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B4A82" w14:textId="77777777" w:rsidR="004F1728" w:rsidRDefault="004F1728" w:rsidP="004F1728">
      <w:pPr>
        <w:jc w:val="center"/>
        <w:rPr>
          <w:b/>
        </w:rPr>
      </w:pPr>
      <w:r>
        <w:rPr>
          <w:b/>
        </w:rPr>
        <w:t>МУНИЦИПАЛЬНОЕ БЮДЖЕТНОЕ ОБЩЕОБРАЗОВАТЕЛЬНОЕ УЧРЕЖДЕНИЕ</w:t>
      </w:r>
    </w:p>
    <w:p w14:paraId="43161799" w14:textId="77777777" w:rsidR="004F1728" w:rsidRDefault="004F1728" w:rsidP="004F1728">
      <w:pPr>
        <w:jc w:val="center"/>
        <w:rPr>
          <w:b/>
        </w:rPr>
      </w:pPr>
      <w:r>
        <w:rPr>
          <w:b/>
        </w:rPr>
        <w:t>ОСНОВНАЯ ШКОЛА № 11</w:t>
      </w:r>
    </w:p>
    <w:p w14:paraId="41940F2A" w14:textId="77777777" w:rsidR="004F1728" w:rsidRDefault="004F1728" w:rsidP="004F1728">
      <w:pPr>
        <w:jc w:val="center"/>
      </w:pPr>
      <w:r>
        <w:t>Володарского района Нижегородской области</w:t>
      </w:r>
    </w:p>
    <w:p w14:paraId="68169C24" w14:textId="77777777" w:rsidR="004F1728" w:rsidRDefault="004F1728" w:rsidP="004F1728">
      <w:pPr>
        <w:jc w:val="center"/>
      </w:pPr>
      <w:proofErr w:type="spellStart"/>
      <w:r>
        <w:t>с.п</w:t>
      </w:r>
      <w:proofErr w:type="gramStart"/>
      <w:r>
        <w:t>.И</w:t>
      </w:r>
      <w:proofErr w:type="gramEnd"/>
      <w:r>
        <w:t>льино</w:t>
      </w:r>
      <w:proofErr w:type="spellEnd"/>
    </w:p>
    <w:tbl>
      <w:tblPr>
        <w:tblStyle w:val="af8"/>
        <w:tblW w:w="0" w:type="auto"/>
        <w:tblLook w:val="04A0" w:firstRow="1" w:lastRow="0" w:firstColumn="1" w:lastColumn="0" w:noHBand="0" w:noVBand="1"/>
      </w:tblPr>
      <w:tblGrid>
        <w:gridCol w:w="9678"/>
      </w:tblGrid>
      <w:tr w:rsidR="004F1728" w14:paraId="785DC398" w14:textId="77777777" w:rsidTr="004F1728">
        <w:tc>
          <w:tcPr>
            <w:tcW w:w="10682" w:type="dxa"/>
            <w:tcBorders>
              <w:top w:val="nil"/>
              <w:left w:val="nil"/>
              <w:bottom w:val="nil"/>
              <w:right w:val="nil"/>
            </w:tcBorders>
            <w:shd w:val="clear" w:color="auto" w:fill="D9D9D9" w:themeFill="background1" w:themeFillShade="D9"/>
          </w:tcPr>
          <w:p w14:paraId="467101C5" w14:textId="77777777" w:rsidR="004F1728" w:rsidRDefault="004F1728" w:rsidP="004F1728">
            <w:pPr>
              <w:jc w:val="center"/>
            </w:pPr>
          </w:p>
        </w:tc>
      </w:tr>
    </w:tbl>
    <w:p w14:paraId="4025A70A" w14:textId="77777777" w:rsidR="004F1728" w:rsidRDefault="004F1728" w:rsidP="004F1728">
      <w:pPr>
        <w:jc w:val="center"/>
      </w:pPr>
    </w:p>
    <w:p w14:paraId="7F85F808" w14:textId="22D96483" w:rsidR="004F1728" w:rsidRDefault="004F1728" w:rsidP="004F1728">
      <w:pPr>
        <w:jc w:val="both"/>
        <w:rPr>
          <w:b/>
        </w:rPr>
      </w:pPr>
      <w:proofErr w:type="gramStart"/>
      <w:r>
        <w:rPr>
          <w:b/>
        </w:rPr>
        <w:t>ПРИНЯТА</w:t>
      </w:r>
      <w:proofErr w:type="gramEnd"/>
      <w:r>
        <w:rPr>
          <w:b/>
        </w:rPr>
        <w:t xml:space="preserve">                                                                                                            УТВЕРЖДЕНА</w:t>
      </w:r>
    </w:p>
    <w:p w14:paraId="51893D19" w14:textId="5AC8FF66" w:rsidR="004F1728" w:rsidRDefault="004F1728" w:rsidP="004F1728">
      <w:pPr>
        <w:jc w:val="both"/>
        <w:rPr>
          <w:b/>
        </w:rPr>
      </w:pPr>
      <w:r>
        <w:rPr>
          <w:b/>
        </w:rPr>
        <w:t>Педагогическим советом                                                              Приказом МБОУ ОШ № 11</w:t>
      </w:r>
    </w:p>
    <w:p w14:paraId="18F9BB08" w14:textId="32F9EE0C" w:rsidR="004F1728" w:rsidRDefault="004F1728" w:rsidP="004F1728">
      <w:pPr>
        <w:jc w:val="both"/>
        <w:rPr>
          <w:b/>
        </w:rPr>
      </w:pPr>
      <w:r>
        <w:rPr>
          <w:b/>
        </w:rPr>
        <w:t>Протокол № 1 от 25.08.2020г                                                               № 72 ОД от 27.08.2020г.</w:t>
      </w:r>
    </w:p>
    <w:p w14:paraId="418C97E0" w14:textId="77777777" w:rsidR="00237364" w:rsidRDefault="00237364" w:rsidP="008C1FFD">
      <w:pPr>
        <w:pStyle w:val="a3"/>
        <w:widowControl/>
        <w:kinsoku w:val="0"/>
        <w:overflowPunct w:val="0"/>
        <w:spacing w:line="276" w:lineRule="auto"/>
        <w:ind w:left="0" w:firstLine="709"/>
        <w:jc w:val="center"/>
      </w:pPr>
    </w:p>
    <w:p w14:paraId="623F29F0" w14:textId="77777777" w:rsidR="005F56EC" w:rsidRPr="00C210C0" w:rsidRDefault="005F56EC" w:rsidP="008C1FFD">
      <w:pPr>
        <w:pStyle w:val="a3"/>
        <w:widowControl/>
        <w:kinsoku w:val="0"/>
        <w:overflowPunct w:val="0"/>
        <w:spacing w:line="276" w:lineRule="auto"/>
        <w:ind w:left="0" w:firstLine="709"/>
        <w:jc w:val="center"/>
      </w:pPr>
      <w:bookmarkStart w:id="0" w:name="_GoBack"/>
      <w:bookmarkEnd w:id="0"/>
    </w:p>
    <w:p w14:paraId="2080989C" w14:textId="6F62791E" w:rsidR="008C1FFD" w:rsidRDefault="008C1FFD" w:rsidP="00B13408">
      <w:pPr>
        <w:pStyle w:val="a3"/>
        <w:widowControl/>
        <w:kinsoku w:val="0"/>
        <w:overflowPunct w:val="0"/>
        <w:spacing w:line="276" w:lineRule="auto"/>
        <w:ind w:hanging="102"/>
        <w:rPr>
          <w:b/>
          <w:bCs/>
          <w:sz w:val="26"/>
          <w:szCs w:val="26"/>
        </w:rPr>
      </w:pPr>
    </w:p>
    <w:p w14:paraId="2FCD6CFC" w14:textId="77777777" w:rsidR="00B13408" w:rsidRDefault="00B13408" w:rsidP="00B13408">
      <w:pPr>
        <w:pStyle w:val="a3"/>
        <w:widowControl/>
        <w:kinsoku w:val="0"/>
        <w:overflowPunct w:val="0"/>
        <w:spacing w:line="276" w:lineRule="auto"/>
        <w:ind w:hanging="102"/>
        <w:rPr>
          <w:b/>
          <w:bCs/>
          <w:sz w:val="26"/>
          <w:szCs w:val="26"/>
        </w:rPr>
      </w:pPr>
    </w:p>
    <w:p w14:paraId="76DAC766" w14:textId="77777777" w:rsidR="00B13408" w:rsidRDefault="00B13408" w:rsidP="00B13408">
      <w:pPr>
        <w:pStyle w:val="a3"/>
        <w:widowControl/>
        <w:kinsoku w:val="0"/>
        <w:overflowPunct w:val="0"/>
        <w:spacing w:line="276" w:lineRule="auto"/>
        <w:ind w:hanging="102"/>
        <w:rPr>
          <w:b/>
          <w:bCs/>
          <w:sz w:val="26"/>
          <w:szCs w:val="26"/>
        </w:rPr>
      </w:pPr>
    </w:p>
    <w:p w14:paraId="42209BAD" w14:textId="77777777" w:rsidR="00B13408" w:rsidRDefault="00B13408" w:rsidP="00B13408">
      <w:pPr>
        <w:pStyle w:val="a3"/>
        <w:widowControl/>
        <w:kinsoku w:val="0"/>
        <w:overflowPunct w:val="0"/>
        <w:spacing w:line="276" w:lineRule="auto"/>
        <w:ind w:hanging="102"/>
        <w:rPr>
          <w:b/>
          <w:bCs/>
          <w:sz w:val="26"/>
          <w:szCs w:val="26"/>
        </w:rPr>
      </w:pPr>
    </w:p>
    <w:p w14:paraId="78010CFE" w14:textId="77777777" w:rsidR="00B13408" w:rsidRPr="008C1FFD" w:rsidRDefault="00B13408" w:rsidP="00B13408">
      <w:pPr>
        <w:pStyle w:val="a3"/>
        <w:widowControl/>
        <w:kinsoku w:val="0"/>
        <w:overflowPunct w:val="0"/>
        <w:spacing w:line="276" w:lineRule="auto"/>
        <w:ind w:hanging="102"/>
        <w:rPr>
          <w:b/>
          <w:bCs/>
          <w:sz w:val="26"/>
          <w:szCs w:val="26"/>
        </w:rPr>
      </w:pPr>
    </w:p>
    <w:p w14:paraId="3FC73230" w14:textId="77777777" w:rsidR="008C1FFD" w:rsidRPr="008C1FFD" w:rsidRDefault="008C1FFD" w:rsidP="00D36CEA">
      <w:pPr>
        <w:pStyle w:val="a3"/>
        <w:widowControl/>
        <w:kinsoku w:val="0"/>
        <w:overflowPunct w:val="0"/>
        <w:spacing w:line="276" w:lineRule="auto"/>
        <w:ind w:left="0" w:firstLine="709"/>
        <w:jc w:val="center"/>
        <w:rPr>
          <w:b/>
          <w:bCs/>
          <w:sz w:val="26"/>
          <w:szCs w:val="26"/>
        </w:rPr>
      </w:pPr>
    </w:p>
    <w:p w14:paraId="2FC91F18" w14:textId="77777777" w:rsidR="008C1FFD" w:rsidRPr="008C1FFD" w:rsidRDefault="008C1FFD" w:rsidP="00D36CEA">
      <w:pPr>
        <w:pStyle w:val="a3"/>
        <w:widowControl/>
        <w:kinsoku w:val="0"/>
        <w:overflowPunct w:val="0"/>
        <w:spacing w:line="276" w:lineRule="auto"/>
        <w:ind w:left="0" w:firstLine="709"/>
        <w:jc w:val="center"/>
        <w:rPr>
          <w:b/>
          <w:bCs/>
          <w:sz w:val="26"/>
          <w:szCs w:val="26"/>
        </w:rPr>
      </w:pPr>
      <w:r w:rsidRPr="008C1FFD">
        <w:rPr>
          <w:b/>
          <w:bCs/>
          <w:sz w:val="26"/>
          <w:szCs w:val="26"/>
        </w:rPr>
        <w:t xml:space="preserve">АДАПТИРОВАННАЯ ОСНОВНАЯ ОБЩЕОБРАЗОВАТЕЛЬНАЯ ПРОГРАММА ОБРАЗОВАНИЯ </w:t>
      </w:r>
      <w:proofErr w:type="gramStart"/>
      <w:r w:rsidRPr="008C1FFD">
        <w:rPr>
          <w:b/>
          <w:bCs/>
          <w:sz w:val="26"/>
          <w:szCs w:val="26"/>
        </w:rPr>
        <w:t>ОБУЧАЮЩИХСЯ</w:t>
      </w:r>
      <w:proofErr w:type="gramEnd"/>
      <w:r w:rsidRPr="008C1FFD">
        <w:rPr>
          <w:b/>
          <w:bCs/>
          <w:sz w:val="26"/>
          <w:szCs w:val="26"/>
        </w:rPr>
        <w:t xml:space="preserve"> </w:t>
      </w:r>
    </w:p>
    <w:p w14:paraId="25655EE8" w14:textId="77777777" w:rsidR="008C1FFD" w:rsidRDefault="008C1FFD" w:rsidP="00D36CEA">
      <w:pPr>
        <w:pStyle w:val="a3"/>
        <w:widowControl/>
        <w:kinsoku w:val="0"/>
        <w:overflowPunct w:val="0"/>
        <w:spacing w:line="276" w:lineRule="auto"/>
        <w:ind w:left="0" w:firstLine="709"/>
        <w:jc w:val="center"/>
        <w:rPr>
          <w:b/>
          <w:bCs/>
          <w:sz w:val="26"/>
          <w:szCs w:val="26"/>
        </w:rPr>
      </w:pPr>
      <w:r w:rsidRPr="008C1FFD">
        <w:rPr>
          <w:b/>
          <w:bCs/>
          <w:sz w:val="26"/>
          <w:szCs w:val="26"/>
        </w:rPr>
        <w:t xml:space="preserve">С УМЕРЕННОЙ, ТЯЖЁЛОЙ И ГЛУБОКОЙ </w:t>
      </w:r>
    </w:p>
    <w:p w14:paraId="2EF08401" w14:textId="4CDF163F" w:rsidR="008C1FFD" w:rsidRPr="008C1FFD" w:rsidRDefault="008C1FFD" w:rsidP="00D36CEA">
      <w:pPr>
        <w:pStyle w:val="a3"/>
        <w:widowControl/>
        <w:kinsoku w:val="0"/>
        <w:overflowPunct w:val="0"/>
        <w:spacing w:line="276" w:lineRule="auto"/>
        <w:ind w:left="0" w:firstLine="709"/>
        <w:jc w:val="center"/>
        <w:rPr>
          <w:b/>
          <w:bCs/>
          <w:sz w:val="26"/>
          <w:szCs w:val="26"/>
        </w:rPr>
      </w:pPr>
      <w:r w:rsidRPr="008C1FFD">
        <w:rPr>
          <w:b/>
          <w:bCs/>
          <w:sz w:val="26"/>
          <w:szCs w:val="26"/>
        </w:rPr>
        <w:t xml:space="preserve">УМСТВЕННОЙ ОТСТАЛОСТЬЮ (ИНТЕЛЛЕКТУАЛЬНЫМИ НАРУШЕНИЯМИ), ТЯЖЕЛЫМИ И МНОЖЕСТВЕННЫМИ НАРУШЕНИЯМИ РАЗВИТИЯ (вариант 2) </w:t>
      </w:r>
    </w:p>
    <w:p w14:paraId="18DD85AA" w14:textId="7D60D7C3" w:rsidR="008C1FFD" w:rsidRPr="008C1FFD" w:rsidRDefault="004F1728" w:rsidP="00D36CEA">
      <w:pPr>
        <w:pStyle w:val="a3"/>
        <w:widowControl/>
        <w:kinsoku w:val="0"/>
        <w:overflowPunct w:val="0"/>
        <w:spacing w:line="276" w:lineRule="auto"/>
        <w:ind w:left="0" w:firstLine="709"/>
        <w:jc w:val="center"/>
        <w:rPr>
          <w:b/>
          <w:bCs/>
          <w:sz w:val="26"/>
          <w:szCs w:val="26"/>
        </w:rPr>
      </w:pPr>
      <w:r>
        <w:rPr>
          <w:b/>
          <w:bCs/>
          <w:sz w:val="26"/>
          <w:szCs w:val="26"/>
        </w:rPr>
        <w:t>МБОУ О</w:t>
      </w:r>
      <w:r w:rsidR="00490B7E">
        <w:rPr>
          <w:b/>
          <w:bCs/>
          <w:sz w:val="26"/>
          <w:szCs w:val="26"/>
        </w:rPr>
        <w:t>Ш № 11</w:t>
      </w:r>
    </w:p>
    <w:p w14:paraId="3AA57F5F" w14:textId="065A7EEB" w:rsidR="00237364" w:rsidRDefault="00237364" w:rsidP="00237364">
      <w:pPr>
        <w:pStyle w:val="a3"/>
        <w:widowControl/>
        <w:kinsoku w:val="0"/>
        <w:overflowPunct w:val="0"/>
        <w:spacing w:line="276" w:lineRule="auto"/>
        <w:ind w:left="0" w:firstLine="709"/>
        <w:jc w:val="center"/>
        <w:rPr>
          <w:b/>
          <w:bCs/>
          <w:sz w:val="32"/>
          <w:szCs w:val="32"/>
        </w:rPr>
      </w:pPr>
    </w:p>
    <w:p w14:paraId="58C3ADD9" w14:textId="77777777" w:rsidR="008C1FFD" w:rsidRPr="00C210C0" w:rsidRDefault="008C1FFD" w:rsidP="00237364">
      <w:pPr>
        <w:pStyle w:val="a3"/>
        <w:widowControl/>
        <w:kinsoku w:val="0"/>
        <w:overflowPunct w:val="0"/>
        <w:spacing w:line="276" w:lineRule="auto"/>
        <w:ind w:left="0" w:firstLine="709"/>
        <w:jc w:val="center"/>
        <w:rPr>
          <w:b/>
          <w:bCs/>
          <w:sz w:val="32"/>
          <w:szCs w:val="32"/>
        </w:rPr>
      </w:pPr>
    </w:p>
    <w:p w14:paraId="7A14372D" w14:textId="77777777" w:rsidR="00237364" w:rsidRDefault="00237364" w:rsidP="00237364">
      <w:pPr>
        <w:pStyle w:val="a3"/>
        <w:widowControl/>
        <w:kinsoku w:val="0"/>
        <w:overflowPunct w:val="0"/>
        <w:spacing w:line="276" w:lineRule="auto"/>
        <w:ind w:left="0" w:firstLine="709"/>
        <w:jc w:val="center"/>
        <w:rPr>
          <w:b/>
          <w:bCs/>
          <w:sz w:val="32"/>
          <w:szCs w:val="32"/>
        </w:rPr>
      </w:pPr>
    </w:p>
    <w:p w14:paraId="5B5C619C" w14:textId="77777777" w:rsidR="00B13408" w:rsidRDefault="00B13408" w:rsidP="00237364">
      <w:pPr>
        <w:pStyle w:val="a3"/>
        <w:widowControl/>
        <w:kinsoku w:val="0"/>
        <w:overflowPunct w:val="0"/>
        <w:spacing w:line="276" w:lineRule="auto"/>
        <w:ind w:left="0" w:firstLine="709"/>
        <w:jc w:val="center"/>
        <w:rPr>
          <w:b/>
          <w:bCs/>
          <w:sz w:val="32"/>
          <w:szCs w:val="32"/>
        </w:rPr>
      </w:pPr>
    </w:p>
    <w:p w14:paraId="021988E6" w14:textId="77777777" w:rsidR="00B13408" w:rsidRDefault="00B13408" w:rsidP="00237364">
      <w:pPr>
        <w:pStyle w:val="a3"/>
        <w:widowControl/>
        <w:kinsoku w:val="0"/>
        <w:overflowPunct w:val="0"/>
        <w:spacing w:line="276" w:lineRule="auto"/>
        <w:ind w:left="0" w:firstLine="709"/>
        <w:jc w:val="center"/>
        <w:rPr>
          <w:b/>
          <w:bCs/>
          <w:sz w:val="32"/>
          <w:szCs w:val="32"/>
        </w:rPr>
      </w:pPr>
    </w:p>
    <w:p w14:paraId="28A59043" w14:textId="77777777" w:rsidR="00B13408" w:rsidRDefault="00B13408" w:rsidP="00237364">
      <w:pPr>
        <w:pStyle w:val="a3"/>
        <w:widowControl/>
        <w:kinsoku w:val="0"/>
        <w:overflowPunct w:val="0"/>
        <w:spacing w:line="276" w:lineRule="auto"/>
        <w:ind w:left="0" w:firstLine="709"/>
        <w:jc w:val="center"/>
        <w:rPr>
          <w:b/>
          <w:bCs/>
          <w:sz w:val="32"/>
          <w:szCs w:val="32"/>
        </w:rPr>
      </w:pPr>
    </w:p>
    <w:p w14:paraId="729C105D" w14:textId="77777777" w:rsidR="00B13408" w:rsidRDefault="00B13408" w:rsidP="00237364">
      <w:pPr>
        <w:pStyle w:val="a3"/>
        <w:widowControl/>
        <w:kinsoku w:val="0"/>
        <w:overflowPunct w:val="0"/>
        <w:spacing w:line="276" w:lineRule="auto"/>
        <w:ind w:left="0" w:firstLine="709"/>
        <w:jc w:val="center"/>
        <w:rPr>
          <w:b/>
          <w:bCs/>
          <w:sz w:val="32"/>
          <w:szCs w:val="32"/>
        </w:rPr>
      </w:pPr>
    </w:p>
    <w:p w14:paraId="682CAF34" w14:textId="77777777" w:rsidR="00B13408" w:rsidRDefault="00B13408" w:rsidP="00237364">
      <w:pPr>
        <w:pStyle w:val="a3"/>
        <w:widowControl/>
        <w:kinsoku w:val="0"/>
        <w:overflowPunct w:val="0"/>
        <w:spacing w:line="276" w:lineRule="auto"/>
        <w:ind w:left="0" w:firstLine="709"/>
        <w:jc w:val="center"/>
        <w:rPr>
          <w:b/>
          <w:bCs/>
          <w:sz w:val="32"/>
          <w:szCs w:val="32"/>
        </w:rPr>
      </w:pPr>
    </w:p>
    <w:p w14:paraId="154A3BA1" w14:textId="77777777" w:rsidR="00B13408" w:rsidRDefault="00B13408" w:rsidP="00237364">
      <w:pPr>
        <w:pStyle w:val="a3"/>
        <w:widowControl/>
        <w:kinsoku w:val="0"/>
        <w:overflowPunct w:val="0"/>
        <w:spacing w:line="276" w:lineRule="auto"/>
        <w:ind w:left="0" w:firstLine="709"/>
        <w:jc w:val="center"/>
        <w:rPr>
          <w:b/>
          <w:bCs/>
          <w:sz w:val="32"/>
          <w:szCs w:val="32"/>
        </w:rPr>
      </w:pPr>
    </w:p>
    <w:p w14:paraId="5BDE4BE1" w14:textId="77777777" w:rsidR="00B13408" w:rsidRDefault="00B13408" w:rsidP="00237364">
      <w:pPr>
        <w:pStyle w:val="a3"/>
        <w:widowControl/>
        <w:kinsoku w:val="0"/>
        <w:overflowPunct w:val="0"/>
        <w:spacing w:line="276" w:lineRule="auto"/>
        <w:ind w:left="0" w:firstLine="709"/>
        <w:jc w:val="center"/>
        <w:rPr>
          <w:b/>
          <w:bCs/>
          <w:sz w:val="32"/>
          <w:szCs w:val="32"/>
        </w:rPr>
      </w:pPr>
    </w:p>
    <w:p w14:paraId="7A11E002" w14:textId="77777777" w:rsidR="00B13408" w:rsidRPr="00C210C0" w:rsidRDefault="00B13408" w:rsidP="00237364">
      <w:pPr>
        <w:pStyle w:val="a3"/>
        <w:widowControl/>
        <w:kinsoku w:val="0"/>
        <w:overflowPunct w:val="0"/>
        <w:spacing w:line="276" w:lineRule="auto"/>
        <w:ind w:left="0" w:firstLine="709"/>
        <w:jc w:val="center"/>
        <w:rPr>
          <w:b/>
          <w:bCs/>
          <w:sz w:val="32"/>
          <w:szCs w:val="32"/>
        </w:rPr>
      </w:pPr>
    </w:p>
    <w:p w14:paraId="7495A71D"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2C3907C9"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743378F6" w14:textId="77777777" w:rsidR="004F1728" w:rsidRDefault="004F1728" w:rsidP="00237364">
      <w:pPr>
        <w:jc w:val="center"/>
        <w:rPr>
          <w:b/>
        </w:rPr>
      </w:pPr>
    </w:p>
    <w:p w14:paraId="4882E89B" w14:textId="323E9239" w:rsidR="00CF575F" w:rsidRDefault="00490B7E" w:rsidP="00237364">
      <w:pPr>
        <w:jc w:val="center"/>
        <w:rPr>
          <w:b/>
        </w:rPr>
      </w:pPr>
      <w:proofErr w:type="spellStart"/>
      <w:r>
        <w:rPr>
          <w:b/>
        </w:rPr>
        <w:t>с.п</w:t>
      </w:r>
      <w:proofErr w:type="spellEnd"/>
      <w:r>
        <w:rPr>
          <w:b/>
        </w:rPr>
        <w:t>. Ильино</w:t>
      </w:r>
      <w:r w:rsidR="00CF3C95">
        <w:rPr>
          <w:b/>
        </w:rPr>
        <w:t xml:space="preserve">, </w:t>
      </w:r>
    </w:p>
    <w:p w14:paraId="008C2B4C" w14:textId="75CCAFD8" w:rsidR="00237364" w:rsidRDefault="00CF3C95" w:rsidP="00237364">
      <w:pPr>
        <w:jc w:val="center"/>
        <w:rPr>
          <w:b/>
        </w:rPr>
      </w:pPr>
      <w:r>
        <w:rPr>
          <w:b/>
        </w:rPr>
        <w:t>2020 год</w:t>
      </w: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237364" w:rsidRPr="00D36CEA" w14:paraId="79B34B7D" w14:textId="77777777" w:rsidTr="00CF575F">
        <w:tc>
          <w:tcPr>
            <w:tcW w:w="9570" w:type="dxa"/>
            <w:gridSpan w:val="2"/>
          </w:tcPr>
          <w:p w14:paraId="7D21FBE3" w14:textId="77777777" w:rsidR="00CF575F" w:rsidRPr="00D36CEA" w:rsidRDefault="00CF575F" w:rsidP="00CF575F">
            <w:pPr>
              <w:pStyle w:val="18"/>
              <w:shd w:val="clear" w:color="auto" w:fill="auto"/>
              <w:spacing w:after="0" w:line="240" w:lineRule="auto"/>
              <w:ind w:left="3878"/>
              <w:rPr>
                <w:sz w:val="24"/>
                <w:szCs w:val="24"/>
              </w:rPr>
            </w:pPr>
          </w:p>
          <w:p w14:paraId="776AC7CB" w14:textId="3BE1B05D" w:rsidR="00237364" w:rsidRPr="008C1FFD" w:rsidRDefault="008C1FFD" w:rsidP="00CF575F">
            <w:pPr>
              <w:pStyle w:val="18"/>
              <w:shd w:val="clear" w:color="auto" w:fill="auto"/>
              <w:spacing w:after="0" w:line="240" w:lineRule="auto"/>
              <w:ind w:left="3878"/>
              <w:rPr>
                <w:b/>
                <w:bCs/>
              </w:rPr>
            </w:pPr>
            <w:r w:rsidRPr="008C1FFD">
              <w:rPr>
                <w:b/>
                <w:bCs/>
              </w:rPr>
              <w:lastRenderedPageBreak/>
              <w:t>СОДЕРЖАНИЕ</w:t>
            </w:r>
          </w:p>
          <w:p w14:paraId="567FA394" w14:textId="77777777" w:rsidR="00237364" w:rsidRPr="00D36CEA" w:rsidRDefault="00237364" w:rsidP="00CF575F">
            <w:pPr>
              <w:pStyle w:val="18"/>
              <w:shd w:val="clear" w:color="auto" w:fill="auto"/>
              <w:spacing w:after="0" w:line="240" w:lineRule="auto"/>
              <w:rPr>
                <w:sz w:val="24"/>
                <w:szCs w:val="24"/>
              </w:rPr>
            </w:pPr>
          </w:p>
        </w:tc>
      </w:tr>
      <w:tr w:rsidR="00237364" w:rsidRPr="00D36CEA" w14:paraId="54A32F52" w14:textId="77777777" w:rsidTr="00CF575F">
        <w:tc>
          <w:tcPr>
            <w:tcW w:w="8789" w:type="dxa"/>
          </w:tcPr>
          <w:p w14:paraId="6E63FBBC" w14:textId="77777777" w:rsidR="00237364" w:rsidRPr="00D36CEA" w:rsidRDefault="00237364" w:rsidP="00CF575F">
            <w:pPr>
              <w:pStyle w:val="18"/>
              <w:shd w:val="clear" w:color="auto" w:fill="auto"/>
              <w:spacing w:after="0" w:line="240" w:lineRule="auto"/>
              <w:rPr>
                <w:sz w:val="24"/>
                <w:szCs w:val="24"/>
              </w:rPr>
            </w:pPr>
            <w:r w:rsidRPr="00D36CEA">
              <w:rPr>
                <w:sz w:val="24"/>
                <w:szCs w:val="24"/>
              </w:rPr>
              <w:lastRenderedPageBreak/>
              <w:t>1.ОБЩИЕ ПОЛОЖЕНИЯ</w:t>
            </w:r>
          </w:p>
        </w:tc>
        <w:tc>
          <w:tcPr>
            <w:tcW w:w="781" w:type="dxa"/>
          </w:tcPr>
          <w:p w14:paraId="0CBD48EC" w14:textId="23083FAB" w:rsidR="00237364" w:rsidRPr="00D36CEA" w:rsidRDefault="00237364" w:rsidP="00CF575F">
            <w:pPr>
              <w:pStyle w:val="18"/>
              <w:shd w:val="clear" w:color="auto" w:fill="auto"/>
              <w:spacing w:after="0" w:line="240" w:lineRule="auto"/>
              <w:rPr>
                <w:sz w:val="24"/>
                <w:szCs w:val="24"/>
              </w:rPr>
            </w:pPr>
          </w:p>
        </w:tc>
      </w:tr>
      <w:tr w:rsidR="0007746E" w:rsidRPr="00D36CEA" w14:paraId="2D03C2AB" w14:textId="77777777" w:rsidTr="00D36CEA">
        <w:tc>
          <w:tcPr>
            <w:tcW w:w="8789" w:type="dxa"/>
          </w:tcPr>
          <w:p w14:paraId="3485E312" w14:textId="40ADDDA5" w:rsidR="0007746E" w:rsidRPr="008C1FFD" w:rsidRDefault="00B13408" w:rsidP="00B13408">
            <w:pPr>
              <w:pStyle w:val="18"/>
              <w:shd w:val="clear" w:color="auto" w:fill="auto"/>
              <w:tabs>
                <w:tab w:val="left" w:pos="298"/>
              </w:tabs>
              <w:spacing w:after="0" w:line="240" w:lineRule="auto"/>
              <w:ind w:right="-108"/>
              <w:rPr>
                <w:b/>
                <w:bCs/>
                <w:sz w:val="24"/>
                <w:szCs w:val="24"/>
              </w:rPr>
            </w:pPr>
            <w:r>
              <w:rPr>
                <w:sz w:val="24"/>
                <w:szCs w:val="24"/>
              </w:rPr>
              <w:t xml:space="preserve">2. </w:t>
            </w:r>
            <w:r w:rsidRPr="00B13408">
              <w:rPr>
                <w:b/>
                <w:sz w:val="24"/>
                <w:szCs w:val="24"/>
              </w:rPr>
              <w:t>АДАПТИРО</w:t>
            </w:r>
            <w:r w:rsidR="0007746E" w:rsidRPr="008C1FFD">
              <w:rPr>
                <w:b/>
                <w:bCs/>
                <w:sz w:val="24"/>
                <w:szCs w:val="24"/>
              </w:rPr>
              <w:t>В</w:t>
            </w:r>
            <w:r w:rsidR="0007746E" w:rsidRPr="008C1FFD">
              <w:rPr>
                <w:rStyle w:val="13"/>
                <w:b/>
                <w:bCs/>
                <w:sz w:val="24"/>
                <w:szCs w:val="24"/>
                <w:u w:val="none"/>
              </w:rPr>
              <w:t>АННА</w:t>
            </w:r>
            <w:r w:rsidR="0007746E" w:rsidRPr="008C1FFD">
              <w:rPr>
                <w:b/>
                <w:bCs/>
                <w:sz w:val="24"/>
                <w:szCs w:val="24"/>
              </w:rPr>
              <w:t>Я ОСНОВНАЯ ОБЩЕОБРАЗОВАТЕЛЬНАЯ ПРОГРАММА  ОБРАЗОВАНИЯ ОБУЧАЮЩИХСЯ С УМЕРЕННОЙ, ТЯЖЕЛОЙ И ГЛУБОКОЙ УМСТВЕ</w:t>
            </w:r>
            <w:r w:rsidR="0007746E" w:rsidRPr="008C1FFD">
              <w:rPr>
                <w:rStyle w:val="13"/>
                <w:b/>
                <w:bCs/>
                <w:sz w:val="24"/>
                <w:szCs w:val="24"/>
                <w:u w:val="none"/>
              </w:rPr>
              <w:t>НН</w:t>
            </w:r>
            <w:r w:rsidR="0007746E" w:rsidRPr="008C1FFD">
              <w:rPr>
                <w:b/>
                <w:bCs/>
                <w:sz w:val="24"/>
                <w:szCs w:val="24"/>
              </w:rPr>
              <w:t xml:space="preserve">ОЙ  ОТСТАЛОСТЬЮ  (ИНТЕЛЛЕКТУАЛЬНЫМИ НАРУШЕНИЯМИ), ТЯЖЕЛЫМИ И МНОЖЕСТВЕННЫМИ НАРУШЕНИЯМИ РАЗВИТИЯ  (ВАРИАНТ </w:t>
            </w:r>
            <w:r w:rsidR="00D36CEA" w:rsidRPr="008C1FFD">
              <w:rPr>
                <w:b/>
                <w:bCs/>
                <w:sz w:val="24"/>
                <w:szCs w:val="24"/>
              </w:rPr>
              <w:t>2</w:t>
            </w:r>
            <w:r w:rsidR="0007746E" w:rsidRPr="008C1FFD">
              <w:rPr>
                <w:b/>
                <w:bCs/>
                <w:sz w:val="24"/>
                <w:szCs w:val="24"/>
              </w:rPr>
              <w:t>)</w:t>
            </w:r>
          </w:p>
        </w:tc>
        <w:tc>
          <w:tcPr>
            <w:tcW w:w="781" w:type="dxa"/>
          </w:tcPr>
          <w:p w14:paraId="0F64E722" w14:textId="28AC6A21" w:rsidR="0007746E" w:rsidRPr="00D36CEA" w:rsidRDefault="005F56EC" w:rsidP="00D36CEA">
            <w:pPr>
              <w:pStyle w:val="18"/>
              <w:shd w:val="clear" w:color="auto" w:fill="auto"/>
              <w:spacing w:after="0" w:line="240" w:lineRule="auto"/>
              <w:rPr>
                <w:sz w:val="24"/>
                <w:szCs w:val="24"/>
              </w:rPr>
            </w:pPr>
            <w:r>
              <w:rPr>
                <w:sz w:val="24"/>
                <w:szCs w:val="24"/>
              </w:rPr>
              <w:t>7</w:t>
            </w:r>
          </w:p>
        </w:tc>
      </w:tr>
      <w:tr w:rsidR="0007746E" w:rsidRPr="00D36CEA" w14:paraId="47EAEDC7" w14:textId="77777777" w:rsidTr="00D36CEA">
        <w:tc>
          <w:tcPr>
            <w:tcW w:w="8789" w:type="dxa"/>
          </w:tcPr>
          <w:p w14:paraId="044FE042" w14:textId="77777777" w:rsidR="0007746E" w:rsidRPr="00D36CEA" w:rsidRDefault="0007746E" w:rsidP="0007746E">
            <w:pPr>
              <w:pStyle w:val="18"/>
              <w:numPr>
                <w:ilvl w:val="1"/>
                <w:numId w:val="1"/>
              </w:numPr>
              <w:shd w:val="clear" w:color="auto" w:fill="auto"/>
              <w:tabs>
                <w:tab w:val="left" w:pos="513"/>
              </w:tabs>
              <w:spacing w:after="0" w:line="240" w:lineRule="auto"/>
              <w:ind w:left="23"/>
              <w:jc w:val="both"/>
              <w:rPr>
                <w:sz w:val="24"/>
                <w:szCs w:val="24"/>
              </w:rPr>
            </w:pPr>
            <w:r w:rsidRPr="00D36CEA">
              <w:rPr>
                <w:sz w:val="24"/>
                <w:szCs w:val="24"/>
              </w:rPr>
              <w:t xml:space="preserve">Целевой раздел                                                                                        </w:t>
            </w:r>
          </w:p>
        </w:tc>
        <w:tc>
          <w:tcPr>
            <w:tcW w:w="781" w:type="dxa"/>
          </w:tcPr>
          <w:p w14:paraId="075AF80E" w14:textId="600B41DD" w:rsidR="0007746E" w:rsidRPr="00D36CEA" w:rsidRDefault="005F56EC" w:rsidP="00D36CEA">
            <w:pPr>
              <w:pStyle w:val="18"/>
              <w:shd w:val="clear" w:color="auto" w:fill="auto"/>
              <w:spacing w:after="0" w:line="240" w:lineRule="auto"/>
              <w:rPr>
                <w:sz w:val="24"/>
                <w:szCs w:val="24"/>
              </w:rPr>
            </w:pPr>
            <w:r>
              <w:rPr>
                <w:sz w:val="24"/>
                <w:szCs w:val="24"/>
              </w:rPr>
              <w:t>7</w:t>
            </w:r>
          </w:p>
        </w:tc>
      </w:tr>
      <w:tr w:rsidR="0007746E" w:rsidRPr="00D36CEA" w14:paraId="78AEBB5A" w14:textId="77777777" w:rsidTr="00D36CEA">
        <w:tc>
          <w:tcPr>
            <w:tcW w:w="8789" w:type="dxa"/>
          </w:tcPr>
          <w:p w14:paraId="1AB0CA14" w14:textId="77777777" w:rsidR="0007746E" w:rsidRPr="00D36CEA" w:rsidRDefault="0007746E" w:rsidP="0007746E">
            <w:pPr>
              <w:pStyle w:val="18"/>
              <w:numPr>
                <w:ilvl w:val="2"/>
                <w:numId w:val="1"/>
              </w:numPr>
              <w:shd w:val="clear" w:color="auto" w:fill="auto"/>
              <w:tabs>
                <w:tab w:val="left" w:pos="1159"/>
              </w:tabs>
              <w:spacing w:after="0" w:line="240" w:lineRule="auto"/>
              <w:ind w:left="460"/>
              <w:jc w:val="both"/>
              <w:rPr>
                <w:sz w:val="24"/>
                <w:szCs w:val="24"/>
              </w:rPr>
            </w:pPr>
            <w:r w:rsidRPr="00D36CEA">
              <w:rPr>
                <w:sz w:val="24"/>
                <w:szCs w:val="24"/>
              </w:rPr>
              <w:t xml:space="preserve">Пояснительная записка                                                                     </w:t>
            </w:r>
          </w:p>
        </w:tc>
        <w:tc>
          <w:tcPr>
            <w:tcW w:w="781" w:type="dxa"/>
          </w:tcPr>
          <w:p w14:paraId="0B45327E" w14:textId="084491D0" w:rsidR="0007746E" w:rsidRPr="00D36CEA" w:rsidRDefault="005F56EC" w:rsidP="00D36CEA">
            <w:pPr>
              <w:pStyle w:val="18"/>
              <w:shd w:val="clear" w:color="auto" w:fill="auto"/>
              <w:spacing w:after="0" w:line="240" w:lineRule="auto"/>
              <w:rPr>
                <w:sz w:val="24"/>
                <w:szCs w:val="24"/>
              </w:rPr>
            </w:pPr>
            <w:r>
              <w:rPr>
                <w:sz w:val="24"/>
                <w:szCs w:val="24"/>
              </w:rPr>
              <w:t>7</w:t>
            </w:r>
          </w:p>
        </w:tc>
      </w:tr>
      <w:tr w:rsidR="0007746E" w:rsidRPr="00D36CEA" w14:paraId="2D466D0D" w14:textId="77777777" w:rsidTr="00D36CEA">
        <w:tc>
          <w:tcPr>
            <w:tcW w:w="8789" w:type="dxa"/>
          </w:tcPr>
          <w:p w14:paraId="625652A5" w14:textId="615F9563" w:rsidR="0007746E" w:rsidRPr="00D36CEA" w:rsidRDefault="0007746E" w:rsidP="0007746E">
            <w:pPr>
              <w:pStyle w:val="18"/>
              <w:numPr>
                <w:ilvl w:val="2"/>
                <w:numId w:val="1"/>
              </w:numPr>
              <w:shd w:val="clear" w:color="auto" w:fill="auto"/>
              <w:tabs>
                <w:tab w:val="left" w:pos="1159"/>
              </w:tabs>
              <w:spacing w:after="0" w:line="240" w:lineRule="auto"/>
              <w:ind w:left="459" w:right="6"/>
              <w:rPr>
                <w:sz w:val="24"/>
                <w:szCs w:val="24"/>
              </w:rPr>
            </w:pPr>
            <w:r w:rsidRPr="00D36CEA">
              <w:rPr>
                <w:sz w:val="24"/>
                <w:szCs w:val="24"/>
              </w:rPr>
              <w:t xml:space="preserve">Планируемые результаты освоения обучающимися с </w:t>
            </w:r>
            <w:r w:rsidR="00D36CEA" w:rsidRPr="00D36CEA">
              <w:rPr>
                <w:sz w:val="24"/>
                <w:szCs w:val="24"/>
              </w:rPr>
              <w:t>умеренной, тяжелой и глубокой</w:t>
            </w:r>
            <w:r w:rsidRPr="00D36CEA">
              <w:rPr>
                <w:sz w:val="24"/>
                <w:szCs w:val="24"/>
              </w:rPr>
              <w:t xml:space="preserve"> умственной отсталостью (интеллектуальными нарушениями)</w:t>
            </w:r>
            <w:r w:rsidR="00D36CEA" w:rsidRPr="00D36CEA">
              <w:rPr>
                <w:sz w:val="24"/>
                <w:szCs w:val="24"/>
              </w:rPr>
              <w:t>, тяжелыми и множественными нарушениями развития</w:t>
            </w:r>
            <w:r w:rsidRPr="00D36CEA">
              <w:rPr>
                <w:sz w:val="24"/>
                <w:szCs w:val="24"/>
              </w:rPr>
              <w:t xml:space="preserve"> адаптированной основной общеобразовательной программы   </w:t>
            </w:r>
          </w:p>
        </w:tc>
        <w:tc>
          <w:tcPr>
            <w:tcW w:w="781" w:type="dxa"/>
          </w:tcPr>
          <w:p w14:paraId="24AD73F6" w14:textId="27F954C2" w:rsidR="0007746E" w:rsidRPr="00D36CEA" w:rsidRDefault="005F56EC" w:rsidP="00D36CEA">
            <w:pPr>
              <w:pStyle w:val="18"/>
              <w:shd w:val="clear" w:color="auto" w:fill="auto"/>
              <w:spacing w:after="0" w:line="240" w:lineRule="auto"/>
              <w:rPr>
                <w:sz w:val="24"/>
                <w:szCs w:val="24"/>
              </w:rPr>
            </w:pPr>
            <w:r>
              <w:rPr>
                <w:sz w:val="24"/>
                <w:szCs w:val="24"/>
              </w:rPr>
              <w:t>14</w:t>
            </w:r>
          </w:p>
        </w:tc>
      </w:tr>
      <w:tr w:rsidR="0007746E" w:rsidRPr="00D36CEA" w14:paraId="59925C34" w14:textId="77777777" w:rsidTr="00D36CEA">
        <w:trPr>
          <w:trHeight w:val="1583"/>
        </w:trPr>
        <w:tc>
          <w:tcPr>
            <w:tcW w:w="8789" w:type="dxa"/>
          </w:tcPr>
          <w:p w14:paraId="01D2468C" w14:textId="4CE88EA8" w:rsidR="0007746E" w:rsidRPr="00D36CEA" w:rsidRDefault="0007746E" w:rsidP="0007746E">
            <w:pPr>
              <w:pStyle w:val="18"/>
              <w:numPr>
                <w:ilvl w:val="2"/>
                <w:numId w:val="1"/>
              </w:numPr>
              <w:shd w:val="clear" w:color="auto" w:fill="auto"/>
              <w:tabs>
                <w:tab w:val="left" w:pos="1159"/>
              </w:tabs>
              <w:spacing w:after="0" w:line="240" w:lineRule="auto"/>
              <w:ind w:left="460" w:right="300"/>
              <w:rPr>
                <w:sz w:val="24"/>
                <w:szCs w:val="24"/>
              </w:rPr>
            </w:pPr>
            <w:r w:rsidRPr="00D36CEA">
              <w:rPr>
                <w:sz w:val="24"/>
                <w:szCs w:val="24"/>
              </w:rPr>
              <w:t xml:space="preserve">Система оценки достижения обучающимися </w:t>
            </w:r>
            <w:r w:rsidR="00D36CEA" w:rsidRPr="00D36CEA">
              <w:rPr>
                <w:sz w:val="24"/>
                <w:szCs w:val="24"/>
              </w:rPr>
              <w:t xml:space="preserve">с умеренной, тяжелой и глубокой умственной отсталостью (интеллектуальными нарушениями), тяжелыми и множественными нарушениями развития </w:t>
            </w:r>
            <w:r w:rsidRPr="00D36CEA">
              <w:rPr>
                <w:sz w:val="24"/>
                <w:szCs w:val="24"/>
              </w:rPr>
              <w:t xml:space="preserve">планируемых результатов освоения адаптированной основной общеобразовательной программы                                                                  </w:t>
            </w:r>
          </w:p>
        </w:tc>
        <w:tc>
          <w:tcPr>
            <w:tcW w:w="781" w:type="dxa"/>
          </w:tcPr>
          <w:p w14:paraId="7AE90C86" w14:textId="5043A694" w:rsidR="0007746E" w:rsidRPr="00D36CEA" w:rsidRDefault="005F56EC" w:rsidP="00D36CEA">
            <w:pPr>
              <w:pStyle w:val="18"/>
              <w:shd w:val="clear" w:color="auto" w:fill="auto"/>
              <w:spacing w:after="0" w:line="240" w:lineRule="auto"/>
              <w:rPr>
                <w:sz w:val="24"/>
                <w:szCs w:val="24"/>
              </w:rPr>
            </w:pPr>
            <w:r>
              <w:rPr>
                <w:sz w:val="24"/>
                <w:szCs w:val="24"/>
              </w:rPr>
              <w:t>20</w:t>
            </w:r>
          </w:p>
        </w:tc>
      </w:tr>
      <w:tr w:rsidR="0007746E" w:rsidRPr="00D36CEA" w14:paraId="50AA847C" w14:textId="77777777" w:rsidTr="00D36CEA">
        <w:trPr>
          <w:trHeight w:val="350"/>
        </w:trPr>
        <w:tc>
          <w:tcPr>
            <w:tcW w:w="8789" w:type="dxa"/>
          </w:tcPr>
          <w:p w14:paraId="5EE81A78" w14:textId="77777777" w:rsidR="0007746E" w:rsidRPr="00D36CEA" w:rsidRDefault="0007746E" w:rsidP="0007746E">
            <w:pPr>
              <w:pStyle w:val="18"/>
              <w:numPr>
                <w:ilvl w:val="1"/>
                <w:numId w:val="1"/>
              </w:numPr>
              <w:shd w:val="clear" w:color="auto" w:fill="auto"/>
              <w:tabs>
                <w:tab w:val="left" w:pos="513"/>
              </w:tabs>
              <w:spacing w:after="0" w:line="240" w:lineRule="auto"/>
              <w:ind w:left="20"/>
              <w:jc w:val="both"/>
              <w:rPr>
                <w:sz w:val="24"/>
                <w:szCs w:val="24"/>
              </w:rPr>
            </w:pPr>
            <w:r w:rsidRPr="00D36CEA">
              <w:rPr>
                <w:sz w:val="24"/>
                <w:szCs w:val="24"/>
              </w:rPr>
              <w:t>Содержательный раздел</w:t>
            </w:r>
          </w:p>
        </w:tc>
        <w:tc>
          <w:tcPr>
            <w:tcW w:w="781" w:type="dxa"/>
          </w:tcPr>
          <w:p w14:paraId="094C56CC" w14:textId="3A676F13" w:rsidR="0007746E" w:rsidRPr="00D36CEA" w:rsidRDefault="005F56EC" w:rsidP="00D36CEA">
            <w:pPr>
              <w:pStyle w:val="18"/>
              <w:shd w:val="clear" w:color="auto" w:fill="auto"/>
              <w:spacing w:after="0" w:line="240" w:lineRule="auto"/>
              <w:rPr>
                <w:sz w:val="24"/>
                <w:szCs w:val="24"/>
              </w:rPr>
            </w:pPr>
            <w:r>
              <w:rPr>
                <w:sz w:val="24"/>
                <w:szCs w:val="24"/>
              </w:rPr>
              <w:t>23</w:t>
            </w:r>
          </w:p>
        </w:tc>
      </w:tr>
      <w:tr w:rsidR="0007746E" w:rsidRPr="00D36CEA" w14:paraId="4484BFF7" w14:textId="77777777" w:rsidTr="00D36CEA">
        <w:tc>
          <w:tcPr>
            <w:tcW w:w="8789" w:type="dxa"/>
          </w:tcPr>
          <w:p w14:paraId="38A9619D" w14:textId="77777777" w:rsidR="0007746E" w:rsidRPr="00D36CEA" w:rsidRDefault="0007746E" w:rsidP="0007746E">
            <w:pPr>
              <w:pStyle w:val="18"/>
              <w:numPr>
                <w:ilvl w:val="2"/>
                <w:numId w:val="1"/>
              </w:numPr>
              <w:shd w:val="clear" w:color="auto" w:fill="auto"/>
              <w:tabs>
                <w:tab w:val="left" w:pos="1159"/>
              </w:tabs>
              <w:spacing w:after="0" w:line="240" w:lineRule="auto"/>
              <w:ind w:left="460"/>
              <w:jc w:val="both"/>
              <w:rPr>
                <w:sz w:val="24"/>
                <w:szCs w:val="24"/>
              </w:rPr>
            </w:pPr>
            <w:r w:rsidRPr="00D36CEA">
              <w:rPr>
                <w:sz w:val="24"/>
                <w:szCs w:val="24"/>
              </w:rPr>
              <w:t>Программа формирования базовых учебных действий</w:t>
            </w:r>
          </w:p>
        </w:tc>
        <w:tc>
          <w:tcPr>
            <w:tcW w:w="781" w:type="dxa"/>
          </w:tcPr>
          <w:p w14:paraId="55129256" w14:textId="4343D066" w:rsidR="0007746E" w:rsidRPr="00D36CEA" w:rsidRDefault="005F56EC" w:rsidP="00D36CEA">
            <w:pPr>
              <w:pStyle w:val="18"/>
              <w:shd w:val="clear" w:color="auto" w:fill="auto"/>
              <w:spacing w:after="0" w:line="240" w:lineRule="auto"/>
              <w:rPr>
                <w:sz w:val="24"/>
                <w:szCs w:val="24"/>
              </w:rPr>
            </w:pPr>
            <w:r>
              <w:rPr>
                <w:sz w:val="24"/>
                <w:szCs w:val="24"/>
              </w:rPr>
              <w:t>23</w:t>
            </w:r>
          </w:p>
        </w:tc>
      </w:tr>
      <w:tr w:rsidR="0007746E" w:rsidRPr="00D36CEA" w14:paraId="414AC3BF" w14:textId="77777777" w:rsidTr="00D36CEA">
        <w:tc>
          <w:tcPr>
            <w:tcW w:w="8789" w:type="dxa"/>
          </w:tcPr>
          <w:p w14:paraId="33C52E96" w14:textId="7516EA71" w:rsidR="0007746E" w:rsidRPr="00D36CEA" w:rsidRDefault="0007746E" w:rsidP="0007746E">
            <w:pPr>
              <w:pStyle w:val="18"/>
              <w:numPr>
                <w:ilvl w:val="2"/>
                <w:numId w:val="1"/>
              </w:numPr>
              <w:shd w:val="clear" w:color="auto" w:fill="auto"/>
              <w:tabs>
                <w:tab w:val="left" w:pos="1159"/>
              </w:tabs>
              <w:spacing w:after="0" w:line="240" w:lineRule="auto"/>
              <w:ind w:left="460" w:right="300"/>
              <w:rPr>
                <w:sz w:val="24"/>
                <w:szCs w:val="24"/>
              </w:rPr>
            </w:pPr>
            <w:r w:rsidRPr="00D36CEA">
              <w:rPr>
                <w:sz w:val="24"/>
                <w:szCs w:val="24"/>
              </w:rPr>
              <w:t>Программы учебных предметов, курсов коррекционно</w:t>
            </w:r>
            <w:r w:rsidR="000527B3">
              <w:rPr>
                <w:sz w:val="24"/>
                <w:szCs w:val="24"/>
              </w:rPr>
              <w:t>-</w:t>
            </w:r>
            <w:r w:rsidRPr="00D36CEA">
              <w:rPr>
                <w:sz w:val="24"/>
                <w:szCs w:val="24"/>
              </w:rPr>
              <w:softHyphen/>
              <w:t>развивающей области</w:t>
            </w:r>
          </w:p>
        </w:tc>
        <w:tc>
          <w:tcPr>
            <w:tcW w:w="781" w:type="dxa"/>
          </w:tcPr>
          <w:p w14:paraId="2E9911C0" w14:textId="30DA7D08" w:rsidR="0007746E" w:rsidRPr="00D36CEA" w:rsidRDefault="005F56EC" w:rsidP="00D36CEA">
            <w:pPr>
              <w:pStyle w:val="18"/>
              <w:shd w:val="clear" w:color="auto" w:fill="auto"/>
              <w:spacing w:after="0" w:line="240" w:lineRule="auto"/>
              <w:rPr>
                <w:sz w:val="24"/>
                <w:szCs w:val="24"/>
              </w:rPr>
            </w:pPr>
            <w:r>
              <w:rPr>
                <w:sz w:val="24"/>
                <w:szCs w:val="24"/>
              </w:rPr>
              <w:t>24</w:t>
            </w:r>
          </w:p>
        </w:tc>
      </w:tr>
      <w:tr w:rsidR="0007746E" w:rsidRPr="00D36CEA" w14:paraId="3BC13AB3" w14:textId="77777777" w:rsidTr="00D36CEA">
        <w:tc>
          <w:tcPr>
            <w:tcW w:w="8789" w:type="dxa"/>
          </w:tcPr>
          <w:p w14:paraId="6C445DC9" w14:textId="77777777" w:rsidR="0007746E" w:rsidRPr="00D36CEA" w:rsidRDefault="0007746E" w:rsidP="0007746E">
            <w:pPr>
              <w:pStyle w:val="18"/>
              <w:numPr>
                <w:ilvl w:val="2"/>
                <w:numId w:val="1"/>
              </w:numPr>
              <w:shd w:val="clear" w:color="auto" w:fill="auto"/>
              <w:tabs>
                <w:tab w:val="left" w:pos="1159"/>
              </w:tabs>
              <w:spacing w:after="0" w:line="240" w:lineRule="auto"/>
              <w:ind w:left="460"/>
              <w:jc w:val="both"/>
              <w:rPr>
                <w:sz w:val="24"/>
                <w:szCs w:val="24"/>
              </w:rPr>
            </w:pPr>
            <w:r w:rsidRPr="00D36CEA">
              <w:rPr>
                <w:sz w:val="24"/>
                <w:szCs w:val="24"/>
              </w:rPr>
              <w:t>Программа духовно-нравственного развития</w:t>
            </w:r>
          </w:p>
        </w:tc>
        <w:tc>
          <w:tcPr>
            <w:tcW w:w="781" w:type="dxa"/>
          </w:tcPr>
          <w:p w14:paraId="15CEDB56" w14:textId="6E8578B9" w:rsidR="0007746E" w:rsidRPr="00D36CEA" w:rsidRDefault="005F56EC" w:rsidP="00D36CEA">
            <w:pPr>
              <w:pStyle w:val="18"/>
              <w:shd w:val="clear" w:color="auto" w:fill="auto"/>
              <w:spacing w:after="0" w:line="240" w:lineRule="auto"/>
              <w:rPr>
                <w:sz w:val="24"/>
                <w:szCs w:val="24"/>
              </w:rPr>
            </w:pPr>
            <w:r>
              <w:rPr>
                <w:sz w:val="24"/>
                <w:szCs w:val="24"/>
              </w:rPr>
              <w:t>63</w:t>
            </w:r>
          </w:p>
        </w:tc>
      </w:tr>
      <w:tr w:rsidR="0007746E" w:rsidRPr="00D36CEA" w14:paraId="388A710B" w14:textId="77777777" w:rsidTr="00D36CEA">
        <w:tc>
          <w:tcPr>
            <w:tcW w:w="8789" w:type="dxa"/>
          </w:tcPr>
          <w:p w14:paraId="7EF5B14D" w14:textId="77777777" w:rsidR="0007746E" w:rsidRPr="00D36CEA" w:rsidRDefault="0007746E" w:rsidP="0007746E">
            <w:pPr>
              <w:pStyle w:val="18"/>
              <w:numPr>
                <w:ilvl w:val="2"/>
                <w:numId w:val="1"/>
              </w:numPr>
              <w:shd w:val="clear" w:color="auto" w:fill="auto"/>
              <w:tabs>
                <w:tab w:val="left" w:pos="1159"/>
              </w:tabs>
              <w:spacing w:after="0" w:line="240" w:lineRule="auto"/>
              <w:ind w:left="460" w:right="300"/>
              <w:rPr>
                <w:sz w:val="24"/>
                <w:szCs w:val="24"/>
              </w:rPr>
            </w:pPr>
            <w:r w:rsidRPr="00D36CEA">
              <w:rPr>
                <w:sz w:val="24"/>
                <w:szCs w:val="24"/>
              </w:rPr>
              <w:t>Программа формирования экологической культуры, здорового и безопасного образа жизни</w:t>
            </w:r>
          </w:p>
        </w:tc>
        <w:tc>
          <w:tcPr>
            <w:tcW w:w="781" w:type="dxa"/>
          </w:tcPr>
          <w:p w14:paraId="329FD3BB" w14:textId="5D5F13DA" w:rsidR="0007746E" w:rsidRPr="00D36CEA" w:rsidRDefault="005F56EC" w:rsidP="00D36CEA">
            <w:pPr>
              <w:pStyle w:val="18"/>
              <w:shd w:val="clear" w:color="auto" w:fill="auto"/>
              <w:spacing w:after="0" w:line="240" w:lineRule="auto"/>
              <w:rPr>
                <w:sz w:val="24"/>
                <w:szCs w:val="24"/>
              </w:rPr>
            </w:pPr>
            <w:r>
              <w:rPr>
                <w:sz w:val="24"/>
                <w:szCs w:val="24"/>
              </w:rPr>
              <w:t>71</w:t>
            </w:r>
          </w:p>
        </w:tc>
      </w:tr>
      <w:tr w:rsidR="0007746E" w:rsidRPr="00D36CEA" w14:paraId="4AEBB2AA" w14:textId="77777777" w:rsidTr="00D36CEA">
        <w:tc>
          <w:tcPr>
            <w:tcW w:w="8789" w:type="dxa"/>
          </w:tcPr>
          <w:p w14:paraId="321F911B" w14:textId="77777777" w:rsidR="0007746E" w:rsidRPr="00D36CEA" w:rsidRDefault="0007746E" w:rsidP="0007746E">
            <w:pPr>
              <w:pStyle w:val="18"/>
              <w:numPr>
                <w:ilvl w:val="2"/>
                <w:numId w:val="1"/>
              </w:numPr>
              <w:shd w:val="clear" w:color="auto" w:fill="auto"/>
              <w:tabs>
                <w:tab w:val="left" w:pos="1159"/>
              </w:tabs>
              <w:spacing w:after="0" w:line="240" w:lineRule="auto"/>
              <w:ind w:left="460"/>
              <w:jc w:val="both"/>
              <w:rPr>
                <w:sz w:val="24"/>
                <w:szCs w:val="24"/>
              </w:rPr>
            </w:pPr>
            <w:r w:rsidRPr="00D36CEA">
              <w:rPr>
                <w:sz w:val="24"/>
                <w:szCs w:val="24"/>
              </w:rPr>
              <w:t>Программа коррекционной работы</w:t>
            </w:r>
          </w:p>
        </w:tc>
        <w:tc>
          <w:tcPr>
            <w:tcW w:w="781" w:type="dxa"/>
          </w:tcPr>
          <w:p w14:paraId="000E980C" w14:textId="6C8EE995" w:rsidR="0007746E" w:rsidRPr="00D36CEA" w:rsidRDefault="005F56EC" w:rsidP="00D36CEA">
            <w:pPr>
              <w:pStyle w:val="18"/>
              <w:shd w:val="clear" w:color="auto" w:fill="auto"/>
              <w:spacing w:after="0" w:line="240" w:lineRule="auto"/>
              <w:rPr>
                <w:sz w:val="24"/>
                <w:szCs w:val="24"/>
              </w:rPr>
            </w:pPr>
            <w:r>
              <w:rPr>
                <w:sz w:val="24"/>
                <w:szCs w:val="24"/>
              </w:rPr>
              <w:t>75</w:t>
            </w:r>
          </w:p>
        </w:tc>
      </w:tr>
      <w:tr w:rsidR="0007746E" w:rsidRPr="00D36CEA" w14:paraId="20428D41" w14:textId="77777777" w:rsidTr="00D36CEA">
        <w:tc>
          <w:tcPr>
            <w:tcW w:w="8789" w:type="dxa"/>
          </w:tcPr>
          <w:p w14:paraId="4F320757" w14:textId="77777777" w:rsidR="0007746E" w:rsidRPr="00D36CEA" w:rsidRDefault="0007746E" w:rsidP="0007746E">
            <w:pPr>
              <w:pStyle w:val="18"/>
              <w:numPr>
                <w:ilvl w:val="2"/>
                <w:numId w:val="1"/>
              </w:numPr>
              <w:shd w:val="clear" w:color="auto" w:fill="auto"/>
              <w:tabs>
                <w:tab w:val="left" w:pos="1159"/>
              </w:tabs>
              <w:spacing w:after="0" w:line="240" w:lineRule="auto"/>
              <w:ind w:left="459"/>
              <w:jc w:val="both"/>
              <w:rPr>
                <w:sz w:val="24"/>
                <w:szCs w:val="24"/>
              </w:rPr>
            </w:pPr>
            <w:r w:rsidRPr="00D36CEA">
              <w:rPr>
                <w:sz w:val="24"/>
                <w:szCs w:val="24"/>
              </w:rPr>
              <w:t>Программа внеурочной деятельности</w:t>
            </w:r>
          </w:p>
        </w:tc>
        <w:tc>
          <w:tcPr>
            <w:tcW w:w="781" w:type="dxa"/>
          </w:tcPr>
          <w:p w14:paraId="4D506514" w14:textId="48597DCE" w:rsidR="0007746E" w:rsidRPr="00D36CEA" w:rsidRDefault="005F56EC" w:rsidP="00D36CEA">
            <w:pPr>
              <w:pStyle w:val="18"/>
              <w:shd w:val="clear" w:color="auto" w:fill="auto"/>
              <w:spacing w:after="0" w:line="240" w:lineRule="auto"/>
              <w:rPr>
                <w:sz w:val="24"/>
                <w:szCs w:val="24"/>
              </w:rPr>
            </w:pPr>
            <w:r>
              <w:rPr>
                <w:sz w:val="24"/>
                <w:szCs w:val="24"/>
              </w:rPr>
              <w:t>79</w:t>
            </w:r>
          </w:p>
        </w:tc>
      </w:tr>
      <w:tr w:rsidR="0007746E" w:rsidRPr="00D36CEA" w14:paraId="16252EA6" w14:textId="77777777" w:rsidTr="00D36CEA">
        <w:tc>
          <w:tcPr>
            <w:tcW w:w="8789" w:type="dxa"/>
          </w:tcPr>
          <w:p w14:paraId="3431BA0D" w14:textId="77777777" w:rsidR="0007746E" w:rsidRPr="00D36CEA" w:rsidRDefault="0007746E" w:rsidP="0007746E">
            <w:pPr>
              <w:pStyle w:val="18"/>
              <w:numPr>
                <w:ilvl w:val="1"/>
                <w:numId w:val="1"/>
              </w:numPr>
              <w:shd w:val="clear" w:color="auto" w:fill="auto"/>
              <w:tabs>
                <w:tab w:val="left" w:pos="513"/>
              </w:tabs>
              <w:spacing w:after="0" w:line="240" w:lineRule="auto"/>
              <w:ind w:left="20"/>
              <w:jc w:val="both"/>
              <w:rPr>
                <w:sz w:val="24"/>
                <w:szCs w:val="24"/>
              </w:rPr>
            </w:pPr>
            <w:r w:rsidRPr="00D36CEA">
              <w:rPr>
                <w:sz w:val="24"/>
                <w:szCs w:val="24"/>
              </w:rPr>
              <w:t>Организационный раздел</w:t>
            </w:r>
          </w:p>
        </w:tc>
        <w:tc>
          <w:tcPr>
            <w:tcW w:w="781" w:type="dxa"/>
          </w:tcPr>
          <w:p w14:paraId="72BB4A7A" w14:textId="18B6E91A" w:rsidR="0007746E" w:rsidRPr="00D36CEA" w:rsidRDefault="005F56EC" w:rsidP="00D36CEA">
            <w:pPr>
              <w:pStyle w:val="18"/>
              <w:shd w:val="clear" w:color="auto" w:fill="auto"/>
              <w:spacing w:after="0" w:line="240" w:lineRule="auto"/>
              <w:rPr>
                <w:sz w:val="24"/>
                <w:szCs w:val="24"/>
              </w:rPr>
            </w:pPr>
            <w:r>
              <w:rPr>
                <w:sz w:val="24"/>
                <w:szCs w:val="24"/>
              </w:rPr>
              <w:t>83</w:t>
            </w:r>
          </w:p>
        </w:tc>
      </w:tr>
      <w:tr w:rsidR="0007746E" w:rsidRPr="00D36CEA" w14:paraId="3483CF27" w14:textId="77777777" w:rsidTr="00D36CEA">
        <w:tc>
          <w:tcPr>
            <w:tcW w:w="8789" w:type="dxa"/>
          </w:tcPr>
          <w:p w14:paraId="2B7B4164" w14:textId="77777777" w:rsidR="0007746E" w:rsidRPr="00D36CEA" w:rsidRDefault="0007746E" w:rsidP="0007746E">
            <w:pPr>
              <w:pStyle w:val="18"/>
              <w:numPr>
                <w:ilvl w:val="2"/>
                <w:numId w:val="1"/>
              </w:numPr>
              <w:shd w:val="clear" w:color="auto" w:fill="auto"/>
              <w:tabs>
                <w:tab w:val="left" w:pos="1159"/>
              </w:tabs>
              <w:spacing w:after="0" w:line="240" w:lineRule="auto"/>
              <w:ind w:left="460"/>
              <w:jc w:val="both"/>
              <w:rPr>
                <w:sz w:val="24"/>
                <w:szCs w:val="24"/>
              </w:rPr>
            </w:pPr>
            <w:r w:rsidRPr="00D36CEA">
              <w:rPr>
                <w:sz w:val="24"/>
                <w:szCs w:val="24"/>
              </w:rPr>
              <w:t>Учебный план</w:t>
            </w:r>
          </w:p>
        </w:tc>
        <w:tc>
          <w:tcPr>
            <w:tcW w:w="781" w:type="dxa"/>
          </w:tcPr>
          <w:p w14:paraId="32885DD0" w14:textId="30F326B1" w:rsidR="0007746E" w:rsidRPr="00D36CEA" w:rsidRDefault="005F56EC" w:rsidP="00D36CEA">
            <w:pPr>
              <w:pStyle w:val="18"/>
              <w:shd w:val="clear" w:color="auto" w:fill="auto"/>
              <w:spacing w:after="0" w:line="240" w:lineRule="auto"/>
              <w:rPr>
                <w:sz w:val="24"/>
                <w:szCs w:val="24"/>
              </w:rPr>
            </w:pPr>
            <w:r>
              <w:rPr>
                <w:sz w:val="24"/>
                <w:szCs w:val="24"/>
              </w:rPr>
              <w:t>83</w:t>
            </w:r>
          </w:p>
        </w:tc>
      </w:tr>
      <w:tr w:rsidR="0007746E" w:rsidRPr="00D36CEA" w14:paraId="69E0DDA3" w14:textId="77777777" w:rsidTr="00D36CEA">
        <w:tc>
          <w:tcPr>
            <w:tcW w:w="8789" w:type="dxa"/>
          </w:tcPr>
          <w:p w14:paraId="1BF79049" w14:textId="77777777" w:rsidR="0007746E" w:rsidRDefault="0007746E" w:rsidP="0007746E">
            <w:pPr>
              <w:pStyle w:val="18"/>
              <w:numPr>
                <w:ilvl w:val="2"/>
                <w:numId w:val="1"/>
              </w:numPr>
              <w:shd w:val="clear" w:color="auto" w:fill="auto"/>
              <w:tabs>
                <w:tab w:val="left" w:pos="1159"/>
              </w:tabs>
              <w:spacing w:after="0" w:line="240" w:lineRule="auto"/>
              <w:ind w:left="460"/>
              <w:jc w:val="both"/>
              <w:rPr>
                <w:sz w:val="24"/>
                <w:szCs w:val="24"/>
              </w:rPr>
            </w:pPr>
            <w:r w:rsidRPr="00D36CEA">
              <w:rPr>
                <w:sz w:val="24"/>
                <w:szCs w:val="24"/>
              </w:rPr>
              <w:t xml:space="preserve">Система условий реализации адаптированной основной общеобразовательной программы образования обучающихся </w:t>
            </w:r>
            <w:r w:rsidR="00D36CEA" w:rsidRPr="00D36CEA">
              <w:rPr>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p>
          <w:p w14:paraId="3FAED5CC" w14:textId="0DB15014" w:rsidR="000527B3" w:rsidRPr="00D36CEA" w:rsidRDefault="000527B3" w:rsidP="000527B3">
            <w:pPr>
              <w:pStyle w:val="18"/>
              <w:shd w:val="clear" w:color="auto" w:fill="auto"/>
              <w:tabs>
                <w:tab w:val="left" w:pos="1159"/>
              </w:tabs>
              <w:spacing w:after="0" w:line="240" w:lineRule="auto"/>
              <w:ind w:left="460"/>
              <w:jc w:val="both"/>
              <w:rPr>
                <w:sz w:val="24"/>
                <w:szCs w:val="24"/>
              </w:rPr>
            </w:pPr>
            <w:r>
              <w:rPr>
                <w:sz w:val="24"/>
                <w:szCs w:val="24"/>
              </w:rPr>
              <w:t>Приложения</w:t>
            </w:r>
          </w:p>
        </w:tc>
        <w:tc>
          <w:tcPr>
            <w:tcW w:w="781" w:type="dxa"/>
          </w:tcPr>
          <w:p w14:paraId="7A70C68C" w14:textId="14971359" w:rsidR="0007746E" w:rsidRDefault="005F56EC" w:rsidP="00D36CEA">
            <w:pPr>
              <w:pStyle w:val="18"/>
              <w:shd w:val="clear" w:color="auto" w:fill="auto"/>
              <w:spacing w:after="0" w:line="240" w:lineRule="auto"/>
              <w:rPr>
                <w:sz w:val="24"/>
                <w:szCs w:val="24"/>
              </w:rPr>
            </w:pPr>
            <w:r>
              <w:rPr>
                <w:sz w:val="24"/>
                <w:szCs w:val="24"/>
              </w:rPr>
              <w:t>90</w:t>
            </w:r>
          </w:p>
          <w:p w14:paraId="215CF163" w14:textId="77777777" w:rsidR="000527B3" w:rsidRDefault="000527B3" w:rsidP="00D36CEA">
            <w:pPr>
              <w:pStyle w:val="18"/>
              <w:shd w:val="clear" w:color="auto" w:fill="auto"/>
              <w:spacing w:after="0" w:line="240" w:lineRule="auto"/>
              <w:rPr>
                <w:sz w:val="24"/>
                <w:szCs w:val="24"/>
              </w:rPr>
            </w:pPr>
          </w:p>
          <w:p w14:paraId="29635E56" w14:textId="77777777" w:rsidR="000527B3" w:rsidRDefault="000527B3" w:rsidP="00D36CEA">
            <w:pPr>
              <w:pStyle w:val="18"/>
              <w:shd w:val="clear" w:color="auto" w:fill="auto"/>
              <w:spacing w:after="0" w:line="240" w:lineRule="auto"/>
              <w:rPr>
                <w:sz w:val="24"/>
                <w:szCs w:val="24"/>
              </w:rPr>
            </w:pPr>
          </w:p>
          <w:p w14:paraId="40F6E46A" w14:textId="77777777" w:rsidR="000527B3" w:rsidRDefault="000527B3" w:rsidP="00D36CEA">
            <w:pPr>
              <w:pStyle w:val="18"/>
              <w:shd w:val="clear" w:color="auto" w:fill="auto"/>
              <w:spacing w:after="0" w:line="240" w:lineRule="auto"/>
              <w:rPr>
                <w:sz w:val="24"/>
                <w:szCs w:val="24"/>
              </w:rPr>
            </w:pPr>
          </w:p>
          <w:p w14:paraId="314CC9A7" w14:textId="42FF968B" w:rsidR="000527B3" w:rsidRPr="00D36CEA" w:rsidRDefault="005F56EC" w:rsidP="00D36CEA">
            <w:pPr>
              <w:pStyle w:val="18"/>
              <w:shd w:val="clear" w:color="auto" w:fill="auto"/>
              <w:spacing w:after="0" w:line="240" w:lineRule="auto"/>
              <w:rPr>
                <w:sz w:val="24"/>
                <w:szCs w:val="24"/>
              </w:rPr>
            </w:pPr>
            <w:r>
              <w:rPr>
                <w:sz w:val="24"/>
                <w:szCs w:val="24"/>
              </w:rPr>
              <w:t>97</w:t>
            </w:r>
          </w:p>
        </w:tc>
      </w:tr>
    </w:tbl>
    <w:p w14:paraId="0C1E8AA0" w14:textId="0AB8D4D9" w:rsidR="00D36CEA" w:rsidRPr="00D36CEA" w:rsidRDefault="00D36CEA" w:rsidP="0007746E">
      <w:pPr>
        <w:pStyle w:val="18"/>
        <w:shd w:val="clear" w:color="auto" w:fill="auto"/>
        <w:tabs>
          <w:tab w:val="left" w:pos="1159"/>
        </w:tabs>
        <w:spacing w:after="0" w:line="240" w:lineRule="auto"/>
        <w:ind w:left="460" w:right="300"/>
        <w:rPr>
          <w:sz w:val="24"/>
          <w:szCs w:val="24"/>
        </w:rPr>
      </w:pPr>
    </w:p>
    <w:p w14:paraId="6FCA4F90" w14:textId="3F5B3322" w:rsidR="00D36CEA" w:rsidRPr="00D36CEA" w:rsidRDefault="00D36CEA" w:rsidP="0007746E">
      <w:pPr>
        <w:pStyle w:val="18"/>
        <w:shd w:val="clear" w:color="auto" w:fill="auto"/>
        <w:tabs>
          <w:tab w:val="left" w:pos="1159"/>
        </w:tabs>
        <w:spacing w:after="0" w:line="240" w:lineRule="auto"/>
        <w:ind w:left="460" w:right="300"/>
        <w:rPr>
          <w:sz w:val="24"/>
          <w:szCs w:val="24"/>
        </w:rPr>
      </w:pPr>
    </w:p>
    <w:p w14:paraId="28C587E1" w14:textId="3CFA8520" w:rsidR="00D36CEA" w:rsidRPr="00D36CEA" w:rsidRDefault="00D36CEA" w:rsidP="0007746E">
      <w:pPr>
        <w:pStyle w:val="18"/>
        <w:shd w:val="clear" w:color="auto" w:fill="auto"/>
        <w:tabs>
          <w:tab w:val="left" w:pos="1159"/>
        </w:tabs>
        <w:spacing w:after="0" w:line="240" w:lineRule="auto"/>
        <w:ind w:left="460" w:right="300"/>
        <w:rPr>
          <w:sz w:val="24"/>
          <w:szCs w:val="24"/>
        </w:rPr>
      </w:pPr>
    </w:p>
    <w:p w14:paraId="71D1F3EA" w14:textId="1E87494D" w:rsidR="00D36CEA" w:rsidRPr="00D36CEA" w:rsidRDefault="00D36CEA" w:rsidP="0007746E">
      <w:pPr>
        <w:pStyle w:val="18"/>
        <w:shd w:val="clear" w:color="auto" w:fill="auto"/>
        <w:tabs>
          <w:tab w:val="left" w:pos="1159"/>
        </w:tabs>
        <w:spacing w:after="0" w:line="240" w:lineRule="auto"/>
        <w:ind w:left="460" w:right="300"/>
        <w:rPr>
          <w:sz w:val="24"/>
          <w:szCs w:val="24"/>
        </w:rPr>
      </w:pPr>
    </w:p>
    <w:p w14:paraId="4713DB06" w14:textId="18262C9F" w:rsidR="00D36CEA" w:rsidRDefault="00D36CEA" w:rsidP="0007746E">
      <w:pPr>
        <w:pStyle w:val="18"/>
        <w:shd w:val="clear" w:color="auto" w:fill="auto"/>
        <w:tabs>
          <w:tab w:val="left" w:pos="1159"/>
        </w:tabs>
        <w:spacing w:after="0" w:line="240" w:lineRule="auto"/>
        <w:ind w:left="460" w:right="300"/>
        <w:rPr>
          <w:sz w:val="24"/>
          <w:szCs w:val="24"/>
        </w:rPr>
      </w:pPr>
    </w:p>
    <w:p w14:paraId="0B8A8471" w14:textId="5C078AC3" w:rsidR="00D36CEA" w:rsidRDefault="00D36CEA" w:rsidP="0007746E">
      <w:pPr>
        <w:pStyle w:val="18"/>
        <w:shd w:val="clear" w:color="auto" w:fill="auto"/>
        <w:tabs>
          <w:tab w:val="left" w:pos="1159"/>
        </w:tabs>
        <w:spacing w:after="0" w:line="240" w:lineRule="auto"/>
        <w:ind w:left="460" w:right="300"/>
        <w:rPr>
          <w:sz w:val="24"/>
          <w:szCs w:val="24"/>
        </w:rPr>
      </w:pPr>
    </w:p>
    <w:p w14:paraId="28633F05" w14:textId="0275770A" w:rsidR="00D36CEA" w:rsidRDefault="00D36CEA" w:rsidP="0007746E">
      <w:pPr>
        <w:pStyle w:val="18"/>
        <w:shd w:val="clear" w:color="auto" w:fill="auto"/>
        <w:tabs>
          <w:tab w:val="left" w:pos="1159"/>
        </w:tabs>
        <w:spacing w:after="0" w:line="240" w:lineRule="auto"/>
        <w:ind w:left="460" w:right="300"/>
        <w:rPr>
          <w:sz w:val="24"/>
          <w:szCs w:val="24"/>
        </w:rPr>
      </w:pPr>
    </w:p>
    <w:p w14:paraId="6F647466" w14:textId="7BD26EFB" w:rsidR="00D36CEA" w:rsidRDefault="00D36CEA" w:rsidP="0007746E">
      <w:pPr>
        <w:pStyle w:val="18"/>
        <w:shd w:val="clear" w:color="auto" w:fill="auto"/>
        <w:tabs>
          <w:tab w:val="left" w:pos="1159"/>
        </w:tabs>
        <w:spacing w:after="0" w:line="240" w:lineRule="auto"/>
        <w:ind w:left="460" w:right="300"/>
        <w:rPr>
          <w:sz w:val="24"/>
          <w:szCs w:val="24"/>
        </w:rPr>
      </w:pPr>
    </w:p>
    <w:p w14:paraId="52F882C0" w14:textId="22BCEB6D" w:rsidR="00D36CEA" w:rsidRDefault="00D36CEA" w:rsidP="0007746E">
      <w:pPr>
        <w:pStyle w:val="18"/>
        <w:shd w:val="clear" w:color="auto" w:fill="auto"/>
        <w:tabs>
          <w:tab w:val="left" w:pos="1159"/>
        </w:tabs>
        <w:spacing w:after="0" w:line="240" w:lineRule="auto"/>
        <w:ind w:left="460" w:right="300"/>
        <w:rPr>
          <w:sz w:val="24"/>
          <w:szCs w:val="24"/>
        </w:rPr>
      </w:pPr>
    </w:p>
    <w:p w14:paraId="44A068BF" w14:textId="58DF5169" w:rsidR="00D36CEA" w:rsidRDefault="00D36CEA" w:rsidP="0007746E">
      <w:pPr>
        <w:pStyle w:val="18"/>
        <w:shd w:val="clear" w:color="auto" w:fill="auto"/>
        <w:tabs>
          <w:tab w:val="left" w:pos="1159"/>
        </w:tabs>
        <w:spacing w:after="0" w:line="240" w:lineRule="auto"/>
        <w:ind w:left="460" w:right="300"/>
        <w:rPr>
          <w:sz w:val="24"/>
          <w:szCs w:val="24"/>
        </w:rPr>
      </w:pPr>
    </w:p>
    <w:p w14:paraId="0A4303D0" w14:textId="47F5EDCC" w:rsidR="00D36CEA" w:rsidRDefault="00D36CEA" w:rsidP="0007746E">
      <w:pPr>
        <w:pStyle w:val="18"/>
        <w:shd w:val="clear" w:color="auto" w:fill="auto"/>
        <w:tabs>
          <w:tab w:val="left" w:pos="1159"/>
        </w:tabs>
        <w:spacing w:after="0" w:line="240" w:lineRule="auto"/>
        <w:ind w:left="460" w:right="300"/>
        <w:rPr>
          <w:sz w:val="24"/>
          <w:szCs w:val="24"/>
        </w:rPr>
      </w:pPr>
    </w:p>
    <w:p w14:paraId="68A6449D" w14:textId="4DA326C8" w:rsidR="00D36CEA" w:rsidRPr="00D36CEA" w:rsidRDefault="00D36CEA" w:rsidP="00B13408">
      <w:pPr>
        <w:pStyle w:val="18"/>
        <w:shd w:val="clear" w:color="auto" w:fill="auto"/>
        <w:tabs>
          <w:tab w:val="left" w:pos="1159"/>
        </w:tabs>
        <w:spacing w:after="0" w:line="240" w:lineRule="auto"/>
        <w:ind w:right="300"/>
        <w:rPr>
          <w:sz w:val="24"/>
          <w:szCs w:val="24"/>
        </w:rPr>
      </w:pPr>
    </w:p>
    <w:p w14:paraId="0713A824" w14:textId="77777777" w:rsidR="00D36CEA" w:rsidRPr="00D36CEA" w:rsidRDefault="00D36CEA" w:rsidP="0007746E">
      <w:pPr>
        <w:pStyle w:val="18"/>
        <w:shd w:val="clear" w:color="auto" w:fill="auto"/>
        <w:tabs>
          <w:tab w:val="left" w:pos="1159"/>
        </w:tabs>
        <w:spacing w:after="0" w:line="240" w:lineRule="auto"/>
        <w:ind w:left="460" w:right="300"/>
        <w:rPr>
          <w:sz w:val="24"/>
          <w:szCs w:val="24"/>
        </w:rPr>
      </w:pPr>
    </w:p>
    <w:p w14:paraId="6BBD5D57" w14:textId="3D3A5117" w:rsidR="00237364" w:rsidRPr="00D36CEA" w:rsidRDefault="008C1FFD" w:rsidP="00237364">
      <w:pPr>
        <w:pStyle w:val="18"/>
        <w:shd w:val="clear" w:color="auto" w:fill="auto"/>
        <w:spacing w:after="0" w:line="480" w:lineRule="exact"/>
        <w:ind w:right="20"/>
        <w:jc w:val="center"/>
        <w:rPr>
          <w:b/>
          <w:sz w:val="24"/>
          <w:szCs w:val="24"/>
        </w:rPr>
      </w:pPr>
      <w:r w:rsidRPr="00D36CEA">
        <w:rPr>
          <w:b/>
          <w:sz w:val="24"/>
          <w:szCs w:val="24"/>
        </w:rPr>
        <w:lastRenderedPageBreak/>
        <w:t>ОБЩИЕ ПОЛОЖЕНИЯ</w:t>
      </w:r>
    </w:p>
    <w:p w14:paraId="5AB2B79C" w14:textId="77777777" w:rsidR="00237364" w:rsidRPr="00D36CEA" w:rsidRDefault="00D23F78" w:rsidP="00237364">
      <w:pPr>
        <w:pStyle w:val="18"/>
        <w:shd w:val="clear" w:color="auto" w:fill="auto"/>
        <w:spacing w:after="0" w:line="240" w:lineRule="auto"/>
        <w:ind w:right="20"/>
        <w:jc w:val="both"/>
        <w:rPr>
          <w:sz w:val="24"/>
          <w:szCs w:val="24"/>
        </w:rPr>
      </w:pPr>
      <w:r w:rsidRPr="00D36CEA">
        <w:rPr>
          <w:sz w:val="24"/>
          <w:szCs w:val="24"/>
        </w:rPr>
        <w:t xml:space="preserve">          </w:t>
      </w:r>
      <w:r w:rsidR="00237364" w:rsidRPr="00D36CEA">
        <w:rPr>
          <w:sz w:val="24"/>
          <w:szCs w:val="24"/>
        </w:rPr>
        <w:t xml:space="preserve">Адаптированная основная общеобразовательная программа (далее - АООП) образования обучающихся с </w:t>
      </w:r>
      <w:r w:rsidR="0027761C" w:rsidRPr="00D36CEA">
        <w:rPr>
          <w:sz w:val="24"/>
          <w:szCs w:val="24"/>
        </w:rPr>
        <w:t xml:space="preserve">легкой </w:t>
      </w:r>
      <w:r w:rsidR="00237364" w:rsidRPr="00D36CEA">
        <w:rPr>
          <w:sz w:val="24"/>
          <w:szCs w:val="24"/>
        </w:rPr>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rsidRPr="00D36CEA">
        <w:rPr>
          <w:sz w:val="24"/>
          <w:szCs w:val="24"/>
        </w:rPr>
        <w:softHyphen/>
        <w:t>щая коррекцию нарушений развития и социальную адаптацию.</w:t>
      </w:r>
    </w:p>
    <w:p w14:paraId="153AAFD2"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 xml:space="preserve">АООП </w:t>
      </w:r>
      <w:proofErr w:type="gramStart"/>
      <w:r w:rsidRPr="00D36CEA">
        <w:rPr>
          <w:sz w:val="24"/>
          <w:szCs w:val="24"/>
        </w:rPr>
        <w:t>разработана</w:t>
      </w:r>
      <w:proofErr w:type="gramEnd"/>
      <w:r w:rsidRPr="00D36CEA">
        <w:rPr>
          <w:sz w:val="24"/>
          <w:szCs w:val="24"/>
        </w:rPr>
        <w:t xml:space="preserve">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14:paraId="0777BE18"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sz w:val="24"/>
          <w:szCs w:val="24"/>
        </w:rP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14:paraId="17C4580B" w14:textId="77777777" w:rsidR="00237364" w:rsidRPr="00D36CEA" w:rsidRDefault="00237364" w:rsidP="00237364">
      <w:pPr>
        <w:pStyle w:val="18"/>
        <w:shd w:val="clear" w:color="auto" w:fill="auto"/>
        <w:tabs>
          <w:tab w:val="right" w:pos="4825"/>
          <w:tab w:val="left" w:pos="5646"/>
        </w:tabs>
        <w:spacing w:after="0" w:line="240" w:lineRule="auto"/>
        <w:ind w:left="20" w:right="20" w:firstLine="700"/>
        <w:jc w:val="both"/>
        <w:rPr>
          <w:sz w:val="24"/>
          <w:szCs w:val="24"/>
        </w:rPr>
      </w:pPr>
      <w:r w:rsidRPr="00D36CEA">
        <w:rPr>
          <w:sz w:val="24"/>
          <w:szCs w:val="24"/>
        </w:rPr>
        <w:t xml:space="preserve">В основу  АООП для </w:t>
      </w:r>
      <w:proofErr w:type="gramStart"/>
      <w:r w:rsidRPr="00D36CEA">
        <w:rPr>
          <w:sz w:val="24"/>
          <w:szCs w:val="24"/>
        </w:rPr>
        <w:t>обучающихся</w:t>
      </w:r>
      <w:proofErr w:type="gramEnd"/>
      <w:r w:rsidRPr="00D36CEA">
        <w:rPr>
          <w:sz w:val="24"/>
          <w:szCs w:val="24"/>
        </w:rPr>
        <w:t xml:space="preserve"> с легкой умственной отсталостью (интеллектуальными </w:t>
      </w:r>
      <w:r w:rsidRPr="00D36CEA">
        <w:rPr>
          <w:sz w:val="24"/>
          <w:szCs w:val="24"/>
        </w:rPr>
        <w:tab/>
        <w:t xml:space="preserve">нарушениями) заложены дифференцированный и </w:t>
      </w:r>
      <w:proofErr w:type="spellStart"/>
      <w:r w:rsidRPr="00D36CEA">
        <w:rPr>
          <w:sz w:val="24"/>
          <w:szCs w:val="24"/>
        </w:rPr>
        <w:t>деятельностный</w:t>
      </w:r>
      <w:proofErr w:type="spellEnd"/>
      <w:r w:rsidRPr="00D36CEA">
        <w:rPr>
          <w:sz w:val="24"/>
          <w:szCs w:val="24"/>
        </w:rPr>
        <w:t xml:space="preserve"> подходы.</w:t>
      </w:r>
    </w:p>
    <w:p w14:paraId="62724FBF" w14:textId="77777777" w:rsidR="00237364" w:rsidRPr="00D36CEA" w:rsidRDefault="00237364" w:rsidP="00237364">
      <w:pPr>
        <w:pStyle w:val="18"/>
        <w:shd w:val="clear" w:color="auto" w:fill="auto"/>
        <w:spacing w:after="0" w:line="240" w:lineRule="auto"/>
        <w:ind w:left="20" w:right="20" w:firstLine="700"/>
        <w:jc w:val="both"/>
        <w:rPr>
          <w:sz w:val="24"/>
          <w:szCs w:val="24"/>
        </w:rPr>
      </w:pPr>
      <w:r w:rsidRPr="00D36CEA">
        <w:rPr>
          <w:rStyle w:val="a7"/>
          <w:sz w:val="24"/>
          <w:szCs w:val="24"/>
        </w:rPr>
        <w:t>Дифференцированный подход</w:t>
      </w:r>
      <w:r w:rsidRPr="00D36CEA">
        <w:rPr>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14:paraId="566A439A" w14:textId="77777777" w:rsidR="00237364" w:rsidRPr="00D36CEA" w:rsidRDefault="00237364" w:rsidP="00237364">
      <w:pPr>
        <w:pStyle w:val="18"/>
        <w:shd w:val="clear" w:color="auto" w:fill="auto"/>
        <w:tabs>
          <w:tab w:val="right" w:pos="9378"/>
        </w:tabs>
        <w:spacing w:after="0" w:line="240" w:lineRule="auto"/>
        <w:ind w:left="20" w:firstLine="700"/>
        <w:jc w:val="both"/>
        <w:rPr>
          <w:sz w:val="24"/>
          <w:szCs w:val="24"/>
        </w:rPr>
      </w:pPr>
      <w:r w:rsidRPr="00D36CEA">
        <w:rPr>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D36CEA">
        <w:rPr>
          <w:sz w:val="24"/>
          <w:szCs w:val="24"/>
        </w:rPr>
        <w:t>обучающимся</w:t>
      </w:r>
      <w:proofErr w:type="gramEnd"/>
      <w:r w:rsidRPr="00D36CEA">
        <w:rPr>
          <w:sz w:val="24"/>
          <w:szCs w:val="24"/>
        </w:rPr>
        <w:t xml:space="preserve"> с умственной отсталостью (интеллектуальными нарушениями) возможность реализовать индивидуальный потенциал развития.</w:t>
      </w:r>
    </w:p>
    <w:p w14:paraId="45B05664" w14:textId="77777777" w:rsidR="00237364" w:rsidRPr="00D36CEA" w:rsidRDefault="00237364" w:rsidP="00237364">
      <w:pPr>
        <w:pStyle w:val="18"/>
        <w:shd w:val="clear" w:color="auto" w:fill="auto"/>
        <w:tabs>
          <w:tab w:val="right" w:pos="9378"/>
        </w:tabs>
        <w:spacing w:after="0" w:line="240" w:lineRule="auto"/>
        <w:ind w:left="20" w:right="20" w:firstLine="700"/>
        <w:jc w:val="both"/>
        <w:rPr>
          <w:sz w:val="24"/>
          <w:szCs w:val="24"/>
        </w:rPr>
      </w:pPr>
      <w:proofErr w:type="spellStart"/>
      <w:r w:rsidRPr="00D36CEA">
        <w:rPr>
          <w:rStyle w:val="a7"/>
          <w:sz w:val="24"/>
          <w:szCs w:val="24"/>
        </w:rPr>
        <w:t>Деятельностный</w:t>
      </w:r>
      <w:proofErr w:type="spellEnd"/>
      <w:r w:rsidRPr="00D36CEA">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14:paraId="18EF264D" w14:textId="77777777" w:rsidR="00237364" w:rsidRPr="00D36CEA" w:rsidRDefault="00237364" w:rsidP="00237364">
      <w:pPr>
        <w:pStyle w:val="18"/>
        <w:shd w:val="clear" w:color="auto" w:fill="auto"/>
        <w:tabs>
          <w:tab w:val="right" w:pos="9378"/>
        </w:tabs>
        <w:spacing w:after="0" w:line="240" w:lineRule="auto"/>
        <w:ind w:left="20" w:right="20" w:firstLine="700"/>
        <w:jc w:val="both"/>
        <w:rPr>
          <w:sz w:val="24"/>
          <w:szCs w:val="24"/>
        </w:rPr>
      </w:pPr>
      <w:proofErr w:type="spellStart"/>
      <w:r w:rsidRPr="00D36CEA">
        <w:rPr>
          <w:sz w:val="24"/>
          <w:szCs w:val="24"/>
        </w:rPr>
        <w:t>Деятельностный</w:t>
      </w:r>
      <w:proofErr w:type="spellEnd"/>
      <w:r w:rsidRPr="00D36CEA">
        <w:rPr>
          <w:sz w:val="24"/>
          <w:szCs w:val="24"/>
        </w:rPr>
        <w:t xml:space="preserve"> подход в образовании строится на признании того, что развитие личности </w:t>
      </w:r>
      <w:proofErr w:type="gramStart"/>
      <w:r w:rsidRPr="00D36CEA">
        <w:rPr>
          <w:sz w:val="24"/>
          <w:szCs w:val="24"/>
        </w:rPr>
        <w:t>обучающихся</w:t>
      </w:r>
      <w:proofErr w:type="gramEnd"/>
      <w:r w:rsidRPr="00D36CEA">
        <w:rPr>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14:paraId="299D27FF" w14:textId="77777777" w:rsidR="00237364" w:rsidRPr="00D36CEA" w:rsidRDefault="00237364" w:rsidP="00237364">
      <w:pPr>
        <w:pStyle w:val="18"/>
        <w:shd w:val="clear" w:color="auto" w:fill="auto"/>
        <w:spacing w:after="0" w:line="240" w:lineRule="auto"/>
        <w:ind w:right="20" w:firstLine="540"/>
        <w:jc w:val="both"/>
        <w:rPr>
          <w:sz w:val="24"/>
          <w:szCs w:val="24"/>
        </w:rPr>
      </w:pPr>
      <w:r w:rsidRPr="00D36CEA">
        <w:rPr>
          <w:sz w:val="24"/>
          <w:szCs w:val="24"/>
        </w:rPr>
        <w:t xml:space="preserve">Основным средством реализации </w:t>
      </w:r>
      <w:proofErr w:type="spellStart"/>
      <w:r w:rsidRPr="00D36CEA">
        <w:rPr>
          <w:sz w:val="24"/>
          <w:szCs w:val="24"/>
        </w:rPr>
        <w:t>деятельностного</w:t>
      </w:r>
      <w:proofErr w:type="spellEnd"/>
      <w:r w:rsidRPr="00D36CEA">
        <w:rPr>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D36CEA">
        <w:rPr>
          <w:sz w:val="24"/>
          <w:szCs w:val="24"/>
        </w:rPr>
        <w:t>обучающихся</w:t>
      </w:r>
      <w:proofErr w:type="gramEnd"/>
      <w:r w:rsidRPr="00D36CEA">
        <w:rPr>
          <w:sz w:val="24"/>
          <w:szCs w:val="24"/>
        </w:rPr>
        <w:t>, обеспечивающий овладение ими содержанием образования.</w:t>
      </w:r>
    </w:p>
    <w:p w14:paraId="0D143B2E" w14:textId="77777777" w:rsidR="00237364" w:rsidRPr="00D36CEA" w:rsidRDefault="00237364" w:rsidP="00237364">
      <w:pPr>
        <w:pStyle w:val="18"/>
        <w:shd w:val="clear" w:color="auto" w:fill="auto"/>
        <w:spacing w:after="0" w:line="240" w:lineRule="auto"/>
        <w:ind w:right="20" w:firstLine="540"/>
        <w:jc w:val="both"/>
        <w:rPr>
          <w:sz w:val="24"/>
          <w:szCs w:val="24"/>
        </w:rPr>
      </w:pPr>
      <w:r w:rsidRPr="00D36CEA">
        <w:rPr>
          <w:sz w:val="24"/>
          <w:szCs w:val="24"/>
        </w:rPr>
        <w:t xml:space="preserve">В АООП образования для </w:t>
      </w:r>
      <w:proofErr w:type="gramStart"/>
      <w:r w:rsidRPr="00D36CEA">
        <w:rPr>
          <w:sz w:val="24"/>
          <w:szCs w:val="24"/>
        </w:rPr>
        <w:t>обучающихся</w:t>
      </w:r>
      <w:proofErr w:type="gramEnd"/>
      <w:r w:rsidRPr="00D36CEA">
        <w:rPr>
          <w:sz w:val="24"/>
          <w:szCs w:val="24"/>
        </w:rPr>
        <w:t xml:space="preserve"> с умственной отсталостью (интеллектуальными нарушениями) реализация </w:t>
      </w:r>
      <w:proofErr w:type="spellStart"/>
      <w:r w:rsidRPr="00D36CEA">
        <w:rPr>
          <w:sz w:val="24"/>
          <w:szCs w:val="24"/>
        </w:rPr>
        <w:t>деятельностного</w:t>
      </w:r>
      <w:proofErr w:type="spellEnd"/>
      <w:r w:rsidRPr="00D36CEA">
        <w:rPr>
          <w:sz w:val="24"/>
          <w:szCs w:val="24"/>
        </w:rPr>
        <w:t xml:space="preserve"> подхода обеспечивает:</w:t>
      </w:r>
    </w:p>
    <w:p w14:paraId="5C2F0982" w14:textId="77777777" w:rsidR="00237364" w:rsidRPr="00D36CEA" w:rsidRDefault="00237364" w:rsidP="00237364">
      <w:pPr>
        <w:pStyle w:val="18"/>
        <w:shd w:val="clear" w:color="auto" w:fill="auto"/>
        <w:tabs>
          <w:tab w:val="left" w:pos="0"/>
        </w:tabs>
        <w:spacing w:after="0" w:line="240" w:lineRule="auto"/>
        <w:ind w:right="20"/>
        <w:jc w:val="both"/>
        <w:rPr>
          <w:sz w:val="24"/>
          <w:szCs w:val="24"/>
        </w:rPr>
      </w:pPr>
      <w:r w:rsidRPr="00D36CEA">
        <w:rPr>
          <w:sz w:val="24"/>
          <w:szCs w:val="24"/>
        </w:rPr>
        <w:t>-придание результатам образования социально и личностно значимого характера;</w:t>
      </w:r>
    </w:p>
    <w:p w14:paraId="138CAA1A" w14:textId="77777777" w:rsidR="00237364" w:rsidRPr="00D36CEA" w:rsidRDefault="00237364" w:rsidP="00237364">
      <w:pPr>
        <w:pStyle w:val="18"/>
        <w:shd w:val="clear" w:color="auto" w:fill="auto"/>
        <w:tabs>
          <w:tab w:val="left" w:pos="0"/>
        </w:tabs>
        <w:spacing w:after="0" w:line="240" w:lineRule="auto"/>
        <w:ind w:right="20"/>
        <w:jc w:val="both"/>
        <w:rPr>
          <w:sz w:val="24"/>
          <w:szCs w:val="24"/>
        </w:rPr>
      </w:pPr>
      <w:r w:rsidRPr="00D36CEA">
        <w:rPr>
          <w:sz w:val="24"/>
          <w:szCs w:val="24"/>
        </w:rPr>
        <w:t xml:space="preserve">-прочное усвоение </w:t>
      </w:r>
      <w:proofErr w:type="gramStart"/>
      <w:r w:rsidRPr="00D36CEA">
        <w:rPr>
          <w:sz w:val="24"/>
          <w:szCs w:val="24"/>
        </w:rPr>
        <w:t>обучающимися</w:t>
      </w:r>
      <w:proofErr w:type="gramEnd"/>
      <w:r w:rsidRPr="00D36CEA">
        <w:rPr>
          <w:sz w:val="24"/>
          <w:szCs w:val="24"/>
        </w:rPr>
        <w:t xml:space="preserve"> знаний и опыта разнообразной деятельности и поведения, возможность их продвижения в изучаемых предметных областях;</w:t>
      </w:r>
    </w:p>
    <w:p w14:paraId="1666742D" w14:textId="77777777" w:rsidR="00237364" w:rsidRPr="00D36CEA" w:rsidRDefault="00237364" w:rsidP="00237364">
      <w:pPr>
        <w:pStyle w:val="18"/>
        <w:shd w:val="clear" w:color="auto" w:fill="auto"/>
        <w:tabs>
          <w:tab w:val="left" w:pos="0"/>
          <w:tab w:val="left" w:pos="567"/>
        </w:tabs>
        <w:spacing w:after="0" w:line="240" w:lineRule="auto"/>
        <w:ind w:right="20" w:hanging="567"/>
        <w:jc w:val="both"/>
        <w:rPr>
          <w:sz w:val="24"/>
          <w:szCs w:val="24"/>
        </w:rPr>
      </w:pPr>
      <w:r w:rsidRPr="00D36CEA">
        <w:rPr>
          <w:sz w:val="24"/>
          <w:szCs w:val="24"/>
        </w:rPr>
        <w:t xml:space="preserve">       -существенное повышение мотивации и интереса к учению, приобретению нового опыта деятельности и поведения;</w:t>
      </w:r>
    </w:p>
    <w:p w14:paraId="738395D2" w14:textId="77777777" w:rsidR="00237364" w:rsidRPr="00D36CEA" w:rsidRDefault="00237364" w:rsidP="00237364">
      <w:pPr>
        <w:pStyle w:val="18"/>
        <w:shd w:val="clear" w:color="auto" w:fill="auto"/>
        <w:tabs>
          <w:tab w:val="left" w:pos="0"/>
        </w:tabs>
        <w:spacing w:after="0" w:line="240" w:lineRule="auto"/>
        <w:ind w:right="20"/>
        <w:jc w:val="both"/>
        <w:rPr>
          <w:sz w:val="24"/>
          <w:szCs w:val="24"/>
        </w:rPr>
      </w:pPr>
      <w:r w:rsidRPr="00D36CEA">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1A179154" w14:textId="77777777" w:rsidR="00237364" w:rsidRPr="00D36CEA" w:rsidRDefault="00237364" w:rsidP="00237364">
      <w:pPr>
        <w:pStyle w:val="18"/>
        <w:shd w:val="clear" w:color="auto" w:fill="auto"/>
        <w:spacing w:after="0" w:line="240" w:lineRule="auto"/>
        <w:ind w:right="20" w:firstLine="540"/>
        <w:jc w:val="both"/>
        <w:rPr>
          <w:sz w:val="24"/>
          <w:szCs w:val="24"/>
        </w:rPr>
      </w:pPr>
      <w:r w:rsidRPr="00D36CEA">
        <w:rPr>
          <w:sz w:val="24"/>
          <w:szCs w:val="24"/>
        </w:rPr>
        <w:t xml:space="preserve">В основу АООП образования </w:t>
      </w:r>
      <w:proofErr w:type="gramStart"/>
      <w:r w:rsidRPr="00D36CEA">
        <w:rPr>
          <w:sz w:val="24"/>
          <w:szCs w:val="24"/>
        </w:rPr>
        <w:t>обучающихся</w:t>
      </w:r>
      <w:proofErr w:type="gramEnd"/>
      <w:r w:rsidRPr="00D36CEA">
        <w:rPr>
          <w:sz w:val="24"/>
          <w:szCs w:val="24"/>
        </w:rPr>
        <w:t xml:space="preserve"> с умственной отсталостью (интеллектуальными нарушениями) положены следующие принципы:</w:t>
      </w:r>
    </w:p>
    <w:p w14:paraId="152EF6B2" w14:textId="22C2C1D1" w:rsidR="00237364" w:rsidRPr="00D36CEA" w:rsidRDefault="00237364" w:rsidP="00237364">
      <w:pPr>
        <w:pStyle w:val="32"/>
        <w:shd w:val="clear" w:color="auto" w:fill="auto"/>
        <w:spacing w:line="240" w:lineRule="auto"/>
        <w:ind w:right="20"/>
        <w:rPr>
          <w:sz w:val="24"/>
          <w:szCs w:val="24"/>
        </w:rPr>
      </w:pPr>
    </w:p>
    <w:p w14:paraId="45BAC076" w14:textId="77777777" w:rsidR="00237364" w:rsidRPr="00D36CEA" w:rsidRDefault="00237364" w:rsidP="00237364">
      <w:pPr>
        <w:pStyle w:val="18"/>
        <w:shd w:val="clear" w:color="auto" w:fill="auto"/>
        <w:tabs>
          <w:tab w:val="left" w:pos="893"/>
        </w:tabs>
        <w:spacing w:after="0" w:line="240" w:lineRule="auto"/>
        <w:ind w:right="23"/>
        <w:contextualSpacing/>
        <w:jc w:val="both"/>
        <w:rPr>
          <w:sz w:val="24"/>
          <w:szCs w:val="24"/>
        </w:rPr>
      </w:pPr>
      <w:r w:rsidRPr="00D36CEA">
        <w:rPr>
          <w:sz w:val="24"/>
          <w:szCs w:val="24"/>
        </w:rPr>
        <w:lastRenderedPageBreak/>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14:paraId="287658BE" w14:textId="77777777" w:rsidR="00237364" w:rsidRPr="00D36CEA" w:rsidRDefault="00237364" w:rsidP="00237364">
      <w:pPr>
        <w:pStyle w:val="18"/>
        <w:shd w:val="clear" w:color="auto" w:fill="auto"/>
        <w:tabs>
          <w:tab w:val="left" w:pos="893"/>
        </w:tabs>
        <w:spacing w:after="0" w:line="240" w:lineRule="auto"/>
        <w:ind w:right="23"/>
        <w:contextualSpacing/>
        <w:jc w:val="both"/>
        <w:rPr>
          <w:sz w:val="24"/>
          <w:szCs w:val="24"/>
        </w:rPr>
      </w:pPr>
      <w:r w:rsidRPr="00D36CEA">
        <w:rPr>
          <w:sz w:val="24"/>
          <w:szCs w:val="24"/>
        </w:rPr>
        <w:t>-принцип</w:t>
      </w:r>
      <w:r w:rsidRPr="00D36CEA">
        <w:rPr>
          <w:sz w:val="24"/>
          <w:szCs w:val="24"/>
        </w:rPr>
        <w:tab/>
        <w:t xml:space="preserve">коррекционно-развивающей </w:t>
      </w:r>
      <w:r w:rsidRPr="00D36CEA">
        <w:rPr>
          <w:sz w:val="24"/>
          <w:szCs w:val="24"/>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5F373DC0" w14:textId="77777777" w:rsidR="00237364" w:rsidRPr="00D36CEA" w:rsidRDefault="00237364" w:rsidP="00237364">
      <w:pPr>
        <w:pStyle w:val="18"/>
        <w:shd w:val="clear" w:color="auto" w:fill="auto"/>
        <w:tabs>
          <w:tab w:val="left" w:pos="1068"/>
        </w:tabs>
        <w:spacing w:after="0" w:line="240" w:lineRule="auto"/>
        <w:ind w:right="20"/>
        <w:jc w:val="both"/>
        <w:rPr>
          <w:sz w:val="24"/>
          <w:szCs w:val="24"/>
        </w:rPr>
      </w:pPr>
      <w:r w:rsidRPr="00D36CEA">
        <w:rPr>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w:t>
      </w:r>
      <w:proofErr w:type="gramStart"/>
      <w:r w:rsidRPr="00D36CEA">
        <w:rPr>
          <w:sz w:val="24"/>
          <w:szCs w:val="24"/>
        </w:rPr>
        <w:t>о-</w:t>
      </w:r>
      <w:proofErr w:type="gramEnd"/>
      <w:r w:rsidRPr="00D36CEA">
        <w:rPr>
          <w:sz w:val="24"/>
          <w:szCs w:val="24"/>
        </w:rPr>
        <w:t xml:space="preserve"> ориентированных задач;</w:t>
      </w:r>
    </w:p>
    <w:p w14:paraId="6548C896" w14:textId="77777777" w:rsidR="00237364" w:rsidRPr="00D36CEA" w:rsidRDefault="00237364" w:rsidP="00237364">
      <w:pPr>
        <w:pStyle w:val="18"/>
        <w:shd w:val="clear" w:color="auto" w:fill="auto"/>
        <w:tabs>
          <w:tab w:val="left" w:pos="1068"/>
        </w:tabs>
        <w:spacing w:after="0" w:line="240" w:lineRule="auto"/>
        <w:ind w:right="20"/>
        <w:jc w:val="both"/>
        <w:rPr>
          <w:sz w:val="24"/>
          <w:szCs w:val="24"/>
        </w:rPr>
      </w:pPr>
      <w:r w:rsidRPr="00D36CEA">
        <w:rPr>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14:paraId="34441A87" w14:textId="77777777" w:rsidR="00237364" w:rsidRPr="00D36CEA" w:rsidRDefault="00237364" w:rsidP="00237364">
      <w:pPr>
        <w:pStyle w:val="18"/>
        <w:shd w:val="clear" w:color="auto" w:fill="auto"/>
        <w:tabs>
          <w:tab w:val="left" w:pos="1068"/>
        </w:tabs>
        <w:spacing w:after="0" w:line="240" w:lineRule="auto"/>
        <w:jc w:val="both"/>
        <w:rPr>
          <w:sz w:val="24"/>
          <w:szCs w:val="24"/>
        </w:rPr>
      </w:pPr>
      <w:r w:rsidRPr="00D36CEA">
        <w:rPr>
          <w:sz w:val="24"/>
          <w:szCs w:val="24"/>
        </w:rPr>
        <w:t>-онтогенетический принцип;</w:t>
      </w:r>
    </w:p>
    <w:p w14:paraId="33BA866F" w14:textId="77777777" w:rsidR="00237364" w:rsidRPr="00D36CEA" w:rsidRDefault="00237364" w:rsidP="00237364">
      <w:pPr>
        <w:pStyle w:val="18"/>
        <w:shd w:val="clear" w:color="auto" w:fill="auto"/>
        <w:tabs>
          <w:tab w:val="left" w:pos="1068"/>
        </w:tabs>
        <w:spacing w:after="0" w:line="240" w:lineRule="auto"/>
        <w:ind w:right="20"/>
        <w:jc w:val="both"/>
        <w:rPr>
          <w:sz w:val="24"/>
          <w:szCs w:val="24"/>
        </w:rPr>
      </w:pPr>
      <w:r w:rsidRPr="00D36CEA">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14:paraId="15C41E8D" w14:textId="77777777" w:rsidR="00237364" w:rsidRPr="00D36CEA" w:rsidRDefault="00237364" w:rsidP="00237364">
      <w:pPr>
        <w:pStyle w:val="18"/>
        <w:shd w:val="clear" w:color="auto" w:fill="auto"/>
        <w:tabs>
          <w:tab w:val="left" w:pos="1068"/>
        </w:tabs>
        <w:spacing w:after="0" w:line="240" w:lineRule="auto"/>
        <w:ind w:right="20"/>
        <w:jc w:val="both"/>
        <w:rPr>
          <w:sz w:val="24"/>
          <w:szCs w:val="24"/>
        </w:rPr>
      </w:pPr>
      <w:r w:rsidRPr="00D36CEA">
        <w:rPr>
          <w:sz w:val="24"/>
          <w:szCs w:val="24"/>
        </w:rPr>
        <w:t>-при</w:t>
      </w:r>
      <w:r w:rsidRPr="00D36CEA">
        <w:rPr>
          <w:rStyle w:val="13"/>
          <w:sz w:val="24"/>
          <w:szCs w:val="24"/>
          <w:u w:val="none"/>
        </w:rPr>
        <w:t>нци</w:t>
      </w:r>
      <w:r w:rsidRPr="00D36CEA">
        <w:rPr>
          <w:sz w:val="24"/>
          <w:szCs w:val="24"/>
        </w:rPr>
        <w:t>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1FD4D2FA" w14:textId="77777777" w:rsidR="00237364" w:rsidRPr="00D36CEA" w:rsidRDefault="00237364" w:rsidP="00237364">
      <w:pPr>
        <w:pStyle w:val="18"/>
        <w:shd w:val="clear" w:color="auto" w:fill="auto"/>
        <w:tabs>
          <w:tab w:val="left" w:pos="1068"/>
        </w:tabs>
        <w:spacing w:after="0" w:line="240" w:lineRule="auto"/>
        <w:ind w:right="20"/>
        <w:jc w:val="both"/>
        <w:rPr>
          <w:sz w:val="24"/>
          <w:szCs w:val="24"/>
        </w:rPr>
      </w:pPr>
      <w:r w:rsidRPr="00D36CEA">
        <w:rPr>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14:paraId="42AE8CCC" w14:textId="77777777" w:rsidR="00237364" w:rsidRPr="00D36CEA" w:rsidRDefault="00237364" w:rsidP="00237364">
      <w:pPr>
        <w:pStyle w:val="18"/>
        <w:shd w:val="clear" w:color="auto" w:fill="auto"/>
        <w:tabs>
          <w:tab w:val="left" w:pos="1068"/>
        </w:tabs>
        <w:spacing w:after="0" w:line="240" w:lineRule="auto"/>
        <w:ind w:right="20"/>
        <w:jc w:val="both"/>
        <w:rPr>
          <w:sz w:val="24"/>
          <w:szCs w:val="24"/>
        </w:rPr>
      </w:pPr>
      <w:r w:rsidRPr="00D36CEA">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14:paraId="3D5C4EFE" w14:textId="77777777" w:rsidR="00237364" w:rsidRPr="00D36CEA" w:rsidRDefault="00237364" w:rsidP="00237364">
      <w:pPr>
        <w:pStyle w:val="18"/>
        <w:shd w:val="clear" w:color="auto" w:fill="auto"/>
        <w:tabs>
          <w:tab w:val="left" w:pos="903"/>
        </w:tabs>
        <w:spacing w:after="0" w:line="240" w:lineRule="auto"/>
        <w:ind w:right="20"/>
        <w:jc w:val="both"/>
        <w:rPr>
          <w:sz w:val="24"/>
          <w:szCs w:val="24"/>
        </w:rPr>
      </w:pPr>
      <w:r w:rsidRPr="00D36CEA">
        <w:rPr>
          <w:sz w:val="24"/>
          <w:szCs w:val="24"/>
        </w:rPr>
        <w:t>-при</w:t>
      </w:r>
      <w:r w:rsidRPr="00D36CEA">
        <w:rPr>
          <w:rStyle w:val="13"/>
          <w:sz w:val="24"/>
          <w:szCs w:val="24"/>
          <w:u w:val="none"/>
        </w:rPr>
        <w:t>нци</w:t>
      </w:r>
      <w:r w:rsidRPr="00D36CEA">
        <w:rPr>
          <w:sz w:val="24"/>
          <w:szCs w:val="24"/>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194F3ACC" w14:textId="77777777" w:rsidR="00237364" w:rsidRPr="00D36CEA" w:rsidRDefault="00237364" w:rsidP="00237364">
      <w:pPr>
        <w:pStyle w:val="18"/>
        <w:shd w:val="clear" w:color="auto" w:fill="auto"/>
        <w:tabs>
          <w:tab w:val="left" w:pos="969"/>
        </w:tabs>
        <w:spacing w:after="0" w:line="240" w:lineRule="auto"/>
        <w:ind w:right="20"/>
        <w:jc w:val="both"/>
        <w:rPr>
          <w:sz w:val="24"/>
          <w:szCs w:val="24"/>
        </w:rPr>
      </w:pPr>
      <w:r w:rsidRPr="00D36CEA">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0F8F5364" w14:textId="77777777" w:rsidR="00237364" w:rsidRPr="00D36CEA" w:rsidRDefault="00237364" w:rsidP="00237364">
      <w:pPr>
        <w:pStyle w:val="18"/>
        <w:shd w:val="clear" w:color="auto" w:fill="auto"/>
        <w:tabs>
          <w:tab w:val="left" w:pos="969"/>
        </w:tabs>
        <w:spacing w:after="0" w:line="240" w:lineRule="auto"/>
        <w:jc w:val="both"/>
        <w:rPr>
          <w:sz w:val="24"/>
          <w:szCs w:val="24"/>
        </w:rPr>
      </w:pPr>
      <w:r w:rsidRPr="00D36CEA">
        <w:rPr>
          <w:sz w:val="24"/>
          <w:szCs w:val="24"/>
        </w:rPr>
        <w:t>-при</w:t>
      </w:r>
      <w:r w:rsidRPr="00D36CEA">
        <w:rPr>
          <w:rStyle w:val="13"/>
          <w:sz w:val="24"/>
          <w:szCs w:val="24"/>
          <w:u w:val="none"/>
        </w:rPr>
        <w:t>нци</w:t>
      </w:r>
      <w:r w:rsidRPr="00D36CEA">
        <w:rPr>
          <w:sz w:val="24"/>
          <w:szCs w:val="24"/>
        </w:rPr>
        <w:t>п сотрудничества с семьей.</w:t>
      </w:r>
    </w:p>
    <w:p w14:paraId="087EEE69" w14:textId="77777777" w:rsidR="00237364" w:rsidRPr="00D36CEA" w:rsidRDefault="00237364" w:rsidP="00237364">
      <w:pPr>
        <w:pStyle w:val="18"/>
        <w:shd w:val="clear" w:color="auto" w:fill="auto"/>
        <w:spacing w:after="0" w:line="240" w:lineRule="auto"/>
        <w:ind w:left="20" w:right="20" w:firstLine="660"/>
        <w:jc w:val="both"/>
        <w:rPr>
          <w:sz w:val="24"/>
          <w:szCs w:val="24"/>
        </w:rPr>
      </w:pPr>
      <w:r w:rsidRPr="00D36CEA">
        <w:rPr>
          <w:sz w:val="24"/>
          <w:szCs w:val="24"/>
        </w:rPr>
        <w:t xml:space="preserve">Структура АООП </w:t>
      </w:r>
      <w:proofErr w:type="gramStart"/>
      <w:r w:rsidRPr="00D36CEA">
        <w:rPr>
          <w:sz w:val="24"/>
          <w:szCs w:val="24"/>
        </w:rPr>
        <w:t>обучающихся</w:t>
      </w:r>
      <w:proofErr w:type="gramEnd"/>
      <w:r w:rsidRPr="00D36CEA">
        <w:rPr>
          <w:sz w:val="24"/>
          <w:szCs w:val="24"/>
        </w:rPr>
        <w:t xml:space="preserve"> с умственной отсталостью (интеллектуальными нарушениями) включает целевой, содержательный и организационный разделы.</w:t>
      </w:r>
    </w:p>
    <w:p w14:paraId="088CE5C6" w14:textId="77777777" w:rsidR="00237364" w:rsidRPr="00D36CEA" w:rsidRDefault="00237364" w:rsidP="00237364">
      <w:pPr>
        <w:pStyle w:val="18"/>
        <w:shd w:val="clear" w:color="auto" w:fill="auto"/>
        <w:spacing w:after="0" w:line="240" w:lineRule="auto"/>
        <w:ind w:left="20" w:right="20" w:firstLine="660"/>
        <w:jc w:val="both"/>
        <w:rPr>
          <w:sz w:val="24"/>
          <w:szCs w:val="24"/>
        </w:rPr>
      </w:pPr>
      <w:r w:rsidRPr="00D36CEA">
        <w:rPr>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14:paraId="2057962D" w14:textId="77777777" w:rsidR="00237364" w:rsidRPr="00D36CEA" w:rsidRDefault="00237364" w:rsidP="00237364">
      <w:pPr>
        <w:pStyle w:val="18"/>
        <w:shd w:val="clear" w:color="auto" w:fill="auto"/>
        <w:spacing w:after="0" w:line="240" w:lineRule="auto"/>
        <w:ind w:left="20" w:right="20" w:firstLine="660"/>
        <w:jc w:val="both"/>
        <w:rPr>
          <w:sz w:val="24"/>
          <w:szCs w:val="24"/>
        </w:rPr>
      </w:pPr>
      <w:r w:rsidRPr="00D36CEA">
        <w:rPr>
          <w:sz w:val="24"/>
          <w:szCs w:val="24"/>
        </w:rPr>
        <w:t xml:space="preserve"> Целевой раздел включает:</w:t>
      </w:r>
    </w:p>
    <w:p w14:paraId="5B290D7E" w14:textId="77777777" w:rsidR="00237364" w:rsidRPr="00D36CEA" w:rsidRDefault="00237364" w:rsidP="00237364">
      <w:pPr>
        <w:pStyle w:val="18"/>
        <w:shd w:val="clear" w:color="auto" w:fill="auto"/>
        <w:spacing w:after="0" w:line="240" w:lineRule="auto"/>
        <w:ind w:right="5660"/>
        <w:rPr>
          <w:sz w:val="24"/>
          <w:szCs w:val="24"/>
        </w:rPr>
      </w:pPr>
      <w:r w:rsidRPr="00D36CEA">
        <w:rPr>
          <w:sz w:val="24"/>
          <w:szCs w:val="24"/>
        </w:rPr>
        <w:t>-пояснительную записку;</w:t>
      </w:r>
    </w:p>
    <w:p w14:paraId="50F7901C" w14:textId="77777777" w:rsidR="00237364" w:rsidRPr="00D36CEA" w:rsidRDefault="00237364" w:rsidP="00237364">
      <w:pPr>
        <w:pStyle w:val="18"/>
        <w:shd w:val="clear" w:color="auto" w:fill="auto"/>
        <w:spacing w:after="0" w:line="240" w:lineRule="auto"/>
        <w:ind w:right="20" w:hanging="29"/>
        <w:jc w:val="both"/>
        <w:rPr>
          <w:sz w:val="24"/>
          <w:szCs w:val="24"/>
        </w:rPr>
      </w:pPr>
      <w:r w:rsidRPr="00D36CEA">
        <w:rPr>
          <w:sz w:val="24"/>
          <w:szCs w:val="24"/>
        </w:rPr>
        <w:t>-планируемые результаты освоения обучающимися с умственной отсталостью  (интеллектуальными нарушениями) АООП образования;</w:t>
      </w:r>
    </w:p>
    <w:p w14:paraId="44606D3F" w14:textId="77777777" w:rsidR="00237364" w:rsidRPr="00D36CEA" w:rsidRDefault="00237364" w:rsidP="00237364">
      <w:pPr>
        <w:pStyle w:val="18"/>
        <w:shd w:val="clear" w:color="auto" w:fill="auto"/>
        <w:spacing w:after="0" w:line="240" w:lineRule="auto"/>
        <w:ind w:right="20" w:hanging="29"/>
        <w:jc w:val="both"/>
        <w:rPr>
          <w:sz w:val="24"/>
          <w:szCs w:val="24"/>
        </w:rPr>
      </w:pPr>
      <w:r w:rsidRPr="00D36CEA">
        <w:rPr>
          <w:sz w:val="24"/>
          <w:szCs w:val="24"/>
        </w:rPr>
        <w:t>-систему оценки достижения планируемых результатов освоения АООП образования.</w:t>
      </w:r>
    </w:p>
    <w:p w14:paraId="424BD304" w14:textId="77777777" w:rsidR="00237364" w:rsidRPr="00D36CEA" w:rsidRDefault="00237364" w:rsidP="00237364">
      <w:pPr>
        <w:pStyle w:val="18"/>
        <w:shd w:val="clear" w:color="auto" w:fill="auto"/>
        <w:tabs>
          <w:tab w:val="left" w:pos="0"/>
        </w:tabs>
        <w:spacing w:after="0" w:line="240" w:lineRule="auto"/>
        <w:ind w:right="20" w:hanging="29"/>
        <w:jc w:val="both"/>
        <w:rPr>
          <w:sz w:val="24"/>
          <w:szCs w:val="24"/>
        </w:rPr>
      </w:pPr>
      <w:r w:rsidRPr="00D36CEA">
        <w:rPr>
          <w:sz w:val="24"/>
          <w:szCs w:val="24"/>
        </w:rP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14:paraId="71EB2514" w14:textId="77777777" w:rsidR="00237364" w:rsidRPr="00D36CEA" w:rsidRDefault="00237364" w:rsidP="00237364">
      <w:pPr>
        <w:pStyle w:val="18"/>
        <w:shd w:val="clear" w:color="auto" w:fill="auto"/>
        <w:tabs>
          <w:tab w:val="left" w:pos="0"/>
        </w:tabs>
        <w:spacing w:after="0" w:line="240" w:lineRule="auto"/>
        <w:ind w:right="23" w:hanging="29"/>
        <w:contextualSpacing/>
        <w:rPr>
          <w:sz w:val="24"/>
          <w:szCs w:val="24"/>
        </w:rPr>
      </w:pPr>
      <w:r w:rsidRPr="00D36CEA">
        <w:rPr>
          <w:sz w:val="24"/>
          <w:szCs w:val="24"/>
        </w:rPr>
        <w:t xml:space="preserve">-программу формирования базовых учебных действий; </w:t>
      </w:r>
    </w:p>
    <w:p w14:paraId="64FA6E4B" w14:textId="77777777" w:rsidR="00237364" w:rsidRPr="00D36CEA" w:rsidRDefault="00237364" w:rsidP="00237364">
      <w:pPr>
        <w:pStyle w:val="18"/>
        <w:shd w:val="clear" w:color="auto" w:fill="auto"/>
        <w:tabs>
          <w:tab w:val="left" w:pos="0"/>
        </w:tabs>
        <w:spacing w:after="0" w:line="240" w:lineRule="auto"/>
        <w:ind w:right="23" w:hanging="29"/>
        <w:contextualSpacing/>
        <w:rPr>
          <w:sz w:val="24"/>
          <w:szCs w:val="24"/>
        </w:rPr>
      </w:pPr>
      <w:r w:rsidRPr="00D36CEA">
        <w:rPr>
          <w:sz w:val="24"/>
          <w:szCs w:val="24"/>
        </w:rPr>
        <w:t>-программы отдельных учебных предметов, курсов коррекционн</w:t>
      </w:r>
      <w:proofErr w:type="gramStart"/>
      <w:r w:rsidRPr="00D36CEA">
        <w:rPr>
          <w:sz w:val="24"/>
          <w:szCs w:val="24"/>
        </w:rPr>
        <w:t>о-</w:t>
      </w:r>
      <w:proofErr w:type="gramEnd"/>
      <w:r w:rsidRPr="00D36CEA">
        <w:rPr>
          <w:sz w:val="24"/>
          <w:szCs w:val="24"/>
        </w:rPr>
        <w:t xml:space="preserve">      развивающей области;</w:t>
      </w:r>
    </w:p>
    <w:p w14:paraId="7666212A" w14:textId="77777777" w:rsidR="00237364" w:rsidRPr="00D36CEA" w:rsidRDefault="00237364" w:rsidP="00237364">
      <w:pPr>
        <w:pStyle w:val="18"/>
        <w:shd w:val="clear" w:color="auto" w:fill="auto"/>
        <w:tabs>
          <w:tab w:val="left" w:pos="0"/>
        </w:tabs>
        <w:spacing w:after="0" w:line="240" w:lineRule="auto"/>
        <w:ind w:right="20" w:hanging="29"/>
        <w:jc w:val="both"/>
        <w:rPr>
          <w:sz w:val="24"/>
          <w:szCs w:val="24"/>
        </w:rPr>
      </w:pPr>
      <w:r w:rsidRPr="00D36CEA">
        <w:rPr>
          <w:sz w:val="24"/>
          <w:szCs w:val="24"/>
        </w:rPr>
        <w:lastRenderedPageBreak/>
        <w:t xml:space="preserve">-программу духовно-нравственного (нравственного) развития </w:t>
      </w:r>
      <w:proofErr w:type="gramStart"/>
      <w:r w:rsidRPr="00D36CEA">
        <w:rPr>
          <w:sz w:val="24"/>
          <w:szCs w:val="24"/>
        </w:rPr>
        <w:t>обучающихся</w:t>
      </w:r>
      <w:proofErr w:type="gramEnd"/>
      <w:r w:rsidRPr="00D36CEA">
        <w:rPr>
          <w:sz w:val="24"/>
          <w:szCs w:val="24"/>
        </w:rPr>
        <w:t xml:space="preserve"> с умственной отсталостью (интеллектуальными нарушениями);</w:t>
      </w:r>
    </w:p>
    <w:p w14:paraId="47133401" w14:textId="77777777" w:rsidR="00237364" w:rsidRPr="00D36CEA" w:rsidRDefault="00237364" w:rsidP="00237364">
      <w:pPr>
        <w:pStyle w:val="18"/>
        <w:shd w:val="clear" w:color="auto" w:fill="auto"/>
        <w:tabs>
          <w:tab w:val="left" w:pos="0"/>
        </w:tabs>
        <w:spacing w:after="0" w:line="240" w:lineRule="auto"/>
        <w:ind w:right="20" w:hanging="29"/>
        <w:jc w:val="both"/>
        <w:rPr>
          <w:sz w:val="24"/>
          <w:szCs w:val="24"/>
        </w:rPr>
      </w:pPr>
      <w:r w:rsidRPr="00D36CEA">
        <w:rPr>
          <w:sz w:val="24"/>
          <w:szCs w:val="24"/>
        </w:rPr>
        <w:t>-программу формирования экологической культуры, здорового и безопасного образа жизни;</w:t>
      </w:r>
    </w:p>
    <w:p w14:paraId="46BEEBFF" w14:textId="77777777" w:rsidR="00237364" w:rsidRPr="00D36CEA" w:rsidRDefault="00237364" w:rsidP="00237364">
      <w:pPr>
        <w:pStyle w:val="18"/>
        <w:shd w:val="clear" w:color="auto" w:fill="auto"/>
        <w:tabs>
          <w:tab w:val="left" w:pos="0"/>
        </w:tabs>
        <w:spacing w:after="0" w:line="240" w:lineRule="auto"/>
        <w:ind w:hanging="29"/>
        <w:jc w:val="both"/>
        <w:rPr>
          <w:sz w:val="24"/>
          <w:szCs w:val="24"/>
        </w:rPr>
      </w:pPr>
      <w:r w:rsidRPr="00D36CEA">
        <w:rPr>
          <w:sz w:val="24"/>
          <w:szCs w:val="24"/>
        </w:rPr>
        <w:t>-программу внеурочной деятельности;</w:t>
      </w:r>
    </w:p>
    <w:p w14:paraId="2570631D" w14:textId="77777777" w:rsidR="00237364" w:rsidRPr="00D36CEA" w:rsidRDefault="00237364" w:rsidP="00237364">
      <w:pPr>
        <w:pStyle w:val="18"/>
        <w:shd w:val="clear" w:color="auto" w:fill="auto"/>
        <w:tabs>
          <w:tab w:val="left" w:pos="0"/>
        </w:tabs>
        <w:spacing w:after="0" w:line="240" w:lineRule="auto"/>
        <w:ind w:right="20" w:hanging="29"/>
        <w:jc w:val="both"/>
        <w:rPr>
          <w:sz w:val="24"/>
          <w:szCs w:val="24"/>
        </w:rPr>
      </w:pPr>
      <w:r w:rsidRPr="00D36CEA">
        <w:rPr>
          <w:sz w:val="24"/>
          <w:szCs w:val="24"/>
        </w:rPr>
        <w:t>-программу коррекционной работы с обучающимися с легкой умственной отсталостью (интеллектуальными нарушениями) (вариант 1);</w:t>
      </w:r>
    </w:p>
    <w:p w14:paraId="63972254" w14:textId="77777777" w:rsidR="00237364" w:rsidRPr="00D36CEA" w:rsidRDefault="00237364" w:rsidP="00237364">
      <w:pPr>
        <w:pStyle w:val="18"/>
        <w:shd w:val="clear" w:color="auto" w:fill="auto"/>
        <w:tabs>
          <w:tab w:val="left" w:pos="0"/>
        </w:tabs>
        <w:spacing w:after="0" w:line="240" w:lineRule="auto"/>
        <w:ind w:right="20" w:hanging="29"/>
        <w:jc w:val="both"/>
        <w:rPr>
          <w:sz w:val="24"/>
          <w:szCs w:val="24"/>
        </w:rPr>
      </w:pPr>
      <w:r w:rsidRPr="00D36CEA">
        <w:rPr>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14:paraId="380CE5B4" w14:textId="77777777" w:rsidR="00237364" w:rsidRPr="00D36CEA" w:rsidRDefault="00237364" w:rsidP="00237364">
      <w:pPr>
        <w:pStyle w:val="18"/>
        <w:shd w:val="clear" w:color="auto" w:fill="auto"/>
        <w:tabs>
          <w:tab w:val="left" w:pos="0"/>
        </w:tabs>
        <w:spacing w:after="0" w:line="240" w:lineRule="auto"/>
        <w:ind w:right="20" w:hanging="29"/>
        <w:jc w:val="both"/>
        <w:rPr>
          <w:sz w:val="24"/>
          <w:szCs w:val="24"/>
        </w:rPr>
      </w:pPr>
      <w:r w:rsidRPr="00D36CEA">
        <w:rPr>
          <w:sz w:val="24"/>
          <w:szCs w:val="24"/>
        </w:rPr>
        <w:t xml:space="preserve">          Организационный раздел определяет общие рамки организации образовательного процесса, а также механизмы реализации АООП Организацией.</w:t>
      </w:r>
    </w:p>
    <w:p w14:paraId="61D50786" w14:textId="77777777" w:rsidR="00237364" w:rsidRPr="00D36CEA" w:rsidRDefault="00237364" w:rsidP="00237364">
      <w:pPr>
        <w:pStyle w:val="18"/>
        <w:shd w:val="clear" w:color="auto" w:fill="auto"/>
        <w:spacing w:after="0" w:line="240" w:lineRule="auto"/>
        <w:ind w:left="720" w:right="4380"/>
        <w:rPr>
          <w:sz w:val="24"/>
          <w:szCs w:val="24"/>
        </w:rPr>
      </w:pPr>
      <w:r w:rsidRPr="00D36CEA">
        <w:rPr>
          <w:sz w:val="24"/>
          <w:szCs w:val="24"/>
        </w:rPr>
        <w:t>Организационный раздел включает:</w:t>
      </w:r>
    </w:p>
    <w:p w14:paraId="448E976A" w14:textId="77777777" w:rsidR="00237364" w:rsidRPr="00D36CEA" w:rsidRDefault="00237364" w:rsidP="00237364">
      <w:pPr>
        <w:pStyle w:val="18"/>
        <w:shd w:val="clear" w:color="auto" w:fill="auto"/>
        <w:spacing w:after="0" w:line="240" w:lineRule="auto"/>
        <w:ind w:right="4380"/>
        <w:rPr>
          <w:sz w:val="24"/>
          <w:szCs w:val="24"/>
        </w:rPr>
      </w:pPr>
      <w:r w:rsidRPr="00D36CEA">
        <w:rPr>
          <w:sz w:val="24"/>
          <w:szCs w:val="24"/>
        </w:rPr>
        <w:t xml:space="preserve"> -учебный план;</w:t>
      </w:r>
    </w:p>
    <w:p w14:paraId="2D53A164" w14:textId="77777777" w:rsidR="00237364" w:rsidRPr="00D36CEA" w:rsidRDefault="00237364" w:rsidP="00237364">
      <w:pPr>
        <w:pStyle w:val="18"/>
        <w:shd w:val="clear" w:color="auto" w:fill="auto"/>
        <w:spacing w:after="0" w:line="240" w:lineRule="auto"/>
        <w:ind w:right="20"/>
        <w:jc w:val="both"/>
        <w:rPr>
          <w:sz w:val="24"/>
          <w:szCs w:val="24"/>
        </w:rPr>
      </w:pPr>
      <w:r w:rsidRPr="00D36CEA">
        <w:rPr>
          <w:sz w:val="24"/>
          <w:szCs w:val="24"/>
        </w:rPr>
        <w:t>-систему специальных условий реализации основной образовательной программы в соответствии с требованиями Стандарта.</w:t>
      </w:r>
    </w:p>
    <w:p w14:paraId="7C6331AC" w14:textId="77777777" w:rsidR="00237364" w:rsidRPr="00D36CEA" w:rsidRDefault="00237364" w:rsidP="00237364">
      <w:pPr>
        <w:pStyle w:val="18"/>
        <w:shd w:val="clear" w:color="auto" w:fill="auto"/>
        <w:spacing w:after="0" w:line="240" w:lineRule="auto"/>
        <w:ind w:right="20" w:firstLine="700"/>
        <w:jc w:val="both"/>
        <w:rPr>
          <w:sz w:val="24"/>
          <w:szCs w:val="24"/>
        </w:rPr>
      </w:pPr>
      <w:r w:rsidRPr="00D36CEA">
        <w:rPr>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14:paraId="0475841B" w14:textId="77777777" w:rsidR="00237364" w:rsidRPr="00D36CEA" w:rsidRDefault="00237364" w:rsidP="00237364">
      <w:pPr>
        <w:pStyle w:val="18"/>
        <w:shd w:val="clear" w:color="auto" w:fill="auto"/>
        <w:spacing w:after="0" w:line="240" w:lineRule="auto"/>
        <w:ind w:right="20" w:firstLine="700"/>
        <w:jc w:val="both"/>
        <w:rPr>
          <w:sz w:val="24"/>
          <w:szCs w:val="24"/>
        </w:rPr>
      </w:pPr>
      <w:proofErr w:type="gramStart"/>
      <w:r w:rsidRPr="00D36CEA">
        <w:rPr>
          <w:sz w:val="24"/>
          <w:szCs w:val="24"/>
        </w:rPr>
        <w:t>Обучающийся</w:t>
      </w:r>
      <w:proofErr w:type="gramEnd"/>
      <w:r w:rsidRPr="00D36CEA">
        <w:rPr>
          <w:sz w:val="24"/>
          <w:szCs w:val="24"/>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2B59B396" w14:textId="77777777" w:rsidR="00237364" w:rsidRPr="00D36CEA" w:rsidRDefault="00237364" w:rsidP="00237364">
      <w:pPr>
        <w:pStyle w:val="18"/>
        <w:shd w:val="clear" w:color="auto" w:fill="auto"/>
        <w:spacing w:after="0" w:line="240" w:lineRule="auto"/>
        <w:ind w:right="20" w:firstLine="660"/>
        <w:jc w:val="both"/>
        <w:rPr>
          <w:sz w:val="24"/>
          <w:szCs w:val="24"/>
        </w:rPr>
      </w:pPr>
      <w:r w:rsidRPr="00D36CEA">
        <w:rPr>
          <w:sz w:val="24"/>
          <w:szCs w:val="24"/>
        </w:rP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2B4B48AD" w14:textId="77777777" w:rsidR="00237364" w:rsidRPr="00D36CEA" w:rsidRDefault="00237364" w:rsidP="00237364">
      <w:pPr>
        <w:pStyle w:val="18"/>
        <w:shd w:val="clear" w:color="auto" w:fill="auto"/>
        <w:spacing w:after="0" w:line="240" w:lineRule="auto"/>
        <w:ind w:right="23" w:firstLine="658"/>
        <w:jc w:val="both"/>
        <w:rPr>
          <w:sz w:val="24"/>
          <w:szCs w:val="24"/>
        </w:rPr>
      </w:pPr>
      <w:r w:rsidRPr="00D36CEA">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14:paraId="022FDDC2" w14:textId="2E756160" w:rsidR="00237364" w:rsidRPr="00D36CEA" w:rsidRDefault="00237364" w:rsidP="00237364">
      <w:pPr>
        <w:pStyle w:val="18"/>
        <w:shd w:val="clear" w:color="auto" w:fill="auto"/>
        <w:spacing w:after="0" w:line="240" w:lineRule="auto"/>
        <w:ind w:right="23" w:firstLine="658"/>
        <w:jc w:val="both"/>
        <w:rPr>
          <w:sz w:val="24"/>
          <w:szCs w:val="24"/>
        </w:rPr>
      </w:pPr>
      <w:r w:rsidRPr="00D36CEA">
        <w:rPr>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w:t>
      </w:r>
      <w:r w:rsidR="007C2E00">
        <w:rPr>
          <w:sz w:val="24"/>
          <w:szCs w:val="24"/>
        </w:rPr>
        <w:t>-</w:t>
      </w:r>
      <w:r w:rsidRPr="00D36CEA">
        <w:rPr>
          <w:sz w:val="24"/>
          <w:szCs w:val="24"/>
        </w:rPr>
        <w:t>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14:paraId="015B04D7" w14:textId="0C4DF047" w:rsidR="00237364" w:rsidRPr="00D36CEA" w:rsidRDefault="00237364" w:rsidP="00237364">
      <w:pPr>
        <w:pStyle w:val="a3"/>
        <w:widowControl/>
        <w:tabs>
          <w:tab w:val="left" w:pos="2980"/>
          <w:tab w:val="left" w:pos="4926"/>
          <w:tab w:val="left" w:pos="7315"/>
        </w:tabs>
        <w:kinsoku w:val="0"/>
        <w:overflowPunct w:val="0"/>
        <w:ind w:left="0" w:firstLine="0"/>
        <w:jc w:val="both"/>
        <w:rPr>
          <w:sz w:val="24"/>
          <w:szCs w:val="24"/>
        </w:rPr>
      </w:pPr>
      <w:r w:rsidRPr="00D36CEA">
        <w:rPr>
          <w:sz w:val="24"/>
          <w:szCs w:val="24"/>
        </w:rPr>
        <w:t xml:space="preserve">      </w:t>
      </w:r>
      <w:r w:rsidR="008E510A" w:rsidRPr="00D36CEA">
        <w:rPr>
          <w:sz w:val="24"/>
          <w:szCs w:val="24"/>
        </w:rPr>
        <w:t xml:space="preserve"> </w:t>
      </w:r>
      <w:r w:rsidRPr="00D36CEA">
        <w:rPr>
          <w:sz w:val="24"/>
          <w:szCs w:val="24"/>
        </w:rPr>
        <w:t xml:space="preserve">Нормативно-правовую базу разработки АООП </w:t>
      </w:r>
      <w:proofErr w:type="gramStart"/>
      <w:r w:rsidRPr="00D36CEA">
        <w:rPr>
          <w:sz w:val="24"/>
          <w:szCs w:val="24"/>
        </w:rPr>
        <w:t>обучающихся</w:t>
      </w:r>
      <w:proofErr w:type="gramEnd"/>
      <w:r w:rsidRPr="00D36CEA">
        <w:rPr>
          <w:sz w:val="24"/>
          <w:szCs w:val="24"/>
        </w:rPr>
        <w:t xml:space="preserve"> с умственной отсталостью (интеллектуальными нарушениями) </w:t>
      </w:r>
      <w:r w:rsidR="00CF3C95" w:rsidRPr="00D36CEA">
        <w:rPr>
          <w:sz w:val="24"/>
          <w:szCs w:val="24"/>
        </w:rPr>
        <w:t>Муниципального бюджетного общеобр</w:t>
      </w:r>
      <w:r w:rsidR="007C2E00">
        <w:rPr>
          <w:sz w:val="24"/>
          <w:szCs w:val="24"/>
        </w:rPr>
        <w:t>азовательного учреждения основной школы № 11</w:t>
      </w:r>
      <w:r w:rsidRPr="00D36CEA">
        <w:rPr>
          <w:sz w:val="24"/>
          <w:szCs w:val="24"/>
        </w:rPr>
        <w:t xml:space="preserve"> (далее - Программа) составляют:</w:t>
      </w:r>
    </w:p>
    <w:p w14:paraId="1BD569C7" w14:textId="77777777" w:rsidR="00237364" w:rsidRPr="00D36CEA" w:rsidRDefault="00237364" w:rsidP="00237364">
      <w:pPr>
        <w:pStyle w:val="a3"/>
        <w:widowControl/>
        <w:kinsoku w:val="0"/>
        <w:overflowPunct w:val="0"/>
        <w:ind w:left="142" w:firstLine="0"/>
        <w:jc w:val="both"/>
        <w:rPr>
          <w:sz w:val="24"/>
          <w:szCs w:val="24"/>
        </w:rPr>
      </w:pPr>
      <w:r w:rsidRPr="00D36CEA">
        <w:rPr>
          <w:sz w:val="24"/>
          <w:szCs w:val="24"/>
        </w:rPr>
        <w:t>-Федеральный закон Российской Федерации «Об образовании в Российской Федерации» № 273-ФЗ (в ред. Федеральных законов от 07.05.2013 № 99-ФЗ, от 23.07.2013 № 203-ФЗ);</w:t>
      </w:r>
    </w:p>
    <w:p w14:paraId="6547AE35" w14:textId="77777777" w:rsidR="00237364" w:rsidRPr="00D36CEA" w:rsidRDefault="00237364" w:rsidP="00237364">
      <w:pPr>
        <w:pStyle w:val="a3"/>
        <w:widowControl/>
        <w:kinsoku w:val="0"/>
        <w:overflowPunct w:val="0"/>
        <w:ind w:left="142" w:firstLine="0"/>
        <w:jc w:val="both"/>
        <w:rPr>
          <w:sz w:val="24"/>
          <w:szCs w:val="24"/>
        </w:rPr>
      </w:pPr>
      <w:r w:rsidRPr="00D36CEA">
        <w:rPr>
          <w:sz w:val="24"/>
          <w:szCs w:val="24"/>
        </w:rPr>
        <w:t xml:space="preserve">-Федеральный государственный образовательный стандарт образования </w:t>
      </w:r>
      <w:proofErr w:type="gramStart"/>
      <w:r w:rsidRPr="00D36CEA">
        <w:rPr>
          <w:sz w:val="24"/>
          <w:szCs w:val="24"/>
        </w:rPr>
        <w:t>обучающихся</w:t>
      </w:r>
      <w:proofErr w:type="gramEnd"/>
      <w:r w:rsidRPr="00D36CEA">
        <w:rPr>
          <w:sz w:val="24"/>
          <w:szCs w:val="24"/>
        </w:rPr>
        <w:t xml:space="preserve"> с умственной отсталостью (интеллектуальными нарушениями);</w:t>
      </w:r>
    </w:p>
    <w:p w14:paraId="09F319C9" w14:textId="77777777" w:rsidR="00237364" w:rsidRPr="00D36CEA" w:rsidRDefault="00237364" w:rsidP="00237364">
      <w:pPr>
        <w:pStyle w:val="a3"/>
        <w:widowControl/>
        <w:kinsoku w:val="0"/>
        <w:overflowPunct w:val="0"/>
        <w:ind w:left="142" w:firstLine="0"/>
        <w:jc w:val="both"/>
        <w:rPr>
          <w:sz w:val="24"/>
          <w:szCs w:val="24"/>
        </w:rPr>
      </w:pPr>
      <w:r w:rsidRPr="00D36CEA">
        <w:rPr>
          <w:sz w:val="24"/>
          <w:szCs w:val="24"/>
        </w:rPr>
        <w:t xml:space="preserve">-Нормативно-методические документы </w:t>
      </w:r>
      <w:proofErr w:type="spellStart"/>
      <w:r w:rsidRPr="00D36CEA">
        <w:rPr>
          <w:sz w:val="24"/>
          <w:szCs w:val="24"/>
        </w:rPr>
        <w:t>Минобнауки</w:t>
      </w:r>
      <w:proofErr w:type="spellEnd"/>
      <w:r w:rsidRPr="00D36CEA">
        <w:rPr>
          <w:sz w:val="24"/>
          <w:szCs w:val="24"/>
        </w:rPr>
        <w:t xml:space="preserve"> Российской Федерации и другие нормативно-правовые акты в области образования;</w:t>
      </w:r>
    </w:p>
    <w:p w14:paraId="4E30ECD1" w14:textId="77777777" w:rsidR="00237364" w:rsidRPr="00D36CEA" w:rsidRDefault="00237364" w:rsidP="00237364">
      <w:pPr>
        <w:pStyle w:val="a3"/>
        <w:widowControl/>
        <w:kinsoku w:val="0"/>
        <w:overflowPunct w:val="0"/>
        <w:ind w:left="142" w:firstLine="0"/>
        <w:jc w:val="both"/>
        <w:rPr>
          <w:sz w:val="24"/>
          <w:szCs w:val="24"/>
        </w:rPr>
      </w:pPr>
      <w:r w:rsidRPr="00D36CEA">
        <w:rPr>
          <w:sz w:val="24"/>
          <w:szCs w:val="24"/>
        </w:rPr>
        <w:lastRenderedPageBreak/>
        <w:t xml:space="preserve">-Примерная адаптированная основная образовательная программа образования </w:t>
      </w:r>
      <w:proofErr w:type="gramStart"/>
      <w:r w:rsidRPr="00D36CEA">
        <w:rPr>
          <w:sz w:val="24"/>
          <w:szCs w:val="24"/>
        </w:rPr>
        <w:t>обучающихся</w:t>
      </w:r>
      <w:proofErr w:type="gramEnd"/>
      <w:r w:rsidRPr="00D36CEA">
        <w:rPr>
          <w:sz w:val="24"/>
          <w:szCs w:val="24"/>
        </w:rPr>
        <w:t xml:space="preserve">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14:paraId="45F9DBA0" w14:textId="77777777" w:rsidR="00237364" w:rsidRPr="00D36CEA" w:rsidRDefault="00237364" w:rsidP="00237364">
      <w:pPr>
        <w:pStyle w:val="a3"/>
        <w:widowControl/>
        <w:kinsoku w:val="0"/>
        <w:overflowPunct w:val="0"/>
        <w:ind w:left="142" w:firstLine="0"/>
        <w:jc w:val="both"/>
        <w:rPr>
          <w:i/>
          <w:sz w:val="24"/>
          <w:szCs w:val="24"/>
        </w:rPr>
      </w:pPr>
      <w:r w:rsidRPr="00D36CEA">
        <w:rPr>
          <w:sz w:val="24"/>
          <w:szCs w:val="24"/>
        </w:rPr>
        <w:t>-</w:t>
      </w:r>
      <w:r w:rsidRPr="00D36CEA">
        <w:rPr>
          <w:rStyle w:val="af1"/>
          <w:bCs/>
          <w:i w:val="0"/>
          <w:sz w:val="24"/>
          <w:szCs w:val="24"/>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1D6B70D4" w14:textId="77777777" w:rsidR="00237364" w:rsidRPr="00D36CEA" w:rsidRDefault="00237364" w:rsidP="00237364">
      <w:pPr>
        <w:pStyle w:val="a3"/>
        <w:widowControl/>
        <w:kinsoku w:val="0"/>
        <w:overflowPunct w:val="0"/>
        <w:ind w:left="142" w:firstLine="0"/>
        <w:jc w:val="both"/>
        <w:rPr>
          <w:sz w:val="24"/>
          <w:szCs w:val="24"/>
        </w:rPr>
      </w:pPr>
      <w:r w:rsidRPr="00D36CEA">
        <w:rPr>
          <w:sz w:val="24"/>
          <w:szCs w:val="24"/>
        </w:rPr>
        <w:t xml:space="preserve">-Программы специальных (коррекционных) образовательных учреждений VIII вида: </w:t>
      </w:r>
      <w:proofErr w:type="gramStart"/>
      <w:r w:rsidRPr="00D36CEA">
        <w:rPr>
          <w:sz w:val="24"/>
          <w:szCs w:val="24"/>
        </w:rPr>
        <w:t>Подготовительный</w:t>
      </w:r>
      <w:proofErr w:type="gramEnd"/>
      <w:r w:rsidRPr="00D36CEA">
        <w:rPr>
          <w:sz w:val="24"/>
          <w:szCs w:val="24"/>
        </w:rPr>
        <w:t xml:space="preserve">, 1-4 классы / под ред. И.М. </w:t>
      </w:r>
      <w:proofErr w:type="spellStart"/>
      <w:r w:rsidRPr="00D36CEA">
        <w:rPr>
          <w:sz w:val="24"/>
          <w:szCs w:val="24"/>
        </w:rPr>
        <w:t>Бгажноковой</w:t>
      </w:r>
      <w:proofErr w:type="spellEnd"/>
      <w:r w:rsidRPr="00D36CEA">
        <w:rPr>
          <w:sz w:val="24"/>
          <w:szCs w:val="24"/>
        </w:rPr>
        <w:t xml:space="preserve"> / – М.: Просвещение, 2010.</w:t>
      </w:r>
    </w:p>
    <w:p w14:paraId="3DD4377A" w14:textId="77777777" w:rsidR="00237364" w:rsidRPr="00D36CEA" w:rsidRDefault="00237364" w:rsidP="00237364">
      <w:pPr>
        <w:pStyle w:val="a3"/>
        <w:widowControl/>
        <w:kinsoku w:val="0"/>
        <w:overflowPunct w:val="0"/>
        <w:ind w:left="142" w:firstLine="0"/>
        <w:jc w:val="both"/>
        <w:rPr>
          <w:sz w:val="24"/>
          <w:szCs w:val="24"/>
        </w:rPr>
      </w:pPr>
      <w:r w:rsidRPr="00D36CEA">
        <w:rPr>
          <w:sz w:val="24"/>
          <w:szCs w:val="24"/>
        </w:rPr>
        <w:t xml:space="preserve">-Программы специальных (коррекционных) образовательных учреждений VIII вида: </w:t>
      </w:r>
      <w:proofErr w:type="gramStart"/>
      <w:r w:rsidRPr="00D36CEA">
        <w:rPr>
          <w:sz w:val="24"/>
          <w:szCs w:val="24"/>
        </w:rPr>
        <w:t>Подготовительный</w:t>
      </w:r>
      <w:proofErr w:type="gramEnd"/>
      <w:r w:rsidRPr="00D36CEA">
        <w:rPr>
          <w:sz w:val="24"/>
          <w:szCs w:val="24"/>
        </w:rPr>
        <w:t>, 1-4 классы / под ред. В.В. Воронковой / – М.: «Просвещение» 2009.</w:t>
      </w:r>
    </w:p>
    <w:p w14:paraId="11612195" w14:textId="00B9052C" w:rsidR="00237364" w:rsidRPr="00D36CEA" w:rsidRDefault="00237364" w:rsidP="00237364">
      <w:pPr>
        <w:pStyle w:val="a3"/>
        <w:widowControl/>
        <w:kinsoku w:val="0"/>
        <w:overflowPunct w:val="0"/>
        <w:ind w:left="142" w:firstLine="0"/>
        <w:jc w:val="both"/>
        <w:rPr>
          <w:sz w:val="24"/>
          <w:szCs w:val="24"/>
        </w:rPr>
      </w:pPr>
      <w:r w:rsidRPr="00D36CEA">
        <w:rPr>
          <w:sz w:val="24"/>
          <w:szCs w:val="24"/>
        </w:rPr>
        <w:t xml:space="preserve">-Устав </w:t>
      </w:r>
      <w:r w:rsidR="00E92F08">
        <w:rPr>
          <w:sz w:val="24"/>
          <w:szCs w:val="24"/>
        </w:rPr>
        <w:t>МБОУ ОШ № 11</w:t>
      </w:r>
      <w:r w:rsidRPr="00D36CEA">
        <w:rPr>
          <w:sz w:val="24"/>
          <w:szCs w:val="24"/>
        </w:rPr>
        <w:t>.</w:t>
      </w:r>
    </w:p>
    <w:p w14:paraId="565217EF" w14:textId="77777777" w:rsidR="00237364" w:rsidRPr="00D36CEA" w:rsidRDefault="00237364" w:rsidP="00237364">
      <w:pPr>
        <w:pStyle w:val="a3"/>
        <w:widowControl/>
        <w:kinsoku w:val="0"/>
        <w:overflowPunct w:val="0"/>
        <w:ind w:left="0" w:firstLine="0"/>
        <w:jc w:val="both"/>
        <w:rPr>
          <w:sz w:val="24"/>
          <w:szCs w:val="24"/>
        </w:rPr>
      </w:pPr>
      <w:r w:rsidRPr="00D36CEA">
        <w:rPr>
          <w:sz w:val="24"/>
          <w:szCs w:val="24"/>
        </w:rPr>
        <w:t xml:space="preserve">          В адаптированной основной общеобразовательной программе  образования детей с умственной отсталостью (</w:t>
      </w:r>
      <w:proofErr w:type="gramStart"/>
      <w:r w:rsidRPr="00D36CEA">
        <w:rPr>
          <w:sz w:val="24"/>
          <w:szCs w:val="24"/>
        </w:rPr>
        <w:t>интеллектуальным</w:t>
      </w:r>
      <w:proofErr w:type="gramEnd"/>
      <w:r w:rsidRPr="00D36CEA">
        <w:rPr>
          <w:sz w:val="24"/>
          <w:szCs w:val="24"/>
        </w:rPr>
        <w:t xml:space="preserve"> нарушениями) используются следующие сокращения:</w:t>
      </w:r>
    </w:p>
    <w:p w14:paraId="266D1E9E" w14:textId="77777777" w:rsidR="00237364" w:rsidRPr="00D36CEA" w:rsidRDefault="00237364" w:rsidP="00237364">
      <w:pPr>
        <w:pStyle w:val="a3"/>
        <w:widowControl/>
        <w:kinsoku w:val="0"/>
        <w:overflowPunct w:val="0"/>
        <w:ind w:left="0" w:firstLine="0"/>
        <w:jc w:val="both"/>
        <w:rPr>
          <w:sz w:val="24"/>
          <w:szCs w:val="24"/>
        </w:rPr>
      </w:pPr>
      <w:r w:rsidRPr="00D36CEA">
        <w:rPr>
          <w:sz w:val="24"/>
          <w:szCs w:val="24"/>
        </w:rPr>
        <w:t>ФГОС - федеральный государственный образовательный стандарт;</w:t>
      </w:r>
    </w:p>
    <w:p w14:paraId="433C515D" w14:textId="77777777" w:rsidR="00237364" w:rsidRPr="00D36CEA" w:rsidRDefault="00237364" w:rsidP="00237364">
      <w:pPr>
        <w:pStyle w:val="a3"/>
        <w:widowControl/>
        <w:kinsoku w:val="0"/>
        <w:overflowPunct w:val="0"/>
        <w:ind w:left="0" w:firstLine="0"/>
        <w:jc w:val="both"/>
        <w:rPr>
          <w:sz w:val="24"/>
          <w:szCs w:val="24"/>
        </w:rPr>
      </w:pPr>
      <w:r w:rsidRPr="00D36CEA">
        <w:rPr>
          <w:sz w:val="24"/>
          <w:szCs w:val="24"/>
        </w:rPr>
        <w:t>АООП - адаптированная основная образовательная программа;</w:t>
      </w:r>
    </w:p>
    <w:p w14:paraId="7C0A3EF0" w14:textId="77777777" w:rsidR="00237364" w:rsidRPr="00D36CEA" w:rsidRDefault="00237364" w:rsidP="00237364">
      <w:pPr>
        <w:pStyle w:val="a3"/>
        <w:widowControl/>
        <w:kinsoku w:val="0"/>
        <w:overflowPunct w:val="0"/>
        <w:ind w:left="0" w:firstLine="0"/>
        <w:jc w:val="both"/>
        <w:rPr>
          <w:sz w:val="24"/>
          <w:szCs w:val="24"/>
        </w:rPr>
      </w:pPr>
      <w:r w:rsidRPr="00D36CEA">
        <w:rPr>
          <w:sz w:val="24"/>
          <w:szCs w:val="24"/>
        </w:rPr>
        <w:t>ОО - образовательная организация;</w:t>
      </w:r>
    </w:p>
    <w:p w14:paraId="301D7B71" w14:textId="77777777" w:rsidR="00237364" w:rsidRPr="00D36CEA" w:rsidRDefault="00237364" w:rsidP="00237364">
      <w:pPr>
        <w:pStyle w:val="a3"/>
        <w:widowControl/>
        <w:kinsoku w:val="0"/>
        <w:overflowPunct w:val="0"/>
        <w:ind w:left="0" w:firstLine="0"/>
        <w:jc w:val="both"/>
        <w:rPr>
          <w:sz w:val="24"/>
          <w:szCs w:val="24"/>
        </w:rPr>
      </w:pPr>
      <w:r w:rsidRPr="00D36CEA">
        <w:rPr>
          <w:sz w:val="24"/>
          <w:szCs w:val="24"/>
        </w:rPr>
        <w:t>СИПР - специальная индивидуальная программа развития;</w:t>
      </w:r>
    </w:p>
    <w:p w14:paraId="76157A6F" w14:textId="77777777" w:rsidR="00237364" w:rsidRPr="00D36CEA" w:rsidRDefault="00237364" w:rsidP="00237364">
      <w:pPr>
        <w:pStyle w:val="a3"/>
        <w:widowControl/>
        <w:kinsoku w:val="0"/>
        <w:overflowPunct w:val="0"/>
        <w:ind w:left="0" w:firstLine="0"/>
        <w:jc w:val="both"/>
        <w:rPr>
          <w:sz w:val="24"/>
          <w:szCs w:val="24"/>
        </w:rPr>
      </w:pPr>
      <w:r w:rsidRPr="00D36CEA">
        <w:rPr>
          <w:sz w:val="24"/>
          <w:szCs w:val="24"/>
        </w:rPr>
        <w:t>ИПРА - индивидуальная программа развития инвалида;</w:t>
      </w:r>
    </w:p>
    <w:p w14:paraId="3106F31B" w14:textId="77777777" w:rsidR="00237364" w:rsidRPr="00D36CEA" w:rsidRDefault="00237364" w:rsidP="00237364">
      <w:pPr>
        <w:pStyle w:val="a3"/>
        <w:widowControl/>
        <w:kinsoku w:val="0"/>
        <w:overflowPunct w:val="0"/>
        <w:ind w:left="0" w:firstLine="0"/>
        <w:jc w:val="both"/>
        <w:rPr>
          <w:sz w:val="24"/>
          <w:szCs w:val="24"/>
        </w:rPr>
      </w:pPr>
      <w:r w:rsidRPr="00D36CEA">
        <w:rPr>
          <w:sz w:val="24"/>
          <w:szCs w:val="24"/>
        </w:rPr>
        <w:t xml:space="preserve">ТМНР - обучающиеся с тяжелыми и множественными нарушениями    развития; </w:t>
      </w:r>
    </w:p>
    <w:p w14:paraId="72A9132B" w14:textId="77777777" w:rsidR="00237364" w:rsidRPr="00D36CEA" w:rsidRDefault="00237364" w:rsidP="00237364">
      <w:pPr>
        <w:pStyle w:val="a3"/>
        <w:widowControl/>
        <w:kinsoku w:val="0"/>
        <w:overflowPunct w:val="0"/>
        <w:ind w:left="0" w:firstLine="0"/>
        <w:jc w:val="both"/>
        <w:rPr>
          <w:sz w:val="24"/>
          <w:szCs w:val="24"/>
        </w:rPr>
      </w:pPr>
      <w:r w:rsidRPr="00D36CEA">
        <w:rPr>
          <w:sz w:val="24"/>
          <w:szCs w:val="24"/>
        </w:rPr>
        <w:t>ОВЗ - ограниченные возможности здоровья;</w:t>
      </w:r>
    </w:p>
    <w:p w14:paraId="5B5159F2" w14:textId="25A486F1" w:rsidR="00237364" w:rsidRPr="00D36CEA" w:rsidRDefault="008F30C3" w:rsidP="00237364">
      <w:pPr>
        <w:pStyle w:val="a3"/>
        <w:widowControl/>
        <w:kinsoku w:val="0"/>
        <w:overflowPunct w:val="0"/>
        <w:ind w:left="0" w:firstLine="0"/>
        <w:jc w:val="both"/>
        <w:rPr>
          <w:sz w:val="24"/>
          <w:szCs w:val="24"/>
        </w:rPr>
      </w:pPr>
      <w:r>
        <w:rPr>
          <w:sz w:val="24"/>
          <w:szCs w:val="24"/>
        </w:rPr>
        <w:t>Т</w:t>
      </w:r>
      <w:r w:rsidR="00237364" w:rsidRPr="00D36CEA">
        <w:rPr>
          <w:sz w:val="24"/>
          <w:szCs w:val="24"/>
        </w:rPr>
        <w:t>ПМП</w:t>
      </w:r>
      <w:proofErr w:type="gramStart"/>
      <w:r w:rsidR="00237364" w:rsidRPr="00D36CEA">
        <w:rPr>
          <w:sz w:val="24"/>
          <w:szCs w:val="24"/>
        </w:rPr>
        <w:t>К-</w:t>
      </w:r>
      <w:proofErr w:type="gramEnd"/>
      <w:r w:rsidR="00237364" w:rsidRPr="00D36CEA">
        <w:rPr>
          <w:sz w:val="24"/>
          <w:szCs w:val="24"/>
        </w:rPr>
        <w:t xml:space="preserve"> </w:t>
      </w:r>
      <w:r>
        <w:rPr>
          <w:sz w:val="24"/>
          <w:szCs w:val="24"/>
        </w:rPr>
        <w:t xml:space="preserve">территориальная </w:t>
      </w:r>
      <w:r w:rsidR="00237364" w:rsidRPr="00D36CEA">
        <w:rPr>
          <w:sz w:val="24"/>
          <w:szCs w:val="24"/>
        </w:rPr>
        <w:t>психолого-медико-педагогическая комиссия.</w:t>
      </w:r>
    </w:p>
    <w:p w14:paraId="5AF48688" w14:textId="77777777"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14:paraId="26A4DA12" w14:textId="77777777" w:rsidR="008C1FFD" w:rsidRPr="008C1FFD" w:rsidRDefault="008C1FFD" w:rsidP="003122B3">
      <w:pPr>
        <w:pStyle w:val="18"/>
        <w:numPr>
          <w:ilvl w:val="0"/>
          <w:numId w:val="2"/>
        </w:numPr>
        <w:shd w:val="clear" w:color="auto" w:fill="auto"/>
        <w:tabs>
          <w:tab w:val="left" w:pos="1603"/>
        </w:tabs>
        <w:spacing w:after="0" w:line="240" w:lineRule="auto"/>
        <w:ind w:left="1320"/>
        <w:jc w:val="center"/>
        <w:rPr>
          <w:b/>
          <w:bCs/>
          <w:sz w:val="24"/>
          <w:szCs w:val="24"/>
        </w:rPr>
      </w:pPr>
      <w:r w:rsidRPr="008C1FFD">
        <w:rPr>
          <w:b/>
          <w:bCs/>
          <w:sz w:val="24"/>
          <w:szCs w:val="24"/>
        </w:rPr>
        <w:lastRenderedPageBreak/>
        <w:t>АДАПТИРОВ</w:t>
      </w:r>
      <w:r w:rsidRPr="008C1FFD">
        <w:rPr>
          <w:rStyle w:val="13"/>
          <w:b/>
          <w:bCs/>
          <w:sz w:val="24"/>
          <w:szCs w:val="24"/>
          <w:u w:val="none"/>
        </w:rPr>
        <w:t>АННА</w:t>
      </w:r>
      <w:r w:rsidRPr="008C1FFD">
        <w:rPr>
          <w:b/>
          <w:bCs/>
          <w:sz w:val="24"/>
          <w:szCs w:val="24"/>
        </w:rPr>
        <w:t>Я ОСНОВНАЯ</w:t>
      </w:r>
    </w:p>
    <w:p w14:paraId="1D4EB098" w14:textId="046258D2" w:rsidR="008C1FFD" w:rsidRPr="008C1FFD" w:rsidRDefault="008C1FFD" w:rsidP="008C1FFD">
      <w:pPr>
        <w:pStyle w:val="18"/>
        <w:shd w:val="clear" w:color="auto" w:fill="auto"/>
        <w:spacing w:after="0" w:line="240" w:lineRule="auto"/>
        <w:ind w:left="20"/>
        <w:jc w:val="center"/>
        <w:rPr>
          <w:b/>
          <w:bCs/>
          <w:sz w:val="24"/>
          <w:szCs w:val="24"/>
        </w:rPr>
      </w:pPr>
      <w:r w:rsidRPr="008C1FFD">
        <w:rPr>
          <w:b/>
          <w:bCs/>
          <w:sz w:val="24"/>
          <w:szCs w:val="24"/>
        </w:rPr>
        <w:t xml:space="preserve">ОБЩЕОБРАЗОВАТЕЛЬНАЯ ПРОГРАММА ОБРАЗОВАНИЯ </w:t>
      </w:r>
      <w:proofErr w:type="gramStart"/>
      <w:r w:rsidRPr="008C1FFD">
        <w:rPr>
          <w:b/>
          <w:bCs/>
          <w:sz w:val="24"/>
          <w:szCs w:val="24"/>
        </w:rPr>
        <w:t>ОБУЧАЮЩИХСЯ</w:t>
      </w:r>
      <w:proofErr w:type="gramEnd"/>
      <w:r w:rsidRPr="008C1FFD">
        <w:rPr>
          <w:b/>
          <w:bCs/>
          <w:sz w:val="24"/>
          <w:szCs w:val="24"/>
        </w:rPr>
        <w:t xml:space="preserve"> С </w:t>
      </w:r>
      <w:r>
        <w:rPr>
          <w:b/>
          <w:bCs/>
          <w:sz w:val="24"/>
          <w:szCs w:val="24"/>
        </w:rPr>
        <w:t>УМЕРЕННОЙ, ТЯЖЁЛОЙ И ГЛУБОКОЙ</w:t>
      </w:r>
      <w:r w:rsidRPr="008C1FFD">
        <w:rPr>
          <w:b/>
          <w:bCs/>
          <w:sz w:val="24"/>
          <w:szCs w:val="24"/>
        </w:rPr>
        <w:t xml:space="preserve"> УМСТВЕННОЙ ОТСТАЛОСТЬЮ</w:t>
      </w:r>
    </w:p>
    <w:p w14:paraId="6ED978B4" w14:textId="606BAF8F" w:rsidR="008C1FFD" w:rsidRPr="008C1FFD" w:rsidRDefault="008C1FFD" w:rsidP="008C1FFD">
      <w:pPr>
        <w:pStyle w:val="18"/>
        <w:shd w:val="clear" w:color="auto" w:fill="auto"/>
        <w:spacing w:after="0" w:line="240" w:lineRule="auto"/>
        <w:ind w:left="20"/>
        <w:jc w:val="center"/>
        <w:rPr>
          <w:b/>
          <w:bCs/>
          <w:sz w:val="24"/>
          <w:szCs w:val="24"/>
        </w:rPr>
      </w:pPr>
      <w:r w:rsidRPr="008C1FFD">
        <w:rPr>
          <w:b/>
          <w:bCs/>
          <w:sz w:val="24"/>
          <w:szCs w:val="24"/>
        </w:rPr>
        <w:t>(ИНТЕЛЛЕКТУАЛЬНЫМИ НАРУШЕНИЯМИ)</w:t>
      </w:r>
      <w:r w:rsidR="00CB22E5">
        <w:rPr>
          <w:b/>
          <w:bCs/>
          <w:sz w:val="24"/>
          <w:szCs w:val="24"/>
        </w:rPr>
        <w:t>, ТЯЖЕЛЫМИ И МНОЖЕСТВЕННЫМИ НАРУШЕНИЯМИ РАЗВИТИЯ</w:t>
      </w:r>
      <w:r w:rsidRPr="008C1FFD">
        <w:rPr>
          <w:b/>
          <w:bCs/>
          <w:sz w:val="24"/>
          <w:szCs w:val="24"/>
        </w:rPr>
        <w:t xml:space="preserve"> (ВАРИАНТ </w:t>
      </w:r>
      <w:r w:rsidR="00CB22E5">
        <w:rPr>
          <w:b/>
          <w:bCs/>
          <w:sz w:val="24"/>
          <w:szCs w:val="24"/>
        </w:rPr>
        <w:t>2</w:t>
      </w:r>
      <w:r w:rsidRPr="008C1FFD">
        <w:rPr>
          <w:b/>
          <w:bCs/>
          <w:sz w:val="24"/>
          <w:szCs w:val="24"/>
        </w:rPr>
        <w:t>)</w:t>
      </w:r>
    </w:p>
    <w:p w14:paraId="4ACFC0B8" w14:textId="618BA189" w:rsidR="008C1FFD" w:rsidRDefault="008C1FFD" w:rsidP="00237364">
      <w:pPr>
        <w:pStyle w:val="18"/>
        <w:shd w:val="clear" w:color="auto" w:fill="auto"/>
        <w:spacing w:after="0" w:line="240" w:lineRule="auto"/>
        <w:ind w:right="20"/>
        <w:contextualSpacing/>
        <w:jc w:val="both"/>
        <w:rPr>
          <w:b/>
        </w:rPr>
      </w:pPr>
    </w:p>
    <w:p w14:paraId="4352D5E7" w14:textId="77777777" w:rsidR="00CB22E5" w:rsidRPr="00D36CEA" w:rsidRDefault="00CB22E5" w:rsidP="00CB22E5">
      <w:pPr>
        <w:pStyle w:val="18"/>
        <w:numPr>
          <w:ilvl w:val="1"/>
          <w:numId w:val="2"/>
        </w:numPr>
        <w:shd w:val="clear" w:color="auto" w:fill="auto"/>
        <w:tabs>
          <w:tab w:val="left" w:pos="4230"/>
        </w:tabs>
        <w:spacing w:after="0" w:line="240" w:lineRule="auto"/>
        <w:ind w:left="3740"/>
        <w:jc w:val="both"/>
        <w:rPr>
          <w:b/>
          <w:sz w:val="24"/>
          <w:szCs w:val="24"/>
        </w:rPr>
      </w:pPr>
      <w:r w:rsidRPr="00D36CEA">
        <w:rPr>
          <w:b/>
          <w:sz w:val="24"/>
          <w:szCs w:val="24"/>
        </w:rPr>
        <w:t>Целевой раздел</w:t>
      </w:r>
    </w:p>
    <w:p w14:paraId="44C0EAE6" w14:textId="57CAF4D4" w:rsidR="00CB22E5" w:rsidRPr="00AB7CAC" w:rsidRDefault="00CB22E5" w:rsidP="00AB7CAC">
      <w:pPr>
        <w:pStyle w:val="70"/>
        <w:numPr>
          <w:ilvl w:val="2"/>
          <w:numId w:val="2"/>
        </w:numPr>
        <w:shd w:val="clear" w:color="auto" w:fill="auto"/>
        <w:tabs>
          <w:tab w:val="left" w:pos="3806"/>
        </w:tabs>
        <w:spacing w:after="0" w:line="240" w:lineRule="auto"/>
        <w:ind w:left="3120"/>
        <w:rPr>
          <w:i w:val="0"/>
          <w:sz w:val="24"/>
          <w:szCs w:val="24"/>
        </w:rPr>
      </w:pPr>
      <w:r w:rsidRPr="00D36CEA">
        <w:rPr>
          <w:i w:val="0"/>
          <w:sz w:val="24"/>
          <w:szCs w:val="24"/>
        </w:rPr>
        <w:t xml:space="preserve">Пояснительная записка </w:t>
      </w:r>
    </w:p>
    <w:p w14:paraId="6B48383D" w14:textId="77777777" w:rsidR="00AF3779" w:rsidRPr="00AF3779" w:rsidRDefault="0000532B" w:rsidP="0000532B">
      <w:pPr>
        <w:widowControl/>
        <w:ind w:left="142" w:right="-1" w:firstLine="284"/>
        <w:contextualSpacing/>
        <w:jc w:val="center"/>
        <w:rPr>
          <w:b/>
          <w:bCs/>
        </w:rPr>
      </w:pPr>
      <w:r w:rsidRPr="0000532B">
        <w:rPr>
          <w:b/>
          <w:bCs/>
        </w:rPr>
        <w:t xml:space="preserve">Цель реализации АООП образования </w:t>
      </w:r>
      <w:proofErr w:type="gramStart"/>
      <w:r w:rsidRPr="0000532B">
        <w:rPr>
          <w:b/>
          <w:bCs/>
        </w:rPr>
        <w:t>обучающихся</w:t>
      </w:r>
      <w:proofErr w:type="gramEnd"/>
      <w:r w:rsidRPr="0000532B">
        <w:rPr>
          <w:b/>
          <w:bCs/>
        </w:rPr>
        <w:t xml:space="preserve"> </w:t>
      </w:r>
    </w:p>
    <w:p w14:paraId="29277516" w14:textId="201F3AC4" w:rsidR="0000532B" w:rsidRPr="00AB7CAC" w:rsidRDefault="0000532B" w:rsidP="00AB7CAC">
      <w:pPr>
        <w:widowControl/>
        <w:ind w:left="142" w:right="-1" w:firstLine="284"/>
        <w:contextualSpacing/>
        <w:jc w:val="center"/>
        <w:rPr>
          <w:b/>
          <w:bCs/>
        </w:rPr>
      </w:pPr>
      <w:r w:rsidRPr="0000532B">
        <w:rPr>
          <w:b/>
          <w:bCs/>
        </w:rPr>
        <w:t>с умеренными, тяжелыми и глубокими интеллектуальными нарушениями, ТМНР</w:t>
      </w:r>
    </w:p>
    <w:p w14:paraId="60C71D2A" w14:textId="72345265" w:rsidR="0000532B" w:rsidRPr="0000532B" w:rsidRDefault="0000532B" w:rsidP="0000532B">
      <w:pPr>
        <w:widowControl/>
        <w:ind w:left="142" w:right="-1" w:firstLine="284"/>
        <w:contextualSpacing/>
        <w:jc w:val="both"/>
      </w:pPr>
      <w:proofErr w:type="gramStart"/>
      <w:r w:rsidRPr="0000532B">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(далее — АООП</w:t>
      </w:r>
      <w:r w:rsidRPr="00AF3779">
        <w:t xml:space="preserve"> образования обучающихся с умеренными, тяжелыми и глубокими интеллектуальными нарушениями, ТМНР</w:t>
      </w:r>
      <w:r w:rsidRPr="0000532B">
        <w:t>) — это общеобразовательная программа, адаптированная для данной категории обучающихся с учетом особенностей их психофизического развития, индивидуальных возможностей, особых образовательных потребностей и обеспечивающая коррекцию нарушений развития и социальную адаптацию.</w:t>
      </w:r>
      <w:proofErr w:type="gramEnd"/>
    </w:p>
    <w:p w14:paraId="51B6C925" w14:textId="77777777" w:rsidR="0000532B" w:rsidRPr="0000532B" w:rsidRDefault="0000532B" w:rsidP="0000532B">
      <w:pPr>
        <w:widowControl/>
        <w:ind w:left="142" w:right="-1" w:firstLine="284"/>
        <w:contextualSpacing/>
        <w:jc w:val="both"/>
      </w:pPr>
      <w:r w:rsidRPr="0000532B">
        <w:t xml:space="preserve">Нормативно-правовую базу разработки АООП образования </w:t>
      </w:r>
      <w:proofErr w:type="gramStart"/>
      <w:r w:rsidRPr="0000532B">
        <w:t>обучающихся</w:t>
      </w:r>
      <w:proofErr w:type="gramEnd"/>
      <w:r w:rsidRPr="0000532B">
        <w:t xml:space="preserve"> с умеренными, тяжелыми и глубокими интеллектуальными нарушениями, ТМНР составляют:</w:t>
      </w:r>
    </w:p>
    <w:p w14:paraId="6C4F7811" w14:textId="3D9441D4" w:rsidR="0000532B" w:rsidRPr="0000532B" w:rsidRDefault="0000532B" w:rsidP="0000532B">
      <w:pPr>
        <w:widowControl/>
        <w:tabs>
          <w:tab w:val="left" w:pos="182"/>
        </w:tabs>
        <w:ind w:left="142" w:right="-1" w:firstLine="284"/>
        <w:contextualSpacing/>
        <w:jc w:val="both"/>
      </w:pPr>
      <w:r w:rsidRPr="0000532B">
        <w:t>-</w:t>
      </w:r>
      <w:r w:rsidRPr="0000532B">
        <w:tab/>
        <w:t>Федеральный закон РФ от 29.12.2012</w:t>
      </w:r>
      <w:r w:rsidRPr="00AF3779">
        <w:t xml:space="preserve"> г.</w:t>
      </w:r>
      <w:r w:rsidRPr="0000532B">
        <w:t xml:space="preserve"> № 273-ФЗ «Об образовании в Российской Федерации»;</w:t>
      </w:r>
    </w:p>
    <w:p w14:paraId="3FBE0608" w14:textId="77777777" w:rsidR="0000532B" w:rsidRPr="0000532B" w:rsidRDefault="0000532B" w:rsidP="0000532B">
      <w:pPr>
        <w:widowControl/>
        <w:tabs>
          <w:tab w:val="left" w:pos="312"/>
        </w:tabs>
        <w:ind w:left="142" w:right="-1" w:firstLine="284"/>
        <w:contextualSpacing/>
        <w:jc w:val="both"/>
      </w:pPr>
      <w:r w:rsidRPr="0000532B">
        <w:t>-</w:t>
      </w:r>
      <w:r w:rsidRPr="0000532B">
        <w:tab/>
        <w:t xml:space="preserve">Федеральный государственный образовательный стандарт </w:t>
      </w:r>
      <w:proofErr w:type="gramStart"/>
      <w:r w:rsidRPr="0000532B">
        <w:t>обучающихся</w:t>
      </w:r>
      <w:proofErr w:type="gramEnd"/>
      <w:r w:rsidRPr="0000532B">
        <w:t xml:space="preserve"> с умственной отсталостью (интеллектуальными нарушениями);</w:t>
      </w:r>
    </w:p>
    <w:p w14:paraId="77FA436F" w14:textId="77777777" w:rsidR="0000532B" w:rsidRPr="0000532B" w:rsidRDefault="0000532B" w:rsidP="0000532B">
      <w:pPr>
        <w:widowControl/>
        <w:tabs>
          <w:tab w:val="left" w:pos="413"/>
        </w:tabs>
        <w:ind w:left="142" w:right="-1" w:firstLine="284"/>
        <w:contextualSpacing/>
        <w:jc w:val="both"/>
      </w:pPr>
      <w:r w:rsidRPr="0000532B">
        <w:t>-</w:t>
      </w:r>
      <w:r w:rsidRPr="0000532B">
        <w:tab/>
        <w:t xml:space="preserve">Примерная адаптированная основная общеобразовательная программа образования </w:t>
      </w:r>
      <w:proofErr w:type="gramStart"/>
      <w:r w:rsidRPr="0000532B">
        <w:t>обучающихся</w:t>
      </w:r>
      <w:proofErr w:type="gramEnd"/>
      <w:r w:rsidRPr="0000532B">
        <w:t xml:space="preserve"> с умственной отсталостью (интеллектуальными нарушениями);</w:t>
      </w:r>
    </w:p>
    <w:p w14:paraId="56F9F40E" w14:textId="08386F1B" w:rsidR="0000532B" w:rsidRPr="0000532B" w:rsidRDefault="00AB7CAC" w:rsidP="0000532B">
      <w:pPr>
        <w:widowControl/>
        <w:tabs>
          <w:tab w:val="left" w:pos="158"/>
        </w:tabs>
        <w:ind w:left="142" w:right="-1" w:firstLine="284"/>
        <w:contextualSpacing/>
        <w:jc w:val="both"/>
      </w:pPr>
      <w:r>
        <w:t>-</w:t>
      </w:r>
      <w:r>
        <w:tab/>
        <w:t>Устав МБОУ ОШ № 11</w:t>
      </w:r>
      <w:r w:rsidR="0000532B" w:rsidRPr="0000532B">
        <w:t>.</w:t>
      </w:r>
    </w:p>
    <w:p w14:paraId="4E14AB4E" w14:textId="69025DB0" w:rsidR="0000532B" w:rsidRPr="0000532B" w:rsidRDefault="0000532B" w:rsidP="0000532B">
      <w:pPr>
        <w:widowControl/>
        <w:ind w:left="142" w:right="-1" w:firstLine="284"/>
        <w:contextualSpacing/>
        <w:jc w:val="both"/>
      </w:pPr>
      <w:r w:rsidRPr="0000532B">
        <w:t xml:space="preserve">Обучающийся с умственной отсталостью в умеренной, тяжелой или глубокой степени, с тяжелыми и множественными нарушениями развития, интеллектуальное развитие которого не позволяет освоить АООП образования обучающихся с легкой умственной отсталостью (интеллектуальными нарушениями), либо он испытывает существенные трудности в ее освоении, получает образование по АООП образования обучающихся с умеренными, тяжелыми и глубокими интеллектуальными нарушениями, ТМНР, на </w:t>
      </w:r>
      <w:proofErr w:type="gramStart"/>
      <w:r w:rsidRPr="0000532B">
        <w:t>основе</w:t>
      </w:r>
      <w:proofErr w:type="gramEnd"/>
      <w:r w:rsidRPr="0000532B">
        <w:t xml:space="preserve"> которой МБОУ </w:t>
      </w:r>
      <w:r w:rsidR="00AB7CAC">
        <w:t>ОШ № 11</w:t>
      </w:r>
      <w:r w:rsidRPr="0000532B">
        <w:t xml:space="preserve"> разрабатывает специальную индивидуальную программу развития (СИПР), учитывающую его индивидуальные образовательные потребности.</w:t>
      </w:r>
    </w:p>
    <w:p w14:paraId="09FCB099" w14:textId="77777777" w:rsidR="0000532B" w:rsidRPr="0000532B" w:rsidRDefault="0000532B" w:rsidP="0000532B">
      <w:pPr>
        <w:widowControl/>
        <w:ind w:left="142" w:right="-1" w:firstLine="284"/>
        <w:contextualSpacing/>
        <w:jc w:val="both"/>
      </w:pPr>
      <w:proofErr w:type="gramStart"/>
      <w:r w:rsidRPr="0000532B">
        <w:t>В соответствии с требованиями Стандарта определение варианта АООП осуществляется на основе рекомендаций психолого-медико-педагогической комиссии (далее - ПМПК), сформулированных по результатам комплексного психолого-медико-педагогического обследования обучающегося, в случае наличия у обучающегося инвалидности с учетом индивидуальной программы реабилитации и мнения родителей (законных представителей).</w:t>
      </w:r>
      <w:proofErr w:type="gramEnd"/>
    </w:p>
    <w:p w14:paraId="3E0F8837" w14:textId="2B23DA9D" w:rsidR="0000532B" w:rsidRPr="0000532B" w:rsidRDefault="0000532B" w:rsidP="0000532B">
      <w:pPr>
        <w:widowControl/>
        <w:ind w:left="142" w:right="-1" w:firstLine="284"/>
        <w:contextualSpacing/>
        <w:jc w:val="both"/>
      </w:pPr>
      <w:r w:rsidRPr="0000532B">
        <w:t xml:space="preserve">В процессе освоения АООП образования </w:t>
      </w:r>
      <w:proofErr w:type="gramStart"/>
      <w:r w:rsidRPr="0000532B">
        <w:t>обучающихся</w:t>
      </w:r>
      <w:proofErr w:type="gramEnd"/>
      <w:r w:rsidRPr="0000532B">
        <w:t xml:space="preserve"> с умеренными, тяжелыми и глубокими интеллектуальными нарушениями, ТМНР сохраняется возможность перехода обучающегося с одного варианта АООП на другой. Перевод обучающегося с интеллектуальными нарушениями с одного варианта программы на другой осуществляется на основании комплексной оценки результатов освоения АООП по </w:t>
      </w:r>
      <w:r w:rsidRPr="0000532B">
        <w:lastRenderedPageBreak/>
        <w:t xml:space="preserve">рекомендации </w:t>
      </w:r>
      <w:r w:rsidRPr="00AF3779">
        <w:t>Т</w:t>
      </w:r>
      <w:r w:rsidRPr="0000532B">
        <w:t>ПМПК и с учетом мнения родителей (законных представителей) в порядке, установленном законодательством Российской Федерации.</w:t>
      </w:r>
    </w:p>
    <w:p w14:paraId="74E98D61" w14:textId="77777777" w:rsidR="0000532B" w:rsidRPr="0000532B" w:rsidRDefault="0000532B" w:rsidP="0000532B">
      <w:pPr>
        <w:widowControl/>
        <w:ind w:left="142" w:right="-1" w:firstLine="284"/>
        <w:contextualSpacing/>
        <w:jc w:val="both"/>
      </w:pPr>
      <w:r w:rsidRPr="0000532B">
        <w:t xml:space="preserve">АООП образования обучающихся с умеренными, тяжелыми и глубокими интеллектуальными нарушениями, ТМНР </w:t>
      </w:r>
      <w:proofErr w:type="gramStart"/>
      <w:r w:rsidRPr="0000532B">
        <w:t>направлена</w:t>
      </w:r>
      <w:proofErr w:type="gramEnd"/>
      <w:r w:rsidRPr="0000532B">
        <w:t xml:space="preserve">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14:paraId="3EE1B58E" w14:textId="77777777" w:rsidR="0000532B" w:rsidRPr="0000532B" w:rsidRDefault="0000532B" w:rsidP="0000532B">
      <w:pPr>
        <w:widowControl/>
        <w:ind w:left="142" w:right="-1" w:firstLine="284"/>
        <w:contextualSpacing/>
        <w:jc w:val="both"/>
      </w:pPr>
      <w:r w:rsidRPr="0000532B">
        <w:t xml:space="preserve">Образование </w:t>
      </w:r>
      <w:proofErr w:type="gramStart"/>
      <w:r w:rsidRPr="0000532B">
        <w:t>обучающихся</w:t>
      </w:r>
      <w:proofErr w:type="gramEnd"/>
      <w:r w:rsidRPr="0000532B">
        <w:t xml:space="preserve"> с умеренными, тяжелыми и глубокими интеллектуальными нарушениями, ТМНР является нецензовым.</w:t>
      </w:r>
    </w:p>
    <w:p w14:paraId="73FED10A" w14:textId="77777777" w:rsidR="0000532B" w:rsidRPr="0000532B" w:rsidRDefault="0000532B" w:rsidP="0000532B">
      <w:pPr>
        <w:widowControl/>
        <w:ind w:left="142" w:right="-1" w:firstLine="284"/>
        <w:contextualSpacing/>
        <w:jc w:val="both"/>
      </w:pPr>
      <w:r w:rsidRPr="0000532B">
        <w:rPr>
          <w:b/>
          <w:bCs/>
        </w:rPr>
        <w:t xml:space="preserve">Цель </w:t>
      </w:r>
      <w:r w:rsidRPr="0000532B">
        <w:t>реализации АООП образования обучающихся с умеренными, тяжелыми и глубокими интеллектуальными нарушениями, ТМНР является обеспечение выполнения требований Стандарта, предъявляемых к структуре, условиям реализации и планируемым результатам освоения АООП.</w:t>
      </w:r>
    </w:p>
    <w:p w14:paraId="11A65F47" w14:textId="77777777" w:rsidR="0000532B" w:rsidRPr="0000532B" w:rsidRDefault="0000532B" w:rsidP="0000532B">
      <w:pPr>
        <w:widowControl/>
        <w:ind w:left="142" w:right="-1" w:firstLine="284"/>
        <w:contextualSpacing/>
        <w:jc w:val="both"/>
      </w:pPr>
      <w:proofErr w:type="gramStart"/>
      <w:r w:rsidRPr="0000532B">
        <w:t>Целью образования обучающихся с умеренной, тяжелой, глубокой умственной отсталостью (интеллектуальными нарушениями), ТМНР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roofErr w:type="gramEnd"/>
    </w:p>
    <w:p w14:paraId="36A1D6F9" w14:textId="77777777" w:rsidR="0000532B" w:rsidRPr="0000532B" w:rsidRDefault="0000532B" w:rsidP="0000532B">
      <w:pPr>
        <w:widowControl/>
        <w:ind w:left="142" w:right="-1" w:firstLine="284"/>
        <w:contextualSpacing/>
        <w:jc w:val="both"/>
      </w:pPr>
      <w:proofErr w:type="gramStart"/>
      <w:r w:rsidRPr="0000532B">
        <w:t>Данная</w:t>
      </w:r>
      <w:proofErr w:type="gramEnd"/>
      <w:r w:rsidRPr="0000532B">
        <w:t xml:space="preserve"> АООП образования обучающихся с умеренными, тяжелыми и глубокими интеллектуальными нарушениями, ТМНР сформирована с учетом </w:t>
      </w:r>
      <w:proofErr w:type="spellStart"/>
      <w:r w:rsidRPr="0000532B">
        <w:t>деятельностного</w:t>
      </w:r>
      <w:proofErr w:type="spellEnd"/>
      <w:r w:rsidRPr="0000532B">
        <w:t xml:space="preserve"> и дифференцированного подходов, что предполагает:</w:t>
      </w:r>
    </w:p>
    <w:p w14:paraId="79C0E06D" w14:textId="77777777" w:rsidR="0000532B" w:rsidRPr="0000532B" w:rsidRDefault="0000532B" w:rsidP="00F965EB">
      <w:pPr>
        <w:widowControl/>
        <w:numPr>
          <w:ilvl w:val="0"/>
          <w:numId w:val="18"/>
        </w:numPr>
        <w:tabs>
          <w:tab w:val="left" w:pos="878"/>
        </w:tabs>
        <w:ind w:left="142" w:right="-1" w:firstLine="284"/>
        <w:contextualSpacing/>
        <w:jc w:val="both"/>
      </w:pPr>
      <w:r w:rsidRPr="0000532B">
        <w:t xml:space="preserve">признание обучения как процесса организации речевой, познавательной и предметно-практической деятельности </w:t>
      </w:r>
      <w:proofErr w:type="gramStart"/>
      <w:r w:rsidRPr="0000532B">
        <w:t>обучающихся</w:t>
      </w:r>
      <w:proofErr w:type="gramEnd"/>
      <w:r w:rsidRPr="0000532B">
        <w:t xml:space="preserve"> с интеллектуальными нарушениями в умеренной, глубокой, тяжелой степени, обеспечивающего овладение ими содержания образования и являющегося основным средством достижения цели образования;</w:t>
      </w:r>
    </w:p>
    <w:p w14:paraId="776EAADB" w14:textId="77777777" w:rsidR="0000532B" w:rsidRPr="0000532B" w:rsidRDefault="0000532B" w:rsidP="00F965EB">
      <w:pPr>
        <w:widowControl/>
        <w:numPr>
          <w:ilvl w:val="0"/>
          <w:numId w:val="18"/>
        </w:numPr>
        <w:tabs>
          <w:tab w:val="left" w:pos="878"/>
        </w:tabs>
        <w:ind w:left="142" w:right="-1" w:firstLine="284"/>
        <w:contextualSpacing/>
        <w:jc w:val="both"/>
      </w:pPr>
      <w:r w:rsidRPr="0000532B">
        <w:t xml:space="preserve">признание того, что развитие личности </w:t>
      </w:r>
      <w:proofErr w:type="gramStart"/>
      <w:r w:rsidRPr="0000532B">
        <w:t>обучающихся</w:t>
      </w:r>
      <w:proofErr w:type="gramEnd"/>
      <w:r w:rsidRPr="0000532B">
        <w:t xml:space="preserve"> данной категории зависит от характера организации доступной им деятельности, в первую очередь, учебной;</w:t>
      </w:r>
    </w:p>
    <w:p w14:paraId="6B9D9E19" w14:textId="77777777" w:rsidR="0000532B" w:rsidRPr="0000532B" w:rsidRDefault="0000532B" w:rsidP="00F965EB">
      <w:pPr>
        <w:widowControl/>
        <w:numPr>
          <w:ilvl w:val="0"/>
          <w:numId w:val="18"/>
        </w:numPr>
        <w:tabs>
          <w:tab w:val="left" w:pos="878"/>
        </w:tabs>
        <w:ind w:left="142" w:right="-1" w:firstLine="284"/>
        <w:contextualSpacing/>
        <w:jc w:val="both"/>
      </w:pPr>
      <w:r w:rsidRPr="0000532B">
        <w:t>развитие личности в соответствии с требованиями современного общества, обеспечивающими возможность их успешной социализации и социальной адаптации;</w:t>
      </w:r>
    </w:p>
    <w:p w14:paraId="18C71FBE" w14:textId="77777777" w:rsidR="0000532B" w:rsidRPr="0000532B" w:rsidRDefault="0000532B" w:rsidP="00F965EB">
      <w:pPr>
        <w:widowControl/>
        <w:numPr>
          <w:ilvl w:val="0"/>
          <w:numId w:val="18"/>
        </w:numPr>
        <w:tabs>
          <w:tab w:val="left" w:pos="878"/>
        </w:tabs>
        <w:ind w:left="142" w:right="-1" w:firstLine="284"/>
        <w:contextualSpacing/>
        <w:jc w:val="both"/>
      </w:pPr>
      <w:r w:rsidRPr="0000532B">
        <w:t>разработку содержания и технологий образования, определяющих пути и способы достижения обучающихся данной категории социально желаемого уровня личностного и познавательного развития с учетом их особых образовательных потребностей;</w:t>
      </w:r>
    </w:p>
    <w:p w14:paraId="2A197CD7" w14:textId="77777777" w:rsidR="0000532B" w:rsidRPr="0000532B" w:rsidRDefault="0000532B" w:rsidP="0000532B">
      <w:pPr>
        <w:widowControl/>
        <w:tabs>
          <w:tab w:val="left" w:pos="888"/>
        </w:tabs>
        <w:ind w:left="142" w:right="-1" w:firstLine="284"/>
        <w:contextualSpacing/>
        <w:jc w:val="both"/>
      </w:pPr>
      <w:r w:rsidRPr="0000532B">
        <w:t>-</w:t>
      </w:r>
      <w:r w:rsidRPr="0000532B">
        <w:tab/>
        <w:t>ориентацию на результаты образования, где общекультурное и личностное развитие обучающегося с интеллектуальными нарушениями в умеренной, глубокой и тяжелой степени составляет цель и основной результат образования;</w:t>
      </w:r>
    </w:p>
    <w:p w14:paraId="2ED6FC27" w14:textId="77777777" w:rsidR="0000532B" w:rsidRPr="0000532B" w:rsidRDefault="0000532B" w:rsidP="0000532B">
      <w:pPr>
        <w:widowControl/>
        <w:tabs>
          <w:tab w:val="left" w:pos="1042"/>
        </w:tabs>
        <w:ind w:left="142" w:right="-1" w:firstLine="284"/>
        <w:contextualSpacing/>
        <w:jc w:val="both"/>
      </w:pPr>
      <w:r w:rsidRPr="0000532B">
        <w:t>-</w:t>
      </w:r>
      <w:r w:rsidRPr="0000532B">
        <w:tab/>
        <w:t>разнообразие организационных форм образовательного процесса и индивидуального развития каждого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14:paraId="52BA4B20" w14:textId="1986823E" w:rsidR="00CB22E5" w:rsidRPr="00AF3779" w:rsidRDefault="00CB22E5" w:rsidP="00CB22E5">
      <w:pPr>
        <w:pStyle w:val="18"/>
        <w:shd w:val="clear" w:color="auto" w:fill="auto"/>
        <w:spacing w:after="0" w:line="240" w:lineRule="auto"/>
        <w:ind w:right="20"/>
        <w:contextualSpacing/>
        <w:jc w:val="center"/>
        <w:rPr>
          <w:b/>
          <w:sz w:val="24"/>
          <w:szCs w:val="24"/>
        </w:rPr>
      </w:pPr>
    </w:p>
    <w:p w14:paraId="53122A95" w14:textId="77777777" w:rsidR="0000532B" w:rsidRPr="0000532B" w:rsidRDefault="0000532B" w:rsidP="0000532B">
      <w:pPr>
        <w:widowControl/>
        <w:ind w:left="142" w:right="-1" w:firstLine="284"/>
        <w:contextualSpacing/>
        <w:jc w:val="center"/>
        <w:rPr>
          <w:b/>
          <w:bCs/>
        </w:rPr>
      </w:pPr>
      <w:r w:rsidRPr="0000532B">
        <w:rPr>
          <w:b/>
          <w:bCs/>
        </w:rPr>
        <w:t xml:space="preserve">Психолого-педагогическая характеристика </w:t>
      </w:r>
      <w:proofErr w:type="gramStart"/>
      <w:r w:rsidRPr="0000532B">
        <w:rPr>
          <w:b/>
          <w:bCs/>
        </w:rPr>
        <w:t>обучающихся</w:t>
      </w:r>
      <w:proofErr w:type="gramEnd"/>
      <w:r w:rsidRPr="0000532B">
        <w:rPr>
          <w:b/>
          <w:bCs/>
        </w:rPr>
        <w:t xml:space="preserve"> с умеренной, тяжелой и глубокой умственной отсталостью (интеллектуальными нарушениями), ТМНР</w:t>
      </w:r>
    </w:p>
    <w:p w14:paraId="7AF87E93" w14:textId="77777777" w:rsidR="0000532B" w:rsidRPr="0000532B" w:rsidRDefault="0000532B" w:rsidP="0000532B">
      <w:pPr>
        <w:widowControl/>
        <w:ind w:left="142" w:right="-1" w:firstLine="284"/>
        <w:contextualSpacing/>
        <w:jc w:val="both"/>
      </w:pPr>
      <w:r w:rsidRPr="0000532B">
        <w:t xml:space="preserve">Для </w:t>
      </w:r>
      <w:proofErr w:type="gramStart"/>
      <w:r w:rsidRPr="0000532B">
        <w:t>обучающихся</w:t>
      </w:r>
      <w:proofErr w:type="gramEnd"/>
      <w:r w:rsidRPr="0000532B">
        <w:t xml:space="preserve">, получающих образование по АООП образования обучающихся с умеренными, тяжелыми и глубокими интеллектуальными нарушениями, ТМНР,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r w:rsidRPr="0000532B">
        <w:lastRenderedPageBreak/>
        <w:t>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14:paraId="2A1CD58C" w14:textId="77777777" w:rsidR="0000532B" w:rsidRPr="0000532B" w:rsidRDefault="0000532B" w:rsidP="0000532B">
      <w:pPr>
        <w:widowControl/>
        <w:ind w:left="142" w:right="-1" w:firstLine="284"/>
        <w:contextualSpacing/>
        <w:jc w:val="both"/>
      </w:pPr>
      <w:r w:rsidRPr="0000532B">
        <w:rPr>
          <w:b/>
          <w:bCs/>
        </w:rPr>
        <w:t xml:space="preserve">Дети с умеренной и тяжелой </w:t>
      </w:r>
      <w:r w:rsidRPr="0000532B">
        <w:t xml:space="preserve">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00532B">
        <w:t>сформированности</w:t>
      </w:r>
      <w:proofErr w:type="spellEnd"/>
      <w:r w:rsidRPr="0000532B">
        <w:t xml:space="preserve"> той или иной психической функции, практического навыка может быть </w:t>
      </w:r>
      <w:proofErr w:type="gramStart"/>
      <w:r w:rsidRPr="0000532B">
        <w:t>существенно различен</w:t>
      </w:r>
      <w:proofErr w:type="gramEnd"/>
      <w:r w:rsidRPr="0000532B">
        <w:t xml:space="preserve">.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00532B">
        <w:t>сформированности</w:t>
      </w:r>
      <w:proofErr w:type="spellEnd"/>
      <w:r w:rsidRPr="0000532B">
        <w:t xml:space="preserve"> речи выделяются дети с отсутствием речи, со </w:t>
      </w:r>
      <w:proofErr w:type="spellStart"/>
      <w:r w:rsidRPr="0000532B">
        <w:t>звукокомплексами</w:t>
      </w:r>
      <w:proofErr w:type="spellEnd"/>
      <w:r w:rsidRPr="0000532B">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00532B">
        <w:t>аграмматизмами</w:t>
      </w:r>
      <w:proofErr w:type="spellEnd"/>
      <w:r w:rsidRPr="0000532B">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00532B">
        <w:t>обучающихся</w:t>
      </w:r>
      <w:proofErr w:type="gramEnd"/>
      <w:r w:rsidRPr="0000532B">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14:paraId="2F393759" w14:textId="77777777" w:rsidR="0000532B" w:rsidRPr="0000532B" w:rsidRDefault="0000532B" w:rsidP="0000532B">
      <w:pPr>
        <w:widowControl/>
        <w:ind w:left="142" w:right="-1" w:firstLine="284"/>
        <w:contextualSpacing/>
        <w:jc w:val="both"/>
      </w:pPr>
      <w:r w:rsidRPr="0000532B">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w:t>
      </w:r>
      <w:proofErr w:type="gramStart"/>
      <w:r w:rsidRPr="0000532B">
        <w:t>-п</w:t>
      </w:r>
      <w:proofErr w:type="gramEnd"/>
      <w:r w:rsidRPr="0000532B">
        <w:t>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14:paraId="2FFEF703" w14:textId="3EC4E064" w:rsidR="0000532B" w:rsidRPr="0000532B" w:rsidRDefault="0000532B" w:rsidP="0000532B">
      <w:pPr>
        <w:widowControl/>
        <w:ind w:left="142" w:right="-1" w:firstLine="284"/>
        <w:contextualSpacing/>
        <w:jc w:val="both"/>
      </w:pPr>
      <w:proofErr w:type="gramStart"/>
      <w:r w:rsidRPr="0000532B">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sidRPr="0000532B">
        <w:t>сформированности</w:t>
      </w:r>
      <w:proofErr w:type="spellEnd"/>
      <w:r w:rsidRPr="0000532B">
        <w:t xml:space="preserve"> навыков самообслуживания может быть различна.</w:t>
      </w:r>
      <w:proofErr w:type="gramEnd"/>
      <w:r w:rsidRPr="0000532B">
        <w:t xml:space="preserve"> Некоторые обучающиеся полностью зависят от помощи окружающих при одевании, раздевании, при приеме пищи, совершении гигиенических процедур и</w:t>
      </w:r>
      <w:r w:rsidRPr="00AF3779">
        <w:t xml:space="preserve"> </w:t>
      </w:r>
      <w:r w:rsidRPr="0000532B">
        <w:t>др.</w:t>
      </w:r>
    </w:p>
    <w:p w14:paraId="6357048E" w14:textId="77777777" w:rsidR="0000532B" w:rsidRPr="0000532B" w:rsidRDefault="0000532B" w:rsidP="0000532B">
      <w:pPr>
        <w:widowControl/>
        <w:ind w:left="142" w:right="-1" w:firstLine="284"/>
        <w:contextualSpacing/>
        <w:jc w:val="both"/>
      </w:pPr>
      <w:r w:rsidRPr="0000532B">
        <w:t>Запас знаний и представлений о внешнем мире мал и часто ограничен лишь знанием предметов окружающего быта.</w:t>
      </w:r>
    </w:p>
    <w:p w14:paraId="1C56ACF4" w14:textId="77777777" w:rsidR="0000532B" w:rsidRPr="0000532B" w:rsidRDefault="0000532B" w:rsidP="0000532B">
      <w:pPr>
        <w:widowControl/>
        <w:ind w:left="142" w:right="-1" w:firstLine="284"/>
        <w:contextualSpacing/>
        <w:jc w:val="both"/>
      </w:pPr>
      <w:r w:rsidRPr="0000532B">
        <w:rPr>
          <w:b/>
          <w:bCs/>
        </w:rPr>
        <w:t xml:space="preserve">Дети с глубокой умственной отсталостью </w:t>
      </w:r>
      <w:r w:rsidRPr="0000532B">
        <w:t xml:space="preserve">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00532B">
        <w:rPr>
          <w:b/>
          <w:bCs/>
        </w:rPr>
        <w:t xml:space="preserve">тяжелых и множественных нарушениях развития </w:t>
      </w:r>
      <w:r w:rsidRPr="0000532B">
        <w:t xml:space="preserve">(ТМНР), которые представляют собой не сумму различных ограничений, а сложное качественно новое явление с иной </w:t>
      </w:r>
      <w:r w:rsidRPr="0000532B">
        <w:lastRenderedPageBreak/>
        <w:t>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14:paraId="4435DFA9" w14:textId="77777777" w:rsidR="0000532B" w:rsidRPr="0000532B" w:rsidRDefault="0000532B" w:rsidP="0000532B">
      <w:pPr>
        <w:widowControl/>
        <w:ind w:left="142" w:right="-1" w:firstLine="284"/>
        <w:contextualSpacing/>
        <w:jc w:val="both"/>
      </w:pPr>
      <w:r w:rsidRPr="0000532B">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61D23A1F" w14:textId="77777777" w:rsidR="0000532B" w:rsidRPr="0000532B" w:rsidRDefault="0000532B" w:rsidP="0000532B">
      <w:pPr>
        <w:widowControl/>
        <w:ind w:left="142" w:right="-1" w:firstLine="284"/>
        <w:contextualSpacing/>
        <w:jc w:val="both"/>
      </w:pPr>
      <w:proofErr w:type="gramStart"/>
      <w:r w:rsidRPr="0000532B">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00532B">
        <w:t xml:space="preserve"> Специфика эмоциональной сферы определяется не только ее недоразвитием, но и специфическими проявлениями </w:t>
      </w:r>
      <w:proofErr w:type="spellStart"/>
      <w:r w:rsidRPr="0000532B">
        <w:t>гип</w:t>
      </w:r>
      <w:proofErr w:type="gramStart"/>
      <w:r w:rsidRPr="0000532B">
        <w:t>о</w:t>
      </w:r>
      <w:proofErr w:type="spellEnd"/>
      <w:r w:rsidRPr="0000532B">
        <w:t>-</w:t>
      </w:r>
      <w:proofErr w:type="gramEnd"/>
      <w:r w:rsidRPr="0000532B">
        <w:t xml:space="preserve"> и </w:t>
      </w:r>
      <w:proofErr w:type="spellStart"/>
      <w:r w:rsidRPr="0000532B">
        <w:t>гиперсензитивности</w:t>
      </w:r>
      <w:proofErr w:type="spellEnd"/>
      <w:r w:rsidRPr="0000532B">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w:t>
      </w:r>
      <w:proofErr w:type="spellStart"/>
      <w:r w:rsidRPr="0000532B">
        <w:t>потребностных</w:t>
      </w:r>
      <w:proofErr w:type="spellEnd"/>
      <w:r w:rsidRPr="0000532B">
        <w:t xml:space="preserve"> оснований и, как правило, носит кратковременный, неустойчивый характер.</w:t>
      </w:r>
    </w:p>
    <w:p w14:paraId="583F49C2" w14:textId="21E12C34" w:rsidR="0000532B" w:rsidRPr="00AF3779" w:rsidRDefault="0000532B" w:rsidP="00CB22E5">
      <w:pPr>
        <w:pStyle w:val="18"/>
        <w:shd w:val="clear" w:color="auto" w:fill="auto"/>
        <w:spacing w:after="0" w:line="240" w:lineRule="auto"/>
        <w:ind w:right="20"/>
        <w:contextualSpacing/>
        <w:jc w:val="center"/>
        <w:rPr>
          <w:b/>
          <w:sz w:val="24"/>
          <w:szCs w:val="24"/>
        </w:rPr>
      </w:pPr>
    </w:p>
    <w:p w14:paraId="68D96C96" w14:textId="77777777" w:rsidR="0000532B" w:rsidRPr="0000532B" w:rsidRDefault="0000532B" w:rsidP="0000532B">
      <w:pPr>
        <w:widowControl/>
        <w:ind w:left="142" w:right="-1" w:firstLine="284"/>
        <w:contextualSpacing/>
        <w:jc w:val="center"/>
        <w:rPr>
          <w:b/>
          <w:bCs/>
        </w:rPr>
      </w:pPr>
      <w:r w:rsidRPr="0000532B">
        <w:rPr>
          <w:b/>
          <w:bCs/>
        </w:rPr>
        <w:t>Реализация особых образовательных потребностей обучающихся с умеренной, тяжелой, глубокой умственной отсталостью (интеллектуальными нарушениями), ТМНР</w:t>
      </w:r>
    </w:p>
    <w:p w14:paraId="78279F2A" w14:textId="77777777" w:rsidR="0000532B" w:rsidRPr="0000532B" w:rsidRDefault="0000532B" w:rsidP="0000532B">
      <w:pPr>
        <w:widowControl/>
        <w:ind w:left="142" w:right="-1" w:firstLine="284"/>
        <w:contextualSpacing/>
        <w:jc w:val="both"/>
      </w:pPr>
      <w:r w:rsidRPr="0000532B">
        <w:t>Под особыми образовательными потребностями обучающихся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14:paraId="231204F2" w14:textId="77777777" w:rsidR="0000532B" w:rsidRPr="0000532B" w:rsidRDefault="0000532B" w:rsidP="0000532B">
      <w:pPr>
        <w:widowControl/>
        <w:ind w:left="142" w:right="-1" w:firstLine="284"/>
        <w:contextualSpacing/>
        <w:jc w:val="both"/>
      </w:pPr>
      <w:r w:rsidRPr="0000532B">
        <w:t>К общим аспектам реализации особых образовательных потребностей разных категорий детей с нарушениями психофизического развития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14:paraId="055486F8" w14:textId="77777777" w:rsidR="0000532B" w:rsidRPr="0000532B" w:rsidRDefault="0000532B" w:rsidP="0000532B">
      <w:pPr>
        <w:widowControl/>
        <w:ind w:left="142" w:right="-1" w:firstLine="284"/>
        <w:contextualSpacing/>
        <w:jc w:val="both"/>
      </w:pPr>
      <w:r w:rsidRPr="0000532B">
        <w:t xml:space="preserve">Применительно к </w:t>
      </w:r>
      <w:proofErr w:type="gramStart"/>
      <w:r w:rsidRPr="0000532B">
        <w:t>обучающимся</w:t>
      </w:r>
      <w:proofErr w:type="gramEnd"/>
      <w:r w:rsidRPr="0000532B">
        <w:t xml:space="preserve"> с умеренными, тяжелыми и глубокими интеллектуальными нарушениями, ТМНР это означает следующее.</w:t>
      </w:r>
    </w:p>
    <w:p w14:paraId="16CA7D69" w14:textId="77777777" w:rsidR="0000532B" w:rsidRPr="0000532B" w:rsidRDefault="0000532B" w:rsidP="0000532B">
      <w:pPr>
        <w:widowControl/>
        <w:ind w:left="142" w:right="-1" w:firstLine="284"/>
        <w:contextualSpacing/>
        <w:jc w:val="both"/>
      </w:pPr>
      <w:r w:rsidRPr="0000532B">
        <w:rPr>
          <w:b/>
          <w:bCs/>
          <w:i/>
          <w:iCs/>
        </w:rPr>
        <w:t xml:space="preserve">Время начала образования </w:t>
      </w:r>
      <w:r w:rsidRPr="0000532B">
        <w:t xml:space="preserve">предполагает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w:t>
      </w:r>
      <w:r w:rsidRPr="0000532B">
        <w:lastRenderedPageBreak/>
        <w:t>пропедевтический период в образовании, обеспечивающий преемственность между дошкольным и школьным этапами.</w:t>
      </w:r>
    </w:p>
    <w:p w14:paraId="7139EA27" w14:textId="77777777" w:rsidR="0000532B" w:rsidRPr="0000532B" w:rsidRDefault="0000532B" w:rsidP="0000532B">
      <w:pPr>
        <w:widowControl/>
        <w:ind w:left="142" w:right="-1" w:firstLine="284"/>
        <w:contextualSpacing/>
        <w:jc w:val="both"/>
      </w:pPr>
      <w:r w:rsidRPr="0000532B">
        <w:rPr>
          <w:b/>
          <w:bCs/>
          <w:i/>
          <w:iCs/>
        </w:rPr>
        <w:t xml:space="preserve">Содержание образования </w:t>
      </w:r>
      <w:r w:rsidRPr="0000532B">
        <w:t xml:space="preserve">учитывает потребность во введении специальных учебных предметов и коррекционных курсов, которых нет в содержании образования обычно развивающегося ребенка и обучающихся с легкими нарушениями развития интеллекта. </w:t>
      </w:r>
      <w:proofErr w:type="gramStart"/>
      <w:r w:rsidRPr="0000532B">
        <w:t>(Например, изучение таких предметов как «Грамота», «Арифметика», «Гигиена, самообслуживание» и др.)</w:t>
      </w:r>
      <w:proofErr w:type="gramEnd"/>
    </w:p>
    <w:p w14:paraId="55D8BF2C" w14:textId="77777777" w:rsidR="0000532B" w:rsidRPr="0000532B" w:rsidRDefault="0000532B" w:rsidP="0000532B">
      <w:pPr>
        <w:widowControl/>
        <w:ind w:left="142" w:right="-1" w:firstLine="284"/>
        <w:contextualSpacing/>
        <w:jc w:val="both"/>
      </w:pPr>
      <w:r w:rsidRPr="0000532B">
        <w:rPr>
          <w:b/>
          <w:bCs/>
          <w:i/>
          <w:iCs/>
        </w:rPr>
        <w:t xml:space="preserve">Создание специальных методов и средств обучения </w:t>
      </w:r>
      <w:proofErr w:type="gramStart"/>
      <w:r w:rsidRPr="0000532B">
        <w:t>обеспечивает потребность в построении</w:t>
      </w:r>
      <w:proofErr w:type="gramEnd"/>
      <w:r w:rsidRPr="0000532B">
        <w:t xml:space="preserve"> "обходных путей", использовании специфических методов и средств, в более дифференцированном, "пошаговом" обучении. (Например, использование печатных изображений, предметных и графических алгоритмов, электронных средств коммуникации, внешних стимулов и т.п.)</w:t>
      </w:r>
    </w:p>
    <w:p w14:paraId="772ACF20" w14:textId="77777777" w:rsidR="0000532B" w:rsidRPr="0000532B" w:rsidRDefault="0000532B" w:rsidP="0000532B">
      <w:pPr>
        <w:widowControl/>
        <w:ind w:left="142" w:right="-1" w:firstLine="284"/>
        <w:contextualSpacing/>
        <w:jc w:val="both"/>
      </w:pPr>
      <w:r w:rsidRPr="0000532B">
        <w:rPr>
          <w:b/>
          <w:bCs/>
          <w:i/>
          <w:iCs/>
        </w:rPr>
        <w:t xml:space="preserve">Особая организация обучения учитывает потребность в </w:t>
      </w:r>
      <w:r w:rsidRPr="0000532B">
        <w:t>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14:paraId="4058FE27" w14:textId="77777777" w:rsidR="0000532B" w:rsidRPr="0000532B" w:rsidRDefault="0000532B" w:rsidP="0000532B">
      <w:pPr>
        <w:widowControl/>
        <w:ind w:left="142" w:right="-1" w:firstLine="284"/>
        <w:contextualSpacing/>
        <w:jc w:val="both"/>
      </w:pPr>
      <w:r w:rsidRPr="0000532B">
        <w:rPr>
          <w:b/>
          <w:bCs/>
          <w:i/>
          <w:iCs/>
        </w:rPr>
        <w:t xml:space="preserve">Определение границ образовательного пространства </w:t>
      </w:r>
      <w:r w:rsidRPr="0000532B">
        <w:t>предполагает учет потребности в максимальном расширении образовательного пространства за пределами образовательного учреждения. Например, формирование навыков социальной коммуникации предполагается осуществлять в естественных условиях: в магазине, кафе, поликлинике, общественном транспорте и др.</w:t>
      </w:r>
    </w:p>
    <w:p w14:paraId="311AFE01" w14:textId="77777777" w:rsidR="0000532B" w:rsidRPr="0000532B" w:rsidRDefault="0000532B" w:rsidP="0000532B">
      <w:pPr>
        <w:widowControl/>
        <w:ind w:left="142" w:right="-1" w:firstLine="284"/>
        <w:contextualSpacing/>
        <w:jc w:val="both"/>
      </w:pPr>
      <w:r w:rsidRPr="0000532B">
        <w:rPr>
          <w:b/>
          <w:bCs/>
          <w:i/>
          <w:iCs/>
        </w:rPr>
        <w:t xml:space="preserve">Продолжительность образования </w:t>
      </w:r>
      <w:r w:rsidRPr="0000532B">
        <w:t xml:space="preserve">основывается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00532B">
        <w:t>близковозрастных</w:t>
      </w:r>
      <w:proofErr w:type="spellEnd"/>
      <w:r w:rsidRPr="0000532B">
        <w:t xml:space="preserve"> классах (группах) по возрастающим ступеням обучения. Основанием для </w:t>
      </w:r>
      <w:proofErr w:type="gramStart"/>
      <w:r w:rsidRPr="0000532B">
        <w:t>перевода</w:t>
      </w:r>
      <w:proofErr w:type="gramEnd"/>
      <w:r w:rsidRPr="0000532B">
        <w:t xml:space="preserve"> обучающегося из класса в класс является его возраст.</w:t>
      </w:r>
    </w:p>
    <w:p w14:paraId="738F2C0D" w14:textId="77777777" w:rsidR="0000532B" w:rsidRPr="0000532B" w:rsidRDefault="0000532B" w:rsidP="0000532B">
      <w:pPr>
        <w:widowControl/>
        <w:ind w:left="142" w:right="-1" w:firstLine="284"/>
        <w:contextualSpacing/>
        <w:jc w:val="both"/>
      </w:pPr>
      <w:proofErr w:type="gramStart"/>
      <w:r w:rsidRPr="0000532B">
        <w:t>Для поддержания самостоятельности и активности в расширении спектра жизненных компетенций для обучающихся с ТМНР учитывается их потребность в пролонгированном обучении, выходящим за рамки школьного возраста: организация свободного времени; обучение доступной трудовой деятельности, ремеслу в условиях специальных мастерских и т.д.</w:t>
      </w:r>
      <w:proofErr w:type="gramEnd"/>
    </w:p>
    <w:p w14:paraId="5699D7B2" w14:textId="77777777" w:rsidR="0000532B" w:rsidRPr="0000532B" w:rsidRDefault="0000532B" w:rsidP="0000532B">
      <w:pPr>
        <w:widowControl/>
        <w:ind w:left="142" w:right="-1" w:firstLine="284"/>
        <w:contextualSpacing/>
        <w:jc w:val="both"/>
      </w:pPr>
      <w:r w:rsidRPr="0000532B">
        <w:rPr>
          <w:b/>
          <w:bCs/>
          <w:i/>
          <w:iCs/>
        </w:rPr>
        <w:t xml:space="preserve">Определение круга лиц, участвующих в образовании и их взаимодействие </w:t>
      </w:r>
      <w:r w:rsidRPr="0000532B">
        <w:t>предполагает необходимость учета потребности в согласованных требованиях, предъявляемых к ребенку со стороны всех окружающих его людей; потребности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14:paraId="66F4B3EF" w14:textId="77777777" w:rsidR="0000532B" w:rsidRPr="0000532B" w:rsidRDefault="0000532B" w:rsidP="0000532B">
      <w:pPr>
        <w:widowControl/>
        <w:ind w:left="142" w:right="-1" w:firstLine="284"/>
        <w:contextualSpacing/>
        <w:jc w:val="both"/>
      </w:pPr>
      <w:r w:rsidRPr="0000532B">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14:paraId="725E809F" w14:textId="40D5F6E9" w:rsidR="00AF3779" w:rsidRDefault="00AF3779" w:rsidP="00AF3779">
      <w:pPr>
        <w:widowControl/>
        <w:ind w:left="142" w:right="-1" w:firstLine="284"/>
        <w:contextualSpacing/>
        <w:jc w:val="both"/>
      </w:pPr>
    </w:p>
    <w:p w14:paraId="6B6E2195" w14:textId="3003B918" w:rsidR="00AF3779" w:rsidRDefault="00AF3779" w:rsidP="00AF3779">
      <w:pPr>
        <w:widowControl/>
        <w:ind w:left="142" w:right="-1" w:firstLine="284"/>
        <w:contextualSpacing/>
        <w:jc w:val="center"/>
        <w:rPr>
          <w:b/>
          <w:bCs/>
          <w:sz w:val="26"/>
          <w:szCs w:val="26"/>
        </w:rPr>
      </w:pPr>
      <w:r w:rsidRPr="00AF3779">
        <w:rPr>
          <w:b/>
          <w:bCs/>
          <w:sz w:val="26"/>
          <w:szCs w:val="26"/>
        </w:rPr>
        <w:lastRenderedPageBreak/>
        <w:t>Принципы и подходы к формированию адаптированной основной общеобразовательной программы и специальной индивидуальной программы развития</w:t>
      </w:r>
    </w:p>
    <w:p w14:paraId="19E08D56" w14:textId="77777777" w:rsidR="00AF3779" w:rsidRPr="00AF3779" w:rsidRDefault="00AF3779" w:rsidP="00AF3779">
      <w:pPr>
        <w:widowControl/>
        <w:ind w:left="142" w:right="-1" w:firstLine="284"/>
        <w:contextualSpacing/>
        <w:jc w:val="center"/>
      </w:pPr>
    </w:p>
    <w:p w14:paraId="783ADC86" w14:textId="569AD7E2" w:rsidR="00AF3779" w:rsidRPr="00AF3779" w:rsidRDefault="00AF3779" w:rsidP="00AF3779">
      <w:pPr>
        <w:widowControl/>
        <w:ind w:left="142" w:right="-1" w:firstLine="284"/>
        <w:contextualSpacing/>
        <w:jc w:val="both"/>
      </w:pPr>
      <w:r w:rsidRPr="00AF3779">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AF3779">
        <w:rPr>
          <w:b/>
          <w:bCs/>
          <w:i/>
          <w:iCs/>
        </w:rPr>
        <w:t xml:space="preserve">индивидуальный уровень итогового результата общего образования. </w:t>
      </w:r>
      <w:r w:rsidRPr="00AF3779">
        <w:t>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w:t>
      </w:r>
      <w:r>
        <w:t>-</w:t>
      </w:r>
      <w:r w:rsidRPr="00AF3779">
        <w:t>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14:paraId="052AF247" w14:textId="77777777" w:rsidR="00AF3779" w:rsidRPr="00AF3779" w:rsidRDefault="00AF3779" w:rsidP="00AF3779">
      <w:pPr>
        <w:widowControl/>
        <w:ind w:left="142" w:right="-1" w:firstLine="284"/>
        <w:contextualSpacing/>
        <w:jc w:val="both"/>
      </w:pPr>
      <w:r w:rsidRPr="00AF3779">
        <w:t xml:space="preserve">Итоговые достижения обучающихся с умеренной, тяжелой, глубокой умственной отсталостью, с ТМНР принципиально отличаются от требований к итоговым достижениям детей с легкими интеллектуальными нарушениями.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AF3779">
        <w:rPr>
          <w:b/>
          <w:bCs/>
          <w:i/>
          <w:iCs/>
        </w:rPr>
        <w:t xml:space="preserve">инструментов </w:t>
      </w:r>
      <w:r w:rsidRPr="00AF3779">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w:t>
      </w:r>
    </w:p>
    <w:p w14:paraId="5B9D4012" w14:textId="77777777" w:rsidR="00AF3779" w:rsidRPr="00AF3779" w:rsidRDefault="00AF3779" w:rsidP="00AF3779">
      <w:pPr>
        <w:widowControl/>
        <w:ind w:left="142" w:right="-1" w:firstLine="284"/>
        <w:contextualSpacing/>
        <w:jc w:val="both"/>
      </w:pPr>
      <w:r w:rsidRPr="00AF3779">
        <w:rPr>
          <w:b/>
          <w:bCs/>
        </w:rPr>
        <w:t xml:space="preserve">Итогом образования человека с умеренной, тяжелой, глубокой умственной отсталостью, с ТМНР является нормализация его жизни. </w:t>
      </w:r>
      <w:r w:rsidRPr="00AF3779">
        <w:t>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14:paraId="3AAFC7CF" w14:textId="77777777" w:rsidR="00AF3779" w:rsidRPr="00AF3779" w:rsidRDefault="00AF3779" w:rsidP="00AF3779">
      <w:pPr>
        <w:widowControl/>
        <w:ind w:left="142" w:right="-1" w:firstLine="284"/>
        <w:contextualSpacing/>
        <w:jc w:val="both"/>
      </w:pPr>
      <w:r w:rsidRPr="00AF3779">
        <w:t>Особые образовательные потребности детей с умеренной, тяжелой, глубокой умственной отсталостью, с ТМНР диктуют необходимость специальной индивидуальной программы развития для их обучения и воспитания. Целью реализации такой программы является обретение обучающимся таких жизненных компетенций, которые позволят ему не только достигнуть максимально возможной самостоятельности в решении повседневных жизненных задач, но и обеспечат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w:t>
      </w:r>
    </w:p>
    <w:p w14:paraId="04911ECE" w14:textId="22DBA9B4" w:rsidR="00AF3779" w:rsidRPr="00AF3779" w:rsidRDefault="00AF3779" w:rsidP="00AF3779">
      <w:pPr>
        <w:widowControl/>
        <w:ind w:left="142" w:right="-1" w:firstLine="284"/>
        <w:contextualSpacing/>
        <w:jc w:val="both"/>
      </w:pPr>
      <w:r w:rsidRPr="00AF3779">
        <w:t xml:space="preserve">Специальная индивидуальная программа развития </w:t>
      </w:r>
      <w:r w:rsidRPr="00AF3779">
        <w:rPr>
          <w:b/>
          <w:bCs/>
        </w:rPr>
        <w:t xml:space="preserve">(далее - СИПР) </w:t>
      </w:r>
      <w:r w:rsidRPr="00AF3779">
        <w:t xml:space="preserve">разрабатывается на основе АООП и нацелена на образование детей с </w:t>
      </w:r>
      <w:proofErr w:type="gramStart"/>
      <w:r w:rsidRPr="00AF3779">
        <w:t>умеренными</w:t>
      </w:r>
      <w:proofErr w:type="gramEnd"/>
      <w:r w:rsidRPr="00AF3779">
        <w:t>, тяжелыми, глубокими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МБОУ</w:t>
      </w:r>
      <w:r w:rsidR="00233EB9">
        <w:t xml:space="preserve"> ОШ № 11</w:t>
      </w:r>
      <w:r w:rsidRPr="00AF3779">
        <w:t>, при участии его родителей</w:t>
      </w:r>
      <w:r>
        <w:t>/законных представителей</w:t>
      </w:r>
      <w:r w:rsidRPr="00AF3779">
        <w:t>.</w:t>
      </w:r>
    </w:p>
    <w:p w14:paraId="4E5766B4" w14:textId="77777777" w:rsidR="00AF3779" w:rsidRPr="00AF3779" w:rsidRDefault="00AF3779" w:rsidP="00AF3779">
      <w:pPr>
        <w:widowControl/>
        <w:ind w:left="142" w:right="-1" w:firstLine="284"/>
        <w:contextualSpacing/>
        <w:jc w:val="both"/>
      </w:pPr>
      <w:r w:rsidRPr="00AF3779">
        <w:rPr>
          <w:b/>
          <w:bCs/>
        </w:rPr>
        <w:t xml:space="preserve">Структура СИПР </w:t>
      </w:r>
      <w:r w:rsidRPr="00AF3779">
        <w:t xml:space="preserve">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w:t>
      </w:r>
      <w:r w:rsidRPr="00AF3779">
        <w:lastRenderedPageBreak/>
        <w:t>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Колледжа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14:paraId="0A0BE521" w14:textId="0B1243E8" w:rsidR="00AF3779" w:rsidRPr="00AF3779" w:rsidRDefault="00AF3779" w:rsidP="00AF3779">
      <w:pPr>
        <w:widowControl/>
        <w:tabs>
          <w:tab w:val="left" w:pos="1426"/>
        </w:tabs>
        <w:ind w:right="-1"/>
        <w:contextualSpacing/>
        <w:jc w:val="both"/>
      </w:pPr>
      <w:r w:rsidRPr="00AF3779">
        <w:t>I.</w:t>
      </w:r>
      <w:r w:rsidRPr="00AF3779">
        <w:tab/>
        <w:t>Общие сведения содержат персональные данные о ребенке и его</w:t>
      </w:r>
      <w:r w:rsidRPr="00AF3779">
        <w:br/>
        <w:t>родителях</w:t>
      </w:r>
      <w:r>
        <w:t>/законных представителях</w:t>
      </w:r>
      <w:r w:rsidRPr="00AF3779">
        <w:t>;</w:t>
      </w:r>
    </w:p>
    <w:p w14:paraId="0561DF62" w14:textId="77777777" w:rsidR="00AF3779" w:rsidRPr="00AF3779" w:rsidRDefault="00AF3779" w:rsidP="00AF3779">
      <w:pPr>
        <w:widowControl/>
        <w:tabs>
          <w:tab w:val="left" w:pos="1224"/>
        </w:tabs>
        <w:ind w:right="-1"/>
        <w:contextualSpacing/>
        <w:jc w:val="both"/>
      </w:pPr>
      <w:r w:rsidRPr="00AF3779">
        <w:t>II.</w:t>
      </w:r>
      <w:r w:rsidRPr="00AF3779">
        <w:tab/>
        <w:t>Характеристика ребенка составляется на основе психолог</w:t>
      </w:r>
      <w:proofErr w:type="gramStart"/>
      <w:r w:rsidRPr="00AF3779">
        <w:t>о-</w:t>
      </w:r>
      <w:proofErr w:type="gramEnd"/>
      <w:r w:rsidRPr="00AF3779">
        <w:br/>
        <w:t>педагогического обследования ребенка, проводимого специалистами Колледжа, с</w:t>
      </w:r>
      <w:r w:rsidRPr="00AF3779">
        <w:br/>
        <w:t>целью оценки актуального состояния развития обучающегося и определения зоны</w:t>
      </w:r>
      <w:r w:rsidRPr="00AF3779">
        <w:br/>
        <w:t>его ближайшего развития. Характеристика отражает:</w:t>
      </w:r>
    </w:p>
    <w:p w14:paraId="16C37584" w14:textId="77777777" w:rsidR="00AF3779" w:rsidRPr="00AF3779" w:rsidRDefault="00AF3779" w:rsidP="00F965EB">
      <w:pPr>
        <w:widowControl/>
        <w:numPr>
          <w:ilvl w:val="0"/>
          <w:numId w:val="19"/>
        </w:numPr>
        <w:tabs>
          <w:tab w:val="left" w:pos="1406"/>
        </w:tabs>
        <w:ind w:right="-1"/>
        <w:contextualSpacing/>
        <w:jc w:val="both"/>
      </w:pPr>
      <w:r w:rsidRPr="00AF3779">
        <w:t>бытовые условия семьи, оценку отношения членов семьи к образованию ребенка;</w:t>
      </w:r>
    </w:p>
    <w:p w14:paraId="6380044B" w14:textId="77777777" w:rsidR="00AF3779" w:rsidRPr="00AF3779" w:rsidRDefault="00AF3779" w:rsidP="00F965EB">
      <w:pPr>
        <w:widowControl/>
        <w:numPr>
          <w:ilvl w:val="0"/>
          <w:numId w:val="19"/>
        </w:numPr>
        <w:tabs>
          <w:tab w:val="left" w:pos="1406"/>
        </w:tabs>
        <w:ind w:right="-1"/>
        <w:contextualSpacing/>
        <w:jc w:val="both"/>
      </w:pPr>
      <w:r w:rsidRPr="00AF3779">
        <w:t>заключение ПМПК;</w:t>
      </w:r>
    </w:p>
    <w:p w14:paraId="4131AC0E" w14:textId="77777777" w:rsidR="00AF3779" w:rsidRPr="00AF3779" w:rsidRDefault="00AF3779" w:rsidP="00F965EB">
      <w:pPr>
        <w:widowControl/>
        <w:numPr>
          <w:ilvl w:val="0"/>
          <w:numId w:val="19"/>
        </w:numPr>
        <w:tabs>
          <w:tab w:val="left" w:pos="1406"/>
        </w:tabs>
        <w:ind w:right="-1"/>
        <w:contextualSpacing/>
        <w:jc w:val="both"/>
      </w:pPr>
      <w:r w:rsidRPr="00AF3779">
        <w:t>данные о физическом здоровье, двигательном и сенсорном развитии ребенка;</w:t>
      </w:r>
    </w:p>
    <w:p w14:paraId="29A263C3" w14:textId="77777777" w:rsidR="00AF3779" w:rsidRPr="00AF3779" w:rsidRDefault="00AF3779" w:rsidP="00F965EB">
      <w:pPr>
        <w:widowControl/>
        <w:numPr>
          <w:ilvl w:val="0"/>
          <w:numId w:val="19"/>
        </w:numPr>
        <w:tabs>
          <w:tab w:val="left" w:pos="1406"/>
        </w:tabs>
        <w:ind w:right="-1"/>
        <w:contextualSpacing/>
        <w:jc w:val="both"/>
      </w:pPr>
      <w:r w:rsidRPr="00AF3779">
        <w:t>особенности проявления познавательных процессов: восприятий, внимания, памяти, мышления;</w:t>
      </w:r>
    </w:p>
    <w:p w14:paraId="55D9FF0A" w14:textId="77777777" w:rsidR="00AF3779" w:rsidRPr="00AF3779" w:rsidRDefault="00AF3779" w:rsidP="00F965EB">
      <w:pPr>
        <w:widowControl/>
        <w:numPr>
          <w:ilvl w:val="0"/>
          <w:numId w:val="19"/>
        </w:numPr>
        <w:tabs>
          <w:tab w:val="left" w:pos="1406"/>
        </w:tabs>
        <w:ind w:right="-1"/>
        <w:contextualSpacing/>
        <w:jc w:val="both"/>
      </w:pPr>
      <w:r w:rsidRPr="00AF3779">
        <w:t xml:space="preserve">состояние </w:t>
      </w:r>
      <w:proofErr w:type="spellStart"/>
      <w:r w:rsidRPr="00AF3779">
        <w:t>сформированности</w:t>
      </w:r>
      <w:proofErr w:type="spellEnd"/>
      <w:r w:rsidRPr="00AF3779">
        <w:t xml:space="preserve"> устной речи и речемыслительных операций;</w:t>
      </w:r>
    </w:p>
    <w:p w14:paraId="2719FC40" w14:textId="77777777" w:rsidR="00AF3779" w:rsidRPr="00AF3779" w:rsidRDefault="00AF3779" w:rsidP="00F965EB">
      <w:pPr>
        <w:widowControl/>
        <w:numPr>
          <w:ilvl w:val="0"/>
          <w:numId w:val="19"/>
        </w:numPr>
        <w:tabs>
          <w:tab w:val="left" w:pos="1406"/>
        </w:tabs>
        <w:ind w:right="-1"/>
        <w:contextualSpacing/>
        <w:jc w:val="both"/>
      </w:pPr>
      <w:r w:rsidRPr="00AF3779">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14:paraId="2AEEE005" w14:textId="77777777" w:rsidR="00AF3779" w:rsidRPr="00AF3779" w:rsidRDefault="00AF3779" w:rsidP="00F965EB">
      <w:pPr>
        <w:widowControl/>
        <w:numPr>
          <w:ilvl w:val="0"/>
          <w:numId w:val="19"/>
        </w:numPr>
        <w:tabs>
          <w:tab w:val="left" w:pos="1406"/>
        </w:tabs>
        <w:ind w:right="-1"/>
        <w:contextualSpacing/>
        <w:jc w:val="both"/>
      </w:pPr>
      <w:proofErr w:type="spellStart"/>
      <w:proofErr w:type="gramStart"/>
      <w:r w:rsidRPr="00AF3779">
        <w:t>сформированность</w:t>
      </w:r>
      <w:proofErr w:type="spellEnd"/>
      <w:r w:rsidRPr="00AF3779">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roofErr w:type="gramEnd"/>
    </w:p>
    <w:p w14:paraId="2914DF35" w14:textId="77777777" w:rsidR="00AF3779" w:rsidRPr="00AF3779" w:rsidRDefault="00AF3779" w:rsidP="00F965EB">
      <w:pPr>
        <w:widowControl/>
        <w:numPr>
          <w:ilvl w:val="0"/>
          <w:numId w:val="20"/>
        </w:numPr>
        <w:tabs>
          <w:tab w:val="left" w:pos="1406"/>
        </w:tabs>
        <w:ind w:right="-1"/>
        <w:contextualSpacing/>
        <w:jc w:val="both"/>
      </w:pPr>
      <w:r w:rsidRPr="00AF3779">
        <w:t>потребность в уходе и присмотре. Необходимый объем помощи со стороны окружающих: полная/частичная, постоянная/эпизодическая;</w:t>
      </w:r>
    </w:p>
    <w:p w14:paraId="20C3C15B" w14:textId="77777777" w:rsidR="00AF3779" w:rsidRPr="00AF3779" w:rsidRDefault="00AF3779" w:rsidP="00F965EB">
      <w:pPr>
        <w:widowControl/>
        <w:numPr>
          <w:ilvl w:val="0"/>
          <w:numId w:val="20"/>
        </w:numPr>
        <w:tabs>
          <w:tab w:val="left" w:pos="1406"/>
        </w:tabs>
        <w:ind w:right="-1"/>
        <w:contextualSpacing/>
        <w:jc w:val="both"/>
      </w:pPr>
      <w:r w:rsidRPr="00AF3779">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14:paraId="10DD9661" w14:textId="77777777" w:rsidR="00AF3779" w:rsidRPr="00AF3779" w:rsidRDefault="00AF3779" w:rsidP="00F965EB">
      <w:pPr>
        <w:widowControl/>
        <w:numPr>
          <w:ilvl w:val="0"/>
          <w:numId w:val="21"/>
        </w:numPr>
        <w:tabs>
          <w:tab w:val="left" w:pos="1214"/>
        </w:tabs>
        <w:ind w:right="-1"/>
        <w:contextualSpacing/>
        <w:jc w:val="both"/>
      </w:pPr>
      <w:r w:rsidRPr="00AF3779">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w:t>
      </w:r>
      <w:proofErr w:type="gramStart"/>
      <w:r w:rsidRPr="00AF3779">
        <w:t>на</w:t>
      </w:r>
      <w:proofErr w:type="gramEnd"/>
      <w:r w:rsidRPr="00AF3779">
        <w:t xml:space="preserve"> обучающегося.</w:t>
      </w:r>
    </w:p>
    <w:p w14:paraId="1FDEC44F" w14:textId="77777777" w:rsidR="00AF3779" w:rsidRPr="00AF3779" w:rsidRDefault="00AF3779" w:rsidP="00F965EB">
      <w:pPr>
        <w:widowControl/>
        <w:numPr>
          <w:ilvl w:val="0"/>
          <w:numId w:val="21"/>
        </w:numPr>
        <w:tabs>
          <w:tab w:val="left" w:pos="1214"/>
        </w:tabs>
        <w:ind w:right="-1"/>
        <w:contextualSpacing/>
        <w:jc w:val="both"/>
      </w:pPr>
      <w:r w:rsidRPr="00AF3779">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(или год).</w:t>
      </w:r>
    </w:p>
    <w:p w14:paraId="401DBF99" w14:textId="77777777" w:rsidR="00AF3779" w:rsidRPr="00AF3779" w:rsidRDefault="00AF3779" w:rsidP="00F965EB">
      <w:pPr>
        <w:widowControl/>
        <w:numPr>
          <w:ilvl w:val="0"/>
          <w:numId w:val="22"/>
        </w:numPr>
        <w:tabs>
          <w:tab w:val="left" w:pos="1099"/>
        </w:tabs>
        <w:ind w:right="-1"/>
        <w:contextualSpacing/>
        <w:jc w:val="both"/>
      </w:pPr>
      <w:r w:rsidRPr="00AF3779">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roofErr w:type="gramStart"/>
      <w:r w:rsidRPr="00AF3779">
        <w:rPr>
          <w:vertAlign w:val="superscript"/>
        </w:rPr>
        <w:t>2</w:t>
      </w:r>
      <w:proofErr w:type="gramEnd"/>
      <w:r w:rsidRPr="00AF3779">
        <w:t xml:space="preserve">. </w:t>
      </w:r>
      <w:proofErr w:type="gramStart"/>
      <w:r w:rsidRPr="00AF3779">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w:t>
      </w:r>
      <w:r w:rsidRPr="00AF3779">
        <w:lastRenderedPageBreak/>
        <w:t>помощи в раздевании и одевании ребенка;</w:t>
      </w:r>
      <w:proofErr w:type="gramEnd"/>
      <w:r w:rsidRPr="00AF3779">
        <w:t xml:space="preserve"> контроль внешнего вида ребенка (чистота, опрятность) и др.</w:t>
      </w:r>
    </w:p>
    <w:p w14:paraId="504C3390" w14:textId="77777777" w:rsidR="00AF3779" w:rsidRPr="00AF3779" w:rsidRDefault="00AF3779" w:rsidP="00AF3779">
      <w:pPr>
        <w:widowControl/>
        <w:ind w:left="142" w:right="-1" w:firstLine="284"/>
        <w:contextualSpacing/>
        <w:jc w:val="both"/>
      </w:pPr>
      <w:r w:rsidRPr="00AF3779">
        <w:t xml:space="preserve">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w:t>
      </w:r>
      <w:proofErr w:type="spellStart"/>
      <w:r w:rsidRPr="00AF3779">
        <w:t>самоагрессия</w:t>
      </w:r>
      <w:proofErr w:type="spellEnd"/>
      <w:r w:rsidRPr="00AF3779">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AF3779">
        <w:t>травмирования</w:t>
      </w:r>
      <w:proofErr w:type="spellEnd"/>
      <w:r w:rsidRPr="00AF3779">
        <w:t xml:space="preserve"> ребенка или повреждение, либо утрату предмета.</w:t>
      </w:r>
    </w:p>
    <w:p w14:paraId="1662F322" w14:textId="77777777" w:rsidR="00AF3779" w:rsidRPr="00AF3779" w:rsidRDefault="00AF3779" w:rsidP="00AF3779">
      <w:pPr>
        <w:widowControl/>
        <w:ind w:left="142" w:right="-1" w:firstLine="284"/>
        <w:contextualSpacing/>
        <w:jc w:val="both"/>
      </w:pPr>
      <w:r w:rsidRPr="00AF3779">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14:paraId="6D160E54" w14:textId="77777777" w:rsidR="00AF3779" w:rsidRPr="00AF3779" w:rsidRDefault="00AF3779" w:rsidP="00AF3779">
      <w:pPr>
        <w:widowControl/>
        <w:tabs>
          <w:tab w:val="left" w:pos="567"/>
        </w:tabs>
        <w:ind w:right="-1"/>
        <w:contextualSpacing/>
        <w:jc w:val="both"/>
        <w:rPr>
          <w:lang w:eastAsia="en-US"/>
        </w:rPr>
      </w:pPr>
      <w:r w:rsidRPr="00AF3779">
        <w:rPr>
          <w:lang w:val="en-US" w:eastAsia="en-US"/>
        </w:rPr>
        <w:t>VI</w:t>
      </w:r>
      <w:r w:rsidRPr="00AF3779">
        <w:rPr>
          <w:lang w:eastAsia="en-US"/>
        </w:rPr>
        <w:t>.</w:t>
      </w:r>
      <w:r w:rsidRPr="00AF3779">
        <w:rPr>
          <w:lang w:eastAsia="en-US"/>
        </w:rPr>
        <w:tab/>
        <w:t>Специалисты, участвующие в реализации СИПР.</w:t>
      </w:r>
    </w:p>
    <w:p w14:paraId="0230A873" w14:textId="77777777" w:rsidR="00AF3779" w:rsidRPr="00AF3779" w:rsidRDefault="00AF3779" w:rsidP="00F965EB">
      <w:pPr>
        <w:widowControl/>
        <w:numPr>
          <w:ilvl w:val="0"/>
          <w:numId w:val="23"/>
        </w:numPr>
        <w:ind w:right="-1"/>
        <w:contextualSpacing/>
        <w:jc w:val="both"/>
        <w:rPr>
          <w:lang w:eastAsia="en-US"/>
        </w:rPr>
      </w:pPr>
      <w:r w:rsidRPr="00AF3779">
        <w:t xml:space="preserve">Программа сотрудничества </w:t>
      </w:r>
      <w:proofErr w:type="gramStart"/>
      <w:r w:rsidRPr="00AF3779">
        <w:t>специалистов</w:t>
      </w:r>
      <w:proofErr w:type="gramEnd"/>
      <w:r w:rsidRPr="00AF3779">
        <w:t xml:space="preserve">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14:paraId="1FBB080A" w14:textId="77777777" w:rsidR="00AF3779" w:rsidRPr="00AF3779" w:rsidRDefault="00AF3779" w:rsidP="00F965EB">
      <w:pPr>
        <w:widowControl/>
        <w:numPr>
          <w:ilvl w:val="0"/>
          <w:numId w:val="23"/>
        </w:numPr>
        <w:tabs>
          <w:tab w:val="left" w:pos="1978"/>
        </w:tabs>
        <w:ind w:right="-1"/>
        <w:contextualSpacing/>
        <w:jc w:val="both"/>
        <w:rPr>
          <w:lang w:eastAsia="en-US"/>
        </w:rPr>
      </w:pPr>
      <w:r w:rsidRPr="00AF3779">
        <w:t>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СИПР.</w:t>
      </w:r>
    </w:p>
    <w:p w14:paraId="65302D51" w14:textId="77777777" w:rsidR="00AF3779" w:rsidRPr="00AF3779" w:rsidRDefault="00AF3779" w:rsidP="00AF3779">
      <w:pPr>
        <w:widowControl/>
        <w:ind w:right="-1"/>
        <w:contextualSpacing/>
        <w:jc w:val="both"/>
      </w:pPr>
      <w:r w:rsidRPr="00AF3779">
        <w:t xml:space="preserve">IX.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AF3779">
        <w:t>сформированности</w:t>
      </w:r>
      <w:proofErr w:type="spellEnd"/>
      <w:r w:rsidRPr="00AF3779">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14:paraId="5669927E" w14:textId="5936759C" w:rsidR="0000532B" w:rsidRDefault="0000532B" w:rsidP="00CB22E5">
      <w:pPr>
        <w:pStyle w:val="18"/>
        <w:shd w:val="clear" w:color="auto" w:fill="auto"/>
        <w:spacing w:after="0" w:line="240" w:lineRule="auto"/>
        <w:ind w:right="20"/>
        <w:contextualSpacing/>
        <w:jc w:val="center"/>
        <w:rPr>
          <w:b/>
          <w:sz w:val="24"/>
          <w:szCs w:val="24"/>
        </w:rPr>
      </w:pPr>
    </w:p>
    <w:p w14:paraId="654B3B82" w14:textId="1BBE5520" w:rsidR="00AF3779" w:rsidRPr="00AF3779" w:rsidRDefault="000F14AB" w:rsidP="00233EB9">
      <w:pPr>
        <w:widowControl/>
        <w:ind w:left="142" w:right="-1" w:firstLine="284"/>
        <w:contextualSpacing/>
        <w:jc w:val="center"/>
        <w:rPr>
          <w:b/>
          <w:bCs/>
        </w:rPr>
      </w:pPr>
      <w:r>
        <w:rPr>
          <w:b/>
          <w:bCs/>
        </w:rPr>
        <w:t>2</w:t>
      </w:r>
      <w:r w:rsidR="00AF3779">
        <w:rPr>
          <w:b/>
          <w:bCs/>
        </w:rPr>
        <w:t xml:space="preserve">.1.2. </w:t>
      </w:r>
      <w:r w:rsidR="00AF3779" w:rsidRPr="00AF3779">
        <w:rPr>
          <w:b/>
          <w:bCs/>
        </w:rPr>
        <w:t>Планируемые результаты освоения обучающимися с умеренной, тяжелой, глубокой умственной отсталостью (интеллектуальными нарушениями), ТМНР адаптированной основной общеобразовательной программы</w:t>
      </w:r>
    </w:p>
    <w:p w14:paraId="5F0EF110" w14:textId="58DACCB5" w:rsidR="00AF3779" w:rsidRPr="00233EB9" w:rsidRDefault="00AF3779" w:rsidP="00233EB9">
      <w:pPr>
        <w:widowControl/>
        <w:ind w:left="142" w:right="-1" w:firstLine="284"/>
        <w:contextualSpacing/>
        <w:jc w:val="both"/>
      </w:pPr>
      <w:r w:rsidRPr="00AF3779">
        <w:t>В соответствии с требованиями ФГОС к АООП для обучающихся с умерен</w:t>
      </w:r>
      <w:r w:rsidRPr="00AF3779">
        <w:softHyphen/>
        <w:t>ной, тяжелой, глубокой умственной отсталостью, с ТМНР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w:t>
      </w:r>
      <w:r w:rsidR="00233EB9">
        <w:t>я данной категории обучающихся.</w:t>
      </w:r>
    </w:p>
    <w:p w14:paraId="2E69C08E" w14:textId="77777777" w:rsidR="00AF3779" w:rsidRDefault="00AF3779" w:rsidP="00AF3779">
      <w:pPr>
        <w:widowControl/>
        <w:suppressAutoHyphens/>
        <w:autoSpaceDE/>
        <w:autoSpaceDN/>
        <w:adjustRightInd/>
        <w:jc w:val="center"/>
        <w:rPr>
          <w:b/>
          <w:lang w:eastAsia="ar-SA"/>
        </w:rPr>
      </w:pPr>
    </w:p>
    <w:p w14:paraId="7CA871A6" w14:textId="08B54B7F" w:rsidR="00AF3779" w:rsidRPr="00AF3779" w:rsidRDefault="00AF3779" w:rsidP="00AF3779">
      <w:pPr>
        <w:widowControl/>
        <w:suppressAutoHyphens/>
        <w:autoSpaceDE/>
        <w:autoSpaceDN/>
        <w:adjustRightInd/>
        <w:jc w:val="center"/>
        <w:rPr>
          <w:b/>
          <w:lang w:eastAsia="ar-SA"/>
        </w:rPr>
      </w:pPr>
      <w:r w:rsidRPr="00AF3779">
        <w:rPr>
          <w:b/>
          <w:lang w:eastAsia="ar-SA"/>
        </w:rPr>
        <w:t>Язык и речевая практика</w:t>
      </w:r>
    </w:p>
    <w:p w14:paraId="651CD66D" w14:textId="4D099EF5" w:rsidR="00AF3779" w:rsidRPr="00AF3779" w:rsidRDefault="00AF3779" w:rsidP="00AF3779">
      <w:pPr>
        <w:widowControl/>
        <w:suppressAutoHyphens/>
        <w:autoSpaceDE/>
        <w:autoSpaceDN/>
        <w:adjustRightInd/>
        <w:jc w:val="center"/>
        <w:rPr>
          <w:b/>
          <w:lang w:eastAsia="ar-SA"/>
        </w:rPr>
      </w:pPr>
      <w:r w:rsidRPr="00AF3779">
        <w:rPr>
          <w:b/>
          <w:lang w:eastAsia="ar-SA"/>
        </w:rPr>
        <w:t>Речь и альтернативная коммуникация.</w:t>
      </w:r>
    </w:p>
    <w:p w14:paraId="1E5B0DCF" w14:textId="77777777" w:rsidR="00AF3779" w:rsidRPr="00AF3779" w:rsidRDefault="00AF3779" w:rsidP="00AF3779">
      <w:pPr>
        <w:widowControl/>
        <w:suppressAutoHyphens/>
        <w:autoSpaceDE/>
        <w:autoSpaceDN/>
        <w:adjustRightInd/>
        <w:ind w:firstLine="708"/>
        <w:jc w:val="both"/>
        <w:rPr>
          <w:lang w:eastAsia="ar-SA"/>
        </w:rPr>
      </w:pPr>
      <w:r w:rsidRPr="00AF3779">
        <w:rPr>
          <w:lang w:eastAsia="ar-SA"/>
        </w:rPr>
        <w:lastRenderedPageBreak/>
        <w:t xml:space="preserve">1) </w:t>
      </w:r>
      <w:r w:rsidRPr="00AF3779">
        <w:rPr>
          <w:i/>
          <w:lang w:eastAsia="ar-SA"/>
        </w:rPr>
        <w:t>Развитие речи как средства общения в контексте познания окружающего мира и личного опыта ребенка</w:t>
      </w:r>
      <w:r w:rsidRPr="00AF3779">
        <w:rPr>
          <w:lang w:eastAsia="ar-SA"/>
        </w:rPr>
        <w:t xml:space="preserve">. </w:t>
      </w:r>
    </w:p>
    <w:p w14:paraId="262D7B7E" w14:textId="77777777" w:rsidR="00AF3779" w:rsidRPr="00AF3779" w:rsidRDefault="00AF3779" w:rsidP="00F965EB">
      <w:pPr>
        <w:widowControl/>
        <w:numPr>
          <w:ilvl w:val="0"/>
          <w:numId w:val="24"/>
        </w:numPr>
        <w:suppressAutoHyphens/>
        <w:autoSpaceDE/>
        <w:autoSpaceDN/>
        <w:adjustRightInd/>
        <w:spacing w:after="200"/>
        <w:jc w:val="both"/>
        <w:rPr>
          <w:lang w:eastAsia="ar-SA"/>
        </w:rPr>
      </w:pPr>
      <w:r w:rsidRPr="00AF3779">
        <w:rPr>
          <w:lang w:eastAsia="ar-SA"/>
        </w:rPr>
        <w:t xml:space="preserve">Понимание слов, обозначающих объекты и явления природы, объекты рукотворного мира и деятельность человека. </w:t>
      </w:r>
    </w:p>
    <w:p w14:paraId="39E75A94" w14:textId="77777777" w:rsidR="00AF3779" w:rsidRPr="00AF3779" w:rsidRDefault="00AF3779" w:rsidP="00F965EB">
      <w:pPr>
        <w:widowControl/>
        <w:numPr>
          <w:ilvl w:val="0"/>
          <w:numId w:val="24"/>
        </w:numPr>
        <w:suppressAutoHyphens/>
        <w:autoSpaceDE/>
        <w:autoSpaceDN/>
        <w:adjustRightInd/>
        <w:spacing w:after="200"/>
        <w:jc w:val="both"/>
        <w:rPr>
          <w:lang w:eastAsia="ar-SA"/>
        </w:rPr>
      </w:pPr>
      <w:r w:rsidRPr="00AF3779">
        <w:rPr>
          <w:lang w:eastAsia="ar-SA"/>
        </w:rPr>
        <w:t xml:space="preserve">Умение самостоятельно использовать усвоенный лексико-грамматический материал в учебных и коммуникативных целях. </w:t>
      </w:r>
    </w:p>
    <w:p w14:paraId="7B8AB661" w14:textId="7DFD6B5C" w:rsidR="00AF3779" w:rsidRPr="00AF3779" w:rsidRDefault="00AF3779" w:rsidP="00AF3779">
      <w:pPr>
        <w:widowControl/>
        <w:suppressAutoHyphens/>
        <w:autoSpaceDE/>
        <w:autoSpaceDN/>
        <w:adjustRightInd/>
        <w:ind w:firstLine="708"/>
        <w:jc w:val="both"/>
        <w:rPr>
          <w:lang w:eastAsia="ar-SA"/>
        </w:rPr>
      </w:pPr>
      <w:r w:rsidRPr="00AF3779">
        <w:rPr>
          <w:i/>
          <w:lang w:eastAsia="ar-SA"/>
        </w:rPr>
        <w:t>2) Овладение доступными средствами коммуникации и общения – вербальными и невербальными</w:t>
      </w:r>
      <w:r w:rsidRPr="00AF3779">
        <w:rPr>
          <w:lang w:eastAsia="ar-SA"/>
        </w:rPr>
        <w:t xml:space="preserve">. </w:t>
      </w:r>
    </w:p>
    <w:p w14:paraId="1383A68B" w14:textId="77777777" w:rsidR="00AF3779" w:rsidRPr="00AF3779" w:rsidRDefault="00AF3779" w:rsidP="00F965EB">
      <w:pPr>
        <w:widowControl/>
        <w:numPr>
          <w:ilvl w:val="0"/>
          <w:numId w:val="25"/>
        </w:numPr>
        <w:suppressAutoHyphens/>
        <w:autoSpaceDE/>
        <w:autoSpaceDN/>
        <w:adjustRightInd/>
        <w:spacing w:after="200"/>
        <w:jc w:val="both"/>
        <w:rPr>
          <w:lang w:eastAsia="ar-SA"/>
        </w:rPr>
      </w:pPr>
      <w:r w:rsidRPr="00AF3779">
        <w:rPr>
          <w:lang w:eastAsia="ar-SA"/>
        </w:rPr>
        <w:t xml:space="preserve">Качество </w:t>
      </w:r>
      <w:proofErr w:type="spellStart"/>
      <w:r w:rsidRPr="00AF3779">
        <w:rPr>
          <w:lang w:eastAsia="ar-SA"/>
        </w:rPr>
        <w:t>сформированности</w:t>
      </w:r>
      <w:proofErr w:type="spellEnd"/>
      <w:r w:rsidRPr="00AF3779">
        <w:rPr>
          <w:lang w:eastAsia="ar-SA"/>
        </w:rPr>
        <w:t xml:space="preserve"> устной речи в соответствии с возрастными показаниями.</w:t>
      </w:r>
    </w:p>
    <w:p w14:paraId="3C98ED5A" w14:textId="77777777" w:rsidR="00AF3779" w:rsidRPr="00AF3779" w:rsidRDefault="00AF3779" w:rsidP="00F965EB">
      <w:pPr>
        <w:widowControl/>
        <w:numPr>
          <w:ilvl w:val="0"/>
          <w:numId w:val="25"/>
        </w:numPr>
        <w:suppressAutoHyphens/>
        <w:autoSpaceDE/>
        <w:autoSpaceDN/>
        <w:adjustRightInd/>
        <w:spacing w:after="200"/>
        <w:jc w:val="both"/>
        <w:rPr>
          <w:lang w:eastAsia="ar-SA"/>
        </w:rPr>
      </w:pPr>
      <w:r w:rsidRPr="00AF3779">
        <w:rPr>
          <w:lang w:eastAsia="ar-SA"/>
        </w:rPr>
        <w:t xml:space="preserve">Понимание обращенной речи, понимание смысла рисунков, фотографий, пиктограмм, других графических знаков. </w:t>
      </w:r>
    </w:p>
    <w:p w14:paraId="51D65AC7" w14:textId="77777777" w:rsidR="00AF3779" w:rsidRPr="00AF3779" w:rsidRDefault="00AF3779" w:rsidP="00F965EB">
      <w:pPr>
        <w:widowControl/>
        <w:numPr>
          <w:ilvl w:val="0"/>
          <w:numId w:val="25"/>
        </w:numPr>
        <w:suppressAutoHyphens/>
        <w:autoSpaceDE/>
        <w:autoSpaceDN/>
        <w:adjustRightInd/>
        <w:spacing w:after="200"/>
        <w:jc w:val="both"/>
        <w:rPr>
          <w:lang w:eastAsia="ar-SA"/>
        </w:rPr>
      </w:pPr>
      <w:proofErr w:type="gramStart"/>
      <w:r w:rsidRPr="00AF3779">
        <w:rPr>
          <w:lang w:eastAsia="ar-SA"/>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roofErr w:type="gramEnd"/>
    </w:p>
    <w:p w14:paraId="27657044" w14:textId="77777777" w:rsidR="00AF3779" w:rsidRPr="00AF3779" w:rsidRDefault="00AF3779" w:rsidP="00AF3779">
      <w:pPr>
        <w:widowControl/>
        <w:suppressAutoHyphens/>
        <w:autoSpaceDE/>
        <w:autoSpaceDN/>
        <w:adjustRightInd/>
        <w:ind w:firstLine="708"/>
        <w:jc w:val="both"/>
        <w:rPr>
          <w:i/>
          <w:lang w:eastAsia="ar-SA"/>
        </w:rPr>
      </w:pPr>
      <w:r w:rsidRPr="00AF3779">
        <w:rPr>
          <w:lang w:eastAsia="ar-SA"/>
        </w:rPr>
        <w:t xml:space="preserve">3) </w:t>
      </w:r>
      <w:r w:rsidRPr="00AF3779">
        <w:rPr>
          <w:i/>
          <w:lang w:eastAsia="ar-SA"/>
        </w:rPr>
        <w:t xml:space="preserve">Умение пользоваться доступными средствами коммуникации в практике экспрессивной и </w:t>
      </w:r>
      <w:proofErr w:type="spellStart"/>
      <w:r w:rsidRPr="00AF3779">
        <w:rPr>
          <w:i/>
          <w:lang w:eastAsia="ar-SA"/>
        </w:rPr>
        <w:t>импрессивной</w:t>
      </w:r>
      <w:proofErr w:type="spellEnd"/>
      <w:r w:rsidRPr="00AF3779">
        <w:rPr>
          <w:i/>
          <w:lang w:eastAsia="ar-SA"/>
        </w:rPr>
        <w:t xml:space="preserve"> речи для решения соответствующих возрасту житейских задач.</w:t>
      </w:r>
    </w:p>
    <w:p w14:paraId="7990B0B9" w14:textId="77777777" w:rsidR="00AF3779" w:rsidRPr="00AF3779" w:rsidRDefault="00AF3779" w:rsidP="00F965EB">
      <w:pPr>
        <w:widowControl/>
        <w:numPr>
          <w:ilvl w:val="0"/>
          <w:numId w:val="26"/>
        </w:numPr>
        <w:suppressAutoHyphens/>
        <w:autoSpaceDE/>
        <w:autoSpaceDN/>
        <w:adjustRightInd/>
        <w:spacing w:after="200"/>
        <w:jc w:val="both"/>
        <w:rPr>
          <w:lang w:eastAsia="ar-SA"/>
        </w:rPr>
      </w:pPr>
      <w:r w:rsidRPr="00AF3779">
        <w:rPr>
          <w:lang w:eastAsia="ar-SA"/>
        </w:rPr>
        <w:t>Мотивы коммуникации: познавательные интересы, общение и взаимодействие в разнообразных видах детской деятельности.</w:t>
      </w:r>
    </w:p>
    <w:p w14:paraId="3ED8A91C" w14:textId="77777777" w:rsidR="00AF3779" w:rsidRPr="00AF3779" w:rsidRDefault="00AF3779" w:rsidP="00F965EB">
      <w:pPr>
        <w:widowControl/>
        <w:numPr>
          <w:ilvl w:val="0"/>
          <w:numId w:val="26"/>
        </w:numPr>
        <w:suppressAutoHyphens/>
        <w:autoSpaceDE/>
        <w:autoSpaceDN/>
        <w:adjustRightInd/>
        <w:spacing w:after="200"/>
        <w:jc w:val="both"/>
        <w:rPr>
          <w:lang w:eastAsia="ar-SA"/>
        </w:rPr>
      </w:pPr>
      <w:r w:rsidRPr="00AF3779">
        <w:rPr>
          <w:lang w:eastAsia="ar-SA"/>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14:paraId="18DC7369" w14:textId="77777777" w:rsidR="00AF3779" w:rsidRPr="00AF3779" w:rsidRDefault="00AF3779" w:rsidP="00F965EB">
      <w:pPr>
        <w:widowControl/>
        <w:numPr>
          <w:ilvl w:val="0"/>
          <w:numId w:val="26"/>
        </w:numPr>
        <w:suppressAutoHyphens/>
        <w:autoSpaceDE/>
        <w:autoSpaceDN/>
        <w:adjustRightInd/>
        <w:spacing w:after="200"/>
        <w:jc w:val="both"/>
        <w:rPr>
          <w:lang w:eastAsia="ar-SA"/>
        </w:rPr>
      </w:pPr>
      <w:r w:rsidRPr="00AF3779">
        <w:rPr>
          <w:lang w:eastAsia="ar-SA"/>
        </w:rPr>
        <w:t xml:space="preserve">Умение использовать средства альтернативной коммуникации в процессе общения: </w:t>
      </w:r>
    </w:p>
    <w:p w14:paraId="5C444D9F" w14:textId="77777777" w:rsidR="00AF3779" w:rsidRPr="00AF3779" w:rsidRDefault="00AF3779" w:rsidP="00F965EB">
      <w:pPr>
        <w:widowControl/>
        <w:numPr>
          <w:ilvl w:val="0"/>
          <w:numId w:val="27"/>
        </w:numPr>
        <w:suppressAutoHyphens/>
        <w:autoSpaceDE/>
        <w:autoSpaceDN/>
        <w:adjustRightInd/>
        <w:spacing w:after="200"/>
        <w:jc w:val="both"/>
        <w:rPr>
          <w:lang w:eastAsia="ar-SA"/>
        </w:rPr>
      </w:pPr>
      <w:r w:rsidRPr="00AF3779">
        <w:rPr>
          <w:lang w:eastAsia="ar-SA"/>
        </w:rPr>
        <w:t xml:space="preserve">использование предметов, жестов, взгляда, шумовых, голосовых, </w:t>
      </w:r>
      <w:proofErr w:type="spellStart"/>
      <w:r w:rsidRPr="00AF3779">
        <w:rPr>
          <w:lang w:eastAsia="ar-SA"/>
        </w:rPr>
        <w:t>речеподражательных</w:t>
      </w:r>
      <w:proofErr w:type="spellEnd"/>
      <w:r w:rsidRPr="00AF3779">
        <w:rPr>
          <w:lang w:eastAsia="ar-SA"/>
        </w:rPr>
        <w:t xml:space="preserve"> реакций для выражения индивидуальных потребностей;</w:t>
      </w:r>
    </w:p>
    <w:p w14:paraId="4362BBBB" w14:textId="77777777" w:rsidR="00AF3779" w:rsidRPr="00AF3779" w:rsidRDefault="00AF3779" w:rsidP="00F965EB">
      <w:pPr>
        <w:widowControl/>
        <w:numPr>
          <w:ilvl w:val="0"/>
          <w:numId w:val="27"/>
        </w:numPr>
        <w:suppressAutoHyphens/>
        <w:autoSpaceDE/>
        <w:autoSpaceDN/>
        <w:adjustRightInd/>
        <w:spacing w:after="200"/>
        <w:jc w:val="both"/>
        <w:rPr>
          <w:lang w:eastAsia="ar-SA"/>
        </w:rPr>
      </w:pPr>
      <w:r w:rsidRPr="00AF3779">
        <w:rPr>
          <w:lang w:eastAsia="ar-SA"/>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14:paraId="3DC8CF26" w14:textId="77777777" w:rsidR="00AF3779" w:rsidRPr="00AF3779" w:rsidRDefault="00AF3779" w:rsidP="00F965EB">
      <w:pPr>
        <w:widowControl/>
        <w:numPr>
          <w:ilvl w:val="0"/>
          <w:numId w:val="27"/>
        </w:numPr>
        <w:suppressAutoHyphens/>
        <w:autoSpaceDE/>
        <w:autoSpaceDN/>
        <w:adjustRightInd/>
        <w:spacing w:after="200"/>
        <w:jc w:val="both"/>
        <w:rPr>
          <w:lang w:eastAsia="ar-SA"/>
        </w:rPr>
      </w:pPr>
      <w:r w:rsidRPr="00AF3779">
        <w:rPr>
          <w:lang w:eastAsia="ar-SA"/>
        </w:rPr>
        <w:t>общение с помощью электронных средств коммуникации (коммуникатор, компьютерное устройство).</w:t>
      </w:r>
    </w:p>
    <w:p w14:paraId="5BBFB2F4" w14:textId="77777777" w:rsidR="00AF3779" w:rsidRPr="00AF3779" w:rsidRDefault="00AF3779" w:rsidP="00AF3779">
      <w:pPr>
        <w:widowControl/>
        <w:suppressAutoHyphens/>
        <w:autoSpaceDE/>
        <w:autoSpaceDN/>
        <w:adjustRightInd/>
        <w:ind w:firstLine="708"/>
        <w:jc w:val="both"/>
        <w:rPr>
          <w:i/>
          <w:lang w:eastAsia="ar-SA"/>
        </w:rPr>
      </w:pPr>
      <w:r w:rsidRPr="00AF3779">
        <w:rPr>
          <w:lang w:eastAsia="ar-SA"/>
        </w:rPr>
        <w:t xml:space="preserve">4) </w:t>
      </w:r>
      <w:r w:rsidRPr="00AF3779">
        <w:rPr>
          <w:i/>
          <w:lang w:eastAsia="ar-SA"/>
        </w:rPr>
        <w:t>Глобальное чтение в доступных ребенку пределах, понимание смысла узнаваемого слова.</w:t>
      </w:r>
    </w:p>
    <w:p w14:paraId="644125C9" w14:textId="77777777" w:rsidR="00AF3779" w:rsidRPr="00AF3779" w:rsidRDefault="00AF3779" w:rsidP="00F965EB">
      <w:pPr>
        <w:widowControl/>
        <w:numPr>
          <w:ilvl w:val="0"/>
          <w:numId w:val="28"/>
        </w:numPr>
        <w:suppressAutoHyphens/>
        <w:autoSpaceDE/>
        <w:autoSpaceDN/>
        <w:adjustRightInd/>
        <w:spacing w:after="200"/>
        <w:jc w:val="both"/>
        <w:rPr>
          <w:lang w:eastAsia="ar-SA"/>
        </w:rPr>
      </w:pPr>
      <w:r w:rsidRPr="00AF3779">
        <w:rPr>
          <w:lang w:eastAsia="ar-SA"/>
        </w:rPr>
        <w:t>Узнавание и различение напечатанных слов, обознача</w:t>
      </w:r>
      <w:r w:rsidRPr="00AF3779">
        <w:rPr>
          <w:lang w:eastAsia="ar-SA"/>
        </w:rPr>
        <w:softHyphen/>
        <w:t xml:space="preserve">ющих имена людей, названия хорошо известных предметов и действий. </w:t>
      </w:r>
    </w:p>
    <w:p w14:paraId="3253867B" w14:textId="77777777" w:rsidR="00AF3779" w:rsidRPr="00AF3779" w:rsidRDefault="00AF3779" w:rsidP="00F965EB">
      <w:pPr>
        <w:widowControl/>
        <w:numPr>
          <w:ilvl w:val="0"/>
          <w:numId w:val="28"/>
        </w:numPr>
        <w:suppressAutoHyphens/>
        <w:autoSpaceDE/>
        <w:autoSpaceDN/>
        <w:adjustRightInd/>
        <w:spacing w:after="200"/>
        <w:jc w:val="both"/>
        <w:rPr>
          <w:i/>
          <w:lang w:eastAsia="ar-SA"/>
        </w:rPr>
      </w:pPr>
      <w:r w:rsidRPr="00AF3779">
        <w:rPr>
          <w:lang w:eastAsia="ar-SA"/>
        </w:rPr>
        <w:t>Использование карточек с напечатанными словами как средства коммуникации.</w:t>
      </w:r>
    </w:p>
    <w:p w14:paraId="495AFD31" w14:textId="77777777" w:rsidR="00AF3779" w:rsidRPr="00AF3779" w:rsidRDefault="00AF3779" w:rsidP="00AF3779">
      <w:pPr>
        <w:widowControl/>
        <w:suppressAutoHyphens/>
        <w:autoSpaceDE/>
        <w:autoSpaceDN/>
        <w:adjustRightInd/>
        <w:ind w:firstLine="708"/>
        <w:jc w:val="both"/>
        <w:rPr>
          <w:i/>
          <w:lang w:eastAsia="ar-SA"/>
        </w:rPr>
      </w:pPr>
      <w:r w:rsidRPr="00AF3779">
        <w:rPr>
          <w:lang w:eastAsia="ar-SA"/>
        </w:rPr>
        <w:t>5)</w:t>
      </w:r>
      <w:r w:rsidRPr="00AF3779">
        <w:rPr>
          <w:i/>
          <w:lang w:eastAsia="ar-SA"/>
        </w:rPr>
        <w:t xml:space="preserve"> Развитие предпосылок к осмысленному чтению и письму, обучение чтению и письму</w:t>
      </w:r>
      <w:r w:rsidRPr="00AF3779">
        <w:rPr>
          <w:lang w:eastAsia="ar-SA"/>
        </w:rPr>
        <w:t>.</w:t>
      </w:r>
    </w:p>
    <w:p w14:paraId="42B018D7" w14:textId="77777777" w:rsidR="00AF3779" w:rsidRPr="00AF3779" w:rsidRDefault="00AF3779" w:rsidP="00F965EB">
      <w:pPr>
        <w:widowControl/>
        <w:numPr>
          <w:ilvl w:val="0"/>
          <w:numId w:val="29"/>
        </w:numPr>
        <w:suppressAutoHyphens/>
        <w:autoSpaceDE/>
        <w:autoSpaceDN/>
        <w:adjustRightInd/>
        <w:spacing w:after="200"/>
        <w:jc w:val="both"/>
        <w:rPr>
          <w:lang w:eastAsia="ar-SA"/>
        </w:rPr>
      </w:pPr>
      <w:r w:rsidRPr="00AF3779">
        <w:rPr>
          <w:lang w:eastAsia="ar-SA"/>
        </w:rPr>
        <w:t>Узнавание и различение образов графем (букв).</w:t>
      </w:r>
    </w:p>
    <w:p w14:paraId="78B5DA5A" w14:textId="77777777" w:rsidR="00AF3779" w:rsidRPr="00AF3779" w:rsidRDefault="00AF3779" w:rsidP="00F965EB">
      <w:pPr>
        <w:widowControl/>
        <w:numPr>
          <w:ilvl w:val="0"/>
          <w:numId w:val="29"/>
        </w:numPr>
        <w:suppressAutoHyphens/>
        <w:autoSpaceDE/>
        <w:autoSpaceDN/>
        <w:adjustRightInd/>
        <w:spacing w:after="200"/>
        <w:jc w:val="both"/>
        <w:rPr>
          <w:lang w:eastAsia="ar-SA"/>
        </w:rPr>
      </w:pPr>
      <w:r w:rsidRPr="00AF3779">
        <w:rPr>
          <w:lang w:eastAsia="ar-SA"/>
        </w:rPr>
        <w:lastRenderedPageBreak/>
        <w:t xml:space="preserve">Копирование с образца отдельных букв, слогов, слов. </w:t>
      </w:r>
    </w:p>
    <w:p w14:paraId="73869E43" w14:textId="77777777" w:rsidR="00AF3779" w:rsidRPr="00AF3779" w:rsidRDefault="00AF3779" w:rsidP="00F965EB">
      <w:pPr>
        <w:widowControl/>
        <w:numPr>
          <w:ilvl w:val="0"/>
          <w:numId w:val="56"/>
        </w:numPr>
        <w:suppressAutoHyphens/>
        <w:autoSpaceDE/>
        <w:autoSpaceDN/>
        <w:adjustRightInd/>
        <w:spacing w:after="200"/>
        <w:jc w:val="both"/>
        <w:rPr>
          <w:rFonts w:eastAsia="Arial Unicode MS"/>
          <w:kern w:val="1"/>
          <w:lang w:eastAsia="ar-SA"/>
        </w:rPr>
      </w:pPr>
      <w:r w:rsidRPr="00AF3779">
        <w:rPr>
          <w:rFonts w:eastAsia="Arial Unicode MS"/>
          <w:kern w:val="1"/>
          <w:lang w:eastAsia="ar-SA"/>
        </w:rPr>
        <w:t>Начальные навыки чтения и письма.</w:t>
      </w:r>
    </w:p>
    <w:p w14:paraId="0E725C04" w14:textId="77777777" w:rsidR="00AF3779" w:rsidRPr="00AF3779" w:rsidRDefault="00AF3779" w:rsidP="00AF3779">
      <w:pPr>
        <w:widowControl/>
        <w:autoSpaceDE/>
        <w:autoSpaceDN/>
        <w:adjustRightInd/>
        <w:ind w:firstLine="708"/>
        <w:jc w:val="both"/>
        <w:rPr>
          <w:rFonts w:eastAsia="Arial Unicode MS"/>
          <w:kern w:val="1"/>
          <w:lang w:eastAsia="ar-SA"/>
        </w:rPr>
      </w:pPr>
      <w:r w:rsidRPr="00AF3779">
        <w:rPr>
          <w:rFonts w:eastAsia="Arial Unicode MS"/>
          <w:kern w:val="1"/>
          <w:lang w:eastAsia="ar-SA"/>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14:paraId="5440B9AD" w14:textId="77777777" w:rsidR="00AF3779" w:rsidRPr="00AF3779" w:rsidRDefault="00AF3779" w:rsidP="00AF3779">
      <w:pPr>
        <w:widowControl/>
        <w:suppressAutoHyphens/>
        <w:autoSpaceDE/>
        <w:autoSpaceDN/>
        <w:adjustRightInd/>
        <w:jc w:val="center"/>
        <w:rPr>
          <w:b/>
          <w:lang w:eastAsia="ar-SA"/>
        </w:rPr>
      </w:pPr>
    </w:p>
    <w:p w14:paraId="337F98A6" w14:textId="02D6AB34" w:rsidR="00AF3779" w:rsidRPr="00AF3779" w:rsidRDefault="00AF3779" w:rsidP="00AF3779">
      <w:pPr>
        <w:widowControl/>
        <w:suppressAutoHyphens/>
        <w:autoSpaceDE/>
        <w:autoSpaceDN/>
        <w:adjustRightInd/>
        <w:jc w:val="center"/>
        <w:rPr>
          <w:b/>
          <w:lang w:eastAsia="ar-SA"/>
        </w:rPr>
      </w:pPr>
      <w:r w:rsidRPr="00AF3779">
        <w:rPr>
          <w:b/>
          <w:lang w:eastAsia="ar-SA"/>
        </w:rPr>
        <w:t>Математика</w:t>
      </w:r>
    </w:p>
    <w:p w14:paraId="410FEA47" w14:textId="31075F10" w:rsidR="00AF3779" w:rsidRPr="00AF3779" w:rsidRDefault="00AF3779" w:rsidP="00AF3779">
      <w:pPr>
        <w:widowControl/>
        <w:suppressAutoHyphens/>
        <w:autoSpaceDE/>
        <w:autoSpaceDN/>
        <w:adjustRightInd/>
        <w:jc w:val="center"/>
        <w:rPr>
          <w:b/>
          <w:lang w:eastAsia="ar-SA"/>
        </w:rPr>
      </w:pPr>
      <w:r w:rsidRPr="00AF3779">
        <w:rPr>
          <w:b/>
          <w:lang w:eastAsia="ar-SA"/>
        </w:rPr>
        <w:t>Математические представления</w:t>
      </w:r>
    </w:p>
    <w:p w14:paraId="1A9B74B2" w14:textId="77777777" w:rsidR="00AF3779" w:rsidRPr="00AF3779" w:rsidRDefault="00AF3779" w:rsidP="00AF3779">
      <w:pPr>
        <w:widowControl/>
        <w:suppressAutoHyphens/>
        <w:autoSpaceDE/>
        <w:autoSpaceDN/>
        <w:adjustRightInd/>
        <w:jc w:val="both"/>
        <w:rPr>
          <w:lang w:eastAsia="ar-SA"/>
        </w:rPr>
      </w:pPr>
      <w:r w:rsidRPr="00AF3779">
        <w:rPr>
          <w:lang w:eastAsia="ar-SA"/>
        </w:rPr>
        <w:tab/>
        <w:t xml:space="preserve">1) </w:t>
      </w:r>
      <w:r w:rsidRPr="00AF3779">
        <w:rPr>
          <w:i/>
          <w:lang w:eastAsia="ar-SA"/>
        </w:rPr>
        <w:t>Элементарные математические представления о форме, величине; количественные (</w:t>
      </w:r>
      <w:proofErr w:type="spellStart"/>
      <w:r w:rsidRPr="00AF3779">
        <w:rPr>
          <w:i/>
          <w:lang w:eastAsia="ar-SA"/>
        </w:rPr>
        <w:t>дочисловые</w:t>
      </w:r>
      <w:proofErr w:type="spellEnd"/>
      <w:r w:rsidRPr="00AF3779">
        <w:rPr>
          <w:i/>
          <w:lang w:eastAsia="ar-SA"/>
        </w:rPr>
        <w:t>), пространственные, временные представления</w:t>
      </w:r>
    </w:p>
    <w:p w14:paraId="58D88E67" w14:textId="77777777" w:rsidR="00AF3779" w:rsidRPr="00AF3779" w:rsidRDefault="00AF3779" w:rsidP="00F965EB">
      <w:pPr>
        <w:widowControl/>
        <w:numPr>
          <w:ilvl w:val="0"/>
          <w:numId w:val="30"/>
        </w:numPr>
        <w:suppressAutoHyphens/>
        <w:autoSpaceDE/>
        <w:autoSpaceDN/>
        <w:adjustRightInd/>
        <w:spacing w:after="200"/>
        <w:jc w:val="both"/>
        <w:rPr>
          <w:lang w:eastAsia="ar-SA"/>
        </w:rPr>
      </w:pPr>
      <w:r w:rsidRPr="00AF3779">
        <w:rPr>
          <w:lang w:eastAsia="ar-SA"/>
        </w:rPr>
        <w:t xml:space="preserve">Умение различать и сравнивать предметы по форме, величине, удаленности. </w:t>
      </w:r>
    </w:p>
    <w:p w14:paraId="06DBF909" w14:textId="77777777" w:rsidR="00AF3779" w:rsidRPr="00AF3779" w:rsidRDefault="00AF3779" w:rsidP="00F965EB">
      <w:pPr>
        <w:widowControl/>
        <w:numPr>
          <w:ilvl w:val="0"/>
          <w:numId w:val="30"/>
        </w:numPr>
        <w:suppressAutoHyphens/>
        <w:autoSpaceDE/>
        <w:autoSpaceDN/>
        <w:adjustRightInd/>
        <w:spacing w:after="200"/>
        <w:jc w:val="both"/>
        <w:rPr>
          <w:lang w:eastAsia="ar-SA"/>
        </w:rPr>
      </w:pPr>
      <w:r w:rsidRPr="00AF3779">
        <w:rPr>
          <w:lang w:eastAsia="ar-SA"/>
        </w:rPr>
        <w:t xml:space="preserve">Умение ориентироваться в схеме тела, в пространстве, на плоскости. </w:t>
      </w:r>
    </w:p>
    <w:p w14:paraId="3FED8C29" w14:textId="77777777" w:rsidR="00AF3779" w:rsidRPr="00AF3779" w:rsidRDefault="00AF3779" w:rsidP="00F965EB">
      <w:pPr>
        <w:widowControl/>
        <w:numPr>
          <w:ilvl w:val="0"/>
          <w:numId w:val="30"/>
        </w:numPr>
        <w:suppressAutoHyphens/>
        <w:autoSpaceDE/>
        <w:autoSpaceDN/>
        <w:adjustRightInd/>
        <w:spacing w:after="200"/>
        <w:jc w:val="both"/>
        <w:rPr>
          <w:lang w:eastAsia="ar-SA"/>
        </w:rPr>
      </w:pPr>
      <w:r w:rsidRPr="00AF3779">
        <w:rPr>
          <w:lang w:eastAsia="ar-SA"/>
        </w:rPr>
        <w:t>Умение различать, сравнивать и преобразовывать множества.</w:t>
      </w:r>
    </w:p>
    <w:p w14:paraId="1726DC16" w14:textId="77777777" w:rsidR="00AF3779" w:rsidRPr="00AF3779" w:rsidRDefault="00AF3779" w:rsidP="00AF3779">
      <w:pPr>
        <w:widowControl/>
        <w:suppressAutoHyphens/>
        <w:autoSpaceDE/>
        <w:autoSpaceDN/>
        <w:adjustRightInd/>
        <w:jc w:val="both"/>
        <w:rPr>
          <w:lang w:eastAsia="ar-SA"/>
        </w:rPr>
      </w:pPr>
      <w:r w:rsidRPr="00AF3779">
        <w:rPr>
          <w:lang w:eastAsia="ar-SA"/>
        </w:rPr>
        <w:tab/>
        <w:t xml:space="preserve">2) </w:t>
      </w:r>
      <w:r w:rsidRPr="00AF3779">
        <w:rPr>
          <w:i/>
          <w:lang w:eastAsia="ar-SA"/>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AF3779">
        <w:rPr>
          <w:lang w:eastAsia="ar-SA"/>
        </w:rPr>
        <w:t xml:space="preserve"> </w:t>
      </w:r>
    </w:p>
    <w:p w14:paraId="48D5EDA4" w14:textId="77777777" w:rsidR="00AF3779" w:rsidRPr="00AF3779" w:rsidRDefault="00AF3779" w:rsidP="00F965EB">
      <w:pPr>
        <w:widowControl/>
        <w:numPr>
          <w:ilvl w:val="0"/>
          <w:numId w:val="31"/>
        </w:numPr>
        <w:suppressAutoHyphens/>
        <w:autoSpaceDE/>
        <w:autoSpaceDN/>
        <w:adjustRightInd/>
        <w:spacing w:after="200"/>
        <w:jc w:val="both"/>
        <w:rPr>
          <w:lang w:eastAsia="ar-SA"/>
        </w:rPr>
      </w:pPr>
      <w:r w:rsidRPr="00AF3779">
        <w:rPr>
          <w:lang w:eastAsia="ar-SA"/>
        </w:rPr>
        <w:t xml:space="preserve">Умение соотносить число с соответствующим количеством предметов, обозначать его цифрой. </w:t>
      </w:r>
    </w:p>
    <w:p w14:paraId="520A8884" w14:textId="77777777" w:rsidR="00AF3779" w:rsidRPr="00AF3779" w:rsidRDefault="00AF3779" w:rsidP="00F965EB">
      <w:pPr>
        <w:widowControl/>
        <w:numPr>
          <w:ilvl w:val="0"/>
          <w:numId w:val="31"/>
        </w:numPr>
        <w:suppressAutoHyphens/>
        <w:autoSpaceDE/>
        <w:autoSpaceDN/>
        <w:adjustRightInd/>
        <w:spacing w:after="200"/>
        <w:jc w:val="both"/>
        <w:rPr>
          <w:lang w:eastAsia="ar-SA"/>
        </w:rPr>
      </w:pPr>
      <w:r w:rsidRPr="00AF3779">
        <w:rPr>
          <w:lang w:eastAsia="ar-SA"/>
        </w:rPr>
        <w:t xml:space="preserve">Умение пересчитывать предметы в доступных пределах. </w:t>
      </w:r>
    </w:p>
    <w:p w14:paraId="792404EB" w14:textId="77777777" w:rsidR="00AF3779" w:rsidRPr="00AF3779" w:rsidRDefault="00AF3779" w:rsidP="00F965EB">
      <w:pPr>
        <w:widowControl/>
        <w:numPr>
          <w:ilvl w:val="0"/>
          <w:numId w:val="31"/>
        </w:numPr>
        <w:suppressAutoHyphens/>
        <w:autoSpaceDE/>
        <w:autoSpaceDN/>
        <w:adjustRightInd/>
        <w:spacing w:after="200"/>
        <w:jc w:val="both"/>
        <w:rPr>
          <w:lang w:eastAsia="ar-SA"/>
        </w:rPr>
      </w:pPr>
      <w:r w:rsidRPr="00AF3779">
        <w:rPr>
          <w:lang w:eastAsia="ar-SA"/>
        </w:rPr>
        <w:t>Умение представлять множество двумя другими множествами в пределах 10-ти.</w:t>
      </w:r>
      <w:r w:rsidRPr="00AF3779">
        <w:rPr>
          <w:shd w:val="clear" w:color="auto" w:fill="FFFF00"/>
          <w:lang w:eastAsia="ar-SA"/>
        </w:rPr>
        <w:t xml:space="preserve"> </w:t>
      </w:r>
    </w:p>
    <w:p w14:paraId="75DDAAD2" w14:textId="77777777" w:rsidR="00AF3779" w:rsidRPr="00AF3779" w:rsidRDefault="00AF3779" w:rsidP="00F965EB">
      <w:pPr>
        <w:widowControl/>
        <w:numPr>
          <w:ilvl w:val="0"/>
          <w:numId w:val="31"/>
        </w:numPr>
        <w:suppressAutoHyphens/>
        <w:autoSpaceDE/>
        <w:autoSpaceDN/>
        <w:adjustRightInd/>
        <w:spacing w:after="200"/>
        <w:jc w:val="both"/>
        <w:rPr>
          <w:lang w:eastAsia="ar-SA"/>
        </w:rPr>
      </w:pPr>
      <w:r w:rsidRPr="00AF3779">
        <w:rPr>
          <w:lang w:eastAsia="ar-SA"/>
        </w:rPr>
        <w:t xml:space="preserve">Умение обозначать арифметические действия знаками. </w:t>
      </w:r>
    </w:p>
    <w:p w14:paraId="53EF3971" w14:textId="77777777" w:rsidR="00AF3779" w:rsidRPr="00AF3779" w:rsidRDefault="00AF3779" w:rsidP="00F965EB">
      <w:pPr>
        <w:widowControl/>
        <w:numPr>
          <w:ilvl w:val="0"/>
          <w:numId w:val="31"/>
        </w:numPr>
        <w:suppressAutoHyphens/>
        <w:autoSpaceDE/>
        <w:autoSpaceDN/>
        <w:adjustRightInd/>
        <w:spacing w:after="200"/>
        <w:jc w:val="both"/>
        <w:rPr>
          <w:lang w:eastAsia="ar-SA"/>
        </w:rPr>
      </w:pPr>
      <w:r w:rsidRPr="00AF3779">
        <w:rPr>
          <w:lang w:eastAsia="ar-SA"/>
        </w:rPr>
        <w:t>Умение решать задачи на увеличение и уменьшение на одну, несколько единиц.</w:t>
      </w:r>
    </w:p>
    <w:p w14:paraId="1B7B8755" w14:textId="77777777" w:rsidR="00AF3779" w:rsidRPr="00AF3779" w:rsidRDefault="00AF3779" w:rsidP="00AF3779">
      <w:pPr>
        <w:widowControl/>
        <w:suppressAutoHyphens/>
        <w:autoSpaceDE/>
        <w:autoSpaceDN/>
        <w:adjustRightInd/>
        <w:jc w:val="both"/>
        <w:rPr>
          <w:i/>
          <w:lang w:eastAsia="ar-SA"/>
        </w:rPr>
      </w:pPr>
      <w:r w:rsidRPr="00AF3779">
        <w:rPr>
          <w:lang w:eastAsia="ar-SA"/>
        </w:rPr>
        <w:tab/>
        <w:t xml:space="preserve">3) </w:t>
      </w:r>
      <w:r w:rsidRPr="00AF3779">
        <w:rPr>
          <w:i/>
          <w:lang w:eastAsia="ar-SA"/>
        </w:rPr>
        <w:t>Использование математических знаний при решении соответствующих возрасту житейских задач.</w:t>
      </w:r>
    </w:p>
    <w:p w14:paraId="6D039534" w14:textId="77777777" w:rsidR="00AF3779" w:rsidRPr="00AF3779" w:rsidRDefault="00AF3779" w:rsidP="00F965EB">
      <w:pPr>
        <w:widowControl/>
        <w:numPr>
          <w:ilvl w:val="0"/>
          <w:numId w:val="32"/>
        </w:numPr>
        <w:suppressAutoHyphens/>
        <w:autoSpaceDE/>
        <w:autoSpaceDN/>
        <w:adjustRightInd/>
        <w:spacing w:after="200"/>
        <w:jc w:val="both"/>
        <w:rPr>
          <w:lang w:eastAsia="ar-SA"/>
        </w:rPr>
      </w:pPr>
      <w:r w:rsidRPr="00AF3779">
        <w:rPr>
          <w:lang w:eastAsia="ar-SA"/>
        </w:rPr>
        <w:t xml:space="preserve">Умение обращаться с деньгами, рассчитываться ими, пользоваться карманными деньгами и т.д. </w:t>
      </w:r>
    </w:p>
    <w:p w14:paraId="3D7FD71D" w14:textId="77777777" w:rsidR="00AF3779" w:rsidRPr="00AF3779" w:rsidRDefault="00AF3779" w:rsidP="00F965EB">
      <w:pPr>
        <w:widowControl/>
        <w:numPr>
          <w:ilvl w:val="0"/>
          <w:numId w:val="32"/>
        </w:numPr>
        <w:suppressAutoHyphens/>
        <w:autoSpaceDE/>
        <w:autoSpaceDN/>
        <w:adjustRightInd/>
        <w:spacing w:after="200"/>
        <w:jc w:val="both"/>
        <w:rPr>
          <w:lang w:eastAsia="ar-SA"/>
        </w:rPr>
      </w:pPr>
      <w:r w:rsidRPr="00AF3779">
        <w:rPr>
          <w:lang w:eastAsia="ar-SA"/>
        </w:rPr>
        <w:t xml:space="preserve">Умение определять длину, вес, объем, температуру, время, пользуясь мерками и измерительными приборами. </w:t>
      </w:r>
    </w:p>
    <w:p w14:paraId="6C6C4AAD" w14:textId="77777777" w:rsidR="00AF3779" w:rsidRPr="00AF3779" w:rsidRDefault="00AF3779" w:rsidP="00F965EB">
      <w:pPr>
        <w:widowControl/>
        <w:numPr>
          <w:ilvl w:val="0"/>
          <w:numId w:val="32"/>
        </w:numPr>
        <w:suppressAutoHyphens/>
        <w:autoSpaceDE/>
        <w:autoSpaceDN/>
        <w:adjustRightInd/>
        <w:spacing w:after="200"/>
        <w:jc w:val="both"/>
        <w:rPr>
          <w:lang w:eastAsia="ar-SA"/>
        </w:rPr>
      </w:pPr>
      <w:r w:rsidRPr="00AF3779">
        <w:rPr>
          <w:lang w:eastAsia="ar-SA"/>
        </w:rPr>
        <w:t xml:space="preserve">Умение устанавливать взаимно-однозначные соответствия. </w:t>
      </w:r>
    </w:p>
    <w:p w14:paraId="1179B235" w14:textId="77777777" w:rsidR="00AF3779" w:rsidRPr="00AF3779" w:rsidRDefault="00AF3779" w:rsidP="00F965EB">
      <w:pPr>
        <w:widowControl/>
        <w:numPr>
          <w:ilvl w:val="0"/>
          <w:numId w:val="32"/>
        </w:numPr>
        <w:suppressAutoHyphens/>
        <w:autoSpaceDE/>
        <w:autoSpaceDN/>
        <w:adjustRightInd/>
        <w:spacing w:after="200"/>
        <w:jc w:val="both"/>
        <w:rPr>
          <w:lang w:eastAsia="ar-SA"/>
        </w:rPr>
      </w:pPr>
      <w:r w:rsidRPr="00AF3779">
        <w:rPr>
          <w:lang w:eastAsia="ar-SA"/>
        </w:rPr>
        <w:t xml:space="preserve">Умение распознавать цифры, обозначающие номер дома, квартиры, автобуса, телефона и др. </w:t>
      </w:r>
    </w:p>
    <w:p w14:paraId="38E4B652" w14:textId="3CC21584" w:rsidR="00AF3779" w:rsidRPr="00233EB9" w:rsidRDefault="00AF3779" w:rsidP="00233EB9">
      <w:pPr>
        <w:widowControl/>
        <w:numPr>
          <w:ilvl w:val="0"/>
          <w:numId w:val="32"/>
        </w:numPr>
        <w:suppressAutoHyphens/>
        <w:autoSpaceDE/>
        <w:autoSpaceDN/>
        <w:adjustRightInd/>
        <w:spacing w:after="200"/>
        <w:jc w:val="both"/>
        <w:rPr>
          <w:lang w:eastAsia="ar-SA"/>
        </w:rPr>
      </w:pPr>
      <w:r w:rsidRPr="00AF3779">
        <w:rPr>
          <w:lang w:eastAsia="ar-SA"/>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7D8F18FC" w14:textId="77777777" w:rsidR="00AF3779" w:rsidRPr="00AF3779" w:rsidRDefault="00AF3779" w:rsidP="00AF3779">
      <w:pPr>
        <w:widowControl/>
        <w:suppressAutoHyphens/>
        <w:autoSpaceDE/>
        <w:autoSpaceDN/>
        <w:adjustRightInd/>
        <w:jc w:val="center"/>
        <w:rPr>
          <w:b/>
          <w:lang w:eastAsia="ar-SA"/>
        </w:rPr>
      </w:pPr>
    </w:p>
    <w:p w14:paraId="01CFA493" w14:textId="17779A0B" w:rsidR="00AF3779" w:rsidRPr="00AF3779" w:rsidRDefault="00AF3779" w:rsidP="00AF3779">
      <w:pPr>
        <w:widowControl/>
        <w:suppressAutoHyphens/>
        <w:autoSpaceDE/>
        <w:autoSpaceDN/>
        <w:adjustRightInd/>
        <w:jc w:val="center"/>
        <w:rPr>
          <w:b/>
          <w:lang w:eastAsia="ar-SA"/>
        </w:rPr>
      </w:pPr>
      <w:r w:rsidRPr="00AF3779">
        <w:rPr>
          <w:b/>
          <w:lang w:eastAsia="ar-SA"/>
        </w:rPr>
        <w:t>Окружающий мир</w:t>
      </w:r>
    </w:p>
    <w:p w14:paraId="773FA13A" w14:textId="7CC03261" w:rsidR="00AF3779" w:rsidRPr="00AF3779" w:rsidRDefault="00AF3779" w:rsidP="00233EB9">
      <w:pPr>
        <w:widowControl/>
        <w:suppressAutoHyphens/>
        <w:autoSpaceDE/>
        <w:autoSpaceDN/>
        <w:adjustRightInd/>
        <w:jc w:val="center"/>
        <w:rPr>
          <w:b/>
          <w:lang w:eastAsia="ar-SA"/>
        </w:rPr>
      </w:pPr>
      <w:r w:rsidRPr="00AF3779">
        <w:rPr>
          <w:b/>
          <w:lang w:eastAsia="ar-SA"/>
        </w:rPr>
        <w:t>Окружающий природный мир</w:t>
      </w:r>
    </w:p>
    <w:p w14:paraId="327B3FCD" w14:textId="77777777" w:rsidR="00AF3779" w:rsidRPr="00AF3779" w:rsidRDefault="00AF3779" w:rsidP="00AF3779">
      <w:pPr>
        <w:widowControl/>
        <w:suppressAutoHyphens/>
        <w:autoSpaceDE/>
        <w:autoSpaceDN/>
        <w:adjustRightInd/>
        <w:ind w:firstLine="708"/>
        <w:jc w:val="both"/>
        <w:rPr>
          <w:i/>
          <w:lang w:eastAsia="ar-SA"/>
        </w:rPr>
      </w:pPr>
      <w:r w:rsidRPr="00AF3779">
        <w:rPr>
          <w:lang w:eastAsia="ar-SA"/>
        </w:rPr>
        <w:t xml:space="preserve">1) </w:t>
      </w:r>
      <w:r w:rsidRPr="00AF3779">
        <w:rPr>
          <w:i/>
          <w:lang w:eastAsia="ar-SA"/>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3D4B71DE" w14:textId="77777777" w:rsidR="00AF3779" w:rsidRPr="00AF3779" w:rsidRDefault="00AF3779" w:rsidP="00233EB9">
      <w:pPr>
        <w:widowControl/>
        <w:numPr>
          <w:ilvl w:val="0"/>
          <w:numId w:val="33"/>
        </w:numPr>
        <w:suppressAutoHyphens/>
        <w:autoSpaceDE/>
        <w:autoSpaceDN/>
        <w:adjustRightInd/>
        <w:jc w:val="both"/>
        <w:rPr>
          <w:lang w:eastAsia="ar-SA"/>
        </w:rPr>
      </w:pPr>
      <w:r w:rsidRPr="00AF3779">
        <w:rPr>
          <w:lang w:eastAsia="ar-SA"/>
        </w:rPr>
        <w:t xml:space="preserve">Интерес к объектам и явлениям неживой природы. </w:t>
      </w:r>
    </w:p>
    <w:p w14:paraId="125C15B0" w14:textId="77777777" w:rsidR="00AF3779" w:rsidRPr="00AF3779" w:rsidRDefault="00AF3779" w:rsidP="00233EB9">
      <w:pPr>
        <w:widowControl/>
        <w:numPr>
          <w:ilvl w:val="0"/>
          <w:numId w:val="33"/>
        </w:numPr>
        <w:suppressAutoHyphens/>
        <w:autoSpaceDE/>
        <w:autoSpaceDN/>
        <w:adjustRightInd/>
        <w:jc w:val="both"/>
        <w:rPr>
          <w:lang w:eastAsia="ar-SA"/>
        </w:rPr>
      </w:pPr>
      <w:proofErr w:type="gramStart"/>
      <w:r w:rsidRPr="00AF3779">
        <w:rPr>
          <w:lang w:eastAsia="ar-SA"/>
        </w:rPr>
        <w:lastRenderedPageBreak/>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14:paraId="71B8B1B7" w14:textId="77777777" w:rsidR="00AF3779" w:rsidRPr="00AF3779" w:rsidRDefault="00AF3779" w:rsidP="00233EB9">
      <w:pPr>
        <w:widowControl/>
        <w:numPr>
          <w:ilvl w:val="0"/>
          <w:numId w:val="33"/>
        </w:numPr>
        <w:suppressAutoHyphens/>
        <w:autoSpaceDE/>
        <w:autoSpaceDN/>
        <w:adjustRightInd/>
        <w:jc w:val="both"/>
        <w:rPr>
          <w:lang w:eastAsia="ar-SA"/>
        </w:rPr>
      </w:pPr>
      <w:r w:rsidRPr="00AF3779">
        <w:rPr>
          <w:lang w:eastAsia="ar-SA"/>
        </w:rPr>
        <w:t xml:space="preserve">Представления о временах года, характерных признаках времен года, погодных изменениях, их влиянии на жизнь человека. </w:t>
      </w:r>
    </w:p>
    <w:p w14:paraId="55869CD6" w14:textId="77777777" w:rsidR="00AF3779" w:rsidRPr="00AF3779" w:rsidRDefault="00AF3779" w:rsidP="00233EB9">
      <w:pPr>
        <w:widowControl/>
        <w:numPr>
          <w:ilvl w:val="0"/>
          <w:numId w:val="33"/>
        </w:numPr>
        <w:suppressAutoHyphens/>
        <w:autoSpaceDE/>
        <w:autoSpaceDN/>
        <w:adjustRightInd/>
        <w:jc w:val="both"/>
        <w:rPr>
          <w:lang w:eastAsia="ar-SA"/>
        </w:rPr>
      </w:pPr>
      <w:r w:rsidRPr="00AF3779">
        <w:rPr>
          <w:lang w:eastAsia="ar-SA"/>
        </w:rPr>
        <w:t>Умение учитывать изменения в окружающей среде для выполнения правил жизнедеятельности, охраны здоровья.</w:t>
      </w:r>
    </w:p>
    <w:p w14:paraId="283B9230" w14:textId="77777777" w:rsidR="00AF3779" w:rsidRPr="00AF3779" w:rsidRDefault="00AF3779" w:rsidP="00AF3779">
      <w:pPr>
        <w:widowControl/>
        <w:suppressAutoHyphens/>
        <w:autoSpaceDE/>
        <w:autoSpaceDN/>
        <w:adjustRightInd/>
        <w:ind w:firstLine="708"/>
        <w:jc w:val="both"/>
        <w:rPr>
          <w:lang w:eastAsia="ar-SA"/>
        </w:rPr>
      </w:pPr>
      <w:r w:rsidRPr="00AF3779">
        <w:rPr>
          <w:lang w:eastAsia="ar-SA"/>
        </w:rPr>
        <w:t xml:space="preserve">2) </w:t>
      </w:r>
      <w:r w:rsidRPr="00AF3779">
        <w:rPr>
          <w:i/>
          <w:lang w:eastAsia="ar-SA"/>
        </w:rPr>
        <w:t>Представления о животном и растительном мире, их значении в жизни человека.</w:t>
      </w:r>
      <w:r w:rsidRPr="00AF3779">
        <w:rPr>
          <w:lang w:eastAsia="ar-SA"/>
        </w:rPr>
        <w:t xml:space="preserve"> </w:t>
      </w:r>
    </w:p>
    <w:p w14:paraId="10640A1E" w14:textId="77777777" w:rsidR="00AF3779" w:rsidRPr="00AF3779" w:rsidRDefault="00AF3779" w:rsidP="00233EB9">
      <w:pPr>
        <w:widowControl/>
        <w:numPr>
          <w:ilvl w:val="0"/>
          <w:numId w:val="34"/>
        </w:numPr>
        <w:suppressAutoHyphens/>
        <w:autoSpaceDE/>
        <w:autoSpaceDN/>
        <w:adjustRightInd/>
        <w:jc w:val="both"/>
        <w:rPr>
          <w:lang w:eastAsia="ar-SA"/>
        </w:rPr>
      </w:pPr>
      <w:r w:rsidRPr="00AF3779">
        <w:rPr>
          <w:lang w:eastAsia="ar-SA"/>
        </w:rPr>
        <w:t xml:space="preserve">Интерес к объектам живой природы. </w:t>
      </w:r>
    </w:p>
    <w:p w14:paraId="68E4C9BB" w14:textId="77777777" w:rsidR="00AF3779" w:rsidRPr="00AF3779" w:rsidRDefault="00AF3779" w:rsidP="00233EB9">
      <w:pPr>
        <w:widowControl/>
        <w:numPr>
          <w:ilvl w:val="0"/>
          <w:numId w:val="34"/>
        </w:numPr>
        <w:suppressAutoHyphens/>
        <w:autoSpaceDE/>
        <w:autoSpaceDN/>
        <w:adjustRightInd/>
        <w:jc w:val="both"/>
        <w:rPr>
          <w:lang w:eastAsia="ar-SA"/>
        </w:rPr>
      </w:pPr>
      <w:proofErr w:type="gramStart"/>
      <w:r w:rsidRPr="00AF3779">
        <w:rPr>
          <w:lang w:eastAsia="ar-SA"/>
        </w:rPr>
        <w:t>Представления о животном и растительном мире (растения, животные, их виды, понятия «полезные» - «вредные», «дикие» - «домашние» и др.).</w:t>
      </w:r>
      <w:proofErr w:type="gramEnd"/>
    </w:p>
    <w:p w14:paraId="2C1C0AEA" w14:textId="77777777" w:rsidR="00AF3779" w:rsidRPr="00AF3779" w:rsidRDefault="00AF3779" w:rsidP="00233EB9">
      <w:pPr>
        <w:widowControl/>
        <w:numPr>
          <w:ilvl w:val="0"/>
          <w:numId w:val="34"/>
        </w:numPr>
        <w:suppressAutoHyphens/>
        <w:autoSpaceDE/>
        <w:autoSpaceDN/>
        <w:adjustRightInd/>
        <w:jc w:val="both"/>
        <w:rPr>
          <w:lang w:eastAsia="ar-SA"/>
        </w:rPr>
      </w:pPr>
      <w:r w:rsidRPr="00AF3779">
        <w:rPr>
          <w:lang w:eastAsia="ar-SA"/>
        </w:rPr>
        <w:t>Опыт заботливого и бережного отношения к растениям и животным, ухода за ними.</w:t>
      </w:r>
    </w:p>
    <w:p w14:paraId="4ADB6FC6" w14:textId="77777777" w:rsidR="00AF3779" w:rsidRPr="00AF3779" w:rsidRDefault="00AF3779" w:rsidP="00233EB9">
      <w:pPr>
        <w:widowControl/>
        <w:numPr>
          <w:ilvl w:val="0"/>
          <w:numId w:val="34"/>
        </w:numPr>
        <w:suppressAutoHyphens/>
        <w:autoSpaceDE/>
        <w:autoSpaceDN/>
        <w:adjustRightInd/>
        <w:jc w:val="both"/>
        <w:rPr>
          <w:lang w:eastAsia="ar-SA"/>
        </w:rPr>
      </w:pPr>
      <w:r w:rsidRPr="00AF3779">
        <w:rPr>
          <w:lang w:eastAsia="ar-SA"/>
        </w:rPr>
        <w:t xml:space="preserve">Умение соблюдать правила безопасного поведения в природе (в лесу, у реки и др.). </w:t>
      </w:r>
    </w:p>
    <w:p w14:paraId="5F5BE4AE" w14:textId="77777777" w:rsidR="00AF3779" w:rsidRPr="00AF3779" w:rsidRDefault="00AF3779" w:rsidP="00233EB9">
      <w:pPr>
        <w:widowControl/>
        <w:suppressAutoHyphens/>
        <w:autoSpaceDE/>
        <w:autoSpaceDN/>
        <w:adjustRightInd/>
        <w:ind w:firstLine="708"/>
        <w:jc w:val="both"/>
        <w:rPr>
          <w:lang w:eastAsia="ar-SA"/>
        </w:rPr>
      </w:pPr>
      <w:r w:rsidRPr="00AF3779">
        <w:rPr>
          <w:lang w:eastAsia="ar-SA"/>
        </w:rPr>
        <w:t xml:space="preserve">3) </w:t>
      </w:r>
      <w:r w:rsidRPr="00AF3779">
        <w:rPr>
          <w:i/>
          <w:lang w:eastAsia="ar-SA"/>
        </w:rPr>
        <w:t>Элементарные представления о течении времени.</w:t>
      </w:r>
      <w:r w:rsidRPr="00AF3779">
        <w:rPr>
          <w:lang w:eastAsia="ar-SA"/>
        </w:rPr>
        <w:t xml:space="preserve"> </w:t>
      </w:r>
    </w:p>
    <w:p w14:paraId="6360DAAC" w14:textId="77777777" w:rsidR="00AF3779" w:rsidRPr="00AF3779" w:rsidRDefault="00AF3779" w:rsidP="00233EB9">
      <w:pPr>
        <w:widowControl/>
        <w:numPr>
          <w:ilvl w:val="0"/>
          <w:numId w:val="35"/>
        </w:numPr>
        <w:suppressAutoHyphens/>
        <w:autoSpaceDE/>
        <w:autoSpaceDN/>
        <w:adjustRightInd/>
        <w:jc w:val="both"/>
        <w:rPr>
          <w:lang w:eastAsia="ar-SA"/>
        </w:rPr>
      </w:pPr>
      <w:r w:rsidRPr="00AF3779">
        <w:rPr>
          <w:lang w:eastAsia="ar-SA"/>
        </w:rPr>
        <w:t xml:space="preserve">Умение различать части суток, дни недели, месяцы, их соотнесение </w:t>
      </w:r>
      <w:proofErr w:type="gramStart"/>
      <w:r w:rsidRPr="00AF3779">
        <w:rPr>
          <w:lang w:eastAsia="ar-SA"/>
        </w:rPr>
        <w:t>с</w:t>
      </w:r>
      <w:proofErr w:type="gramEnd"/>
      <w:r w:rsidRPr="00AF3779">
        <w:rPr>
          <w:lang w:eastAsia="ar-SA"/>
        </w:rPr>
        <w:t xml:space="preserve"> временем года. </w:t>
      </w:r>
    </w:p>
    <w:p w14:paraId="15B1F52B" w14:textId="77777777" w:rsidR="00AF3779" w:rsidRPr="00AF3779" w:rsidRDefault="00AF3779" w:rsidP="00233EB9">
      <w:pPr>
        <w:widowControl/>
        <w:numPr>
          <w:ilvl w:val="0"/>
          <w:numId w:val="35"/>
        </w:numPr>
        <w:suppressAutoHyphens/>
        <w:autoSpaceDE/>
        <w:autoSpaceDN/>
        <w:adjustRightInd/>
        <w:jc w:val="both"/>
        <w:rPr>
          <w:lang w:eastAsia="ar-SA"/>
        </w:rPr>
      </w:pPr>
      <w:r w:rsidRPr="00AF3779">
        <w:rPr>
          <w:lang w:eastAsia="ar-SA"/>
        </w:rPr>
        <w:t>Представления о течении времени: смена событий дня, смена частей суток, дней недели, месяцев в году и др.</w:t>
      </w:r>
    </w:p>
    <w:p w14:paraId="67172FB0" w14:textId="77777777" w:rsidR="00AF3779" w:rsidRPr="00AF3779" w:rsidRDefault="00AF3779" w:rsidP="00AF3779">
      <w:pPr>
        <w:widowControl/>
        <w:suppressAutoHyphens/>
        <w:autoSpaceDE/>
        <w:autoSpaceDN/>
        <w:adjustRightInd/>
        <w:jc w:val="center"/>
        <w:rPr>
          <w:b/>
          <w:lang w:eastAsia="ar-SA"/>
        </w:rPr>
      </w:pPr>
    </w:p>
    <w:p w14:paraId="7F8D4E32" w14:textId="0A8F6EA9" w:rsidR="00AF3779" w:rsidRPr="00AF3779" w:rsidRDefault="00AF3779" w:rsidP="00AF3779">
      <w:pPr>
        <w:widowControl/>
        <w:suppressAutoHyphens/>
        <w:autoSpaceDE/>
        <w:autoSpaceDN/>
        <w:adjustRightInd/>
        <w:jc w:val="center"/>
        <w:rPr>
          <w:b/>
          <w:lang w:eastAsia="ar-SA"/>
        </w:rPr>
      </w:pPr>
      <w:r w:rsidRPr="00AF3779">
        <w:rPr>
          <w:b/>
          <w:lang w:eastAsia="ar-SA"/>
        </w:rPr>
        <w:t>Человек</w:t>
      </w:r>
    </w:p>
    <w:p w14:paraId="6AFDDD81" w14:textId="77777777" w:rsidR="00AF3779" w:rsidRPr="00AF3779" w:rsidRDefault="00AF3779" w:rsidP="00AF3779">
      <w:pPr>
        <w:widowControl/>
        <w:suppressAutoHyphens/>
        <w:autoSpaceDE/>
        <w:autoSpaceDN/>
        <w:adjustRightInd/>
        <w:jc w:val="both"/>
        <w:rPr>
          <w:lang w:eastAsia="ar-SA"/>
        </w:rPr>
      </w:pPr>
      <w:r w:rsidRPr="00AF3779">
        <w:rPr>
          <w:lang w:eastAsia="ar-SA"/>
        </w:rPr>
        <w:tab/>
        <w:t xml:space="preserve">1) </w:t>
      </w:r>
      <w:r w:rsidRPr="00AF3779">
        <w:rPr>
          <w:i/>
          <w:lang w:eastAsia="ar-SA"/>
        </w:rPr>
        <w:t>Представление о себе</w:t>
      </w:r>
      <w:r w:rsidRPr="00AF3779">
        <w:rPr>
          <w:lang w:eastAsia="ar-SA"/>
        </w:rPr>
        <w:t xml:space="preserve"> </w:t>
      </w:r>
      <w:r w:rsidRPr="00AF3779">
        <w:rPr>
          <w:i/>
          <w:lang w:eastAsia="ar-SA"/>
        </w:rPr>
        <w:t>как «Я»,</w:t>
      </w:r>
      <w:r w:rsidRPr="00AF3779">
        <w:rPr>
          <w:lang w:eastAsia="ar-SA"/>
        </w:rPr>
        <w:t xml:space="preserve"> </w:t>
      </w:r>
      <w:r w:rsidRPr="00AF3779">
        <w:rPr>
          <w:i/>
          <w:lang w:eastAsia="ar-SA"/>
        </w:rPr>
        <w:t>осознание общности и различий «Я» от других.</w:t>
      </w:r>
    </w:p>
    <w:p w14:paraId="28279C1F" w14:textId="77777777" w:rsidR="00AF3779" w:rsidRPr="00AF3779" w:rsidRDefault="00AF3779" w:rsidP="00233EB9">
      <w:pPr>
        <w:widowControl/>
        <w:numPr>
          <w:ilvl w:val="0"/>
          <w:numId w:val="53"/>
        </w:numPr>
        <w:suppressAutoHyphens/>
        <w:autoSpaceDE/>
        <w:autoSpaceDN/>
        <w:adjustRightInd/>
        <w:jc w:val="both"/>
        <w:rPr>
          <w:bCs/>
          <w:lang w:eastAsia="ar-SA"/>
        </w:rPr>
      </w:pPr>
      <w:r w:rsidRPr="00AF3779">
        <w:rPr>
          <w:bCs/>
          <w:lang w:eastAsia="ar-SA"/>
        </w:rPr>
        <w:t>Соотнесение себя со своим именем, своим изображением на фотографии, отражением в зеркале.</w:t>
      </w:r>
    </w:p>
    <w:p w14:paraId="129D074A" w14:textId="77777777" w:rsidR="00AF3779" w:rsidRPr="00AF3779" w:rsidRDefault="00AF3779" w:rsidP="00233EB9">
      <w:pPr>
        <w:widowControl/>
        <w:numPr>
          <w:ilvl w:val="0"/>
          <w:numId w:val="53"/>
        </w:numPr>
        <w:suppressAutoHyphens/>
        <w:autoSpaceDE/>
        <w:autoSpaceDN/>
        <w:adjustRightInd/>
        <w:jc w:val="both"/>
        <w:rPr>
          <w:bCs/>
          <w:lang w:eastAsia="ar-SA"/>
        </w:rPr>
      </w:pPr>
      <w:r w:rsidRPr="00AF3779">
        <w:rPr>
          <w:lang w:eastAsia="ar-SA"/>
        </w:rPr>
        <w:t>Представление о собственном</w:t>
      </w:r>
      <w:r w:rsidRPr="00AF3779">
        <w:rPr>
          <w:bCs/>
          <w:lang w:eastAsia="ar-SA"/>
        </w:rPr>
        <w:t xml:space="preserve"> теле</w:t>
      </w:r>
      <w:r w:rsidRPr="00AF3779">
        <w:rPr>
          <w:lang w:eastAsia="ar-SA"/>
        </w:rPr>
        <w:t>.</w:t>
      </w:r>
      <w:r w:rsidRPr="00AF3779">
        <w:rPr>
          <w:bCs/>
          <w:lang w:eastAsia="ar-SA"/>
        </w:rPr>
        <w:t xml:space="preserve"> </w:t>
      </w:r>
    </w:p>
    <w:p w14:paraId="2D2D53F0" w14:textId="77777777" w:rsidR="00AF3779" w:rsidRPr="00AF3779" w:rsidRDefault="00AF3779" w:rsidP="00233EB9">
      <w:pPr>
        <w:widowControl/>
        <w:numPr>
          <w:ilvl w:val="0"/>
          <w:numId w:val="53"/>
        </w:numPr>
        <w:suppressAutoHyphens/>
        <w:autoSpaceDE/>
        <w:autoSpaceDN/>
        <w:adjustRightInd/>
        <w:jc w:val="both"/>
        <w:rPr>
          <w:bCs/>
          <w:lang w:eastAsia="ar-SA"/>
        </w:rPr>
      </w:pPr>
      <w:r w:rsidRPr="00AF3779">
        <w:rPr>
          <w:bCs/>
          <w:lang w:eastAsia="ar-SA"/>
        </w:rPr>
        <w:t>Отнесение себя к определенному полу.</w:t>
      </w:r>
    </w:p>
    <w:p w14:paraId="3EF9DE8D" w14:textId="77777777" w:rsidR="00AF3779" w:rsidRPr="00AF3779" w:rsidRDefault="00AF3779" w:rsidP="00233EB9">
      <w:pPr>
        <w:widowControl/>
        <w:numPr>
          <w:ilvl w:val="0"/>
          <w:numId w:val="53"/>
        </w:numPr>
        <w:suppressAutoHyphens/>
        <w:autoSpaceDE/>
        <w:autoSpaceDN/>
        <w:adjustRightInd/>
        <w:jc w:val="both"/>
        <w:rPr>
          <w:bCs/>
          <w:lang w:eastAsia="ar-SA"/>
        </w:rPr>
      </w:pPr>
      <w:r w:rsidRPr="00AF3779">
        <w:rPr>
          <w:bCs/>
          <w:lang w:eastAsia="ar-SA"/>
        </w:rPr>
        <w:t xml:space="preserve">Умение определять «моё» и «не моё», осознавать и выражать свои интересы, желания. </w:t>
      </w:r>
    </w:p>
    <w:p w14:paraId="12DBA230" w14:textId="77777777" w:rsidR="00AF3779" w:rsidRPr="00AF3779" w:rsidRDefault="00AF3779" w:rsidP="00233EB9">
      <w:pPr>
        <w:widowControl/>
        <w:numPr>
          <w:ilvl w:val="0"/>
          <w:numId w:val="53"/>
        </w:numPr>
        <w:suppressAutoHyphens/>
        <w:autoSpaceDE/>
        <w:autoSpaceDN/>
        <w:adjustRightInd/>
        <w:jc w:val="both"/>
        <w:rPr>
          <w:bCs/>
          <w:lang w:eastAsia="ar-SA"/>
        </w:rPr>
      </w:pPr>
      <w:r w:rsidRPr="00AF3779">
        <w:rPr>
          <w:bCs/>
          <w:lang w:eastAsia="ar-SA"/>
        </w:rPr>
        <w:t xml:space="preserve">Умение сообщать общие сведения о себе: имя, фамилия, возраст, пол, место жительства, интересы. </w:t>
      </w:r>
    </w:p>
    <w:p w14:paraId="0EE9D28C" w14:textId="77777777" w:rsidR="00AF3779" w:rsidRPr="00AF3779" w:rsidRDefault="00AF3779" w:rsidP="00233EB9">
      <w:pPr>
        <w:widowControl/>
        <w:numPr>
          <w:ilvl w:val="0"/>
          <w:numId w:val="53"/>
        </w:numPr>
        <w:suppressAutoHyphens/>
        <w:autoSpaceDE/>
        <w:autoSpaceDN/>
        <w:adjustRightInd/>
        <w:jc w:val="both"/>
        <w:rPr>
          <w:lang w:eastAsia="ar-SA"/>
        </w:rPr>
      </w:pPr>
      <w:r w:rsidRPr="00AF3779">
        <w:rPr>
          <w:lang w:eastAsia="ar-SA"/>
        </w:rPr>
        <w:t>Представления о возрастных изменениях человека, адекватное отношение к своим возрастным изменениям.</w:t>
      </w:r>
    </w:p>
    <w:p w14:paraId="3B3F06CC" w14:textId="77777777" w:rsidR="00AF3779" w:rsidRPr="00AF3779" w:rsidRDefault="00AF3779" w:rsidP="00AF3779">
      <w:pPr>
        <w:widowControl/>
        <w:suppressAutoHyphens/>
        <w:autoSpaceDE/>
        <w:autoSpaceDN/>
        <w:adjustRightInd/>
        <w:ind w:firstLine="708"/>
        <w:jc w:val="both"/>
        <w:rPr>
          <w:lang w:eastAsia="ar-SA"/>
        </w:rPr>
      </w:pPr>
      <w:r w:rsidRPr="00AF3779">
        <w:rPr>
          <w:lang w:eastAsia="ar-SA"/>
        </w:rPr>
        <w:t xml:space="preserve">2) </w:t>
      </w:r>
      <w:r w:rsidRPr="00AF3779">
        <w:rPr>
          <w:i/>
          <w:lang w:eastAsia="ar-SA"/>
        </w:rPr>
        <w:t>Умение решать каждодневные жизненные задачи, связанные с удовлетворением первоочередных потребностей</w:t>
      </w:r>
      <w:r w:rsidRPr="00AF3779">
        <w:rPr>
          <w:lang w:eastAsia="ar-SA"/>
        </w:rPr>
        <w:t>.</w:t>
      </w:r>
    </w:p>
    <w:p w14:paraId="7BF493F3" w14:textId="77777777" w:rsidR="00AF3779" w:rsidRPr="00AF3779" w:rsidRDefault="00AF3779" w:rsidP="00233EB9">
      <w:pPr>
        <w:widowControl/>
        <w:numPr>
          <w:ilvl w:val="0"/>
          <w:numId w:val="54"/>
        </w:numPr>
        <w:suppressAutoHyphens/>
        <w:autoSpaceDE/>
        <w:autoSpaceDN/>
        <w:adjustRightInd/>
        <w:jc w:val="both"/>
        <w:rPr>
          <w:lang w:eastAsia="ar-SA"/>
        </w:rPr>
      </w:pPr>
      <w:r w:rsidRPr="00AF3779">
        <w:rPr>
          <w:lang w:eastAsia="ar-SA"/>
        </w:rPr>
        <w:t xml:space="preserve">Умение обслуживать себя: принимать пищу и пить, ходить в туалет, выполнять гигиенические процедуры, одеваться и раздеваться и др. </w:t>
      </w:r>
    </w:p>
    <w:p w14:paraId="70DCDB4B" w14:textId="77777777" w:rsidR="00AF3779" w:rsidRPr="00AF3779" w:rsidRDefault="00AF3779" w:rsidP="00233EB9">
      <w:pPr>
        <w:widowControl/>
        <w:numPr>
          <w:ilvl w:val="0"/>
          <w:numId w:val="54"/>
        </w:numPr>
        <w:suppressAutoHyphens/>
        <w:autoSpaceDE/>
        <w:autoSpaceDN/>
        <w:adjustRightInd/>
        <w:jc w:val="both"/>
        <w:rPr>
          <w:lang w:eastAsia="ar-SA"/>
        </w:rPr>
      </w:pPr>
      <w:r w:rsidRPr="00AF3779">
        <w:rPr>
          <w:lang w:eastAsia="ar-SA"/>
        </w:rPr>
        <w:t xml:space="preserve">Умение сообщать о своих потребностях и желаниях. </w:t>
      </w:r>
    </w:p>
    <w:p w14:paraId="63D5BC90" w14:textId="77777777" w:rsidR="00AF3779" w:rsidRPr="00AF3779" w:rsidRDefault="00AF3779" w:rsidP="00AF3779">
      <w:pPr>
        <w:widowControl/>
        <w:suppressAutoHyphens/>
        <w:autoSpaceDE/>
        <w:autoSpaceDN/>
        <w:adjustRightInd/>
        <w:ind w:left="708"/>
        <w:jc w:val="both"/>
        <w:rPr>
          <w:lang w:eastAsia="ar-SA"/>
        </w:rPr>
      </w:pPr>
      <w:r w:rsidRPr="00AF3779">
        <w:rPr>
          <w:i/>
          <w:lang w:eastAsia="ar-SA"/>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AF3779">
        <w:rPr>
          <w:lang w:eastAsia="ar-SA"/>
        </w:rPr>
        <w:t xml:space="preserve">. </w:t>
      </w:r>
    </w:p>
    <w:p w14:paraId="19AFC4F2" w14:textId="77777777" w:rsidR="00AF3779" w:rsidRPr="00AF3779" w:rsidRDefault="00AF3779" w:rsidP="00233EB9">
      <w:pPr>
        <w:widowControl/>
        <w:numPr>
          <w:ilvl w:val="0"/>
          <w:numId w:val="55"/>
        </w:numPr>
        <w:suppressAutoHyphens/>
        <w:autoSpaceDE/>
        <w:autoSpaceDN/>
        <w:adjustRightInd/>
        <w:jc w:val="both"/>
        <w:rPr>
          <w:lang w:eastAsia="ar-SA"/>
        </w:rPr>
      </w:pPr>
      <w:r w:rsidRPr="00AF3779">
        <w:rPr>
          <w:lang w:eastAsia="ar-SA"/>
        </w:rPr>
        <w:t>Умение определять свое самочувствие (как хорошее или плохое), показывать или сообщать о болезненных ощущениях взрослому.</w:t>
      </w:r>
    </w:p>
    <w:p w14:paraId="07232938" w14:textId="77777777" w:rsidR="00AF3779" w:rsidRPr="00AF3779" w:rsidRDefault="00AF3779" w:rsidP="00233EB9">
      <w:pPr>
        <w:widowControl/>
        <w:numPr>
          <w:ilvl w:val="0"/>
          <w:numId w:val="54"/>
        </w:numPr>
        <w:suppressAutoHyphens/>
        <w:autoSpaceDE/>
        <w:autoSpaceDN/>
        <w:adjustRightInd/>
        <w:jc w:val="both"/>
        <w:rPr>
          <w:lang w:eastAsia="ar-SA"/>
        </w:rPr>
      </w:pPr>
      <w:r w:rsidRPr="00AF3779">
        <w:rPr>
          <w:lang w:eastAsia="ar-SA"/>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14:paraId="6AF110C0" w14:textId="77777777" w:rsidR="00AF3779" w:rsidRPr="00AF3779" w:rsidRDefault="00AF3779" w:rsidP="00233EB9">
      <w:pPr>
        <w:widowControl/>
        <w:numPr>
          <w:ilvl w:val="0"/>
          <w:numId w:val="54"/>
        </w:numPr>
        <w:suppressAutoHyphens/>
        <w:autoSpaceDE/>
        <w:autoSpaceDN/>
        <w:adjustRightInd/>
        <w:jc w:val="both"/>
        <w:rPr>
          <w:lang w:eastAsia="ar-SA"/>
        </w:rPr>
      </w:pPr>
      <w:r w:rsidRPr="00AF3779">
        <w:rPr>
          <w:lang w:eastAsia="ar-SA"/>
        </w:rPr>
        <w:t xml:space="preserve">Умение следить за своим внешним видом. </w:t>
      </w:r>
    </w:p>
    <w:p w14:paraId="3D1C7390" w14:textId="77777777" w:rsidR="00AF3779" w:rsidRPr="00AF3779" w:rsidRDefault="00AF3779" w:rsidP="00AF3779">
      <w:pPr>
        <w:widowControl/>
        <w:suppressAutoHyphens/>
        <w:autoSpaceDE/>
        <w:autoSpaceDN/>
        <w:adjustRightInd/>
        <w:ind w:firstLine="708"/>
        <w:jc w:val="both"/>
        <w:rPr>
          <w:i/>
          <w:lang w:eastAsia="ar-SA"/>
        </w:rPr>
      </w:pPr>
      <w:r w:rsidRPr="00AF3779">
        <w:rPr>
          <w:lang w:eastAsia="ar-SA"/>
        </w:rPr>
        <w:t>4)</w:t>
      </w:r>
      <w:r w:rsidRPr="00AF3779">
        <w:rPr>
          <w:i/>
          <w:lang w:eastAsia="ar-SA"/>
        </w:rPr>
        <w:t xml:space="preserve"> Представления о своей семье, взаимоотношениях в семье.</w:t>
      </w:r>
    </w:p>
    <w:p w14:paraId="078A1EAD" w14:textId="77777777" w:rsidR="00AF3779" w:rsidRPr="00AF3779" w:rsidRDefault="00AF3779" w:rsidP="00F965EB">
      <w:pPr>
        <w:widowControl/>
        <w:numPr>
          <w:ilvl w:val="0"/>
          <w:numId w:val="54"/>
        </w:numPr>
        <w:suppressAutoHyphens/>
        <w:autoSpaceDE/>
        <w:autoSpaceDN/>
        <w:adjustRightInd/>
        <w:spacing w:after="200"/>
        <w:jc w:val="both"/>
        <w:rPr>
          <w:lang w:eastAsia="ar-SA"/>
        </w:rPr>
      </w:pPr>
      <w:r w:rsidRPr="00AF3779">
        <w:rPr>
          <w:lang w:eastAsia="ar-SA"/>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7B2AFC4B" w14:textId="48B7DF5C" w:rsidR="00AF3779" w:rsidRPr="00AF3779" w:rsidRDefault="00AF3779" w:rsidP="00AF3779">
      <w:pPr>
        <w:widowControl/>
        <w:suppressAutoHyphens/>
        <w:autoSpaceDE/>
        <w:autoSpaceDN/>
        <w:adjustRightInd/>
        <w:jc w:val="center"/>
        <w:rPr>
          <w:b/>
          <w:lang w:eastAsia="ar-SA"/>
        </w:rPr>
      </w:pPr>
      <w:r w:rsidRPr="00AF3779">
        <w:rPr>
          <w:b/>
          <w:lang w:eastAsia="ar-SA"/>
        </w:rPr>
        <w:t>Домоводство.</w:t>
      </w:r>
    </w:p>
    <w:p w14:paraId="3B1DC088" w14:textId="77777777" w:rsidR="00AF3779" w:rsidRPr="00AF3779" w:rsidRDefault="00AF3779" w:rsidP="00AF3779">
      <w:pPr>
        <w:widowControl/>
        <w:suppressAutoHyphens/>
        <w:autoSpaceDE/>
        <w:autoSpaceDN/>
        <w:adjustRightInd/>
        <w:ind w:firstLine="708"/>
        <w:jc w:val="both"/>
        <w:rPr>
          <w:i/>
          <w:lang w:eastAsia="ar-SA"/>
        </w:rPr>
      </w:pPr>
      <w:r w:rsidRPr="00AF3779">
        <w:rPr>
          <w:lang w:eastAsia="ar-SA"/>
        </w:rPr>
        <w:lastRenderedPageBreak/>
        <w:t xml:space="preserve">1) </w:t>
      </w:r>
      <w:r w:rsidRPr="00AF3779">
        <w:rPr>
          <w:i/>
          <w:lang w:eastAsia="ar-SA"/>
        </w:rPr>
        <w:t>Овладение умением выполнять доступные бытовые поручения (обязанности), связанные с выполнением повседневных дел дома.</w:t>
      </w:r>
      <w:r w:rsidRPr="00AF3779">
        <w:rPr>
          <w:i/>
          <w:highlight w:val="yellow"/>
          <w:lang w:eastAsia="ar-SA"/>
        </w:rPr>
        <w:t xml:space="preserve"> </w:t>
      </w:r>
    </w:p>
    <w:p w14:paraId="7F7001D6" w14:textId="77777777" w:rsidR="00AF3779" w:rsidRPr="00AF3779" w:rsidRDefault="00AF3779" w:rsidP="00233EB9">
      <w:pPr>
        <w:widowControl/>
        <w:numPr>
          <w:ilvl w:val="0"/>
          <w:numId w:val="57"/>
        </w:numPr>
        <w:suppressAutoHyphens/>
        <w:autoSpaceDE/>
        <w:autoSpaceDN/>
        <w:adjustRightInd/>
        <w:jc w:val="both"/>
        <w:rPr>
          <w:lang w:eastAsia="ar-SA"/>
        </w:rPr>
      </w:pPr>
      <w:proofErr w:type="gramStart"/>
      <w:r w:rsidRPr="00AF3779">
        <w:rPr>
          <w:lang w:eastAsia="ar-SA"/>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14:paraId="0703662F" w14:textId="77777777" w:rsidR="00AF3779" w:rsidRPr="00AF3779" w:rsidRDefault="00AF3779" w:rsidP="00233EB9">
      <w:pPr>
        <w:widowControl/>
        <w:numPr>
          <w:ilvl w:val="0"/>
          <w:numId w:val="36"/>
        </w:numPr>
        <w:suppressAutoHyphens/>
        <w:autoSpaceDE/>
        <w:autoSpaceDN/>
        <w:adjustRightInd/>
        <w:jc w:val="both"/>
        <w:rPr>
          <w:lang w:eastAsia="ar-SA"/>
        </w:rPr>
      </w:pPr>
      <w:r w:rsidRPr="00AF3779">
        <w:rPr>
          <w:lang w:eastAsia="ar-SA"/>
        </w:rPr>
        <w:t>Умение соблюдать технологические процессы в хозяйственно-бытовой деятельности: стирка, уборка, работа на кухне, др.</w:t>
      </w:r>
    </w:p>
    <w:p w14:paraId="2873BADE" w14:textId="77777777" w:rsidR="00AF3779" w:rsidRPr="00AF3779" w:rsidRDefault="00AF3779" w:rsidP="00233EB9">
      <w:pPr>
        <w:widowControl/>
        <w:numPr>
          <w:ilvl w:val="0"/>
          <w:numId w:val="36"/>
        </w:numPr>
        <w:suppressAutoHyphens/>
        <w:autoSpaceDE/>
        <w:autoSpaceDN/>
        <w:adjustRightInd/>
        <w:jc w:val="both"/>
        <w:rPr>
          <w:lang w:eastAsia="ar-SA"/>
        </w:rPr>
      </w:pPr>
      <w:r w:rsidRPr="00AF3779">
        <w:rPr>
          <w:lang w:eastAsia="ar-SA"/>
        </w:rPr>
        <w:t xml:space="preserve">Умение соблюдать гигиенические и санитарные правила хранения домашних вещей, продуктов, химических средств бытового назначения. </w:t>
      </w:r>
    </w:p>
    <w:p w14:paraId="7AD4AD6A" w14:textId="77777777" w:rsidR="00AF3779" w:rsidRPr="00AF3779" w:rsidRDefault="00AF3779" w:rsidP="00233EB9">
      <w:pPr>
        <w:widowControl/>
        <w:numPr>
          <w:ilvl w:val="0"/>
          <w:numId w:val="36"/>
        </w:numPr>
        <w:suppressAutoHyphens/>
        <w:autoSpaceDE/>
        <w:autoSpaceDN/>
        <w:adjustRightInd/>
        <w:jc w:val="both"/>
        <w:rPr>
          <w:lang w:eastAsia="ar-SA"/>
        </w:rPr>
      </w:pPr>
      <w:r w:rsidRPr="00AF3779">
        <w:rPr>
          <w:lang w:eastAsia="ar-SA"/>
        </w:rPr>
        <w:t>Умение использовать в домашнем хозяйстве бытовую технику, химические средства, инструменты, соблюдая правила безопасности.</w:t>
      </w:r>
    </w:p>
    <w:p w14:paraId="421B7294" w14:textId="07893D47" w:rsidR="00AF3779" w:rsidRPr="00AF3779" w:rsidRDefault="00AF3779" w:rsidP="00AF3779">
      <w:pPr>
        <w:widowControl/>
        <w:suppressAutoHyphens/>
        <w:autoSpaceDE/>
        <w:autoSpaceDN/>
        <w:adjustRightInd/>
        <w:jc w:val="center"/>
        <w:rPr>
          <w:b/>
          <w:lang w:eastAsia="ar-SA"/>
        </w:rPr>
      </w:pPr>
      <w:r w:rsidRPr="00AF3779">
        <w:rPr>
          <w:b/>
          <w:lang w:eastAsia="ar-SA"/>
        </w:rPr>
        <w:t>Окружающий социальный мир</w:t>
      </w:r>
    </w:p>
    <w:p w14:paraId="32075D9A" w14:textId="77777777" w:rsidR="00AF3779" w:rsidRPr="00AF3779" w:rsidRDefault="00AF3779" w:rsidP="00AF3779">
      <w:pPr>
        <w:widowControl/>
        <w:suppressAutoHyphens/>
        <w:autoSpaceDE/>
        <w:autoSpaceDN/>
        <w:adjustRightInd/>
        <w:ind w:firstLine="708"/>
        <w:jc w:val="both"/>
        <w:rPr>
          <w:i/>
          <w:lang w:eastAsia="ar-SA"/>
        </w:rPr>
      </w:pPr>
      <w:r w:rsidRPr="00AF3779">
        <w:rPr>
          <w:lang w:eastAsia="ar-SA"/>
        </w:rPr>
        <w:t xml:space="preserve">1) </w:t>
      </w:r>
      <w:r w:rsidRPr="00AF3779">
        <w:rPr>
          <w:i/>
          <w:lang w:eastAsia="ar-SA"/>
        </w:rPr>
        <w:t>Представления о мире, созданном руками человека</w:t>
      </w:r>
    </w:p>
    <w:p w14:paraId="5F9E9B82" w14:textId="77777777" w:rsidR="00AF3779" w:rsidRPr="00AF3779" w:rsidRDefault="00AF3779" w:rsidP="00233EB9">
      <w:pPr>
        <w:widowControl/>
        <w:numPr>
          <w:ilvl w:val="0"/>
          <w:numId w:val="37"/>
        </w:numPr>
        <w:suppressAutoHyphens/>
        <w:autoSpaceDE/>
        <w:autoSpaceDN/>
        <w:adjustRightInd/>
        <w:jc w:val="both"/>
        <w:rPr>
          <w:lang w:eastAsia="ar-SA"/>
        </w:rPr>
      </w:pPr>
      <w:r w:rsidRPr="00AF3779">
        <w:rPr>
          <w:lang w:eastAsia="ar-SA"/>
        </w:rPr>
        <w:t xml:space="preserve">Интерес к объектам, созданным человеком. </w:t>
      </w:r>
    </w:p>
    <w:p w14:paraId="62C0BDC4" w14:textId="77777777" w:rsidR="00AF3779" w:rsidRPr="00AF3779" w:rsidRDefault="00AF3779" w:rsidP="00233EB9">
      <w:pPr>
        <w:widowControl/>
        <w:numPr>
          <w:ilvl w:val="0"/>
          <w:numId w:val="37"/>
        </w:numPr>
        <w:suppressAutoHyphens/>
        <w:autoSpaceDE/>
        <w:autoSpaceDN/>
        <w:adjustRightInd/>
        <w:jc w:val="both"/>
        <w:rPr>
          <w:lang w:eastAsia="ar-SA"/>
        </w:rPr>
      </w:pPr>
      <w:proofErr w:type="gramStart"/>
      <w:r w:rsidRPr="00AF3779">
        <w:rPr>
          <w:lang w:eastAsia="ar-SA"/>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14:paraId="173CE57E" w14:textId="77777777" w:rsidR="00AF3779" w:rsidRPr="00AF3779" w:rsidRDefault="00AF3779" w:rsidP="00233EB9">
      <w:pPr>
        <w:widowControl/>
        <w:numPr>
          <w:ilvl w:val="0"/>
          <w:numId w:val="37"/>
        </w:numPr>
        <w:suppressAutoHyphens/>
        <w:autoSpaceDE/>
        <w:autoSpaceDN/>
        <w:adjustRightInd/>
        <w:jc w:val="both"/>
        <w:rPr>
          <w:lang w:eastAsia="ar-SA"/>
        </w:rPr>
      </w:pPr>
      <w:r w:rsidRPr="00AF3779">
        <w:rPr>
          <w:lang w:eastAsia="ar-SA"/>
        </w:rPr>
        <w:t>Умение соблюдать элементарные правила безопасности поведения в доме,  на улице, в транспорте, в общественных местах.</w:t>
      </w:r>
    </w:p>
    <w:p w14:paraId="163CCBB9" w14:textId="77777777" w:rsidR="00AF3779" w:rsidRPr="00AF3779" w:rsidRDefault="00AF3779" w:rsidP="00AF3779">
      <w:pPr>
        <w:widowControl/>
        <w:suppressAutoHyphens/>
        <w:autoSpaceDE/>
        <w:autoSpaceDN/>
        <w:adjustRightInd/>
        <w:ind w:firstLine="708"/>
        <w:jc w:val="both"/>
        <w:rPr>
          <w:lang w:eastAsia="ar-SA"/>
        </w:rPr>
      </w:pPr>
      <w:r w:rsidRPr="00AF3779">
        <w:rPr>
          <w:i/>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AF3779">
        <w:rPr>
          <w:lang w:eastAsia="ar-SA"/>
        </w:rPr>
        <w:t>.</w:t>
      </w:r>
    </w:p>
    <w:p w14:paraId="35602D7B" w14:textId="77777777" w:rsidR="00AF3779" w:rsidRPr="00AF3779" w:rsidRDefault="00AF3779" w:rsidP="00233EB9">
      <w:pPr>
        <w:widowControl/>
        <w:numPr>
          <w:ilvl w:val="0"/>
          <w:numId w:val="38"/>
        </w:numPr>
        <w:suppressAutoHyphens/>
        <w:autoSpaceDE/>
        <w:autoSpaceDN/>
        <w:adjustRightInd/>
        <w:jc w:val="both"/>
        <w:rPr>
          <w:lang w:eastAsia="ar-SA"/>
        </w:rPr>
      </w:pPr>
      <w:r w:rsidRPr="00AF3779">
        <w:rPr>
          <w:lang w:eastAsia="ar-SA"/>
        </w:rPr>
        <w:t>Представления о деятельности и профессиях людей, окружающих ребенка (учитель, повар, врач, водитель и т.д.).</w:t>
      </w:r>
    </w:p>
    <w:p w14:paraId="45BDA724" w14:textId="77777777" w:rsidR="00AF3779" w:rsidRPr="00AF3779" w:rsidRDefault="00AF3779" w:rsidP="00233EB9">
      <w:pPr>
        <w:widowControl/>
        <w:numPr>
          <w:ilvl w:val="0"/>
          <w:numId w:val="38"/>
        </w:numPr>
        <w:suppressAutoHyphens/>
        <w:autoSpaceDE/>
        <w:autoSpaceDN/>
        <w:adjustRightInd/>
        <w:jc w:val="both"/>
        <w:rPr>
          <w:lang w:eastAsia="ar-SA"/>
        </w:rPr>
      </w:pPr>
      <w:r w:rsidRPr="00AF3779">
        <w:rPr>
          <w:lang w:eastAsia="ar-SA"/>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14:paraId="17C1F9A8" w14:textId="77777777" w:rsidR="00AF3779" w:rsidRPr="00AF3779" w:rsidRDefault="00AF3779" w:rsidP="00233EB9">
      <w:pPr>
        <w:widowControl/>
        <w:numPr>
          <w:ilvl w:val="0"/>
          <w:numId w:val="38"/>
        </w:numPr>
        <w:suppressAutoHyphens/>
        <w:autoSpaceDE/>
        <w:autoSpaceDN/>
        <w:adjustRightInd/>
        <w:jc w:val="both"/>
        <w:rPr>
          <w:lang w:eastAsia="ar-SA"/>
        </w:rPr>
      </w:pPr>
      <w:r w:rsidRPr="00AF3779">
        <w:rPr>
          <w:lang w:eastAsia="ar-SA"/>
        </w:rPr>
        <w:t>Опыт конструктивного взаимодействия с взрослыми и сверстниками.</w:t>
      </w:r>
    </w:p>
    <w:p w14:paraId="079352E3" w14:textId="77777777" w:rsidR="00AF3779" w:rsidRPr="00AF3779" w:rsidRDefault="00AF3779" w:rsidP="00233EB9">
      <w:pPr>
        <w:widowControl/>
        <w:numPr>
          <w:ilvl w:val="0"/>
          <w:numId w:val="38"/>
        </w:numPr>
        <w:suppressAutoHyphens/>
        <w:autoSpaceDE/>
        <w:autoSpaceDN/>
        <w:adjustRightInd/>
        <w:jc w:val="both"/>
        <w:rPr>
          <w:lang w:eastAsia="ar-SA"/>
        </w:rPr>
      </w:pPr>
      <w:r w:rsidRPr="00AF3779">
        <w:rPr>
          <w:lang w:eastAsia="ar-SA"/>
        </w:rPr>
        <w:t xml:space="preserve">Умение соблюдать правила поведения на уроках и во внеурочной деятельности, взаимодействовать </w:t>
      </w:r>
      <w:proofErr w:type="gramStart"/>
      <w:r w:rsidRPr="00AF3779">
        <w:rPr>
          <w:lang w:eastAsia="ar-SA"/>
        </w:rPr>
        <w:t>со</w:t>
      </w:r>
      <w:proofErr w:type="gramEnd"/>
      <w:r w:rsidRPr="00AF3779">
        <w:rPr>
          <w:lang w:eastAsia="ar-SA"/>
        </w:rPr>
        <w:t xml:space="preserve"> взрослыми и сверстниками, выбирая адекватную дистанцию и формы контакта, соответствующие возрасту и полу ребенка.</w:t>
      </w:r>
    </w:p>
    <w:p w14:paraId="39DF926D" w14:textId="77777777" w:rsidR="00AF3779" w:rsidRPr="00AF3779" w:rsidRDefault="00AF3779" w:rsidP="00AF3779">
      <w:pPr>
        <w:widowControl/>
        <w:suppressAutoHyphens/>
        <w:autoSpaceDE/>
        <w:autoSpaceDN/>
        <w:adjustRightInd/>
        <w:ind w:firstLine="708"/>
        <w:jc w:val="both"/>
        <w:rPr>
          <w:i/>
          <w:lang w:eastAsia="ar-SA"/>
        </w:rPr>
      </w:pPr>
      <w:r w:rsidRPr="00AF3779">
        <w:rPr>
          <w:i/>
          <w:lang w:eastAsia="ar-SA"/>
        </w:rPr>
        <w:t>3) Развитие межличностных и групповых отношений.</w:t>
      </w:r>
    </w:p>
    <w:p w14:paraId="51012FC5" w14:textId="77777777" w:rsidR="00AF3779" w:rsidRPr="00AF3779" w:rsidRDefault="00AF3779" w:rsidP="00233EB9">
      <w:pPr>
        <w:widowControl/>
        <w:numPr>
          <w:ilvl w:val="0"/>
          <w:numId w:val="39"/>
        </w:numPr>
        <w:suppressAutoHyphens/>
        <w:autoSpaceDE/>
        <w:autoSpaceDN/>
        <w:adjustRightInd/>
        <w:jc w:val="both"/>
        <w:rPr>
          <w:lang w:eastAsia="ar-SA"/>
        </w:rPr>
      </w:pPr>
      <w:r w:rsidRPr="00AF3779">
        <w:rPr>
          <w:lang w:eastAsia="ar-SA"/>
        </w:rPr>
        <w:t>Представления о дружбе, товарищах, сверстниках.</w:t>
      </w:r>
    </w:p>
    <w:p w14:paraId="3592800B" w14:textId="77777777" w:rsidR="00AF3779" w:rsidRPr="00AF3779" w:rsidRDefault="00AF3779" w:rsidP="00233EB9">
      <w:pPr>
        <w:widowControl/>
        <w:numPr>
          <w:ilvl w:val="0"/>
          <w:numId w:val="39"/>
        </w:numPr>
        <w:suppressAutoHyphens/>
        <w:autoSpaceDE/>
        <w:autoSpaceDN/>
        <w:adjustRightInd/>
        <w:jc w:val="both"/>
        <w:rPr>
          <w:lang w:eastAsia="ar-SA"/>
        </w:rPr>
      </w:pPr>
      <w:r w:rsidRPr="00AF3779">
        <w:rPr>
          <w:lang w:eastAsia="ar-SA"/>
        </w:rPr>
        <w:t>Умение находить друзей на основе личных симпатий.</w:t>
      </w:r>
    </w:p>
    <w:p w14:paraId="5046F9EA" w14:textId="77777777" w:rsidR="00AF3779" w:rsidRPr="00AF3779" w:rsidRDefault="00AF3779" w:rsidP="00233EB9">
      <w:pPr>
        <w:widowControl/>
        <w:numPr>
          <w:ilvl w:val="0"/>
          <w:numId w:val="39"/>
        </w:numPr>
        <w:suppressAutoHyphens/>
        <w:autoSpaceDE/>
        <w:autoSpaceDN/>
        <w:adjustRightInd/>
        <w:jc w:val="both"/>
        <w:rPr>
          <w:lang w:eastAsia="ar-SA"/>
        </w:rPr>
      </w:pPr>
      <w:r w:rsidRPr="00AF3779">
        <w:rPr>
          <w:lang w:eastAsia="ar-SA"/>
        </w:rPr>
        <w:t>Умение строить отношения на основе поддержки и взаимопомощи, умение сопереживать, сочувствовать, проявлять внимание.</w:t>
      </w:r>
    </w:p>
    <w:p w14:paraId="4DEE70A1" w14:textId="77777777" w:rsidR="00AF3779" w:rsidRPr="00AF3779" w:rsidRDefault="00AF3779" w:rsidP="00233EB9">
      <w:pPr>
        <w:widowControl/>
        <w:numPr>
          <w:ilvl w:val="0"/>
          <w:numId w:val="39"/>
        </w:numPr>
        <w:suppressAutoHyphens/>
        <w:autoSpaceDE/>
        <w:autoSpaceDN/>
        <w:adjustRightInd/>
        <w:jc w:val="both"/>
        <w:rPr>
          <w:lang w:eastAsia="ar-SA"/>
        </w:rPr>
      </w:pPr>
      <w:r w:rsidRPr="00AF3779">
        <w:rPr>
          <w:lang w:eastAsia="ar-SA"/>
        </w:rPr>
        <w:t>Умение взаимодействовать в группе в процессе учебной, игровой, других видах доступной деятельности.</w:t>
      </w:r>
    </w:p>
    <w:p w14:paraId="4F63BC89" w14:textId="77777777" w:rsidR="00AF3779" w:rsidRPr="00AF3779" w:rsidRDefault="00AF3779" w:rsidP="00233EB9">
      <w:pPr>
        <w:widowControl/>
        <w:numPr>
          <w:ilvl w:val="0"/>
          <w:numId w:val="39"/>
        </w:numPr>
        <w:suppressAutoHyphens/>
        <w:autoSpaceDE/>
        <w:autoSpaceDN/>
        <w:adjustRightInd/>
        <w:jc w:val="both"/>
        <w:rPr>
          <w:lang w:eastAsia="ar-SA"/>
        </w:rPr>
      </w:pPr>
      <w:r w:rsidRPr="00AF3779">
        <w:rPr>
          <w:lang w:eastAsia="ar-SA"/>
        </w:rPr>
        <w:t>Умение организовывать свободное время с учетом своих и совместных интересов.</w:t>
      </w:r>
    </w:p>
    <w:p w14:paraId="4044AAC3" w14:textId="77777777" w:rsidR="00AF3779" w:rsidRPr="00AF3779" w:rsidRDefault="00AF3779" w:rsidP="00AF3779">
      <w:pPr>
        <w:widowControl/>
        <w:suppressAutoHyphens/>
        <w:autoSpaceDE/>
        <w:autoSpaceDN/>
        <w:adjustRightInd/>
        <w:ind w:firstLine="708"/>
        <w:jc w:val="both"/>
        <w:rPr>
          <w:i/>
          <w:lang w:eastAsia="ar-SA"/>
        </w:rPr>
      </w:pPr>
      <w:r w:rsidRPr="00AF3779">
        <w:rPr>
          <w:lang w:eastAsia="ar-SA"/>
        </w:rPr>
        <w:t xml:space="preserve">4) </w:t>
      </w:r>
      <w:r w:rsidRPr="00AF3779">
        <w:rPr>
          <w:i/>
          <w:lang w:eastAsia="ar-SA"/>
        </w:rPr>
        <w:t>Накопление положительного опыта сотрудничества и участия в общественной жизни.</w:t>
      </w:r>
    </w:p>
    <w:p w14:paraId="2557D043" w14:textId="77777777" w:rsidR="00AF3779" w:rsidRPr="00AF3779" w:rsidRDefault="00AF3779" w:rsidP="00233EB9">
      <w:pPr>
        <w:widowControl/>
        <w:numPr>
          <w:ilvl w:val="0"/>
          <w:numId w:val="40"/>
        </w:numPr>
        <w:suppressAutoHyphens/>
        <w:autoSpaceDE/>
        <w:autoSpaceDN/>
        <w:adjustRightInd/>
        <w:jc w:val="both"/>
        <w:rPr>
          <w:lang w:eastAsia="ar-SA"/>
        </w:rPr>
      </w:pPr>
      <w:r w:rsidRPr="00AF3779">
        <w:rPr>
          <w:lang w:eastAsia="ar-SA"/>
        </w:rPr>
        <w:t>Представление о праздниках, праздничных мероприятиях, их содержании, участие в них.</w:t>
      </w:r>
    </w:p>
    <w:p w14:paraId="34DD5084" w14:textId="77777777" w:rsidR="00AF3779" w:rsidRPr="00AF3779" w:rsidRDefault="00AF3779" w:rsidP="00233EB9">
      <w:pPr>
        <w:widowControl/>
        <w:numPr>
          <w:ilvl w:val="0"/>
          <w:numId w:val="40"/>
        </w:numPr>
        <w:suppressAutoHyphens/>
        <w:autoSpaceDE/>
        <w:autoSpaceDN/>
        <w:adjustRightInd/>
        <w:jc w:val="both"/>
        <w:rPr>
          <w:lang w:eastAsia="ar-SA"/>
        </w:rPr>
      </w:pPr>
      <w:r w:rsidRPr="00AF3779">
        <w:rPr>
          <w:lang w:eastAsia="ar-SA"/>
        </w:rPr>
        <w:t>Использование простейших эстетических ориентиров/эталонов о внешнем виде, на праздниках, в хозяйственно-бытовой деятельности.</w:t>
      </w:r>
    </w:p>
    <w:p w14:paraId="296697F2" w14:textId="77777777" w:rsidR="00AF3779" w:rsidRPr="00AF3779" w:rsidRDefault="00AF3779" w:rsidP="00233EB9">
      <w:pPr>
        <w:widowControl/>
        <w:numPr>
          <w:ilvl w:val="0"/>
          <w:numId w:val="40"/>
        </w:numPr>
        <w:suppressAutoHyphens/>
        <w:autoSpaceDE/>
        <w:autoSpaceDN/>
        <w:adjustRightInd/>
        <w:jc w:val="both"/>
        <w:rPr>
          <w:lang w:eastAsia="ar-SA"/>
        </w:rPr>
      </w:pPr>
      <w:r w:rsidRPr="00AF3779">
        <w:rPr>
          <w:lang w:eastAsia="ar-SA"/>
        </w:rPr>
        <w:t>Умение соблюдать традиции семейных, школьных, государственных праздников.</w:t>
      </w:r>
    </w:p>
    <w:p w14:paraId="5FDFD709" w14:textId="77777777" w:rsidR="00AF3779" w:rsidRPr="00AF3779" w:rsidRDefault="00AF3779" w:rsidP="00233EB9">
      <w:pPr>
        <w:widowControl/>
        <w:suppressAutoHyphens/>
        <w:autoSpaceDE/>
        <w:autoSpaceDN/>
        <w:adjustRightInd/>
        <w:ind w:firstLine="708"/>
        <w:jc w:val="both"/>
        <w:rPr>
          <w:i/>
          <w:lang w:eastAsia="ar-SA"/>
        </w:rPr>
      </w:pPr>
      <w:r w:rsidRPr="00AF3779">
        <w:rPr>
          <w:lang w:eastAsia="ar-SA"/>
        </w:rPr>
        <w:t xml:space="preserve">5) </w:t>
      </w:r>
      <w:r w:rsidRPr="00AF3779">
        <w:rPr>
          <w:i/>
          <w:lang w:eastAsia="ar-SA"/>
        </w:rPr>
        <w:t>Представления об обязанностях и правах ребенка.</w:t>
      </w:r>
    </w:p>
    <w:p w14:paraId="29494FFC" w14:textId="77777777" w:rsidR="00AF3779" w:rsidRPr="00AF3779" w:rsidRDefault="00AF3779" w:rsidP="00233EB9">
      <w:pPr>
        <w:widowControl/>
        <w:numPr>
          <w:ilvl w:val="0"/>
          <w:numId w:val="41"/>
        </w:numPr>
        <w:suppressAutoHyphens/>
        <w:autoSpaceDE/>
        <w:autoSpaceDN/>
        <w:adjustRightInd/>
        <w:jc w:val="both"/>
        <w:rPr>
          <w:lang w:eastAsia="ar-SA"/>
        </w:rPr>
      </w:pPr>
      <w:r w:rsidRPr="00AF3779">
        <w:rPr>
          <w:lang w:eastAsia="ar-SA"/>
        </w:rPr>
        <w:t xml:space="preserve">Представления о праве на жизнь, на образование, на труд, на неприкосновенность личности и достоинства и др. </w:t>
      </w:r>
    </w:p>
    <w:p w14:paraId="7C8E369B" w14:textId="77777777" w:rsidR="00AF3779" w:rsidRPr="00AF3779" w:rsidRDefault="00AF3779" w:rsidP="00233EB9">
      <w:pPr>
        <w:widowControl/>
        <w:numPr>
          <w:ilvl w:val="0"/>
          <w:numId w:val="41"/>
        </w:numPr>
        <w:suppressAutoHyphens/>
        <w:autoSpaceDE/>
        <w:autoSpaceDN/>
        <w:adjustRightInd/>
        <w:jc w:val="both"/>
        <w:rPr>
          <w:lang w:eastAsia="ar-SA"/>
        </w:rPr>
      </w:pPr>
      <w:r w:rsidRPr="00AF3779">
        <w:rPr>
          <w:lang w:eastAsia="ar-SA"/>
        </w:rPr>
        <w:t>Представления об обязанностях обучающегося, сына/дочери, внука/внучки,  гражданина и др.</w:t>
      </w:r>
    </w:p>
    <w:p w14:paraId="76D1E41F" w14:textId="77777777" w:rsidR="00AF3779" w:rsidRPr="00AF3779" w:rsidRDefault="00AF3779" w:rsidP="00AF3779">
      <w:pPr>
        <w:widowControl/>
        <w:suppressAutoHyphens/>
        <w:autoSpaceDE/>
        <w:autoSpaceDN/>
        <w:adjustRightInd/>
        <w:ind w:firstLine="708"/>
        <w:jc w:val="both"/>
        <w:rPr>
          <w:lang w:eastAsia="ar-SA"/>
        </w:rPr>
      </w:pPr>
      <w:r w:rsidRPr="00AF3779">
        <w:rPr>
          <w:lang w:eastAsia="ar-SA"/>
        </w:rPr>
        <w:t xml:space="preserve">6) </w:t>
      </w:r>
      <w:r w:rsidRPr="00AF3779">
        <w:rPr>
          <w:i/>
          <w:lang w:eastAsia="ar-SA"/>
        </w:rPr>
        <w:t>Представление о стране проживания Россия</w:t>
      </w:r>
      <w:r w:rsidRPr="00AF3779">
        <w:rPr>
          <w:lang w:eastAsia="ar-SA"/>
        </w:rPr>
        <w:t xml:space="preserve">. </w:t>
      </w:r>
    </w:p>
    <w:p w14:paraId="6D29775D" w14:textId="77777777" w:rsidR="00AF3779" w:rsidRPr="00AF3779" w:rsidRDefault="00AF3779" w:rsidP="00233EB9">
      <w:pPr>
        <w:widowControl/>
        <w:numPr>
          <w:ilvl w:val="0"/>
          <w:numId w:val="42"/>
        </w:numPr>
        <w:suppressAutoHyphens/>
        <w:autoSpaceDE/>
        <w:autoSpaceDN/>
        <w:adjustRightInd/>
        <w:jc w:val="both"/>
        <w:rPr>
          <w:lang w:eastAsia="ar-SA"/>
        </w:rPr>
      </w:pPr>
      <w:proofErr w:type="gramStart"/>
      <w:r w:rsidRPr="00AF3779">
        <w:rPr>
          <w:lang w:eastAsia="ar-SA"/>
        </w:rPr>
        <w:t>Представление о стране, народе, столице, больших городах, городе (селе), месте проживания.</w:t>
      </w:r>
      <w:proofErr w:type="gramEnd"/>
    </w:p>
    <w:p w14:paraId="6AD51F99" w14:textId="77777777" w:rsidR="00AF3779" w:rsidRPr="00AF3779" w:rsidRDefault="00AF3779" w:rsidP="00233EB9">
      <w:pPr>
        <w:widowControl/>
        <w:numPr>
          <w:ilvl w:val="0"/>
          <w:numId w:val="42"/>
        </w:numPr>
        <w:suppressAutoHyphens/>
        <w:autoSpaceDE/>
        <w:autoSpaceDN/>
        <w:adjustRightInd/>
        <w:jc w:val="both"/>
        <w:rPr>
          <w:lang w:eastAsia="ar-SA"/>
        </w:rPr>
      </w:pPr>
      <w:r w:rsidRPr="00AF3779">
        <w:rPr>
          <w:lang w:eastAsia="ar-SA"/>
        </w:rPr>
        <w:lastRenderedPageBreak/>
        <w:t>Представление о государственно символике (флаг, герб, гимн).</w:t>
      </w:r>
    </w:p>
    <w:p w14:paraId="0D2A1151" w14:textId="77777777" w:rsidR="00AF3779" w:rsidRPr="00AF3779" w:rsidRDefault="00AF3779" w:rsidP="00233EB9">
      <w:pPr>
        <w:widowControl/>
        <w:numPr>
          <w:ilvl w:val="0"/>
          <w:numId w:val="42"/>
        </w:numPr>
        <w:suppressAutoHyphens/>
        <w:autoSpaceDE/>
        <w:autoSpaceDN/>
        <w:adjustRightInd/>
        <w:jc w:val="both"/>
        <w:rPr>
          <w:lang w:eastAsia="ar-SA"/>
        </w:rPr>
      </w:pPr>
      <w:r w:rsidRPr="00AF3779">
        <w:rPr>
          <w:lang w:eastAsia="ar-SA"/>
        </w:rPr>
        <w:t xml:space="preserve">Представление о значимых исторических событиях и выдающихся людях России. </w:t>
      </w:r>
    </w:p>
    <w:p w14:paraId="396D657C" w14:textId="35A4E2A3" w:rsidR="00AF3779" w:rsidRPr="00AF3779" w:rsidRDefault="00AF3779" w:rsidP="00AF3779">
      <w:pPr>
        <w:widowControl/>
        <w:suppressAutoHyphens/>
        <w:autoSpaceDE/>
        <w:autoSpaceDN/>
        <w:adjustRightInd/>
        <w:jc w:val="center"/>
        <w:rPr>
          <w:b/>
          <w:lang w:eastAsia="ar-SA"/>
        </w:rPr>
      </w:pPr>
      <w:r w:rsidRPr="00AF3779">
        <w:rPr>
          <w:b/>
          <w:lang w:eastAsia="ar-SA"/>
        </w:rPr>
        <w:t>Искусство</w:t>
      </w:r>
    </w:p>
    <w:p w14:paraId="34DB0C41" w14:textId="36E20E30" w:rsidR="00AF3779" w:rsidRPr="00AF3779" w:rsidRDefault="00AF3779" w:rsidP="00AF3779">
      <w:pPr>
        <w:widowControl/>
        <w:suppressAutoHyphens/>
        <w:autoSpaceDE/>
        <w:autoSpaceDN/>
        <w:adjustRightInd/>
        <w:jc w:val="center"/>
        <w:rPr>
          <w:b/>
          <w:lang w:eastAsia="ar-SA"/>
        </w:rPr>
      </w:pPr>
      <w:r w:rsidRPr="00AF3779">
        <w:rPr>
          <w:b/>
          <w:lang w:eastAsia="ar-SA"/>
        </w:rPr>
        <w:t>Музыка и движение</w:t>
      </w:r>
    </w:p>
    <w:p w14:paraId="5271FB05" w14:textId="77777777" w:rsidR="00AF3779" w:rsidRPr="00AF3779" w:rsidRDefault="00AF3779" w:rsidP="00AF3779">
      <w:pPr>
        <w:widowControl/>
        <w:suppressAutoHyphens/>
        <w:autoSpaceDE/>
        <w:autoSpaceDN/>
        <w:adjustRightInd/>
        <w:jc w:val="both"/>
        <w:rPr>
          <w:lang w:eastAsia="ar-SA"/>
        </w:rPr>
      </w:pPr>
      <w:r w:rsidRPr="00AF3779">
        <w:rPr>
          <w:lang w:eastAsia="ar-SA"/>
        </w:rPr>
        <w:tab/>
        <w:t xml:space="preserve">1) </w:t>
      </w:r>
      <w:r w:rsidRPr="00AF3779">
        <w:rPr>
          <w:i/>
          <w:lang w:eastAsia="ar-SA"/>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79B7CDBF" w14:textId="77777777" w:rsidR="00AF3779" w:rsidRPr="00AF3779" w:rsidRDefault="00AF3779" w:rsidP="00233EB9">
      <w:pPr>
        <w:widowControl/>
        <w:numPr>
          <w:ilvl w:val="0"/>
          <w:numId w:val="43"/>
        </w:numPr>
        <w:suppressAutoHyphens/>
        <w:autoSpaceDE/>
        <w:autoSpaceDN/>
        <w:adjustRightInd/>
        <w:jc w:val="both"/>
        <w:rPr>
          <w:lang w:eastAsia="ar-SA"/>
        </w:rPr>
      </w:pPr>
      <w:r w:rsidRPr="00AF3779">
        <w:rPr>
          <w:lang w:eastAsia="ar-SA"/>
        </w:rPr>
        <w:t xml:space="preserve">Интерес к различным видам музыкальной деятельности (слушание, пение, движение под музыку, игра на музыкальных инструментах). </w:t>
      </w:r>
    </w:p>
    <w:p w14:paraId="1B5D1DE9" w14:textId="77777777" w:rsidR="00AF3779" w:rsidRPr="00AF3779" w:rsidRDefault="00AF3779" w:rsidP="00233EB9">
      <w:pPr>
        <w:widowControl/>
        <w:numPr>
          <w:ilvl w:val="0"/>
          <w:numId w:val="43"/>
        </w:numPr>
        <w:suppressAutoHyphens/>
        <w:autoSpaceDE/>
        <w:autoSpaceDN/>
        <w:adjustRightInd/>
        <w:jc w:val="both"/>
        <w:rPr>
          <w:lang w:eastAsia="ar-SA"/>
        </w:rPr>
      </w:pPr>
      <w:r w:rsidRPr="00AF3779">
        <w:rPr>
          <w:lang w:eastAsia="ar-SA"/>
        </w:rPr>
        <w:t>Умение слушать музыку и выполнять простейшие танцевальные движения.</w:t>
      </w:r>
    </w:p>
    <w:p w14:paraId="5E51417E" w14:textId="77777777" w:rsidR="00AF3779" w:rsidRPr="00AF3779" w:rsidRDefault="00AF3779" w:rsidP="00233EB9">
      <w:pPr>
        <w:widowControl/>
        <w:numPr>
          <w:ilvl w:val="0"/>
          <w:numId w:val="43"/>
        </w:numPr>
        <w:suppressAutoHyphens/>
        <w:autoSpaceDE/>
        <w:autoSpaceDN/>
        <w:adjustRightInd/>
        <w:jc w:val="both"/>
        <w:rPr>
          <w:lang w:eastAsia="ar-SA"/>
        </w:rPr>
      </w:pPr>
      <w:r w:rsidRPr="00AF3779">
        <w:rPr>
          <w:lang w:eastAsia="ar-SA"/>
        </w:rPr>
        <w:t xml:space="preserve">Освоение приемов игры на музыкальных инструментах, сопровождение мелодии игрой на музыкальных инструментах. </w:t>
      </w:r>
    </w:p>
    <w:p w14:paraId="6E4A7469" w14:textId="77777777" w:rsidR="00AF3779" w:rsidRPr="00AF3779" w:rsidRDefault="00AF3779" w:rsidP="00233EB9">
      <w:pPr>
        <w:widowControl/>
        <w:numPr>
          <w:ilvl w:val="0"/>
          <w:numId w:val="43"/>
        </w:numPr>
        <w:suppressAutoHyphens/>
        <w:autoSpaceDE/>
        <w:autoSpaceDN/>
        <w:adjustRightInd/>
        <w:jc w:val="both"/>
        <w:rPr>
          <w:lang w:eastAsia="ar-SA"/>
        </w:rPr>
      </w:pPr>
      <w:r w:rsidRPr="00AF3779">
        <w:rPr>
          <w:lang w:eastAsia="ar-SA"/>
        </w:rPr>
        <w:t>Умение узнавать знакомые песни, подпевать их, петь в хоре.</w:t>
      </w:r>
    </w:p>
    <w:p w14:paraId="3960C0BA" w14:textId="77777777" w:rsidR="00AF3779" w:rsidRPr="00AF3779" w:rsidRDefault="00AF3779" w:rsidP="00233EB9">
      <w:pPr>
        <w:widowControl/>
        <w:suppressAutoHyphens/>
        <w:autoSpaceDE/>
        <w:autoSpaceDN/>
        <w:adjustRightInd/>
        <w:ind w:firstLine="708"/>
        <w:jc w:val="both"/>
        <w:rPr>
          <w:i/>
          <w:lang w:eastAsia="ar-SA"/>
        </w:rPr>
      </w:pPr>
      <w:r w:rsidRPr="00AF3779">
        <w:rPr>
          <w:lang w:eastAsia="ar-SA"/>
        </w:rPr>
        <w:t>2</w:t>
      </w:r>
      <w:r w:rsidRPr="00AF3779">
        <w:rPr>
          <w:i/>
          <w:lang w:eastAsia="ar-SA"/>
        </w:rPr>
        <w:t>) Готовность к участию в совместных музыкальных мероприятиях.</w:t>
      </w:r>
    </w:p>
    <w:p w14:paraId="4FCE7EA7" w14:textId="77777777" w:rsidR="00AF3779" w:rsidRPr="00AF3779" w:rsidRDefault="00AF3779" w:rsidP="00233EB9">
      <w:pPr>
        <w:widowControl/>
        <w:numPr>
          <w:ilvl w:val="0"/>
          <w:numId w:val="44"/>
        </w:numPr>
        <w:suppressAutoHyphens/>
        <w:autoSpaceDE/>
        <w:autoSpaceDN/>
        <w:adjustRightInd/>
        <w:jc w:val="both"/>
        <w:rPr>
          <w:lang w:eastAsia="ar-SA"/>
        </w:rPr>
      </w:pPr>
      <w:r w:rsidRPr="00AF3779">
        <w:rPr>
          <w:lang w:eastAsia="ar-SA"/>
        </w:rPr>
        <w:t>Умение проявлять адекватные эмоциональные реакции от совместной и самостоятельной музыкальной деятельности.</w:t>
      </w:r>
    </w:p>
    <w:p w14:paraId="3FDDB9C4" w14:textId="77777777" w:rsidR="00AF3779" w:rsidRPr="00AF3779" w:rsidRDefault="00AF3779" w:rsidP="00233EB9">
      <w:pPr>
        <w:widowControl/>
        <w:numPr>
          <w:ilvl w:val="0"/>
          <w:numId w:val="44"/>
        </w:numPr>
        <w:suppressAutoHyphens/>
        <w:autoSpaceDE/>
        <w:autoSpaceDN/>
        <w:adjustRightInd/>
        <w:jc w:val="both"/>
        <w:rPr>
          <w:lang w:eastAsia="ar-SA"/>
        </w:rPr>
      </w:pPr>
      <w:r w:rsidRPr="00AF3779">
        <w:rPr>
          <w:lang w:eastAsia="ar-SA"/>
        </w:rPr>
        <w:t>Стремление к совместной и самостоятельной музыкальной деятельности;</w:t>
      </w:r>
    </w:p>
    <w:p w14:paraId="382C59AA" w14:textId="77777777" w:rsidR="00AF3779" w:rsidRPr="00AF3779" w:rsidRDefault="00AF3779" w:rsidP="00233EB9">
      <w:pPr>
        <w:widowControl/>
        <w:numPr>
          <w:ilvl w:val="0"/>
          <w:numId w:val="44"/>
        </w:numPr>
        <w:suppressAutoHyphens/>
        <w:autoSpaceDE/>
        <w:autoSpaceDN/>
        <w:adjustRightInd/>
        <w:jc w:val="both"/>
        <w:rPr>
          <w:lang w:eastAsia="ar-SA"/>
        </w:rPr>
      </w:pPr>
      <w:r w:rsidRPr="00AF3779">
        <w:rPr>
          <w:lang w:eastAsia="ar-SA"/>
        </w:rPr>
        <w:t xml:space="preserve">Умение использовать полученные навыки для участия в представлениях, концертах, спектаклях, др. </w:t>
      </w:r>
    </w:p>
    <w:p w14:paraId="187890D9" w14:textId="77777777" w:rsidR="00AF3779" w:rsidRPr="00AF3779" w:rsidRDefault="00AF3779" w:rsidP="00AF3779">
      <w:pPr>
        <w:widowControl/>
        <w:suppressAutoHyphens/>
        <w:autoSpaceDE/>
        <w:autoSpaceDN/>
        <w:adjustRightInd/>
        <w:jc w:val="center"/>
        <w:rPr>
          <w:b/>
          <w:lang w:eastAsia="ar-SA"/>
        </w:rPr>
      </w:pPr>
    </w:p>
    <w:p w14:paraId="64599040" w14:textId="4FF9FEC5" w:rsidR="00AF3779" w:rsidRPr="00AF3779" w:rsidRDefault="00AF3779" w:rsidP="00AF3779">
      <w:pPr>
        <w:widowControl/>
        <w:suppressAutoHyphens/>
        <w:autoSpaceDE/>
        <w:autoSpaceDN/>
        <w:adjustRightInd/>
        <w:jc w:val="center"/>
        <w:rPr>
          <w:b/>
          <w:lang w:eastAsia="ar-SA"/>
        </w:rPr>
      </w:pPr>
      <w:r w:rsidRPr="00AF3779">
        <w:rPr>
          <w:b/>
          <w:lang w:eastAsia="ar-SA"/>
        </w:rPr>
        <w:t xml:space="preserve">Изобразительная деятельность </w:t>
      </w:r>
    </w:p>
    <w:p w14:paraId="5AFFC2A9" w14:textId="77777777" w:rsidR="00AF3779" w:rsidRPr="00AF3779" w:rsidRDefault="00AF3779" w:rsidP="00AF3779">
      <w:pPr>
        <w:widowControl/>
        <w:suppressAutoHyphens/>
        <w:autoSpaceDE/>
        <w:autoSpaceDN/>
        <w:adjustRightInd/>
        <w:jc w:val="center"/>
        <w:rPr>
          <w:b/>
          <w:lang w:eastAsia="ar-SA"/>
        </w:rPr>
      </w:pPr>
      <w:r w:rsidRPr="00AF3779">
        <w:rPr>
          <w:b/>
          <w:lang w:eastAsia="ar-SA"/>
        </w:rPr>
        <w:t>(рисование, лепка, аппликация)</w:t>
      </w:r>
    </w:p>
    <w:p w14:paraId="20DBBE50" w14:textId="77777777" w:rsidR="00AF3779" w:rsidRPr="00AF3779" w:rsidRDefault="00AF3779" w:rsidP="00AF3779">
      <w:pPr>
        <w:widowControl/>
        <w:suppressAutoHyphens/>
        <w:autoSpaceDE/>
        <w:autoSpaceDN/>
        <w:adjustRightInd/>
        <w:ind w:firstLine="708"/>
        <w:jc w:val="both"/>
        <w:rPr>
          <w:i/>
          <w:lang w:eastAsia="ar-SA"/>
        </w:rPr>
      </w:pPr>
      <w:r w:rsidRPr="00AF3779">
        <w:rPr>
          <w:lang w:eastAsia="ar-SA"/>
        </w:rPr>
        <w:t xml:space="preserve">1) </w:t>
      </w:r>
      <w:r w:rsidRPr="00AF3779">
        <w:rPr>
          <w:i/>
          <w:lang w:eastAsia="ar-SA"/>
        </w:rPr>
        <w:t>Освоение доступных средств изобразительной деятельности: лепка, аппликация, рисование; использование различных изобразительных технологий.</w:t>
      </w:r>
    </w:p>
    <w:p w14:paraId="2920D2A3" w14:textId="77777777" w:rsidR="00AF3779" w:rsidRPr="00AF3779" w:rsidRDefault="00AF3779" w:rsidP="00233EB9">
      <w:pPr>
        <w:widowControl/>
        <w:numPr>
          <w:ilvl w:val="0"/>
          <w:numId w:val="45"/>
        </w:numPr>
        <w:suppressAutoHyphens/>
        <w:autoSpaceDE/>
        <w:autoSpaceDN/>
        <w:adjustRightInd/>
        <w:jc w:val="both"/>
        <w:rPr>
          <w:lang w:eastAsia="ar-SA"/>
        </w:rPr>
      </w:pPr>
      <w:r w:rsidRPr="00AF3779">
        <w:rPr>
          <w:lang w:eastAsia="ar-SA"/>
        </w:rPr>
        <w:t xml:space="preserve">Интерес к доступным видам изобразительной деятельности. </w:t>
      </w:r>
    </w:p>
    <w:p w14:paraId="6B3D8D4E" w14:textId="77777777" w:rsidR="00AF3779" w:rsidRPr="00AF3779" w:rsidRDefault="00AF3779" w:rsidP="00233EB9">
      <w:pPr>
        <w:widowControl/>
        <w:numPr>
          <w:ilvl w:val="0"/>
          <w:numId w:val="45"/>
        </w:numPr>
        <w:suppressAutoHyphens/>
        <w:autoSpaceDE/>
        <w:autoSpaceDN/>
        <w:adjustRightInd/>
        <w:jc w:val="both"/>
        <w:rPr>
          <w:lang w:eastAsia="ar-SA"/>
        </w:rPr>
      </w:pPr>
      <w:r w:rsidRPr="00AF3779">
        <w:rPr>
          <w:lang w:eastAsia="ar-SA"/>
        </w:rPr>
        <w:t xml:space="preserve">Умение использовать инструменты и материалы в процессе доступной изобразительной деятельности (лепка, рисование, аппликация). </w:t>
      </w:r>
    </w:p>
    <w:p w14:paraId="3362DE3A" w14:textId="77777777" w:rsidR="00AF3779" w:rsidRPr="00AF3779" w:rsidRDefault="00AF3779" w:rsidP="00233EB9">
      <w:pPr>
        <w:widowControl/>
        <w:numPr>
          <w:ilvl w:val="0"/>
          <w:numId w:val="45"/>
        </w:numPr>
        <w:suppressAutoHyphens/>
        <w:autoSpaceDE/>
        <w:autoSpaceDN/>
        <w:adjustRightInd/>
        <w:jc w:val="both"/>
        <w:rPr>
          <w:lang w:eastAsia="ar-SA"/>
        </w:rPr>
      </w:pPr>
      <w:r w:rsidRPr="00AF3779">
        <w:rPr>
          <w:lang w:eastAsia="ar-SA"/>
        </w:rPr>
        <w:t xml:space="preserve">Умение использовать различные изобразительные технологии в процессе рисования, лепки, аппликации. </w:t>
      </w:r>
    </w:p>
    <w:p w14:paraId="72F41854" w14:textId="77777777" w:rsidR="00AF3779" w:rsidRPr="00AF3779" w:rsidRDefault="00AF3779" w:rsidP="00AF3779">
      <w:pPr>
        <w:widowControl/>
        <w:suppressAutoHyphens/>
        <w:autoSpaceDE/>
        <w:autoSpaceDN/>
        <w:adjustRightInd/>
        <w:ind w:firstLine="708"/>
        <w:jc w:val="both"/>
        <w:rPr>
          <w:lang w:eastAsia="ar-SA"/>
        </w:rPr>
      </w:pPr>
      <w:r w:rsidRPr="00AF3779">
        <w:rPr>
          <w:lang w:eastAsia="ar-SA"/>
        </w:rPr>
        <w:t xml:space="preserve">2) </w:t>
      </w:r>
      <w:r w:rsidRPr="00AF3779">
        <w:rPr>
          <w:i/>
          <w:lang w:eastAsia="ar-SA"/>
        </w:rPr>
        <w:t>Способность к самостоятельной изобразительной деятельности.</w:t>
      </w:r>
      <w:r w:rsidRPr="00AF3779">
        <w:rPr>
          <w:lang w:eastAsia="ar-SA"/>
        </w:rPr>
        <w:t xml:space="preserve"> </w:t>
      </w:r>
    </w:p>
    <w:p w14:paraId="195656BD" w14:textId="77777777" w:rsidR="00AF3779" w:rsidRPr="00AF3779" w:rsidRDefault="00AF3779" w:rsidP="00233EB9">
      <w:pPr>
        <w:widowControl/>
        <w:numPr>
          <w:ilvl w:val="0"/>
          <w:numId w:val="46"/>
        </w:numPr>
        <w:suppressAutoHyphens/>
        <w:autoSpaceDE/>
        <w:autoSpaceDN/>
        <w:adjustRightInd/>
        <w:jc w:val="both"/>
        <w:rPr>
          <w:lang w:eastAsia="ar-SA"/>
        </w:rPr>
      </w:pPr>
      <w:r w:rsidRPr="00AF3779">
        <w:rPr>
          <w:lang w:eastAsia="ar-SA"/>
        </w:rPr>
        <w:t xml:space="preserve">Положительные эмоциональные реакции (удовольствие, радость) в процессе изобразительной деятельности. </w:t>
      </w:r>
    </w:p>
    <w:p w14:paraId="204A4CD4" w14:textId="77777777" w:rsidR="00AF3779" w:rsidRPr="00AF3779" w:rsidRDefault="00AF3779" w:rsidP="00233EB9">
      <w:pPr>
        <w:widowControl/>
        <w:numPr>
          <w:ilvl w:val="0"/>
          <w:numId w:val="46"/>
        </w:numPr>
        <w:suppressAutoHyphens/>
        <w:autoSpaceDE/>
        <w:autoSpaceDN/>
        <w:adjustRightInd/>
        <w:jc w:val="both"/>
        <w:rPr>
          <w:lang w:eastAsia="ar-SA"/>
        </w:rPr>
      </w:pPr>
      <w:r w:rsidRPr="00AF3779">
        <w:rPr>
          <w:lang w:eastAsia="ar-SA"/>
        </w:rPr>
        <w:t xml:space="preserve">Стремление к собственной творческой деятельности и умение демонстрировать результаты работы. </w:t>
      </w:r>
    </w:p>
    <w:p w14:paraId="5D723562" w14:textId="77777777" w:rsidR="00AF3779" w:rsidRPr="00AF3779" w:rsidRDefault="00AF3779" w:rsidP="00233EB9">
      <w:pPr>
        <w:widowControl/>
        <w:numPr>
          <w:ilvl w:val="0"/>
          <w:numId w:val="46"/>
        </w:numPr>
        <w:suppressAutoHyphens/>
        <w:autoSpaceDE/>
        <w:autoSpaceDN/>
        <w:adjustRightInd/>
        <w:jc w:val="both"/>
        <w:rPr>
          <w:lang w:eastAsia="ar-SA"/>
        </w:rPr>
      </w:pPr>
      <w:r w:rsidRPr="00AF3779">
        <w:rPr>
          <w:lang w:eastAsia="ar-SA"/>
        </w:rPr>
        <w:t>Умение выражать свое отношение к результатам собственной и чужой творческой деятельности.</w:t>
      </w:r>
    </w:p>
    <w:p w14:paraId="0176DEAD" w14:textId="77777777" w:rsidR="00AF3779" w:rsidRPr="00AF3779" w:rsidRDefault="00AF3779" w:rsidP="00AF3779">
      <w:pPr>
        <w:widowControl/>
        <w:suppressAutoHyphens/>
        <w:autoSpaceDE/>
        <w:autoSpaceDN/>
        <w:adjustRightInd/>
        <w:ind w:firstLine="708"/>
        <w:jc w:val="both"/>
        <w:rPr>
          <w:lang w:eastAsia="ar-SA"/>
        </w:rPr>
      </w:pPr>
      <w:r w:rsidRPr="00AF3779">
        <w:rPr>
          <w:lang w:eastAsia="ar-SA"/>
        </w:rPr>
        <w:t xml:space="preserve">3) </w:t>
      </w:r>
      <w:r w:rsidRPr="00AF3779">
        <w:rPr>
          <w:i/>
          <w:lang w:eastAsia="ar-SA"/>
        </w:rPr>
        <w:t>Готовность к участию в совместных мероприятиях</w:t>
      </w:r>
      <w:r w:rsidRPr="00AF3779">
        <w:rPr>
          <w:lang w:eastAsia="ar-SA"/>
        </w:rPr>
        <w:t xml:space="preserve">. </w:t>
      </w:r>
    </w:p>
    <w:p w14:paraId="48493FCE" w14:textId="77777777" w:rsidR="00AF3779" w:rsidRPr="00AF3779" w:rsidRDefault="00AF3779" w:rsidP="00233EB9">
      <w:pPr>
        <w:widowControl/>
        <w:numPr>
          <w:ilvl w:val="0"/>
          <w:numId w:val="47"/>
        </w:numPr>
        <w:suppressAutoHyphens/>
        <w:autoSpaceDE/>
        <w:autoSpaceDN/>
        <w:adjustRightInd/>
        <w:jc w:val="both"/>
        <w:rPr>
          <w:lang w:eastAsia="ar-SA"/>
        </w:rPr>
      </w:pPr>
      <w:r w:rsidRPr="00AF3779">
        <w:rPr>
          <w:lang w:eastAsia="ar-SA"/>
        </w:rPr>
        <w:t>Готовность к взаимодействию в творческой деятельности совместно со сверстниками, взрослыми.</w:t>
      </w:r>
    </w:p>
    <w:p w14:paraId="3D219B14" w14:textId="77777777" w:rsidR="00AF3779" w:rsidRPr="00AF3779" w:rsidRDefault="00AF3779" w:rsidP="00233EB9">
      <w:pPr>
        <w:widowControl/>
        <w:numPr>
          <w:ilvl w:val="0"/>
          <w:numId w:val="47"/>
        </w:numPr>
        <w:suppressAutoHyphens/>
        <w:autoSpaceDE/>
        <w:autoSpaceDN/>
        <w:adjustRightInd/>
        <w:jc w:val="both"/>
        <w:rPr>
          <w:lang w:eastAsia="ar-SA"/>
        </w:rPr>
      </w:pPr>
      <w:r w:rsidRPr="00AF3779">
        <w:rPr>
          <w:lang w:eastAsia="ar-SA"/>
        </w:rPr>
        <w:t xml:space="preserve">Умение использовать полученные навыки для изготовления творческих работ, для участия в выставках, конкурсах рисунков, поделок. </w:t>
      </w:r>
    </w:p>
    <w:p w14:paraId="4D471A05" w14:textId="77777777" w:rsidR="00AF3779" w:rsidRPr="00AF3779" w:rsidRDefault="00AF3779" w:rsidP="00AF3779">
      <w:pPr>
        <w:widowControl/>
        <w:suppressAutoHyphens/>
        <w:autoSpaceDE/>
        <w:autoSpaceDN/>
        <w:adjustRightInd/>
        <w:jc w:val="center"/>
        <w:rPr>
          <w:b/>
          <w:lang w:eastAsia="ar-SA"/>
        </w:rPr>
      </w:pPr>
    </w:p>
    <w:p w14:paraId="3BBDFDCB" w14:textId="1C54A20D" w:rsidR="00AF3779" w:rsidRPr="00AF3779" w:rsidRDefault="00AF3779" w:rsidP="00AF3779">
      <w:pPr>
        <w:widowControl/>
        <w:suppressAutoHyphens/>
        <w:autoSpaceDE/>
        <w:autoSpaceDN/>
        <w:adjustRightInd/>
        <w:jc w:val="center"/>
        <w:rPr>
          <w:b/>
          <w:lang w:eastAsia="ar-SA"/>
        </w:rPr>
      </w:pPr>
      <w:r w:rsidRPr="00AF3779">
        <w:rPr>
          <w:b/>
          <w:lang w:eastAsia="ar-SA"/>
        </w:rPr>
        <w:t>Технологии</w:t>
      </w:r>
    </w:p>
    <w:p w14:paraId="02BE35A2" w14:textId="6B598B57" w:rsidR="00AF3779" w:rsidRPr="00AF3779" w:rsidRDefault="00AF3779" w:rsidP="00AF3779">
      <w:pPr>
        <w:widowControl/>
        <w:suppressAutoHyphens/>
        <w:autoSpaceDE/>
        <w:autoSpaceDN/>
        <w:adjustRightInd/>
        <w:jc w:val="center"/>
        <w:rPr>
          <w:b/>
          <w:lang w:eastAsia="ar-SA"/>
        </w:rPr>
      </w:pPr>
      <w:r w:rsidRPr="00AF3779">
        <w:rPr>
          <w:b/>
          <w:lang w:eastAsia="ar-SA"/>
        </w:rPr>
        <w:t>Профильный труд</w:t>
      </w:r>
    </w:p>
    <w:p w14:paraId="561C3602" w14:textId="77777777" w:rsidR="00AF3779" w:rsidRPr="00AF3779" w:rsidRDefault="00AF3779" w:rsidP="00AF3779">
      <w:pPr>
        <w:widowControl/>
        <w:suppressAutoHyphens/>
        <w:autoSpaceDE/>
        <w:autoSpaceDN/>
        <w:adjustRightInd/>
        <w:ind w:firstLine="708"/>
        <w:jc w:val="both"/>
        <w:rPr>
          <w:i/>
          <w:lang w:eastAsia="ar-SA"/>
        </w:rPr>
      </w:pPr>
      <w:r w:rsidRPr="00AF3779">
        <w:rPr>
          <w:i/>
          <w:lang w:eastAsia="ar-SA"/>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1350C060" w14:textId="77777777" w:rsidR="00AF3779" w:rsidRPr="00AF3779" w:rsidRDefault="00AF3779" w:rsidP="00233EB9">
      <w:pPr>
        <w:widowControl/>
        <w:numPr>
          <w:ilvl w:val="0"/>
          <w:numId w:val="51"/>
        </w:numPr>
        <w:suppressAutoHyphens/>
        <w:autoSpaceDE/>
        <w:autoSpaceDN/>
        <w:adjustRightInd/>
        <w:jc w:val="both"/>
        <w:rPr>
          <w:lang w:eastAsia="ar-SA"/>
        </w:rPr>
      </w:pPr>
      <w:proofErr w:type="gramStart"/>
      <w:r w:rsidRPr="00AF3779">
        <w:rPr>
          <w:lang w:eastAsia="ar-SA"/>
        </w:rPr>
        <w:t xml:space="preserve">Интерес к овладению доступными профильными, прикладными, вспомогательными видами трудовой деятельности, например: керамика, батик, </w:t>
      </w:r>
      <w:r w:rsidRPr="00AF3779">
        <w:rPr>
          <w:lang w:eastAsia="ar-SA"/>
        </w:rPr>
        <w:lastRenderedPageBreak/>
        <w:t>печать, ткачество, растениеводство, деревообработка, шитье, вязание и другие, с учетом особенностей региона.</w:t>
      </w:r>
      <w:proofErr w:type="gramEnd"/>
    </w:p>
    <w:p w14:paraId="1BF0DE98" w14:textId="77777777" w:rsidR="00AF3779" w:rsidRPr="00AF3779" w:rsidRDefault="00AF3779" w:rsidP="00233EB9">
      <w:pPr>
        <w:widowControl/>
        <w:numPr>
          <w:ilvl w:val="0"/>
          <w:numId w:val="51"/>
        </w:numPr>
        <w:suppressAutoHyphens/>
        <w:autoSpaceDE/>
        <w:autoSpaceDN/>
        <w:adjustRightInd/>
        <w:jc w:val="both"/>
        <w:rPr>
          <w:lang w:eastAsia="ar-SA"/>
        </w:rPr>
      </w:pPr>
      <w:r w:rsidRPr="00AF3779">
        <w:rPr>
          <w:lang w:eastAsia="ar-SA"/>
        </w:rPr>
        <w:t>Умение выполнять отдельные и комплексные элементы трудовых операций, несложные виды работ, применяемые в сферах производства и обслуживания.</w:t>
      </w:r>
    </w:p>
    <w:p w14:paraId="02983E25" w14:textId="77777777" w:rsidR="00AF3779" w:rsidRPr="00AF3779" w:rsidRDefault="00AF3779" w:rsidP="00233EB9">
      <w:pPr>
        <w:widowControl/>
        <w:numPr>
          <w:ilvl w:val="0"/>
          <w:numId w:val="51"/>
        </w:numPr>
        <w:suppressAutoHyphens/>
        <w:autoSpaceDE/>
        <w:autoSpaceDN/>
        <w:adjustRightInd/>
        <w:jc w:val="both"/>
        <w:rPr>
          <w:lang w:eastAsia="ar-SA"/>
        </w:rPr>
      </w:pPr>
      <w:r w:rsidRPr="00AF3779">
        <w:rPr>
          <w:lang w:eastAsia="ar-SA"/>
        </w:rPr>
        <w:t xml:space="preserve">Умение использовать в трудовой деятельности различные инструменты, материалы; соблюдать необходимые правила техники безопасности. </w:t>
      </w:r>
    </w:p>
    <w:p w14:paraId="2594CB83" w14:textId="77777777" w:rsidR="00AF3779" w:rsidRPr="00AF3779" w:rsidRDefault="00AF3779" w:rsidP="00233EB9">
      <w:pPr>
        <w:widowControl/>
        <w:numPr>
          <w:ilvl w:val="0"/>
          <w:numId w:val="51"/>
        </w:numPr>
        <w:suppressAutoHyphens/>
        <w:autoSpaceDE/>
        <w:autoSpaceDN/>
        <w:adjustRightInd/>
        <w:jc w:val="both"/>
        <w:rPr>
          <w:lang w:eastAsia="ar-SA"/>
        </w:rPr>
      </w:pPr>
      <w:r w:rsidRPr="00AF3779">
        <w:rPr>
          <w:lang w:eastAsia="ar-SA"/>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14:paraId="585031AA" w14:textId="77777777" w:rsidR="00AF3779" w:rsidRPr="00AF3779" w:rsidRDefault="00AF3779" w:rsidP="00233EB9">
      <w:pPr>
        <w:widowControl/>
        <w:numPr>
          <w:ilvl w:val="0"/>
          <w:numId w:val="51"/>
        </w:numPr>
        <w:suppressAutoHyphens/>
        <w:autoSpaceDE/>
        <w:autoSpaceDN/>
        <w:adjustRightInd/>
        <w:jc w:val="both"/>
        <w:rPr>
          <w:lang w:eastAsia="ar-SA"/>
        </w:rPr>
      </w:pPr>
      <w:r w:rsidRPr="00AF3779">
        <w:rPr>
          <w:lang w:eastAsia="ar-SA"/>
        </w:rPr>
        <w:t>Умение выполнять работу качественно, в установленный промежуток времени, оценивать результаты своего труда.</w:t>
      </w:r>
    </w:p>
    <w:p w14:paraId="178E25C5" w14:textId="77777777" w:rsidR="00AF3779" w:rsidRPr="00AF3779" w:rsidRDefault="00AF3779" w:rsidP="00AF3779">
      <w:pPr>
        <w:widowControl/>
        <w:suppressAutoHyphens/>
        <w:autoSpaceDE/>
        <w:autoSpaceDN/>
        <w:adjustRightInd/>
        <w:ind w:firstLine="708"/>
        <w:jc w:val="both"/>
        <w:rPr>
          <w:lang w:eastAsia="ar-SA"/>
        </w:rPr>
      </w:pPr>
      <w:r w:rsidRPr="00AF3779">
        <w:rPr>
          <w:lang w:eastAsia="ar-SA"/>
        </w:rPr>
        <w:t xml:space="preserve">2) </w:t>
      </w:r>
      <w:r w:rsidRPr="00AF3779">
        <w:rPr>
          <w:i/>
          <w:lang w:eastAsia="ar-SA"/>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AF3779">
        <w:rPr>
          <w:i/>
          <w:lang w:eastAsia="ar-SA"/>
        </w:rPr>
        <w:t>близким</w:t>
      </w:r>
      <w:proofErr w:type="gramEnd"/>
      <w:r w:rsidRPr="00AF3779">
        <w:rPr>
          <w:lang w:eastAsia="ar-SA"/>
        </w:rPr>
        <w:t>.</w:t>
      </w:r>
    </w:p>
    <w:p w14:paraId="434BB655" w14:textId="77777777" w:rsidR="00AF3779" w:rsidRPr="00AF3779" w:rsidRDefault="00AF3779" w:rsidP="00F965EB">
      <w:pPr>
        <w:widowControl/>
        <w:numPr>
          <w:ilvl w:val="0"/>
          <w:numId w:val="52"/>
        </w:numPr>
        <w:suppressAutoHyphens/>
        <w:autoSpaceDE/>
        <w:autoSpaceDN/>
        <w:adjustRightInd/>
        <w:spacing w:after="200"/>
        <w:jc w:val="both"/>
        <w:rPr>
          <w:lang w:eastAsia="ar-SA"/>
        </w:rPr>
      </w:pPr>
      <w:r w:rsidRPr="00AF3779">
        <w:rPr>
          <w:lang w:eastAsia="ar-SA"/>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AF3779">
        <w:rPr>
          <w:lang w:eastAsia="ar-SA"/>
        </w:rPr>
        <w:t>близким</w:t>
      </w:r>
      <w:proofErr w:type="gramEnd"/>
      <w:r w:rsidRPr="00AF3779">
        <w:rPr>
          <w:lang w:eastAsia="ar-SA"/>
        </w:rPr>
        <w:t>.</w:t>
      </w:r>
    </w:p>
    <w:p w14:paraId="106E8732" w14:textId="6A49501A" w:rsidR="00AF3779" w:rsidRPr="00AF3779" w:rsidRDefault="00AF3779" w:rsidP="00AF3779">
      <w:pPr>
        <w:widowControl/>
        <w:suppressAutoHyphens/>
        <w:autoSpaceDE/>
        <w:autoSpaceDN/>
        <w:adjustRightInd/>
        <w:jc w:val="center"/>
        <w:rPr>
          <w:b/>
          <w:lang w:eastAsia="ar-SA"/>
        </w:rPr>
      </w:pPr>
      <w:r w:rsidRPr="00AF3779">
        <w:rPr>
          <w:b/>
          <w:lang w:eastAsia="ar-SA"/>
        </w:rPr>
        <w:t>Физическая культура</w:t>
      </w:r>
    </w:p>
    <w:p w14:paraId="7B4551D7" w14:textId="1992F354" w:rsidR="00AF3779" w:rsidRPr="00AF3779" w:rsidRDefault="00AF3779" w:rsidP="00AF3779">
      <w:pPr>
        <w:widowControl/>
        <w:suppressAutoHyphens/>
        <w:autoSpaceDE/>
        <w:autoSpaceDN/>
        <w:adjustRightInd/>
        <w:jc w:val="center"/>
        <w:rPr>
          <w:b/>
          <w:lang w:eastAsia="ar-SA"/>
        </w:rPr>
      </w:pPr>
      <w:r w:rsidRPr="00AF3779">
        <w:rPr>
          <w:b/>
          <w:lang w:eastAsia="ar-SA"/>
        </w:rPr>
        <w:t>Адаптивная физкультура</w:t>
      </w:r>
    </w:p>
    <w:p w14:paraId="2D61ACA7" w14:textId="77777777" w:rsidR="00AF3779" w:rsidRPr="00AF3779" w:rsidRDefault="00AF3779" w:rsidP="00AF3779">
      <w:pPr>
        <w:widowControl/>
        <w:suppressAutoHyphens/>
        <w:autoSpaceDE/>
        <w:autoSpaceDN/>
        <w:adjustRightInd/>
        <w:ind w:firstLine="708"/>
        <w:jc w:val="both"/>
        <w:rPr>
          <w:lang w:eastAsia="ar-SA"/>
        </w:rPr>
      </w:pPr>
      <w:r w:rsidRPr="00AF3779">
        <w:rPr>
          <w:lang w:eastAsia="ar-SA"/>
        </w:rPr>
        <w:t xml:space="preserve">1) </w:t>
      </w:r>
      <w:r w:rsidRPr="00AF3779">
        <w:rPr>
          <w:i/>
          <w:lang w:eastAsia="ar-SA"/>
        </w:rPr>
        <w:t>Восприятие собственного тела, осознание своих физических возможностей и ограничений</w:t>
      </w:r>
      <w:r w:rsidRPr="00AF3779">
        <w:rPr>
          <w:lang w:eastAsia="ar-SA"/>
        </w:rPr>
        <w:t xml:space="preserve">. </w:t>
      </w:r>
    </w:p>
    <w:p w14:paraId="17294CC6" w14:textId="77777777" w:rsidR="00AF3779" w:rsidRPr="00AF3779" w:rsidRDefault="00AF3779" w:rsidP="00233EB9">
      <w:pPr>
        <w:widowControl/>
        <w:numPr>
          <w:ilvl w:val="0"/>
          <w:numId w:val="48"/>
        </w:numPr>
        <w:suppressAutoHyphens/>
        <w:autoSpaceDE/>
        <w:autoSpaceDN/>
        <w:adjustRightInd/>
        <w:jc w:val="both"/>
        <w:rPr>
          <w:lang w:eastAsia="ar-SA"/>
        </w:rPr>
      </w:pPr>
      <w:r w:rsidRPr="00AF3779">
        <w:rPr>
          <w:lang w:eastAsia="ar-SA"/>
        </w:rPr>
        <w:t xml:space="preserve">Освоение доступных способов контроля над функциями собственного тела: сидеть, стоять, передвигаться (в </w:t>
      </w:r>
      <w:proofErr w:type="spellStart"/>
      <w:r w:rsidRPr="00AF3779">
        <w:rPr>
          <w:lang w:eastAsia="ar-SA"/>
        </w:rPr>
        <w:t>т.ч</w:t>
      </w:r>
      <w:proofErr w:type="spellEnd"/>
      <w:r w:rsidRPr="00AF3779">
        <w:rPr>
          <w:lang w:eastAsia="ar-SA"/>
        </w:rPr>
        <w:t>. с использованием технических средств).</w:t>
      </w:r>
    </w:p>
    <w:p w14:paraId="2673140F" w14:textId="77777777" w:rsidR="00AF3779" w:rsidRPr="00AF3779" w:rsidRDefault="00AF3779" w:rsidP="00233EB9">
      <w:pPr>
        <w:widowControl/>
        <w:numPr>
          <w:ilvl w:val="0"/>
          <w:numId w:val="48"/>
        </w:numPr>
        <w:suppressAutoHyphens/>
        <w:autoSpaceDE/>
        <w:autoSpaceDN/>
        <w:adjustRightInd/>
        <w:jc w:val="both"/>
        <w:rPr>
          <w:lang w:eastAsia="ar-SA"/>
        </w:rPr>
      </w:pPr>
      <w:r w:rsidRPr="00AF3779">
        <w:rPr>
          <w:lang w:eastAsia="ar-SA"/>
        </w:rPr>
        <w:t xml:space="preserve">Освоение двигательных навыков, последовательности движений, развитие координационных способностей. </w:t>
      </w:r>
    </w:p>
    <w:p w14:paraId="27D54BE8" w14:textId="77777777" w:rsidR="00AF3779" w:rsidRPr="00AF3779" w:rsidRDefault="00AF3779" w:rsidP="00233EB9">
      <w:pPr>
        <w:widowControl/>
        <w:numPr>
          <w:ilvl w:val="0"/>
          <w:numId w:val="48"/>
        </w:numPr>
        <w:suppressAutoHyphens/>
        <w:autoSpaceDE/>
        <w:autoSpaceDN/>
        <w:adjustRightInd/>
        <w:jc w:val="both"/>
        <w:rPr>
          <w:lang w:eastAsia="ar-SA"/>
        </w:rPr>
      </w:pPr>
      <w:r w:rsidRPr="00AF3779">
        <w:rPr>
          <w:lang w:eastAsia="ar-SA"/>
        </w:rPr>
        <w:t>Совершенствование физических качеств: ловкости, силы, быстроты, выносливости.</w:t>
      </w:r>
    </w:p>
    <w:p w14:paraId="3CCDCF8F" w14:textId="77777777" w:rsidR="00AF3779" w:rsidRPr="00AF3779" w:rsidRDefault="00AF3779" w:rsidP="00233EB9">
      <w:pPr>
        <w:widowControl/>
        <w:numPr>
          <w:ilvl w:val="0"/>
          <w:numId w:val="48"/>
        </w:numPr>
        <w:suppressAutoHyphens/>
        <w:autoSpaceDE/>
        <w:autoSpaceDN/>
        <w:adjustRightInd/>
        <w:jc w:val="both"/>
        <w:rPr>
          <w:lang w:eastAsia="ar-SA"/>
        </w:rPr>
      </w:pPr>
      <w:r w:rsidRPr="00AF3779">
        <w:rPr>
          <w:lang w:eastAsia="ar-SA"/>
        </w:rPr>
        <w:t xml:space="preserve">Умение радоваться успехам: выше прыгнул, быстрее пробежал и др. </w:t>
      </w:r>
    </w:p>
    <w:p w14:paraId="3EA07758" w14:textId="77777777" w:rsidR="00AF3779" w:rsidRPr="00AF3779" w:rsidRDefault="00AF3779" w:rsidP="00AF3779">
      <w:pPr>
        <w:widowControl/>
        <w:suppressAutoHyphens/>
        <w:autoSpaceDE/>
        <w:autoSpaceDN/>
        <w:adjustRightInd/>
        <w:ind w:firstLine="708"/>
        <w:jc w:val="both"/>
        <w:rPr>
          <w:lang w:eastAsia="ar-SA"/>
        </w:rPr>
      </w:pPr>
      <w:r w:rsidRPr="00AF3779">
        <w:rPr>
          <w:lang w:eastAsia="ar-SA"/>
        </w:rPr>
        <w:t xml:space="preserve">2) </w:t>
      </w:r>
      <w:r w:rsidRPr="00AF3779">
        <w:rPr>
          <w:i/>
          <w:lang w:eastAsia="ar-SA"/>
        </w:rPr>
        <w:t>Соотнесение самочувствия с настроением, собственной активностью, самостоятельностью и независимостью.</w:t>
      </w:r>
      <w:r w:rsidRPr="00AF3779">
        <w:rPr>
          <w:lang w:eastAsia="ar-SA"/>
        </w:rPr>
        <w:t xml:space="preserve"> </w:t>
      </w:r>
    </w:p>
    <w:p w14:paraId="2D0F2F01" w14:textId="77777777" w:rsidR="00AF3779" w:rsidRPr="00AF3779" w:rsidRDefault="00AF3779" w:rsidP="00F965EB">
      <w:pPr>
        <w:widowControl/>
        <w:numPr>
          <w:ilvl w:val="0"/>
          <w:numId w:val="49"/>
        </w:numPr>
        <w:suppressAutoHyphens/>
        <w:autoSpaceDE/>
        <w:autoSpaceDN/>
        <w:adjustRightInd/>
        <w:spacing w:after="200"/>
        <w:jc w:val="both"/>
        <w:rPr>
          <w:lang w:eastAsia="ar-SA"/>
        </w:rPr>
      </w:pPr>
      <w:r w:rsidRPr="00AF3779">
        <w:rPr>
          <w:lang w:eastAsia="ar-SA"/>
        </w:rPr>
        <w:t>Умение определять свое самочувствие в связи с физической нагрузкой: усталость, болевые ощущения, др.</w:t>
      </w:r>
    </w:p>
    <w:p w14:paraId="3A8B1081" w14:textId="77777777" w:rsidR="00AF3779" w:rsidRPr="00AF3779" w:rsidRDefault="00AF3779" w:rsidP="00AF3779">
      <w:pPr>
        <w:widowControl/>
        <w:suppressAutoHyphens/>
        <w:autoSpaceDE/>
        <w:autoSpaceDN/>
        <w:adjustRightInd/>
        <w:ind w:firstLine="708"/>
        <w:jc w:val="both"/>
        <w:rPr>
          <w:i/>
          <w:lang w:eastAsia="ar-SA"/>
        </w:rPr>
      </w:pPr>
      <w:r w:rsidRPr="00AF3779">
        <w:rPr>
          <w:lang w:eastAsia="ar-SA"/>
        </w:rPr>
        <w:t xml:space="preserve">3) </w:t>
      </w:r>
      <w:r w:rsidRPr="00AF3779">
        <w:rPr>
          <w:i/>
          <w:lang w:eastAsia="ar-SA"/>
        </w:rPr>
        <w:t>Освоение доступных видов физкультурно-спортивной деятельности: езда на велосипеде, ходьба на лыжах, спортивные игры, туризм, плавание.</w:t>
      </w:r>
    </w:p>
    <w:p w14:paraId="04050839" w14:textId="77777777" w:rsidR="00AF3779" w:rsidRPr="00AF3779" w:rsidRDefault="00AF3779" w:rsidP="00233EB9">
      <w:pPr>
        <w:widowControl/>
        <w:numPr>
          <w:ilvl w:val="0"/>
          <w:numId w:val="50"/>
        </w:numPr>
        <w:suppressAutoHyphens/>
        <w:autoSpaceDE/>
        <w:autoSpaceDN/>
        <w:adjustRightInd/>
        <w:jc w:val="both"/>
        <w:rPr>
          <w:lang w:eastAsia="ar-SA"/>
        </w:rPr>
      </w:pPr>
      <w:r w:rsidRPr="00AF3779">
        <w:rPr>
          <w:lang w:eastAsia="ar-SA"/>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14:paraId="501920A3" w14:textId="77777777" w:rsidR="00AF3779" w:rsidRPr="00AF3779" w:rsidRDefault="00AF3779" w:rsidP="00233EB9">
      <w:pPr>
        <w:widowControl/>
        <w:numPr>
          <w:ilvl w:val="0"/>
          <w:numId w:val="50"/>
        </w:numPr>
        <w:suppressAutoHyphens/>
        <w:autoSpaceDE/>
        <w:autoSpaceDN/>
        <w:adjustRightInd/>
        <w:jc w:val="both"/>
        <w:rPr>
          <w:lang w:eastAsia="ar-SA"/>
        </w:rPr>
      </w:pPr>
      <w:r w:rsidRPr="00AF3779">
        <w:rPr>
          <w:lang w:eastAsia="ar-SA"/>
        </w:rPr>
        <w:t>Умение ездить на велосипеде, кататься на санках, ходить на лыжах, плавать, играть в подвижные игры и др.</w:t>
      </w:r>
    </w:p>
    <w:p w14:paraId="5AE70804" w14:textId="358D96FD" w:rsidR="00AF3779" w:rsidRDefault="00AF3779" w:rsidP="00CB22E5">
      <w:pPr>
        <w:pStyle w:val="18"/>
        <w:shd w:val="clear" w:color="auto" w:fill="auto"/>
        <w:spacing w:after="0" w:line="240" w:lineRule="auto"/>
        <w:ind w:right="20"/>
        <w:contextualSpacing/>
        <w:jc w:val="center"/>
        <w:rPr>
          <w:b/>
          <w:sz w:val="22"/>
          <w:szCs w:val="22"/>
        </w:rPr>
      </w:pPr>
    </w:p>
    <w:p w14:paraId="6A40153A" w14:textId="4585486E" w:rsidR="00AF3779" w:rsidRPr="00233EB9" w:rsidRDefault="000F14AB" w:rsidP="00233EB9">
      <w:pPr>
        <w:widowControl/>
        <w:ind w:left="142" w:right="-1" w:firstLine="284"/>
        <w:contextualSpacing/>
        <w:jc w:val="both"/>
        <w:rPr>
          <w:b/>
          <w:bCs/>
        </w:rPr>
      </w:pPr>
      <w:r>
        <w:rPr>
          <w:b/>
          <w:bCs/>
        </w:rPr>
        <w:t>2</w:t>
      </w:r>
      <w:r w:rsidR="00AF3779">
        <w:rPr>
          <w:b/>
          <w:bCs/>
        </w:rPr>
        <w:t xml:space="preserve">.1.3. </w:t>
      </w:r>
      <w:r w:rsidR="00AF3779" w:rsidRPr="00AF3779">
        <w:rPr>
          <w:b/>
          <w:bCs/>
        </w:rPr>
        <w:t xml:space="preserve">Система оценки достижений обучающихся с умеренной, тяжелой, глубокой умственной отсталостью (интеллектуальными нарушениями), </w:t>
      </w:r>
      <w:r w:rsidR="009C11FD">
        <w:rPr>
          <w:b/>
          <w:bCs/>
        </w:rPr>
        <w:t xml:space="preserve">тяжелыми и множественными нарушениями развития </w:t>
      </w:r>
      <w:r w:rsidR="00AF3779" w:rsidRPr="00AF3779">
        <w:rPr>
          <w:b/>
          <w:bCs/>
        </w:rPr>
        <w:t>планир</w:t>
      </w:r>
      <w:r w:rsidR="00233EB9">
        <w:rPr>
          <w:b/>
          <w:bCs/>
        </w:rPr>
        <w:t>уемых результатов освоения АООП</w:t>
      </w:r>
    </w:p>
    <w:p w14:paraId="377B36DA" w14:textId="77777777" w:rsidR="00AF3779" w:rsidRPr="00AF3779" w:rsidRDefault="00AF3779" w:rsidP="00AF3779">
      <w:pPr>
        <w:widowControl/>
        <w:ind w:left="142" w:right="-1" w:firstLine="284"/>
        <w:contextualSpacing/>
        <w:jc w:val="both"/>
      </w:pPr>
      <w:r w:rsidRPr="00AF3779">
        <w:t>В соответствии с требованиями ФГОС к АООП для обучающихся с умеренной, тяжелой, глубокой умственной отсталостью, ТМНР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0CF40870" w14:textId="77777777" w:rsidR="00AF3779" w:rsidRPr="00AF3779" w:rsidRDefault="00AF3779" w:rsidP="00AF3779">
      <w:pPr>
        <w:widowControl/>
        <w:ind w:left="142" w:right="-1" w:firstLine="284"/>
        <w:contextualSpacing/>
        <w:jc w:val="both"/>
      </w:pPr>
      <w:proofErr w:type="gramStart"/>
      <w:r w:rsidRPr="00AF3779">
        <w:rPr>
          <w:b/>
          <w:bCs/>
          <w:i/>
          <w:iCs/>
        </w:rPr>
        <w:lastRenderedPageBreak/>
        <w:t xml:space="preserve">Текущая </w:t>
      </w:r>
      <w:r w:rsidRPr="00AF3779">
        <w:t>аттестация обучающихся включает в себя полугодовое оценивание результатов освоения СИПР, разработанной на основе АООП образования обучающихся с умеренными, тяжелыми, глубокими интеллектуальными нарушениями, ТМНР.</w:t>
      </w:r>
      <w:proofErr w:type="gramEnd"/>
    </w:p>
    <w:p w14:paraId="08F46FDB" w14:textId="77777777" w:rsidR="00AF3779" w:rsidRPr="00AF3779" w:rsidRDefault="00AF3779" w:rsidP="00AF3779">
      <w:pPr>
        <w:widowControl/>
        <w:ind w:left="142" w:right="-1" w:firstLine="284"/>
        <w:contextualSpacing/>
        <w:jc w:val="both"/>
      </w:pPr>
      <w:r w:rsidRPr="00AF3779">
        <w:rPr>
          <w:b/>
          <w:bCs/>
          <w:i/>
          <w:iCs/>
        </w:rPr>
        <w:t xml:space="preserve">Промежуточная </w:t>
      </w:r>
      <w:r w:rsidRPr="00AF3779">
        <w:t>(годовая) аттестация представляет собой оценку результатов освоения СИПР и развития жизненных компетенций ребёнка по итогам учебного года.</w:t>
      </w:r>
    </w:p>
    <w:p w14:paraId="2473DCC2" w14:textId="77777777" w:rsidR="00AF3779" w:rsidRPr="00AF3779" w:rsidRDefault="00AF3779" w:rsidP="00AF3779">
      <w:pPr>
        <w:widowControl/>
        <w:ind w:left="142" w:right="-1" w:firstLine="284"/>
        <w:contextualSpacing/>
        <w:jc w:val="both"/>
      </w:pPr>
      <w:r w:rsidRPr="00AF3779">
        <w:t xml:space="preserve">Оценка качества учебно-воспитательного процесса базируется на ежегодном анализе различных сторон развития личности обучающихся с умеренной, тяжелой, глубокой умственной отсталостью. </w:t>
      </w:r>
      <w:proofErr w:type="gramStart"/>
      <w:r w:rsidRPr="00AF3779">
        <w:t>При разработке системы оценки достижений обучающихся в освоении содержания АООП ориентиром является представленный в данной АООП перечень планируемых результатов.</w:t>
      </w:r>
      <w:proofErr w:type="gramEnd"/>
    </w:p>
    <w:p w14:paraId="0BE8BACC" w14:textId="77777777" w:rsidR="00AF3779" w:rsidRPr="00AF3779" w:rsidRDefault="00AF3779" w:rsidP="00AF3779">
      <w:pPr>
        <w:widowControl/>
        <w:ind w:left="142" w:right="-1" w:firstLine="284"/>
        <w:contextualSpacing/>
        <w:jc w:val="both"/>
      </w:pPr>
      <w:r w:rsidRPr="00AF3779">
        <w:t>Всесторонняя и комплексная оценка овладения обучающимися личностных достижений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и осуществляется в форме психолог</w:t>
      </w:r>
      <w:proofErr w:type="gramStart"/>
      <w:r w:rsidRPr="00AF3779">
        <w:t>о-</w:t>
      </w:r>
      <w:proofErr w:type="gramEnd"/>
      <w:r w:rsidRPr="00AF3779">
        <w:t xml:space="preserve"> медико-педагогического консилиума (далее - ПМПК). ПМПК - постоянно действующий, скоординированный и объединенный общими целями коллектив специалистов Школа, разрабатывающий ту или иную стратегию сопровождения обучающегося. ПМПК решает следующие задачи:</w:t>
      </w:r>
    </w:p>
    <w:p w14:paraId="7A52E00C" w14:textId="77777777" w:rsidR="00AF3779" w:rsidRPr="00AF3779" w:rsidRDefault="00AF3779" w:rsidP="00F965EB">
      <w:pPr>
        <w:widowControl/>
        <w:numPr>
          <w:ilvl w:val="0"/>
          <w:numId w:val="58"/>
        </w:numPr>
        <w:tabs>
          <w:tab w:val="left" w:pos="1416"/>
        </w:tabs>
        <w:ind w:right="-1"/>
        <w:contextualSpacing/>
        <w:jc w:val="both"/>
      </w:pPr>
      <w:r w:rsidRPr="00AF3779">
        <w:t>выявление характера и причин отклонений в развитии, поведении и обучении обучающихся;</w:t>
      </w:r>
    </w:p>
    <w:p w14:paraId="586A388D" w14:textId="77777777" w:rsidR="00AF3779" w:rsidRPr="00AF3779" w:rsidRDefault="00AF3779" w:rsidP="00F965EB">
      <w:pPr>
        <w:widowControl/>
        <w:numPr>
          <w:ilvl w:val="0"/>
          <w:numId w:val="58"/>
        </w:numPr>
        <w:tabs>
          <w:tab w:val="left" w:pos="1416"/>
          <w:tab w:val="left" w:pos="4339"/>
        </w:tabs>
        <w:ind w:right="-1"/>
        <w:contextualSpacing/>
        <w:jc w:val="both"/>
      </w:pPr>
      <w:r w:rsidRPr="00AF3779">
        <w:t xml:space="preserve">разработка программ учебно-воспитательных, коррекционно-развивающих и социальных мер </w:t>
      </w:r>
      <w:proofErr w:type="gramStart"/>
      <w:r w:rsidRPr="00AF3779">
        <w:t>для</w:t>
      </w:r>
      <w:proofErr w:type="gramEnd"/>
      <w:r w:rsidRPr="00AF3779">
        <w:t xml:space="preserve"> обучающихся;</w:t>
      </w:r>
    </w:p>
    <w:p w14:paraId="7E084D5D" w14:textId="77777777" w:rsidR="00AF3779" w:rsidRPr="00AF3779" w:rsidRDefault="00AF3779" w:rsidP="00F965EB">
      <w:pPr>
        <w:widowControl/>
        <w:numPr>
          <w:ilvl w:val="0"/>
          <w:numId w:val="58"/>
        </w:numPr>
        <w:tabs>
          <w:tab w:val="left" w:pos="1416"/>
        </w:tabs>
        <w:ind w:right="-1"/>
        <w:contextualSpacing/>
        <w:jc w:val="both"/>
      </w:pPr>
      <w:r w:rsidRPr="00AF3779">
        <w:t>определение путей и средств коррекционно-развивающей работы для педагогов, родителей;</w:t>
      </w:r>
    </w:p>
    <w:p w14:paraId="1F8CE851" w14:textId="77777777" w:rsidR="00AF3779" w:rsidRPr="00AF3779" w:rsidRDefault="00AF3779" w:rsidP="00F965EB">
      <w:pPr>
        <w:widowControl/>
        <w:numPr>
          <w:ilvl w:val="0"/>
          <w:numId w:val="58"/>
        </w:numPr>
        <w:tabs>
          <w:tab w:val="left" w:pos="1416"/>
        </w:tabs>
        <w:ind w:right="-1"/>
        <w:contextualSpacing/>
        <w:jc w:val="both"/>
      </w:pPr>
      <w:r w:rsidRPr="00AF3779">
        <w:t xml:space="preserve">выявление динамики развития </w:t>
      </w:r>
      <w:proofErr w:type="gramStart"/>
      <w:r w:rsidRPr="00AF3779">
        <w:t>обучающихся</w:t>
      </w:r>
      <w:proofErr w:type="gramEnd"/>
      <w:r w:rsidRPr="00AF3779">
        <w:t>.</w:t>
      </w:r>
    </w:p>
    <w:p w14:paraId="7BB924E4" w14:textId="77777777" w:rsidR="00AF3779" w:rsidRPr="00AF3779" w:rsidRDefault="00AF3779" w:rsidP="00AF3779">
      <w:pPr>
        <w:widowControl/>
        <w:ind w:left="142" w:right="-1" w:firstLine="284"/>
        <w:contextualSpacing/>
        <w:jc w:val="both"/>
      </w:pPr>
      <w:r w:rsidRPr="00AF3779">
        <w:t>Планирование и направление деятельности консилиума определяются согласно годовому плану, в котором отражаются значимые периоды развития и специфика работы Колледжа.</w:t>
      </w:r>
    </w:p>
    <w:p w14:paraId="08C94B3F" w14:textId="77777777" w:rsidR="00AF3779" w:rsidRPr="00AF3779" w:rsidRDefault="00AF3779" w:rsidP="00AF3779">
      <w:pPr>
        <w:widowControl/>
        <w:ind w:left="142" w:right="-1" w:firstLine="284"/>
        <w:contextualSpacing/>
        <w:jc w:val="both"/>
      </w:pPr>
      <w:r w:rsidRPr="00AF3779">
        <w:t>Для полноты оценки личностных результатов освоения обучающимися с умеренной, тяжелой, глубокой умственной отсталостью (интеллектуальными нарушениями), с ТМНР АООП в обязательном порядке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14:paraId="2D5872A6" w14:textId="77777777" w:rsidR="00AF3779" w:rsidRPr="00AF3779" w:rsidRDefault="00AF3779" w:rsidP="00AF3779">
      <w:pPr>
        <w:widowControl/>
        <w:ind w:left="142" w:right="-1" w:firstLine="284"/>
        <w:contextualSpacing/>
        <w:jc w:val="both"/>
      </w:pPr>
      <w:r w:rsidRPr="00AF3779">
        <w:t>Результаты анализа представлены в форме удобных и понятных всем членам экспертной группы условных единицах:</w:t>
      </w:r>
    </w:p>
    <w:p w14:paraId="35331E13" w14:textId="77777777" w:rsidR="00AF3779" w:rsidRPr="00AF3779" w:rsidRDefault="00AF3779" w:rsidP="00F965EB">
      <w:pPr>
        <w:widowControl/>
        <w:numPr>
          <w:ilvl w:val="0"/>
          <w:numId w:val="59"/>
        </w:numPr>
        <w:tabs>
          <w:tab w:val="left" w:pos="926"/>
        </w:tabs>
        <w:ind w:right="-1"/>
        <w:contextualSpacing/>
        <w:jc w:val="both"/>
      </w:pPr>
      <w:r w:rsidRPr="00AF3779">
        <w:t>баллов — нет фиксируемой динамики;</w:t>
      </w:r>
    </w:p>
    <w:p w14:paraId="05159B98" w14:textId="77777777" w:rsidR="00AF3779" w:rsidRPr="00AF3779" w:rsidRDefault="00AF3779" w:rsidP="00F965EB">
      <w:pPr>
        <w:widowControl/>
        <w:numPr>
          <w:ilvl w:val="0"/>
          <w:numId w:val="59"/>
        </w:numPr>
        <w:tabs>
          <w:tab w:val="left" w:pos="926"/>
        </w:tabs>
        <w:ind w:right="-1"/>
        <w:contextualSpacing/>
        <w:jc w:val="both"/>
      </w:pPr>
      <w:r w:rsidRPr="00AF3779">
        <w:t>балл — минимальная динамика;</w:t>
      </w:r>
    </w:p>
    <w:p w14:paraId="28FEBDC8" w14:textId="77777777" w:rsidR="00AF3779" w:rsidRPr="00AF3779" w:rsidRDefault="00AF3779" w:rsidP="00F965EB">
      <w:pPr>
        <w:widowControl/>
        <w:numPr>
          <w:ilvl w:val="0"/>
          <w:numId w:val="59"/>
        </w:numPr>
        <w:tabs>
          <w:tab w:val="left" w:pos="926"/>
        </w:tabs>
        <w:ind w:right="-1"/>
        <w:contextualSpacing/>
        <w:jc w:val="both"/>
      </w:pPr>
      <w:r w:rsidRPr="00AF3779">
        <w:t>балла — удовлетворительная динамика;</w:t>
      </w:r>
    </w:p>
    <w:p w14:paraId="4FC377E6" w14:textId="77777777" w:rsidR="00AF3779" w:rsidRPr="00AF3779" w:rsidRDefault="00AF3779" w:rsidP="00F965EB">
      <w:pPr>
        <w:widowControl/>
        <w:numPr>
          <w:ilvl w:val="0"/>
          <w:numId w:val="59"/>
        </w:numPr>
        <w:tabs>
          <w:tab w:val="left" w:pos="926"/>
        </w:tabs>
        <w:ind w:right="-1"/>
        <w:contextualSpacing/>
        <w:jc w:val="both"/>
      </w:pPr>
      <w:r w:rsidRPr="00AF3779">
        <w:t>балла — значительная динамика.</w:t>
      </w:r>
    </w:p>
    <w:p w14:paraId="18DB8F05" w14:textId="77777777" w:rsidR="00AF3779" w:rsidRPr="00AF3779" w:rsidRDefault="00AF3779" w:rsidP="00AF3779">
      <w:pPr>
        <w:widowControl/>
        <w:ind w:left="142" w:right="-1" w:firstLine="284"/>
        <w:contextualSpacing/>
        <w:jc w:val="both"/>
      </w:pPr>
      <w:r w:rsidRPr="00AF3779">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дневник наблюдений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3A0A6BD6" w14:textId="77777777" w:rsidR="00AF3779" w:rsidRPr="00AF3779" w:rsidRDefault="00AF3779" w:rsidP="00AF3779">
      <w:pPr>
        <w:widowControl/>
        <w:ind w:left="142" w:right="-1" w:firstLine="284"/>
        <w:contextualSpacing/>
        <w:jc w:val="both"/>
      </w:pPr>
      <w:r w:rsidRPr="00AF3779">
        <w:t xml:space="preserve">К процессу аттестации обучающегося привлекаются члены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AF3779">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rsidRPr="00AF3779">
        <w:t xml:space="preserve"> По итогам освоения отраженных в СИПР задач и </w:t>
      </w:r>
      <w:r w:rsidRPr="00AF3779">
        <w:lastRenderedPageBreak/>
        <w:t>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14:paraId="3CD7D359" w14:textId="77777777" w:rsidR="00AF3779" w:rsidRPr="00AF3779" w:rsidRDefault="00AF3779" w:rsidP="00AF3779">
      <w:pPr>
        <w:widowControl/>
        <w:ind w:left="142" w:right="-1" w:firstLine="284"/>
        <w:contextualSpacing/>
        <w:jc w:val="both"/>
      </w:pPr>
      <w:r w:rsidRPr="00AF3779">
        <w:t xml:space="preserve">Итоговая оценка качества освоения </w:t>
      </w:r>
      <w:proofErr w:type="gramStart"/>
      <w:r w:rsidRPr="00AF3779">
        <w:t>обучающимися</w:t>
      </w:r>
      <w:proofErr w:type="gramEnd"/>
      <w:r w:rsidRPr="00AF3779">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школой. </w:t>
      </w:r>
      <w:proofErr w:type="gramStart"/>
      <w:r w:rsidRPr="00AF3779">
        <w:t>Предметом итоговой оценки освоения обучающимися адаптированной основной общеобразовательной программы образования для обучающихся данной категории является достижение результатов освоения СИПР последнего года обучения и развития жизненной компетенции обучающихся.</w:t>
      </w:r>
      <w:proofErr w:type="gramEnd"/>
    </w:p>
    <w:p w14:paraId="3ED3D8AC" w14:textId="77777777" w:rsidR="00AF3779" w:rsidRPr="00AF3779" w:rsidRDefault="00AF3779" w:rsidP="00AF3779">
      <w:pPr>
        <w:widowControl/>
        <w:ind w:left="142" w:right="-1" w:firstLine="284"/>
        <w:contextualSpacing/>
        <w:jc w:val="both"/>
      </w:pPr>
      <w:r w:rsidRPr="00AF3779">
        <w:rPr>
          <w:i/>
          <w:iCs/>
        </w:rPr>
        <w:t xml:space="preserve">Итоговая </w:t>
      </w:r>
      <w:r w:rsidRPr="00AF3779">
        <w:t xml:space="preserve">аттестация осуществляется в течение последних двух недель учебного года путем наблюдения за выполнением </w:t>
      </w:r>
      <w:proofErr w:type="gramStart"/>
      <w:r w:rsidRPr="00AF3779">
        <w:t>обучающимися</w:t>
      </w:r>
      <w:proofErr w:type="gramEnd"/>
      <w:r w:rsidRPr="00AF3779">
        <w:t xml:space="preserve">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w:t>
      </w:r>
      <w:proofErr w:type="spellStart"/>
      <w:r w:rsidRPr="00AF3779">
        <w:t>неуспешности</w:t>
      </w:r>
      <w:proofErr w:type="spellEnd"/>
      <w:r w:rsidRPr="00AF3779">
        <w:t xml:space="preserve"> их обучения и развития в целом.</w:t>
      </w:r>
    </w:p>
    <w:p w14:paraId="602C0211" w14:textId="77777777" w:rsidR="00AF3779" w:rsidRPr="00AF3779" w:rsidRDefault="00AF3779" w:rsidP="00AF3779">
      <w:pPr>
        <w:widowControl/>
        <w:ind w:left="142" w:right="-1" w:firstLine="284"/>
        <w:contextualSpacing/>
        <w:jc w:val="both"/>
      </w:pPr>
      <w:r w:rsidRPr="00AF3779">
        <w:t xml:space="preserve">Система оценки результатов отражает степень выполнения </w:t>
      </w:r>
      <w:proofErr w:type="gramStart"/>
      <w:r w:rsidRPr="00AF3779">
        <w:t>обучающимся</w:t>
      </w:r>
      <w:proofErr w:type="gramEnd"/>
      <w:r w:rsidRPr="00AF3779">
        <w:t xml:space="preserve"> СИПР и взаимодействие следующих компонентов:</w:t>
      </w:r>
    </w:p>
    <w:p w14:paraId="1358403D" w14:textId="77777777" w:rsidR="00AF3779" w:rsidRPr="00AF3779" w:rsidRDefault="00AF3779" w:rsidP="00F965EB">
      <w:pPr>
        <w:widowControl/>
        <w:numPr>
          <w:ilvl w:val="0"/>
          <w:numId w:val="58"/>
        </w:numPr>
        <w:tabs>
          <w:tab w:val="left" w:pos="1416"/>
        </w:tabs>
        <w:ind w:right="-1"/>
        <w:contextualSpacing/>
        <w:jc w:val="both"/>
      </w:pPr>
      <w:proofErr w:type="gramStart"/>
      <w:r w:rsidRPr="00AF3779">
        <w:t>что обучающийся знает и умеет на конец учебного периода,</w:t>
      </w:r>
      <w:proofErr w:type="gramEnd"/>
    </w:p>
    <w:p w14:paraId="3BA51384" w14:textId="77777777" w:rsidR="00AF3779" w:rsidRPr="00AF3779" w:rsidRDefault="00AF3779" w:rsidP="00F965EB">
      <w:pPr>
        <w:widowControl/>
        <w:numPr>
          <w:ilvl w:val="0"/>
          <w:numId w:val="58"/>
        </w:numPr>
        <w:tabs>
          <w:tab w:val="left" w:pos="1416"/>
        </w:tabs>
        <w:ind w:right="-1"/>
        <w:contextualSpacing/>
        <w:jc w:val="both"/>
      </w:pPr>
      <w:r w:rsidRPr="00AF3779">
        <w:t>что из полученных знаний и умений он применяет на практике,</w:t>
      </w:r>
    </w:p>
    <w:p w14:paraId="46EA8100" w14:textId="77777777" w:rsidR="00AF3779" w:rsidRPr="00AF3779" w:rsidRDefault="00AF3779" w:rsidP="00F965EB">
      <w:pPr>
        <w:widowControl/>
        <w:numPr>
          <w:ilvl w:val="0"/>
          <w:numId w:val="58"/>
        </w:numPr>
        <w:tabs>
          <w:tab w:val="left" w:pos="1416"/>
        </w:tabs>
        <w:ind w:right="-1"/>
        <w:contextualSpacing/>
        <w:jc w:val="both"/>
      </w:pPr>
      <w:r w:rsidRPr="00AF3779">
        <w:t>насколько активно, адекватно и самостоятельно он их применяет.</w:t>
      </w:r>
    </w:p>
    <w:p w14:paraId="2D63B2DF" w14:textId="77777777" w:rsidR="00AF3779" w:rsidRPr="00AF3779" w:rsidRDefault="00AF3779" w:rsidP="00AF3779">
      <w:pPr>
        <w:widowControl/>
        <w:ind w:left="142" w:right="-1" w:firstLine="284"/>
        <w:contextualSpacing/>
        <w:jc w:val="both"/>
      </w:pPr>
      <w:r w:rsidRPr="00AF3779">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с умеренными, тяжелыми, глубокими нарушениями при необходимости может оказываться следующая помощь:</w:t>
      </w:r>
    </w:p>
    <w:p w14:paraId="64D1CEA1" w14:textId="77777777" w:rsidR="00AF3779" w:rsidRPr="00AF3779" w:rsidRDefault="00AF3779" w:rsidP="00AF3779">
      <w:pPr>
        <w:widowControl/>
        <w:tabs>
          <w:tab w:val="left" w:pos="1416"/>
        </w:tabs>
        <w:ind w:left="142" w:right="-1" w:firstLine="284"/>
        <w:contextualSpacing/>
        <w:jc w:val="both"/>
      </w:pPr>
      <w:r w:rsidRPr="00AF3779">
        <w:t>•</w:t>
      </w:r>
      <w:r w:rsidRPr="00AF3779">
        <w:tab/>
        <w:t>разъяснение, показ, дополнительные словесные, графические и жестовые инструкции;</w:t>
      </w:r>
    </w:p>
    <w:p w14:paraId="5FF0EA7A" w14:textId="77777777" w:rsidR="00AF3779" w:rsidRPr="00AF3779" w:rsidRDefault="00AF3779" w:rsidP="00AF3779">
      <w:pPr>
        <w:widowControl/>
        <w:tabs>
          <w:tab w:val="left" w:pos="1421"/>
        </w:tabs>
        <w:ind w:left="142" w:right="-1" w:firstLine="284"/>
        <w:contextualSpacing/>
        <w:jc w:val="both"/>
      </w:pPr>
      <w:r w:rsidRPr="00AF3779">
        <w:t>•</w:t>
      </w:r>
      <w:r w:rsidRPr="00AF3779">
        <w:tab/>
        <w:t>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w:t>
      </w:r>
    </w:p>
    <w:p w14:paraId="38602B0E" w14:textId="77777777" w:rsidR="00AF3779" w:rsidRPr="00AF3779" w:rsidRDefault="00AF3779" w:rsidP="00AF3779">
      <w:pPr>
        <w:widowControl/>
        <w:ind w:left="142" w:right="-1" w:firstLine="284"/>
        <w:contextualSpacing/>
        <w:jc w:val="both"/>
      </w:pPr>
      <w:r w:rsidRPr="00AF3779">
        <w:t>«выполняет действие по инструкции» (вербальной или невербальной); «выполняет действие по образцу»;</w:t>
      </w:r>
    </w:p>
    <w:p w14:paraId="5C607EAB" w14:textId="77777777" w:rsidR="00AF3779" w:rsidRPr="00AF3779" w:rsidRDefault="00AF3779" w:rsidP="00AF3779">
      <w:pPr>
        <w:widowControl/>
        <w:ind w:left="142" w:right="-1" w:firstLine="284"/>
        <w:contextualSpacing/>
        <w:jc w:val="both"/>
      </w:pPr>
      <w:r w:rsidRPr="00AF3779">
        <w:t>«выполняет действие с частичной физической помощью»;</w:t>
      </w:r>
    </w:p>
    <w:p w14:paraId="7CE84401" w14:textId="77777777" w:rsidR="00AF3779" w:rsidRPr="00AF3779" w:rsidRDefault="00AF3779" w:rsidP="00AF3779">
      <w:pPr>
        <w:widowControl/>
        <w:ind w:left="142" w:right="-1" w:firstLine="284"/>
        <w:contextualSpacing/>
        <w:jc w:val="both"/>
      </w:pPr>
      <w:r w:rsidRPr="00AF3779">
        <w:t>«выполняет действие со значительной физической помощью»;</w:t>
      </w:r>
    </w:p>
    <w:p w14:paraId="7585CB0D" w14:textId="77777777" w:rsidR="00AF3779" w:rsidRPr="00AF3779" w:rsidRDefault="00AF3779" w:rsidP="00AF3779">
      <w:pPr>
        <w:widowControl/>
        <w:ind w:left="142" w:right="-1" w:firstLine="284"/>
        <w:contextualSpacing/>
        <w:jc w:val="both"/>
      </w:pPr>
      <w:r w:rsidRPr="00AF3779">
        <w:t>«действие не выполняет»;</w:t>
      </w:r>
    </w:p>
    <w:p w14:paraId="28CBB91F" w14:textId="77777777" w:rsidR="00AF3779" w:rsidRPr="00AF3779" w:rsidRDefault="00AF3779" w:rsidP="00AF3779">
      <w:pPr>
        <w:widowControl/>
        <w:ind w:left="142" w:right="-1" w:firstLine="284"/>
        <w:contextualSpacing/>
        <w:jc w:val="both"/>
      </w:pPr>
      <w:r w:rsidRPr="00AF3779">
        <w:t>«узнает объект»;</w:t>
      </w:r>
    </w:p>
    <w:p w14:paraId="2A89966E" w14:textId="77777777" w:rsidR="00AF3779" w:rsidRPr="00AF3779" w:rsidRDefault="00AF3779" w:rsidP="00AF3779">
      <w:pPr>
        <w:widowControl/>
        <w:ind w:left="142" w:right="-1" w:firstLine="284"/>
        <w:contextualSpacing/>
        <w:jc w:val="both"/>
      </w:pPr>
      <w:r w:rsidRPr="00AF3779">
        <w:t>«не всегда узнает объект»;</w:t>
      </w:r>
    </w:p>
    <w:p w14:paraId="7B5CCE54" w14:textId="77777777" w:rsidR="00AF3779" w:rsidRPr="00AF3779" w:rsidRDefault="00AF3779" w:rsidP="00AF3779">
      <w:pPr>
        <w:widowControl/>
        <w:ind w:left="142" w:right="-1" w:firstLine="284"/>
        <w:contextualSpacing/>
        <w:jc w:val="both"/>
      </w:pPr>
      <w:r w:rsidRPr="00AF3779">
        <w:t>«не узнает объект».</w:t>
      </w:r>
    </w:p>
    <w:p w14:paraId="32645A96" w14:textId="77777777" w:rsidR="00AF3779" w:rsidRPr="00AF3779" w:rsidRDefault="00AF3779" w:rsidP="00AF3779">
      <w:pPr>
        <w:widowControl/>
        <w:ind w:left="142" w:right="-1" w:firstLine="284"/>
        <w:contextualSpacing/>
        <w:jc w:val="both"/>
      </w:pPr>
      <w:r w:rsidRPr="00AF3779">
        <w:t xml:space="preserve">Выявление представлений, умений и </w:t>
      </w:r>
      <w:proofErr w:type="gramStart"/>
      <w:r w:rsidRPr="00AF3779">
        <w:t>навыков</w:t>
      </w:r>
      <w:proofErr w:type="gramEnd"/>
      <w:r w:rsidRPr="00AF3779">
        <w:t xml:space="preserve"> обучающихся данной категории в каждой образовательной области создает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AF3779">
        <w:t>сформированности</w:t>
      </w:r>
      <w:proofErr w:type="spellEnd"/>
      <w:r w:rsidRPr="00AF3779">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14:paraId="4EF3FFE3" w14:textId="77777777" w:rsidR="00AF3779" w:rsidRPr="00AF3779" w:rsidRDefault="00AF3779" w:rsidP="00AF3779">
      <w:pPr>
        <w:widowControl/>
        <w:ind w:left="142" w:right="-1" w:firstLine="284"/>
        <w:contextualSpacing/>
        <w:jc w:val="both"/>
      </w:pPr>
      <w:proofErr w:type="spellStart"/>
      <w:r w:rsidRPr="00AF3779">
        <w:rPr>
          <w:i/>
          <w:iCs/>
        </w:rPr>
        <w:t>Внеучебные</w:t>
      </w:r>
      <w:proofErr w:type="spellEnd"/>
      <w:r w:rsidRPr="00AF3779">
        <w:rPr>
          <w:i/>
          <w:iCs/>
        </w:rPr>
        <w:t xml:space="preserve"> достижения </w:t>
      </w:r>
      <w:r w:rsidRPr="00AF3779">
        <w:t xml:space="preserve">обучающихся с нарушениями интеллекта в умеренной, тяжелой, глубокой степени, ТМНР оформляются в форме «портфолио» (дневника, накопительной папки). «Портфолио» обучающегося представляет собой форму и процесс организации (коллекция, отбор и анализ) образцов и продуктов: всех </w:t>
      </w:r>
      <w:r w:rsidRPr="00AF3779">
        <w:lastRenderedPageBreak/>
        <w:t>контрольно-проверочных и диагностических работ (входная, итоговая, диагностическая, тематическая проверочная работы) и их оценочных листов; продуктов учебно-познавательной деятельности школьника (творческие работы, самостоятельные работы и т.п.);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личностных и предметных достижений обучающегося и дальнейшей коррекции процесса обучения.</w:t>
      </w:r>
    </w:p>
    <w:tbl>
      <w:tblPr>
        <w:tblW w:w="9793" w:type="dxa"/>
        <w:tblInd w:w="40" w:type="dxa"/>
        <w:tblLayout w:type="fixed"/>
        <w:tblCellMar>
          <w:left w:w="40" w:type="dxa"/>
          <w:right w:w="40" w:type="dxa"/>
        </w:tblCellMar>
        <w:tblLook w:val="0000" w:firstRow="0" w:lastRow="0" w:firstColumn="0" w:lastColumn="0" w:noHBand="0" w:noVBand="0"/>
      </w:tblPr>
      <w:tblGrid>
        <w:gridCol w:w="2266"/>
        <w:gridCol w:w="1278"/>
        <w:gridCol w:w="3272"/>
        <w:gridCol w:w="2977"/>
      </w:tblGrid>
      <w:tr w:rsidR="009C11FD" w:rsidRPr="009C11FD" w14:paraId="7F3E87DB" w14:textId="77777777" w:rsidTr="009C11FD">
        <w:tc>
          <w:tcPr>
            <w:tcW w:w="2266" w:type="dxa"/>
            <w:tcBorders>
              <w:top w:val="single" w:sz="6" w:space="0" w:color="auto"/>
              <w:left w:val="single" w:sz="6" w:space="0" w:color="auto"/>
              <w:bottom w:val="single" w:sz="6" w:space="0" w:color="auto"/>
              <w:right w:val="single" w:sz="6" w:space="0" w:color="auto"/>
            </w:tcBorders>
          </w:tcPr>
          <w:p w14:paraId="091D4241" w14:textId="77777777" w:rsidR="009C11FD" w:rsidRPr="009C11FD" w:rsidRDefault="009C11FD" w:rsidP="009C11FD">
            <w:pPr>
              <w:widowControl/>
              <w:ind w:left="142" w:right="-1" w:firstLine="284"/>
              <w:contextualSpacing/>
              <w:jc w:val="both"/>
              <w:rPr>
                <w:b/>
                <w:bCs/>
                <w:i/>
                <w:iCs/>
              </w:rPr>
            </w:pPr>
            <w:r w:rsidRPr="009C11FD">
              <w:rPr>
                <w:b/>
                <w:bCs/>
                <w:i/>
                <w:iCs/>
                <w:sz w:val="22"/>
                <w:szCs w:val="22"/>
              </w:rPr>
              <w:t>Вид контрольно-оценочной деятельности</w:t>
            </w:r>
          </w:p>
        </w:tc>
        <w:tc>
          <w:tcPr>
            <w:tcW w:w="1278" w:type="dxa"/>
            <w:tcBorders>
              <w:top w:val="single" w:sz="6" w:space="0" w:color="auto"/>
              <w:left w:val="single" w:sz="6" w:space="0" w:color="auto"/>
              <w:bottom w:val="single" w:sz="6" w:space="0" w:color="auto"/>
              <w:right w:val="single" w:sz="6" w:space="0" w:color="auto"/>
            </w:tcBorders>
          </w:tcPr>
          <w:p w14:paraId="42837BA6" w14:textId="77777777" w:rsidR="009C11FD" w:rsidRPr="009C11FD" w:rsidRDefault="009C11FD" w:rsidP="009C11FD">
            <w:pPr>
              <w:widowControl/>
              <w:ind w:left="142" w:right="-1" w:firstLine="284"/>
              <w:contextualSpacing/>
              <w:jc w:val="both"/>
              <w:rPr>
                <w:b/>
                <w:bCs/>
              </w:rPr>
            </w:pPr>
            <w:r w:rsidRPr="009C11FD">
              <w:rPr>
                <w:b/>
                <w:bCs/>
                <w:sz w:val="22"/>
                <w:szCs w:val="22"/>
              </w:rPr>
              <w:t>Сроки проведения</w:t>
            </w:r>
          </w:p>
        </w:tc>
        <w:tc>
          <w:tcPr>
            <w:tcW w:w="3272" w:type="dxa"/>
            <w:tcBorders>
              <w:top w:val="single" w:sz="6" w:space="0" w:color="auto"/>
              <w:left w:val="single" w:sz="6" w:space="0" w:color="auto"/>
              <w:bottom w:val="single" w:sz="6" w:space="0" w:color="auto"/>
              <w:right w:val="single" w:sz="6" w:space="0" w:color="auto"/>
            </w:tcBorders>
          </w:tcPr>
          <w:p w14:paraId="492B6672" w14:textId="77777777" w:rsidR="009C11FD" w:rsidRPr="009C11FD" w:rsidRDefault="009C11FD" w:rsidP="009C11FD">
            <w:pPr>
              <w:widowControl/>
              <w:ind w:left="142" w:right="-1" w:firstLine="284"/>
              <w:contextualSpacing/>
              <w:jc w:val="both"/>
              <w:rPr>
                <w:b/>
                <w:bCs/>
                <w:i/>
                <w:iCs/>
              </w:rPr>
            </w:pPr>
            <w:r w:rsidRPr="009C11FD">
              <w:rPr>
                <w:b/>
                <w:bCs/>
                <w:i/>
                <w:iCs/>
                <w:sz w:val="22"/>
                <w:szCs w:val="22"/>
              </w:rPr>
              <w:t>Содержание</w:t>
            </w:r>
          </w:p>
        </w:tc>
        <w:tc>
          <w:tcPr>
            <w:tcW w:w="2977" w:type="dxa"/>
            <w:tcBorders>
              <w:top w:val="single" w:sz="6" w:space="0" w:color="auto"/>
              <w:left w:val="single" w:sz="6" w:space="0" w:color="auto"/>
              <w:bottom w:val="single" w:sz="6" w:space="0" w:color="auto"/>
              <w:right w:val="single" w:sz="6" w:space="0" w:color="auto"/>
            </w:tcBorders>
          </w:tcPr>
          <w:p w14:paraId="210606C5" w14:textId="77777777" w:rsidR="009C11FD" w:rsidRPr="009C11FD" w:rsidRDefault="009C11FD" w:rsidP="009C11FD">
            <w:pPr>
              <w:widowControl/>
              <w:ind w:left="142" w:right="-1" w:firstLine="284"/>
              <w:contextualSpacing/>
              <w:jc w:val="both"/>
              <w:rPr>
                <w:b/>
                <w:bCs/>
                <w:i/>
                <w:iCs/>
              </w:rPr>
            </w:pPr>
            <w:r w:rsidRPr="009C11FD">
              <w:rPr>
                <w:b/>
                <w:bCs/>
                <w:i/>
                <w:iCs/>
                <w:sz w:val="22"/>
                <w:szCs w:val="22"/>
              </w:rPr>
              <w:t>Формы и виды оценки</w:t>
            </w:r>
          </w:p>
        </w:tc>
      </w:tr>
      <w:tr w:rsidR="009C11FD" w:rsidRPr="009C11FD" w14:paraId="313DE736" w14:textId="77777777" w:rsidTr="009C11FD">
        <w:trPr>
          <w:trHeight w:val="276"/>
        </w:trPr>
        <w:tc>
          <w:tcPr>
            <w:tcW w:w="2266" w:type="dxa"/>
            <w:vMerge w:val="restart"/>
            <w:tcBorders>
              <w:top w:val="single" w:sz="6" w:space="0" w:color="auto"/>
              <w:left w:val="single" w:sz="6" w:space="0" w:color="auto"/>
              <w:right w:val="single" w:sz="6" w:space="0" w:color="auto"/>
            </w:tcBorders>
          </w:tcPr>
          <w:p w14:paraId="1CEEEA07" w14:textId="77777777" w:rsidR="009C11FD" w:rsidRPr="009C11FD" w:rsidRDefault="009C11FD" w:rsidP="009C11FD">
            <w:pPr>
              <w:widowControl/>
              <w:ind w:right="-1"/>
              <w:contextualSpacing/>
              <w:jc w:val="center"/>
            </w:pPr>
            <w:r w:rsidRPr="009C11FD">
              <w:rPr>
                <w:sz w:val="22"/>
                <w:szCs w:val="22"/>
              </w:rPr>
              <w:t>Мониторинг «Динамика развития личности»</w:t>
            </w:r>
          </w:p>
        </w:tc>
        <w:tc>
          <w:tcPr>
            <w:tcW w:w="1278" w:type="dxa"/>
            <w:vMerge w:val="restart"/>
            <w:tcBorders>
              <w:top w:val="single" w:sz="6" w:space="0" w:color="auto"/>
              <w:left w:val="single" w:sz="6" w:space="0" w:color="auto"/>
              <w:right w:val="single" w:sz="6" w:space="0" w:color="auto"/>
            </w:tcBorders>
          </w:tcPr>
          <w:p w14:paraId="1494BFA0" w14:textId="77777777" w:rsidR="009C11FD" w:rsidRPr="009C11FD" w:rsidRDefault="009C11FD" w:rsidP="009C11FD">
            <w:pPr>
              <w:widowControl/>
              <w:ind w:left="142" w:right="-1"/>
              <w:contextualSpacing/>
              <w:jc w:val="center"/>
            </w:pPr>
            <w:r w:rsidRPr="009C11FD">
              <w:rPr>
                <w:sz w:val="22"/>
                <w:szCs w:val="22"/>
              </w:rPr>
              <w:t>Сентябрь, апрель</w:t>
            </w:r>
          </w:p>
        </w:tc>
        <w:tc>
          <w:tcPr>
            <w:tcW w:w="3272" w:type="dxa"/>
            <w:vMerge w:val="restart"/>
            <w:tcBorders>
              <w:top w:val="single" w:sz="6" w:space="0" w:color="auto"/>
              <w:left w:val="single" w:sz="6" w:space="0" w:color="auto"/>
              <w:right w:val="single" w:sz="6" w:space="0" w:color="auto"/>
            </w:tcBorders>
          </w:tcPr>
          <w:p w14:paraId="29880FA1" w14:textId="77777777" w:rsidR="009C11FD" w:rsidRPr="009C11FD" w:rsidRDefault="009C11FD" w:rsidP="009C11FD">
            <w:pPr>
              <w:widowControl/>
              <w:ind w:right="-1"/>
              <w:contextualSpacing/>
              <w:jc w:val="both"/>
            </w:pPr>
            <w:r w:rsidRPr="009C11FD">
              <w:rPr>
                <w:sz w:val="22"/>
                <w:szCs w:val="22"/>
              </w:rPr>
              <w:t xml:space="preserve">Определение уровня </w:t>
            </w:r>
            <w:proofErr w:type="spellStart"/>
            <w:r w:rsidRPr="009C11FD">
              <w:rPr>
                <w:sz w:val="22"/>
                <w:szCs w:val="22"/>
              </w:rPr>
              <w:t>сформированности</w:t>
            </w:r>
            <w:proofErr w:type="spellEnd"/>
            <w:r w:rsidRPr="009C11FD">
              <w:rPr>
                <w:sz w:val="22"/>
                <w:szCs w:val="22"/>
              </w:rPr>
              <w:t xml:space="preserve"> «жизненных» компетентностей: доступных навыков коммуникации, самообслуживания, бытовой и доступной трудовой деятельности.</w:t>
            </w:r>
          </w:p>
        </w:tc>
        <w:tc>
          <w:tcPr>
            <w:tcW w:w="2977" w:type="dxa"/>
            <w:vMerge w:val="restart"/>
            <w:tcBorders>
              <w:top w:val="single" w:sz="6" w:space="0" w:color="auto"/>
              <w:left w:val="single" w:sz="6" w:space="0" w:color="auto"/>
              <w:right w:val="single" w:sz="6" w:space="0" w:color="auto"/>
            </w:tcBorders>
          </w:tcPr>
          <w:p w14:paraId="63CC574C" w14:textId="77777777" w:rsidR="009C11FD" w:rsidRPr="009C11FD" w:rsidRDefault="009C11FD" w:rsidP="009C11FD">
            <w:pPr>
              <w:widowControl/>
              <w:ind w:right="-1"/>
              <w:contextualSpacing/>
              <w:jc w:val="both"/>
            </w:pPr>
            <w:r w:rsidRPr="009C11FD">
              <w:rPr>
                <w:sz w:val="22"/>
                <w:szCs w:val="22"/>
              </w:rPr>
              <w:t>Экспертная оценка по специально созданным оценочным листам, сравнительным анализ по графическим схе</w:t>
            </w:r>
            <w:r w:rsidRPr="009C11FD">
              <w:rPr>
                <w:sz w:val="22"/>
                <w:szCs w:val="22"/>
              </w:rPr>
              <w:softHyphen/>
              <w:t>мам, диаграммам.</w:t>
            </w:r>
          </w:p>
        </w:tc>
      </w:tr>
      <w:tr w:rsidR="009C11FD" w:rsidRPr="009C11FD" w14:paraId="666D4809" w14:textId="77777777" w:rsidTr="009C11FD">
        <w:trPr>
          <w:trHeight w:val="276"/>
        </w:trPr>
        <w:tc>
          <w:tcPr>
            <w:tcW w:w="2266" w:type="dxa"/>
            <w:vMerge/>
            <w:tcBorders>
              <w:left w:val="single" w:sz="6" w:space="0" w:color="auto"/>
              <w:right w:val="single" w:sz="6" w:space="0" w:color="auto"/>
            </w:tcBorders>
          </w:tcPr>
          <w:p w14:paraId="2EDBCBF9" w14:textId="77777777" w:rsidR="009C11FD" w:rsidRPr="009C11FD" w:rsidRDefault="009C11FD" w:rsidP="009C11FD">
            <w:pPr>
              <w:ind w:left="142" w:right="-1" w:firstLine="284"/>
              <w:contextualSpacing/>
              <w:jc w:val="both"/>
            </w:pPr>
          </w:p>
        </w:tc>
        <w:tc>
          <w:tcPr>
            <w:tcW w:w="1278" w:type="dxa"/>
            <w:vMerge/>
            <w:tcBorders>
              <w:left w:val="single" w:sz="6" w:space="0" w:color="auto"/>
              <w:right w:val="single" w:sz="6" w:space="0" w:color="auto"/>
            </w:tcBorders>
          </w:tcPr>
          <w:p w14:paraId="412CE2A1" w14:textId="77777777" w:rsidR="009C11FD" w:rsidRPr="009C11FD" w:rsidRDefault="009C11FD" w:rsidP="009C11FD">
            <w:pPr>
              <w:widowControl/>
              <w:ind w:left="142" w:right="-1" w:firstLine="284"/>
              <w:contextualSpacing/>
              <w:jc w:val="center"/>
            </w:pPr>
          </w:p>
        </w:tc>
        <w:tc>
          <w:tcPr>
            <w:tcW w:w="3272" w:type="dxa"/>
            <w:vMerge/>
            <w:tcBorders>
              <w:left w:val="single" w:sz="6" w:space="0" w:color="auto"/>
              <w:right w:val="single" w:sz="6" w:space="0" w:color="auto"/>
            </w:tcBorders>
          </w:tcPr>
          <w:p w14:paraId="71FF05CA" w14:textId="77777777" w:rsidR="009C11FD" w:rsidRPr="009C11FD" w:rsidRDefault="009C11FD" w:rsidP="009C11FD">
            <w:pPr>
              <w:ind w:left="142" w:right="-1" w:firstLine="284"/>
              <w:contextualSpacing/>
              <w:jc w:val="both"/>
            </w:pPr>
          </w:p>
        </w:tc>
        <w:tc>
          <w:tcPr>
            <w:tcW w:w="2977" w:type="dxa"/>
            <w:vMerge/>
            <w:tcBorders>
              <w:left w:val="single" w:sz="6" w:space="0" w:color="auto"/>
              <w:right w:val="single" w:sz="6" w:space="0" w:color="auto"/>
            </w:tcBorders>
          </w:tcPr>
          <w:p w14:paraId="5F8E0546" w14:textId="77777777" w:rsidR="009C11FD" w:rsidRPr="009C11FD" w:rsidRDefault="009C11FD" w:rsidP="009C11FD">
            <w:pPr>
              <w:ind w:left="142" w:right="-1" w:firstLine="284"/>
              <w:contextualSpacing/>
              <w:jc w:val="both"/>
            </w:pPr>
          </w:p>
        </w:tc>
      </w:tr>
      <w:tr w:rsidR="009C11FD" w:rsidRPr="009C11FD" w14:paraId="2741B938" w14:textId="77777777" w:rsidTr="009C11FD">
        <w:trPr>
          <w:trHeight w:val="276"/>
        </w:trPr>
        <w:tc>
          <w:tcPr>
            <w:tcW w:w="2266" w:type="dxa"/>
            <w:vMerge/>
            <w:tcBorders>
              <w:left w:val="single" w:sz="6" w:space="0" w:color="auto"/>
              <w:right w:val="single" w:sz="6" w:space="0" w:color="auto"/>
            </w:tcBorders>
          </w:tcPr>
          <w:p w14:paraId="097179E8" w14:textId="77777777" w:rsidR="009C11FD" w:rsidRPr="009C11FD" w:rsidRDefault="009C11FD" w:rsidP="009C11FD">
            <w:pPr>
              <w:ind w:left="142" w:right="-1" w:firstLine="284"/>
              <w:contextualSpacing/>
              <w:jc w:val="both"/>
            </w:pPr>
          </w:p>
        </w:tc>
        <w:tc>
          <w:tcPr>
            <w:tcW w:w="1278" w:type="dxa"/>
            <w:vMerge/>
            <w:tcBorders>
              <w:left w:val="single" w:sz="6" w:space="0" w:color="auto"/>
              <w:bottom w:val="nil"/>
              <w:right w:val="single" w:sz="6" w:space="0" w:color="auto"/>
            </w:tcBorders>
          </w:tcPr>
          <w:p w14:paraId="615E7DB0" w14:textId="77777777" w:rsidR="009C11FD" w:rsidRPr="009C11FD" w:rsidRDefault="009C11FD" w:rsidP="009C11FD">
            <w:pPr>
              <w:widowControl/>
              <w:ind w:left="142" w:right="-1" w:firstLine="284"/>
              <w:contextualSpacing/>
              <w:jc w:val="center"/>
            </w:pPr>
          </w:p>
        </w:tc>
        <w:tc>
          <w:tcPr>
            <w:tcW w:w="3272" w:type="dxa"/>
            <w:vMerge/>
            <w:tcBorders>
              <w:left w:val="single" w:sz="6" w:space="0" w:color="auto"/>
              <w:right w:val="single" w:sz="6" w:space="0" w:color="auto"/>
            </w:tcBorders>
          </w:tcPr>
          <w:p w14:paraId="0108C2ED" w14:textId="77777777" w:rsidR="009C11FD" w:rsidRPr="009C11FD" w:rsidRDefault="009C11FD" w:rsidP="009C11FD">
            <w:pPr>
              <w:ind w:left="142" w:right="-1" w:firstLine="284"/>
              <w:contextualSpacing/>
              <w:jc w:val="both"/>
            </w:pPr>
          </w:p>
        </w:tc>
        <w:tc>
          <w:tcPr>
            <w:tcW w:w="2977" w:type="dxa"/>
            <w:vMerge/>
            <w:tcBorders>
              <w:left w:val="single" w:sz="6" w:space="0" w:color="auto"/>
              <w:right w:val="single" w:sz="6" w:space="0" w:color="auto"/>
            </w:tcBorders>
          </w:tcPr>
          <w:p w14:paraId="482AA67C" w14:textId="77777777" w:rsidR="009C11FD" w:rsidRPr="009C11FD" w:rsidRDefault="009C11FD" w:rsidP="009C11FD">
            <w:pPr>
              <w:ind w:left="142" w:right="-1" w:firstLine="284"/>
              <w:contextualSpacing/>
              <w:jc w:val="both"/>
            </w:pPr>
          </w:p>
        </w:tc>
      </w:tr>
      <w:tr w:rsidR="009C11FD" w:rsidRPr="009C11FD" w14:paraId="1BC67033" w14:textId="77777777" w:rsidTr="009C11FD">
        <w:tc>
          <w:tcPr>
            <w:tcW w:w="2266" w:type="dxa"/>
            <w:vMerge/>
            <w:tcBorders>
              <w:left w:val="single" w:sz="6" w:space="0" w:color="auto"/>
              <w:bottom w:val="single" w:sz="6" w:space="0" w:color="auto"/>
              <w:right w:val="single" w:sz="6" w:space="0" w:color="auto"/>
            </w:tcBorders>
          </w:tcPr>
          <w:p w14:paraId="1F6B53F1" w14:textId="77777777" w:rsidR="009C11FD" w:rsidRPr="009C11FD" w:rsidRDefault="009C11FD" w:rsidP="009C11FD">
            <w:pPr>
              <w:widowControl/>
              <w:ind w:left="142" w:right="-1" w:firstLine="284"/>
              <w:contextualSpacing/>
              <w:jc w:val="both"/>
            </w:pPr>
          </w:p>
        </w:tc>
        <w:tc>
          <w:tcPr>
            <w:tcW w:w="1278" w:type="dxa"/>
            <w:tcBorders>
              <w:top w:val="nil"/>
              <w:left w:val="single" w:sz="6" w:space="0" w:color="auto"/>
              <w:bottom w:val="single" w:sz="6" w:space="0" w:color="auto"/>
              <w:right w:val="single" w:sz="6" w:space="0" w:color="auto"/>
            </w:tcBorders>
          </w:tcPr>
          <w:p w14:paraId="737FF9AC" w14:textId="77777777" w:rsidR="009C11FD" w:rsidRPr="009C11FD" w:rsidRDefault="009C11FD" w:rsidP="009C11FD">
            <w:pPr>
              <w:widowControl/>
              <w:ind w:left="142" w:right="-1" w:firstLine="284"/>
              <w:contextualSpacing/>
              <w:jc w:val="center"/>
            </w:pPr>
          </w:p>
        </w:tc>
        <w:tc>
          <w:tcPr>
            <w:tcW w:w="3272" w:type="dxa"/>
            <w:vMerge/>
            <w:tcBorders>
              <w:left w:val="single" w:sz="6" w:space="0" w:color="auto"/>
              <w:bottom w:val="single" w:sz="6" w:space="0" w:color="auto"/>
              <w:right w:val="single" w:sz="6" w:space="0" w:color="auto"/>
            </w:tcBorders>
          </w:tcPr>
          <w:p w14:paraId="0F9A335F" w14:textId="77777777" w:rsidR="009C11FD" w:rsidRPr="009C11FD" w:rsidRDefault="009C11FD" w:rsidP="009C11FD">
            <w:pPr>
              <w:widowControl/>
              <w:ind w:left="142" w:right="-1" w:firstLine="284"/>
              <w:contextualSpacing/>
              <w:jc w:val="both"/>
            </w:pPr>
          </w:p>
        </w:tc>
        <w:tc>
          <w:tcPr>
            <w:tcW w:w="2977" w:type="dxa"/>
            <w:vMerge/>
            <w:tcBorders>
              <w:left w:val="single" w:sz="6" w:space="0" w:color="auto"/>
              <w:bottom w:val="single" w:sz="6" w:space="0" w:color="auto"/>
              <w:right w:val="single" w:sz="6" w:space="0" w:color="auto"/>
            </w:tcBorders>
          </w:tcPr>
          <w:p w14:paraId="29B18EF7" w14:textId="77777777" w:rsidR="009C11FD" w:rsidRPr="009C11FD" w:rsidRDefault="009C11FD" w:rsidP="009C11FD">
            <w:pPr>
              <w:widowControl/>
              <w:ind w:left="142" w:right="-1" w:firstLine="284"/>
              <w:contextualSpacing/>
              <w:jc w:val="both"/>
            </w:pPr>
          </w:p>
        </w:tc>
      </w:tr>
      <w:tr w:rsidR="009C11FD" w:rsidRPr="009C11FD" w14:paraId="34AD24A0" w14:textId="77777777" w:rsidTr="009C11FD">
        <w:trPr>
          <w:trHeight w:val="276"/>
        </w:trPr>
        <w:tc>
          <w:tcPr>
            <w:tcW w:w="2266" w:type="dxa"/>
            <w:vMerge w:val="restart"/>
            <w:tcBorders>
              <w:top w:val="single" w:sz="6" w:space="0" w:color="auto"/>
              <w:left w:val="single" w:sz="6" w:space="0" w:color="auto"/>
              <w:right w:val="single" w:sz="6" w:space="0" w:color="auto"/>
            </w:tcBorders>
          </w:tcPr>
          <w:p w14:paraId="26CB1F88" w14:textId="77777777" w:rsidR="009C11FD" w:rsidRPr="009C11FD" w:rsidRDefault="009C11FD" w:rsidP="009C11FD">
            <w:pPr>
              <w:widowControl/>
              <w:ind w:left="142" w:right="-1"/>
              <w:contextualSpacing/>
              <w:jc w:val="both"/>
            </w:pPr>
            <w:r w:rsidRPr="009C11FD">
              <w:rPr>
                <w:sz w:val="22"/>
                <w:szCs w:val="22"/>
              </w:rPr>
              <w:t>Мониторинг и оценка</w:t>
            </w:r>
          </w:p>
          <w:p w14:paraId="5985776D" w14:textId="77777777" w:rsidR="009C11FD" w:rsidRPr="009C11FD" w:rsidRDefault="009C11FD" w:rsidP="009C11FD">
            <w:pPr>
              <w:ind w:left="142" w:right="-1" w:firstLine="284"/>
              <w:contextualSpacing/>
              <w:jc w:val="both"/>
            </w:pPr>
            <w:r w:rsidRPr="009C11FD">
              <w:rPr>
                <w:sz w:val="22"/>
                <w:szCs w:val="22"/>
              </w:rPr>
              <w:t>освоения СИПР</w:t>
            </w:r>
          </w:p>
        </w:tc>
        <w:tc>
          <w:tcPr>
            <w:tcW w:w="1278" w:type="dxa"/>
            <w:vMerge w:val="restart"/>
            <w:tcBorders>
              <w:top w:val="single" w:sz="6" w:space="0" w:color="auto"/>
              <w:left w:val="single" w:sz="6" w:space="0" w:color="auto"/>
              <w:right w:val="single" w:sz="6" w:space="0" w:color="auto"/>
            </w:tcBorders>
          </w:tcPr>
          <w:p w14:paraId="66D28B49" w14:textId="56E441BA" w:rsidR="009C11FD" w:rsidRPr="009C11FD" w:rsidRDefault="009C11FD" w:rsidP="009C11FD">
            <w:pPr>
              <w:widowControl/>
              <w:ind w:left="142" w:right="-1"/>
              <w:contextualSpacing/>
              <w:jc w:val="center"/>
            </w:pPr>
            <w:r w:rsidRPr="009C11FD">
              <w:rPr>
                <w:sz w:val="22"/>
                <w:szCs w:val="22"/>
              </w:rPr>
              <w:t>Декабрь,</w:t>
            </w:r>
            <w:r>
              <w:rPr>
                <w:sz w:val="22"/>
                <w:szCs w:val="22"/>
              </w:rPr>
              <w:t xml:space="preserve"> </w:t>
            </w:r>
            <w:r w:rsidRPr="009C11FD">
              <w:rPr>
                <w:sz w:val="22"/>
                <w:szCs w:val="22"/>
              </w:rPr>
              <w:t>май</w:t>
            </w:r>
          </w:p>
        </w:tc>
        <w:tc>
          <w:tcPr>
            <w:tcW w:w="3272" w:type="dxa"/>
            <w:vMerge w:val="restart"/>
            <w:tcBorders>
              <w:top w:val="single" w:sz="6" w:space="0" w:color="auto"/>
              <w:left w:val="single" w:sz="6" w:space="0" w:color="auto"/>
              <w:right w:val="single" w:sz="6" w:space="0" w:color="auto"/>
            </w:tcBorders>
          </w:tcPr>
          <w:p w14:paraId="36366888" w14:textId="77777777" w:rsidR="009C11FD" w:rsidRPr="009C11FD" w:rsidRDefault="009C11FD" w:rsidP="009C11FD">
            <w:pPr>
              <w:widowControl/>
              <w:ind w:right="-1"/>
              <w:contextualSpacing/>
              <w:jc w:val="both"/>
            </w:pPr>
            <w:r w:rsidRPr="009C11FD">
              <w:rPr>
                <w:sz w:val="22"/>
                <w:szCs w:val="22"/>
              </w:rPr>
              <w:t xml:space="preserve">Оценка уровня </w:t>
            </w:r>
            <w:proofErr w:type="spellStart"/>
            <w:r w:rsidRPr="009C11FD">
              <w:rPr>
                <w:sz w:val="22"/>
                <w:szCs w:val="22"/>
              </w:rPr>
              <w:t>сформированности</w:t>
            </w:r>
            <w:proofErr w:type="spellEnd"/>
            <w:r w:rsidRPr="009C11FD">
              <w:rPr>
                <w:sz w:val="22"/>
                <w:szCs w:val="22"/>
              </w:rPr>
              <w:t xml:space="preserve"> представлений, действий/операций, внесенных в СИПР.</w:t>
            </w:r>
          </w:p>
        </w:tc>
        <w:tc>
          <w:tcPr>
            <w:tcW w:w="2977" w:type="dxa"/>
            <w:vMerge w:val="restart"/>
            <w:tcBorders>
              <w:top w:val="single" w:sz="6" w:space="0" w:color="auto"/>
              <w:left w:val="single" w:sz="6" w:space="0" w:color="auto"/>
              <w:right w:val="single" w:sz="6" w:space="0" w:color="auto"/>
            </w:tcBorders>
          </w:tcPr>
          <w:p w14:paraId="6054EA4B" w14:textId="77777777" w:rsidR="009C11FD" w:rsidRPr="009C11FD" w:rsidRDefault="009C11FD" w:rsidP="009C11FD">
            <w:pPr>
              <w:widowControl/>
              <w:ind w:right="-1"/>
              <w:contextualSpacing/>
              <w:jc w:val="both"/>
            </w:pPr>
            <w:r w:rsidRPr="009C11FD">
              <w:rPr>
                <w:sz w:val="22"/>
                <w:szCs w:val="22"/>
              </w:rPr>
              <w:t>Результаты за оцениваемый период оформляются описательно   в дневниках наблюдения   и   в форме характеристики за полугодие/учебный год.</w:t>
            </w:r>
          </w:p>
        </w:tc>
      </w:tr>
      <w:tr w:rsidR="009C11FD" w:rsidRPr="009C11FD" w14:paraId="5EC9DFB9" w14:textId="77777777" w:rsidTr="009C11FD">
        <w:trPr>
          <w:trHeight w:val="276"/>
        </w:trPr>
        <w:tc>
          <w:tcPr>
            <w:tcW w:w="2266" w:type="dxa"/>
            <w:vMerge/>
            <w:tcBorders>
              <w:left w:val="single" w:sz="6" w:space="0" w:color="auto"/>
              <w:bottom w:val="single" w:sz="6" w:space="0" w:color="auto"/>
              <w:right w:val="single" w:sz="6" w:space="0" w:color="auto"/>
            </w:tcBorders>
          </w:tcPr>
          <w:p w14:paraId="7162DEBF" w14:textId="77777777" w:rsidR="009C11FD" w:rsidRPr="009C11FD" w:rsidRDefault="009C11FD" w:rsidP="009C11FD">
            <w:pPr>
              <w:widowControl/>
              <w:ind w:left="142" w:right="-1" w:firstLine="284"/>
              <w:contextualSpacing/>
              <w:jc w:val="both"/>
            </w:pPr>
          </w:p>
        </w:tc>
        <w:tc>
          <w:tcPr>
            <w:tcW w:w="1278" w:type="dxa"/>
            <w:vMerge/>
            <w:tcBorders>
              <w:left w:val="single" w:sz="6" w:space="0" w:color="auto"/>
              <w:bottom w:val="single" w:sz="6" w:space="0" w:color="auto"/>
              <w:right w:val="single" w:sz="6" w:space="0" w:color="auto"/>
            </w:tcBorders>
          </w:tcPr>
          <w:p w14:paraId="7908304E" w14:textId="77777777" w:rsidR="009C11FD" w:rsidRPr="009C11FD" w:rsidRDefault="009C11FD" w:rsidP="009C11FD">
            <w:pPr>
              <w:widowControl/>
              <w:ind w:left="142" w:right="-1" w:firstLine="284"/>
              <w:contextualSpacing/>
              <w:jc w:val="center"/>
            </w:pPr>
          </w:p>
        </w:tc>
        <w:tc>
          <w:tcPr>
            <w:tcW w:w="3272" w:type="dxa"/>
            <w:vMerge/>
            <w:tcBorders>
              <w:left w:val="single" w:sz="6" w:space="0" w:color="auto"/>
              <w:bottom w:val="single" w:sz="6" w:space="0" w:color="auto"/>
              <w:right w:val="single" w:sz="6" w:space="0" w:color="auto"/>
            </w:tcBorders>
          </w:tcPr>
          <w:p w14:paraId="4A322855" w14:textId="77777777" w:rsidR="009C11FD" w:rsidRPr="009C11FD" w:rsidRDefault="009C11FD" w:rsidP="009C11FD">
            <w:pPr>
              <w:widowControl/>
              <w:ind w:left="142" w:right="-1" w:firstLine="284"/>
              <w:contextualSpacing/>
              <w:jc w:val="both"/>
            </w:pPr>
          </w:p>
        </w:tc>
        <w:tc>
          <w:tcPr>
            <w:tcW w:w="2977" w:type="dxa"/>
            <w:vMerge/>
            <w:tcBorders>
              <w:left w:val="single" w:sz="6" w:space="0" w:color="auto"/>
              <w:bottom w:val="single" w:sz="6" w:space="0" w:color="auto"/>
              <w:right w:val="single" w:sz="6" w:space="0" w:color="auto"/>
            </w:tcBorders>
          </w:tcPr>
          <w:p w14:paraId="0142126F" w14:textId="77777777" w:rsidR="009C11FD" w:rsidRPr="009C11FD" w:rsidRDefault="009C11FD" w:rsidP="009C11FD">
            <w:pPr>
              <w:widowControl/>
              <w:ind w:left="142" w:right="-1" w:firstLine="284"/>
              <w:contextualSpacing/>
              <w:jc w:val="both"/>
            </w:pPr>
          </w:p>
        </w:tc>
      </w:tr>
      <w:tr w:rsidR="009C11FD" w:rsidRPr="009C11FD" w14:paraId="6E4525B7" w14:textId="77777777" w:rsidTr="009C11FD">
        <w:trPr>
          <w:trHeight w:val="521"/>
        </w:trPr>
        <w:tc>
          <w:tcPr>
            <w:tcW w:w="2266" w:type="dxa"/>
            <w:vMerge w:val="restart"/>
            <w:tcBorders>
              <w:top w:val="single" w:sz="6" w:space="0" w:color="auto"/>
              <w:left w:val="single" w:sz="6" w:space="0" w:color="auto"/>
              <w:right w:val="single" w:sz="6" w:space="0" w:color="auto"/>
            </w:tcBorders>
          </w:tcPr>
          <w:p w14:paraId="0198AD47" w14:textId="77777777" w:rsidR="009C11FD" w:rsidRPr="009C11FD" w:rsidRDefault="009C11FD" w:rsidP="009C11FD">
            <w:pPr>
              <w:widowControl/>
              <w:ind w:left="142" w:right="-1" w:firstLine="284"/>
              <w:contextualSpacing/>
              <w:jc w:val="both"/>
            </w:pPr>
            <w:r w:rsidRPr="009C11FD">
              <w:rPr>
                <w:sz w:val="22"/>
                <w:szCs w:val="22"/>
              </w:rPr>
              <w:t>Предъявление</w:t>
            </w:r>
          </w:p>
          <w:p w14:paraId="593C3F67" w14:textId="77777777" w:rsidR="009C11FD" w:rsidRPr="009C11FD" w:rsidRDefault="009C11FD" w:rsidP="009C11FD">
            <w:pPr>
              <w:widowControl/>
              <w:ind w:left="142" w:right="-1" w:firstLine="284"/>
              <w:contextualSpacing/>
              <w:jc w:val="both"/>
            </w:pPr>
            <w:r w:rsidRPr="009C11FD">
              <w:rPr>
                <w:sz w:val="22"/>
                <w:szCs w:val="22"/>
              </w:rPr>
              <w:t>(демонстрация)</w:t>
            </w:r>
          </w:p>
          <w:p w14:paraId="77593E9D" w14:textId="77777777" w:rsidR="009C11FD" w:rsidRPr="009C11FD" w:rsidRDefault="009C11FD" w:rsidP="009C11FD">
            <w:pPr>
              <w:widowControl/>
              <w:ind w:left="142" w:right="-1" w:firstLine="284"/>
              <w:contextualSpacing/>
              <w:jc w:val="both"/>
            </w:pPr>
            <w:r w:rsidRPr="009C11FD">
              <w:rPr>
                <w:sz w:val="22"/>
                <w:szCs w:val="22"/>
              </w:rPr>
              <w:t>достижений</w:t>
            </w:r>
          </w:p>
          <w:p w14:paraId="35C3FD6E" w14:textId="77777777" w:rsidR="009C11FD" w:rsidRPr="009C11FD" w:rsidRDefault="009C11FD" w:rsidP="009C11FD">
            <w:pPr>
              <w:ind w:left="142" w:right="-1" w:firstLine="284"/>
              <w:contextualSpacing/>
              <w:jc w:val="both"/>
            </w:pPr>
            <w:r w:rsidRPr="009C11FD">
              <w:rPr>
                <w:sz w:val="22"/>
                <w:szCs w:val="22"/>
              </w:rPr>
              <w:t>ученика за год.</w:t>
            </w:r>
          </w:p>
        </w:tc>
        <w:tc>
          <w:tcPr>
            <w:tcW w:w="1278" w:type="dxa"/>
            <w:tcBorders>
              <w:top w:val="single" w:sz="6" w:space="0" w:color="auto"/>
              <w:left w:val="single" w:sz="6" w:space="0" w:color="auto"/>
              <w:right w:val="single" w:sz="6" w:space="0" w:color="auto"/>
            </w:tcBorders>
          </w:tcPr>
          <w:p w14:paraId="3ADE2A1F" w14:textId="77777777" w:rsidR="009C11FD" w:rsidRPr="009C11FD" w:rsidRDefault="009C11FD" w:rsidP="009C11FD">
            <w:pPr>
              <w:widowControl/>
              <w:ind w:left="142" w:right="-1" w:firstLine="284"/>
              <w:contextualSpacing/>
              <w:jc w:val="center"/>
            </w:pPr>
            <w:r w:rsidRPr="009C11FD">
              <w:rPr>
                <w:sz w:val="22"/>
                <w:szCs w:val="22"/>
              </w:rPr>
              <w:t>Май</w:t>
            </w:r>
          </w:p>
        </w:tc>
        <w:tc>
          <w:tcPr>
            <w:tcW w:w="3272" w:type="dxa"/>
            <w:vMerge w:val="restart"/>
            <w:tcBorders>
              <w:top w:val="single" w:sz="6" w:space="0" w:color="auto"/>
              <w:left w:val="single" w:sz="6" w:space="0" w:color="auto"/>
              <w:right w:val="single" w:sz="6" w:space="0" w:color="auto"/>
            </w:tcBorders>
          </w:tcPr>
          <w:p w14:paraId="7802B3D6" w14:textId="77777777" w:rsidR="009C11FD" w:rsidRPr="009C11FD" w:rsidRDefault="009C11FD" w:rsidP="009C11FD">
            <w:pPr>
              <w:widowControl/>
              <w:ind w:left="142" w:right="-1" w:firstLine="284"/>
              <w:contextualSpacing/>
              <w:jc w:val="both"/>
            </w:pPr>
            <w:r w:rsidRPr="009C11FD">
              <w:rPr>
                <w:sz w:val="22"/>
                <w:szCs w:val="22"/>
              </w:rPr>
              <w:t>Учитель и ученик (в зависимости от психофизического состояния    и особен</w:t>
            </w:r>
            <w:r w:rsidRPr="009C11FD">
              <w:rPr>
                <w:sz w:val="22"/>
                <w:szCs w:val="22"/>
              </w:rPr>
              <w:softHyphen/>
              <w:t>ностей личности ребенка) демонстри</w:t>
            </w:r>
            <w:r w:rsidRPr="009C11FD">
              <w:rPr>
                <w:sz w:val="22"/>
                <w:szCs w:val="22"/>
              </w:rPr>
              <w:softHyphen/>
              <w:t>рует портфолио, презентацию или др. формы.</w:t>
            </w:r>
          </w:p>
        </w:tc>
        <w:tc>
          <w:tcPr>
            <w:tcW w:w="2977" w:type="dxa"/>
            <w:vMerge w:val="restart"/>
            <w:tcBorders>
              <w:top w:val="single" w:sz="6" w:space="0" w:color="auto"/>
              <w:left w:val="single" w:sz="6" w:space="0" w:color="auto"/>
              <w:right w:val="single" w:sz="6" w:space="0" w:color="auto"/>
            </w:tcBorders>
          </w:tcPr>
          <w:p w14:paraId="1ABA0B03" w14:textId="77777777" w:rsidR="009C11FD" w:rsidRPr="009C11FD" w:rsidRDefault="009C11FD" w:rsidP="009C11FD">
            <w:pPr>
              <w:widowControl/>
              <w:ind w:left="142" w:right="-1"/>
              <w:contextualSpacing/>
              <w:jc w:val="both"/>
            </w:pPr>
            <w:r w:rsidRPr="009C11FD">
              <w:rPr>
                <w:sz w:val="22"/>
                <w:szCs w:val="22"/>
              </w:rPr>
              <w:t>В портфолио, презентации и др. представлены личностные достижения учащегося за учебный год.</w:t>
            </w:r>
          </w:p>
        </w:tc>
      </w:tr>
      <w:tr w:rsidR="009C11FD" w:rsidRPr="009C11FD" w14:paraId="139727F3" w14:textId="77777777" w:rsidTr="009C11FD">
        <w:tc>
          <w:tcPr>
            <w:tcW w:w="2266" w:type="dxa"/>
            <w:vMerge/>
            <w:tcBorders>
              <w:left w:val="single" w:sz="6" w:space="0" w:color="auto"/>
              <w:right w:val="single" w:sz="6" w:space="0" w:color="auto"/>
            </w:tcBorders>
          </w:tcPr>
          <w:p w14:paraId="6DC4BD16" w14:textId="77777777" w:rsidR="009C11FD" w:rsidRPr="009C11FD" w:rsidRDefault="009C11FD" w:rsidP="009C11FD">
            <w:pPr>
              <w:ind w:left="142" w:right="-1" w:firstLine="284"/>
              <w:contextualSpacing/>
              <w:jc w:val="both"/>
            </w:pPr>
          </w:p>
        </w:tc>
        <w:tc>
          <w:tcPr>
            <w:tcW w:w="1278" w:type="dxa"/>
            <w:tcBorders>
              <w:top w:val="nil"/>
              <w:left w:val="single" w:sz="6" w:space="0" w:color="auto"/>
              <w:bottom w:val="nil"/>
              <w:right w:val="single" w:sz="6" w:space="0" w:color="auto"/>
            </w:tcBorders>
          </w:tcPr>
          <w:p w14:paraId="2F96EC81" w14:textId="77777777" w:rsidR="009C11FD" w:rsidRPr="009C11FD" w:rsidRDefault="009C11FD" w:rsidP="009C11FD">
            <w:pPr>
              <w:widowControl/>
              <w:ind w:left="142" w:right="-1" w:firstLine="284"/>
              <w:contextualSpacing/>
              <w:jc w:val="both"/>
            </w:pPr>
          </w:p>
        </w:tc>
        <w:tc>
          <w:tcPr>
            <w:tcW w:w="3272" w:type="dxa"/>
            <w:vMerge/>
            <w:tcBorders>
              <w:left w:val="single" w:sz="6" w:space="0" w:color="auto"/>
              <w:right w:val="single" w:sz="6" w:space="0" w:color="auto"/>
            </w:tcBorders>
          </w:tcPr>
          <w:p w14:paraId="4BFBDFEA" w14:textId="77777777" w:rsidR="009C11FD" w:rsidRPr="009C11FD" w:rsidRDefault="009C11FD" w:rsidP="009C11FD">
            <w:pPr>
              <w:ind w:left="142" w:right="-1" w:firstLine="284"/>
              <w:contextualSpacing/>
              <w:jc w:val="both"/>
            </w:pPr>
          </w:p>
        </w:tc>
        <w:tc>
          <w:tcPr>
            <w:tcW w:w="2977" w:type="dxa"/>
            <w:vMerge/>
            <w:tcBorders>
              <w:left w:val="single" w:sz="6" w:space="0" w:color="auto"/>
              <w:right w:val="single" w:sz="6" w:space="0" w:color="auto"/>
            </w:tcBorders>
          </w:tcPr>
          <w:p w14:paraId="18C9DFB0" w14:textId="77777777" w:rsidR="009C11FD" w:rsidRPr="009C11FD" w:rsidRDefault="009C11FD" w:rsidP="009C11FD">
            <w:pPr>
              <w:ind w:left="142" w:right="-1" w:firstLine="284"/>
              <w:contextualSpacing/>
              <w:jc w:val="both"/>
            </w:pPr>
          </w:p>
        </w:tc>
      </w:tr>
      <w:tr w:rsidR="009C11FD" w:rsidRPr="009C11FD" w14:paraId="4836B53F" w14:textId="77777777" w:rsidTr="009C11FD">
        <w:tc>
          <w:tcPr>
            <w:tcW w:w="2266" w:type="dxa"/>
            <w:vMerge/>
            <w:tcBorders>
              <w:left w:val="single" w:sz="6" w:space="0" w:color="auto"/>
              <w:right w:val="single" w:sz="6" w:space="0" w:color="auto"/>
            </w:tcBorders>
          </w:tcPr>
          <w:p w14:paraId="28E453EB" w14:textId="77777777" w:rsidR="009C11FD" w:rsidRPr="009C11FD" w:rsidRDefault="009C11FD" w:rsidP="009C11FD">
            <w:pPr>
              <w:ind w:left="142" w:right="-1" w:firstLine="284"/>
              <w:contextualSpacing/>
              <w:jc w:val="both"/>
            </w:pPr>
          </w:p>
        </w:tc>
        <w:tc>
          <w:tcPr>
            <w:tcW w:w="1278" w:type="dxa"/>
            <w:tcBorders>
              <w:top w:val="nil"/>
              <w:left w:val="single" w:sz="6" w:space="0" w:color="auto"/>
              <w:bottom w:val="nil"/>
              <w:right w:val="single" w:sz="6" w:space="0" w:color="auto"/>
            </w:tcBorders>
          </w:tcPr>
          <w:p w14:paraId="5A743284" w14:textId="77777777" w:rsidR="009C11FD" w:rsidRPr="009C11FD" w:rsidRDefault="009C11FD" w:rsidP="009C11FD">
            <w:pPr>
              <w:widowControl/>
              <w:ind w:left="142" w:right="-1" w:firstLine="284"/>
              <w:contextualSpacing/>
              <w:jc w:val="both"/>
            </w:pPr>
          </w:p>
        </w:tc>
        <w:tc>
          <w:tcPr>
            <w:tcW w:w="3272" w:type="dxa"/>
            <w:vMerge/>
            <w:tcBorders>
              <w:left w:val="single" w:sz="6" w:space="0" w:color="auto"/>
              <w:right w:val="single" w:sz="6" w:space="0" w:color="auto"/>
            </w:tcBorders>
          </w:tcPr>
          <w:p w14:paraId="36C2CB1E" w14:textId="77777777" w:rsidR="009C11FD" w:rsidRPr="009C11FD" w:rsidRDefault="009C11FD" w:rsidP="009C11FD">
            <w:pPr>
              <w:ind w:left="142" w:right="-1" w:firstLine="284"/>
              <w:contextualSpacing/>
              <w:jc w:val="both"/>
            </w:pPr>
          </w:p>
        </w:tc>
        <w:tc>
          <w:tcPr>
            <w:tcW w:w="2977" w:type="dxa"/>
            <w:vMerge/>
            <w:tcBorders>
              <w:left w:val="single" w:sz="6" w:space="0" w:color="auto"/>
              <w:right w:val="single" w:sz="6" w:space="0" w:color="auto"/>
            </w:tcBorders>
          </w:tcPr>
          <w:p w14:paraId="69F71D94" w14:textId="77777777" w:rsidR="009C11FD" w:rsidRPr="009C11FD" w:rsidRDefault="009C11FD" w:rsidP="009C11FD">
            <w:pPr>
              <w:ind w:left="142" w:right="-1" w:firstLine="284"/>
              <w:contextualSpacing/>
              <w:jc w:val="both"/>
            </w:pPr>
          </w:p>
        </w:tc>
      </w:tr>
      <w:tr w:rsidR="009C11FD" w:rsidRPr="009C11FD" w14:paraId="164E4989" w14:textId="77777777" w:rsidTr="009C11FD">
        <w:tc>
          <w:tcPr>
            <w:tcW w:w="2266" w:type="dxa"/>
            <w:vMerge/>
            <w:tcBorders>
              <w:left w:val="single" w:sz="6" w:space="0" w:color="auto"/>
              <w:bottom w:val="single" w:sz="6" w:space="0" w:color="auto"/>
              <w:right w:val="single" w:sz="6" w:space="0" w:color="auto"/>
            </w:tcBorders>
          </w:tcPr>
          <w:p w14:paraId="75D3FCBD" w14:textId="77777777" w:rsidR="009C11FD" w:rsidRPr="009C11FD" w:rsidRDefault="009C11FD" w:rsidP="009C11FD">
            <w:pPr>
              <w:widowControl/>
              <w:ind w:left="142" w:right="-1" w:firstLine="284"/>
              <w:contextualSpacing/>
              <w:jc w:val="both"/>
            </w:pPr>
          </w:p>
        </w:tc>
        <w:tc>
          <w:tcPr>
            <w:tcW w:w="1278" w:type="dxa"/>
            <w:tcBorders>
              <w:top w:val="nil"/>
              <w:left w:val="single" w:sz="6" w:space="0" w:color="auto"/>
              <w:bottom w:val="single" w:sz="6" w:space="0" w:color="auto"/>
              <w:right w:val="single" w:sz="6" w:space="0" w:color="auto"/>
            </w:tcBorders>
          </w:tcPr>
          <w:p w14:paraId="6093CA1B" w14:textId="77777777" w:rsidR="009C11FD" w:rsidRPr="009C11FD" w:rsidRDefault="009C11FD" w:rsidP="009C11FD">
            <w:pPr>
              <w:widowControl/>
              <w:ind w:left="142" w:right="-1" w:firstLine="284"/>
              <w:contextualSpacing/>
              <w:jc w:val="both"/>
            </w:pPr>
          </w:p>
        </w:tc>
        <w:tc>
          <w:tcPr>
            <w:tcW w:w="3272" w:type="dxa"/>
            <w:vMerge/>
            <w:tcBorders>
              <w:left w:val="single" w:sz="6" w:space="0" w:color="auto"/>
              <w:bottom w:val="single" w:sz="6" w:space="0" w:color="auto"/>
              <w:right w:val="single" w:sz="6" w:space="0" w:color="auto"/>
            </w:tcBorders>
          </w:tcPr>
          <w:p w14:paraId="20BD59EF" w14:textId="77777777" w:rsidR="009C11FD" w:rsidRPr="009C11FD" w:rsidRDefault="009C11FD" w:rsidP="009C11FD">
            <w:pPr>
              <w:widowControl/>
              <w:ind w:left="142" w:right="-1" w:firstLine="284"/>
              <w:contextualSpacing/>
              <w:jc w:val="both"/>
            </w:pPr>
          </w:p>
        </w:tc>
        <w:tc>
          <w:tcPr>
            <w:tcW w:w="2977" w:type="dxa"/>
            <w:vMerge/>
            <w:tcBorders>
              <w:left w:val="single" w:sz="6" w:space="0" w:color="auto"/>
              <w:bottom w:val="single" w:sz="6" w:space="0" w:color="auto"/>
              <w:right w:val="single" w:sz="6" w:space="0" w:color="auto"/>
            </w:tcBorders>
          </w:tcPr>
          <w:p w14:paraId="1B2FDD6C" w14:textId="77777777" w:rsidR="009C11FD" w:rsidRPr="009C11FD" w:rsidRDefault="009C11FD" w:rsidP="009C11FD">
            <w:pPr>
              <w:widowControl/>
              <w:ind w:left="142" w:right="-1" w:firstLine="284"/>
              <w:contextualSpacing/>
              <w:jc w:val="both"/>
            </w:pPr>
          </w:p>
        </w:tc>
      </w:tr>
    </w:tbl>
    <w:p w14:paraId="13E6279A" w14:textId="60C63491" w:rsidR="00AF3779" w:rsidRDefault="00AF3779" w:rsidP="00CB22E5">
      <w:pPr>
        <w:pStyle w:val="18"/>
        <w:shd w:val="clear" w:color="auto" w:fill="auto"/>
        <w:spacing w:after="0" w:line="240" w:lineRule="auto"/>
        <w:ind w:right="20"/>
        <w:contextualSpacing/>
        <w:jc w:val="center"/>
        <w:rPr>
          <w:b/>
          <w:sz w:val="22"/>
          <w:szCs w:val="22"/>
        </w:rPr>
      </w:pPr>
    </w:p>
    <w:p w14:paraId="3EA56F67" w14:textId="0475652E" w:rsidR="0025133E" w:rsidRDefault="000F14AB" w:rsidP="0025133E">
      <w:pPr>
        <w:pStyle w:val="af9"/>
        <w:jc w:val="center"/>
        <w:rPr>
          <w:b/>
          <w:sz w:val="24"/>
          <w:szCs w:val="24"/>
          <w:lang w:eastAsia="ar-SA"/>
        </w:rPr>
      </w:pPr>
      <w:r>
        <w:rPr>
          <w:b/>
          <w:sz w:val="24"/>
          <w:szCs w:val="24"/>
          <w:lang w:eastAsia="ar-SA"/>
        </w:rPr>
        <w:t>2</w:t>
      </w:r>
      <w:r w:rsidR="0025133E">
        <w:rPr>
          <w:b/>
          <w:sz w:val="24"/>
          <w:szCs w:val="24"/>
          <w:lang w:eastAsia="ar-SA"/>
        </w:rPr>
        <w:t>.2. Содержательный раздел</w:t>
      </w:r>
    </w:p>
    <w:p w14:paraId="3E6235F0" w14:textId="62B8AE80" w:rsidR="0025133E" w:rsidRPr="0025133E" w:rsidRDefault="000F14AB" w:rsidP="00375720">
      <w:pPr>
        <w:pStyle w:val="af9"/>
        <w:jc w:val="center"/>
        <w:rPr>
          <w:b/>
          <w:sz w:val="24"/>
          <w:szCs w:val="24"/>
          <w:lang w:eastAsia="ar-SA"/>
        </w:rPr>
      </w:pPr>
      <w:r>
        <w:rPr>
          <w:b/>
          <w:sz w:val="24"/>
          <w:szCs w:val="24"/>
          <w:lang w:eastAsia="ar-SA"/>
        </w:rPr>
        <w:t>2</w:t>
      </w:r>
      <w:r w:rsidR="0025133E" w:rsidRPr="0025133E">
        <w:rPr>
          <w:b/>
          <w:sz w:val="24"/>
          <w:szCs w:val="24"/>
          <w:lang w:eastAsia="ar-SA"/>
        </w:rPr>
        <w:t>.2.1. Программа формирования базовых учебных действий</w:t>
      </w:r>
    </w:p>
    <w:p w14:paraId="603FFAF9" w14:textId="77777777" w:rsidR="0025133E" w:rsidRPr="0025133E" w:rsidRDefault="0025133E" w:rsidP="0025133E">
      <w:pPr>
        <w:widowControl/>
        <w:suppressAutoHyphens/>
        <w:autoSpaceDE/>
        <w:autoSpaceDN/>
        <w:adjustRightInd/>
        <w:ind w:firstLine="708"/>
        <w:jc w:val="both"/>
        <w:rPr>
          <w:lang w:eastAsia="ar-SA"/>
        </w:rPr>
      </w:pPr>
      <w:proofErr w:type="gramStart"/>
      <w:r w:rsidRPr="0025133E">
        <w:rPr>
          <w:lang w:eastAsia="ar-SA"/>
        </w:rPr>
        <w:t xml:space="preserve">Программа формирования базовых учебных действий у обучающихся </w:t>
      </w:r>
      <w:r w:rsidRPr="0025133E">
        <w:rPr>
          <w:bCs/>
          <w:lang w:eastAsia="ar-SA"/>
        </w:rPr>
        <w:t xml:space="preserve">с умеренной, тяжелой, глубокой умственной отсталостью, </w:t>
      </w:r>
      <w:r w:rsidRPr="0025133E">
        <w:rPr>
          <w:lang w:eastAsia="ar-SA"/>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14:paraId="118C0990" w14:textId="77777777" w:rsidR="0025133E" w:rsidRPr="0025133E" w:rsidRDefault="0025133E" w:rsidP="0025133E">
      <w:pPr>
        <w:widowControl/>
        <w:suppressAutoHyphens/>
        <w:autoSpaceDE/>
        <w:autoSpaceDN/>
        <w:adjustRightInd/>
        <w:ind w:firstLine="708"/>
        <w:jc w:val="both"/>
        <w:rPr>
          <w:lang w:eastAsia="ar-SA"/>
        </w:rPr>
      </w:pPr>
      <w:r w:rsidRPr="0025133E">
        <w:rPr>
          <w:lang w:eastAsia="ar-SA"/>
        </w:rPr>
        <w:t>1. Подготовку ре</w:t>
      </w:r>
      <w:r w:rsidRPr="0025133E">
        <w:rPr>
          <w:lang w:eastAsia="ar-SA"/>
        </w:rPr>
        <w:softHyphen/>
        <w:t>бе</w:t>
      </w:r>
      <w:r w:rsidRPr="0025133E">
        <w:rPr>
          <w:lang w:eastAsia="ar-SA"/>
        </w:rPr>
        <w:softHyphen/>
        <w:t>н</w:t>
      </w:r>
      <w:r w:rsidRPr="0025133E">
        <w:rPr>
          <w:lang w:eastAsia="ar-SA"/>
        </w:rPr>
        <w:softHyphen/>
        <w:t>ка к на</w:t>
      </w:r>
      <w:r w:rsidRPr="0025133E">
        <w:rPr>
          <w:lang w:eastAsia="ar-SA"/>
        </w:rPr>
        <w:softHyphen/>
        <w:t>хождению и обучению в среде сверстников, к эмоциональному, ко</w:t>
      </w:r>
      <w:r w:rsidRPr="0025133E">
        <w:rPr>
          <w:lang w:eastAsia="ar-SA"/>
        </w:rPr>
        <w:softHyphen/>
        <w:t>м</w:t>
      </w:r>
      <w:r w:rsidRPr="0025133E">
        <w:rPr>
          <w:lang w:eastAsia="ar-SA"/>
        </w:rPr>
        <w:softHyphen/>
        <w:t>му</w:t>
      </w:r>
      <w:r w:rsidRPr="0025133E">
        <w:rPr>
          <w:lang w:eastAsia="ar-SA"/>
        </w:rPr>
        <w:softHyphen/>
        <w:t>ни</w:t>
      </w:r>
      <w:r w:rsidRPr="0025133E">
        <w:rPr>
          <w:lang w:eastAsia="ar-SA"/>
        </w:rPr>
        <w:softHyphen/>
        <w:t>ка</w:t>
      </w:r>
      <w:r w:rsidRPr="0025133E">
        <w:rPr>
          <w:lang w:eastAsia="ar-SA"/>
        </w:rPr>
        <w:softHyphen/>
        <w:t>ти</w:t>
      </w:r>
      <w:r w:rsidRPr="0025133E">
        <w:rPr>
          <w:lang w:eastAsia="ar-SA"/>
        </w:rPr>
        <w:softHyphen/>
        <w:t>вному взаимодействию с группой обучающихся.</w:t>
      </w:r>
    </w:p>
    <w:p w14:paraId="44578A64" w14:textId="77777777" w:rsidR="0025133E" w:rsidRPr="0025133E" w:rsidRDefault="0025133E" w:rsidP="0025133E">
      <w:pPr>
        <w:widowControl/>
        <w:numPr>
          <w:ilvl w:val="0"/>
          <w:numId w:val="74"/>
        </w:numPr>
        <w:suppressAutoHyphens/>
        <w:autoSpaceDE/>
        <w:autoSpaceDN/>
        <w:adjustRightInd/>
        <w:jc w:val="both"/>
        <w:rPr>
          <w:lang w:eastAsia="ar-SA"/>
        </w:rPr>
      </w:pPr>
      <w:r w:rsidRPr="0025133E">
        <w:rPr>
          <w:lang w:eastAsia="ar-SA"/>
        </w:rPr>
        <w:t xml:space="preserve">Формирование учебного поведения:  </w:t>
      </w:r>
    </w:p>
    <w:p w14:paraId="6D64F731" w14:textId="77777777" w:rsidR="0025133E" w:rsidRPr="0025133E" w:rsidRDefault="0025133E" w:rsidP="0025133E">
      <w:pPr>
        <w:widowControl/>
        <w:numPr>
          <w:ilvl w:val="0"/>
          <w:numId w:val="72"/>
        </w:numPr>
        <w:suppressAutoHyphens/>
        <w:autoSpaceDE/>
        <w:autoSpaceDN/>
        <w:adjustRightInd/>
        <w:jc w:val="both"/>
        <w:rPr>
          <w:lang w:eastAsia="ar-SA"/>
        </w:rPr>
      </w:pPr>
      <w:r w:rsidRPr="0025133E">
        <w:rPr>
          <w:lang w:eastAsia="ar-SA"/>
        </w:rPr>
        <w:t>направленность взгляда (на говорящего взрослого, на задание);</w:t>
      </w:r>
    </w:p>
    <w:p w14:paraId="556BFCF9" w14:textId="77777777" w:rsidR="0025133E" w:rsidRPr="0025133E" w:rsidRDefault="0025133E" w:rsidP="0025133E">
      <w:pPr>
        <w:widowControl/>
        <w:numPr>
          <w:ilvl w:val="0"/>
          <w:numId w:val="72"/>
        </w:numPr>
        <w:suppressAutoHyphens/>
        <w:autoSpaceDE/>
        <w:autoSpaceDN/>
        <w:adjustRightInd/>
        <w:jc w:val="both"/>
        <w:rPr>
          <w:lang w:eastAsia="ar-SA"/>
        </w:rPr>
      </w:pPr>
      <w:r w:rsidRPr="0025133E">
        <w:rPr>
          <w:lang w:eastAsia="ar-SA"/>
        </w:rPr>
        <w:t xml:space="preserve">умение выполнять инструкции педагога; </w:t>
      </w:r>
    </w:p>
    <w:p w14:paraId="2AD4C522" w14:textId="77777777" w:rsidR="0025133E" w:rsidRPr="0025133E" w:rsidRDefault="0025133E" w:rsidP="0025133E">
      <w:pPr>
        <w:widowControl/>
        <w:numPr>
          <w:ilvl w:val="0"/>
          <w:numId w:val="72"/>
        </w:numPr>
        <w:suppressAutoHyphens/>
        <w:autoSpaceDE/>
        <w:autoSpaceDN/>
        <w:adjustRightInd/>
        <w:jc w:val="both"/>
        <w:rPr>
          <w:lang w:eastAsia="ar-SA"/>
        </w:rPr>
      </w:pPr>
      <w:r w:rsidRPr="0025133E">
        <w:rPr>
          <w:lang w:eastAsia="ar-SA"/>
        </w:rPr>
        <w:t>использование по назначению учебных материалов;</w:t>
      </w:r>
    </w:p>
    <w:p w14:paraId="3F9B79AD" w14:textId="77777777" w:rsidR="0025133E" w:rsidRPr="0025133E" w:rsidRDefault="0025133E" w:rsidP="0025133E">
      <w:pPr>
        <w:widowControl/>
        <w:numPr>
          <w:ilvl w:val="0"/>
          <w:numId w:val="72"/>
        </w:numPr>
        <w:suppressAutoHyphens/>
        <w:autoSpaceDE/>
        <w:autoSpaceDN/>
        <w:adjustRightInd/>
        <w:jc w:val="both"/>
        <w:rPr>
          <w:lang w:eastAsia="ar-SA"/>
        </w:rPr>
      </w:pPr>
      <w:r w:rsidRPr="0025133E">
        <w:rPr>
          <w:lang w:eastAsia="ar-SA"/>
        </w:rPr>
        <w:t xml:space="preserve">умение выполнять действия по образцу и по подражанию. </w:t>
      </w:r>
    </w:p>
    <w:p w14:paraId="4A97B0E6" w14:textId="77777777" w:rsidR="0025133E" w:rsidRPr="0025133E" w:rsidRDefault="0025133E" w:rsidP="0025133E">
      <w:pPr>
        <w:widowControl/>
        <w:suppressAutoHyphens/>
        <w:autoSpaceDE/>
        <w:autoSpaceDN/>
        <w:adjustRightInd/>
        <w:ind w:firstLine="708"/>
        <w:jc w:val="both"/>
        <w:rPr>
          <w:lang w:eastAsia="ar-SA"/>
        </w:rPr>
      </w:pPr>
      <w:r w:rsidRPr="0025133E">
        <w:rPr>
          <w:lang w:eastAsia="ar-SA"/>
        </w:rPr>
        <w:t xml:space="preserve">3. Формирование умения выполнять задание: </w:t>
      </w:r>
    </w:p>
    <w:p w14:paraId="386A333C" w14:textId="77777777" w:rsidR="0025133E" w:rsidRPr="0025133E" w:rsidRDefault="0025133E" w:rsidP="0025133E">
      <w:pPr>
        <w:widowControl/>
        <w:numPr>
          <w:ilvl w:val="0"/>
          <w:numId w:val="73"/>
        </w:numPr>
        <w:suppressAutoHyphens/>
        <w:autoSpaceDE/>
        <w:autoSpaceDN/>
        <w:adjustRightInd/>
        <w:jc w:val="both"/>
        <w:rPr>
          <w:lang w:eastAsia="ar-SA"/>
        </w:rPr>
      </w:pPr>
      <w:r w:rsidRPr="0025133E">
        <w:rPr>
          <w:lang w:eastAsia="ar-SA"/>
        </w:rPr>
        <w:t xml:space="preserve">в течение определенного периода времени, </w:t>
      </w:r>
    </w:p>
    <w:p w14:paraId="5D3C49CE" w14:textId="77777777" w:rsidR="0025133E" w:rsidRPr="0025133E" w:rsidRDefault="0025133E" w:rsidP="0025133E">
      <w:pPr>
        <w:widowControl/>
        <w:numPr>
          <w:ilvl w:val="0"/>
          <w:numId w:val="73"/>
        </w:numPr>
        <w:suppressAutoHyphens/>
        <w:autoSpaceDE/>
        <w:autoSpaceDN/>
        <w:adjustRightInd/>
        <w:jc w:val="both"/>
        <w:rPr>
          <w:lang w:eastAsia="ar-SA"/>
        </w:rPr>
      </w:pPr>
      <w:r w:rsidRPr="0025133E">
        <w:rPr>
          <w:lang w:eastAsia="ar-SA"/>
        </w:rPr>
        <w:t>от начала до конца,</w:t>
      </w:r>
    </w:p>
    <w:p w14:paraId="6CE848D6" w14:textId="77777777" w:rsidR="0025133E" w:rsidRPr="0025133E" w:rsidRDefault="0025133E" w:rsidP="0025133E">
      <w:pPr>
        <w:widowControl/>
        <w:numPr>
          <w:ilvl w:val="0"/>
          <w:numId w:val="73"/>
        </w:numPr>
        <w:suppressAutoHyphens/>
        <w:autoSpaceDE/>
        <w:autoSpaceDN/>
        <w:adjustRightInd/>
        <w:jc w:val="both"/>
        <w:rPr>
          <w:lang w:eastAsia="ar-SA"/>
        </w:rPr>
      </w:pPr>
      <w:r w:rsidRPr="0025133E">
        <w:rPr>
          <w:lang w:eastAsia="ar-SA"/>
        </w:rPr>
        <w:t xml:space="preserve">с заданными качественными параметрами. </w:t>
      </w:r>
    </w:p>
    <w:p w14:paraId="263F3440" w14:textId="77777777" w:rsidR="0025133E" w:rsidRPr="0025133E" w:rsidRDefault="0025133E" w:rsidP="0025133E">
      <w:pPr>
        <w:widowControl/>
        <w:suppressAutoHyphens/>
        <w:autoSpaceDE/>
        <w:autoSpaceDN/>
        <w:adjustRightInd/>
        <w:ind w:firstLine="708"/>
        <w:jc w:val="both"/>
        <w:rPr>
          <w:lang w:eastAsia="ar-SA"/>
        </w:rPr>
      </w:pPr>
      <w:r w:rsidRPr="0025133E">
        <w:rPr>
          <w:lang w:eastAsia="ar-SA"/>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14:paraId="61C4547D" w14:textId="77777777" w:rsidR="0025133E" w:rsidRPr="0025133E" w:rsidRDefault="0025133E" w:rsidP="0025133E">
      <w:pPr>
        <w:widowControl/>
        <w:suppressAutoHyphens/>
        <w:autoSpaceDE/>
        <w:autoSpaceDN/>
        <w:adjustRightInd/>
        <w:ind w:firstLine="708"/>
        <w:jc w:val="both"/>
        <w:rPr>
          <w:lang w:eastAsia="ar-SA"/>
        </w:rPr>
      </w:pPr>
      <w:r w:rsidRPr="0025133E">
        <w:rPr>
          <w:lang w:eastAsia="ar-SA"/>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w:t>
      </w:r>
      <w:r w:rsidRPr="0025133E">
        <w:rPr>
          <w:lang w:eastAsia="ar-SA"/>
        </w:rPr>
        <w:lastRenderedPageBreak/>
        <w:t xml:space="preserve">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14:paraId="08531636" w14:textId="77777777" w:rsidR="0025133E" w:rsidRDefault="0025133E" w:rsidP="007231AB">
      <w:pPr>
        <w:widowControl/>
        <w:suppressAutoHyphens/>
        <w:autoSpaceDE/>
        <w:autoSpaceDN/>
        <w:adjustRightInd/>
        <w:jc w:val="center"/>
        <w:rPr>
          <w:b/>
          <w:lang w:eastAsia="ar-SA"/>
        </w:rPr>
      </w:pPr>
    </w:p>
    <w:p w14:paraId="7C205E95" w14:textId="688531AF" w:rsidR="007231AB" w:rsidRDefault="000F14AB" w:rsidP="007231AB">
      <w:pPr>
        <w:widowControl/>
        <w:suppressAutoHyphens/>
        <w:autoSpaceDE/>
        <w:autoSpaceDN/>
        <w:adjustRightInd/>
        <w:jc w:val="center"/>
        <w:rPr>
          <w:b/>
          <w:lang w:eastAsia="ar-SA"/>
        </w:rPr>
      </w:pPr>
      <w:r>
        <w:rPr>
          <w:b/>
          <w:lang w:eastAsia="ar-SA"/>
        </w:rPr>
        <w:t>2</w:t>
      </w:r>
      <w:r w:rsidR="007231AB">
        <w:rPr>
          <w:b/>
          <w:lang w:eastAsia="ar-SA"/>
        </w:rPr>
        <w:t xml:space="preserve">.2.2. </w:t>
      </w:r>
      <w:r w:rsidR="009C11FD" w:rsidRPr="007231AB">
        <w:rPr>
          <w:b/>
          <w:lang w:eastAsia="ar-SA"/>
        </w:rPr>
        <w:t xml:space="preserve">Программы учебных предметов, </w:t>
      </w:r>
    </w:p>
    <w:p w14:paraId="349432A9" w14:textId="6687A060" w:rsidR="009C11FD" w:rsidRDefault="009C11FD" w:rsidP="007231AB">
      <w:pPr>
        <w:widowControl/>
        <w:suppressAutoHyphens/>
        <w:autoSpaceDE/>
        <w:autoSpaceDN/>
        <w:adjustRightInd/>
        <w:jc w:val="center"/>
        <w:rPr>
          <w:b/>
          <w:lang w:eastAsia="ar-SA"/>
        </w:rPr>
      </w:pPr>
      <w:r w:rsidRPr="007231AB">
        <w:rPr>
          <w:b/>
          <w:lang w:eastAsia="ar-SA"/>
        </w:rPr>
        <w:t>курсов коррекционно-развивающей области</w:t>
      </w:r>
    </w:p>
    <w:p w14:paraId="501BBB6A" w14:textId="77777777" w:rsidR="007231AB" w:rsidRPr="007231AB" w:rsidRDefault="007231AB" w:rsidP="007231AB">
      <w:pPr>
        <w:widowControl/>
        <w:suppressAutoHyphens/>
        <w:autoSpaceDE/>
        <w:autoSpaceDN/>
        <w:adjustRightInd/>
        <w:jc w:val="center"/>
        <w:rPr>
          <w:b/>
          <w:lang w:eastAsia="ar-SA"/>
        </w:rPr>
      </w:pPr>
    </w:p>
    <w:p w14:paraId="34685164" w14:textId="0B416335" w:rsidR="009C11FD" w:rsidRPr="007231AB" w:rsidRDefault="009C11FD" w:rsidP="007231AB">
      <w:pPr>
        <w:widowControl/>
        <w:suppressAutoHyphens/>
        <w:autoSpaceDE/>
        <w:autoSpaceDN/>
        <w:adjustRightInd/>
        <w:jc w:val="center"/>
        <w:rPr>
          <w:b/>
          <w:lang w:eastAsia="ar-SA"/>
        </w:rPr>
      </w:pPr>
      <w:r w:rsidRPr="007231AB">
        <w:rPr>
          <w:b/>
          <w:lang w:eastAsia="ar-SA"/>
        </w:rPr>
        <w:t>РЕЧЬ И АЛЬТЕРНАТИВНАЯ КОММУНИКАЦИЯ</w:t>
      </w:r>
    </w:p>
    <w:p w14:paraId="2107348F"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Пояснительная записка.</w:t>
      </w:r>
    </w:p>
    <w:p w14:paraId="2C781383"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7231AB">
        <w:rPr>
          <w:shd w:val="clear" w:color="auto" w:fill="FFFFFF"/>
          <w:lang w:eastAsia="ar-SA"/>
        </w:rPr>
        <w:t>изические ограничения</w:t>
      </w:r>
      <w:r w:rsidRPr="007231AB">
        <w:rPr>
          <w:lang w:eastAsia="ar-SA"/>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7231AB">
        <w:rPr>
          <w:lang w:eastAsia="ar-SA"/>
        </w:rPr>
        <w:t>значительно  затруднено</w:t>
      </w:r>
      <w:proofErr w:type="gramEnd"/>
      <w:r w:rsidRPr="007231AB">
        <w:rPr>
          <w:lang w:eastAsia="ar-SA"/>
        </w:rPr>
        <w:t xml:space="preserve">, либо невозможно. </w:t>
      </w:r>
    </w:p>
    <w:p w14:paraId="15915FF6"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14:paraId="051B0BE8" w14:textId="77777777" w:rsidR="009C11FD" w:rsidRPr="007231AB" w:rsidRDefault="009C11FD" w:rsidP="007231AB">
      <w:pPr>
        <w:widowControl/>
        <w:suppressAutoHyphens/>
        <w:autoSpaceDE/>
        <w:autoSpaceDN/>
        <w:adjustRightInd/>
        <w:ind w:firstLine="708"/>
        <w:jc w:val="both"/>
        <w:rPr>
          <w:shd w:val="clear" w:color="auto" w:fill="FFFF00"/>
          <w:lang w:eastAsia="ar-SA"/>
        </w:rPr>
      </w:pPr>
      <w:r w:rsidRPr="007231AB">
        <w:rPr>
          <w:bCs/>
          <w:lang w:eastAsia="ar-SA"/>
        </w:rPr>
        <w:t xml:space="preserve">Цель обучения – </w:t>
      </w:r>
      <w:r w:rsidRPr="007231AB">
        <w:rPr>
          <w:lang w:eastAsia="ar-SA"/>
        </w:rPr>
        <w:t>формирование коммуникативных и речевых навыков</w:t>
      </w:r>
      <w:r w:rsidRPr="007231AB">
        <w:rPr>
          <w:bCs/>
          <w:lang w:eastAsia="ar-SA"/>
        </w:rPr>
        <w:t xml:space="preserve"> </w:t>
      </w:r>
      <w:r w:rsidRPr="007231AB">
        <w:rPr>
          <w:lang w:eastAsia="ar-SA"/>
        </w:rPr>
        <w:t>с использованием средств вербальной и невербальной коммуникации, умения пользоваться ими в процессе социального взаимодействия.</w:t>
      </w:r>
    </w:p>
    <w:p w14:paraId="79A464D9"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14:paraId="32BDC10F"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14:paraId="34A42967" w14:textId="77777777" w:rsidR="009C11FD" w:rsidRPr="007231AB" w:rsidRDefault="009C11FD" w:rsidP="007231AB">
      <w:pPr>
        <w:widowControl/>
        <w:suppressAutoHyphens/>
        <w:autoSpaceDE/>
        <w:autoSpaceDN/>
        <w:adjustRightInd/>
        <w:jc w:val="both"/>
        <w:rPr>
          <w:lang w:eastAsia="ar-SA"/>
        </w:rPr>
      </w:pPr>
      <w:r w:rsidRPr="007231AB">
        <w:rPr>
          <w:lang w:eastAsia="ar-SA"/>
        </w:rPr>
        <w:ta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7231AB">
        <w:rPr>
          <w:lang w:eastAsia="ar-SA"/>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14:paraId="18D51CCD"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Раздел «Развитие речи средствами вербальной и невербальной коммуникации» включает </w:t>
      </w:r>
      <w:proofErr w:type="spellStart"/>
      <w:r w:rsidRPr="007231AB">
        <w:rPr>
          <w:lang w:eastAsia="ar-SA"/>
        </w:rPr>
        <w:t>импрессивную</w:t>
      </w:r>
      <w:proofErr w:type="spellEnd"/>
      <w:r w:rsidRPr="007231AB">
        <w:rPr>
          <w:lang w:eastAsia="ar-SA"/>
        </w:rPr>
        <w:t xml:space="preserve"> и экспрессивную речь. Задачи по развитию </w:t>
      </w:r>
      <w:proofErr w:type="spellStart"/>
      <w:r w:rsidRPr="007231AB">
        <w:rPr>
          <w:lang w:eastAsia="ar-SA"/>
        </w:rPr>
        <w:t>импрессивной</w:t>
      </w:r>
      <w:proofErr w:type="spellEnd"/>
      <w:r w:rsidRPr="007231AB">
        <w:rPr>
          <w:lang w:eastAsia="ar-SA"/>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w:t>
      </w:r>
      <w:r w:rsidRPr="007231AB">
        <w:rPr>
          <w:lang w:eastAsia="ar-SA"/>
        </w:rPr>
        <w:lastRenderedPageBreak/>
        <w:t xml:space="preserve">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7231AB">
        <w:rPr>
          <w:lang w:eastAsia="ar-SA"/>
        </w:rPr>
        <w:t>импрессивной</w:t>
      </w:r>
      <w:proofErr w:type="spellEnd"/>
      <w:r w:rsidRPr="007231AB">
        <w:rPr>
          <w:lang w:eastAsia="ar-SA"/>
        </w:rPr>
        <w:t xml:space="preserve"> речи и экспрессивной проводится параллельно. </w:t>
      </w:r>
    </w:p>
    <w:p w14:paraId="42BEA9C8"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Раздел  «Чтение и письмо» включает глобальное чтение, предпосылки к осмысленному чтению и письму, начальные навыки чтения и письма.</w:t>
      </w:r>
    </w:p>
    <w:p w14:paraId="2784382C"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В учебном плане предмет представлен с 1 по 13 год обучения. С </w:t>
      </w:r>
      <w:proofErr w:type="gramStart"/>
      <w:r w:rsidRPr="007231AB">
        <w:rPr>
          <w:lang w:eastAsia="ar-SA"/>
        </w:rPr>
        <w:t>обучающимися</w:t>
      </w:r>
      <w:proofErr w:type="gramEnd"/>
      <w:r w:rsidRPr="007231AB">
        <w:rPr>
          <w:lang w:eastAsia="ar-SA"/>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14:paraId="166BB3A6"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Материально-техническое оснащение учебного предмета «Общение» включает: </w:t>
      </w:r>
    </w:p>
    <w:p w14:paraId="3CD79B9B" w14:textId="77777777" w:rsidR="009C11FD" w:rsidRPr="007231AB" w:rsidRDefault="009C11FD" w:rsidP="00F965EB">
      <w:pPr>
        <w:widowControl/>
        <w:numPr>
          <w:ilvl w:val="0"/>
          <w:numId w:val="61"/>
        </w:numPr>
        <w:suppressAutoHyphens/>
        <w:autoSpaceDE/>
        <w:autoSpaceDN/>
        <w:adjustRightInd/>
        <w:spacing w:after="200"/>
        <w:jc w:val="both"/>
        <w:rPr>
          <w:lang w:eastAsia="ar-SA"/>
        </w:rPr>
      </w:pPr>
      <w:r w:rsidRPr="007231AB">
        <w:rPr>
          <w:lang w:eastAsia="ar-SA"/>
        </w:rPr>
        <w:t>графические средства для альтернативной коммуникации:</w:t>
      </w:r>
      <w:r w:rsidRPr="007231AB">
        <w:rPr>
          <w:rFonts w:eastAsia="ArialMT"/>
          <w:lang w:eastAsia="ar-SA"/>
        </w:rPr>
        <w:t xml:space="preserve"> таблицы букв, </w:t>
      </w:r>
      <w:r w:rsidRPr="007231AB">
        <w:rPr>
          <w:lang w:eastAsia="ar-SA"/>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14:paraId="36795AE8" w14:textId="77777777" w:rsidR="009C11FD" w:rsidRPr="007231AB" w:rsidRDefault="009C11FD" w:rsidP="00F965EB">
      <w:pPr>
        <w:widowControl/>
        <w:numPr>
          <w:ilvl w:val="0"/>
          <w:numId w:val="61"/>
        </w:numPr>
        <w:suppressAutoHyphens/>
        <w:autoSpaceDE/>
        <w:autoSpaceDN/>
        <w:adjustRightInd/>
        <w:spacing w:after="200"/>
        <w:jc w:val="both"/>
        <w:rPr>
          <w:rFonts w:eastAsia="ArialMT"/>
          <w:lang w:eastAsia="ar-SA"/>
        </w:rPr>
      </w:pPr>
      <w:r w:rsidRPr="007231AB">
        <w:rPr>
          <w:bCs/>
          <w:kern w:val="2"/>
          <w:lang w:eastAsia="ar-SA"/>
        </w:rPr>
        <w:t>электронные устройства</w:t>
      </w:r>
      <w:r w:rsidRPr="007231AB">
        <w:rPr>
          <w:lang w:eastAsia="ar-SA"/>
        </w:rPr>
        <w:t xml:space="preserve"> для альтернативной коммуникации: записывающие и воспроизводящие устройства, коммуникаторы (например, </w:t>
      </w:r>
      <w:proofErr w:type="spellStart"/>
      <w:r w:rsidRPr="007231AB">
        <w:rPr>
          <w:lang w:eastAsia="ar-SA"/>
        </w:rPr>
        <w:t>Language</w:t>
      </w:r>
      <w:proofErr w:type="spellEnd"/>
      <w:r w:rsidRPr="007231AB">
        <w:rPr>
          <w:lang w:eastAsia="ar-SA"/>
        </w:rPr>
        <w:t xml:space="preserve"> </w:t>
      </w:r>
      <w:proofErr w:type="spellStart"/>
      <w:r w:rsidRPr="007231AB">
        <w:rPr>
          <w:lang w:eastAsia="ar-SA"/>
        </w:rPr>
        <w:t>Master</w:t>
      </w:r>
      <w:proofErr w:type="spellEnd"/>
      <w:r w:rsidRPr="007231AB">
        <w:rPr>
          <w:lang w:eastAsia="ar-SA"/>
        </w:rPr>
        <w:t xml:space="preserve"> </w:t>
      </w:r>
      <w:r w:rsidRPr="007231AB">
        <w:rPr>
          <w:bCs/>
          <w:lang w:eastAsia="ar-SA"/>
        </w:rPr>
        <w:t>“</w:t>
      </w:r>
      <w:proofErr w:type="spellStart"/>
      <w:r w:rsidRPr="007231AB">
        <w:rPr>
          <w:bCs/>
          <w:lang w:eastAsia="ar-SA"/>
        </w:rPr>
        <w:t>Big</w:t>
      </w:r>
      <w:proofErr w:type="spellEnd"/>
      <w:r w:rsidRPr="007231AB">
        <w:rPr>
          <w:bCs/>
          <w:lang w:eastAsia="ar-SA"/>
        </w:rPr>
        <w:t xml:space="preserve"> </w:t>
      </w:r>
      <w:proofErr w:type="spellStart"/>
      <w:r w:rsidRPr="007231AB">
        <w:rPr>
          <w:bCs/>
          <w:lang w:eastAsia="ar-SA"/>
        </w:rPr>
        <w:t>Mac</w:t>
      </w:r>
      <w:proofErr w:type="spellEnd"/>
      <w:r w:rsidRPr="007231AB">
        <w:rPr>
          <w:bCs/>
          <w:lang w:eastAsia="ar-SA"/>
        </w:rPr>
        <w:t>”</w:t>
      </w:r>
      <w:r w:rsidRPr="007231AB">
        <w:rPr>
          <w:lang w:eastAsia="ar-SA"/>
        </w:rPr>
        <w:t xml:space="preserve">, </w:t>
      </w:r>
      <w:r w:rsidRPr="007231AB">
        <w:rPr>
          <w:bCs/>
          <w:lang w:eastAsia="ar-SA"/>
        </w:rPr>
        <w:t>“</w:t>
      </w:r>
      <w:proofErr w:type="spellStart"/>
      <w:r w:rsidRPr="007231AB">
        <w:rPr>
          <w:bCs/>
          <w:lang w:eastAsia="ar-SA"/>
        </w:rPr>
        <w:t>Step</w:t>
      </w:r>
      <w:proofErr w:type="spellEnd"/>
      <w:r w:rsidRPr="007231AB">
        <w:rPr>
          <w:bCs/>
          <w:lang w:eastAsia="ar-SA"/>
        </w:rPr>
        <w:t xml:space="preserve"> </w:t>
      </w:r>
      <w:proofErr w:type="spellStart"/>
      <w:r w:rsidRPr="007231AB">
        <w:rPr>
          <w:bCs/>
          <w:lang w:eastAsia="ar-SA"/>
        </w:rPr>
        <w:t>by</w:t>
      </w:r>
      <w:proofErr w:type="spellEnd"/>
      <w:r w:rsidRPr="007231AB">
        <w:rPr>
          <w:bCs/>
          <w:lang w:eastAsia="ar-SA"/>
        </w:rPr>
        <w:t xml:space="preserve"> </w:t>
      </w:r>
      <w:proofErr w:type="spellStart"/>
      <w:r w:rsidRPr="007231AB">
        <w:rPr>
          <w:bCs/>
          <w:lang w:eastAsia="ar-SA"/>
        </w:rPr>
        <w:t>step</w:t>
      </w:r>
      <w:proofErr w:type="spellEnd"/>
      <w:r w:rsidRPr="007231AB">
        <w:rPr>
          <w:bCs/>
          <w:lang w:eastAsia="ar-SA"/>
        </w:rPr>
        <w:t>”, “</w:t>
      </w:r>
      <w:proofErr w:type="spellStart"/>
      <w:r w:rsidRPr="007231AB">
        <w:rPr>
          <w:bCs/>
          <w:lang w:eastAsia="ar-SA"/>
        </w:rPr>
        <w:t>GoTalk</w:t>
      </w:r>
      <w:proofErr w:type="spellEnd"/>
      <w:r w:rsidRPr="007231AB">
        <w:rPr>
          <w:bCs/>
          <w:lang w:eastAsia="ar-SA"/>
        </w:rPr>
        <w:t>”, “</w:t>
      </w:r>
      <w:proofErr w:type="spellStart"/>
      <w:r w:rsidRPr="007231AB">
        <w:rPr>
          <w:bCs/>
          <w:lang w:eastAsia="ar-SA"/>
        </w:rPr>
        <w:t>MinTalker</w:t>
      </w:r>
      <w:proofErr w:type="spellEnd"/>
      <w:r w:rsidRPr="007231AB">
        <w:rPr>
          <w:bCs/>
          <w:lang w:eastAsia="ar-SA"/>
        </w:rPr>
        <w:t xml:space="preserve">” и др.), компьютерные устройства, синтезирующие речь (например, </w:t>
      </w:r>
      <w:r w:rsidRPr="007231AB">
        <w:rPr>
          <w:rFonts w:eastAsia="ArialMT"/>
          <w:lang w:eastAsia="ar-SA"/>
        </w:rPr>
        <w:t>планшетный компьютер и др.);</w:t>
      </w:r>
    </w:p>
    <w:p w14:paraId="68A148B3" w14:textId="77777777" w:rsidR="009C11FD" w:rsidRPr="007231AB" w:rsidRDefault="009C11FD" w:rsidP="00F965EB">
      <w:pPr>
        <w:widowControl/>
        <w:numPr>
          <w:ilvl w:val="0"/>
          <w:numId w:val="61"/>
        </w:numPr>
        <w:suppressAutoHyphens/>
        <w:autoSpaceDE/>
        <w:autoSpaceDN/>
        <w:adjustRightInd/>
        <w:spacing w:after="200"/>
        <w:jc w:val="both"/>
        <w:rPr>
          <w:lang w:eastAsia="ar-SA"/>
        </w:rPr>
      </w:pPr>
      <w:r w:rsidRPr="007231AB">
        <w:rPr>
          <w:rFonts w:eastAsia="ArialMT"/>
          <w:lang w:eastAsia="ar-SA"/>
        </w:rPr>
        <w:t xml:space="preserve">информационно-программное обеспечение: компьютерные программы для создания пиктограмм (например,  </w:t>
      </w:r>
      <w:r w:rsidRPr="007231AB">
        <w:rPr>
          <w:bCs/>
          <w:lang w:eastAsia="ar-SA"/>
        </w:rPr>
        <w:t>“</w:t>
      </w:r>
      <w:proofErr w:type="spellStart"/>
      <w:r w:rsidRPr="007231AB">
        <w:rPr>
          <w:rFonts w:eastAsia="ArialMT"/>
          <w:lang w:val="en-US" w:eastAsia="ar-SA"/>
        </w:rPr>
        <w:t>Boardmaker</w:t>
      </w:r>
      <w:proofErr w:type="spellEnd"/>
      <w:r w:rsidRPr="007231AB">
        <w:rPr>
          <w:rFonts w:eastAsia="ArialMT"/>
          <w:lang w:eastAsia="ar-SA"/>
        </w:rPr>
        <w:t>”, “</w:t>
      </w:r>
      <w:proofErr w:type="spellStart"/>
      <w:r w:rsidRPr="007231AB">
        <w:rPr>
          <w:rFonts w:eastAsia="ArialMT"/>
          <w:lang w:val="en-US" w:eastAsia="ar-SA"/>
        </w:rPr>
        <w:t>Alladin</w:t>
      </w:r>
      <w:proofErr w:type="spellEnd"/>
      <w:r w:rsidRPr="007231AB">
        <w:rPr>
          <w:rFonts w:eastAsia="ArialMT"/>
          <w:lang w:eastAsia="ar-SA"/>
        </w:rPr>
        <w:t>” и др.), системы символов (например, “</w:t>
      </w:r>
      <w:r w:rsidRPr="007231AB">
        <w:rPr>
          <w:rFonts w:eastAsia="ArialMT"/>
          <w:lang w:val="en-US" w:eastAsia="ar-SA"/>
        </w:rPr>
        <w:t>Bliss</w:t>
      </w:r>
      <w:r w:rsidRPr="007231AB">
        <w:rPr>
          <w:rFonts w:eastAsia="ArialMT"/>
          <w:lang w:eastAsia="ar-SA"/>
        </w:rPr>
        <w:t>”); компьютерные программы для общения (например, «Общение» и др.)</w:t>
      </w:r>
      <w:r w:rsidRPr="007231AB">
        <w:rPr>
          <w:lang w:eastAsia="ar-SA"/>
        </w:rPr>
        <w:t>, обучающие компьютерные программы и программы для коррекции различных нарушений речи;</w:t>
      </w:r>
    </w:p>
    <w:p w14:paraId="0E6EF3BD" w14:textId="77777777" w:rsidR="009C11FD" w:rsidRPr="007231AB" w:rsidRDefault="009C11FD" w:rsidP="00F965EB">
      <w:pPr>
        <w:widowControl/>
        <w:numPr>
          <w:ilvl w:val="0"/>
          <w:numId w:val="61"/>
        </w:numPr>
        <w:suppressAutoHyphens/>
        <w:autoSpaceDE/>
        <w:autoSpaceDN/>
        <w:adjustRightInd/>
        <w:spacing w:after="200"/>
        <w:jc w:val="both"/>
        <w:rPr>
          <w:lang w:eastAsia="ar-SA"/>
        </w:rPr>
      </w:pPr>
      <w:r w:rsidRPr="007231AB">
        <w:rPr>
          <w:lang w:eastAsia="ar-SA"/>
        </w:rPr>
        <w:t>аудио и видеоматериалы.</w:t>
      </w:r>
    </w:p>
    <w:p w14:paraId="1EF60022"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Примерное содержание предмета</w:t>
      </w:r>
    </w:p>
    <w:p w14:paraId="5E6FE779"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Коммуникация</w:t>
      </w:r>
    </w:p>
    <w:p w14:paraId="061005F8" w14:textId="77777777" w:rsidR="009C11FD" w:rsidRPr="007231AB" w:rsidRDefault="009C11FD" w:rsidP="007231AB">
      <w:pPr>
        <w:widowControl/>
        <w:suppressAutoHyphens/>
        <w:autoSpaceDE/>
        <w:autoSpaceDN/>
        <w:adjustRightInd/>
        <w:spacing w:after="200"/>
        <w:jc w:val="center"/>
        <w:rPr>
          <w:rFonts w:eastAsia="Arial Unicode MS" w:cs="Calibri"/>
          <w:i/>
          <w:color w:val="00000A"/>
          <w:kern w:val="1"/>
          <w:lang w:eastAsia="ar-SA"/>
        </w:rPr>
      </w:pPr>
      <w:r w:rsidRPr="007231AB">
        <w:rPr>
          <w:rFonts w:eastAsia="Arial Unicode MS" w:cs="Calibri"/>
          <w:i/>
          <w:color w:val="00000A"/>
          <w:kern w:val="1"/>
          <w:lang w:eastAsia="ar-SA"/>
        </w:rPr>
        <w:t>Коммуникация с использованием вербальных средств.</w:t>
      </w:r>
    </w:p>
    <w:p w14:paraId="2FC1BBFC" w14:textId="77777777" w:rsidR="009C11FD" w:rsidRPr="007231AB" w:rsidRDefault="009C11FD" w:rsidP="007231AB">
      <w:pPr>
        <w:widowControl/>
        <w:suppressAutoHyphens/>
        <w:autoSpaceDE/>
        <w:autoSpaceDN/>
        <w:adjustRightInd/>
        <w:ind w:firstLine="708"/>
        <w:jc w:val="both"/>
        <w:rPr>
          <w:i/>
          <w:u w:val="single"/>
          <w:lang w:eastAsia="ar-SA"/>
        </w:rPr>
      </w:pPr>
      <w:r w:rsidRPr="007231AB">
        <w:rPr>
          <w:lang w:eastAsia="ar-SA"/>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7231AB">
        <w:rPr>
          <w:kern w:val="2"/>
          <w:lang w:eastAsia="ar-SA"/>
        </w:rPr>
        <w:t>Реагирование на собственное имя.</w:t>
      </w:r>
      <w:r w:rsidRPr="007231AB">
        <w:rPr>
          <w:lang w:eastAsia="ar-SA"/>
        </w:rPr>
        <w:t xml:space="preserve"> </w:t>
      </w:r>
      <w:r w:rsidRPr="007231AB">
        <w:rPr>
          <w:kern w:val="2"/>
          <w:lang w:eastAsia="ar-SA"/>
        </w:rPr>
        <w:t>П</w:t>
      </w:r>
      <w:r w:rsidRPr="007231AB">
        <w:rPr>
          <w:lang w:eastAsia="ar-SA"/>
        </w:rPr>
        <w:t xml:space="preserve">риветствие собеседника звуком (словом, предложением). Привлечение к себе внимания </w:t>
      </w:r>
      <w:r w:rsidRPr="007231AB">
        <w:rPr>
          <w:color w:val="000000"/>
          <w:lang w:eastAsia="ar-SA"/>
        </w:rPr>
        <w:t>звуком (словом, предложением).</w:t>
      </w:r>
      <w:r w:rsidRPr="007231AB">
        <w:rPr>
          <w:lang w:eastAsia="ar-SA"/>
        </w:rPr>
        <w:t xml:space="preserve"> Выражение своих желаний</w:t>
      </w:r>
      <w:r w:rsidRPr="007231AB">
        <w:rPr>
          <w:color w:val="000000"/>
          <w:lang w:eastAsia="ar-SA"/>
        </w:rPr>
        <w:t xml:space="preserve"> звуком (словом, предложением).</w:t>
      </w:r>
      <w:r w:rsidRPr="007231AB">
        <w:rPr>
          <w:lang w:eastAsia="ar-SA"/>
        </w:rPr>
        <w:t xml:space="preserve"> Обращение с просьбой о помощи, выражая её звуком (</w:t>
      </w:r>
      <w:r w:rsidRPr="007231AB">
        <w:rPr>
          <w:color w:val="000000"/>
          <w:lang w:eastAsia="ar-SA"/>
        </w:rPr>
        <w:t>словом, предложением).</w:t>
      </w:r>
      <w:r w:rsidRPr="007231AB">
        <w:rPr>
          <w:lang w:eastAsia="ar-SA"/>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14:paraId="36557190" w14:textId="77777777" w:rsidR="009C11FD" w:rsidRPr="007231AB" w:rsidRDefault="009C11FD" w:rsidP="007231AB">
      <w:pPr>
        <w:widowControl/>
        <w:suppressAutoHyphens/>
        <w:autoSpaceDE/>
        <w:autoSpaceDN/>
        <w:adjustRightInd/>
        <w:jc w:val="center"/>
        <w:rPr>
          <w:i/>
          <w:lang w:eastAsia="ar-SA"/>
        </w:rPr>
      </w:pPr>
      <w:r w:rsidRPr="007231AB">
        <w:rPr>
          <w:i/>
          <w:lang w:eastAsia="ar-SA"/>
        </w:rPr>
        <w:t>Коммуникация с использованием невербальных средств.</w:t>
      </w:r>
    </w:p>
    <w:p w14:paraId="06F271F0"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Указание взглядом на объект при выражении своих желаний, ответе на вопрос. </w:t>
      </w:r>
      <w:proofErr w:type="gramStart"/>
      <w:r w:rsidRPr="007231AB">
        <w:rPr>
          <w:lang w:eastAsia="ar-SA"/>
        </w:rPr>
        <w:t>Выражение мимикой согласия (несогласия), удовольствия (неудовольствия); приветствие (прощание) с использованием мимики.</w:t>
      </w:r>
      <w:proofErr w:type="gramEnd"/>
      <w:r w:rsidRPr="007231AB">
        <w:rPr>
          <w:lang w:eastAsia="ar-SA"/>
        </w:rPr>
        <w:t xml:space="preserve"> </w:t>
      </w:r>
      <w:proofErr w:type="gramStart"/>
      <w:r w:rsidRPr="007231AB">
        <w:rPr>
          <w:lang w:eastAsia="ar-SA"/>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7231AB">
        <w:rPr>
          <w:lang w:eastAsia="ar-SA"/>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w:t>
      </w:r>
      <w:r w:rsidRPr="007231AB">
        <w:rPr>
          <w:lang w:eastAsia="ar-SA"/>
        </w:rPr>
        <w:lastRenderedPageBreak/>
        <w:t xml:space="preserve">(прощание), ответы на вопросы с предъявлением предметного символа. </w:t>
      </w:r>
      <w:proofErr w:type="gramStart"/>
      <w:r w:rsidRPr="007231AB">
        <w:rPr>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7231AB">
        <w:rPr>
          <w:lang w:eastAsia="ar-SA"/>
        </w:rPr>
        <w:t xml:space="preserve"> </w:t>
      </w:r>
      <w:proofErr w:type="gramStart"/>
      <w:r w:rsidRPr="007231AB">
        <w:rPr>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7231AB">
        <w:rPr>
          <w:lang w:eastAsia="ar-SA"/>
        </w:rPr>
        <w:t xml:space="preserve"> </w:t>
      </w:r>
      <w:proofErr w:type="gramStart"/>
      <w:r w:rsidRPr="007231AB">
        <w:rPr>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14:paraId="1E09C8C0" w14:textId="77777777" w:rsidR="009C11FD" w:rsidRPr="007231AB" w:rsidRDefault="009C11FD" w:rsidP="007231AB">
      <w:pPr>
        <w:widowControl/>
        <w:suppressAutoHyphens/>
        <w:autoSpaceDE/>
        <w:autoSpaceDN/>
        <w:adjustRightInd/>
        <w:ind w:hanging="540"/>
        <w:jc w:val="both"/>
        <w:rPr>
          <w:i/>
          <w:kern w:val="1"/>
          <w:u w:val="single"/>
          <w:lang w:eastAsia="ar-SA"/>
        </w:rPr>
      </w:pPr>
      <w:r w:rsidRPr="007231AB">
        <w:rPr>
          <w:kern w:val="1"/>
          <w:lang w:eastAsia="ar-SA"/>
        </w:rPr>
        <w:t xml:space="preserve">        </w:t>
      </w:r>
      <w:r w:rsidRPr="007231AB">
        <w:rPr>
          <w:kern w:val="1"/>
          <w:lang w:eastAsia="ar-SA"/>
        </w:rPr>
        <w:tab/>
      </w:r>
      <w:proofErr w:type="gramStart"/>
      <w:r w:rsidRPr="007231AB">
        <w:rPr>
          <w:kern w:val="1"/>
          <w:lang w:eastAsia="ar-SA"/>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7231AB">
        <w:rPr>
          <w:color w:val="000000"/>
          <w:kern w:val="1"/>
          <w:lang w:eastAsia="ar-SA"/>
        </w:rPr>
        <w:t xml:space="preserve">устройства (например, </w:t>
      </w:r>
      <w:r w:rsidRPr="007231AB">
        <w:rPr>
          <w:kern w:val="1"/>
          <w:lang w:eastAsia="ar-SA"/>
        </w:rPr>
        <w:t>«</w:t>
      </w:r>
      <w:r w:rsidRPr="007231AB">
        <w:rPr>
          <w:kern w:val="1"/>
          <w:lang w:val="en-US" w:eastAsia="ar-SA"/>
        </w:rPr>
        <w:t>Language</w:t>
      </w:r>
      <w:r w:rsidRPr="007231AB">
        <w:rPr>
          <w:kern w:val="1"/>
          <w:lang w:eastAsia="ar-SA"/>
        </w:rPr>
        <w:t xml:space="preserve"> </w:t>
      </w:r>
      <w:r w:rsidRPr="007231AB">
        <w:rPr>
          <w:kern w:val="1"/>
          <w:lang w:val="en-US" w:eastAsia="ar-SA"/>
        </w:rPr>
        <w:t>Master</w:t>
      </w:r>
      <w:r w:rsidRPr="007231AB">
        <w:rPr>
          <w:kern w:val="1"/>
          <w:lang w:eastAsia="ar-SA"/>
        </w:rPr>
        <w:t>»).</w:t>
      </w:r>
      <w:proofErr w:type="gramEnd"/>
      <w:r w:rsidRPr="007231AB">
        <w:rPr>
          <w:b/>
          <w:kern w:val="1"/>
          <w:lang w:eastAsia="ar-SA"/>
        </w:rPr>
        <w:t xml:space="preserve"> </w:t>
      </w:r>
      <w:proofErr w:type="gramStart"/>
      <w:r w:rsidRPr="007231AB">
        <w:rPr>
          <w:kern w:val="1"/>
          <w:lang w:eastAsia="ar-SA"/>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7231AB">
        <w:rPr>
          <w:bCs/>
          <w:kern w:val="1"/>
          <w:lang w:eastAsia="ar-SA"/>
        </w:rPr>
        <w:t>воспроизводящее речь устройство (например:</w:t>
      </w:r>
      <w:proofErr w:type="gramEnd"/>
      <w:r w:rsidRPr="007231AB">
        <w:rPr>
          <w:bCs/>
          <w:kern w:val="1"/>
          <w:lang w:eastAsia="ar-SA"/>
        </w:rPr>
        <w:t xml:space="preserve"> </w:t>
      </w:r>
      <w:proofErr w:type="gramStart"/>
      <w:r w:rsidRPr="007231AB">
        <w:rPr>
          <w:bCs/>
          <w:kern w:val="1"/>
          <w:lang w:eastAsia="ar-SA"/>
        </w:rPr>
        <w:t>«</w:t>
      </w:r>
      <w:r w:rsidRPr="007231AB">
        <w:rPr>
          <w:bCs/>
          <w:kern w:val="1"/>
          <w:lang w:val="en-US" w:eastAsia="ar-SA"/>
        </w:rPr>
        <w:t>Big</w:t>
      </w:r>
      <w:r w:rsidRPr="007231AB">
        <w:rPr>
          <w:bCs/>
          <w:kern w:val="1"/>
          <w:lang w:eastAsia="ar-SA"/>
        </w:rPr>
        <w:t xml:space="preserve"> </w:t>
      </w:r>
      <w:r w:rsidRPr="007231AB">
        <w:rPr>
          <w:bCs/>
          <w:kern w:val="1"/>
          <w:lang w:val="en-US" w:eastAsia="ar-SA"/>
        </w:rPr>
        <w:t>Mac</w:t>
      </w:r>
      <w:r w:rsidRPr="007231AB">
        <w:rPr>
          <w:bCs/>
          <w:kern w:val="1"/>
          <w:lang w:eastAsia="ar-SA"/>
        </w:rPr>
        <w:t>», «</w:t>
      </w:r>
      <w:r w:rsidRPr="007231AB">
        <w:rPr>
          <w:color w:val="000000"/>
          <w:kern w:val="1"/>
          <w:lang w:val="en-US" w:eastAsia="ar-SA"/>
        </w:rPr>
        <w:t>Talk</w:t>
      </w:r>
      <w:r w:rsidRPr="007231AB">
        <w:rPr>
          <w:color w:val="000000"/>
          <w:kern w:val="1"/>
          <w:lang w:eastAsia="ar-SA"/>
        </w:rPr>
        <w:t xml:space="preserve"> </w:t>
      </w:r>
      <w:r w:rsidRPr="007231AB">
        <w:rPr>
          <w:color w:val="000000"/>
          <w:kern w:val="1"/>
          <w:lang w:val="en-US" w:eastAsia="ar-SA"/>
        </w:rPr>
        <w:t>Block</w:t>
      </w:r>
      <w:r w:rsidRPr="007231AB">
        <w:rPr>
          <w:color w:val="000000"/>
          <w:kern w:val="1"/>
          <w:lang w:eastAsia="ar-SA"/>
        </w:rPr>
        <w:t>», «</w:t>
      </w:r>
      <w:r w:rsidRPr="007231AB">
        <w:rPr>
          <w:color w:val="000000"/>
          <w:kern w:val="1"/>
          <w:lang w:val="en-US" w:eastAsia="ar-SA"/>
        </w:rPr>
        <w:t>Go</w:t>
      </w:r>
      <w:r w:rsidRPr="007231AB">
        <w:rPr>
          <w:color w:val="000000"/>
          <w:kern w:val="1"/>
          <w:lang w:eastAsia="ar-SA"/>
        </w:rPr>
        <w:t xml:space="preserve"> </w:t>
      </w:r>
      <w:r w:rsidRPr="007231AB">
        <w:rPr>
          <w:color w:val="000000"/>
          <w:kern w:val="1"/>
          <w:lang w:val="en-US" w:eastAsia="ar-SA"/>
        </w:rPr>
        <w:t>Talk</w:t>
      </w:r>
      <w:r w:rsidRPr="007231AB">
        <w:rPr>
          <w:color w:val="000000"/>
          <w:kern w:val="1"/>
          <w:lang w:eastAsia="ar-SA"/>
        </w:rPr>
        <w:t xml:space="preserve"> </w:t>
      </w:r>
      <w:r w:rsidRPr="007231AB">
        <w:rPr>
          <w:color w:val="000000"/>
          <w:kern w:val="1"/>
          <w:lang w:val="en-US" w:eastAsia="ar-SA"/>
        </w:rPr>
        <w:t>One</w:t>
      </w:r>
      <w:r w:rsidRPr="007231AB">
        <w:rPr>
          <w:color w:val="000000"/>
          <w:kern w:val="1"/>
          <w:lang w:eastAsia="ar-SA"/>
        </w:rPr>
        <w:t>»</w:t>
      </w:r>
      <w:r w:rsidRPr="007231AB">
        <w:rPr>
          <w:bCs/>
          <w:kern w:val="1"/>
          <w:lang w:eastAsia="ar-SA"/>
        </w:rPr>
        <w:t>).</w:t>
      </w:r>
      <w:proofErr w:type="gramEnd"/>
      <w:r w:rsidRPr="007231AB">
        <w:rPr>
          <w:bCs/>
          <w:kern w:val="1"/>
          <w:lang w:eastAsia="ar-SA"/>
        </w:rPr>
        <w:t xml:space="preserve"> </w:t>
      </w:r>
      <w:proofErr w:type="gramStart"/>
      <w:r w:rsidRPr="007231AB">
        <w:rPr>
          <w:kern w:val="1"/>
          <w:lang w:eastAsia="ar-SA"/>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7231AB">
        <w:rPr>
          <w:color w:val="000000"/>
          <w:kern w:val="1"/>
          <w:lang w:eastAsia="ar-SA"/>
        </w:rPr>
        <w:t xml:space="preserve">пошагового </w:t>
      </w:r>
      <w:r w:rsidRPr="007231AB">
        <w:rPr>
          <w:bCs/>
          <w:kern w:val="1"/>
          <w:lang w:eastAsia="ar-SA"/>
        </w:rPr>
        <w:t>коммуникатора (например, “</w:t>
      </w:r>
      <w:r w:rsidRPr="007231AB">
        <w:rPr>
          <w:bCs/>
          <w:kern w:val="1"/>
          <w:lang w:val="en-US" w:eastAsia="ar-SA"/>
        </w:rPr>
        <w:t>Step</w:t>
      </w:r>
      <w:r w:rsidRPr="007231AB">
        <w:rPr>
          <w:bCs/>
          <w:kern w:val="1"/>
          <w:lang w:eastAsia="ar-SA"/>
        </w:rPr>
        <w:t xml:space="preserve"> </w:t>
      </w:r>
      <w:r w:rsidRPr="007231AB">
        <w:rPr>
          <w:bCs/>
          <w:kern w:val="1"/>
          <w:lang w:val="en-US" w:eastAsia="ar-SA"/>
        </w:rPr>
        <w:t>by</w:t>
      </w:r>
      <w:r w:rsidRPr="007231AB">
        <w:rPr>
          <w:bCs/>
          <w:kern w:val="1"/>
          <w:lang w:eastAsia="ar-SA"/>
        </w:rPr>
        <w:t xml:space="preserve"> </w:t>
      </w:r>
      <w:r w:rsidRPr="007231AB">
        <w:rPr>
          <w:bCs/>
          <w:kern w:val="1"/>
          <w:lang w:val="en-US" w:eastAsia="ar-SA"/>
        </w:rPr>
        <w:t>step</w:t>
      </w:r>
      <w:r w:rsidRPr="007231AB">
        <w:rPr>
          <w:bCs/>
          <w:kern w:val="1"/>
          <w:lang w:eastAsia="ar-SA"/>
        </w:rPr>
        <w:t>”).</w:t>
      </w:r>
      <w:proofErr w:type="gramEnd"/>
      <w:r w:rsidRPr="007231AB">
        <w:rPr>
          <w:bCs/>
          <w:kern w:val="1"/>
          <w:lang w:eastAsia="ar-SA"/>
        </w:rPr>
        <w:t xml:space="preserve"> </w:t>
      </w:r>
      <w:proofErr w:type="gramStart"/>
      <w:r w:rsidRPr="007231AB">
        <w:rPr>
          <w:kern w:val="1"/>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231AB">
        <w:rPr>
          <w:bCs/>
          <w:kern w:val="1"/>
          <w:lang w:eastAsia="ar-SA"/>
        </w:rPr>
        <w:t>коммуникатора (например:</w:t>
      </w:r>
      <w:proofErr w:type="gramEnd"/>
      <w:r w:rsidRPr="007231AB">
        <w:rPr>
          <w:bCs/>
          <w:kern w:val="1"/>
          <w:lang w:eastAsia="ar-SA"/>
        </w:rPr>
        <w:t xml:space="preserve"> </w:t>
      </w:r>
      <w:proofErr w:type="gramStart"/>
      <w:r w:rsidRPr="007231AB">
        <w:rPr>
          <w:bCs/>
          <w:kern w:val="1"/>
          <w:lang w:eastAsia="ar-SA"/>
        </w:rPr>
        <w:t>«</w:t>
      </w:r>
      <w:proofErr w:type="spellStart"/>
      <w:r w:rsidRPr="007231AB">
        <w:rPr>
          <w:bCs/>
          <w:kern w:val="1"/>
          <w:lang w:val="en-US" w:eastAsia="ar-SA"/>
        </w:rPr>
        <w:t>GoTalk</w:t>
      </w:r>
      <w:proofErr w:type="spellEnd"/>
      <w:r w:rsidRPr="007231AB">
        <w:rPr>
          <w:bCs/>
          <w:kern w:val="1"/>
          <w:lang w:eastAsia="ar-SA"/>
        </w:rPr>
        <w:t xml:space="preserve">», </w:t>
      </w:r>
      <w:r w:rsidRPr="007231AB">
        <w:rPr>
          <w:kern w:val="1"/>
          <w:lang w:eastAsia="ar-SA"/>
        </w:rPr>
        <w:t>«</w:t>
      </w:r>
      <w:proofErr w:type="spellStart"/>
      <w:r w:rsidRPr="007231AB">
        <w:rPr>
          <w:color w:val="000000"/>
          <w:kern w:val="1"/>
          <w:lang w:val="en-US" w:eastAsia="ar-SA"/>
        </w:rPr>
        <w:t>MinTalker</w:t>
      </w:r>
      <w:proofErr w:type="spellEnd"/>
      <w:r w:rsidRPr="007231AB">
        <w:rPr>
          <w:color w:val="000000"/>
          <w:kern w:val="1"/>
          <w:lang w:eastAsia="ar-SA"/>
        </w:rPr>
        <w:t>», «</w:t>
      </w:r>
      <w:proofErr w:type="spellStart"/>
      <w:r w:rsidRPr="007231AB">
        <w:rPr>
          <w:color w:val="000000"/>
          <w:kern w:val="1"/>
          <w:lang w:val="en-US" w:eastAsia="ar-SA"/>
        </w:rPr>
        <w:t>SmallTalker</w:t>
      </w:r>
      <w:proofErr w:type="spellEnd"/>
      <w:r w:rsidRPr="007231AB">
        <w:rPr>
          <w:color w:val="000000"/>
          <w:kern w:val="1"/>
          <w:lang w:eastAsia="ar-SA"/>
        </w:rPr>
        <w:t>», «</w:t>
      </w:r>
      <w:r w:rsidRPr="007231AB">
        <w:rPr>
          <w:color w:val="000000"/>
          <w:kern w:val="1"/>
          <w:lang w:val="en-US" w:eastAsia="ar-SA"/>
        </w:rPr>
        <w:t>XL</w:t>
      </w:r>
      <w:r w:rsidRPr="007231AB">
        <w:rPr>
          <w:color w:val="000000"/>
          <w:kern w:val="1"/>
          <w:lang w:eastAsia="ar-SA"/>
        </w:rPr>
        <w:t>-</w:t>
      </w:r>
      <w:r w:rsidRPr="007231AB">
        <w:rPr>
          <w:color w:val="000000"/>
          <w:kern w:val="1"/>
          <w:lang w:val="en-US" w:eastAsia="ar-SA"/>
        </w:rPr>
        <w:t>Talker</w:t>
      </w:r>
      <w:r w:rsidRPr="007231AB">
        <w:rPr>
          <w:color w:val="000000"/>
          <w:kern w:val="1"/>
          <w:lang w:eastAsia="ar-SA"/>
        </w:rPr>
        <w:t>», «</w:t>
      </w:r>
      <w:proofErr w:type="spellStart"/>
      <w:r w:rsidRPr="007231AB">
        <w:rPr>
          <w:color w:val="000000"/>
          <w:kern w:val="1"/>
          <w:lang w:val="en-US" w:eastAsia="ar-SA"/>
        </w:rPr>
        <w:t>PowerTalker</w:t>
      </w:r>
      <w:proofErr w:type="spellEnd"/>
      <w:r w:rsidRPr="007231AB">
        <w:rPr>
          <w:color w:val="000000"/>
          <w:kern w:val="1"/>
          <w:lang w:eastAsia="ar-SA"/>
        </w:rPr>
        <w:t>»).</w:t>
      </w:r>
      <w:proofErr w:type="gramEnd"/>
      <w:r w:rsidRPr="007231AB">
        <w:rPr>
          <w:color w:val="000000"/>
          <w:kern w:val="1"/>
          <w:lang w:eastAsia="ar-SA"/>
        </w:rPr>
        <w:t xml:space="preserve"> </w:t>
      </w:r>
      <w:proofErr w:type="gramStart"/>
      <w:r w:rsidRPr="007231AB">
        <w:rPr>
          <w:kern w:val="1"/>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231AB">
        <w:rPr>
          <w:rFonts w:eastAsia="ArialMT"/>
          <w:kern w:val="1"/>
          <w:lang w:eastAsia="ar-SA"/>
        </w:rPr>
        <w:t>компьютера (планшетного компьютера).</w:t>
      </w:r>
      <w:proofErr w:type="gramEnd"/>
    </w:p>
    <w:p w14:paraId="786728F1" w14:textId="77777777" w:rsidR="009C11FD" w:rsidRPr="007231AB" w:rsidRDefault="009C11FD" w:rsidP="007231AB">
      <w:pPr>
        <w:widowControl/>
        <w:suppressAutoHyphens/>
        <w:autoSpaceDE/>
        <w:autoSpaceDN/>
        <w:adjustRightInd/>
        <w:jc w:val="center"/>
        <w:rPr>
          <w:b/>
          <w:i/>
          <w:lang w:eastAsia="ar-SA"/>
        </w:rPr>
      </w:pPr>
    </w:p>
    <w:p w14:paraId="289A926C"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 xml:space="preserve">Развитие речи </w:t>
      </w:r>
    </w:p>
    <w:p w14:paraId="4CF0103A"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средствами вербальной и невербальной коммуникации</w:t>
      </w:r>
    </w:p>
    <w:p w14:paraId="30AB567D" w14:textId="77777777" w:rsidR="009C11FD" w:rsidRPr="007231AB" w:rsidRDefault="009C11FD" w:rsidP="007231AB">
      <w:pPr>
        <w:widowControl/>
        <w:suppressAutoHyphens/>
        <w:autoSpaceDE/>
        <w:autoSpaceDN/>
        <w:adjustRightInd/>
        <w:spacing w:after="200"/>
        <w:jc w:val="center"/>
        <w:rPr>
          <w:rFonts w:eastAsia="Arial Unicode MS" w:cs="Calibri"/>
          <w:i/>
          <w:color w:val="00000A"/>
          <w:kern w:val="1"/>
          <w:lang w:eastAsia="ar-SA"/>
        </w:rPr>
      </w:pPr>
      <w:proofErr w:type="spellStart"/>
      <w:r w:rsidRPr="007231AB">
        <w:rPr>
          <w:rFonts w:eastAsia="Arial Unicode MS" w:cs="Calibri"/>
          <w:i/>
          <w:color w:val="00000A"/>
          <w:kern w:val="1"/>
          <w:lang w:eastAsia="ar-SA"/>
        </w:rPr>
        <w:t>Импрессивная</w:t>
      </w:r>
      <w:proofErr w:type="spellEnd"/>
      <w:r w:rsidRPr="007231AB">
        <w:rPr>
          <w:rFonts w:eastAsia="Arial Unicode MS" w:cs="Calibri"/>
          <w:i/>
          <w:color w:val="00000A"/>
          <w:kern w:val="1"/>
          <w:lang w:eastAsia="ar-SA"/>
        </w:rPr>
        <w:t xml:space="preserve"> речь.</w:t>
      </w:r>
    </w:p>
    <w:p w14:paraId="3821D5F3" w14:textId="77777777" w:rsidR="009C11FD" w:rsidRPr="007231AB" w:rsidRDefault="009C11FD" w:rsidP="007231AB">
      <w:pPr>
        <w:widowControl/>
        <w:suppressAutoHyphens/>
        <w:autoSpaceDE/>
        <w:autoSpaceDN/>
        <w:adjustRightInd/>
        <w:spacing w:after="200"/>
        <w:ind w:firstLine="708"/>
        <w:jc w:val="both"/>
        <w:rPr>
          <w:rFonts w:eastAsia="Arial Unicode MS" w:cs="Calibri"/>
          <w:b/>
          <w:color w:val="00000A"/>
          <w:lang w:eastAsia="ar-SA"/>
        </w:rPr>
      </w:pPr>
      <w:r w:rsidRPr="007231AB">
        <w:rPr>
          <w:rFonts w:eastAsia="Arial Unicode MS" w:cs="Calibri"/>
          <w:bCs/>
          <w:color w:val="00000A"/>
          <w:kern w:val="2"/>
          <w:lang w:eastAsia="ar-SA"/>
        </w:rPr>
        <w:t xml:space="preserve">Понимание простых по звуковому составу слов </w:t>
      </w:r>
      <w:r w:rsidRPr="007231AB">
        <w:rPr>
          <w:rFonts w:eastAsia="Arial Unicode MS" w:cs="Calibri"/>
          <w:color w:val="000000"/>
          <w:kern w:val="1"/>
          <w:lang w:eastAsia="ar-SA"/>
        </w:rPr>
        <w:t>(мама, папа, дядя и др.).</w:t>
      </w:r>
      <w:r w:rsidRPr="007231AB">
        <w:rPr>
          <w:rFonts w:eastAsia="Arial Unicode MS" w:cs="Calibri"/>
          <w:b/>
          <w:color w:val="00000A"/>
          <w:lang w:eastAsia="ar-SA"/>
        </w:rPr>
        <w:t xml:space="preserve"> </w:t>
      </w:r>
      <w:r w:rsidRPr="007231AB">
        <w:rPr>
          <w:rFonts w:eastAsia="Arial Unicode MS" w:cs="Calibri"/>
          <w:bCs/>
          <w:color w:val="00000A"/>
          <w:kern w:val="2"/>
          <w:lang w:eastAsia="ar-SA"/>
        </w:rPr>
        <w:t>Реагирование на собственное имя.</w:t>
      </w:r>
      <w:r w:rsidRPr="007231AB">
        <w:rPr>
          <w:rFonts w:eastAsia="Arial Unicode MS" w:cs="Calibri"/>
          <w:b/>
          <w:color w:val="00000A"/>
          <w:lang w:eastAsia="ar-SA"/>
        </w:rPr>
        <w:t xml:space="preserve"> </w:t>
      </w:r>
      <w:r w:rsidRPr="007231AB">
        <w:rPr>
          <w:rFonts w:eastAsia="Arial Unicode MS" w:cs="Calibri"/>
          <w:bCs/>
          <w:color w:val="00000A"/>
          <w:kern w:val="2"/>
          <w:lang w:eastAsia="ar-SA"/>
        </w:rPr>
        <w:t>Узнавание (различение) имён членов семьи, учащихся класса, педагогов.</w:t>
      </w:r>
      <w:r w:rsidRPr="007231AB">
        <w:rPr>
          <w:rFonts w:eastAsia="Arial Unicode MS" w:cs="Calibri"/>
          <w:b/>
          <w:color w:val="00000A"/>
          <w:lang w:eastAsia="ar-SA"/>
        </w:rPr>
        <w:t xml:space="preserve"> </w:t>
      </w:r>
      <w:proofErr w:type="gramStart"/>
      <w:r w:rsidRPr="007231AB">
        <w:rPr>
          <w:rFonts w:eastAsia="Arial Unicode MS" w:cs="Calibri"/>
          <w:bCs/>
          <w:color w:val="00000A"/>
          <w:kern w:val="2"/>
          <w:lang w:eastAsia="ar-SA"/>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7231AB">
        <w:rPr>
          <w:rFonts w:eastAsia="Arial Unicode MS" w:cs="Calibri"/>
          <w:b/>
          <w:color w:val="00000A"/>
          <w:lang w:eastAsia="ar-SA"/>
        </w:rPr>
        <w:t xml:space="preserve"> </w:t>
      </w:r>
      <w:proofErr w:type="gramStart"/>
      <w:r w:rsidRPr="007231AB">
        <w:rPr>
          <w:rFonts w:eastAsia="Arial Unicode MS" w:cs="Calibri"/>
          <w:bCs/>
          <w:color w:val="00000A"/>
          <w:kern w:val="2"/>
          <w:lang w:eastAsia="ar-SA"/>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7231AB">
        <w:rPr>
          <w:rFonts w:eastAsia="Arial Unicode MS" w:cs="Calibri"/>
          <w:b/>
          <w:color w:val="00000A"/>
          <w:lang w:eastAsia="ar-SA"/>
        </w:rPr>
        <w:t xml:space="preserve"> </w:t>
      </w:r>
      <w:proofErr w:type="gramStart"/>
      <w:r w:rsidRPr="007231AB">
        <w:rPr>
          <w:rFonts w:eastAsia="Arial Unicode MS" w:cs="Calibri"/>
          <w:bCs/>
          <w:color w:val="00000A"/>
          <w:kern w:val="2"/>
          <w:lang w:eastAsia="ar-SA"/>
        </w:rPr>
        <w:t>Понимание слов, обозначающих действия предмета (пить, есть, сидеть, стоять, бегать, спать, рисовать, играть, гулять и др.).</w:t>
      </w:r>
      <w:proofErr w:type="gramEnd"/>
      <w:r w:rsidRPr="007231AB">
        <w:rPr>
          <w:rFonts w:eastAsia="Arial Unicode MS" w:cs="Calibri"/>
          <w:b/>
          <w:color w:val="00000A"/>
          <w:lang w:eastAsia="ar-SA"/>
        </w:rPr>
        <w:t xml:space="preserve"> </w:t>
      </w:r>
      <w:r w:rsidRPr="007231AB">
        <w:rPr>
          <w:rFonts w:eastAsia="Arial Unicode MS" w:cs="Calibri"/>
          <w:bCs/>
          <w:color w:val="00000A"/>
          <w:kern w:val="2"/>
          <w:lang w:eastAsia="ar-SA"/>
        </w:rPr>
        <w:t xml:space="preserve">Понимание слов, обозначающих признак предмета (цвет, величина, форма и др.). </w:t>
      </w:r>
      <w:proofErr w:type="gramStart"/>
      <w:r w:rsidRPr="007231AB">
        <w:rPr>
          <w:rFonts w:eastAsia="Arial Unicode MS" w:cs="Calibri"/>
          <w:color w:val="00000A"/>
          <w:kern w:val="2"/>
          <w:lang w:eastAsia="ar-SA"/>
        </w:rPr>
        <w:t>Понимание слов, обозначающих признак действия, состояние (громко, тихо, быстро, медленно, хорошо, плохо, весело, грустно и др.).</w:t>
      </w:r>
      <w:proofErr w:type="gramEnd"/>
      <w:r w:rsidRPr="007231AB">
        <w:rPr>
          <w:rFonts w:eastAsia="Arial Unicode MS" w:cs="Calibri"/>
          <w:color w:val="00000A"/>
          <w:kern w:val="2"/>
          <w:lang w:eastAsia="ar-SA"/>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7231AB">
        <w:rPr>
          <w:rFonts w:eastAsia="Arial Unicode MS" w:cs="Calibri"/>
          <w:color w:val="00000A"/>
          <w:kern w:val="1"/>
          <w:lang w:eastAsia="ar-SA"/>
        </w:rPr>
        <w:t>слов, обозначающих взаимосвязь слов в предложении</w:t>
      </w:r>
      <w:r w:rsidRPr="007231AB">
        <w:rPr>
          <w:rFonts w:eastAsia="Arial Unicode MS" w:cs="Calibri"/>
          <w:b/>
          <w:color w:val="00000A"/>
          <w:kern w:val="1"/>
          <w:lang w:eastAsia="ar-SA"/>
        </w:rPr>
        <w:t xml:space="preserve"> </w:t>
      </w:r>
      <w:r w:rsidRPr="007231AB">
        <w:rPr>
          <w:rFonts w:eastAsia="Arial Unicode MS" w:cs="Calibri"/>
          <w:color w:val="00000A"/>
          <w:kern w:val="2"/>
          <w:lang w:eastAsia="ar-SA"/>
        </w:rPr>
        <w:t>(</w:t>
      </w:r>
      <w:proofErr w:type="gramStart"/>
      <w:r w:rsidRPr="007231AB">
        <w:rPr>
          <w:rFonts w:eastAsia="Arial Unicode MS" w:cs="Calibri"/>
          <w:color w:val="00000A"/>
          <w:kern w:val="2"/>
          <w:lang w:eastAsia="ar-SA"/>
        </w:rPr>
        <w:t>в</w:t>
      </w:r>
      <w:proofErr w:type="gramEnd"/>
      <w:r w:rsidRPr="007231AB">
        <w:rPr>
          <w:rFonts w:eastAsia="Arial Unicode MS" w:cs="Calibri"/>
          <w:color w:val="00000A"/>
          <w:kern w:val="2"/>
          <w:lang w:eastAsia="ar-SA"/>
        </w:rPr>
        <w:t>, на, под, из, из-за и др.). Понимание простых предложений. Понимание сложных предложений. Понимание содержания текста.</w:t>
      </w:r>
    </w:p>
    <w:p w14:paraId="05198B45" w14:textId="77777777" w:rsidR="009C11FD" w:rsidRPr="007231AB" w:rsidRDefault="009C11FD" w:rsidP="007231AB">
      <w:pPr>
        <w:tabs>
          <w:tab w:val="left" w:pos="-15"/>
        </w:tabs>
        <w:suppressAutoHyphens/>
        <w:autoSpaceDE/>
        <w:autoSpaceDN/>
        <w:adjustRightInd/>
        <w:jc w:val="center"/>
        <w:rPr>
          <w:rFonts w:eastAsia="Arial Unicode MS" w:cs="Calibri"/>
          <w:bCs/>
          <w:i/>
          <w:color w:val="00000A"/>
          <w:kern w:val="2"/>
          <w:lang w:eastAsia="ar-SA"/>
        </w:rPr>
      </w:pPr>
      <w:r w:rsidRPr="007231AB">
        <w:rPr>
          <w:rFonts w:eastAsia="Arial Unicode MS" w:cs="Calibri"/>
          <w:i/>
          <w:color w:val="00000A"/>
          <w:kern w:val="1"/>
          <w:lang w:eastAsia="ar-SA"/>
        </w:rPr>
        <w:t>Экспрессивная речь.</w:t>
      </w:r>
    </w:p>
    <w:p w14:paraId="40008E30" w14:textId="77777777" w:rsidR="009C11FD" w:rsidRPr="007231AB" w:rsidRDefault="009C11FD" w:rsidP="007231AB">
      <w:pPr>
        <w:tabs>
          <w:tab w:val="left" w:pos="-15"/>
        </w:tabs>
        <w:suppressAutoHyphens/>
        <w:autoSpaceDE/>
        <w:autoSpaceDN/>
        <w:adjustRightInd/>
        <w:jc w:val="both"/>
        <w:rPr>
          <w:rFonts w:eastAsia="Arial Unicode MS" w:cs="Calibri"/>
          <w:bCs/>
          <w:color w:val="00000A"/>
          <w:kern w:val="2"/>
          <w:lang w:eastAsia="ar-SA"/>
        </w:rPr>
      </w:pPr>
      <w:r w:rsidRPr="007231AB">
        <w:rPr>
          <w:rFonts w:eastAsia="Arial Unicode MS" w:cs="Calibri"/>
          <w:bCs/>
          <w:color w:val="00000A"/>
          <w:kern w:val="2"/>
          <w:lang w:eastAsia="ar-SA"/>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7231AB">
        <w:rPr>
          <w:rFonts w:eastAsia="Arial Unicode MS" w:cs="Calibri"/>
          <w:bCs/>
          <w:color w:val="00000A"/>
          <w:kern w:val="2"/>
          <w:lang w:eastAsia="ar-SA"/>
        </w:rPr>
        <w:t xml:space="preserve">Называние (употребление) слов, обозначающих предмет </w:t>
      </w:r>
      <w:r w:rsidRPr="007231AB">
        <w:rPr>
          <w:rFonts w:eastAsia="Arial Unicode MS" w:cs="Calibri"/>
          <w:bCs/>
          <w:color w:val="00000A"/>
          <w:kern w:val="2"/>
          <w:lang w:eastAsia="ar-SA"/>
        </w:rPr>
        <w:lastRenderedPageBreak/>
        <w:t>(посуда, мебель, игрушки, одежда, обувь, животные, овощи, фрукты, бытовые приборы, школьные принадлежности, продукты, транспорт, птицы и др.).</w:t>
      </w:r>
      <w:proofErr w:type="gramEnd"/>
      <w:r w:rsidRPr="007231AB">
        <w:rPr>
          <w:rFonts w:eastAsia="Arial Unicode MS" w:cs="Calibri"/>
          <w:bCs/>
          <w:color w:val="00000A"/>
          <w:kern w:val="2"/>
          <w:lang w:eastAsia="ar-SA"/>
        </w:rPr>
        <w:t xml:space="preserve"> </w:t>
      </w:r>
      <w:proofErr w:type="gramStart"/>
      <w:r w:rsidRPr="007231AB">
        <w:rPr>
          <w:rFonts w:eastAsia="Arial Unicode MS" w:cs="Calibri"/>
          <w:bCs/>
          <w:color w:val="00000A"/>
          <w:kern w:val="2"/>
          <w:lang w:eastAsia="ar-SA"/>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7231AB">
        <w:rPr>
          <w:rFonts w:eastAsia="Arial Unicode MS" w:cs="Calibri"/>
          <w:bCs/>
          <w:color w:val="00000A"/>
          <w:kern w:val="2"/>
          <w:lang w:eastAsia="ar-SA"/>
        </w:rPr>
        <w:t xml:space="preserve"> </w:t>
      </w:r>
      <w:proofErr w:type="gramStart"/>
      <w:r w:rsidRPr="007231AB">
        <w:rPr>
          <w:rFonts w:eastAsia="Arial Unicode MS" w:cs="Calibri"/>
          <w:bCs/>
          <w:color w:val="00000A"/>
          <w:kern w:val="2"/>
          <w:lang w:eastAsia="ar-SA"/>
        </w:rPr>
        <w:t>Называние (употребление) слов, обозначающих действия предмета (пить, есть, сидеть, стоять, бегать, спать, рисовать, играть, гулять и др.).</w:t>
      </w:r>
      <w:proofErr w:type="gramEnd"/>
      <w:r w:rsidRPr="007231AB">
        <w:rPr>
          <w:rFonts w:eastAsia="Arial Unicode MS" w:cs="Calibri"/>
          <w:bCs/>
          <w:color w:val="00000A"/>
          <w:kern w:val="2"/>
          <w:lang w:eastAsia="ar-SA"/>
        </w:rPr>
        <w:t xml:space="preserve"> </w:t>
      </w:r>
      <w:proofErr w:type="gramStart"/>
      <w:r w:rsidRPr="007231AB">
        <w:rPr>
          <w:rFonts w:eastAsia="Arial Unicode MS" w:cs="Calibri"/>
          <w:bCs/>
          <w:color w:val="00000A"/>
          <w:kern w:val="2"/>
          <w:lang w:eastAsia="ar-SA"/>
        </w:rPr>
        <w:t>Называние (употребление) слов, обозначающих признак предмета (цвет, величина, форма и др.).</w:t>
      </w:r>
      <w:proofErr w:type="gramEnd"/>
      <w:r w:rsidRPr="007231AB">
        <w:rPr>
          <w:rFonts w:eastAsia="Arial Unicode MS" w:cs="Calibri"/>
          <w:bCs/>
          <w:color w:val="00000A"/>
          <w:kern w:val="2"/>
          <w:lang w:eastAsia="ar-SA"/>
        </w:rPr>
        <w:t xml:space="preserve"> </w:t>
      </w:r>
      <w:proofErr w:type="gramStart"/>
      <w:r w:rsidRPr="007231AB">
        <w:rPr>
          <w:rFonts w:eastAsia="Arial Unicode MS" w:cs="Calibri"/>
          <w:bCs/>
          <w:color w:val="00000A"/>
          <w:kern w:val="2"/>
          <w:lang w:eastAsia="ar-SA"/>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sidRPr="007231AB">
        <w:rPr>
          <w:rFonts w:eastAsia="Arial Unicode MS" w:cs="Calibri"/>
          <w:bCs/>
          <w:color w:val="00000A"/>
          <w:kern w:val="2"/>
          <w:lang w:eastAsia="ar-SA"/>
        </w:rPr>
        <w:t xml:space="preserve"> </w:t>
      </w:r>
      <w:proofErr w:type="gramStart"/>
      <w:r w:rsidRPr="007231AB">
        <w:rPr>
          <w:rFonts w:eastAsia="Arial Unicode MS" w:cs="Calibri"/>
          <w:bCs/>
          <w:color w:val="00000A"/>
          <w:kern w:val="2"/>
          <w:lang w:eastAsia="ar-SA"/>
        </w:rPr>
        <w:t>Называние (употребление) слов, указывающих на предмет, его признак (я, он, мой, твой и др.).</w:t>
      </w:r>
      <w:proofErr w:type="gramEnd"/>
      <w:r w:rsidRPr="007231AB">
        <w:rPr>
          <w:rFonts w:eastAsia="Arial Unicode MS" w:cs="Calibri"/>
          <w:bCs/>
          <w:color w:val="00000A"/>
          <w:kern w:val="2"/>
          <w:lang w:eastAsia="ar-SA"/>
        </w:rPr>
        <w:t xml:space="preserve"> </w:t>
      </w:r>
      <w:proofErr w:type="gramStart"/>
      <w:r w:rsidRPr="007231AB">
        <w:rPr>
          <w:rFonts w:eastAsia="Arial Unicode MS" w:cs="Calibri"/>
          <w:bCs/>
          <w:color w:val="00000A"/>
          <w:kern w:val="2"/>
          <w:lang w:eastAsia="ar-SA"/>
        </w:rPr>
        <w:t>Называние (употребление) слов, обозначающих число, количество предметов (пять, второй и др.).</w:t>
      </w:r>
      <w:proofErr w:type="gramEnd"/>
      <w:r w:rsidRPr="007231AB">
        <w:rPr>
          <w:rFonts w:eastAsia="Arial Unicode MS" w:cs="Calibri"/>
          <w:bCs/>
          <w:color w:val="00000A"/>
          <w:kern w:val="2"/>
          <w:lang w:eastAsia="ar-SA"/>
        </w:rPr>
        <w:t xml:space="preserve"> </w:t>
      </w:r>
      <w:proofErr w:type="gramStart"/>
      <w:r w:rsidRPr="007231AB">
        <w:rPr>
          <w:rFonts w:eastAsia="Arial Unicode MS" w:cs="Calibri"/>
          <w:color w:val="00000A"/>
          <w:kern w:val="2"/>
          <w:lang w:eastAsia="ar-SA"/>
        </w:rPr>
        <w:t xml:space="preserve">Называние (употребление) </w:t>
      </w:r>
      <w:r w:rsidRPr="007231AB">
        <w:rPr>
          <w:rFonts w:eastAsia="Arial Unicode MS" w:cs="Calibri"/>
          <w:color w:val="00000A"/>
          <w:kern w:val="1"/>
          <w:lang w:eastAsia="ar-SA"/>
        </w:rPr>
        <w:t>слов, обозначающих взаимосвязь слов в предложении</w:t>
      </w:r>
      <w:r w:rsidRPr="007231AB">
        <w:rPr>
          <w:rFonts w:eastAsia="Arial Unicode MS" w:cs="Calibri"/>
          <w:b/>
          <w:color w:val="00000A"/>
          <w:kern w:val="1"/>
          <w:lang w:eastAsia="ar-SA"/>
        </w:rPr>
        <w:t xml:space="preserve"> </w:t>
      </w:r>
      <w:r w:rsidRPr="007231AB">
        <w:rPr>
          <w:rFonts w:eastAsia="Arial Unicode MS" w:cs="Calibri"/>
          <w:color w:val="00000A"/>
          <w:kern w:val="2"/>
          <w:lang w:eastAsia="ar-SA"/>
        </w:rPr>
        <w:t>(в,       на, под, из, из-за и др.).</w:t>
      </w:r>
      <w:proofErr w:type="gramEnd"/>
      <w:r w:rsidRPr="007231AB">
        <w:rPr>
          <w:rFonts w:eastAsia="Arial Unicode MS" w:cs="Calibri"/>
          <w:color w:val="00000A"/>
          <w:kern w:val="2"/>
          <w:lang w:eastAsia="ar-SA"/>
        </w:rPr>
        <w:t xml:space="preserve"> Называние (употребление) простых предложений. Называние (употребление) сложных предложений. </w:t>
      </w:r>
      <w:r w:rsidRPr="007231AB">
        <w:rPr>
          <w:rFonts w:eastAsia="Arial Unicode MS" w:cs="Calibri"/>
          <w:bCs/>
          <w:color w:val="00000A"/>
          <w:kern w:val="2"/>
          <w:lang w:eastAsia="ar-SA"/>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14:paraId="705BA326" w14:textId="77777777" w:rsidR="009C11FD" w:rsidRPr="007231AB" w:rsidRDefault="009C11FD" w:rsidP="007231AB">
      <w:pPr>
        <w:tabs>
          <w:tab w:val="left" w:pos="-15"/>
        </w:tabs>
        <w:suppressAutoHyphens/>
        <w:autoSpaceDE/>
        <w:autoSpaceDN/>
        <w:adjustRightInd/>
        <w:jc w:val="both"/>
        <w:rPr>
          <w:rFonts w:eastAsia="Arial Unicode MS" w:cs="Calibri"/>
          <w:bCs/>
          <w:color w:val="00000A"/>
          <w:kern w:val="2"/>
          <w:lang w:eastAsia="ar-SA"/>
        </w:rPr>
      </w:pPr>
      <w:r w:rsidRPr="007231AB">
        <w:rPr>
          <w:rFonts w:eastAsia="Arial Unicode MS" w:cs="Calibri"/>
          <w:bCs/>
          <w:color w:val="00000A"/>
          <w:kern w:val="2"/>
          <w:lang w:eastAsia="ar-SA"/>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14:paraId="068ECF3C" w14:textId="77777777" w:rsidR="009C11FD" w:rsidRPr="007231AB" w:rsidRDefault="009C11FD" w:rsidP="007231AB">
      <w:pPr>
        <w:widowControl/>
        <w:suppressAutoHyphens/>
        <w:autoSpaceDE/>
        <w:autoSpaceDN/>
        <w:adjustRightInd/>
        <w:jc w:val="center"/>
        <w:rPr>
          <w:bCs/>
          <w:i/>
          <w:kern w:val="2"/>
          <w:lang w:eastAsia="ar-SA"/>
        </w:rPr>
      </w:pPr>
    </w:p>
    <w:p w14:paraId="2FB0EFF6" w14:textId="77777777" w:rsidR="009C11FD" w:rsidRPr="007231AB" w:rsidRDefault="009C11FD" w:rsidP="007231AB">
      <w:pPr>
        <w:widowControl/>
        <w:suppressAutoHyphens/>
        <w:autoSpaceDE/>
        <w:autoSpaceDN/>
        <w:adjustRightInd/>
        <w:jc w:val="center"/>
        <w:rPr>
          <w:bCs/>
          <w:i/>
          <w:kern w:val="2"/>
          <w:lang w:eastAsia="ar-SA"/>
        </w:rPr>
      </w:pPr>
      <w:r w:rsidRPr="007231AB">
        <w:rPr>
          <w:bCs/>
          <w:i/>
          <w:kern w:val="2"/>
          <w:lang w:eastAsia="ar-SA"/>
        </w:rPr>
        <w:t>Экспрессия с использованием средств невербальной коммуникации.</w:t>
      </w:r>
    </w:p>
    <w:p w14:paraId="31F28EEE" w14:textId="77777777" w:rsidR="009C11FD" w:rsidRPr="007231AB" w:rsidRDefault="009C11FD" w:rsidP="007231AB">
      <w:pPr>
        <w:tabs>
          <w:tab w:val="left" w:pos="-15"/>
        </w:tabs>
        <w:suppressAutoHyphens/>
        <w:autoSpaceDE/>
        <w:autoSpaceDN/>
        <w:adjustRightInd/>
        <w:jc w:val="both"/>
        <w:rPr>
          <w:rFonts w:eastAsia="Arial Unicode MS" w:cs="Calibri"/>
          <w:bCs/>
          <w:color w:val="00000A"/>
          <w:kern w:val="2"/>
          <w:lang w:eastAsia="ar-SA"/>
        </w:rPr>
      </w:pPr>
      <w:r w:rsidRPr="007231AB">
        <w:rPr>
          <w:rFonts w:eastAsia="Arial Unicode MS" w:cs="Calibri"/>
          <w:bCs/>
          <w:color w:val="00000A"/>
          <w:kern w:val="2"/>
          <w:lang w:eastAsia="ar-SA"/>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7231AB">
        <w:rPr>
          <w:rFonts w:eastAsia="Arial Unicode MS" w:cs="Calibri"/>
          <w:bCs/>
          <w:color w:val="00000A"/>
          <w:kern w:val="2"/>
          <w:lang w:eastAsia="ar-SA"/>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7231AB">
        <w:rPr>
          <w:rFonts w:eastAsia="Arial Unicode MS" w:cs="Calibri"/>
          <w:bCs/>
          <w:color w:val="00000A"/>
          <w:kern w:val="2"/>
          <w:lang w:eastAsia="ar-SA"/>
        </w:rPr>
        <w:t xml:space="preserve"> </w:t>
      </w:r>
      <w:proofErr w:type="gramStart"/>
      <w:r w:rsidRPr="007231AB">
        <w:rPr>
          <w:rFonts w:eastAsia="Arial Unicode MS" w:cs="Calibri"/>
          <w:bCs/>
          <w:color w:val="00000A"/>
          <w:kern w:val="2"/>
          <w:lang w:eastAsia="ar-SA"/>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7231AB">
        <w:rPr>
          <w:rFonts w:eastAsia="Arial Unicode MS" w:cs="Calibri"/>
          <w:bCs/>
          <w:color w:val="00000A"/>
          <w:kern w:val="2"/>
          <w:lang w:eastAsia="ar-SA"/>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7231AB">
        <w:rPr>
          <w:rFonts w:eastAsia="Arial Unicode MS" w:cs="Calibri"/>
          <w:bCs/>
          <w:color w:val="00000A"/>
          <w:kern w:val="2"/>
          <w:lang w:eastAsia="ar-SA"/>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14:paraId="4161FCC7" w14:textId="77777777" w:rsidR="009C11FD" w:rsidRPr="007231AB" w:rsidRDefault="009C11FD" w:rsidP="007231AB">
      <w:pPr>
        <w:tabs>
          <w:tab w:val="left" w:pos="-15"/>
        </w:tabs>
        <w:suppressAutoHyphens/>
        <w:autoSpaceDE/>
        <w:autoSpaceDN/>
        <w:adjustRightInd/>
        <w:jc w:val="both"/>
        <w:rPr>
          <w:rFonts w:eastAsia="Arial Unicode MS" w:cs="Calibri"/>
          <w:bCs/>
          <w:color w:val="00000A"/>
          <w:kern w:val="2"/>
          <w:lang w:eastAsia="ar-SA"/>
        </w:rPr>
      </w:pPr>
      <w:r w:rsidRPr="007231AB">
        <w:rPr>
          <w:rFonts w:eastAsia="Arial Unicode MS" w:cs="Calibri"/>
          <w:bCs/>
          <w:color w:val="00000A"/>
          <w:kern w:val="2"/>
          <w:lang w:eastAsia="ar-SA"/>
        </w:rPr>
        <w:tab/>
      </w:r>
      <w:proofErr w:type="gramStart"/>
      <w:r w:rsidRPr="007231AB">
        <w:rPr>
          <w:rFonts w:eastAsia="Arial Unicode MS" w:cs="Calibri"/>
          <w:bCs/>
          <w:color w:val="00000A"/>
          <w:kern w:val="2"/>
          <w:lang w:eastAsia="ar-SA"/>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7231AB">
        <w:rPr>
          <w:rFonts w:eastAsia="Arial Unicode MS" w:cs="Calibri"/>
          <w:bCs/>
          <w:color w:val="00000A"/>
          <w:kern w:val="2"/>
          <w:lang w:eastAsia="ar-SA"/>
        </w:rPr>
        <w:t xml:space="preserve"> </w:t>
      </w:r>
      <w:proofErr w:type="gramStart"/>
      <w:r w:rsidRPr="007231AB">
        <w:rPr>
          <w:rFonts w:eastAsia="Arial Unicode MS" w:cs="Calibri"/>
          <w:bCs/>
          <w:color w:val="00000A"/>
          <w:kern w:val="2"/>
          <w:lang w:eastAsia="ar-SA"/>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7231AB">
        <w:rPr>
          <w:rFonts w:eastAsia="Arial Unicode MS" w:cs="Calibri"/>
          <w:bCs/>
          <w:color w:val="00000A"/>
          <w:kern w:val="2"/>
          <w:lang w:eastAsia="ar-SA"/>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14:paraId="672B4099" w14:textId="77777777" w:rsidR="009C11FD" w:rsidRPr="007231AB" w:rsidRDefault="009C11FD" w:rsidP="007231AB">
      <w:pPr>
        <w:tabs>
          <w:tab w:val="left" w:pos="-15"/>
        </w:tabs>
        <w:suppressAutoHyphens/>
        <w:autoSpaceDE/>
        <w:autoSpaceDN/>
        <w:adjustRightInd/>
        <w:jc w:val="both"/>
        <w:rPr>
          <w:rFonts w:eastAsia="Arial Unicode MS" w:cs="Calibri"/>
          <w:bCs/>
          <w:color w:val="00000A"/>
          <w:kern w:val="2"/>
          <w:lang w:eastAsia="ar-SA"/>
        </w:rPr>
      </w:pPr>
      <w:r w:rsidRPr="007231AB">
        <w:rPr>
          <w:rFonts w:eastAsia="Arial Unicode MS" w:cs="Calibri"/>
          <w:bCs/>
          <w:color w:val="00000A"/>
          <w:kern w:val="2"/>
          <w:lang w:eastAsia="ar-SA"/>
        </w:rPr>
        <w:tab/>
        <w:t>Составление рассказа о себе с использованием графического изображения (электронного устройства).</w:t>
      </w:r>
    </w:p>
    <w:p w14:paraId="77A77736" w14:textId="77777777" w:rsidR="009C11FD" w:rsidRPr="007231AB" w:rsidRDefault="009C11FD" w:rsidP="00375720">
      <w:pPr>
        <w:widowControl/>
        <w:suppressAutoHyphens/>
        <w:autoSpaceDE/>
        <w:autoSpaceDN/>
        <w:adjustRightInd/>
        <w:rPr>
          <w:b/>
          <w:i/>
          <w:lang w:eastAsia="ar-SA"/>
        </w:rPr>
      </w:pPr>
    </w:p>
    <w:p w14:paraId="6E954B2D"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lastRenderedPageBreak/>
        <w:t>Чтение и письмо</w:t>
      </w:r>
    </w:p>
    <w:p w14:paraId="7071ECC3" w14:textId="77777777" w:rsidR="009C11FD" w:rsidRPr="007231AB" w:rsidRDefault="009C11FD" w:rsidP="007231AB">
      <w:pPr>
        <w:widowControl/>
        <w:suppressAutoHyphens/>
        <w:autoSpaceDE/>
        <w:autoSpaceDN/>
        <w:adjustRightInd/>
        <w:jc w:val="center"/>
        <w:rPr>
          <w:i/>
          <w:lang w:eastAsia="ar-SA"/>
        </w:rPr>
      </w:pPr>
      <w:r w:rsidRPr="007231AB">
        <w:rPr>
          <w:i/>
          <w:lang w:eastAsia="ar-SA"/>
        </w:rPr>
        <w:t>Глобальное чтение.</w:t>
      </w:r>
    </w:p>
    <w:p w14:paraId="5D94F8F0"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371EF205" w14:textId="77777777" w:rsidR="009C11FD" w:rsidRPr="007231AB" w:rsidRDefault="009C11FD" w:rsidP="007231AB">
      <w:pPr>
        <w:widowControl/>
        <w:suppressAutoHyphens/>
        <w:autoSpaceDE/>
        <w:autoSpaceDN/>
        <w:adjustRightInd/>
        <w:jc w:val="center"/>
        <w:rPr>
          <w:lang w:eastAsia="ar-SA"/>
        </w:rPr>
      </w:pPr>
      <w:r w:rsidRPr="007231AB">
        <w:rPr>
          <w:i/>
          <w:lang w:eastAsia="ar-SA"/>
        </w:rPr>
        <w:t>Предпосылки к осмысленному чтению и письму</w:t>
      </w:r>
      <w:r w:rsidRPr="007231AB">
        <w:rPr>
          <w:lang w:eastAsia="ar-SA"/>
        </w:rPr>
        <w:t>.</w:t>
      </w:r>
    </w:p>
    <w:p w14:paraId="393773B2"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14:paraId="1F5E5140" w14:textId="77777777" w:rsidR="009C11FD" w:rsidRPr="007231AB" w:rsidRDefault="009C11FD" w:rsidP="007231AB">
      <w:pPr>
        <w:widowControl/>
        <w:suppressAutoHyphens/>
        <w:autoSpaceDE/>
        <w:autoSpaceDN/>
        <w:adjustRightInd/>
        <w:jc w:val="center"/>
        <w:rPr>
          <w:lang w:eastAsia="ar-SA"/>
        </w:rPr>
      </w:pPr>
      <w:r w:rsidRPr="007231AB">
        <w:rPr>
          <w:i/>
          <w:lang w:eastAsia="ar-SA"/>
        </w:rPr>
        <w:t>Начальные навыки чтения и письма</w:t>
      </w:r>
      <w:r w:rsidRPr="007231AB">
        <w:rPr>
          <w:lang w:eastAsia="ar-SA"/>
        </w:rPr>
        <w:t>.</w:t>
      </w:r>
    </w:p>
    <w:p w14:paraId="005FD913"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781752B0" w14:textId="77777777" w:rsidR="009C11FD" w:rsidRPr="007231AB" w:rsidRDefault="009C11FD" w:rsidP="007231AB">
      <w:pPr>
        <w:widowControl/>
        <w:suppressAutoHyphens/>
        <w:autoSpaceDE/>
        <w:autoSpaceDN/>
        <w:adjustRightInd/>
        <w:rPr>
          <w:b/>
          <w:lang w:eastAsia="ar-SA"/>
        </w:rPr>
      </w:pPr>
    </w:p>
    <w:p w14:paraId="31CC3143" w14:textId="0E85E0E1" w:rsidR="009C11FD" w:rsidRPr="007231AB" w:rsidRDefault="009C11FD" w:rsidP="007231AB">
      <w:pPr>
        <w:widowControl/>
        <w:suppressAutoHyphens/>
        <w:autoSpaceDE/>
        <w:autoSpaceDN/>
        <w:adjustRightInd/>
        <w:jc w:val="center"/>
        <w:rPr>
          <w:b/>
          <w:i/>
          <w:lang w:eastAsia="ar-SA"/>
        </w:rPr>
      </w:pPr>
      <w:r w:rsidRPr="007231AB">
        <w:rPr>
          <w:b/>
          <w:lang w:eastAsia="ar-SA"/>
        </w:rPr>
        <w:t>МАТЕМАТИЧЕСКИЕ ПРЕДСТАВЛЕНИЯ</w:t>
      </w:r>
    </w:p>
    <w:p w14:paraId="018A9ADB"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Пояснительная записка.</w:t>
      </w:r>
    </w:p>
    <w:p w14:paraId="3D6369EC"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14:paraId="29E35C94"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14:paraId="1263508B"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Цель обучения математике – формирование элементарных математических представлений и умений и применение их в повседневной жизни. </w:t>
      </w:r>
    </w:p>
    <w:p w14:paraId="07158F82"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14:paraId="612F2BBE"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7231AB">
        <w:rPr>
          <w:lang w:eastAsia="ar-SA"/>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7231AB">
        <w:rPr>
          <w:lang w:eastAsia="ar-SA"/>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7231AB">
        <w:rPr>
          <w:lang w:eastAsia="ar-SA"/>
        </w:rPr>
        <w:t>обучающимися</w:t>
      </w:r>
      <w:proofErr w:type="gramEnd"/>
      <w:r w:rsidRPr="007231AB">
        <w:rPr>
          <w:lang w:eastAsia="ar-SA"/>
        </w:rPr>
        <w:t xml:space="preserve">, которые нуждаются в дополнительной индивидуальной работе. </w:t>
      </w:r>
      <w:proofErr w:type="gramStart"/>
      <w:r w:rsidRPr="007231AB">
        <w:rPr>
          <w:lang w:eastAsia="ar-SA"/>
        </w:rPr>
        <w:t>Обучающимся</w:t>
      </w:r>
      <w:proofErr w:type="gramEnd"/>
      <w:r w:rsidRPr="007231AB">
        <w:rPr>
          <w:lang w:eastAsia="ar-SA"/>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14:paraId="69ADF6BB" w14:textId="77777777" w:rsidR="009C11FD" w:rsidRPr="007231AB" w:rsidRDefault="009C11FD" w:rsidP="007231AB">
      <w:pPr>
        <w:widowControl/>
        <w:suppressAutoHyphens/>
        <w:autoSpaceDE/>
        <w:autoSpaceDN/>
        <w:adjustRightInd/>
        <w:ind w:firstLine="708"/>
        <w:jc w:val="both"/>
        <w:rPr>
          <w:lang w:eastAsia="ar-SA"/>
        </w:rPr>
      </w:pPr>
      <w:proofErr w:type="gramStart"/>
      <w:r w:rsidRPr="007231AB">
        <w:rPr>
          <w:lang w:eastAsia="ar-SA"/>
        </w:rPr>
        <w:lastRenderedPageBreak/>
        <w:t xml:space="preserve">Материально-техническое обеспечение предмета включает: различные по форме, величине, цвету наборы материала (в </w:t>
      </w:r>
      <w:proofErr w:type="spellStart"/>
      <w:r w:rsidRPr="007231AB">
        <w:rPr>
          <w:lang w:eastAsia="ar-SA"/>
        </w:rPr>
        <w:t>т.ч</w:t>
      </w:r>
      <w:proofErr w:type="spellEnd"/>
      <w:r w:rsidRPr="007231AB">
        <w:rPr>
          <w:lang w:eastAsia="ar-SA"/>
        </w:rPr>
        <w:t>. природного); наборы предметов для занятий (типа «</w:t>
      </w:r>
      <w:proofErr w:type="spellStart"/>
      <w:r w:rsidRPr="007231AB">
        <w:rPr>
          <w:lang w:eastAsia="ar-SA"/>
        </w:rPr>
        <w:t>Нумикон</w:t>
      </w:r>
      <w:proofErr w:type="spellEnd"/>
      <w:r w:rsidRPr="007231AB">
        <w:rPr>
          <w:lang w:eastAsia="ar-SA"/>
        </w:rPr>
        <w:t xml:space="preserve">», </w:t>
      </w:r>
      <w:proofErr w:type="spellStart"/>
      <w:r w:rsidRPr="007231AB">
        <w:rPr>
          <w:lang w:eastAsia="ar-SA"/>
        </w:rPr>
        <w:t>Монтессори</w:t>
      </w:r>
      <w:proofErr w:type="spellEnd"/>
      <w:r w:rsidRPr="007231AB">
        <w:rPr>
          <w:lang w:eastAsia="ar-SA"/>
        </w:rPr>
        <w:t xml:space="preserve">-материал и др.); </w:t>
      </w:r>
      <w:proofErr w:type="spellStart"/>
      <w:r w:rsidRPr="007231AB">
        <w:rPr>
          <w:lang w:eastAsia="ar-SA"/>
        </w:rPr>
        <w:t>пазлы</w:t>
      </w:r>
      <w:proofErr w:type="spellEnd"/>
      <w:r w:rsidRPr="007231AB">
        <w:rPr>
          <w:lang w:eastAsia="ar-SA"/>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7231AB">
        <w:rPr>
          <w:lang w:eastAsia="ar-SA"/>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14:paraId="51DF548D" w14:textId="77777777" w:rsidR="009C11FD" w:rsidRPr="007231AB" w:rsidRDefault="009C11FD" w:rsidP="007231AB">
      <w:pPr>
        <w:widowControl/>
        <w:suppressAutoHyphens/>
        <w:autoSpaceDE/>
        <w:autoSpaceDN/>
        <w:adjustRightInd/>
        <w:jc w:val="center"/>
        <w:rPr>
          <w:b/>
          <w:lang w:eastAsia="ar-SA"/>
        </w:rPr>
      </w:pPr>
    </w:p>
    <w:p w14:paraId="7FBB7F48"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Примерное содержание предмета</w:t>
      </w:r>
    </w:p>
    <w:p w14:paraId="570EFA18"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Количественные представления.</w:t>
      </w:r>
    </w:p>
    <w:p w14:paraId="749D5E2E"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14:paraId="54330764"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7231AB">
        <w:rPr>
          <w:lang w:eastAsia="ar-SA"/>
        </w:rPr>
        <w:t>ств в пр</w:t>
      </w:r>
      <w:proofErr w:type="gramEnd"/>
      <w:r w:rsidRPr="007231AB">
        <w:rPr>
          <w:lang w:eastAsia="ar-SA"/>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14:paraId="44AF6AC2"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Представления о величине.</w:t>
      </w:r>
    </w:p>
    <w:p w14:paraId="189F6FBE" w14:textId="77777777" w:rsidR="009C11FD" w:rsidRPr="007231AB" w:rsidRDefault="009C11FD" w:rsidP="007231AB">
      <w:pPr>
        <w:widowControl/>
        <w:suppressAutoHyphens/>
        <w:autoSpaceDE/>
        <w:autoSpaceDN/>
        <w:adjustRightInd/>
        <w:ind w:firstLine="708"/>
        <w:jc w:val="both"/>
        <w:rPr>
          <w:b/>
          <w:lang w:eastAsia="ar-SA"/>
        </w:rPr>
      </w:pPr>
      <w:r w:rsidRPr="007231AB">
        <w:rPr>
          <w:lang w:eastAsia="ar-SA"/>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7231AB">
        <w:rPr>
          <w:lang w:eastAsia="ar-SA"/>
        </w:rPr>
        <w:t xml:space="preserve"> )</w:t>
      </w:r>
      <w:proofErr w:type="gramEnd"/>
      <w:r w:rsidRPr="007231AB">
        <w:rPr>
          <w:lang w:eastAsia="ar-SA"/>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14:paraId="378E88A4"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Представление о форме.</w:t>
      </w:r>
    </w:p>
    <w:p w14:paraId="721CD364" w14:textId="77777777" w:rsidR="009C11FD" w:rsidRPr="007231AB" w:rsidRDefault="009C11FD" w:rsidP="007231AB">
      <w:pPr>
        <w:widowControl/>
        <w:suppressAutoHyphens/>
        <w:autoSpaceDE/>
        <w:autoSpaceDN/>
        <w:adjustRightInd/>
        <w:ind w:firstLine="708"/>
        <w:jc w:val="both"/>
        <w:rPr>
          <w:b/>
          <w:i/>
          <w:lang w:eastAsia="ar-SA"/>
        </w:rPr>
      </w:pPr>
      <w:r w:rsidRPr="007231AB">
        <w:rPr>
          <w:iCs/>
          <w:lang w:eastAsia="ar-SA"/>
        </w:rPr>
        <w:t xml:space="preserve">Узнавание (различение) геометрических тел: </w:t>
      </w:r>
      <w:r w:rsidRPr="007231AB">
        <w:rPr>
          <w:lang w:eastAsia="ar-SA"/>
        </w:rPr>
        <w:t>«шар», «куб», «призма», «брусок»</w:t>
      </w:r>
      <w:r w:rsidRPr="007231AB">
        <w:rPr>
          <w:iCs/>
          <w:lang w:eastAsia="ar-SA"/>
        </w:rPr>
        <w:t>. Соотнесение формы предмета с геометрическими телами</w:t>
      </w:r>
      <w:proofErr w:type="gramStart"/>
      <w:r w:rsidRPr="007231AB">
        <w:rPr>
          <w:iCs/>
          <w:lang w:eastAsia="ar-SA"/>
        </w:rPr>
        <w:t>.</w:t>
      </w:r>
      <w:proofErr w:type="gramEnd"/>
      <w:r w:rsidRPr="007231AB">
        <w:rPr>
          <w:iCs/>
          <w:lang w:eastAsia="ar-SA"/>
        </w:rPr>
        <w:t xml:space="preserve">  </w:t>
      </w:r>
      <w:proofErr w:type="gramStart"/>
      <w:r w:rsidRPr="007231AB">
        <w:rPr>
          <w:iCs/>
          <w:lang w:eastAsia="ar-SA"/>
        </w:rPr>
        <w:t>ф</w:t>
      </w:r>
      <w:proofErr w:type="gramEnd"/>
      <w:r w:rsidRPr="007231AB">
        <w:rPr>
          <w:iCs/>
          <w:lang w:eastAsia="ar-SA"/>
        </w:rPr>
        <w:t xml:space="preserve">игурой. </w:t>
      </w:r>
      <w:proofErr w:type="gramStart"/>
      <w:r w:rsidRPr="007231AB">
        <w:rPr>
          <w:iCs/>
          <w:lang w:eastAsia="ar-SA"/>
        </w:rPr>
        <w:t>Узнавание (различение) геометрических фигур: треугольник, квадрат, круг, прямоугольник, точка, линия (прямая, ломаная), отрезок.</w:t>
      </w:r>
      <w:proofErr w:type="gramEnd"/>
      <w:r w:rsidRPr="007231AB">
        <w:rPr>
          <w:iCs/>
          <w:lang w:eastAsia="ar-SA"/>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w:t>
      </w:r>
      <w:r w:rsidRPr="007231AB">
        <w:rPr>
          <w:iCs/>
          <w:lang w:eastAsia="ar-SA"/>
        </w:rPr>
        <w:lastRenderedPageBreak/>
        <w:t xml:space="preserve">фигуры (треугольник, квадрат, круг, прямоугольник). </w:t>
      </w:r>
      <w:proofErr w:type="gramStart"/>
      <w:r w:rsidRPr="007231AB">
        <w:rPr>
          <w:iCs/>
          <w:lang w:eastAsia="ar-SA"/>
        </w:rPr>
        <w:t>Обводка геометрической фигуры (треугольник, квадрат, круг, прямоугольник) по шаблону (трафарету, контурной линии).</w:t>
      </w:r>
      <w:proofErr w:type="gramEnd"/>
      <w:r w:rsidRPr="007231AB">
        <w:rPr>
          <w:iCs/>
          <w:lang w:eastAsia="ar-SA"/>
        </w:rPr>
        <w:t xml:space="preserve"> </w:t>
      </w:r>
      <w:proofErr w:type="gramStart"/>
      <w:r w:rsidRPr="007231AB">
        <w:rPr>
          <w:iCs/>
          <w:lang w:eastAsia="ar-SA"/>
        </w:rPr>
        <w:t>Построение геометрической фигуры (прямоугольник, точка, линия (прямая, ломаная), отрезок) по точкам.</w:t>
      </w:r>
      <w:proofErr w:type="gramEnd"/>
      <w:r w:rsidRPr="007231AB">
        <w:rPr>
          <w:iCs/>
          <w:lang w:eastAsia="ar-SA"/>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14:paraId="56E69F09" w14:textId="77777777" w:rsidR="009C11FD" w:rsidRPr="007231AB" w:rsidRDefault="009C11FD" w:rsidP="007231AB">
      <w:pPr>
        <w:widowControl/>
        <w:suppressAutoHyphens/>
        <w:autoSpaceDE/>
        <w:autoSpaceDN/>
        <w:adjustRightInd/>
        <w:jc w:val="center"/>
        <w:rPr>
          <w:b/>
          <w:i/>
          <w:lang w:eastAsia="ar-SA"/>
        </w:rPr>
      </w:pPr>
    </w:p>
    <w:p w14:paraId="686FF1E9"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Пространственные представления.</w:t>
      </w:r>
    </w:p>
    <w:p w14:paraId="29A06916" w14:textId="77777777" w:rsidR="009C11FD" w:rsidRPr="007231AB" w:rsidRDefault="009C11FD" w:rsidP="007231AB">
      <w:pPr>
        <w:widowControl/>
        <w:suppressAutoHyphens/>
        <w:autoSpaceDE/>
        <w:autoSpaceDN/>
        <w:adjustRightInd/>
        <w:spacing w:after="120"/>
        <w:ind w:right="-2" w:firstLine="708"/>
        <w:jc w:val="both"/>
        <w:rPr>
          <w:rFonts w:eastAsia="Arial Unicode MS"/>
          <w:color w:val="00000A"/>
          <w:kern w:val="1"/>
          <w:lang w:eastAsia="ar-SA"/>
        </w:rPr>
      </w:pPr>
      <w:proofErr w:type="gramStart"/>
      <w:r w:rsidRPr="007231AB">
        <w:rPr>
          <w:rFonts w:eastAsia="Arial Unicode MS"/>
          <w:color w:val="00000A"/>
          <w:kern w:val="1"/>
          <w:lang w:eastAsia="ar-SA"/>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7231AB">
        <w:rPr>
          <w:rFonts w:eastAsia="Arial Unicode MS"/>
          <w:color w:val="00000A"/>
          <w:kern w:val="1"/>
          <w:lang w:eastAsia="ar-SA"/>
        </w:rPr>
        <w:t xml:space="preserve"> </w:t>
      </w:r>
      <w:proofErr w:type="gramStart"/>
      <w:r w:rsidRPr="007231AB">
        <w:rPr>
          <w:rFonts w:eastAsia="Arial Unicode MS"/>
          <w:color w:val="00000A"/>
          <w:kern w:val="1"/>
          <w:lang w:eastAsia="ar-SA"/>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7231AB">
        <w:rPr>
          <w:rFonts w:eastAsia="Arial Unicode MS"/>
          <w:color w:val="00000A"/>
          <w:kern w:val="1"/>
          <w:lang w:eastAsia="ar-SA"/>
        </w:rPr>
        <w:t xml:space="preserve"> Перемещение в пространстве в заданном направлении: вверх, вниз, вперёд, назад, вправо, влево. </w:t>
      </w:r>
      <w:proofErr w:type="gramStart"/>
      <w:r w:rsidRPr="007231AB">
        <w:rPr>
          <w:rFonts w:eastAsia="Arial Unicode MS"/>
          <w:color w:val="00000A"/>
          <w:kern w:val="1"/>
          <w:lang w:eastAsia="ar-SA"/>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7231AB">
        <w:rPr>
          <w:rFonts w:eastAsia="Arial Unicode MS"/>
          <w:color w:val="00000A"/>
          <w:kern w:val="1"/>
          <w:lang w:eastAsia="ar-SA"/>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7231AB">
        <w:rPr>
          <w:rFonts w:eastAsia="Arial Unicode MS"/>
          <w:color w:val="00000A"/>
          <w:kern w:val="1"/>
          <w:lang w:eastAsia="ar-SA"/>
        </w:rPr>
        <w:t>Определение отношения порядка следования: первый, последний, крайний, перед, после, за, следующий за, следом, между.</w:t>
      </w:r>
      <w:proofErr w:type="gramEnd"/>
      <w:r w:rsidRPr="007231AB">
        <w:rPr>
          <w:rFonts w:eastAsia="Arial Unicode MS"/>
          <w:color w:val="00000A"/>
          <w:kern w:val="1"/>
          <w:lang w:eastAsia="ar-SA"/>
        </w:rPr>
        <w:t xml:space="preserve"> Определение, месторасположения предметов в ряду. </w:t>
      </w:r>
    </w:p>
    <w:p w14:paraId="09EC4AFC"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Временные представления.</w:t>
      </w:r>
    </w:p>
    <w:p w14:paraId="49055ECB" w14:textId="77777777" w:rsidR="009C11FD" w:rsidRPr="007231AB" w:rsidRDefault="009C11FD" w:rsidP="007231AB">
      <w:pPr>
        <w:widowControl/>
        <w:tabs>
          <w:tab w:val="left" w:pos="720"/>
        </w:tabs>
        <w:suppressAutoHyphens/>
        <w:autoSpaceDE/>
        <w:autoSpaceDN/>
        <w:adjustRightInd/>
        <w:spacing w:after="200"/>
        <w:jc w:val="both"/>
        <w:rPr>
          <w:rFonts w:eastAsia="Arial Unicode MS"/>
          <w:i/>
          <w:color w:val="00000A"/>
          <w:kern w:val="1"/>
          <w:lang w:eastAsia="ar-SA"/>
        </w:rPr>
      </w:pPr>
      <w:r w:rsidRPr="007231AB">
        <w:rPr>
          <w:rFonts w:eastAsia="Arial Unicode MS"/>
          <w:color w:val="00000A"/>
          <w:kern w:val="1"/>
          <w:lang w:eastAsia="ar-SA"/>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7231AB">
        <w:rPr>
          <w:rFonts w:eastAsia="Arial Unicode MS"/>
          <w:color w:val="00000A"/>
          <w:kern w:val="1"/>
          <w:lang w:eastAsia="ar-SA"/>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7231AB">
        <w:rPr>
          <w:rFonts w:eastAsia="Arial Unicode MS"/>
          <w:color w:val="00000A"/>
          <w:kern w:val="1"/>
          <w:lang w:eastAsia="ar-SA"/>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231AB">
        <w:rPr>
          <w:rFonts w:eastAsia="Arial Unicode MS"/>
          <w:i/>
          <w:color w:val="00000A"/>
          <w:kern w:val="1"/>
          <w:lang w:eastAsia="ar-SA"/>
        </w:rPr>
        <w:t xml:space="preserve"> </w:t>
      </w:r>
    </w:p>
    <w:p w14:paraId="6E1262E4" w14:textId="77777777" w:rsidR="009C11FD" w:rsidRPr="007231AB" w:rsidRDefault="009C11FD" w:rsidP="007231AB">
      <w:pPr>
        <w:widowControl/>
        <w:suppressAutoHyphens/>
        <w:autoSpaceDE/>
        <w:autoSpaceDN/>
        <w:adjustRightInd/>
        <w:rPr>
          <w:rFonts w:ascii="Calibri" w:hAnsi="Calibri"/>
          <w:lang w:eastAsia="ar-SA"/>
        </w:rPr>
      </w:pPr>
    </w:p>
    <w:p w14:paraId="5268BA2A" w14:textId="78FC0839" w:rsidR="009C11FD" w:rsidRPr="007231AB" w:rsidRDefault="009C11FD" w:rsidP="007231AB">
      <w:pPr>
        <w:widowControl/>
        <w:suppressAutoHyphens/>
        <w:autoSpaceDE/>
        <w:autoSpaceDN/>
        <w:adjustRightInd/>
        <w:jc w:val="center"/>
        <w:rPr>
          <w:b/>
          <w:lang w:eastAsia="ar-SA"/>
        </w:rPr>
      </w:pPr>
      <w:r w:rsidRPr="007231AB">
        <w:rPr>
          <w:b/>
          <w:lang w:eastAsia="ar-SA"/>
        </w:rPr>
        <w:t>ОКРУЖАЮЩИЙ ПРИРОДНЫЙ МИР</w:t>
      </w:r>
    </w:p>
    <w:p w14:paraId="16BAC87C"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Пояснительная записка.</w:t>
      </w:r>
    </w:p>
    <w:p w14:paraId="16A9EDC1"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14:paraId="1012BB24"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14:paraId="39A20622"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14:paraId="17D206B8" w14:textId="77777777" w:rsidR="009C11FD" w:rsidRPr="007231AB" w:rsidRDefault="009C11FD" w:rsidP="007231AB">
      <w:pPr>
        <w:widowControl/>
        <w:suppressAutoHyphens/>
        <w:autoSpaceDE/>
        <w:autoSpaceDN/>
        <w:adjustRightInd/>
        <w:ind w:firstLine="708"/>
        <w:jc w:val="both"/>
        <w:rPr>
          <w:iCs/>
          <w:lang w:eastAsia="ar-SA"/>
        </w:rPr>
      </w:pPr>
      <w:proofErr w:type="gramStart"/>
      <w:r w:rsidRPr="007231AB">
        <w:rPr>
          <w:lang w:eastAsia="ar-SA"/>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7231AB">
        <w:rPr>
          <w:lang w:eastAsia="ar-SA"/>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w:t>
      </w:r>
      <w:r w:rsidRPr="007231AB">
        <w:rPr>
          <w:lang w:eastAsia="ar-SA"/>
        </w:rPr>
        <w:lastRenderedPageBreak/>
        <w:t xml:space="preserve">в группы по этим признакам, устанавливать связи между ними. </w:t>
      </w:r>
      <w:proofErr w:type="gramStart"/>
      <w:r w:rsidRPr="007231AB">
        <w:rPr>
          <w:lang w:eastAsia="ar-SA"/>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7231AB">
        <w:rPr>
          <w:iCs/>
          <w:lang w:eastAsia="ar-SA"/>
        </w:rPr>
        <w:t>: посадка, полив, уход за расте</w:t>
      </w:r>
      <w:r w:rsidRPr="007231AB">
        <w:rPr>
          <w:iCs/>
          <w:lang w:eastAsia="ar-SA"/>
        </w:rPr>
        <w:softHyphen/>
        <w:t xml:space="preserve">ниями, кормление аквариумных рыбок, животных и др. </w:t>
      </w:r>
      <w:r w:rsidRPr="007231AB">
        <w:rPr>
          <w:lang w:eastAsia="ar-SA"/>
        </w:rPr>
        <w:t>Особое внимание уделяется воспитанию любви к природе, бережному и гуманному</w:t>
      </w:r>
      <w:proofErr w:type="gramEnd"/>
      <w:r w:rsidRPr="007231AB">
        <w:rPr>
          <w:lang w:eastAsia="ar-SA"/>
        </w:rPr>
        <w:t xml:space="preserve"> отношению к ней.</w:t>
      </w:r>
    </w:p>
    <w:p w14:paraId="6F587571"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14:paraId="2F9E5D86"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7231AB">
        <w:rPr>
          <w:lang w:eastAsia="ar-SA"/>
        </w:rPr>
        <w:t>обучающимися</w:t>
      </w:r>
      <w:proofErr w:type="gramEnd"/>
      <w:r w:rsidRPr="007231AB">
        <w:rPr>
          <w:lang w:eastAsia="ar-SA"/>
        </w:rPr>
        <w:t xml:space="preserve">, которые нуждаются в дополнительной индивидуальной работе. </w:t>
      </w:r>
    </w:p>
    <w:p w14:paraId="69769FB0" w14:textId="77777777" w:rsidR="009C11FD" w:rsidRPr="007231AB" w:rsidRDefault="009C11FD" w:rsidP="007231AB">
      <w:pPr>
        <w:widowControl/>
        <w:suppressAutoHyphens/>
        <w:autoSpaceDE/>
        <w:autoSpaceDN/>
        <w:adjustRightInd/>
        <w:ind w:firstLine="708"/>
        <w:jc w:val="both"/>
        <w:rPr>
          <w:lang w:eastAsia="ar-SA"/>
        </w:rPr>
      </w:pPr>
      <w:proofErr w:type="gramStart"/>
      <w:r w:rsidRPr="007231AB">
        <w:rPr>
          <w:lang w:eastAsia="ar-SA"/>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7231AB">
        <w:rPr>
          <w:lang w:eastAsia="ar-SA"/>
        </w:rPr>
        <w:t>т.ч</w:t>
      </w:r>
      <w:proofErr w:type="spellEnd"/>
      <w:r w:rsidRPr="007231AB">
        <w:rPr>
          <w:lang w:eastAsia="ar-SA"/>
        </w:rPr>
        <w:t>.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7231AB">
        <w:rPr>
          <w:lang w:eastAsia="ar-SA"/>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14:paraId="06D9241E"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14:paraId="534B4C11" w14:textId="77777777" w:rsidR="009C11FD" w:rsidRPr="007231AB" w:rsidRDefault="009C11FD" w:rsidP="007231AB">
      <w:pPr>
        <w:widowControl/>
        <w:suppressAutoHyphens/>
        <w:autoSpaceDE/>
        <w:autoSpaceDN/>
        <w:adjustRightInd/>
        <w:jc w:val="center"/>
        <w:rPr>
          <w:b/>
          <w:lang w:eastAsia="ar-SA"/>
        </w:rPr>
      </w:pPr>
    </w:p>
    <w:p w14:paraId="0AB218B9"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Примерное содержание предмета</w:t>
      </w:r>
    </w:p>
    <w:p w14:paraId="6D6B1DF0"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Растительный мир.</w:t>
      </w:r>
    </w:p>
    <w:p w14:paraId="41686AE3" w14:textId="77777777" w:rsidR="009C11FD" w:rsidRPr="007231AB" w:rsidRDefault="009C11FD" w:rsidP="007231AB">
      <w:pPr>
        <w:widowControl/>
        <w:suppressAutoHyphens/>
        <w:autoSpaceDE/>
        <w:autoSpaceDN/>
        <w:adjustRightInd/>
        <w:ind w:firstLine="708"/>
        <w:jc w:val="both"/>
        <w:rPr>
          <w:iCs/>
          <w:lang w:eastAsia="ar-SA"/>
        </w:rPr>
      </w:pPr>
      <w:r w:rsidRPr="007231AB">
        <w:rPr>
          <w:iCs/>
          <w:lang w:eastAsia="ar-SA"/>
        </w:rPr>
        <w:t xml:space="preserve">Узнавание (различение) растений (дерево, куст, трава). Узнавание (различение) частей растений </w:t>
      </w:r>
      <w:r w:rsidRPr="007231AB">
        <w:rPr>
          <w:lang w:eastAsia="ar-SA"/>
        </w:rPr>
        <w:t>(корень, ствол/ стебель, ветка, лист, цветок).</w:t>
      </w:r>
    </w:p>
    <w:p w14:paraId="5DD9531D" w14:textId="77777777" w:rsidR="009C11FD" w:rsidRPr="007231AB" w:rsidRDefault="009C11FD" w:rsidP="007231AB">
      <w:pPr>
        <w:widowControl/>
        <w:suppressAutoHyphens/>
        <w:autoSpaceDE/>
        <w:autoSpaceDN/>
        <w:adjustRightInd/>
        <w:ind w:firstLine="708"/>
        <w:jc w:val="both"/>
        <w:rPr>
          <w:rFonts w:ascii="Times New Roman CYR" w:hAnsi="Times New Roman CYR" w:cs="Times New Roman CYR"/>
          <w:lang w:eastAsia="ar-SA"/>
        </w:rPr>
      </w:pPr>
      <w:r w:rsidRPr="007231AB">
        <w:rPr>
          <w:lang w:eastAsia="ar-SA"/>
        </w:rPr>
        <w:t xml:space="preserve">Знание значения частей растения. Знание значения растений в природе и жизни человека. </w:t>
      </w:r>
      <w:proofErr w:type="gramStart"/>
      <w:r w:rsidRPr="007231AB">
        <w:rPr>
          <w:iCs/>
          <w:lang w:eastAsia="ar-SA"/>
        </w:rPr>
        <w:t>Узнавание (различение) деревьев (</w:t>
      </w:r>
      <w:r w:rsidRPr="007231AB">
        <w:rPr>
          <w:rFonts w:ascii="Times New Roman CYR" w:hAnsi="Times New Roman CYR" w:cs="Times New Roman CYR"/>
          <w:lang w:eastAsia="ar-SA"/>
        </w:rPr>
        <w:t>берёза</w:t>
      </w:r>
      <w:r w:rsidRPr="007231AB">
        <w:rPr>
          <w:iCs/>
          <w:lang w:eastAsia="ar-SA"/>
        </w:rPr>
        <w:t>, д</w:t>
      </w:r>
      <w:r w:rsidRPr="007231AB">
        <w:rPr>
          <w:rFonts w:ascii="Times New Roman CYR" w:hAnsi="Times New Roman CYR" w:cs="Times New Roman CYR"/>
          <w:lang w:eastAsia="ar-SA"/>
        </w:rPr>
        <w:t>уб, клён, ель, осина, сосна, ива, каштан).</w:t>
      </w:r>
      <w:proofErr w:type="gramEnd"/>
      <w:r w:rsidRPr="007231AB">
        <w:rPr>
          <w:rFonts w:ascii="Times New Roman CYR" w:hAnsi="Times New Roman CYR" w:cs="Times New Roman CYR"/>
          <w:lang w:eastAsia="ar-SA"/>
        </w:rPr>
        <w:t xml:space="preserve"> Знание строения дерева (ствол, корень, ветки, листья). У</w:t>
      </w:r>
      <w:r w:rsidRPr="007231AB">
        <w:rPr>
          <w:iCs/>
          <w:lang w:eastAsia="ar-SA"/>
        </w:rPr>
        <w:t xml:space="preserve">знавание (различение) плодовых деревьев (вишня, яблоня, груша, слива). Узнавание (различение) лиственных и хвойных деревьев. </w:t>
      </w:r>
      <w:r w:rsidRPr="007231AB">
        <w:rPr>
          <w:rFonts w:ascii="Times New Roman CYR" w:hAnsi="Times New Roman CYR" w:cs="Times New Roman CYR"/>
          <w:lang w:eastAsia="ar-SA"/>
        </w:rPr>
        <w:t>З</w:t>
      </w:r>
      <w:r w:rsidRPr="007231AB">
        <w:rPr>
          <w:iCs/>
          <w:lang w:eastAsia="ar-SA"/>
        </w:rPr>
        <w:t xml:space="preserve">нание </w:t>
      </w:r>
      <w:r w:rsidRPr="007231AB">
        <w:rPr>
          <w:rFonts w:ascii="Times New Roman CYR" w:hAnsi="Times New Roman CYR"/>
          <w:lang w:eastAsia="ar-SA"/>
        </w:rPr>
        <w:t>значения деревьев в природе и жизни человека.</w:t>
      </w:r>
      <w:r w:rsidRPr="007231AB">
        <w:rPr>
          <w:iCs/>
          <w:lang w:eastAsia="ar-SA"/>
        </w:rPr>
        <w:t xml:space="preserve"> Узнавание </w:t>
      </w:r>
      <w:r w:rsidRPr="007231AB">
        <w:rPr>
          <w:iCs/>
          <w:lang w:eastAsia="ar-SA"/>
        </w:rPr>
        <w:lastRenderedPageBreak/>
        <w:t>(различение) кустарников (</w:t>
      </w:r>
      <w:r w:rsidRPr="007231AB">
        <w:rPr>
          <w:rFonts w:ascii="Times New Roman CYR" w:hAnsi="Times New Roman CYR" w:cs="Times New Roman CYR"/>
          <w:lang w:eastAsia="ar-SA"/>
        </w:rPr>
        <w:t>орешник, шиповник, крыжовник, смородина, бузина, боярышник). Знание особенностей внешнего строения кустарника.</w:t>
      </w:r>
    </w:p>
    <w:p w14:paraId="755678C4" w14:textId="77777777" w:rsidR="009C11FD" w:rsidRPr="007231AB" w:rsidRDefault="009C11FD" w:rsidP="007231AB">
      <w:pPr>
        <w:widowControl/>
        <w:suppressAutoHyphens/>
        <w:autoSpaceDE/>
        <w:autoSpaceDN/>
        <w:adjustRightInd/>
        <w:ind w:firstLine="708"/>
        <w:jc w:val="both"/>
        <w:rPr>
          <w:rFonts w:ascii="Times New Roman CYR" w:eastAsia="Arial Unicode MS" w:hAnsi="Times New Roman CYR" w:cs="Times New Roman CYR"/>
          <w:color w:val="00000A"/>
          <w:kern w:val="1"/>
          <w:lang w:eastAsia="ar-SA"/>
        </w:rPr>
      </w:pPr>
      <w:r w:rsidRPr="007231AB">
        <w:rPr>
          <w:rFonts w:eastAsia="Arial Unicode MS" w:cs="Calibri"/>
          <w:iCs/>
          <w:color w:val="00000A"/>
          <w:kern w:val="1"/>
          <w:lang w:eastAsia="ar-SA"/>
        </w:rPr>
        <w:t>Узнавание (</w:t>
      </w:r>
      <w:r w:rsidRPr="007231AB">
        <w:rPr>
          <w:rFonts w:eastAsia="Arial Unicode MS"/>
          <w:iCs/>
          <w:color w:val="00000A"/>
          <w:kern w:val="1"/>
          <w:lang w:eastAsia="ar-SA"/>
        </w:rPr>
        <w:t>различение</w:t>
      </w:r>
      <w:r w:rsidRPr="007231AB">
        <w:rPr>
          <w:rFonts w:eastAsia="Arial Unicode MS" w:cs="Calibri"/>
          <w:iCs/>
          <w:color w:val="00000A"/>
          <w:kern w:val="1"/>
          <w:lang w:eastAsia="ar-SA"/>
        </w:rPr>
        <w:t>)</w:t>
      </w:r>
      <w:r w:rsidRPr="007231AB">
        <w:rPr>
          <w:rFonts w:eastAsia="Arial Unicode MS"/>
          <w:iCs/>
          <w:color w:val="00000A"/>
          <w:kern w:val="1"/>
          <w:lang w:eastAsia="ar-SA"/>
        </w:rPr>
        <w:t xml:space="preserve"> лесных и садовых кустарников</w:t>
      </w:r>
      <w:r w:rsidRPr="007231AB">
        <w:rPr>
          <w:rFonts w:eastAsia="Arial Unicode MS" w:cs="Calibri"/>
          <w:iCs/>
          <w:color w:val="00000A"/>
          <w:kern w:val="1"/>
          <w:lang w:eastAsia="ar-SA"/>
        </w:rPr>
        <w:t>. З</w:t>
      </w:r>
      <w:r w:rsidRPr="007231AB">
        <w:rPr>
          <w:rFonts w:eastAsia="Arial Unicode MS"/>
          <w:iCs/>
          <w:color w:val="00000A"/>
          <w:kern w:val="1"/>
          <w:lang w:eastAsia="ar-SA"/>
        </w:rPr>
        <w:t xml:space="preserve">нание </w:t>
      </w:r>
      <w:r w:rsidRPr="007231AB">
        <w:rPr>
          <w:rFonts w:ascii="Times New Roman CYR" w:eastAsia="Arial Unicode MS" w:hAnsi="Times New Roman CYR" w:cs="Calibri"/>
          <w:color w:val="00000A"/>
          <w:kern w:val="1"/>
          <w:lang w:eastAsia="ar-SA"/>
        </w:rPr>
        <w:t xml:space="preserve">значения кустарников в природе и жизни человека. </w:t>
      </w:r>
      <w:proofErr w:type="gramStart"/>
      <w:r w:rsidRPr="007231AB">
        <w:rPr>
          <w:rFonts w:eastAsia="Arial Unicode MS" w:cs="Calibri"/>
          <w:iCs/>
          <w:color w:val="00000A"/>
          <w:kern w:val="1"/>
          <w:lang w:eastAsia="ar-SA"/>
        </w:rPr>
        <w:t>Узнавание (</w:t>
      </w:r>
      <w:r w:rsidRPr="007231AB">
        <w:rPr>
          <w:rFonts w:eastAsia="Arial Unicode MS"/>
          <w:iCs/>
          <w:color w:val="00000A"/>
          <w:kern w:val="1"/>
          <w:lang w:eastAsia="ar-SA"/>
        </w:rPr>
        <w:t>различение</w:t>
      </w:r>
      <w:r w:rsidRPr="007231AB">
        <w:rPr>
          <w:rFonts w:eastAsia="Arial Unicode MS" w:cs="Calibri"/>
          <w:iCs/>
          <w:color w:val="00000A"/>
          <w:kern w:val="1"/>
          <w:lang w:eastAsia="ar-SA"/>
        </w:rPr>
        <w:t>)</w:t>
      </w:r>
      <w:r w:rsidRPr="007231AB">
        <w:rPr>
          <w:rFonts w:eastAsia="Arial Unicode MS"/>
          <w:color w:val="00000A"/>
          <w:kern w:val="1"/>
          <w:lang w:eastAsia="ar-SA"/>
        </w:rPr>
        <w:t xml:space="preserve"> фруктов (яблоко,  банан, лимон, апельсин, груша, мандарин, персик, абрикос, киви) по внешнему виду (вкусу, запаху)</w:t>
      </w:r>
      <w:r w:rsidRPr="007231AB">
        <w:rPr>
          <w:rFonts w:eastAsia="Arial Unicode MS" w:cs="Calibri"/>
          <w:color w:val="00000A"/>
          <w:kern w:val="1"/>
          <w:lang w:eastAsia="ar-SA"/>
        </w:rPr>
        <w:t>.</w:t>
      </w:r>
      <w:proofErr w:type="gramEnd"/>
      <w:r w:rsidRPr="007231AB">
        <w:rPr>
          <w:rFonts w:eastAsia="Arial Unicode MS" w:cs="Calibri"/>
          <w:color w:val="00000A"/>
          <w:kern w:val="1"/>
          <w:lang w:eastAsia="ar-SA"/>
        </w:rPr>
        <w:t xml:space="preserve"> Р</w:t>
      </w:r>
      <w:r w:rsidRPr="007231AB">
        <w:rPr>
          <w:rFonts w:eastAsia="Arial Unicode MS"/>
          <w:color w:val="00000A"/>
          <w:kern w:val="1"/>
          <w:lang w:eastAsia="ar-SA"/>
        </w:rPr>
        <w:t>азличение съедобных и несъедобных частей фрукта</w:t>
      </w:r>
      <w:r w:rsidRPr="007231AB">
        <w:rPr>
          <w:rFonts w:eastAsia="Arial Unicode MS" w:cs="Calibri"/>
          <w:color w:val="00000A"/>
          <w:kern w:val="1"/>
          <w:lang w:eastAsia="ar-SA"/>
        </w:rPr>
        <w:t>. З</w:t>
      </w:r>
      <w:r w:rsidRPr="007231AB">
        <w:rPr>
          <w:rFonts w:eastAsia="Arial Unicode MS"/>
          <w:color w:val="00000A"/>
          <w:kern w:val="1"/>
          <w:lang w:eastAsia="ar-SA"/>
        </w:rPr>
        <w:t>нание значения фруктов в жизни человека</w:t>
      </w:r>
      <w:r w:rsidRPr="007231AB">
        <w:rPr>
          <w:rFonts w:eastAsia="Arial Unicode MS" w:cs="Calibri"/>
          <w:color w:val="00000A"/>
          <w:kern w:val="1"/>
          <w:lang w:eastAsia="ar-SA"/>
        </w:rPr>
        <w:t>. З</w:t>
      </w:r>
      <w:r w:rsidRPr="007231AB">
        <w:rPr>
          <w:rFonts w:eastAsia="Arial Unicode MS"/>
          <w:color w:val="00000A"/>
          <w:kern w:val="1"/>
          <w:lang w:eastAsia="ar-SA"/>
        </w:rPr>
        <w:t>нание способов переработки фруктов</w:t>
      </w:r>
      <w:r w:rsidRPr="007231AB">
        <w:rPr>
          <w:rFonts w:eastAsia="Arial Unicode MS" w:cs="Calibri"/>
          <w:color w:val="00000A"/>
          <w:kern w:val="1"/>
          <w:lang w:eastAsia="ar-SA"/>
        </w:rPr>
        <w:t xml:space="preserve">. </w:t>
      </w:r>
      <w:proofErr w:type="gramStart"/>
      <w:r w:rsidRPr="007231AB">
        <w:rPr>
          <w:rFonts w:eastAsia="Arial Unicode MS" w:cs="Calibri"/>
          <w:iCs/>
          <w:color w:val="00000A"/>
          <w:kern w:val="1"/>
          <w:lang w:eastAsia="ar-SA"/>
        </w:rPr>
        <w:t>Узнавание (</w:t>
      </w:r>
      <w:r w:rsidRPr="007231AB">
        <w:rPr>
          <w:rFonts w:eastAsia="Arial Unicode MS"/>
          <w:iCs/>
          <w:color w:val="00000A"/>
          <w:kern w:val="1"/>
          <w:lang w:eastAsia="ar-SA"/>
        </w:rPr>
        <w:t>различение</w:t>
      </w:r>
      <w:r w:rsidRPr="007231AB">
        <w:rPr>
          <w:rFonts w:eastAsia="Arial Unicode MS" w:cs="Calibri"/>
          <w:iCs/>
          <w:color w:val="00000A"/>
          <w:kern w:val="1"/>
          <w:lang w:eastAsia="ar-SA"/>
        </w:rPr>
        <w:t>)</w:t>
      </w:r>
      <w:r w:rsidRPr="007231AB">
        <w:rPr>
          <w:rFonts w:eastAsia="Arial Unicode MS"/>
          <w:color w:val="00000A"/>
          <w:kern w:val="1"/>
          <w:lang w:eastAsia="ar-SA"/>
        </w:rPr>
        <w:t xml:space="preserve"> овощей (</w:t>
      </w:r>
      <w:r w:rsidRPr="007231AB">
        <w:rPr>
          <w:rFonts w:ascii="Times New Roman CYR" w:eastAsia="Arial Unicode MS" w:hAnsi="Times New Roman CYR" w:cs="Calibri"/>
          <w:iCs/>
          <w:color w:val="00000A"/>
          <w:kern w:val="1"/>
          <w:lang w:eastAsia="ar-SA"/>
        </w:rPr>
        <w:t xml:space="preserve">лук, картофель, морковь, свекла, репа, редис, тыква, кабачок, перец) </w:t>
      </w:r>
      <w:r w:rsidRPr="007231AB">
        <w:rPr>
          <w:rFonts w:eastAsia="Arial Unicode MS"/>
          <w:color w:val="00000A"/>
          <w:kern w:val="1"/>
          <w:lang w:eastAsia="ar-SA"/>
        </w:rPr>
        <w:t>по внешнему виду (вкусу, запаху)</w:t>
      </w:r>
      <w:r w:rsidRPr="007231AB">
        <w:rPr>
          <w:rFonts w:eastAsia="Arial Unicode MS" w:cs="Calibri"/>
          <w:color w:val="00000A"/>
          <w:kern w:val="1"/>
          <w:lang w:eastAsia="ar-SA"/>
        </w:rPr>
        <w:t>.</w:t>
      </w:r>
      <w:proofErr w:type="gramEnd"/>
      <w:r w:rsidRPr="007231AB">
        <w:rPr>
          <w:rFonts w:eastAsia="Arial Unicode MS" w:cs="Calibri"/>
          <w:color w:val="00000A"/>
          <w:kern w:val="1"/>
          <w:lang w:eastAsia="ar-SA"/>
        </w:rPr>
        <w:t xml:space="preserve"> Р</w:t>
      </w:r>
      <w:r w:rsidRPr="007231AB">
        <w:rPr>
          <w:rFonts w:eastAsia="Arial Unicode MS"/>
          <w:color w:val="00000A"/>
          <w:kern w:val="1"/>
          <w:lang w:eastAsia="ar-SA"/>
        </w:rPr>
        <w:t>азличение съедобных и несъедобных частей овоща</w:t>
      </w:r>
      <w:r w:rsidRPr="007231AB">
        <w:rPr>
          <w:rFonts w:eastAsia="Arial Unicode MS" w:cs="Calibri"/>
          <w:color w:val="00000A"/>
          <w:kern w:val="1"/>
          <w:lang w:eastAsia="ar-SA"/>
        </w:rPr>
        <w:t>. З</w:t>
      </w:r>
      <w:r w:rsidRPr="007231AB">
        <w:rPr>
          <w:rFonts w:eastAsia="Arial Unicode MS"/>
          <w:color w:val="00000A"/>
          <w:kern w:val="1"/>
          <w:lang w:eastAsia="ar-SA"/>
        </w:rPr>
        <w:t>нание значения овощей в жизни человека</w:t>
      </w:r>
      <w:r w:rsidRPr="007231AB">
        <w:rPr>
          <w:rFonts w:eastAsia="Arial Unicode MS" w:cs="Calibri"/>
          <w:color w:val="00000A"/>
          <w:kern w:val="1"/>
          <w:lang w:eastAsia="ar-SA"/>
        </w:rPr>
        <w:t>. З</w:t>
      </w:r>
      <w:r w:rsidRPr="007231AB">
        <w:rPr>
          <w:rFonts w:eastAsia="Arial Unicode MS"/>
          <w:color w:val="00000A"/>
          <w:kern w:val="1"/>
          <w:lang w:eastAsia="ar-SA"/>
        </w:rPr>
        <w:t>нание способов переработки овощей</w:t>
      </w:r>
      <w:r w:rsidRPr="007231AB">
        <w:rPr>
          <w:rFonts w:eastAsia="Arial Unicode MS" w:cs="Calibri"/>
          <w:color w:val="00000A"/>
          <w:kern w:val="1"/>
          <w:lang w:eastAsia="ar-SA"/>
        </w:rPr>
        <w:t xml:space="preserve">. </w:t>
      </w:r>
      <w:proofErr w:type="gramStart"/>
      <w:r w:rsidRPr="007231AB">
        <w:rPr>
          <w:rFonts w:eastAsia="Arial Unicode MS" w:cs="Calibri"/>
          <w:iCs/>
          <w:color w:val="00000A"/>
          <w:kern w:val="1"/>
          <w:lang w:eastAsia="ar-SA"/>
        </w:rPr>
        <w:t>Узнавание (</w:t>
      </w:r>
      <w:r w:rsidRPr="007231AB">
        <w:rPr>
          <w:rFonts w:eastAsia="Arial Unicode MS"/>
          <w:iCs/>
          <w:color w:val="00000A"/>
          <w:kern w:val="1"/>
          <w:lang w:eastAsia="ar-SA"/>
        </w:rPr>
        <w:t>различение</w:t>
      </w:r>
      <w:r w:rsidRPr="007231AB">
        <w:rPr>
          <w:rFonts w:eastAsia="Arial Unicode MS" w:cs="Calibri"/>
          <w:iCs/>
          <w:color w:val="00000A"/>
          <w:kern w:val="1"/>
          <w:lang w:eastAsia="ar-SA"/>
        </w:rPr>
        <w:t>)</w:t>
      </w:r>
      <w:r w:rsidRPr="007231AB">
        <w:rPr>
          <w:rFonts w:eastAsia="Arial Unicode MS"/>
          <w:color w:val="00000A"/>
          <w:kern w:val="1"/>
          <w:lang w:eastAsia="ar-SA"/>
        </w:rPr>
        <w:t xml:space="preserve"> ягод (</w:t>
      </w:r>
      <w:r w:rsidRPr="007231AB">
        <w:rPr>
          <w:rFonts w:ascii="Times New Roman CYR" w:eastAsia="Arial Unicode MS" w:hAnsi="Times New Roman CYR" w:cs="Calibri"/>
          <w:iCs/>
          <w:color w:val="00000A"/>
          <w:kern w:val="1"/>
          <w:lang w:eastAsia="ar-SA"/>
        </w:rPr>
        <w:t xml:space="preserve">смородина, клубника, малина, крыжовник, земляника, черника, ежевика, голубика, брусника, клюква) </w:t>
      </w:r>
      <w:r w:rsidRPr="007231AB">
        <w:rPr>
          <w:rFonts w:eastAsia="Arial Unicode MS"/>
          <w:color w:val="00000A"/>
          <w:kern w:val="1"/>
          <w:lang w:eastAsia="ar-SA"/>
        </w:rPr>
        <w:t>по внешнему виду (вкусу, запаху)</w:t>
      </w:r>
      <w:r w:rsidRPr="007231AB">
        <w:rPr>
          <w:rFonts w:eastAsia="Arial Unicode MS" w:cs="Calibri"/>
          <w:color w:val="00000A"/>
          <w:kern w:val="1"/>
          <w:lang w:eastAsia="ar-SA"/>
        </w:rPr>
        <w:t>.</w:t>
      </w:r>
      <w:proofErr w:type="gramEnd"/>
      <w:r w:rsidRPr="007231AB">
        <w:rPr>
          <w:rFonts w:eastAsia="Arial Unicode MS" w:cs="Calibri"/>
          <w:color w:val="00000A"/>
          <w:kern w:val="1"/>
          <w:lang w:eastAsia="ar-SA"/>
        </w:rPr>
        <w:t xml:space="preserve"> Р</w:t>
      </w:r>
      <w:r w:rsidRPr="007231AB">
        <w:rPr>
          <w:rFonts w:eastAsia="Arial Unicode MS"/>
          <w:color w:val="00000A"/>
          <w:kern w:val="1"/>
          <w:lang w:eastAsia="ar-SA"/>
        </w:rPr>
        <w:t>азличение лесных и садовых ягод</w:t>
      </w:r>
      <w:r w:rsidRPr="007231AB">
        <w:rPr>
          <w:rFonts w:eastAsia="Arial Unicode MS" w:cs="Calibri"/>
          <w:color w:val="00000A"/>
          <w:kern w:val="1"/>
          <w:lang w:eastAsia="ar-SA"/>
        </w:rPr>
        <w:t>. З</w:t>
      </w:r>
      <w:r w:rsidRPr="007231AB">
        <w:rPr>
          <w:rFonts w:eastAsia="Arial Unicode MS"/>
          <w:color w:val="00000A"/>
          <w:kern w:val="1"/>
          <w:lang w:eastAsia="ar-SA"/>
        </w:rPr>
        <w:t>нание значения ягод в жизни человека</w:t>
      </w:r>
      <w:r w:rsidRPr="007231AB">
        <w:rPr>
          <w:rFonts w:eastAsia="Arial Unicode MS" w:cs="Calibri"/>
          <w:color w:val="00000A"/>
          <w:kern w:val="1"/>
          <w:lang w:eastAsia="ar-SA"/>
        </w:rPr>
        <w:t>. З</w:t>
      </w:r>
      <w:r w:rsidRPr="007231AB">
        <w:rPr>
          <w:rFonts w:eastAsia="Arial Unicode MS"/>
          <w:color w:val="00000A"/>
          <w:kern w:val="1"/>
          <w:lang w:eastAsia="ar-SA"/>
        </w:rPr>
        <w:t>нание способов переработки ягод</w:t>
      </w:r>
      <w:r w:rsidRPr="007231AB">
        <w:rPr>
          <w:rFonts w:eastAsia="Arial Unicode MS" w:cs="Calibri"/>
          <w:color w:val="00000A"/>
          <w:kern w:val="1"/>
          <w:lang w:eastAsia="ar-SA"/>
        </w:rPr>
        <w:t xml:space="preserve">. </w:t>
      </w:r>
      <w:proofErr w:type="gramStart"/>
      <w:r w:rsidRPr="007231AB">
        <w:rPr>
          <w:rFonts w:eastAsia="Arial Unicode MS" w:cs="Calibri"/>
          <w:iCs/>
          <w:color w:val="00000A"/>
          <w:kern w:val="1"/>
          <w:lang w:eastAsia="ar-SA"/>
        </w:rPr>
        <w:t>Узнавание (</w:t>
      </w:r>
      <w:r w:rsidRPr="007231AB">
        <w:rPr>
          <w:rFonts w:eastAsia="Arial Unicode MS"/>
          <w:iCs/>
          <w:color w:val="00000A"/>
          <w:kern w:val="1"/>
          <w:lang w:eastAsia="ar-SA"/>
        </w:rPr>
        <w:t>различение</w:t>
      </w:r>
      <w:r w:rsidRPr="007231AB">
        <w:rPr>
          <w:rFonts w:eastAsia="Arial Unicode MS" w:cs="Calibri"/>
          <w:iCs/>
          <w:color w:val="00000A"/>
          <w:kern w:val="1"/>
          <w:lang w:eastAsia="ar-SA"/>
        </w:rPr>
        <w:t>)</w:t>
      </w:r>
      <w:r w:rsidRPr="007231AB">
        <w:rPr>
          <w:rFonts w:eastAsia="Arial Unicode MS"/>
          <w:color w:val="00000A"/>
          <w:kern w:val="1"/>
          <w:lang w:eastAsia="ar-SA"/>
        </w:rPr>
        <w:t xml:space="preserve"> грибов (белый гриб, мухомор, подберёзовик, лисичка, подосиновик, опенок, поганка, </w:t>
      </w:r>
      <w:proofErr w:type="spellStart"/>
      <w:r w:rsidRPr="007231AB">
        <w:rPr>
          <w:rFonts w:eastAsia="Arial Unicode MS"/>
          <w:color w:val="00000A"/>
          <w:kern w:val="1"/>
          <w:lang w:eastAsia="ar-SA"/>
        </w:rPr>
        <w:t>вешенка</w:t>
      </w:r>
      <w:proofErr w:type="spellEnd"/>
      <w:r w:rsidRPr="007231AB">
        <w:rPr>
          <w:rFonts w:eastAsia="Arial Unicode MS"/>
          <w:color w:val="00000A"/>
          <w:kern w:val="1"/>
          <w:lang w:eastAsia="ar-SA"/>
        </w:rPr>
        <w:t>, шампиньон</w:t>
      </w:r>
      <w:r w:rsidRPr="007231AB">
        <w:rPr>
          <w:rFonts w:ascii="Times New Roman CYR" w:eastAsia="Arial Unicode MS" w:hAnsi="Times New Roman CYR" w:cs="Calibri"/>
          <w:iCs/>
          <w:color w:val="00000A"/>
          <w:kern w:val="1"/>
          <w:lang w:eastAsia="ar-SA"/>
        </w:rPr>
        <w:t xml:space="preserve">) </w:t>
      </w:r>
      <w:r w:rsidRPr="007231AB">
        <w:rPr>
          <w:rFonts w:eastAsia="Arial Unicode MS"/>
          <w:color w:val="00000A"/>
          <w:kern w:val="1"/>
          <w:lang w:eastAsia="ar-SA"/>
        </w:rPr>
        <w:t>по внешнему виду</w:t>
      </w:r>
      <w:r w:rsidRPr="007231AB">
        <w:rPr>
          <w:rFonts w:eastAsia="Arial Unicode MS" w:cs="Calibri"/>
          <w:color w:val="00000A"/>
          <w:kern w:val="1"/>
          <w:lang w:eastAsia="ar-SA"/>
        </w:rPr>
        <w:t>.</w:t>
      </w:r>
      <w:proofErr w:type="gramEnd"/>
      <w:r w:rsidRPr="007231AB">
        <w:rPr>
          <w:rFonts w:eastAsia="Arial Unicode MS" w:cs="Calibri"/>
          <w:color w:val="00000A"/>
          <w:kern w:val="1"/>
          <w:lang w:eastAsia="ar-SA"/>
        </w:rPr>
        <w:t xml:space="preserve"> З</w:t>
      </w:r>
      <w:r w:rsidRPr="007231AB">
        <w:rPr>
          <w:rFonts w:eastAsia="Arial Unicode MS"/>
          <w:iCs/>
          <w:color w:val="00000A"/>
          <w:kern w:val="1"/>
          <w:lang w:eastAsia="ar-SA"/>
        </w:rPr>
        <w:t>нание строения</w:t>
      </w:r>
      <w:r w:rsidRPr="007231AB">
        <w:rPr>
          <w:rFonts w:eastAsia="Arial Unicode MS"/>
          <w:color w:val="00000A"/>
          <w:kern w:val="1"/>
          <w:lang w:eastAsia="ar-SA"/>
        </w:rPr>
        <w:t xml:space="preserve"> гриба (ножка, шляпка)</w:t>
      </w:r>
      <w:r w:rsidRPr="007231AB">
        <w:rPr>
          <w:rFonts w:eastAsia="Arial Unicode MS" w:cs="Calibri"/>
          <w:color w:val="00000A"/>
          <w:kern w:val="1"/>
          <w:lang w:eastAsia="ar-SA"/>
        </w:rPr>
        <w:t>. Р</w:t>
      </w:r>
      <w:r w:rsidRPr="007231AB">
        <w:rPr>
          <w:rFonts w:eastAsia="Arial Unicode MS"/>
          <w:color w:val="00000A"/>
          <w:kern w:val="1"/>
          <w:lang w:eastAsia="ar-SA"/>
        </w:rPr>
        <w:t>азличение съедобных и несъедобных грибов</w:t>
      </w:r>
      <w:r w:rsidRPr="007231AB">
        <w:rPr>
          <w:rFonts w:eastAsia="Arial Unicode MS" w:cs="Calibri"/>
          <w:color w:val="00000A"/>
          <w:kern w:val="1"/>
          <w:lang w:eastAsia="ar-SA"/>
        </w:rPr>
        <w:t>. З</w:t>
      </w:r>
      <w:r w:rsidRPr="007231AB">
        <w:rPr>
          <w:rFonts w:eastAsia="Arial Unicode MS"/>
          <w:color w:val="00000A"/>
          <w:kern w:val="1"/>
          <w:lang w:eastAsia="ar-SA"/>
        </w:rPr>
        <w:t>нание значения грибов в природе и жизни человека</w:t>
      </w:r>
      <w:r w:rsidRPr="007231AB">
        <w:rPr>
          <w:rFonts w:eastAsia="Arial Unicode MS" w:cs="Calibri"/>
          <w:color w:val="00000A"/>
          <w:kern w:val="1"/>
          <w:lang w:eastAsia="ar-SA"/>
        </w:rPr>
        <w:t>. З</w:t>
      </w:r>
      <w:r w:rsidRPr="007231AB">
        <w:rPr>
          <w:rFonts w:eastAsia="Arial Unicode MS"/>
          <w:color w:val="00000A"/>
          <w:kern w:val="1"/>
          <w:lang w:eastAsia="ar-SA"/>
        </w:rPr>
        <w:t>нание способов переработки грибов</w:t>
      </w:r>
      <w:r w:rsidRPr="007231AB">
        <w:rPr>
          <w:rFonts w:eastAsia="Arial Unicode MS" w:cs="Calibri"/>
          <w:color w:val="00000A"/>
          <w:kern w:val="1"/>
          <w:lang w:eastAsia="ar-SA"/>
        </w:rPr>
        <w:t xml:space="preserve">. </w:t>
      </w:r>
      <w:proofErr w:type="gramStart"/>
      <w:r w:rsidRPr="007231AB">
        <w:rPr>
          <w:rFonts w:eastAsia="Arial Unicode MS"/>
          <w:iCs/>
          <w:color w:val="00000A"/>
          <w:kern w:val="1"/>
          <w:lang w:eastAsia="ar-SA"/>
        </w:rPr>
        <w:t>Узнавание/различение</w:t>
      </w:r>
      <w:r w:rsidRPr="007231AB">
        <w:rPr>
          <w:rFonts w:eastAsia="Arial Unicode MS"/>
          <w:color w:val="00000A"/>
          <w:kern w:val="1"/>
          <w:lang w:eastAsia="ar-SA"/>
        </w:rPr>
        <w:t xml:space="preserve"> садовых цветочно-декоративных растений (</w:t>
      </w:r>
      <w:r w:rsidRPr="007231AB">
        <w:rPr>
          <w:rFonts w:ascii="Times New Roman CYR" w:eastAsia="Arial Unicode MS" w:hAnsi="Times New Roman CYR" w:cs="Times New Roman CYR"/>
          <w:color w:val="00000A"/>
          <w:kern w:val="1"/>
          <w:lang w:eastAsia="ar-SA"/>
        </w:rPr>
        <w:t>астра, гладиолус, георгин, тюльпан, нарцисс, роза, лилия, пион, гвоздика)</w:t>
      </w:r>
      <w:r w:rsidRPr="007231AB">
        <w:rPr>
          <w:rFonts w:eastAsia="Arial Unicode MS"/>
          <w:color w:val="00000A"/>
          <w:kern w:val="1"/>
          <w:lang w:eastAsia="ar-SA"/>
        </w:rPr>
        <w:t>.</w:t>
      </w:r>
      <w:proofErr w:type="gramEnd"/>
    </w:p>
    <w:p w14:paraId="1163F35D" w14:textId="77777777" w:rsidR="009C11FD" w:rsidRPr="007231AB" w:rsidRDefault="009C11FD" w:rsidP="007231AB">
      <w:pPr>
        <w:widowControl/>
        <w:suppressAutoHyphens/>
        <w:autoSpaceDE/>
        <w:autoSpaceDN/>
        <w:adjustRightInd/>
        <w:ind w:firstLine="708"/>
        <w:jc w:val="both"/>
        <w:rPr>
          <w:rFonts w:ascii="Times New Roman CYR" w:eastAsia="Arial Unicode MS" w:hAnsi="Times New Roman CYR" w:cs="Times New Roman CYR"/>
          <w:color w:val="00000A"/>
          <w:kern w:val="1"/>
          <w:lang w:eastAsia="ar-SA"/>
        </w:rPr>
      </w:pPr>
      <w:proofErr w:type="gramStart"/>
      <w:r w:rsidRPr="007231AB">
        <w:rPr>
          <w:rFonts w:eastAsia="Arial Unicode MS"/>
          <w:iCs/>
          <w:color w:val="00000A"/>
          <w:kern w:val="1"/>
          <w:lang w:eastAsia="ar-SA"/>
        </w:rPr>
        <w:t>Узнавание (различение)</w:t>
      </w:r>
      <w:r w:rsidRPr="007231AB">
        <w:rPr>
          <w:rFonts w:eastAsia="Arial Unicode MS"/>
          <w:color w:val="00000A"/>
          <w:kern w:val="1"/>
          <w:lang w:eastAsia="ar-SA"/>
        </w:rPr>
        <w:t xml:space="preserve"> дикорастущих цветочно-декоративных растений (</w:t>
      </w:r>
      <w:r w:rsidRPr="007231AB">
        <w:rPr>
          <w:rFonts w:ascii="Times New Roman CYR" w:eastAsia="Arial Unicode MS" w:hAnsi="Times New Roman CYR" w:cs="Times New Roman CYR"/>
          <w:color w:val="00000A"/>
          <w:kern w:val="1"/>
          <w:lang w:eastAsia="ar-SA"/>
        </w:rPr>
        <w:t>ромашка, фиалка, колокольчик, лютик, василек, подснежник, ландыш)</w:t>
      </w:r>
      <w:r w:rsidRPr="007231AB">
        <w:rPr>
          <w:rFonts w:eastAsia="Arial Unicode MS"/>
          <w:color w:val="00000A"/>
          <w:kern w:val="1"/>
          <w:lang w:eastAsia="ar-SA"/>
        </w:rPr>
        <w:t xml:space="preserve">; </w:t>
      </w:r>
      <w:r w:rsidRPr="007231AB">
        <w:rPr>
          <w:rFonts w:eastAsia="Arial Unicode MS" w:cs="Calibri"/>
          <w:color w:val="00000A"/>
          <w:kern w:val="1"/>
          <w:lang w:eastAsia="ar-SA"/>
        </w:rPr>
        <w:t>знание строения цветов (корень, стебель, листья, цветок).</w:t>
      </w:r>
      <w:proofErr w:type="gramEnd"/>
      <w:r w:rsidRPr="007231AB">
        <w:rPr>
          <w:rFonts w:eastAsia="Arial Unicode MS" w:cs="Calibri"/>
          <w:color w:val="00000A"/>
          <w:kern w:val="1"/>
          <w:lang w:eastAsia="ar-SA"/>
        </w:rPr>
        <w:t xml:space="preserve"> Соотнесение цветения цветочно-декоративных растений </w:t>
      </w:r>
      <w:proofErr w:type="gramStart"/>
      <w:r w:rsidRPr="007231AB">
        <w:rPr>
          <w:rFonts w:eastAsia="Arial Unicode MS" w:cs="Calibri"/>
          <w:color w:val="00000A"/>
          <w:kern w:val="1"/>
          <w:lang w:eastAsia="ar-SA"/>
        </w:rPr>
        <w:t>с</w:t>
      </w:r>
      <w:proofErr w:type="gramEnd"/>
      <w:r w:rsidRPr="007231AB">
        <w:rPr>
          <w:rFonts w:eastAsia="Arial Unicode MS" w:cs="Calibri"/>
          <w:color w:val="00000A"/>
          <w:kern w:val="1"/>
          <w:lang w:eastAsia="ar-SA"/>
        </w:rPr>
        <w:t xml:space="preserve"> временем  года. Знание значения цветочно-декоративных растений в природе и жизни человека. </w:t>
      </w:r>
      <w:r w:rsidRPr="007231AB">
        <w:rPr>
          <w:rFonts w:eastAsia="Arial Unicode MS" w:cs="Calibri"/>
          <w:iCs/>
          <w:color w:val="00000A"/>
          <w:kern w:val="1"/>
          <w:lang w:eastAsia="ar-SA"/>
        </w:rPr>
        <w:t xml:space="preserve">Узнавание травянистых растений. </w:t>
      </w:r>
      <w:proofErr w:type="gramStart"/>
      <w:r w:rsidRPr="007231AB">
        <w:rPr>
          <w:rFonts w:eastAsia="Arial Unicode MS" w:cs="Calibri"/>
          <w:iCs/>
          <w:color w:val="00000A"/>
          <w:kern w:val="1"/>
          <w:lang w:eastAsia="ar-SA"/>
        </w:rPr>
        <w:t>Узнавание (различение)</w:t>
      </w:r>
      <w:r w:rsidRPr="007231AB">
        <w:rPr>
          <w:rFonts w:eastAsia="Arial Unicode MS" w:cs="Calibri"/>
          <w:color w:val="00000A"/>
          <w:kern w:val="1"/>
          <w:lang w:eastAsia="ar-SA"/>
        </w:rPr>
        <w:t xml:space="preserve"> культурных и дикорастущих травянистых растений (</w:t>
      </w:r>
      <w:r w:rsidRPr="007231AB">
        <w:rPr>
          <w:rFonts w:eastAsia="Arial Unicode MS" w:cs="Calibri"/>
          <w:iCs/>
          <w:color w:val="00000A"/>
          <w:kern w:val="1"/>
          <w:lang w:eastAsia="ar-SA"/>
        </w:rPr>
        <w:t>петрушка, укроп, базилик, кориандр, мята, одуванчик, подорожник, крапива</w:t>
      </w:r>
      <w:r w:rsidRPr="007231AB">
        <w:rPr>
          <w:rFonts w:ascii="Times New Roman CYR" w:eastAsia="Arial Unicode MS" w:hAnsi="Times New Roman CYR" w:cs="Times New Roman CYR"/>
          <w:color w:val="00000A"/>
          <w:kern w:val="1"/>
          <w:lang w:eastAsia="ar-SA"/>
        </w:rPr>
        <w:t>).</w:t>
      </w:r>
      <w:proofErr w:type="gramEnd"/>
      <w:r w:rsidRPr="007231AB">
        <w:rPr>
          <w:rFonts w:ascii="Times New Roman CYR" w:eastAsia="Arial Unicode MS" w:hAnsi="Times New Roman CYR" w:cs="Times New Roman CYR"/>
          <w:color w:val="00000A"/>
          <w:kern w:val="1"/>
          <w:lang w:eastAsia="ar-SA"/>
        </w:rPr>
        <w:t xml:space="preserve"> З</w:t>
      </w:r>
      <w:r w:rsidRPr="007231AB">
        <w:rPr>
          <w:rFonts w:eastAsia="Arial Unicode MS" w:cs="Calibri"/>
          <w:color w:val="00000A"/>
          <w:kern w:val="1"/>
          <w:lang w:eastAsia="ar-SA"/>
        </w:rPr>
        <w:t xml:space="preserve">нание значения трав в жизни человека. </w:t>
      </w:r>
      <w:r w:rsidRPr="007231AB">
        <w:rPr>
          <w:rFonts w:eastAsia="Arial Unicode MS" w:cs="Calibri"/>
          <w:iCs/>
          <w:color w:val="00000A"/>
          <w:kern w:val="1"/>
          <w:lang w:eastAsia="ar-SA"/>
        </w:rPr>
        <w:t>Узнавание (различение) лекарственных растений</w:t>
      </w:r>
      <w:r w:rsidRPr="007231AB">
        <w:rPr>
          <w:rFonts w:eastAsia="Arial Unicode MS" w:cs="Calibri"/>
          <w:color w:val="00000A"/>
          <w:kern w:val="1"/>
          <w:lang w:eastAsia="ar-SA"/>
        </w:rPr>
        <w:t xml:space="preserve"> (</w:t>
      </w:r>
      <w:r w:rsidRPr="007231AB">
        <w:rPr>
          <w:rFonts w:eastAsia="Arial Unicode MS" w:cs="Calibri"/>
          <w:iCs/>
          <w:color w:val="00000A"/>
          <w:kern w:val="1"/>
          <w:lang w:eastAsia="ar-SA"/>
        </w:rPr>
        <w:t>зверобой, ромашка, календула и др.</w:t>
      </w:r>
      <w:r w:rsidRPr="007231AB">
        <w:rPr>
          <w:rFonts w:ascii="Times New Roman CYR" w:eastAsia="Arial Unicode MS" w:hAnsi="Times New Roman CYR" w:cs="Times New Roman CYR"/>
          <w:color w:val="00000A"/>
          <w:kern w:val="1"/>
          <w:lang w:eastAsia="ar-SA"/>
        </w:rPr>
        <w:t>). З</w:t>
      </w:r>
      <w:r w:rsidRPr="007231AB">
        <w:rPr>
          <w:rFonts w:eastAsia="Arial Unicode MS" w:cs="Calibri"/>
          <w:color w:val="00000A"/>
          <w:kern w:val="1"/>
          <w:lang w:eastAsia="ar-SA"/>
        </w:rPr>
        <w:t xml:space="preserve">нание значения лекарственных растений в жизни человека. </w:t>
      </w:r>
      <w:r w:rsidRPr="007231AB">
        <w:rPr>
          <w:rFonts w:eastAsia="Arial Unicode MS" w:cs="Calibri"/>
          <w:iCs/>
          <w:color w:val="00000A"/>
          <w:kern w:val="1"/>
          <w:lang w:eastAsia="ar-SA"/>
        </w:rPr>
        <w:t>Узнавание (различение) комнатных растений (г</w:t>
      </w:r>
      <w:r w:rsidRPr="007231AB">
        <w:rPr>
          <w:rFonts w:ascii="Times New Roman CYR" w:eastAsia="Arial Unicode MS" w:hAnsi="Times New Roman CYR" w:cs="Times New Roman CYR"/>
          <w:color w:val="00000A"/>
          <w:kern w:val="1"/>
          <w:lang w:eastAsia="ar-SA"/>
        </w:rPr>
        <w:t>ерань, кактус, фиалка</w:t>
      </w:r>
      <w:r w:rsidRPr="007231AB">
        <w:rPr>
          <w:rFonts w:eastAsia="Arial Unicode MS" w:cs="Calibri"/>
          <w:iCs/>
          <w:color w:val="00000A"/>
          <w:kern w:val="1"/>
          <w:lang w:eastAsia="ar-SA"/>
        </w:rPr>
        <w:t xml:space="preserve">, </w:t>
      </w:r>
      <w:r w:rsidRPr="007231AB">
        <w:rPr>
          <w:rFonts w:ascii="Times New Roman CYR" w:eastAsia="Arial Unicode MS" w:hAnsi="Times New Roman CYR" w:cs="Times New Roman CYR"/>
          <w:color w:val="00000A"/>
          <w:kern w:val="1"/>
          <w:lang w:eastAsia="ar-SA"/>
        </w:rPr>
        <w:t>фикус). Знание строения растения. З</w:t>
      </w:r>
      <w:r w:rsidRPr="007231AB">
        <w:rPr>
          <w:rFonts w:eastAsia="Arial Unicode MS" w:cs="Calibri"/>
          <w:color w:val="00000A"/>
          <w:kern w:val="1"/>
          <w:lang w:eastAsia="ar-SA"/>
        </w:rPr>
        <w:t xml:space="preserve">нание особенностей ухода за комнатными растениями. Знание значения комнатных растений в жизни человека. </w:t>
      </w:r>
      <w:proofErr w:type="gramStart"/>
      <w:r w:rsidRPr="007231AB">
        <w:rPr>
          <w:rFonts w:eastAsia="Arial Unicode MS" w:cs="Calibri"/>
          <w:iCs/>
          <w:color w:val="00000A"/>
          <w:kern w:val="1"/>
          <w:lang w:eastAsia="ar-SA"/>
        </w:rPr>
        <w:t xml:space="preserve">Узнавание (различение) </w:t>
      </w:r>
      <w:r w:rsidRPr="007231AB">
        <w:rPr>
          <w:rFonts w:eastAsia="Arial Unicode MS" w:cs="Calibri"/>
          <w:color w:val="00000A"/>
          <w:kern w:val="1"/>
          <w:lang w:eastAsia="ar-SA"/>
        </w:rPr>
        <w:t>зерновых культур (пшеница, просо, ячмень, рож</w:t>
      </w:r>
      <w:r w:rsidRPr="007231AB">
        <w:rPr>
          <w:rFonts w:ascii="Calibri" w:eastAsia="Arial Unicode MS" w:hAnsi="Calibri" w:cs="Calibri"/>
          <w:color w:val="00000A"/>
          <w:kern w:val="1"/>
          <w:lang w:eastAsia="ar-SA"/>
        </w:rPr>
        <w:t>ь</w:t>
      </w:r>
      <w:r w:rsidRPr="007231AB">
        <w:rPr>
          <w:rFonts w:eastAsia="Arial Unicode MS" w:cs="Calibri"/>
          <w:color w:val="00000A"/>
          <w:kern w:val="1"/>
          <w:lang w:eastAsia="ar-SA"/>
        </w:rPr>
        <w:t>, кукуруза, горох, фасоль, бобы) по внешнему виду.</w:t>
      </w:r>
      <w:proofErr w:type="gramEnd"/>
      <w:r w:rsidRPr="007231AB">
        <w:rPr>
          <w:rFonts w:eastAsia="Arial Unicode MS" w:cs="Calibri"/>
          <w:color w:val="00000A"/>
          <w:kern w:val="1"/>
          <w:lang w:eastAsia="ar-SA"/>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7231AB">
        <w:rPr>
          <w:rFonts w:eastAsia="Arial Unicode MS" w:cs="Calibri"/>
          <w:color w:val="00000A"/>
          <w:kern w:val="1"/>
          <w:lang w:eastAsia="ar-SA"/>
        </w:rPr>
        <w:t>Узнавание (различение) растений природных зон жаркого пояса (кактус, верблюжья колючка, пальма, лиана, бамбук).</w:t>
      </w:r>
      <w:proofErr w:type="gramEnd"/>
      <w:r w:rsidRPr="007231AB">
        <w:rPr>
          <w:rFonts w:eastAsia="Arial Unicode MS" w:cs="Calibri"/>
          <w:color w:val="00000A"/>
          <w:kern w:val="1"/>
          <w:lang w:eastAsia="ar-SA"/>
        </w:rPr>
        <w:t xml:space="preserve"> Знание особенностей растений природных зон жаркого пояса.</w:t>
      </w:r>
    </w:p>
    <w:p w14:paraId="427BE983" w14:textId="77777777" w:rsidR="009C11FD" w:rsidRPr="007231AB" w:rsidRDefault="009C11FD" w:rsidP="007231AB">
      <w:pPr>
        <w:widowControl/>
        <w:suppressAutoHyphens/>
        <w:autoSpaceDE/>
        <w:autoSpaceDN/>
        <w:adjustRightInd/>
        <w:jc w:val="center"/>
        <w:rPr>
          <w:b/>
          <w:i/>
          <w:lang w:eastAsia="ar-SA"/>
        </w:rPr>
      </w:pPr>
    </w:p>
    <w:p w14:paraId="26BA1F4F"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Животный мир.</w:t>
      </w:r>
    </w:p>
    <w:p w14:paraId="4D4FCF92" w14:textId="77777777" w:rsidR="009C11FD" w:rsidRPr="007231AB" w:rsidRDefault="009C11FD" w:rsidP="007231AB">
      <w:pPr>
        <w:widowControl/>
        <w:suppressAutoHyphens/>
        <w:autoSpaceDE/>
        <w:autoSpaceDN/>
        <w:adjustRightInd/>
        <w:ind w:firstLine="708"/>
        <w:jc w:val="both"/>
        <w:rPr>
          <w:lang w:eastAsia="ar-SA"/>
        </w:rPr>
      </w:pPr>
      <w:proofErr w:type="gramStart"/>
      <w:r w:rsidRPr="007231AB">
        <w:rPr>
          <w:lang w:eastAsia="ar-SA"/>
        </w:rPr>
        <w:t>Знание строения домашнего (дикого) животного (</w:t>
      </w:r>
      <w:r w:rsidRPr="007231AB">
        <w:rPr>
          <w:iCs/>
          <w:lang w:eastAsia="ar-SA"/>
        </w:rPr>
        <w:t>голова, туловище, шерсть, лапы, хвост, ноги,</w:t>
      </w:r>
      <w:r w:rsidRPr="007231AB">
        <w:rPr>
          <w:rFonts w:ascii="Times New Roman CYR" w:hAnsi="Times New Roman CYR"/>
          <w:iCs/>
          <w:lang w:eastAsia="ar-SA"/>
        </w:rPr>
        <w:t xml:space="preserve"> копыта, рога, грива, пятачок, вымя, уши).</w:t>
      </w:r>
      <w:proofErr w:type="gramEnd"/>
      <w:r w:rsidRPr="007231AB">
        <w:rPr>
          <w:rFonts w:ascii="Times New Roman CYR" w:hAnsi="Times New Roman CYR"/>
          <w:iCs/>
          <w:lang w:eastAsia="ar-SA"/>
        </w:rPr>
        <w:t xml:space="preserve"> Знание основных признаков животного. Установление связи строения тела животного с его образом жизни. </w:t>
      </w:r>
      <w:proofErr w:type="gramStart"/>
      <w:r w:rsidRPr="007231AB">
        <w:rPr>
          <w:lang w:eastAsia="ar-SA"/>
        </w:rPr>
        <w:t>Узнавание (различение) домашних животных (корова, свинья, лошадь, коза, овца (баран), кот, собака).</w:t>
      </w:r>
      <w:proofErr w:type="gramEnd"/>
      <w:r w:rsidRPr="007231AB">
        <w:rPr>
          <w:lang w:eastAsia="ar-SA"/>
        </w:rPr>
        <w:t xml:space="preserve"> </w:t>
      </w:r>
      <w:r w:rsidRPr="007231AB">
        <w:rPr>
          <w:rFonts w:ascii="Times New Roman CYR" w:hAnsi="Times New Roman CYR"/>
          <w:iCs/>
          <w:lang w:eastAsia="ar-SA"/>
        </w:rPr>
        <w:t>З</w:t>
      </w:r>
      <w:r w:rsidRPr="007231AB">
        <w:rPr>
          <w:lang w:eastAsia="ar-SA"/>
        </w:rPr>
        <w:t>нание питания домашних животных. Знание способов передвижения домашних животных.</w:t>
      </w:r>
    </w:p>
    <w:p w14:paraId="09DB04E2" w14:textId="77777777" w:rsidR="009C11FD" w:rsidRPr="007231AB" w:rsidRDefault="009C11FD" w:rsidP="007231AB">
      <w:pPr>
        <w:widowControl/>
        <w:suppressAutoHyphens/>
        <w:autoSpaceDE/>
        <w:autoSpaceDN/>
        <w:adjustRightInd/>
        <w:ind w:firstLine="708"/>
        <w:jc w:val="both"/>
        <w:rPr>
          <w:rFonts w:ascii="Times New Roman CYR" w:hAnsi="Times New Roman CYR"/>
          <w:iCs/>
          <w:lang w:eastAsia="ar-SA"/>
        </w:rPr>
      </w:pPr>
      <w:r w:rsidRPr="007231AB">
        <w:rPr>
          <w:lang w:eastAsia="ar-SA"/>
        </w:rPr>
        <w:t>Объединение животных в группу «домашние животные». З</w:t>
      </w:r>
      <w:r w:rsidRPr="007231AB">
        <w:rPr>
          <w:rFonts w:ascii="Times New Roman CYR" w:hAnsi="Times New Roman CYR"/>
          <w:lang w:eastAsia="ar-SA"/>
        </w:rPr>
        <w:t xml:space="preserve">нание значения домашних животных </w:t>
      </w:r>
      <w:r w:rsidRPr="007231AB">
        <w:rPr>
          <w:rFonts w:ascii="Times New Roman CYR" w:hAnsi="Times New Roman CYR"/>
          <w:iCs/>
          <w:lang w:eastAsia="ar-SA"/>
        </w:rPr>
        <w:t xml:space="preserve">в жизни человека. Уход за домашними животными. </w:t>
      </w:r>
      <w:proofErr w:type="gramStart"/>
      <w:r w:rsidRPr="007231AB">
        <w:rPr>
          <w:rFonts w:ascii="Times New Roman CYR" w:hAnsi="Times New Roman CYR"/>
          <w:iCs/>
          <w:lang w:eastAsia="ar-SA"/>
        </w:rPr>
        <w:t>У</w:t>
      </w:r>
      <w:r w:rsidRPr="007231AB">
        <w:rPr>
          <w:lang w:eastAsia="ar-SA"/>
        </w:rPr>
        <w:t xml:space="preserve">знавание (различение) </w:t>
      </w:r>
      <w:r w:rsidRPr="007231AB">
        <w:rPr>
          <w:rFonts w:ascii="Times New Roman CYR" w:hAnsi="Times New Roman CYR"/>
          <w:lang w:eastAsia="ar-SA"/>
        </w:rPr>
        <w:t>детенышей домашних животных (</w:t>
      </w:r>
      <w:r w:rsidRPr="007231AB">
        <w:rPr>
          <w:rFonts w:ascii="Times New Roman CYR" w:hAnsi="Times New Roman CYR"/>
          <w:iCs/>
          <w:lang w:eastAsia="ar-SA"/>
        </w:rPr>
        <w:t xml:space="preserve">теленок, поросенок, жеребенок, козленок, ягненок, котенок, щенок). </w:t>
      </w:r>
      <w:proofErr w:type="gramEnd"/>
    </w:p>
    <w:p w14:paraId="32571AB5" w14:textId="77777777" w:rsidR="009C11FD" w:rsidRPr="007231AB" w:rsidRDefault="009C11FD" w:rsidP="007231AB">
      <w:pPr>
        <w:widowControl/>
        <w:suppressAutoHyphens/>
        <w:autoSpaceDE/>
        <w:autoSpaceDN/>
        <w:adjustRightInd/>
        <w:ind w:firstLine="708"/>
        <w:jc w:val="both"/>
        <w:rPr>
          <w:lang w:eastAsia="ar-SA"/>
        </w:rPr>
      </w:pPr>
      <w:proofErr w:type="gramStart"/>
      <w:r w:rsidRPr="007231AB">
        <w:rPr>
          <w:lang w:eastAsia="ar-SA"/>
        </w:rPr>
        <w:t>Узнавание (различение) диких животных (лиса, заяц, волк, медведь, лось, белка, еж, кабан, тигр).</w:t>
      </w:r>
      <w:proofErr w:type="gramEnd"/>
      <w:r w:rsidRPr="007231AB">
        <w:rPr>
          <w:lang w:eastAsia="ar-SA"/>
        </w:rPr>
        <w:t xml:space="preserve"> Знание питания диких животных. Знание способов передвижения диких животных. Объединение диких животных в группу «дикие животные». З</w:t>
      </w:r>
      <w:r w:rsidRPr="007231AB">
        <w:rPr>
          <w:rFonts w:ascii="Times New Roman CYR" w:hAnsi="Times New Roman CYR"/>
          <w:lang w:eastAsia="ar-SA"/>
        </w:rPr>
        <w:t xml:space="preserve">нание значения диких животных </w:t>
      </w:r>
      <w:r w:rsidRPr="007231AB">
        <w:rPr>
          <w:rFonts w:ascii="Times New Roman CYR" w:hAnsi="Times New Roman CYR"/>
          <w:iCs/>
          <w:lang w:eastAsia="ar-SA"/>
        </w:rPr>
        <w:t xml:space="preserve">в жизни человека. </w:t>
      </w:r>
      <w:proofErr w:type="gramStart"/>
      <w:r w:rsidRPr="007231AB">
        <w:rPr>
          <w:rFonts w:ascii="Times New Roman CYR" w:hAnsi="Times New Roman CYR"/>
          <w:iCs/>
          <w:lang w:eastAsia="ar-SA"/>
        </w:rPr>
        <w:t>У</w:t>
      </w:r>
      <w:r w:rsidRPr="007231AB">
        <w:rPr>
          <w:lang w:eastAsia="ar-SA"/>
        </w:rPr>
        <w:t xml:space="preserve">знавание (различение) </w:t>
      </w:r>
      <w:r w:rsidRPr="007231AB">
        <w:rPr>
          <w:rFonts w:ascii="Times New Roman CYR" w:hAnsi="Times New Roman CYR"/>
          <w:lang w:eastAsia="ar-SA"/>
        </w:rPr>
        <w:t xml:space="preserve">детенышей диких животных </w:t>
      </w:r>
      <w:r w:rsidRPr="007231AB">
        <w:rPr>
          <w:rFonts w:ascii="Times New Roman CYR" w:hAnsi="Times New Roman CYR"/>
          <w:lang w:eastAsia="ar-SA"/>
        </w:rPr>
        <w:lastRenderedPageBreak/>
        <w:t>(волчонок, лисенок, медвежонок, зайчонок, бельчонок, ежонок).</w:t>
      </w:r>
      <w:proofErr w:type="gramEnd"/>
      <w:r w:rsidRPr="007231AB">
        <w:rPr>
          <w:rFonts w:ascii="Times New Roman CYR" w:hAnsi="Times New Roman CYR"/>
          <w:lang w:eastAsia="ar-SA"/>
        </w:rPr>
        <w:t xml:space="preserve"> </w:t>
      </w:r>
      <w:proofErr w:type="gramStart"/>
      <w:r w:rsidRPr="007231AB">
        <w:rPr>
          <w:lang w:eastAsia="ar-SA"/>
        </w:rPr>
        <w:t>Узнавание (различение) животных, обитающих в природных зонах холодного пояса (белый медведь, пингвин, олень, песец, тюлень, морж).</w:t>
      </w:r>
      <w:proofErr w:type="gramEnd"/>
      <w:r w:rsidRPr="007231AB">
        <w:rPr>
          <w:lang w:eastAsia="ar-SA"/>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7231AB">
        <w:rPr>
          <w:lang w:eastAsia="ar-SA"/>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7231AB">
        <w:rPr>
          <w:lang w:eastAsia="ar-SA"/>
        </w:rPr>
        <w:t xml:space="preserve"> Установление связи строения животного с его местом обитания. Знание питания животных. Знание способов передвижения животных. З</w:t>
      </w:r>
      <w:r w:rsidRPr="007231AB">
        <w:rPr>
          <w:rFonts w:ascii="Times New Roman CYR" w:hAnsi="Times New Roman CYR"/>
          <w:iCs/>
          <w:lang w:eastAsia="ar-SA"/>
        </w:rPr>
        <w:t>нание строения птицы. Установление связи строения тела птицы с ее образом жизни. Знание питания птиц. У</w:t>
      </w:r>
      <w:r w:rsidRPr="007231AB">
        <w:rPr>
          <w:lang w:eastAsia="ar-SA"/>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w:t>
      </w:r>
      <w:r w:rsidRPr="007231AB">
        <w:rPr>
          <w:rFonts w:ascii="Times New Roman CYR" w:hAnsi="Times New Roman CYR"/>
          <w:lang w:eastAsia="ar-SA"/>
        </w:rPr>
        <w:t>значения домашних птиц в жизни человека. У</w:t>
      </w:r>
      <w:r w:rsidRPr="007231AB">
        <w:rPr>
          <w:lang w:eastAsia="ar-SA"/>
        </w:rPr>
        <w:t xml:space="preserve">знавание (различение) </w:t>
      </w:r>
      <w:r w:rsidRPr="007231AB">
        <w:rPr>
          <w:rFonts w:ascii="Times New Roman CYR" w:hAnsi="Times New Roman CYR"/>
          <w:lang w:eastAsia="ar-SA"/>
        </w:rPr>
        <w:t xml:space="preserve">детенышей домашних птиц </w:t>
      </w:r>
      <w:r w:rsidRPr="007231AB">
        <w:rPr>
          <w:lang w:eastAsia="ar-SA"/>
        </w:rPr>
        <w:t xml:space="preserve">(цыпленок, утенок, гусенок, индюшонок). </w:t>
      </w:r>
      <w:proofErr w:type="gramStart"/>
      <w:r w:rsidRPr="007231AB">
        <w:rPr>
          <w:lang w:eastAsia="ar-SA"/>
        </w:rPr>
        <w:t>Узнавание (различение) зимующих птиц (голубь, ворона, воробей, дятел, синица, снегирь, сова).</w:t>
      </w:r>
      <w:proofErr w:type="gramEnd"/>
      <w:r w:rsidRPr="007231AB">
        <w:rPr>
          <w:lang w:eastAsia="ar-SA"/>
        </w:rPr>
        <w:t xml:space="preserve"> </w:t>
      </w:r>
      <w:proofErr w:type="gramStart"/>
      <w:r w:rsidRPr="007231AB">
        <w:rPr>
          <w:lang w:eastAsia="ar-SA"/>
        </w:rPr>
        <w:t>Узнавание (различение) перелетных птиц (аист, ласточка, дикая утка, дикий гусь, грач, журавль).</w:t>
      </w:r>
      <w:proofErr w:type="gramEnd"/>
      <w:r w:rsidRPr="007231AB">
        <w:rPr>
          <w:lang w:eastAsia="ar-SA"/>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w:t>
      </w:r>
      <w:r w:rsidRPr="007231AB">
        <w:rPr>
          <w:rFonts w:ascii="Times New Roman CYR" w:hAnsi="Times New Roman CYR"/>
          <w:lang w:eastAsia="ar-SA"/>
        </w:rPr>
        <w:t xml:space="preserve">нание значения птиц в жизни человека, в природе. </w:t>
      </w:r>
      <w:r w:rsidRPr="007231AB">
        <w:rPr>
          <w:lang w:eastAsia="ar-SA"/>
        </w:rPr>
        <w:t>Знание строения рыбы</w:t>
      </w:r>
      <w:r w:rsidRPr="007231AB">
        <w:rPr>
          <w:i/>
          <w:iCs/>
          <w:lang w:eastAsia="ar-SA"/>
        </w:rPr>
        <w:t xml:space="preserve"> </w:t>
      </w:r>
      <w:r w:rsidRPr="007231AB">
        <w:rPr>
          <w:iCs/>
          <w:lang w:eastAsia="ar-SA"/>
        </w:rPr>
        <w:t>(</w:t>
      </w:r>
      <w:r w:rsidRPr="007231AB">
        <w:rPr>
          <w:lang w:eastAsia="ar-SA"/>
        </w:rPr>
        <w:t>голова, туловище, хвост, плавники, жабры).</w:t>
      </w:r>
      <w:r w:rsidRPr="007231AB">
        <w:rPr>
          <w:rFonts w:ascii="Calibri" w:hAnsi="Calibri"/>
          <w:lang w:eastAsia="ar-SA"/>
        </w:rPr>
        <w:t xml:space="preserve"> Ус</w:t>
      </w:r>
      <w:r w:rsidRPr="007231AB">
        <w:rPr>
          <w:rFonts w:ascii="Times New Roman CYR" w:hAnsi="Times New Roman CYR"/>
          <w:iCs/>
          <w:lang w:eastAsia="ar-SA"/>
        </w:rPr>
        <w:t xml:space="preserve">тановление связи строения тела рыбы с ее образом жизни. Знание питания рыб. </w:t>
      </w:r>
      <w:r w:rsidRPr="007231AB">
        <w:rPr>
          <w:lang w:eastAsia="ar-SA"/>
        </w:rPr>
        <w:t>Узнавание (различение) речных рыб (сом, окунь, щука). З</w:t>
      </w:r>
      <w:r w:rsidRPr="007231AB">
        <w:rPr>
          <w:rFonts w:ascii="Times New Roman CYR" w:hAnsi="Times New Roman CYR"/>
          <w:iCs/>
          <w:lang w:eastAsia="ar-SA"/>
        </w:rPr>
        <w:t xml:space="preserve">нание значения речных рыб в жизни человека, в природе. </w:t>
      </w:r>
      <w:r w:rsidRPr="007231AB">
        <w:rPr>
          <w:lang w:eastAsia="ar-SA"/>
        </w:rPr>
        <w:t>Знание строения насекомого. У</w:t>
      </w:r>
      <w:r w:rsidRPr="007231AB">
        <w:rPr>
          <w:rFonts w:ascii="Times New Roman CYR" w:hAnsi="Times New Roman CYR"/>
          <w:iCs/>
          <w:lang w:eastAsia="ar-SA"/>
        </w:rPr>
        <w:t>становление связи строения тела насекомого с его образом жизни. З</w:t>
      </w:r>
      <w:r w:rsidRPr="007231AB">
        <w:rPr>
          <w:lang w:eastAsia="ar-SA"/>
        </w:rPr>
        <w:t xml:space="preserve">нание питания насекомых. </w:t>
      </w:r>
      <w:proofErr w:type="gramStart"/>
      <w:r w:rsidRPr="007231AB">
        <w:rPr>
          <w:lang w:eastAsia="ar-SA"/>
        </w:rPr>
        <w:t>Узнавание (различение) речных насекомых (жук, бабочка, стрекоза, муравей, кузнечик, муха, комар, пчела, таракан).</w:t>
      </w:r>
      <w:proofErr w:type="gramEnd"/>
      <w:r w:rsidRPr="007231AB">
        <w:rPr>
          <w:lang w:eastAsia="ar-SA"/>
        </w:rPr>
        <w:t xml:space="preserve"> Знание способов передвижения насекомых. З</w:t>
      </w:r>
      <w:r w:rsidRPr="007231AB">
        <w:rPr>
          <w:rFonts w:ascii="Times New Roman CYR" w:hAnsi="Times New Roman CYR"/>
          <w:iCs/>
          <w:lang w:eastAsia="ar-SA"/>
        </w:rPr>
        <w:t xml:space="preserve">нание значения насекомых в жизни человека, в природе. </w:t>
      </w:r>
      <w:proofErr w:type="gramStart"/>
      <w:r w:rsidRPr="007231AB">
        <w:rPr>
          <w:lang w:eastAsia="ar-SA"/>
        </w:rPr>
        <w:t>Узнавание (различение) морских обитателей (кит, дельфин, морская звезда, медуза, морской конек, осьминог, креветка).</w:t>
      </w:r>
      <w:proofErr w:type="gramEnd"/>
      <w:r w:rsidRPr="007231AB">
        <w:rPr>
          <w:lang w:eastAsia="ar-SA"/>
        </w:rPr>
        <w:t xml:space="preserve"> Знание строения морских обитателей. У</w:t>
      </w:r>
      <w:r w:rsidRPr="007231AB">
        <w:rPr>
          <w:rFonts w:ascii="Times New Roman CYR" w:hAnsi="Times New Roman CYR"/>
          <w:iCs/>
          <w:lang w:eastAsia="ar-SA"/>
        </w:rPr>
        <w:t>становление связи строения тела морского обитателя с его образом жизни. З</w:t>
      </w:r>
      <w:r w:rsidRPr="007231AB">
        <w:rPr>
          <w:lang w:eastAsia="ar-SA"/>
        </w:rPr>
        <w:t>нание питания морских обитателей. З</w:t>
      </w:r>
      <w:r w:rsidRPr="007231AB">
        <w:rPr>
          <w:rFonts w:ascii="Times New Roman CYR" w:hAnsi="Times New Roman CYR"/>
          <w:iCs/>
          <w:lang w:eastAsia="ar-SA"/>
        </w:rPr>
        <w:t xml:space="preserve">нание значения </w:t>
      </w:r>
      <w:r w:rsidRPr="007231AB">
        <w:rPr>
          <w:lang w:eastAsia="ar-SA"/>
        </w:rPr>
        <w:t>морских обитателей</w:t>
      </w:r>
      <w:r w:rsidRPr="007231AB">
        <w:rPr>
          <w:rFonts w:ascii="Times New Roman CYR" w:hAnsi="Times New Roman CYR"/>
          <w:iCs/>
          <w:lang w:eastAsia="ar-SA"/>
        </w:rPr>
        <w:t xml:space="preserve"> в жизни человека, в природе. </w:t>
      </w:r>
      <w:proofErr w:type="gramStart"/>
      <w:r w:rsidRPr="007231AB">
        <w:rPr>
          <w:lang w:eastAsia="ar-SA"/>
        </w:rPr>
        <w:t>Узнавание (различение) животных, живущих в квартире (кошка, собака, декоративные птицы, аквариумные рыбки, черепахи, хомяки).</w:t>
      </w:r>
      <w:proofErr w:type="gramEnd"/>
      <w:r w:rsidRPr="007231AB">
        <w:rPr>
          <w:lang w:eastAsia="ar-SA"/>
        </w:rPr>
        <w:t xml:space="preserve"> Знание особенностей ухода (питание, содержание и др.). </w:t>
      </w:r>
    </w:p>
    <w:p w14:paraId="52A86BF7" w14:textId="77777777" w:rsidR="009C11FD" w:rsidRPr="007231AB" w:rsidRDefault="009C11FD" w:rsidP="007231AB">
      <w:pPr>
        <w:widowControl/>
        <w:suppressAutoHyphens/>
        <w:autoSpaceDE/>
        <w:autoSpaceDN/>
        <w:adjustRightInd/>
        <w:jc w:val="center"/>
        <w:rPr>
          <w:b/>
          <w:i/>
          <w:lang w:eastAsia="ar-SA"/>
        </w:rPr>
      </w:pPr>
    </w:p>
    <w:p w14:paraId="2242D73F"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Объекты природы.</w:t>
      </w:r>
    </w:p>
    <w:p w14:paraId="794850AB"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14:paraId="664BA695"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rsidRPr="007231AB">
        <w:rPr>
          <w:lang w:eastAsia="ar-SA"/>
        </w:rPr>
        <w:t>др</w:t>
      </w:r>
      <w:proofErr w:type="spellEnd"/>
      <w:proofErr w:type="gramEnd"/>
      <w:r w:rsidRPr="007231AB">
        <w:rPr>
          <w:lang w:eastAsia="ar-SA"/>
        </w:rPr>
        <w:t xml:space="preserve">),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w:t>
      </w:r>
      <w:r w:rsidRPr="007231AB">
        <w:rPr>
          <w:lang w:eastAsia="ar-SA"/>
        </w:rPr>
        <w:lastRenderedPageBreak/>
        <w:t xml:space="preserve">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14:paraId="7F4282B5" w14:textId="77777777" w:rsidR="009C11FD" w:rsidRPr="007231AB" w:rsidRDefault="009C11FD" w:rsidP="007231AB">
      <w:pPr>
        <w:widowControl/>
        <w:suppressAutoHyphens/>
        <w:autoSpaceDE/>
        <w:autoSpaceDN/>
        <w:adjustRightInd/>
        <w:jc w:val="center"/>
        <w:rPr>
          <w:b/>
          <w:i/>
          <w:iCs/>
          <w:lang w:eastAsia="ar-SA"/>
        </w:rPr>
      </w:pPr>
    </w:p>
    <w:p w14:paraId="359D5F21" w14:textId="77777777" w:rsidR="009C11FD" w:rsidRPr="007231AB" w:rsidRDefault="009C11FD" w:rsidP="007231AB">
      <w:pPr>
        <w:widowControl/>
        <w:suppressAutoHyphens/>
        <w:autoSpaceDE/>
        <w:autoSpaceDN/>
        <w:adjustRightInd/>
        <w:jc w:val="center"/>
        <w:rPr>
          <w:b/>
          <w:i/>
          <w:iCs/>
          <w:lang w:eastAsia="ar-SA"/>
        </w:rPr>
      </w:pPr>
      <w:r w:rsidRPr="007231AB">
        <w:rPr>
          <w:b/>
          <w:i/>
          <w:iCs/>
          <w:lang w:eastAsia="ar-SA"/>
        </w:rPr>
        <w:t>Временные представления.</w:t>
      </w:r>
    </w:p>
    <w:p w14:paraId="715734C0"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7231AB">
        <w:rPr>
          <w:lang w:eastAsia="ar-SA"/>
        </w:rPr>
        <w:t>с</w:t>
      </w:r>
      <w:proofErr w:type="gramEnd"/>
      <w:r w:rsidRPr="007231AB">
        <w:rPr>
          <w:lang w:eastAsia="ar-SA"/>
        </w:rPr>
        <w:t xml:space="preserve"> временами года. Узнавание (различение) календарей (</w:t>
      </w:r>
      <w:proofErr w:type="gramStart"/>
      <w:r w:rsidRPr="007231AB">
        <w:rPr>
          <w:lang w:eastAsia="ar-SA"/>
        </w:rPr>
        <w:t>настенный</w:t>
      </w:r>
      <w:proofErr w:type="gramEnd"/>
      <w:r w:rsidRPr="007231AB">
        <w:rPr>
          <w:lang w:eastAsia="ar-SA"/>
        </w:rPr>
        <w:t xml:space="preserve">, настольный и др.). Ориентация в календаре (определение года, текущего месяца, дней недели, предстоящей даты и т.д.). </w:t>
      </w:r>
      <w:proofErr w:type="gramStart"/>
      <w:r w:rsidRPr="007231AB">
        <w:rPr>
          <w:lang w:eastAsia="ar-SA"/>
        </w:rPr>
        <w:t>Узнавание (различение) времен года (весна, лето, осень, зима) по характерным признакам.</w:t>
      </w:r>
      <w:proofErr w:type="gramEnd"/>
      <w:r w:rsidRPr="007231AB">
        <w:rPr>
          <w:lang w:eastAsia="ar-SA"/>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7231AB">
        <w:rPr>
          <w:lang w:eastAsia="ar-SA"/>
        </w:rPr>
        <w:t>Узнавание (различение) явлений природы (дождь, снегопад, листопад, гроза, радуга, туман, гром, ветер).</w:t>
      </w:r>
      <w:proofErr w:type="gramEnd"/>
      <w:r w:rsidRPr="007231AB">
        <w:rPr>
          <w:lang w:eastAsia="ar-SA"/>
        </w:rPr>
        <w:t xml:space="preserve"> Соотнесение явлений природы </w:t>
      </w:r>
      <w:proofErr w:type="gramStart"/>
      <w:r w:rsidRPr="007231AB">
        <w:rPr>
          <w:lang w:eastAsia="ar-SA"/>
        </w:rPr>
        <w:t>с</w:t>
      </w:r>
      <w:proofErr w:type="gramEnd"/>
      <w:r w:rsidRPr="007231AB">
        <w:rPr>
          <w:lang w:eastAsia="ar-SA"/>
        </w:rPr>
        <w:t xml:space="preserve"> временем года. Рассказ о погоде текущего дня.  </w:t>
      </w:r>
    </w:p>
    <w:p w14:paraId="398F99B2" w14:textId="77777777" w:rsidR="009C11FD" w:rsidRPr="007231AB" w:rsidRDefault="009C11FD" w:rsidP="007231AB">
      <w:pPr>
        <w:widowControl/>
        <w:suppressAutoHyphens/>
        <w:autoSpaceDE/>
        <w:autoSpaceDN/>
        <w:adjustRightInd/>
        <w:jc w:val="center"/>
        <w:rPr>
          <w:b/>
          <w:lang w:eastAsia="ar-SA"/>
        </w:rPr>
      </w:pPr>
    </w:p>
    <w:p w14:paraId="55080386" w14:textId="6041FE29" w:rsidR="009C11FD" w:rsidRPr="007231AB" w:rsidRDefault="009C11FD" w:rsidP="007231AB">
      <w:pPr>
        <w:widowControl/>
        <w:suppressAutoHyphens/>
        <w:autoSpaceDE/>
        <w:autoSpaceDN/>
        <w:adjustRightInd/>
        <w:jc w:val="center"/>
        <w:rPr>
          <w:b/>
          <w:lang w:eastAsia="ar-SA"/>
        </w:rPr>
      </w:pPr>
      <w:r w:rsidRPr="007231AB">
        <w:rPr>
          <w:b/>
          <w:lang w:eastAsia="ar-SA"/>
        </w:rPr>
        <w:t>ЧЕЛОВЕК</w:t>
      </w:r>
    </w:p>
    <w:p w14:paraId="2F7C1EEC"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Пояснительная записка.</w:t>
      </w:r>
    </w:p>
    <w:p w14:paraId="47BB0526"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6CC14C3B"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14:paraId="4E9673EF"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Программа представлена следующими разделами: «Представления о себе», «Семья», «Гигиена тела», «Туалет», «Одевание и раздевание», «Прием пищи». </w:t>
      </w:r>
    </w:p>
    <w:p w14:paraId="7CEA8571" w14:textId="77777777" w:rsidR="009C11FD" w:rsidRPr="007231AB" w:rsidRDefault="009C11FD" w:rsidP="007231AB">
      <w:pPr>
        <w:widowControl/>
        <w:suppressAutoHyphens/>
        <w:autoSpaceDE/>
        <w:autoSpaceDN/>
        <w:adjustRightInd/>
        <w:ind w:firstLine="708"/>
        <w:jc w:val="both"/>
        <w:rPr>
          <w:shd w:val="clear" w:color="auto" w:fill="FFFFFF"/>
          <w:lang w:eastAsia="ar-SA"/>
        </w:rPr>
      </w:pPr>
      <w:proofErr w:type="gramStart"/>
      <w:r w:rsidRPr="007231AB">
        <w:rPr>
          <w:lang w:eastAsia="ar-SA"/>
        </w:rPr>
        <w:t>Раздел «Представления о себе» включает следующее содержание: представления о своем теле</w:t>
      </w:r>
      <w:r w:rsidRPr="007231AB">
        <w:rPr>
          <w:shd w:val="clear" w:color="auto" w:fill="FFFFFF"/>
          <w:lang w:eastAsia="ar-SA"/>
        </w:rPr>
        <w:t>, его строении, о своих двигательных возможностях,</w:t>
      </w:r>
      <w:r w:rsidRPr="007231AB">
        <w:rPr>
          <w:lang w:eastAsia="ar-SA"/>
        </w:rPr>
        <w:t xml:space="preserve"> </w:t>
      </w:r>
      <w:r w:rsidRPr="007231AB">
        <w:rPr>
          <w:shd w:val="clear" w:color="auto" w:fill="FFFFFF"/>
          <w:lang w:eastAsia="ar-SA"/>
        </w:rPr>
        <w:t>правилах здорового образа жизни (режим дня, питание, сон,</w:t>
      </w:r>
      <w:r w:rsidRPr="007231AB">
        <w:rPr>
          <w:lang w:eastAsia="ar-SA"/>
        </w:rPr>
        <w:t xml:space="preserve"> </w:t>
      </w:r>
      <w:r w:rsidRPr="007231AB">
        <w:rPr>
          <w:shd w:val="clear" w:color="auto" w:fill="FFFFFF"/>
          <w:lang w:eastAsia="ar-SA"/>
        </w:rPr>
        <w:t>прогулка, гигиена, занятия физической культурой и</w:t>
      </w:r>
      <w:r w:rsidRPr="007231AB">
        <w:rPr>
          <w:lang w:eastAsia="ar-SA"/>
        </w:rPr>
        <w:br/>
      </w:r>
      <w:r w:rsidRPr="007231AB">
        <w:rPr>
          <w:shd w:val="clear" w:color="auto" w:fill="FFFFFF"/>
          <w:lang w:eastAsia="ar-SA"/>
        </w:rPr>
        <w:t>профилактика болезней), поведении, сохраняющем и</w:t>
      </w:r>
      <w:r w:rsidRPr="007231AB">
        <w:rPr>
          <w:lang w:eastAsia="ar-SA"/>
        </w:rPr>
        <w:t xml:space="preserve"> </w:t>
      </w:r>
      <w:r w:rsidRPr="007231AB">
        <w:rPr>
          <w:shd w:val="clear" w:color="auto" w:fill="FFFFFF"/>
          <w:lang w:eastAsia="ar-SA"/>
        </w:rPr>
        <w:t xml:space="preserve">укрепляющем здоровье, полезных и вредных привычках, </w:t>
      </w:r>
      <w:r w:rsidRPr="007231AB">
        <w:rPr>
          <w:lang w:eastAsia="ar-SA"/>
        </w:rPr>
        <w:t>возрастных изменениях.</w:t>
      </w:r>
      <w:proofErr w:type="gramEnd"/>
      <w:r w:rsidRPr="007231AB">
        <w:rPr>
          <w:lang w:eastAsia="ar-SA"/>
        </w:rPr>
        <w:t xml:space="preserve"> Раздел</w:t>
      </w:r>
      <w:r w:rsidRPr="007231AB">
        <w:rPr>
          <w:i/>
          <w:iCs/>
          <w:lang w:eastAsia="ar-SA"/>
        </w:rPr>
        <w:t xml:space="preserve"> </w:t>
      </w:r>
      <w:r w:rsidRPr="007231AB">
        <w:rPr>
          <w:lang w:eastAsia="ar-SA"/>
        </w:rPr>
        <w:t>«Гигиена тела»</w:t>
      </w:r>
      <w:r w:rsidRPr="007231AB">
        <w:rPr>
          <w:i/>
          <w:iCs/>
          <w:lang w:eastAsia="ar-SA"/>
        </w:rPr>
        <w:t xml:space="preserve"> </w:t>
      </w:r>
      <w:r w:rsidRPr="007231AB">
        <w:rPr>
          <w:lang w:eastAsia="ar-SA"/>
        </w:rPr>
        <w:t>включает задачи по формированию умений</w:t>
      </w:r>
      <w:r w:rsidRPr="007231AB">
        <w:rPr>
          <w:i/>
          <w:iCs/>
          <w:lang w:eastAsia="ar-SA"/>
        </w:rPr>
        <w:t xml:space="preserve"> </w:t>
      </w:r>
      <w:r w:rsidRPr="007231AB">
        <w:rPr>
          <w:lang w:eastAsia="ar-SA"/>
        </w:rPr>
        <w:t xml:space="preserve"> умываться, мыться под душем, чистить зубы, мыть голову, стричь ногти, причесываться и т.д. Раздел</w:t>
      </w:r>
      <w:r w:rsidRPr="007231AB">
        <w:rPr>
          <w:bCs/>
          <w:lang w:eastAsia="ar-SA"/>
        </w:rPr>
        <w:t xml:space="preserve"> </w:t>
      </w:r>
      <w:r w:rsidRPr="007231AB">
        <w:rPr>
          <w:lang w:eastAsia="ar-SA"/>
        </w:rPr>
        <w:t>«Обращение с одеждой и обувью» включает задачи по формированию умений</w:t>
      </w:r>
      <w:r w:rsidRPr="007231AB">
        <w:rPr>
          <w:i/>
          <w:iCs/>
          <w:lang w:eastAsia="ar-SA"/>
        </w:rPr>
        <w:t xml:space="preserve"> </w:t>
      </w:r>
      <w:r w:rsidRPr="007231AB">
        <w:rPr>
          <w:lang w:eastAsia="ar-SA"/>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7231AB">
        <w:rPr>
          <w:shd w:val="clear" w:color="auto" w:fill="FFFFFF"/>
          <w:lang w:eastAsia="ar-SA"/>
        </w:rPr>
        <w:t xml:space="preserve">соблюдать правила и нормы культуры поведения и общения в семье. </w:t>
      </w:r>
      <w:r w:rsidRPr="007231AB">
        <w:rPr>
          <w:lang w:eastAsia="ar-SA"/>
        </w:rPr>
        <w:t xml:space="preserve">Важно, чтобы </w:t>
      </w:r>
      <w:r w:rsidRPr="007231AB">
        <w:rPr>
          <w:shd w:val="clear" w:color="auto" w:fill="FFFFFF"/>
          <w:lang w:eastAsia="ar-SA"/>
        </w:rPr>
        <w:t>образцом культуры общения для ребенка являлось доброжелательное и заботливое отношение к  окружающим, спокойный приветливый тон. Р</w:t>
      </w:r>
      <w:r w:rsidRPr="007231AB">
        <w:rPr>
          <w:lang w:eastAsia="ar-SA"/>
        </w:rPr>
        <w:t xml:space="preserve">ебенок учится </w:t>
      </w:r>
      <w:r w:rsidRPr="007231AB">
        <w:rPr>
          <w:bCs/>
          <w:shd w:val="clear" w:color="auto" w:fill="FFFFFF"/>
          <w:lang w:eastAsia="ar-SA"/>
        </w:rPr>
        <w:t>понимать окружающих людей, проявлять к ним внимание, общаться и взаимодействовать с ними.</w:t>
      </w:r>
      <w:r w:rsidRPr="007231AB">
        <w:rPr>
          <w:shd w:val="clear" w:color="auto" w:fill="FFFFFF"/>
          <w:lang w:eastAsia="ar-SA"/>
        </w:rPr>
        <w:t xml:space="preserve"> </w:t>
      </w:r>
    </w:p>
    <w:p w14:paraId="4C0E364A"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lastRenderedPageBreak/>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7231AB">
        <w:rPr>
          <w:lang w:eastAsia="ar-SA"/>
        </w:rPr>
        <w:t>более старшего</w:t>
      </w:r>
      <w:proofErr w:type="gramEnd"/>
      <w:r w:rsidRPr="007231AB">
        <w:rPr>
          <w:lang w:eastAsia="ar-SA"/>
        </w:rPr>
        <w:t xml:space="preserve"> возраста. </w:t>
      </w:r>
    </w:p>
    <w:p w14:paraId="584580A2"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7231AB">
        <w:rPr>
          <w:lang w:eastAsia="ar-SA"/>
        </w:rPr>
        <w:t>поэтапность</w:t>
      </w:r>
      <w:proofErr w:type="spellEnd"/>
      <w:r w:rsidRPr="007231AB">
        <w:rPr>
          <w:lang w:eastAsia="ar-SA"/>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14:paraId="7D64B930"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14:paraId="1C216DB0"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В учебном плане предмет представлен на протяжении 9 лет обучения. С </w:t>
      </w:r>
      <w:proofErr w:type="gramStart"/>
      <w:r w:rsidRPr="007231AB">
        <w:rPr>
          <w:lang w:eastAsia="ar-SA"/>
        </w:rPr>
        <w:t>обучающимися</w:t>
      </w:r>
      <w:proofErr w:type="gramEnd"/>
      <w:r w:rsidRPr="007231AB">
        <w:rPr>
          <w:lang w:eastAsia="ar-SA"/>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14:paraId="4979A72B"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7231AB">
        <w:rPr>
          <w:lang w:eastAsia="ar-SA"/>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7231AB">
        <w:rPr>
          <w:lang w:eastAsia="ar-SA"/>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14:paraId="5B0EF93B" w14:textId="77777777" w:rsidR="009C11FD" w:rsidRPr="007231AB" w:rsidRDefault="009C11FD" w:rsidP="007231AB">
      <w:pPr>
        <w:widowControl/>
        <w:suppressAutoHyphens/>
        <w:autoSpaceDE/>
        <w:autoSpaceDN/>
        <w:adjustRightInd/>
        <w:jc w:val="center"/>
        <w:rPr>
          <w:b/>
          <w:lang w:eastAsia="ar-SA"/>
        </w:rPr>
      </w:pPr>
    </w:p>
    <w:p w14:paraId="687C39C0"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Примерное содержание предмета</w:t>
      </w:r>
    </w:p>
    <w:p w14:paraId="00C07B7B"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Представления о себе.</w:t>
      </w:r>
    </w:p>
    <w:p w14:paraId="734DD368" w14:textId="77777777" w:rsidR="009C11FD" w:rsidRPr="007231AB" w:rsidRDefault="009C11FD" w:rsidP="007231AB">
      <w:pPr>
        <w:widowControl/>
        <w:suppressAutoHyphens/>
        <w:autoSpaceDE/>
        <w:autoSpaceDN/>
        <w:adjustRightInd/>
        <w:ind w:right="-185" w:firstLine="708"/>
        <w:jc w:val="both"/>
        <w:rPr>
          <w:rFonts w:eastAsia="Arial Unicode MS"/>
          <w:color w:val="00000A"/>
          <w:kern w:val="1"/>
          <w:lang w:eastAsia="ar-SA"/>
        </w:rPr>
      </w:pPr>
      <w:r w:rsidRPr="007231AB">
        <w:rPr>
          <w:rFonts w:eastAsia="Arial Unicode MS"/>
          <w:bCs/>
          <w:color w:val="00000A"/>
          <w:kern w:val="1"/>
          <w:lang w:eastAsia="ar-SA"/>
        </w:rPr>
        <w:t xml:space="preserve">Идентификация себя как мальчика (девочки), юноши (девушки). </w:t>
      </w:r>
      <w:proofErr w:type="gramStart"/>
      <w:r w:rsidRPr="007231AB">
        <w:rPr>
          <w:rFonts w:eastAsia="Arial Unicode MS"/>
          <w:bCs/>
          <w:color w:val="00000A"/>
          <w:kern w:val="1"/>
          <w:lang w:eastAsia="ar-SA"/>
        </w:rPr>
        <w:t xml:space="preserve">Узнавание (различение) </w:t>
      </w:r>
      <w:r w:rsidRPr="007231AB">
        <w:rPr>
          <w:rFonts w:eastAsia="Arial Unicode MS"/>
          <w:color w:val="00000A"/>
          <w:kern w:val="1"/>
          <w:lang w:eastAsia="ar-SA"/>
        </w:rPr>
        <w:t>частей тела (голова (волосы, уши, шея, лицо), туловище (спина, живот), руки (локоть, ладонь, пальцы), ноги (колено, ступня, пальцы, пятка).</w:t>
      </w:r>
      <w:proofErr w:type="gramEnd"/>
      <w:r w:rsidRPr="007231AB">
        <w:rPr>
          <w:rFonts w:eastAsia="Arial Unicode MS"/>
          <w:color w:val="00000A"/>
          <w:kern w:val="1"/>
          <w:lang w:eastAsia="ar-SA"/>
        </w:rPr>
        <w:t xml:space="preserve"> Знание назначения частей тела. </w:t>
      </w:r>
      <w:proofErr w:type="gramStart"/>
      <w:r w:rsidRPr="007231AB">
        <w:rPr>
          <w:rFonts w:eastAsia="Arial Unicode MS"/>
          <w:bCs/>
          <w:color w:val="00000A"/>
          <w:kern w:val="1"/>
          <w:lang w:eastAsia="ar-SA"/>
        </w:rPr>
        <w:t xml:space="preserve">Узнавание (различение) частей </w:t>
      </w:r>
      <w:r w:rsidRPr="007231AB">
        <w:rPr>
          <w:rFonts w:eastAsia="Arial Unicode MS"/>
          <w:color w:val="00000A"/>
          <w:kern w:val="1"/>
          <w:lang w:eastAsia="ar-SA"/>
        </w:rPr>
        <w:t>лица человека (глаза, брови, нос, лоб, рот (губы, язык, зубы).</w:t>
      </w:r>
      <w:proofErr w:type="gramEnd"/>
      <w:r w:rsidRPr="007231AB">
        <w:rPr>
          <w:rFonts w:eastAsia="Arial Unicode MS"/>
          <w:color w:val="00000A"/>
          <w:kern w:val="1"/>
          <w:lang w:eastAsia="ar-SA"/>
        </w:rPr>
        <w:t xml:space="preserve"> Знание назначения частей лица. </w:t>
      </w:r>
      <w:r w:rsidRPr="007231AB">
        <w:rPr>
          <w:rFonts w:eastAsia="Arial Unicode MS"/>
          <w:bCs/>
          <w:color w:val="00000A"/>
          <w:kern w:val="1"/>
          <w:lang w:eastAsia="ar-SA"/>
        </w:rPr>
        <w:t xml:space="preserve">Знание строения человека (скелет, мышцы, кожа). </w:t>
      </w:r>
      <w:proofErr w:type="gramStart"/>
      <w:r w:rsidRPr="007231AB">
        <w:rPr>
          <w:rFonts w:eastAsia="Arial Unicode MS"/>
          <w:bCs/>
          <w:color w:val="00000A"/>
          <w:kern w:val="1"/>
          <w:lang w:eastAsia="ar-SA"/>
        </w:rPr>
        <w:t>Узнавание (различение) внутренних органов</w:t>
      </w:r>
      <w:r w:rsidRPr="007231AB">
        <w:rPr>
          <w:rFonts w:eastAsia="Arial Unicode MS"/>
          <w:color w:val="00000A"/>
          <w:kern w:val="1"/>
          <w:lang w:eastAsia="ar-SA"/>
        </w:rPr>
        <w:t xml:space="preserve"> человека (на схеме тела) (сердце, легкие, печень, почки, желудок).</w:t>
      </w:r>
      <w:proofErr w:type="gramEnd"/>
      <w:r w:rsidRPr="007231AB">
        <w:rPr>
          <w:rFonts w:eastAsia="Arial Unicode MS"/>
          <w:color w:val="00000A"/>
          <w:kern w:val="1"/>
          <w:lang w:eastAsia="ar-SA"/>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14:paraId="0BB41FB1" w14:textId="77777777" w:rsidR="009C11FD" w:rsidRPr="007231AB" w:rsidRDefault="009C11FD" w:rsidP="007231AB">
      <w:pPr>
        <w:widowControl/>
        <w:suppressAutoHyphens/>
        <w:autoSpaceDE/>
        <w:autoSpaceDN/>
        <w:adjustRightInd/>
        <w:ind w:right="-185"/>
        <w:jc w:val="center"/>
        <w:rPr>
          <w:rFonts w:eastAsia="Arial Unicode MS"/>
          <w:b/>
          <w:bCs/>
          <w:color w:val="00000A"/>
          <w:kern w:val="1"/>
          <w:lang w:eastAsia="ar-SA"/>
        </w:rPr>
      </w:pPr>
      <w:r w:rsidRPr="007231AB">
        <w:rPr>
          <w:rFonts w:eastAsia="Arial Unicode MS" w:cs="Calibri"/>
          <w:b/>
          <w:bCs/>
          <w:i/>
          <w:color w:val="00000A"/>
          <w:kern w:val="1"/>
          <w:lang w:eastAsia="ar-SA"/>
        </w:rPr>
        <w:t>Гигиена тела.</w:t>
      </w:r>
    </w:p>
    <w:p w14:paraId="18307F54" w14:textId="77777777" w:rsidR="009C11FD" w:rsidRPr="007231AB" w:rsidRDefault="009C11FD" w:rsidP="007231AB">
      <w:pPr>
        <w:suppressAutoHyphens/>
        <w:autoSpaceDE/>
        <w:autoSpaceDN/>
        <w:adjustRightInd/>
        <w:ind w:left="57" w:firstLine="651"/>
        <w:jc w:val="both"/>
        <w:textAlignment w:val="baseline"/>
        <w:rPr>
          <w:rFonts w:eastAsia="SimSun" w:cs="Mangal"/>
          <w:bCs/>
          <w:kern w:val="1"/>
          <w:lang w:eastAsia="hi-IN" w:bidi="hi-IN"/>
        </w:rPr>
      </w:pPr>
      <w:r w:rsidRPr="007231AB">
        <w:rPr>
          <w:rFonts w:eastAsia="SimSun" w:cs="Mangal"/>
          <w:bCs/>
          <w:kern w:val="1"/>
          <w:lang w:eastAsia="hi-IN" w:bidi="hi-IN"/>
        </w:rPr>
        <w:t>Р</w:t>
      </w:r>
      <w:r w:rsidRPr="007231AB">
        <w:rPr>
          <w:rFonts w:eastAsia="SimSun" w:cs="Mangal"/>
          <w:kern w:val="1"/>
          <w:lang w:eastAsia="hi-IN" w:bidi="hi-IN"/>
        </w:rPr>
        <w:t xml:space="preserve">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w:t>
      </w:r>
      <w:r w:rsidRPr="007231AB">
        <w:rPr>
          <w:rFonts w:eastAsia="SimSun" w:cs="Mangal"/>
          <w:kern w:val="1"/>
          <w:lang w:eastAsia="hi-IN" w:bidi="hi-IN"/>
        </w:rPr>
        <w:lastRenderedPageBreak/>
        <w:t>рук с помощью автоматической сушилки. С</w:t>
      </w:r>
      <w:r w:rsidRPr="007231AB">
        <w:rPr>
          <w:rFonts w:eastAsia="SimSun" w:cs="Mangal"/>
          <w:bCs/>
          <w:kern w:val="1"/>
          <w:lang w:eastAsia="hi-IN" w:bidi="hi-IN"/>
        </w:rPr>
        <w:t>облюдение</w:t>
      </w:r>
      <w:r w:rsidRPr="007231AB">
        <w:rPr>
          <w:rFonts w:eastAsia="SimSun" w:cs="Mangal"/>
          <w:kern w:val="1"/>
          <w:lang w:eastAsia="hi-IN" w:bidi="hi-I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7231AB">
        <w:rPr>
          <w:rFonts w:eastAsia="SimSun" w:cs="Mangal"/>
          <w:bCs/>
          <w:kern w:val="1"/>
          <w:lang w:eastAsia="hi-IN" w:bidi="hi-IN"/>
        </w:rPr>
        <w:t xml:space="preserve"> </w:t>
      </w:r>
    </w:p>
    <w:p w14:paraId="17916B92" w14:textId="77777777" w:rsidR="009C11FD" w:rsidRPr="007231AB" w:rsidRDefault="009C11FD" w:rsidP="007231AB">
      <w:pPr>
        <w:suppressAutoHyphens/>
        <w:autoSpaceDE/>
        <w:autoSpaceDN/>
        <w:adjustRightInd/>
        <w:ind w:left="57" w:firstLine="651"/>
        <w:jc w:val="both"/>
        <w:textAlignment w:val="baseline"/>
        <w:rPr>
          <w:rFonts w:eastAsia="SimSun"/>
          <w:kern w:val="1"/>
          <w:lang w:eastAsia="hi-IN" w:bidi="hi-IN"/>
        </w:rPr>
      </w:pPr>
      <w:r w:rsidRPr="007231AB">
        <w:rPr>
          <w:rFonts w:eastAsia="SimSun" w:cs="Mangal"/>
          <w:kern w:val="1"/>
          <w:lang w:eastAsia="hi-IN" w:bidi="hi-I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7231AB">
        <w:rPr>
          <w:rFonts w:eastAsia="SimSun" w:cs="Mangal"/>
          <w:bCs/>
          <w:kern w:val="1"/>
          <w:lang w:eastAsia="hi-IN" w:bidi="hi-IN"/>
        </w:rPr>
        <w:t xml:space="preserve"> </w:t>
      </w:r>
      <w:r w:rsidRPr="007231AB">
        <w:rPr>
          <w:rFonts w:eastAsia="SimSun" w:cs="Mangal"/>
          <w:kern w:val="1"/>
          <w:lang w:eastAsia="hi-IN" w:bidi="hi-IN"/>
        </w:rPr>
        <w:t xml:space="preserve">Вытирание лица. Соблюдение последовательности действий при мытье и вытирании лица: </w:t>
      </w:r>
      <w:r w:rsidRPr="007231AB">
        <w:rPr>
          <w:rFonts w:eastAsia="SimSun"/>
          <w:color w:val="000000"/>
          <w:kern w:val="1"/>
          <w:lang w:eastAsia="hi-IN" w:bidi="hi-IN"/>
        </w:rPr>
        <w:t>открывание крана</w:t>
      </w:r>
      <w:r w:rsidRPr="007231AB">
        <w:rPr>
          <w:rFonts w:eastAsia="SimSun"/>
          <w:kern w:val="1"/>
          <w:lang w:eastAsia="hi-IN" w:bidi="hi-IN"/>
        </w:rPr>
        <w:t xml:space="preserve">, </w:t>
      </w:r>
      <w:r w:rsidRPr="007231AB">
        <w:rPr>
          <w:rFonts w:eastAsia="SimSun"/>
          <w:color w:val="000000"/>
          <w:kern w:val="1"/>
          <w:lang w:eastAsia="hi-IN" w:bidi="hi-IN"/>
        </w:rPr>
        <w:t>регулирование напора струи и температуры воды</w:t>
      </w:r>
      <w:r w:rsidRPr="007231AB">
        <w:rPr>
          <w:rFonts w:eastAsia="SimSun"/>
          <w:kern w:val="1"/>
          <w:lang w:eastAsia="hi-IN" w:bidi="hi-IN"/>
        </w:rPr>
        <w:t xml:space="preserve">, </w:t>
      </w:r>
      <w:r w:rsidRPr="007231AB">
        <w:rPr>
          <w:rFonts w:eastAsia="SimSun"/>
          <w:color w:val="000000"/>
          <w:kern w:val="1"/>
          <w:lang w:eastAsia="hi-IN" w:bidi="hi-IN"/>
        </w:rPr>
        <w:t xml:space="preserve">набирание воды в руки, </w:t>
      </w:r>
      <w:r w:rsidRPr="007231AB">
        <w:rPr>
          <w:rFonts w:eastAsia="SimSun"/>
          <w:kern w:val="1"/>
          <w:lang w:eastAsia="hi-IN" w:bidi="hi-IN"/>
        </w:rPr>
        <w:t xml:space="preserve">выливание воды на лицо, протирание лица, закрывание крана, вытирание лица. </w:t>
      </w:r>
    </w:p>
    <w:p w14:paraId="40D88067" w14:textId="77777777" w:rsidR="009C11FD" w:rsidRPr="007231AB" w:rsidRDefault="009C11FD" w:rsidP="007231AB">
      <w:pPr>
        <w:suppressAutoHyphens/>
        <w:autoSpaceDE/>
        <w:autoSpaceDN/>
        <w:adjustRightInd/>
        <w:ind w:left="57" w:firstLine="651"/>
        <w:jc w:val="both"/>
        <w:textAlignment w:val="baseline"/>
        <w:rPr>
          <w:rFonts w:eastAsia="SimSun" w:cs="Mangal"/>
          <w:kern w:val="1"/>
          <w:lang w:eastAsia="hi-IN" w:bidi="hi-IN"/>
        </w:rPr>
      </w:pPr>
      <w:r w:rsidRPr="007231AB">
        <w:rPr>
          <w:rFonts w:eastAsia="SimSun" w:cs="Mangal"/>
          <w:bCs/>
          <w:kern w:val="1"/>
          <w:lang w:eastAsia="hi-IN" w:bidi="hi-IN"/>
        </w:rPr>
        <w:t>Ч</w:t>
      </w:r>
      <w:r w:rsidRPr="007231AB">
        <w:rPr>
          <w:rFonts w:eastAsia="SimSun" w:cs="Mangal"/>
          <w:kern w:val="1"/>
          <w:lang w:eastAsia="hi-IN" w:bidi="hi-IN"/>
        </w:rPr>
        <w:t xml:space="preserve">истка зубов. Полоскание полости рта. Соблюдение последовательности действий при чистке зубов и полоскании полости рта: </w:t>
      </w:r>
      <w:r w:rsidRPr="007231AB">
        <w:rPr>
          <w:rFonts w:eastAsia="SimSun"/>
          <w:color w:val="000000"/>
          <w:kern w:val="1"/>
          <w:lang w:eastAsia="hi-IN" w:bidi="hi-IN"/>
        </w:rPr>
        <w:t>открывание тюбика с зубной пастой, намачивание</w:t>
      </w:r>
      <w:r w:rsidRPr="007231AB">
        <w:rPr>
          <w:rFonts w:eastAsia="SimSun"/>
          <w:kern w:val="1"/>
          <w:lang w:eastAsia="hi-IN" w:bidi="hi-IN"/>
        </w:rPr>
        <w:t xml:space="preserve">  щетки, выдавливание зубной пасты на зубную щетку, чистка зубов</w:t>
      </w:r>
      <w:r w:rsidRPr="007231AB">
        <w:rPr>
          <w:rFonts w:eastAsia="SimSun"/>
          <w:color w:val="000000"/>
          <w:kern w:val="1"/>
          <w:lang w:eastAsia="hi-IN" w:bidi="hi-IN"/>
        </w:rPr>
        <w:t xml:space="preserve">, </w:t>
      </w:r>
      <w:r w:rsidRPr="007231AB">
        <w:rPr>
          <w:rFonts w:eastAsia="SimSun"/>
          <w:kern w:val="1"/>
          <w:lang w:eastAsia="hi-IN" w:bidi="hi-IN"/>
        </w:rPr>
        <w:t>полоскание рта, мытье щетки, закрывание тюбика с зубной пастой.</w:t>
      </w:r>
      <w:r w:rsidRPr="007231AB">
        <w:rPr>
          <w:rFonts w:eastAsia="SimSun" w:cs="Mangal"/>
          <w:kern w:val="1"/>
          <w:lang w:eastAsia="hi-IN" w:bidi="hi-IN"/>
        </w:rPr>
        <w:t xml:space="preserve"> </w:t>
      </w:r>
    </w:p>
    <w:p w14:paraId="4CC2CA61" w14:textId="77777777" w:rsidR="009C11FD" w:rsidRPr="007231AB" w:rsidRDefault="009C11FD" w:rsidP="007231AB">
      <w:pPr>
        <w:suppressAutoHyphens/>
        <w:autoSpaceDE/>
        <w:autoSpaceDN/>
        <w:adjustRightInd/>
        <w:ind w:left="57" w:firstLine="651"/>
        <w:jc w:val="both"/>
        <w:textAlignment w:val="baseline"/>
        <w:rPr>
          <w:rFonts w:eastAsia="SimSun" w:cs="Mangal"/>
          <w:kern w:val="1"/>
          <w:lang w:eastAsia="hi-IN" w:bidi="hi-IN"/>
        </w:rPr>
      </w:pPr>
      <w:r w:rsidRPr="007231AB">
        <w:rPr>
          <w:rFonts w:eastAsia="SimSun" w:cs="Mangal"/>
          <w:kern w:val="1"/>
          <w:lang w:eastAsia="hi-IN" w:bidi="hi-IN"/>
        </w:rPr>
        <w:t xml:space="preserve">Очищение носового хода. </w:t>
      </w:r>
      <w:r w:rsidRPr="007231AB">
        <w:rPr>
          <w:rFonts w:eastAsia="SimSun" w:cs="Mangal"/>
          <w:bCs/>
          <w:kern w:val="1"/>
          <w:lang w:eastAsia="hi-IN" w:bidi="hi-IN"/>
        </w:rPr>
        <w:t>Нанесение косметического средства на лицо. Соблюдение последовательности действий при б</w:t>
      </w:r>
      <w:r w:rsidRPr="007231AB">
        <w:rPr>
          <w:rFonts w:eastAsia="SimSun" w:cs="Mangal"/>
          <w:kern w:val="1"/>
          <w:lang w:eastAsia="hi-IN" w:bidi="hi-IN"/>
        </w:rPr>
        <w:t xml:space="preserve">ритье электробритвой, безопасным станком. </w:t>
      </w:r>
    </w:p>
    <w:p w14:paraId="67DAD8B5" w14:textId="77777777" w:rsidR="009C11FD" w:rsidRPr="007231AB" w:rsidRDefault="009C11FD" w:rsidP="007231AB">
      <w:pPr>
        <w:suppressAutoHyphens/>
        <w:autoSpaceDE/>
        <w:autoSpaceDN/>
        <w:adjustRightInd/>
        <w:ind w:left="57" w:firstLine="651"/>
        <w:jc w:val="both"/>
        <w:textAlignment w:val="baseline"/>
        <w:rPr>
          <w:rFonts w:eastAsia="SimSun"/>
          <w:kern w:val="1"/>
          <w:lang w:eastAsia="hi-IN" w:bidi="hi-IN"/>
        </w:rPr>
      </w:pPr>
      <w:r w:rsidRPr="007231AB">
        <w:rPr>
          <w:rFonts w:eastAsia="SimSun" w:cs="Mangal"/>
          <w:bCs/>
          <w:kern w:val="1"/>
          <w:lang w:eastAsia="hi-IN" w:bidi="hi-IN"/>
        </w:rPr>
        <w:t>Р</w:t>
      </w:r>
      <w:r w:rsidRPr="007231AB">
        <w:rPr>
          <w:rFonts w:eastAsia="SimSun" w:cs="Mangal"/>
          <w:kern w:val="1"/>
          <w:lang w:eastAsia="hi-IN" w:bidi="hi-IN"/>
        </w:rPr>
        <w:t xml:space="preserve">асчесывание волос. Соблюдение последовательности действий при мытье и вытирании волос: </w:t>
      </w:r>
      <w:r w:rsidRPr="007231AB">
        <w:rPr>
          <w:rFonts w:eastAsia="SimSun"/>
          <w:kern w:val="1"/>
          <w:lang w:eastAsia="hi-IN" w:bidi="hi-IN"/>
        </w:rPr>
        <w:t>намачивание волос, намыливание волос, смывание шампуня с волос, вытирание волос.</w:t>
      </w:r>
      <w:r w:rsidRPr="007231AB">
        <w:rPr>
          <w:rFonts w:ascii="Arial" w:eastAsia="SimSun" w:hAnsi="Arial" w:cs="Mangal"/>
          <w:kern w:val="1"/>
          <w:lang w:eastAsia="hi-IN" w:bidi="hi-IN"/>
        </w:rPr>
        <w:t xml:space="preserve"> </w:t>
      </w:r>
      <w:r w:rsidRPr="007231AB">
        <w:rPr>
          <w:rFonts w:eastAsia="SimSun" w:cs="Mangal"/>
          <w:bCs/>
          <w:kern w:val="1"/>
          <w:lang w:eastAsia="hi-IN" w:bidi="hi-IN"/>
        </w:rPr>
        <w:t>С</w:t>
      </w:r>
      <w:r w:rsidRPr="007231AB">
        <w:rPr>
          <w:rFonts w:eastAsia="SimSun" w:cs="Mangal"/>
          <w:kern w:val="1"/>
          <w:lang w:eastAsia="hi-IN" w:bidi="hi-IN"/>
        </w:rPr>
        <w:t xml:space="preserve">облюдение последовательности  действий при сушке волос феном: </w:t>
      </w:r>
      <w:r w:rsidRPr="007231AB">
        <w:rPr>
          <w:rFonts w:eastAsia="SimSun"/>
          <w:kern w:val="1"/>
          <w:lang w:eastAsia="hi-IN" w:bidi="hi-IN"/>
        </w:rPr>
        <w:t>включение фена (розетка, переключатель), направление струи воздуха на разные участки головы, выключение фена, расчесывание волос.</w:t>
      </w:r>
    </w:p>
    <w:p w14:paraId="51B8800E" w14:textId="77777777" w:rsidR="009C11FD" w:rsidRPr="007231AB" w:rsidRDefault="009C11FD" w:rsidP="007231AB">
      <w:pPr>
        <w:suppressAutoHyphens/>
        <w:autoSpaceDE/>
        <w:autoSpaceDN/>
        <w:adjustRightInd/>
        <w:ind w:firstLine="708"/>
        <w:jc w:val="both"/>
        <w:textAlignment w:val="baseline"/>
        <w:rPr>
          <w:rFonts w:eastAsia="SimSun" w:cs="Mangal"/>
          <w:kern w:val="1"/>
          <w:lang w:eastAsia="hi-IN" w:bidi="hi-IN"/>
        </w:rPr>
      </w:pPr>
      <w:r w:rsidRPr="007231AB">
        <w:rPr>
          <w:rFonts w:eastAsia="SimSun" w:cs="Mangal"/>
          <w:bCs/>
          <w:kern w:val="1"/>
          <w:lang w:eastAsia="hi-IN" w:bidi="hi-IN"/>
        </w:rPr>
        <w:t>М</w:t>
      </w:r>
      <w:r w:rsidRPr="007231AB">
        <w:rPr>
          <w:rFonts w:eastAsia="SimSun" w:cs="Mangal"/>
          <w:kern w:val="1"/>
          <w:lang w:eastAsia="hi-IN" w:bidi="hi-IN"/>
        </w:rPr>
        <w:t>ытье ушей. Чистка ушей.</w:t>
      </w:r>
      <w:r w:rsidRPr="007231AB">
        <w:rPr>
          <w:rFonts w:eastAsia="SimSun" w:cs="Mangal"/>
          <w:bCs/>
          <w:kern w:val="1"/>
          <w:lang w:eastAsia="hi-IN" w:bidi="hi-IN"/>
        </w:rPr>
        <w:t xml:space="preserve"> </w:t>
      </w:r>
      <w:r w:rsidRPr="007231AB">
        <w:rPr>
          <w:rFonts w:eastAsia="SimSun" w:cs="Mangal"/>
          <w:kern w:val="1"/>
          <w:lang w:eastAsia="hi-IN" w:bidi="hi-IN"/>
        </w:rPr>
        <w:t>Вытирание ног.</w:t>
      </w:r>
      <w:r w:rsidRPr="007231AB">
        <w:rPr>
          <w:rFonts w:eastAsia="SimSun" w:cs="Mangal"/>
          <w:bCs/>
          <w:kern w:val="1"/>
          <w:lang w:eastAsia="hi-IN" w:bidi="hi-IN"/>
        </w:rPr>
        <w:t xml:space="preserve"> </w:t>
      </w:r>
      <w:r w:rsidRPr="007231AB">
        <w:rPr>
          <w:rFonts w:eastAsia="SimSun" w:cs="Mangal"/>
          <w:kern w:val="1"/>
          <w:lang w:eastAsia="hi-IN" w:bidi="hi-IN"/>
        </w:rPr>
        <w:t xml:space="preserve">Соблюдение последовательности действий при мытье и вытирании ног: </w:t>
      </w:r>
      <w:r w:rsidRPr="007231AB">
        <w:rPr>
          <w:rFonts w:eastAsia="SimSun"/>
          <w:color w:val="000000"/>
          <w:kern w:val="1"/>
          <w:lang w:eastAsia="hi-IN" w:bidi="hi-IN"/>
        </w:rPr>
        <w:t xml:space="preserve">намачивание ног, </w:t>
      </w:r>
      <w:r w:rsidRPr="007231AB">
        <w:rPr>
          <w:rFonts w:eastAsia="SimSun"/>
          <w:kern w:val="1"/>
          <w:lang w:eastAsia="hi-IN" w:bidi="hi-IN"/>
        </w:rPr>
        <w:t>намыливание ног, смывание мыла, вытирание ног</w:t>
      </w:r>
      <w:r w:rsidRPr="007231AB">
        <w:rPr>
          <w:rFonts w:eastAsia="SimSun" w:cs="Mangal"/>
          <w:kern w:val="1"/>
          <w:lang w:eastAsia="hi-IN" w:bidi="hi-IN"/>
        </w:rPr>
        <w:t xml:space="preserve">. </w:t>
      </w:r>
    </w:p>
    <w:p w14:paraId="0700CA1F" w14:textId="4110D182" w:rsidR="009C11FD" w:rsidRPr="00375720" w:rsidRDefault="009C11FD" w:rsidP="00375720">
      <w:pPr>
        <w:suppressAutoHyphens/>
        <w:autoSpaceDE/>
        <w:autoSpaceDN/>
        <w:adjustRightInd/>
        <w:ind w:firstLine="708"/>
        <w:jc w:val="both"/>
        <w:textAlignment w:val="baseline"/>
        <w:rPr>
          <w:rFonts w:ascii="Arial" w:eastAsia="SimSun" w:hAnsi="Arial" w:cs="Mangal"/>
          <w:kern w:val="1"/>
          <w:lang w:eastAsia="hi-IN" w:bidi="hi-IN"/>
        </w:rPr>
      </w:pPr>
      <w:r w:rsidRPr="007231AB">
        <w:rPr>
          <w:rFonts w:eastAsia="SimSun" w:cs="Mangal"/>
          <w:kern w:val="1"/>
          <w:lang w:eastAsia="hi-IN" w:bidi="hi-IN"/>
        </w:rPr>
        <w:t xml:space="preserve">Соблюдение последовательности действий при мытье и вытирании тела: </w:t>
      </w:r>
      <w:r w:rsidRPr="007231AB">
        <w:rPr>
          <w:rFonts w:eastAsia="SimSun"/>
          <w:kern w:val="1"/>
          <w:lang w:eastAsia="hi-IN" w:bidi="hi-IN"/>
        </w:rPr>
        <w:t>ополаскивание тела водой, намыливание частей тела, смывание мыла, вытирание тела.</w:t>
      </w:r>
      <w:r w:rsidRPr="007231AB">
        <w:rPr>
          <w:rFonts w:eastAsia="SimSun" w:cs="Mangal"/>
          <w:kern w:val="1"/>
          <w:lang w:eastAsia="hi-IN" w:bidi="hi-IN"/>
        </w:rPr>
        <w:t xml:space="preserve"> Гигиена </w:t>
      </w:r>
      <w:r w:rsidRPr="007231AB">
        <w:rPr>
          <w:rFonts w:eastAsia="SimSun" w:cs="Mangal"/>
          <w:bCs/>
          <w:kern w:val="1"/>
          <w:lang w:eastAsia="hi-IN" w:bidi="hi-IN"/>
        </w:rPr>
        <w:t xml:space="preserve"> интимной зоны.</w:t>
      </w:r>
      <w:r w:rsidRPr="007231AB">
        <w:rPr>
          <w:rFonts w:eastAsia="SimSun" w:cs="Mangal"/>
          <w:kern w:val="1"/>
          <w:lang w:eastAsia="hi-IN" w:bidi="hi-I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14:paraId="4456AAB4" w14:textId="77777777" w:rsidR="009C11FD" w:rsidRPr="007231AB" w:rsidRDefault="009C11FD" w:rsidP="007231AB">
      <w:pPr>
        <w:widowControl/>
        <w:suppressAutoHyphens/>
        <w:autoSpaceDE/>
        <w:autoSpaceDN/>
        <w:adjustRightInd/>
        <w:jc w:val="center"/>
        <w:rPr>
          <w:b/>
          <w:bCs/>
          <w:i/>
          <w:lang w:eastAsia="ar-SA"/>
        </w:rPr>
      </w:pPr>
      <w:r w:rsidRPr="007231AB">
        <w:rPr>
          <w:b/>
          <w:bCs/>
          <w:i/>
          <w:lang w:eastAsia="ar-SA"/>
        </w:rPr>
        <w:t>Обращение с одеждой и обувью.</w:t>
      </w:r>
    </w:p>
    <w:p w14:paraId="4BDF9202" w14:textId="77777777" w:rsidR="009C11FD" w:rsidRPr="007231AB" w:rsidRDefault="009C11FD" w:rsidP="007231AB">
      <w:pPr>
        <w:widowControl/>
        <w:suppressAutoHyphens/>
        <w:autoSpaceDE/>
        <w:autoSpaceDN/>
        <w:adjustRightInd/>
        <w:ind w:firstLine="708"/>
        <w:jc w:val="both"/>
        <w:rPr>
          <w:lang w:eastAsia="ar-SA"/>
        </w:rPr>
      </w:pPr>
      <w:proofErr w:type="gramStart"/>
      <w:r w:rsidRPr="007231AB">
        <w:rPr>
          <w:lang w:eastAsia="ar-SA"/>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7231AB">
        <w:rPr>
          <w:lang w:eastAsia="ar-SA"/>
        </w:rPr>
        <w:t xml:space="preserve"> Знание назначения предметов одежды. </w:t>
      </w:r>
      <w:proofErr w:type="gramStart"/>
      <w:r w:rsidRPr="007231AB">
        <w:rPr>
          <w:lang w:eastAsia="ar-SA"/>
        </w:rPr>
        <w:t>Узнавание (различение) деталей предметов одежды: пуговицы (молнии, заклепки), рукав (воротник, манжеты).</w:t>
      </w:r>
      <w:proofErr w:type="gramEnd"/>
      <w:r w:rsidRPr="007231AB">
        <w:rPr>
          <w:lang w:eastAsia="ar-SA"/>
        </w:rPr>
        <w:t xml:space="preserve"> Знание назначения деталей предметов одежды. </w:t>
      </w:r>
      <w:proofErr w:type="gramStart"/>
      <w:r w:rsidRPr="007231AB">
        <w:rPr>
          <w:lang w:eastAsia="ar-SA"/>
        </w:rPr>
        <w:t>Узнавание (различение) предметов обуви: сапоги (валенки), ботинки, кроссовки, туфли, сандалии, тапки.</w:t>
      </w:r>
      <w:proofErr w:type="gramEnd"/>
      <w:r w:rsidRPr="007231AB">
        <w:rPr>
          <w:lang w:eastAsia="ar-SA"/>
        </w:rPr>
        <w:t xml:space="preserve"> Знание назначения видов обуви (спортивная, домашняя, выходная, рабочая). Различение сезонной обуви (</w:t>
      </w:r>
      <w:proofErr w:type="gramStart"/>
      <w:r w:rsidRPr="007231AB">
        <w:rPr>
          <w:lang w:eastAsia="ar-SA"/>
        </w:rPr>
        <w:t>зимняя</w:t>
      </w:r>
      <w:proofErr w:type="gramEnd"/>
      <w:r w:rsidRPr="007231AB">
        <w:rPr>
          <w:lang w:eastAsia="ar-SA"/>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7231AB">
        <w:rPr>
          <w:lang w:eastAsia="ar-SA"/>
        </w:rPr>
        <w:t>зимняя</w:t>
      </w:r>
      <w:proofErr w:type="gramEnd"/>
      <w:r w:rsidRPr="007231AB">
        <w:rPr>
          <w:lang w:eastAsia="ar-SA"/>
        </w:rPr>
        <w:t xml:space="preserve">, летняя, демисезонная). </w:t>
      </w:r>
    </w:p>
    <w:p w14:paraId="5AF12FAA" w14:textId="77777777" w:rsidR="009C11FD" w:rsidRPr="007231AB" w:rsidRDefault="009C11FD" w:rsidP="007231AB">
      <w:pPr>
        <w:widowControl/>
        <w:suppressAutoHyphens/>
        <w:autoSpaceDE/>
        <w:autoSpaceDN/>
        <w:adjustRightInd/>
        <w:spacing w:after="200"/>
        <w:ind w:firstLine="708"/>
        <w:jc w:val="both"/>
        <w:rPr>
          <w:rFonts w:eastAsia="Arial Unicode MS"/>
          <w:color w:val="00000A"/>
          <w:kern w:val="1"/>
          <w:lang w:eastAsia="ar-SA"/>
        </w:rPr>
      </w:pPr>
      <w:r w:rsidRPr="007231AB">
        <w:rPr>
          <w:rFonts w:eastAsia="Arial Unicode MS"/>
          <w:color w:val="00000A"/>
          <w:kern w:val="1"/>
          <w:lang w:eastAsia="ar-SA"/>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w:t>
      </w:r>
      <w:r w:rsidRPr="007231AB">
        <w:rPr>
          <w:rFonts w:eastAsia="Arial Unicode MS"/>
          <w:color w:val="00000A"/>
          <w:kern w:val="1"/>
          <w:lang w:eastAsia="ar-SA"/>
        </w:rPr>
        <w:lastRenderedPageBreak/>
        <w:t>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14:paraId="71BE7DE6" w14:textId="77777777" w:rsidR="009C11FD" w:rsidRPr="007231AB" w:rsidRDefault="009C11FD" w:rsidP="00375720">
      <w:pPr>
        <w:widowControl/>
        <w:suppressAutoHyphens/>
        <w:autoSpaceDE/>
        <w:autoSpaceDN/>
        <w:adjustRightInd/>
        <w:jc w:val="center"/>
        <w:rPr>
          <w:rFonts w:eastAsia="Arial Unicode MS" w:cs="Calibri"/>
          <w:b/>
          <w:i/>
          <w:color w:val="00000A"/>
          <w:kern w:val="1"/>
          <w:lang w:eastAsia="ar-SA"/>
        </w:rPr>
      </w:pPr>
      <w:r w:rsidRPr="007231AB">
        <w:rPr>
          <w:rFonts w:eastAsia="Arial Unicode MS" w:cs="Calibri"/>
          <w:b/>
          <w:i/>
          <w:color w:val="00000A"/>
          <w:kern w:val="1"/>
          <w:lang w:eastAsia="ar-SA"/>
        </w:rPr>
        <w:t>Туалет.</w:t>
      </w:r>
    </w:p>
    <w:p w14:paraId="33F0C509" w14:textId="77777777" w:rsidR="009C11FD" w:rsidRPr="007231AB" w:rsidRDefault="009C11FD" w:rsidP="00375720">
      <w:pPr>
        <w:widowControl/>
        <w:suppressAutoHyphens/>
        <w:autoSpaceDE/>
        <w:autoSpaceDN/>
        <w:adjustRightInd/>
        <w:ind w:hanging="900"/>
        <w:jc w:val="both"/>
        <w:rPr>
          <w:rFonts w:eastAsia="Arial Unicode MS"/>
          <w:color w:val="00000A"/>
          <w:kern w:val="1"/>
          <w:lang w:eastAsia="ar-SA"/>
        </w:rPr>
      </w:pPr>
      <w:r w:rsidRPr="007231AB">
        <w:rPr>
          <w:rFonts w:eastAsia="Arial Unicode MS"/>
          <w:color w:val="00000A"/>
          <w:kern w:val="1"/>
          <w:lang w:eastAsia="ar-SA"/>
        </w:rPr>
        <w:t xml:space="preserve">             </w:t>
      </w:r>
      <w:r w:rsidRPr="007231AB">
        <w:rPr>
          <w:rFonts w:eastAsia="Arial Unicode MS"/>
          <w:color w:val="00000A"/>
          <w:kern w:val="1"/>
          <w:lang w:eastAsia="ar-SA"/>
        </w:rPr>
        <w:tab/>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7231AB">
        <w:rPr>
          <w:rFonts w:eastAsia="Arial Unicode MS"/>
          <w:color w:val="00000A"/>
          <w:kern w:val="1"/>
          <w:lang w:eastAsia="ar-SA"/>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14:paraId="36C3B413" w14:textId="77777777" w:rsidR="009C11FD" w:rsidRPr="007231AB" w:rsidRDefault="009C11FD" w:rsidP="00375720">
      <w:pPr>
        <w:widowControl/>
        <w:suppressAutoHyphens/>
        <w:autoSpaceDE/>
        <w:autoSpaceDN/>
        <w:adjustRightInd/>
        <w:ind w:hanging="900"/>
        <w:jc w:val="center"/>
        <w:rPr>
          <w:rFonts w:eastAsia="Arial Unicode MS"/>
          <w:color w:val="00000A"/>
          <w:kern w:val="1"/>
          <w:lang w:eastAsia="ar-SA"/>
        </w:rPr>
      </w:pPr>
      <w:r w:rsidRPr="007231AB">
        <w:rPr>
          <w:rFonts w:eastAsia="Arial Unicode MS" w:cs="Calibri"/>
          <w:b/>
          <w:i/>
          <w:color w:val="00000A"/>
          <w:kern w:val="1"/>
          <w:lang w:eastAsia="ar-SA"/>
        </w:rPr>
        <w:t>Прием пищи.</w:t>
      </w:r>
    </w:p>
    <w:p w14:paraId="0CE01386" w14:textId="77777777" w:rsidR="009C11FD" w:rsidRPr="007231AB" w:rsidRDefault="009C11FD" w:rsidP="00375720">
      <w:pPr>
        <w:widowControl/>
        <w:suppressAutoHyphens/>
        <w:autoSpaceDE/>
        <w:autoSpaceDN/>
        <w:adjustRightInd/>
        <w:ind w:firstLine="708"/>
        <w:jc w:val="both"/>
        <w:rPr>
          <w:lang w:eastAsia="ar-SA"/>
        </w:rPr>
      </w:pPr>
      <w:r w:rsidRPr="007231AB">
        <w:rPr>
          <w:lang w:eastAsia="ar-SA"/>
        </w:rPr>
        <w:t xml:space="preserve">Сообщение о желании пить. Питье через соломинку. </w:t>
      </w:r>
      <w:proofErr w:type="gramStart"/>
      <w:r w:rsidRPr="007231AB">
        <w:rPr>
          <w:lang w:eastAsia="ar-SA"/>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7231AB">
        <w:rPr>
          <w:lang w:eastAsia="ar-SA"/>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14:paraId="0B59AE43" w14:textId="77777777" w:rsidR="009C11FD" w:rsidRPr="007231AB" w:rsidRDefault="009C11FD" w:rsidP="007231AB">
      <w:pPr>
        <w:widowControl/>
        <w:suppressAutoHyphens/>
        <w:autoSpaceDE/>
        <w:autoSpaceDN/>
        <w:adjustRightInd/>
        <w:jc w:val="center"/>
        <w:rPr>
          <w:b/>
          <w:i/>
          <w:lang w:eastAsia="ar-SA"/>
        </w:rPr>
      </w:pPr>
    </w:p>
    <w:p w14:paraId="0A7EE4C2"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Семья.</w:t>
      </w:r>
    </w:p>
    <w:p w14:paraId="411AA498"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14:paraId="362924F3" w14:textId="77777777" w:rsidR="009C11FD" w:rsidRPr="007231AB" w:rsidRDefault="009C11FD" w:rsidP="007231AB">
      <w:pPr>
        <w:widowControl/>
        <w:suppressAutoHyphens/>
        <w:autoSpaceDE/>
        <w:autoSpaceDN/>
        <w:adjustRightInd/>
        <w:jc w:val="center"/>
        <w:rPr>
          <w:b/>
          <w:lang w:eastAsia="ar-SA"/>
        </w:rPr>
      </w:pPr>
    </w:p>
    <w:p w14:paraId="637B4DED" w14:textId="704F392C" w:rsidR="009C11FD" w:rsidRPr="007231AB" w:rsidRDefault="009C11FD" w:rsidP="007231AB">
      <w:pPr>
        <w:widowControl/>
        <w:suppressAutoHyphens/>
        <w:autoSpaceDE/>
        <w:autoSpaceDN/>
        <w:adjustRightInd/>
        <w:jc w:val="center"/>
        <w:rPr>
          <w:b/>
          <w:lang w:eastAsia="ar-SA"/>
        </w:rPr>
      </w:pPr>
      <w:r w:rsidRPr="007231AB">
        <w:rPr>
          <w:b/>
          <w:lang w:eastAsia="ar-SA"/>
        </w:rPr>
        <w:t>ДОМОВОДСТВО</w:t>
      </w:r>
    </w:p>
    <w:p w14:paraId="0C695A29"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Пояснительная записка.</w:t>
      </w:r>
    </w:p>
    <w:p w14:paraId="40B4A14C"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14:paraId="6C9CC89C" w14:textId="77777777" w:rsidR="009C11FD" w:rsidRPr="007231AB" w:rsidRDefault="009C11FD" w:rsidP="007231AB">
      <w:pPr>
        <w:widowControl/>
        <w:suppressAutoHyphens/>
        <w:autoSpaceDE/>
        <w:autoSpaceDN/>
        <w:adjustRightInd/>
        <w:ind w:firstLine="708"/>
        <w:jc w:val="both"/>
        <w:rPr>
          <w:lang w:eastAsia="ar-SA"/>
        </w:rPr>
      </w:pPr>
      <w:r w:rsidRPr="007231AB">
        <w:rPr>
          <w:bCs/>
          <w:lang w:eastAsia="ar-SA"/>
        </w:rPr>
        <w:t>Цель обучения –</w:t>
      </w:r>
      <w:r w:rsidRPr="007231AB">
        <w:rPr>
          <w:lang w:eastAsia="ar-SA"/>
        </w:rPr>
        <w:t xml:space="preserve"> повышение самостоятельности детей в выполнении хозяйственно-бытовой деятельности.</w:t>
      </w:r>
      <w:r w:rsidRPr="007231AB">
        <w:rPr>
          <w:bCs/>
          <w:lang w:eastAsia="ar-SA"/>
        </w:rPr>
        <w:t xml:space="preserve"> Основные задачи: </w:t>
      </w:r>
      <w:r w:rsidRPr="007231AB">
        <w:rPr>
          <w:lang w:eastAsia="ar-SA"/>
        </w:rPr>
        <w:t>формирование умений обращаться с инвентарем и электроприборами;</w:t>
      </w:r>
      <w:r w:rsidRPr="007231AB">
        <w:rPr>
          <w:bCs/>
          <w:lang w:eastAsia="ar-SA"/>
        </w:rPr>
        <w:t xml:space="preserve"> </w:t>
      </w:r>
      <w:r w:rsidRPr="007231AB">
        <w:rPr>
          <w:lang w:eastAsia="ar-SA"/>
        </w:rPr>
        <w:t>освоение действий по приготовлению пищи, осуществлению покупок, уборке помещения и территории, уходу за вещами.</w:t>
      </w:r>
    </w:p>
    <w:p w14:paraId="55C8E701"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w:t>
      </w:r>
      <w:r w:rsidRPr="007231AB">
        <w:rPr>
          <w:lang w:eastAsia="ar-SA"/>
        </w:rPr>
        <w:lastRenderedPageBreak/>
        <w:t>актуальны для формирования бытовой деятельности детей и перспективны для получения в будущем работы в качестве дворника или уборщицы.</w:t>
      </w:r>
    </w:p>
    <w:p w14:paraId="17530594" w14:textId="77777777" w:rsidR="009C11FD" w:rsidRPr="007231AB" w:rsidRDefault="009C11FD" w:rsidP="007231AB">
      <w:pPr>
        <w:widowControl/>
        <w:suppressAutoHyphens/>
        <w:autoSpaceDE/>
        <w:autoSpaceDN/>
        <w:adjustRightInd/>
        <w:jc w:val="both"/>
        <w:rPr>
          <w:lang w:eastAsia="ar-SA"/>
        </w:rPr>
      </w:pPr>
      <w:r w:rsidRPr="007231AB">
        <w:rPr>
          <w:lang w:eastAsia="ar-SA"/>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14:paraId="6709CE0A"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В учебном плане предмет представлен с 5 по 13 год обучения. </w:t>
      </w:r>
    </w:p>
    <w:p w14:paraId="7E323636" w14:textId="77777777" w:rsidR="009C11FD" w:rsidRPr="007231AB" w:rsidRDefault="009C11FD" w:rsidP="007231AB">
      <w:pPr>
        <w:widowControl/>
        <w:suppressAutoHyphens/>
        <w:autoSpaceDE/>
        <w:autoSpaceDN/>
        <w:adjustRightInd/>
        <w:ind w:firstLine="708"/>
        <w:jc w:val="both"/>
        <w:rPr>
          <w:bCs/>
          <w:lang w:eastAsia="ar-SA"/>
        </w:rPr>
      </w:pPr>
      <w:r w:rsidRPr="007231AB">
        <w:rPr>
          <w:lang w:eastAsia="ar-SA"/>
        </w:rPr>
        <w:t xml:space="preserve">Материально-техническое </w:t>
      </w:r>
      <w:r w:rsidRPr="007231AB">
        <w:rPr>
          <w:bCs/>
          <w:lang w:eastAsia="ar-SA"/>
        </w:rPr>
        <w:t xml:space="preserve">оснащение учебного предмета «Домоводство» предусматривает: </w:t>
      </w:r>
    </w:p>
    <w:p w14:paraId="6756BAFD" w14:textId="77777777" w:rsidR="009C11FD" w:rsidRPr="007231AB" w:rsidRDefault="009C11FD" w:rsidP="00F965EB">
      <w:pPr>
        <w:widowControl/>
        <w:numPr>
          <w:ilvl w:val="0"/>
          <w:numId w:val="62"/>
        </w:numPr>
        <w:suppressAutoHyphens/>
        <w:autoSpaceDE/>
        <w:autoSpaceDN/>
        <w:adjustRightInd/>
        <w:spacing w:after="200"/>
        <w:jc w:val="both"/>
      </w:pPr>
      <w:proofErr w:type="gramStart"/>
      <w:r w:rsidRPr="007231AB">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14:paraId="309276B2" w14:textId="2801B93B" w:rsidR="009C11FD" w:rsidRPr="00375720" w:rsidRDefault="009C11FD" w:rsidP="00375720">
      <w:pPr>
        <w:widowControl/>
        <w:numPr>
          <w:ilvl w:val="0"/>
          <w:numId w:val="62"/>
        </w:numPr>
        <w:suppressAutoHyphens/>
        <w:autoSpaceDE/>
        <w:autoSpaceDN/>
        <w:adjustRightInd/>
        <w:spacing w:after="200"/>
        <w:jc w:val="both"/>
      </w:pPr>
      <w:proofErr w:type="gramStart"/>
      <w:r w:rsidRPr="007231AB">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7231AB">
        <w:t>электровафельница</w:t>
      </w:r>
      <w:proofErr w:type="spellEnd"/>
      <w:r w:rsidRPr="007231AB">
        <w:t xml:space="preserve">), </w:t>
      </w:r>
      <w:proofErr w:type="spellStart"/>
      <w:r w:rsidRPr="007231AB">
        <w:t>ковролиновая</w:t>
      </w:r>
      <w:proofErr w:type="spellEnd"/>
      <w:r w:rsidRPr="007231AB">
        <w:t>, грифельная и магнитная доски, уборочный инвентарь (тяпки, лопаты</w:t>
      </w:r>
      <w:proofErr w:type="gramEnd"/>
      <w:r w:rsidRPr="007231AB">
        <w:t xml:space="preserve">, грабли), тачки, лейки и др. </w:t>
      </w:r>
    </w:p>
    <w:p w14:paraId="7DE049AD"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Примерное содержание предмета</w:t>
      </w:r>
    </w:p>
    <w:p w14:paraId="207768D6"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Покупки.</w:t>
      </w:r>
    </w:p>
    <w:p w14:paraId="5FAED187" w14:textId="5E7627E4" w:rsidR="009C11FD" w:rsidRPr="00375720" w:rsidRDefault="009C11FD" w:rsidP="00375720">
      <w:pPr>
        <w:widowControl/>
        <w:suppressAutoHyphens/>
        <w:autoSpaceDE/>
        <w:autoSpaceDN/>
        <w:adjustRightInd/>
        <w:ind w:firstLine="708"/>
        <w:jc w:val="both"/>
        <w:rPr>
          <w:lang w:eastAsia="ar-SA"/>
        </w:rPr>
      </w:pPr>
      <w:r w:rsidRPr="007231AB">
        <w:rPr>
          <w:lang w:eastAsia="ar-SA"/>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w:t>
      </w:r>
      <w:r w:rsidR="00375720">
        <w:rPr>
          <w:lang w:eastAsia="ar-SA"/>
        </w:rPr>
        <w:t>ние продуктов в места хранения.</w:t>
      </w:r>
    </w:p>
    <w:p w14:paraId="50A914EA" w14:textId="77777777" w:rsidR="009C11FD" w:rsidRPr="007231AB" w:rsidRDefault="009C11FD" w:rsidP="007231AB">
      <w:pPr>
        <w:widowControl/>
        <w:tabs>
          <w:tab w:val="left" w:pos="5510"/>
        </w:tabs>
        <w:suppressAutoHyphens/>
        <w:autoSpaceDE/>
        <w:autoSpaceDN/>
        <w:adjustRightInd/>
        <w:jc w:val="center"/>
        <w:rPr>
          <w:b/>
          <w:i/>
          <w:lang w:eastAsia="ar-SA"/>
        </w:rPr>
      </w:pPr>
      <w:r w:rsidRPr="007231AB">
        <w:rPr>
          <w:b/>
          <w:i/>
          <w:lang w:eastAsia="ar-SA"/>
        </w:rPr>
        <w:t>Обращение с кухонным инвентарем.</w:t>
      </w:r>
    </w:p>
    <w:p w14:paraId="01942BEE"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Обращение с посудой. </w:t>
      </w:r>
      <w:proofErr w:type="gramStart"/>
      <w:r w:rsidRPr="007231AB">
        <w:rPr>
          <w:lang w:eastAsia="ar-SA"/>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7231AB">
        <w:rPr>
          <w:lang w:eastAsia="ar-SA"/>
        </w:rPr>
        <w:t xml:space="preserve"> </w:t>
      </w:r>
      <w:proofErr w:type="gramStart"/>
      <w:r w:rsidRPr="007231AB">
        <w:rPr>
          <w:lang w:eastAsia="ar-SA"/>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7231AB">
        <w:rPr>
          <w:lang w:eastAsia="ar-SA"/>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14:paraId="2C65F18D" w14:textId="77777777" w:rsidR="009C11FD" w:rsidRPr="007231AB" w:rsidRDefault="009C11FD" w:rsidP="007231AB">
      <w:pPr>
        <w:widowControl/>
        <w:suppressAutoHyphens/>
        <w:autoSpaceDE/>
        <w:autoSpaceDN/>
        <w:adjustRightInd/>
        <w:jc w:val="both"/>
        <w:rPr>
          <w:lang w:eastAsia="ar-SA"/>
        </w:rPr>
      </w:pPr>
      <w:r w:rsidRPr="007231AB">
        <w:rPr>
          <w:lang w:eastAsia="ar-SA"/>
        </w:rPr>
        <w:t xml:space="preserve">Мытье бытовых приборов. Хранение посуды и бытовых приборов. </w:t>
      </w:r>
    </w:p>
    <w:p w14:paraId="6AE6816E" w14:textId="75767860" w:rsidR="009C11FD" w:rsidRPr="00375720" w:rsidRDefault="009C11FD" w:rsidP="00375720">
      <w:pPr>
        <w:widowControl/>
        <w:suppressAutoHyphens/>
        <w:autoSpaceDE/>
        <w:autoSpaceDN/>
        <w:adjustRightInd/>
        <w:ind w:firstLine="708"/>
        <w:jc w:val="both"/>
        <w:rPr>
          <w:lang w:eastAsia="ar-SA"/>
        </w:rPr>
      </w:pPr>
      <w:r w:rsidRPr="007231AB">
        <w:rPr>
          <w:lang w:eastAsia="ar-SA"/>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w:t>
      </w:r>
      <w:r w:rsidRPr="007231AB">
        <w:rPr>
          <w:lang w:eastAsia="ar-SA"/>
        </w:rPr>
        <w:lastRenderedPageBreak/>
        <w:t>столовых приборов, раскладывание салфеток, расставление сол</w:t>
      </w:r>
      <w:r w:rsidR="00375720">
        <w:rPr>
          <w:lang w:eastAsia="ar-SA"/>
        </w:rPr>
        <w:t xml:space="preserve">онок и ваз, расставление блюд. </w:t>
      </w:r>
    </w:p>
    <w:p w14:paraId="280049A8"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Приготовление пищи.</w:t>
      </w:r>
    </w:p>
    <w:p w14:paraId="2E166CB4" w14:textId="77777777" w:rsidR="009C11FD" w:rsidRPr="007231AB" w:rsidRDefault="009C11FD" w:rsidP="007231AB">
      <w:pPr>
        <w:suppressAutoHyphens/>
        <w:autoSpaceDE/>
        <w:autoSpaceDN/>
        <w:adjustRightInd/>
        <w:ind w:firstLine="708"/>
        <w:jc w:val="both"/>
        <w:textAlignment w:val="baseline"/>
        <w:rPr>
          <w:color w:val="00000A"/>
          <w:kern w:val="1"/>
          <w:lang w:val="de-DE" w:eastAsia="fa-IR" w:bidi="fa-IR"/>
        </w:rPr>
      </w:pPr>
      <w:proofErr w:type="spellStart"/>
      <w:r w:rsidRPr="007231AB">
        <w:rPr>
          <w:color w:val="00000A"/>
          <w:kern w:val="1"/>
          <w:lang w:val="de-DE" w:eastAsia="fa-IR" w:bidi="fa-IR"/>
        </w:rPr>
        <w:t>Приготовление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блюда</w:t>
      </w:r>
      <w:proofErr w:type="spellEnd"/>
      <w:r w:rsidRPr="007231AB">
        <w:rPr>
          <w:color w:val="00000A"/>
          <w:kern w:val="1"/>
          <w:lang w:val="de-DE" w:eastAsia="fa-IR" w:bidi="fa-IR"/>
        </w:rPr>
        <w:t xml:space="preserve">. </w:t>
      </w:r>
    </w:p>
    <w:p w14:paraId="2D54F17C" w14:textId="77777777" w:rsidR="009C11FD" w:rsidRPr="007231AB" w:rsidRDefault="009C11FD" w:rsidP="007231AB">
      <w:pPr>
        <w:suppressAutoHyphens/>
        <w:autoSpaceDE/>
        <w:autoSpaceDN/>
        <w:adjustRightInd/>
        <w:ind w:firstLine="708"/>
        <w:jc w:val="both"/>
        <w:textAlignment w:val="baseline"/>
        <w:rPr>
          <w:color w:val="00000A"/>
          <w:kern w:val="1"/>
          <w:lang w:eastAsia="fa-IR" w:bidi="fa-IR"/>
        </w:rPr>
      </w:pPr>
      <w:proofErr w:type="spellStart"/>
      <w:r w:rsidRPr="007231AB">
        <w:rPr>
          <w:color w:val="00000A"/>
          <w:kern w:val="1"/>
          <w:lang w:val="de-DE" w:eastAsia="fa-IR" w:bidi="fa-IR"/>
        </w:rPr>
        <w:t>Подготовка</w:t>
      </w:r>
      <w:proofErr w:type="spellEnd"/>
      <w:r w:rsidRPr="007231AB">
        <w:rPr>
          <w:color w:val="00000A"/>
          <w:kern w:val="1"/>
          <w:lang w:val="de-DE" w:eastAsia="fa-IR" w:bidi="fa-IR"/>
        </w:rPr>
        <w:t xml:space="preserve"> к </w:t>
      </w:r>
      <w:proofErr w:type="spellStart"/>
      <w:r w:rsidRPr="007231AB">
        <w:rPr>
          <w:color w:val="00000A"/>
          <w:kern w:val="1"/>
          <w:lang w:val="de-DE" w:eastAsia="fa-IR" w:bidi="fa-IR"/>
        </w:rPr>
        <w:t>приготовлению</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блюда</w:t>
      </w:r>
      <w:proofErr w:type="spellEnd"/>
      <w:r w:rsidRPr="007231AB">
        <w:rPr>
          <w:color w:val="00000A"/>
          <w:kern w:val="1"/>
          <w:lang w:val="de-DE" w:eastAsia="fa-IR" w:bidi="fa-IR"/>
        </w:rPr>
        <w:t xml:space="preserve">. </w:t>
      </w:r>
      <w:r w:rsidRPr="007231AB">
        <w:rPr>
          <w:bCs/>
          <w:color w:val="00000A"/>
          <w:kern w:val="1"/>
          <w:lang w:eastAsia="fa-IR" w:bidi="fa-IR"/>
        </w:rPr>
        <w:t>Знание (с</w:t>
      </w:r>
      <w:proofErr w:type="spellStart"/>
      <w:r w:rsidRPr="007231AB">
        <w:rPr>
          <w:bCs/>
          <w:color w:val="00000A"/>
          <w:kern w:val="1"/>
          <w:lang w:val="de-DE" w:eastAsia="fa-IR" w:bidi="fa-IR"/>
        </w:rPr>
        <w:t>облю</w:t>
      </w:r>
      <w:r w:rsidRPr="007231AB">
        <w:rPr>
          <w:bCs/>
          <w:color w:val="00000A"/>
          <w:kern w:val="1"/>
          <w:lang w:eastAsia="fa-IR" w:bidi="fa-IR"/>
        </w:rPr>
        <w:t>дение</w:t>
      </w:r>
      <w:proofErr w:type="spellEnd"/>
      <w:r w:rsidRPr="007231AB">
        <w:rPr>
          <w:bCs/>
          <w:color w:val="00000A"/>
          <w:kern w:val="1"/>
          <w:lang w:eastAsia="fa-IR" w:bidi="fa-IR"/>
        </w:rPr>
        <w:t xml:space="preserve">) </w:t>
      </w:r>
      <w:proofErr w:type="spellStart"/>
      <w:r w:rsidRPr="007231AB">
        <w:rPr>
          <w:bCs/>
          <w:color w:val="00000A"/>
          <w:kern w:val="1"/>
          <w:lang w:val="de-DE" w:eastAsia="fa-IR" w:bidi="fa-IR"/>
        </w:rPr>
        <w:t>правил</w:t>
      </w:r>
      <w:proofErr w:type="spellEnd"/>
      <w:r w:rsidRPr="007231AB">
        <w:rPr>
          <w:bCs/>
          <w:color w:val="00000A"/>
          <w:kern w:val="1"/>
          <w:lang w:val="de-DE" w:eastAsia="fa-IR" w:bidi="fa-IR"/>
        </w:rPr>
        <w:t xml:space="preserve"> </w:t>
      </w:r>
      <w:proofErr w:type="spellStart"/>
      <w:r w:rsidRPr="007231AB">
        <w:rPr>
          <w:bCs/>
          <w:color w:val="00000A"/>
          <w:kern w:val="1"/>
          <w:lang w:val="de-DE" w:eastAsia="fa-IR" w:bidi="fa-IR"/>
        </w:rPr>
        <w:t>гигиены</w:t>
      </w:r>
      <w:proofErr w:type="spellEnd"/>
      <w:r w:rsidRPr="007231AB">
        <w:rPr>
          <w:bCs/>
          <w:color w:val="00000A"/>
          <w:kern w:val="1"/>
          <w:lang w:val="de-DE" w:eastAsia="fa-IR" w:bidi="fa-IR"/>
        </w:rPr>
        <w:t xml:space="preserve"> </w:t>
      </w:r>
      <w:r w:rsidRPr="007231AB">
        <w:rPr>
          <w:bCs/>
          <w:color w:val="00000A"/>
          <w:kern w:val="1"/>
          <w:lang w:eastAsia="fa-IR" w:bidi="fa-IR"/>
        </w:rPr>
        <w:t>при</w:t>
      </w:r>
      <w:r w:rsidRPr="007231AB">
        <w:rPr>
          <w:bCs/>
          <w:color w:val="00000A"/>
          <w:kern w:val="1"/>
          <w:lang w:val="de-DE" w:eastAsia="fa-IR" w:bidi="fa-IR"/>
        </w:rPr>
        <w:t xml:space="preserve"> </w:t>
      </w:r>
      <w:proofErr w:type="spellStart"/>
      <w:r w:rsidRPr="007231AB">
        <w:rPr>
          <w:bCs/>
          <w:color w:val="00000A"/>
          <w:kern w:val="1"/>
          <w:lang w:val="de-DE" w:eastAsia="fa-IR" w:bidi="fa-IR"/>
        </w:rPr>
        <w:t>приготовлении</w:t>
      </w:r>
      <w:proofErr w:type="spellEnd"/>
      <w:r w:rsidRPr="007231AB">
        <w:rPr>
          <w:bCs/>
          <w:color w:val="00000A"/>
          <w:kern w:val="1"/>
          <w:lang w:val="de-DE" w:eastAsia="fa-IR" w:bidi="fa-IR"/>
        </w:rPr>
        <w:t xml:space="preserve"> </w:t>
      </w:r>
      <w:proofErr w:type="spellStart"/>
      <w:r w:rsidRPr="007231AB">
        <w:rPr>
          <w:bCs/>
          <w:color w:val="00000A"/>
          <w:kern w:val="1"/>
          <w:lang w:val="de-DE" w:eastAsia="fa-IR" w:bidi="fa-IR"/>
        </w:rPr>
        <w:t>пищи</w:t>
      </w:r>
      <w:proofErr w:type="spellEnd"/>
      <w:r w:rsidRPr="007231AB">
        <w:rPr>
          <w:bCs/>
          <w:color w:val="00000A"/>
          <w:kern w:val="1"/>
          <w:lang w:eastAsia="fa-IR" w:bidi="fa-IR"/>
        </w:rPr>
        <w:t xml:space="preserve">. </w:t>
      </w:r>
      <w:proofErr w:type="spellStart"/>
      <w:r w:rsidRPr="007231AB">
        <w:rPr>
          <w:bCs/>
          <w:color w:val="00000A"/>
          <w:kern w:val="1"/>
          <w:lang w:val="de-DE" w:eastAsia="fa-IR" w:bidi="fa-IR"/>
        </w:rPr>
        <w:t>В</w:t>
      </w:r>
      <w:r w:rsidRPr="007231AB">
        <w:rPr>
          <w:color w:val="00000A"/>
          <w:kern w:val="1"/>
          <w:lang w:val="de-DE" w:eastAsia="fa-IR" w:bidi="fa-IR"/>
        </w:rPr>
        <w:t>ыбор</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продуктов</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необходимых</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для</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приготовления</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блюда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Выбор</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инвентаря</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необходимого</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для</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приготовления</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блюда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Обработка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продуктов</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Мытье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продуктов</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Чистка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овощей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Резание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ножом</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Нарезание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продуктов</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кубиками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кольцами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полукольцами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Натирание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продуктов</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тёрке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Раскатывание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теста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Перемешивание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продуктов</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ложкой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венчиком</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миксером</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блендером</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Соблюдение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последовательности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действий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варке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включение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электрической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плиты</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набирание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воды</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закладывание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продукта</w:t>
      </w:r>
      <w:proofErr w:type="spellEnd"/>
      <w:r w:rsidRPr="007231AB">
        <w:rPr>
          <w:color w:val="00000A"/>
          <w:kern w:val="1"/>
          <w:lang w:val="de-DE" w:eastAsia="fa-IR" w:bidi="fa-IR"/>
        </w:rPr>
        <w:t xml:space="preserve"> в </w:t>
      </w:r>
      <w:proofErr w:type="spellStart"/>
      <w:r w:rsidRPr="007231AB">
        <w:rPr>
          <w:color w:val="00000A"/>
          <w:kern w:val="1"/>
          <w:lang w:val="de-DE" w:eastAsia="fa-IR" w:bidi="fa-IR"/>
        </w:rPr>
        <w:t>воду</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постановка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кастрюли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конфорку</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установка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таймера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определенное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время</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выключение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электрической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плиты</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вынимание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Соблюдение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последовательности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действий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жарке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включение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электрической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плиты</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наливание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масла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выкладывание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сковороду</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постановка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сковороды</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конфорку</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установка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таймера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определенное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время</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перемешивание</w:t>
      </w:r>
      <w:proofErr w:type="spellEnd"/>
      <w:r w:rsidRPr="007231AB">
        <w:rPr>
          <w:color w:val="00000A"/>
          <w:kern w:val="1"/>
          <w:lang w:val="de-DE" w:eastAsia="fa-IR" w:bidi="fa-IR"/>
        </w:rPr>
        <w:t>/</w:t>
      </w:r>
      <w:proofErr w:type="spellStart"/>
      <w:r w:rsidRPr="007231AB">
        <w:rPr>
          <w:color w:val="00000A"/>
          <w:kern w:val="1"/>
          <w:lang w:val="de-DE" w:eastAsia="fa-IR" w:bidi="fa-IR"/>
        </w:rPr>
        <w:t>переворачивание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выключение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электрической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плиты</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снимание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Соблюдение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последовательности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действий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выпекании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полуфабриката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включение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электрической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духовки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смазывание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противня</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выкладывание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полуфабриката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противень</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постановка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противня</w:t>
      </w:r>
      <w:proofErr w:type="spellEnd"/>
      <w:r w:rsidRPr="007231AB">
        <w:rPr>
          <w:color w:val="00000A"/>
          <w:kern w:val="1"/>
          <w:lang w:val="de-DE" w:eastAsia="fa-IR" w:bidi="fa-IR"/>
        </w:rPr>
        <w:t xml:space="preserve"> в </w:t>
      </w:r>
      <w:proofErr w:type="spellStart"/>
      <w:r w:rsidRPr="007231AB">
        <w:rPr>
          <w:color w:val="00000A"/>
          <w:kern w:val="1"/>
          <w:lang w:val="de-DE" w:eastAsia="fa-IR" w:bidi="fa-IR"/>
        </w:rPr>
        <w:t>духовку</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установка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таймера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определенное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время</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вынимание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противня</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из</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духовки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снимание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выпечки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выключение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электрической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духовки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Поддержание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чистоты</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рабочего</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места</w:t>
      </w:r>
      <w:proofErr w:type="spellEnd"/>
      <w:r w:rsidRPr="007231AB">
        <w:rPr>
          <w:color w:val="00000A"/>
          <w:kern w:val="1"/>
          <w:lang w:val="de-DE" w:eastAsia="fa-IR" w:bidi="fa-IR"/>
        </w:rPr>
        <w:t xml:space="preserve"> в </w:t>
      </w:r>
      <w:proofErr w:type="spellStart"/>
      <w:r w:rsidRPr="007231AB">
        <w:rPr>
          <w:color w:val="00000A"/>
          <w:kern w:val="1"/>
          <w:lang w:val="de-DE" w:eastAsia="fa-IR" w:bidi="fa-IR"/>
        </w:rPr>
        <w:t>процессе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приготовления</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пищи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Соблюдение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последовательности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действий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варке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яйца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выбор</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продуктов</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яйца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выбор</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кухонного</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инвентаря</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кастрюля</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шумовка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тарелка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мытьё</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яиц</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закладывание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яиц</w:t>
      </w:r>
      <w:proofErr w:type="spellEnd"/>
      <w:r w:rsidRPr="007231AB">
        <w:rPr>
          <w:color w:val="00000A"/>
          <w:kern w:val="1"/>
          <w:lang w:val="de-DE" w:eastAsia="fa-IR" w:bidi="fa-IR"/>
        </w:rPr>
        <w:t xml:space="preserve"> в </w:t>
      </w:r>
      <w:proofErr w:type="spellStart"/>
      <w:r w:rsidRPr="007231AB">
        <w:rPr>
          <w:color w:val="00000A"/>
          <w:kern w:val="1"/>
          <w:lang w:val="de-DE" w:eastAsia="fa-IR" w:bidi="fa-IR"/>
        </w:rPr>
        <w:t>кастрюлю</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наливание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воды</w:t>
      </w:r>
      <w:proofErr w:type="spellEnd"/>
      <w:r w:rsidRPr="007231AB">
        <w:rPr>
          <w:color w:val="00000A"/>
          <w:kern w:val="1"/>
          <w:lang w:val="de-DE" w:eastAsia="fa-IR" w:bidi="fa-IR"/>
        </w:rPr>
        <w:t xml:space="preserve"> в </w:t>
      </w:r>
      <w:proofErr w:type="spellStart"/>
      <w:r w:rsidRPr="007231AB">
        <w:rPr>
          <w:color w:val="00000A"/>
          <w:kern w:val="1"/>
          <w:lang w:val="de-DE" w:eastAsia="fa-IR" w:bidi="fa-IR"/>
        </w:rPr>
        <w:t>кастрюлю</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включение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плиты</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постановка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кастрюли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конфорку</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установка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времени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варки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таймере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выключение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плиты</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вынимание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яиц</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Соблюдение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последовательности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действий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приготовлении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бутерброда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выбор</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продуктов</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хлеб</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колбаса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помидор</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масло</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выбор</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кухонного</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инвентаря</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тарелка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доска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нож</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нарезание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хлеба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нарезание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колбасы</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нарезание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помидора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намазывание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хлеба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маслом</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сборка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бутерброда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хлеб</w:t>
      </w:r>
      <w:proofErr w:type="spellEnd"/>
      <w:r w:rsidRPr="007231AB">
        <w:rPr>
          <w:color w:val="00000A"/>
          <w:kern w:val="1"/>
          <w:lang w:val="de-DE" w:eastAsia="fa-IR" w:bidi="fa-IR"/>
        </w:rPr>
        <w:t xml:space="preserve"> с </w:t>
      </w:r>
      <w:proofErr w:type="spellStart"/>
      <w:r w:rsidRPr="007231AB">
        <w:rPr>
          <w:color w:val="00000A"/>
          <w:kern w:val="1"/>
          <w:lang w:val="de-DE" w:eastAsia="fa-IR" w:bidi="fa-IR"/>
        </w:rPr>
        <w:t>маслом</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колбаса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помидор</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Соблюдение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последовательности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действий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приготовлении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салата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выбор</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продуктов</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вареный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картофель</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морковь</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кукуруза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соленый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огурец</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лук</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масло</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растительное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соль</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зелень</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выбор</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кухонного</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инвентаря</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салатница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ложка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нож</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доска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открывалка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тарелки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очистка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вареных</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овощей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открывание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банок</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кукуруза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огурцы</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нарезка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овощей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кубиками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нарезка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зелени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добавление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соли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растительного</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масла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перемешивание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продуктов</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Соблюдение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последовательности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действий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приготовлении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котлет</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выбор</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продуктов</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полуфабрикат</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масло</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растительное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выбор</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кухонного</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инвентаря</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сковорода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лопатка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тарелки</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наливание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масла</w:t>
      </w:r>
      <w:proofErr w:type="spellEnd"/>
      <w:r w:rsidRPr="007231AB">
        <w:rPr>
          <w:color w:val="00000A"/>
          <w:kern w:val="1"/>
          <w:lang w:val="de-DE" w:eastAsia="fa-IR" w:bidi="fa-IR"/>
        </w:rPr>
        <w:t xml:space="preserve"> в </w:t>
      </w:r>
      <w:proofErr w:type="spellStart"/>
      <w:r w:rsidRPr="007231AB">
        <w:rPr>
          <w:color w:val="00000A"/>
          <w:kern w:val="1"/>
          <w:lang w:val="de-DE" w:eastAsia="fa-IR" w:bidi="fa-IR"/>
        </w:rPr>
        <w:t>сковороду</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выкладывание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котлет</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сковороду</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включение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плиты</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постановка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сковороды</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на</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конфорку</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переворачивание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котлет</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выключение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электрической</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плиты</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снимание</w:t>
      </w:r>
      <w:proofErr w:type="spellEnd"/>
      <w:r w:rsidRPr="007231AB">
        <w:rPr>
          <w:color w:val="00000A"/>
          <w:kern w:val="1"/>
          <w:lang w:val="de-DE" w:eastAsia="fa-IR" w:bidi="fa-IR"/>
        </w:rPr>
        <w:t xml:space="preserve"> </w:t>
      </w:r>
      <w:proofErr w:type="spellStart"/>
      <w:r w:rsidRPr="007231AB">
        <w:rPr>
          <w:color w:val="00000A"/>
          <w:kern w:val="1"/>
          <w:lang w:val="de-DE" w:eastAsia="fa-IR" w:bidi="fa-IR"/>
        </w:rPr>
        <w:t>котлет</w:t>
      </w:r>
      <w:proofErr w:type="spellEnd"/>
      <w:r w:rsidRPr="007231AB">
        <w:rPr>
          <w:color w:val="00000A"/>
          <w:kern w:val="1"/>
          <w:lang w:val="de-DE" w:eastAsia="fa-IR" w:bidi="fa-IR"/>
        </w:rPr>
        <w:t xml:space="preserve">. </w:t>
      </w:r>
    </w:p>
    <w:p w14:paraId="2EC0EF73" w14:textId="77777777" w:rsidR="009C11FD" w:rsidRPr="007231AB" w:rsidRDefault="009C11FD" w:rsidP="007231AB">
      <w:pPr>
        <w:widowControl/>
        <w:suppressAutoHyphens/>
        <w:autoSpaceDE/>
        <w:autoSpaceDN/>
        <w:adjustRightInd/>
        <w:jc w:val="center"/>
        <w:rPr>
          <w:b/>
          <w:i/>
          <w:lang w:eastAsia="ar-SA"/>
        </w:rPr>
      </w:pPr>
    </w:p>
    <w:p w14:paraId="3AAEDA9B"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Уход за вещами</w:t>
      </w:r>
    </w:p>
    <w:p w14:paraId="61053F41" w14:textId="77777777" w:rsidR="009C11FD" w:rsidRPr="007231AB" w:rsidRDefault="009C11FD" w:rsidP="007231AB">
      <w:pPr>
        <w:widowControl/>
        <w:suppressAutoHyphens/>
        <w:autoSpaceDE/>
        <w:autoSpaceDN/>
        <w:adjustRightInd/>
        <w:ind w:firstLine="708"/>
        <w:jc w:val="both"/>
        <w:rPr>
          <w:lang w:eastAsia="ar-SA"/>
        </w:rPr>
      </w:pPr>
      <w:r w:rsidRPr="007231AB">
        <w:rPr>
          <w:bCs/>
          <w:i/>
          <w:lang w:eastAsia="ar-SA"/>
        </w:rPr>
        <w:t>Ручная стирка</w:t>
      </w:r>
      <w:r w:rsidRPr="007231AB">
        <w:rPr>
          <w:bCs/>
          <w:lang w:eastAsia="ar-SA"/>
        </w:rPr>
        <w:t>. Н</w:t>
      </w:r>
      <w:r w:rsidRPr="007231AB">
        <w:rPr>
          <w:lang w:eastAsia="ar-SA"/>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7231AB">
        <w:rPr>
          <w:lang w:eastAsia="ar-SA"/>
        </w:rPr>
        <w:t>Застирывание</w:t>
      </w:r>
      <w:proofErr w:type="spellEnd"/>
      <w:r w:rsidRPr="007231AB">
        <w:rPr>
          <w:lang w:eastAsia="ar-SA"/>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7231AB">
        <w:rPr>
          <w:lang w:eastAsia="ar-SA"/>
        </w:rPr>
        <w:t>застирывание</w:t>
      </w:r>
      <w:proofErr w:type="spellEnd"/>
      <w:r w:rsidRPr="007231AB">
        <w:rPr>
          <w:lang w:eastAsia="ar-SA"/>
        </w:rPr>
        <w:t xml:space="preserve"> белья, полоскание белья, выжимание белья, вывешивание белья на просушку. </w:t>
      </w:r>
    </w:p>
    <w:p w14:paraId="21587D60" w14:textId="77777777" w:rsidR="009C11FD" w:rsidRPr="007231AB" w:rsidRDefault="009C11FD" w:rsidP="007231AB">
      <w:pPr>
        <w:widowControl/>
        <w:suppressAutoHyphens/>
        <w:autoSpaceDE/>
        <w:autoSpaceDN/>
        <w:adjustRightInd/>
        <w:spacing w:after="200"/>
        <w:ind w:firstLine="708"/>
        <w:jc w:val="both"/>
        <w:rPr>
          <w:rFonts w:eastAsia="Arial Unicode MS"/>
          <w:color w:val="00000A"/>
          <w:kern w:val="1"/>
          <w:lang w:eastAsia="ar-SA"/>
        </w:rPr>
      </w:pPr>
      <w:r w:rsidRPr="007231AB">
        <w:rPr>
          <w:rFonts w:eastAsia="Arial Unicode MS"/>
          <w:bCs/>
          <w:i/>
          <w:color w:val="00000A"/>
          <w:kern w:val="1"/>
          <w:lang w:eastAsia="ar-SA"/>
        </w:rPr>
        <w:t>Машинная стирка.</w:t>
      </w:r>
      <w:r w:rsidRPr="007231AB">
        <w:rPr>
          <w:rFonts w:eastAsia="Arial Unicode MS"/>
          <w:bCs/>
          <w:color w:val="00000A"/>
          <w:kern w:val="1"/>
          <w:lang w:eastAsia="ar-SA"/>
        </w:rPr>
        <w:t xml:space="preserve"> Р</w:t>
      </w:r>
      <w:r w:rsidRPr="007231AB">
        <w:rPr>
          <w:rFonts w:eastAsia="Arial Unicode MS"/>
          <w:color w:val="00000A"/>
          <w:kern w:val="1"/>
          <w:lang w:eastAsia="ar-SA"/>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w:t>
      </w:r>
      <w:r w:rsidRPr="007231AB">
        <w:rPr>
          <w:rFonts w:eastAsia="Arial Unicode MS"/>
          <w:color w:val="00000A"/>
          <w:kern w:val="1"/>
          <w:lang w:eastAsia="ar-SA"/>
        </w:rPr>
        <w:lastRenderedPageBreak/>
        <w:t xml:space="preserve">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7231AB">
        <w:rPr>
          <w:rFonts w:eastAsia="Arial Unicode MS"/>
          <w:color w:val="00000A"/>
          <w:kern w:val="1"/>
          <w:lang w:eastAsia="ar-SA"/>
        </w:rPr>
        <w:t>насыпание</w:t>
      </w:r>
      <w:proofErr w:type="spellEnd"/>
      <w:r w:rsidRPr="007231AB">
        <w:rPr>
          <w:rFonts w:eastAsia="Arial Unicode MS"/>
          <w:color w:val="00000A"/>
          <w:kern w:val="1"/>
          <w:lang w:eastAsia="ar-SA"/>
        </w:rPr>
        <w:t xml:space="preserve"> порошка, установка программы и температурного режима, запуск машины, отключение машины, вынимание белья. </w:t>
      </w:r>
    </w:p>
    <w:p w14:paraId="5ACEA0C4" w14:textId="77777777" w:rsidR="009C11FD" w:rsidRPr="007231AB" w:rsidRDefault="009C11FD" w:rsidP="007231AB">
      <w:pPr>
        <w:widowControl/>
        <w:suppressAutoHyphens/>
        <w:autoSpaceDE/>
        <w:autoSpaceDN/>
        <w:adjustRightInd/>
        <w:spacing w:after="200"/>
        <w:ind w:firstLine="708"/>
        <w:jc w:val="both"/>
        <w:rPr>
          <w:rFonts w:eastAsia="Arial Unicode MS"/>
          <w:color w:val="00000A"/>
          <w:kern w:val="1"/>
          <w:lang w:eastAsia="ar-SA"/>
        </w:rPr>
      </w:pPr>
      <w:r w:rsidRPr="007231AB">
        <w:rPr>
          <w:rFonts w:eastAsia="Arial Unicode MS"/>
          <w:i/>
          <w:color w:val="00000A"/>
          <w:kern w:val="1"/>
          <w:lang w:eastAsia="ar-SA"/>
        </w:rPr>
        <w:t>Глажение утюгом.</w:t>
      </w:r>
      <w:r w:rsidRPr="007231AB">
        <w:rPr>
          <w:rFonts w:eastAsia="Arial Unicode MS"/>
          <w:color w:val="00000A"/>
          <w:kern w:val="1"/>
          <w:lang w:eastAsia="ar-SA"/>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7231AB">
        <w:rPr>
          <w:rFonts w:eastAsia="Arial Unicode MS"/>
          <w:bCs/>
          <w:color w:val="00000A"/>
          <w:kern w:val="1"/>
          <w:lang w:eastAsia="ar-SA"/>
        </w:rPr>
        <w:t>С</w:t>
      </w:r>
      <w:r w:rsidRPr="007231AB">
        <w:rPr>
          <w:rFonts w:eastAsia="Arial Unicode MS"/>
          <w:color w:val="00000A"/>
          <w:kern w:val="1"/>
          <w:lang w:eastAsia="ar-SA"/>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14:paraId="43FA77B0" w14:textId="77777777" w:rsidR="009C11FD" w:rsidRPr="007231AB" w:rsidRDefault="009C11FD" w:rsidP="007231AB">
      <w:pPr>
        <w:widowControl/>
        <w:suppressAutoHyphens/>
        <w:autoSpaceDE/>
        <w:autoSpaceDN/>
        <w:adjustRightInd/>
        <w:jc w:val="center"/>
        <w:rPr>
          <w:b/>
          <w:bCs/>
          <w:i/>
          <w:lang w:eastAsia="ar-SA"/>
        </w:rPr>
      </w:pPr>
      <w:r w:rsidRPr="007231AB">
        <w:rPr>
          <w:b/>
          <w:bCs/>
          <w:i/>
          <w:lang w:eastAsia="ar-SA"/>
        </w:rPr>
        <w:t>Уборка помещения.</w:t>
      </w:r>
    </w:p>
    <w:p w14:paraId="7ACE77C5" w14:textId="77777777" w:rsidR="009C11FD" w:rsidRPr="007231AB" w:rsidRDefault="009C11FD" w:rsidP="007231AB">
      <w:pPr>
        <w:widowControl/>
        <w:suppressAutoHyphens/>
        <w:autoSpaceDE/>
        <w:autoSpaceDN/>
        <w:adjustRightInd/>
        <w:ind w:firstLine="708"/>
        <w:jc w:val="both"/>
        <w:rPr>
          <w:lang w:eastAsia="ar-SA"/>
        </w:rPr>
      </w:pPr>
      <w:r w:rsidRPr="007231AB">
        <w:rPr>
          <w:bCs/>
          <w:i/>
          <w:lang w:eastAsia="ar-SA"/>
        </w:rPr>
        <w:t>Уборка мебели</w:t>
      </w:r>
      <w:r w:rsidRPr="007231AB">
        <w:rPr>
          <w:bCs/>
          <w:lang w:eastAsia="ar-SA"/>
        </w:rPr>
        <w:t>. Уб</w:t>
      </w:r>
      <w:r w:rsidRPr="007231AB">
        <w:rPr>
          <w:lang w:eastAsia="ar-SA"/>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7231AB">
        <w:rPr>
          <w:bCs/>
          <w:i/>
          <w:lang w:eastAsia="ar-SA"/>
        </w:rPr>
        <w:t xml:space="preserve">, </w:t>
      </w:r>
      <w:r w:rsidRPr="007231AB">
        <w:rPr>
          <w:lang w:eastAsia="ar-SA"/>
        </w:rPr>
        <w:t>добавление моющего средства в воду</w:t>
      </w:r>
      <w:r w:rsidRPr="007231AB">
        <w:rPr>
          <w:bCs/>
          <w:i/>
          <w:lang w:eastAsia="ar-SA"/>
        </w:rPr>
        <w:t xml:space="preserve">, </w:t>
      </w:r>
      <w:r w:rsidRPr="007231AB">
        <w:rPr>
          <w:lang w:eastAsia="ar-SA"/>
        </w:rPr>
        <w:t>уборка предметов с поверхности</w:t>
      </w:r>
      <w:r w:rsidRPr="007231AB">
        <w:rPr>
          <w:bCs/>
          <w:i/>
          <w:lang w:eastAsia="ar-SA"/>
        </w:rPr>
        <w:t xml:space="preserve">, </w:t>
      </w:r>
      <w:r w:rsidRPr="007231AB">
        <w:rPr>
          <w:lang w:eastAsia="ar-SA"/>
        </w:rPr>
        <w:t>вытирание поверхности, вытирание предметов интерьера</w:t>
      </w:r>
      <w:r w:rsidRPr="007231AB">
        <w:rPr>
          <w:bCs/>
          <w:i/>
          <w:lang w:eastAsia="ar-SA"/>
        </w:rPr>
        <w:t>,</w:t>
      </w:r>
      <w:r w:rsidRPr="007231AB">
        <w:rPr>
          <w:bCs/>
          <w:lang w:eastAsia="ar-SA"/>
        </w:rPr>
        <w:t xml:space="preserve"> </w:t>
      </w:r>
      <w:r w:rsidRPr="007231AB">
        <w:rPr>
          <w:lang w:eastAsia="ar-SA"/>
        </w:rPr>
        <w:t>раскладывание предметов интерьера по местам</w:t>
      </w:r>
      <w:r w:rsidRPr="007231AB">
        <w:rPr>
          <w:bCs/>
          <w:i/>
          <w:lang w:eastAsia="ar-SA"/>
        </w:rPr>
        <w:t xml:space="preserve">, </w:t>
      </w:r>
      <w:r w:rsidRPr="007231AB">
        <w:rPr>
          <w:lang w:eastAsia="ar-SA"/>
        </w:rPr>
        <w:t xml:space="preserve">выливание использованной воды. </w:t>
      </w:r>
    </w:p>
    <w:p w14:paraId="5DD5C2CA" w14:textId="77777777" w:rsidR="009C11FD" w:rsidRPr="007231AB" w:rsidRDefault="009C11FD" w:rsidP="007231AB">
      <w:pPr>
        <w:widowControl/>
        <w:suppressAutoHyphens/>
        <w:autoSpaceDE/>
        <w:autoSpaceDN/>
        <w:adjustRightInd/>
        <w:ind w:firstLine="708"/>
        <w:jc w:val="both"/>
        <w:rPr>
          <w:bCs/>
          <w:lang w:eastAsia="ar-SA"/>
        </w:rPr>
      </w:pPr>
      <w:r w:rsidRPr="007231AB">
        <w:rPr>
          <w:bCs/>
          <w:i/>
          <w:lang w:eastAsia="ar-SA"/>
        </w:rPr>
        <w:t>Уборка пола</w:t>
      </w:r>
      <w:r w:rsidRPr="007231AB">
        <w:rPr>
          <w:bCs/>
          <w:lang w:eastAsia="ar-SA"/>
        </w:rPr>
        <w:t>. С</w:t>
      </w:r>
      <w:r w:rsidRPr="007231AB">
        <w:rPr>
          <w:lang w:eastAsia="ar-SA"/>
        </w:rPr>
        <w:t>метание мусора на полу в определенное место. Заметание мусора на совок.</w:t>
      </w:r>
      <w:r w:rsidRPr="007231AB">
        <w:rPr>
          <w:bCs/>
          <w:i/>
          <w:lang w:eastAsia="ar-SA"/>
        </w:rPr>
        <w:t xml:space="preserve"> </w:t>
      </w:r>
      <w:r w:rsidRPr="007231AB">
        <w:rPr>
          <w:bCs/>
          <w:lang w:eastAsia="ar-SA"/>
        </w:rPr>
        <w:t>Соблюдение</w:t>
      </w:r>
      <w:r w:rsidRPr="007231AB">
        <w:rPr>
          <w:lang w:eastAsia="ar-SA"/>
        </w:rPr>
        <w:t xml:space="preserve"> последовательности действий при подметании пола: сметание мусора в определенное место</w:t>
      </w:r>
      <w:r w:rsidRPr="007231AB">
        <w:rPr>
          <w:bCs/>
          <w:i/>
          <w:lang w:eastAsia="ar-SA"/>
        </w:rPr>
        <w:t xml:space="preserve">, </w:t>
      </w:r>
      <w:r w:rsidRPr="007231AB">
        <w:rPr>
          <w:lang w:eastAsia="ar-SA"/>
        </w:rPr>
        <w:t>заметание мусора на совок</w:t>
      </w:r>
      <w:r w:rsidRPr="007231AB">
        <w:rPr>
          <w:bCs/>
          <w:i/>
          <w:lang w:eastAsia="ar-SA"/>
        </w:rPr>
        <w:t xml:space="preserve">, </w:t>
      </w:r>
      <w:r w:rsidRPr="007231AB">
        <w:rPr>
          <w:lang w:eastAsia="ar-SA"/>
        </w:rPr>
        <w:t>высыпание мусора в урну.</w:t>
      </w:r>
      <w:r w:rsidRPr="007231AB">
        <w:rPr>
          <w:bCs/>
          <w:i/>
          <w:lang w:eastAsia="ar-SA"/>
        </w:rPr>
        <w:t xml:space="preserve"> </w:t>
      </w:r>
      <w:r w:rsidRPr="007231AB">
        <w:rPr>
          <w:bCs/>
          <w:lang w:eastAsia="ar-SA"/>
        </w:rPr>
        <w:t>Р</w:t>
      </w:r>
      <w:r w:rsidRPr="007231AB">
        <w:rPr>
          <w:lang w:eastAsia="ar-SA"/>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7231AB">
        <w:rPr>
          <w:bCs/>
          <w:i/>
          <w:lang w:eastAsia="ar-SA"/>
        </w:rPr>
        <w:t xml:space="preserve">, </w:t>
      </w:r>
      <w:r w:rsidRPr="007231AB">
        <w:rPr>
          <w:lang w:eastAsia="ar-SA"/>
        </w:rPr>
        <w:t>включение (вставление вилки в розетку; нажатие кнопки), чистка поверхности</w:t>
      </w:r>
      <w:r w:rsidRPr="007231AB">
        <w:rPr>
          <w:bCs/>
          <w:i/>
          <w:lang w:eastAsia="ar-SA"/>
        </w:rPr>
        <w:t xml:space="preserve">, </w:t>
      </w:r>
      <w:r w:rsidRPr="007231AB">
        <w:rPr>
          <w:lang w:eastAsia="ar-SA"/>
        </w:rPr>
        <w:t>выключение (поворот рычага; нажатие кнопки; вынимание вилки из розетки)</w:t>
      </w:r>
      <w:r w:rsidRPr="007231AB">
        <w:rPr>
          <w:bCs/>
          <w:i/>
          <w:lang w:eastAsia="ar-SA"/>
        </w:rPr>
        <w:t xml:space="preserve">, </w:t>
      </w:r>
      <w:r w:rsidRPr="007231AB">
        <w:rPr>
          <w:lang w:eastAsia="ar-SA"/>
        </w:rPr>
        <w:t xml:space="preserve">отсоединение съемных деталей пылесоса. </w:t>
      </w:r>
      <w:r w:rsidRPr="007231AB">
        <w:rPr>
          <w:bCs/>
          <w:lang w:eastAsia="ar-SA"/>
        </w:rPr>
        <w:t>С</w:t>
      </w:r>
      <w:r w:rsidRPr="007231AB">
        <w:rPr>
          <w:lang w:eastAsia="ar-SA"/>
        </w:rPr>
        <w:t>облюдение последовательности действий при мытье пола: наполнение емкости для мытья пола водой</w:t>
      </w:r>
      <w:r w:rsidRPr="007231AB">
        <w:rPr>
          <w:bCs/>
          <w:i/>
          <w:lang w:eastAsia="ar-SA"/>
        </w:rPr>
        <w:t xml:space="preserve">, </w:t>
      </w:r>
      <w:r w:rsidRPr="007231AB">
        <w:rPr>
          <w:lang w:eastAsia="ar-SA"/>
        </w:rPr>
        <w:t>добавление моющего средства в воду</w:t>
      </w:r>
      <w:r w:rsidRPr="007231AB">
        <w:rPr>
          <w:bCs/>
          <w:i/>
          <w:lang w:eastAsia="ar-SA"/>
        </w:rPr>
        <w:t xml:space="preserve">, </w:t>
      </w:r>
      <w:r w:rsidRPr="007231AB">
        <w:rPr>
          <w:lang w:eastAsia="ar-SA"/>
        </w:rPr>
        <w:t>намачивание и отжимание тряпки</w:t>
      </w:r>
      <w:r w:rsidRPr="007231AB">
        <w:rPr>
          <w:bCs/>
          <w:i/>
          <w:lang w:eastAsia="ar-SA"/>
        </w:rPr>
        <w:t xml:space="preserve">, </w:t>
      </w:r>
      <w:r w:rsidRPr="007231AB">
        <w:rPr>
          <w:lang w:eastAsia="ar-SA"/>
        </w:rPr>
        <w:t>мытье пола</w:t>
      </w:r>
      <w:r w:rsidRPr="007231AB">
        <w:rPr>
          <w:bCs/>
          <w:i/>
          <w:lang w:eastAsia="ar-SA"/>
        </w:rPr>
        <w:t xml:space="preserve">, </w:t>
      </w:r>
      <w:r w:rsidRPr="007231AB">
        <w:rPr>
          <w:lang w:eastAsia="ar-SA"/>
        </w:rPr>
        <w:t xml:space="preserve">выливание использованной воды, просушивание мокрых тряпок. </w:t>
      </w:r>
    </w:p>
    <w:p w14:paraId="6C9EB3E5" w14:textId="77777777" w:rsidR="009C11FD" w:rsidRPr="007231AB" w:rsidRDefault="009C11FD" w:rsidP="007231AB">
      <w:pPr>
        <w:widowControl/>
        <w:suppressAutoHyphens/>
        <w:autoSpaceDE/>
        <w:autoSpaceDN/>
        <w:adjustRightInd/>
        <w:ind w:firstLine="708"/>
        <w:jc w:val="both"/>
        <w:rPr>
          <w:lang w:eastAsia="ar-SA"/>
        </w:rPr>
      </w:pPr>
      <w:r w:rsidRPr="007231AB">
        <w:rPr>
          <w:bCs/>
          <w:i/>
          <w:lang w:eastAsia="ar-SA"/>
        </w:rPr>
        <w:t>М</w:t>
      </w:r>
      <w:r w:rsidRPr="007231AB">
        <w:rPr>
          <w:i/>
          <w:lang w:eastAsia="ar-SA"/>
        </w:rPr>
        <w:t>ытье стекла</w:t>
      </w:r>
      <w:r w:rsidRPr="007231AB">
        <w:rPr>
          <w:lang w:eastAsia="ar-SA"/>
        </w:rPr>
        <w:t xml:space="preserve"> (зеркала). Соблюдение последовательности действий при мытье окна: наполнение емкости для мытья водой</w:t>
      </w:r>
      <w:r w:rsidRPr="007231AB">
        <w:rPr>
          <w:bCs/>
          <w:i/>
          <w:lang w:eastAsia="ar-SA"/>
        </w:rPr>
        <w:t xml:space="preserve">, </w:t>
      </w:r>
      <w:r w:rsidRPr="007231AB">
        <w:rPr>
          <w:lang w:eastAsia="ar-SA"/>
        </w:rPr>
        <w:t>добавление моющего средства в воду</w:t>
      </w:r>
      <w:r w:rsidRPr="007231AB">
        <w:rPr>
          <w:bCs/>
          <w:i/>
          <w:lang w:eastAsia="ar-SA"/>
        </w:rPr>
        <w:t xml:space="preserve">, </w:t>
      </w:r>
      <w:r w:rsidRPr="007231AB">
        <w:rPr>
          <w:lang w:eastAsia="ar-SA"/>
        </w:rPr>
        <w:t>мытьё рамы</w:t>
      </w:r>
      <w:r w:rsidRPr="007231AB">
        <w:rPr>
          <w:bCs/>
          <w:i/>
          <w:lang w:eastAsia="ar-SA"/>
        </w:rPr>
        <w:t xml:space="preserve">, </w:t>
      </w:r>
      <w:r w:rsidRPr="007231AB">
        <w:rPr>
          <w:lang w:eastAsia="ar-SA"/>
        </w:rPr>
        <w:t xml:space="preserve">вытирание рамы, мытьё стекла, вытирание стекла, выливание использованной воды. </w:t>
      </w:r>
    </w:p>
    <w:p w14:paraId="1F684357" w14:textId="77777777" w:rsidR="009C11FD" w:rsidRPr="007231AB" w:rsidRDefault="009C11FD" w:rsidP="007231AB">
      <w:pPr>
        <w:widowControl/>
        <w:suppressAutoHyphens/>
        <w:autoSpaceDE/>
        <w:autoSpaceDN/>
        <w:adjustRightInd/>
        <w:rPr>
          <w:rFonts w:ascii="Calibri" w:hAnsi="Calibri"/>
          <w:lang w:eastAsia="ar-SA"/>
        </w:rPr>
      </w:pPr>
    </w:p>
    <w:p w14:paraId="7DEC30DA"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Уборка территории.</w:t>
      </w:r>
    </w:p>
    <w:p w14:paraId="691B09A3"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14:paraId="4D4DA887" w14:textId="77777777" w:rsidR="009C11FD" w:rsidRPr="007231AB" w:rsidRDefault="009C11FD" w:rsidP="007231AB">
      <w:pPr>
        <w:widowControl/>
        <w:suppressAutoHyphens/>
        <w:autoSpaceDE/>
        <w:autoSpaceDN/>
        <w:adjustRightInd/>
        <w:jc w:val="center"/>
        <w:rPr>
          <w:b/>
          <w:lang w:eastAsia="ar-SA"/>
        </w:rPr>
      </w:pPr>
    </w:p>
    <w:p w14:paraId="3747159D" w14:textId="25573102" w:rsidR="009C11FD" w:rsidRPr="007231AB" w:rsidRDefault="009C11FD" w:rsidP="007231AB">
      <w:pPr>
        <w:widowControl/>
        <w:suppressAutoHyphens/>
        <w:autoSpaceDE/>
        <w:autoSpaceDN/>
        <w:adjustRightInd/>
        <w:jc w:val="center"/>
        <w:rPr>
          <w:b/>
          <w:lang w:eastAsia="ar-SA"/>
        </w:rPr>
      </w:pPr>
      <w:r w:rsidRPr="007231AB">
        <w:rPr>
          <w:b/>
          <w:lang w:eastAsia="ar-SA"/>
        </w:rPr>
        <w:t>ОКРУЖАЮЩИЙ СОЦИАЛЬНЫЙ МИР</w:t>
      </w:r>
    </w:p>
    <w:p w14:paraId="3D150852"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Пояснительная записка.</w:t>
      </w:r>
    </w:p>
    <w:p w14:paraId="6AECF4EC"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w:t>
      </w:r>
      <w:r w:rsidRPr="007231AB">
        <w:rPr>
          <w:lang w:eastAsia="ar-SA"/>
        </w:rPr>
        <w:lastRenderedPageBreak/>
        <w:t xml:space="preserve">позволяет планомерно формировать осмысленное восприятие социальной действительности и включаться на доступном уровне в жизнь общества. </w:t>
      </w:r>
    </w:p>
    <w:p w14:paraId="1F7CF859"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14:paraId="1850367E"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7231AB">
        <w:rPr>
          <w:lang w:eastAsia="ar-SA"/>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14:paraId="5847302D" w14:textId="77777777" w:rsidR="009C11FD" w:rsidRPr="007231AB" w:rsidRDefault="009C11FD" w:rsidP="007231AB">
      <w:pPr>
        <w:widowControl/>
        <w:suppressAutoHyphens/>
        <w:autoSpaceDE/>
        <w:autoSpaceDN/>
        <w:adjustRightInd/>
        <w:jc w:val="both"/>
        <w:rPr>
          <w:lang w:eastAsia="ar-SA"/>
        </w:rPr>
      </w:pPr>
      <w:r w:rsidRPr="007231AB">
        <w:rPr>
          <w:lang w:eastAsia="ar-SA"/>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14:paraId="3E10153A"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7231AB">
        <w:rPr>
          <w:lang w:eastAsia="ar-SA"/>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7231AB">
        <w:rPr>
          <w:lang w:eastAsia="ar-SA"/>
        </w:rPr>
        <w:t xml:space="preserve"> по домоводству, где ребенок учится готовить, сервировать стол и т.д. </w:t>
      </w:r>
    </w:p>
    <w:p w14:paraId="0A0B149C"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14:paraId="66226389"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7231AB">
        <w:rPr>
          <w:lang w:eastAsia="ar-SA"/>
        </w:rPr>
        <w:t>обучающимися</w:t>
      </w:r>
      <w:proofErr w:type="gramEnd"/>
      <w:r w:rsidRPr="007231AB">
        <w:rPr>
          <w:lang w:eastAsia="ar-SA"/>
        </w:rPr>
        <w:t xml:space="preserve">, которые нуждаются в дополнительной индивидуальной работе. </w:t>
      </w:r>
    </w:p>
    <w:p w14:paraId="505167D1" w14:textId="77777777" w:rsidR="009C11FD" w:rsidRPr="007231AB" w:rsidRDefault="009C11FD" w:rsidP="007231AB">
      <w:pPr>
        <w:widowControl/>
        <w:suppressAutoHyphens/>
        <w:autoSpaceDE/>
        <w:autoSpaceDN/>
        <w:adjustRightInd/>
        <w:ind w:firstLine="708"/>
        <w:jc w:val="both"/>
        <w:rPr>
          <w:lang w:eastAsia="ar-SA"/>
        </w:rPr>
      </w:pPr>
      <w:proofErr w:type="gramStart"/>
      <w:r w:rsidRPr="007231AB">
        <w:rPr>
          <w:lang w:eastAsia="ar-SA"/>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7231AB">
        <w:rPr>
          <w:lang w:eastAsia="ar-SA"/>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w:t>
      </w:r>
      <w:r w:rsidRPr="007231AB">
        <w:rPr>
          <w:lang w:eastAsia="ar-SA"/>
        </w:rPr>
        <w:lastRenderedPageBreak/>
        <w:t xml:space="preserve">(в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14:paraId="5E08B017"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Примерное содержание предмета</w:t>
      </w:r>
    </w:p>
    <w:p w14:paraId="0E58432B" w14:textId="77777777" w:rsidR="009C11FD" w:rsidRPr="007231AB" w:rsidRDefault="009C11FD" w:rsidP="007231AB">
      <w:pPr>
        <w:widowControl/>
        <w:suppressAutoHyphens/>
        <w:autoSpaceDE/>
        <w:autoSpaceDN/>
        <w:adjustRightInd/>
        <w:jc w:val="center"/>
        <w:rPr>
          <w:b/>
          <w:i/>
          <w:iCs/>
          <w:lang w:eastAsia="ar-SA"/>
        </w:rPr>
      </w:pPr>
      <w:r w:rsidRPr="007231AB">
        <w:rPr>
          <w:b/>
          <w:i/>
          <w:iCs/>
          <w:lang w:eastAsia="ar-SA"/>
        </w:rPr>
        <w:t>Школа.</w:t>
      </w:r>
    </w:p>
    <w:p w14:paraId="6B156FCE" w14:textId="77777777" w:rsidR="009C11FD" w:rsidRPr="007231AB" w:rsidRDefault="009C11FD" w:rsidP="007231AB">
      <w:pPr>
        <w:widowControl/>
        <w:suppressAutoHyphens/>
        <w:autoSpaceDE/>
        <w:autoSpaceDN/>
        <w:adjustRightInd/>
        <w:spacing w:after="200"/>
        <w:ind w:right="-185" w:firstLine="708"/>
        <w:jc w:val="both"/>
        <w:rPr>
          <w:rFonts w:eastAsia="Arial Unicode MS"/>
          <w:color w:val="00000A"/>
          <w:kern w:val="1"/>
          <w:lang w:eastAsia="ar-SA"/>
        </w:rPr>
      </w:pPr>
      <w:r w:rsidRPr="007231AB">
        <w:rPr>
          <w:rFonts w:eastAsia="Arial Unicode MS"/>
          <w:color w:val="00000A"/>
          <w:kern w:val="1"/>
          <w:lang w:eastAsia="ar-SA"/>
        </w:rPr>
        <w:t xml:space="preserve">Узнавание (различение) помещений школы. Знание назначения помещений школы. Нахождение помещений школы. </w:t>
      </w:r>
      <w:r w:rsidRPr="007231AB">
        <w:rPr>
          <w:rFonts w:eastAsia="Arial Unicode MS"/>
          <w:iCs/>
          <w:color w:val="00000A"/>
          <w:kern w:val="1"/>
          <w:lang w:eastAsia="ar-SA"/>
        </w:rPr>
        <w:t>Знание профессий людей, работающих в школе. Соотнесение работника школы с его профессией.</w:t>
      </w:r>
      <w:r w:rsidRPr="007231AB">
        <w:rPr>
          <w:rFonts w:eastAsia="Arial Unicode MS"/>
          <w:color w:val="00000A"/>
          <w:kern w:val="1"/>
          <w:lang w:eastAsia="ar-SA"/>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7231AB">
        <w:rPr>
          <w:rFonts w:eastAsia="Arial Unicode MS"/>
          <w:color w:val="00000A"/>
          <w:kern w:val="1"/>
          <w:lang w:eastAsia="ar-SA"/>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7231AB">
        <w:rPr>
          <w:rFonts w:eastAsia="Arial Unicode MS"/>
          <w:color w:val="00000A"/>
          <w:kern w:val="1"/>
          <w:lang w:eastAsia="ar-SA"/>
        </w:rPr>
        <w:t xml:space="preserve"> Знание назначения школьных принадлежностей. Представление о </w:t>
      </w:r>
      <w:r w:rsidRPr="007231AB">
        <w:rPr>
          <w:rFonts w:eastAsia="Arial Unicode MS"/>
          <w:iCs/>
          <w:color w:val="00000A"/>
          <w:kern w:val="1"/>
          <w:lang w:eastAsia="ar-SA"/>
        </w:rPr>
        <w:t xml:space="preserve">себе как члене коллектива класса. </w:t>
      </w:r>
      <w:r w:rsidRPr="007231AB">
        <w:rPr>
          <w:rFonts w:eastAsia="Arial Unicode MS"/>
          <w:bCs/>
          <w:color w:val="00000A"/>
          <w:kern w:val="1"/>
          <w:lang w:eastAsia="ar-SA"/>
        </w:rPr>
        <w:t xml:space="preserve">Узнавание (различение) мальчика и девочки по внешнему виду. </w:t>
      </w:r>
      <w:r w:rsidRPr="007231AB">
        <w:rPr>
          <w:rFonts w:eastAsia="Arial Unicode MS"/>
          <w:iCs/>
          <w:color w:val="00000A"/>
          <w:kern w:val="1"/>
          <w:lang w:eastAsia="ar-SA"/>
        </w:rPr>
        <w:t>З</w:t>
      </w:r>
      <w:r w:rsidRPr="007231AB">
        <w:rPr>
          <w:rFonts w:eastAsia="Arial Unicode MS"/>
          <w:color w:val="00000A"/>
          <w:kern w:val="1"/>
          <w:lang w:eastAsia="ar-SA"/>
        </w:rPr>
        <w:t xml:space="preserve">нание положительных качеств человека. Знание способов проявления </w:t>
      </w:r>
      <w:r w:rsidRPr="007231AB">
        <w:rPr>
          <w:rFonts w:eastAsia="Arial Unicode MS"/>
          <w:iCs/>
          <w:color w:val="00000A"/>
          <w:kern w:val="1"/>
          <w:lang w:eastAsia="ar-SA"/>
        </w:rPr>
        <w:t>дружеских отношений (чувств)</w:t>
      </w:r>
      <w:r w:rsidRPr="007231AB">
        <w:rPr>
          <w:rFonts w:eastAsia="Arial Unicode MS"/>
          <w:color w:val="00000A"/>
          <w:kern w:val="1"/>
          <w:lang w:eastAsia="ar-SA"/>
        </w:rPr>
        <w:t>. У</w:t>
      </w:r>
      <w:r w:rsidRPr="007231AB">
        <w:rPr>
          <w:rFonts w:eastAsia="Arial Unicode MS"/>
          <w:iCs/>
          <w:color w:val="00000A"/>
          <w:kern w:val="1"/>
          <w:lang w:eastAsia="ar-SA"/>
        </w:rPr>
        <w:t xml:space="preserve">мение </w:t>
      </w:r>
      <w:proofErr w:type="gramStart"/>
      <w:r w:rsidRPr="007231AB">
        <w:rPr>
          <w:rFonts w:eastAsia="Arial Unicode MS"/>
          <w:iCs/>
          <w:color w:val="00000A"/>
          <w:kern w:val="1"/>
          <w:lang w:eastAsia="ar-SA"/>
        </w:rPr>
        <w:t>выражать свой интерес</w:t>
      </w:r>
      <w:proofErr w:type="gramEnd"/>
      <w:r w:rsidRPr="007231AB">
        <w:rPr>
          <w:rFonts w:eastAsia="Arial Unicode MS"/>
          <w:iCs/>
          <w:color w:val="00000A"/>
          <w:kern w:val="1"/>
          <w:lang w:eastAsia="ar-SA"/>
        </w:rPr>
        <w:t xml:space="preserve"> к другому человеку.</w:t>
      </w:r>
    </w:p>
    <w:p w14:paraId="306F31F7"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Квартира, дом, двор.</w:t>
      </w:r>
    </w:p>
    <w:p w14:paraId="34DC9B96" w14:textId="77777777" w:rsidR="009C11FD" w:rsidRPr="007231AB" w:rsidRDefault="009C11FD" w:rsidP="007231AB">
      <w:pPr>
        <w:widowControl/>
        <w:suppressAutoHyphens/>
        <w:autoSpaceDE/>
        <w:autoSpaceDN/>
        <w:adjustRightInd/>
        <w:ind w:right="-185" w:firstLine="708"/>
        <w:jc w:val="both"/>
        <w:rPr>
          <w:rFonts w:eastAsia="Arial Unicode MS"/>
          <w:i/>
          <w:iCs/>
          <w:color w:val="00000A"/>
          <w:kern w:val="1"/>
          <w:u w:val="single"/>
          <w:lang w:eastAsia="ar-SA"/>
        </w:rPr>
      </w:pPr>
      <w:r w:rsidRPr="007231AB">
        <w:rPr>
          <w:rFonts w:eastAsia="Arial Unicode MS"/>
          <w:color w:val="00000A"/>
          <w:kern w:val="1"/>
          <w:lang w:eastAsia="ar-SA"/>
        </w:rPr>
        <w:t xml:space="preserve">Узнавание (различение) частей дома (стена, крыша, окно, дверь, потолок, пол). </w:t>
      </w:r>
      <w:proofErr w:type="gramStart"/>
      <w:r w:rsidRPr="007231AB">
        <w:rPr>
          <w:rFonts w:eastAsia="Arial Unicode MS"/>
          <w:color w:val="00000A"/>
          <w:kern w:val="1"/>
          <w:lang w:eastAsia="ar-SA"/>
        </w:rPr>
        <w:t>Узнавание (различение) типов домов (одноэтажный (многоэтажный), каменный (деревянный), городской (сельский, дачный) дом.</w:t>
      </w:r>
      <w:proofErr w:type="gramEnd"/>
      <w:r w:rsidRPr="007231AB">
        <w:rPr>
          <w:rFonts w:eastAsia="Arial Unicode MS"/>
          <w:color w:val="00000A"/>
          <w:kern w:val="1"/>
          <w:lang w:eastAsia="ar-SA"/>
        </w:rPr>
        <w:t xml:space="preserve"> </w:t>
      </w:r>
      <w:proofErr w:type="gramStart"/>
      <w:r w:rsidRPr="007231AB">
        <w:rPr>
          <w:rFonts w:eastAsia="Arial Unicode MS"/>
          <w:color w:val="00000A"/>
          <w:kern w:val="1"/>
          <w:lang w:eastAsia="ar-SA"/>
        </w:rPr>
        <w:t>Узнавание (различение) мест общего пользования в доме (чердак</w:t>
      </w:r>
      <w:r w:rsidRPr="007231AB">
        <w:rPr>
          <w:rFonts w:eastAsia="Arial Unicode MS"/>
          <w:iCs/>
          <w:color w:val="00000A"/>
          <w:kern w:val="1"/>
          <w:lang w:eastAsia="ar-SA"/>
        </w:rPr>
        <w:t xml:space="preserve">, </w:t>
      </w:r>
      <w:r w:rsidRPr="007231AB">
        <w:rPr>
          <w:rFonts w:eastAsia="Arial Unicode MS"/>
          <w:color w:val="00000A"/>
          <w:kern w:val="1"/>
          <w:lang w:eastAsia="ar-SA"/>
        </w:rPr>
        <w:t>подвал</w:t>
      </w:r>
      <w:r w:rsidRPr="007231AB">
        <w:rPr>
          <w:rFonts w:eastAsia="Arial Unicode MS"/>
          <w:iCs/>
          <w:color w:val="00000A"/>
          <w:kern w:val="1"/>
          <w:lang w:eastAsia="ar-SA"/>
        </w:rPr>
        <w:t xml:space="preserve">, </w:t>
      </w:r>
      <w:r w:rsidRPr="007231AB">
        <w:rPr>
          <w:rFonts w:eastAsia="Arial Unicode MS"/>
          <w:color w:val="00000A"/>
          <w:kern w:val="1"/>
          <w:lang w:eastAsia="ar-SA"/>
        </w:rPr>
        <w:t>подъезд, лестничная площадка</w:t>
      </w:r>
      <w:r w:rsidRPr="007231AB">
        <w:rPr>
          <w:rFonts w:eastAsia="Arial Unicode MS"/>
          <w:i/>
          <w:iCs/>
          <w:color w:val="00000A"/>
          <w:kern w:val="1"/>
          <w:lang w:eastAsia="ar-SA"/>
        </w:rPr>
        <w:t xml:space="preserve">, </w:t>
      </w:r>
      <w:r w:rsidRPr="007231AB">
        <w:rPr>
          <w:rFonts w:eastAsia="Arial Unicode MS"/>
          <w:color w:val="00000A"/>
          <w:kern w:val="1"/>
          <w:lang w:eastAsia="ar-SA"/>
        </w:rPr>
        <w:t>лифт).</w:t>
      </w:r>
      <w:proofErr w:type="gramEnd"/>
    </w:p>
    <w:p w14:paraId="0E498E94" w14:textId="77777777" w:rsidR="009C11FD" w:rsidRPr="007231AB" w:rsidRDefault="009C11FD" w:rsidP="007231AB">
      <w:pPr>
        <w:widowControl/>
        <w:suppressAutoHyphens/>
        <w:autoSpaceDE/>
        <w:autoSpaceDN/>
        <w:adjustRightInd/>
        <w:ind w:right="-185" w:firstLine="709"/>
        <w:jc w:val="both"/>
        <w:rPr>
          <w:rFonts w:eastAsia="Arial Unicode MS" w:cs="Calibri"/>
          <w:iCs/>
          <w:color w:val="00000A"/>
          <w:kern w:val="1"/>
          <w:lang w:eastAsia="ar-SA"/>
        </w:rPr>
      </w:pPr>
      <w:proofErr w:type="gramStart"/>
      <w:r w:rsidRPr="007231AB">
        <w:rPr>
          <w:rFonts w:eastAsia="Arial Unicode MS"/>
          <w:iCs/>
          <w:color w:val="00000A"/>
          <w:kern w:val="1"/>
          <w:lang w:eastAsia="ar-SA"/>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7231AB">
        <w:rPr>
          <w:rFonts w:ascii="Calibri" w:eastAsia="Arial Unicode MS" w:hAnsi="Calibri" w:cs="Calibri"/>
          <w:color w:val="00000A"/>
          <w:kern w:val="1"/>
          <w:lang w:eastAsia="ar-SA"/>
        </w:rPr>
        <w:t xml:space="preserve">: </w:t>
      </w:r>
      <w:r w:rsidRPr="007231AB">
        <w:rPr>
          <w:rFonts w:eastAsia="Arial Unicode MS"/>
          <w:color w:val="00000A"/>
          <w:kern w:val="1"/>
          <w:lang w:eastAsia="ar-SA"/>
        </w:rPr>
        <w:t>не заходить в лифт с незнакомым человеком, не залезать на чердак, не трогать провода и др.</w:t>
      </w:r>
      <w:r w:rsidRPr="007231AB">
        <w:rPr>
          <w:rFonts w:eastAsia="Arial Unicode MS"/>
          <w:iCs/>
          <w:color w:val="00000A"/>
          <w:kern w:val="1"/>
          <w:lang w:eastAsia="ar-SA"/>
        </w:rPr>
        <w:t xml:space="preserve"> С</w:t>
      </w:r>
      <w:r w:rsidRPr="007231AB">
        <w:rPr>
          <w:rFonts w:eastAsia="Arial Unicode MS"/>
          <w:color w:val="00000A"/>
          <w:kern w:val="1"/>
          <w:lang w:eastAsia="ar-SA"/>
        </w:rPr>
        <w:t>облюдение правил пользования мусоропроводом (домофоном, почтовым ящиком, кодовым замком).</w:t>
      </w:r>
      <w:proofErr w:type="gramEnd"/>
      <w:r w:rsidRPr="007231AB">
        <w:rPr>
          <w:rFonts w:eastAsia="Arial Unicode MS"/>
          <w:color w:val="00000A"/>
          <w:kern w:val="1"/>
          <w:lang w:eastAsia="ar-SA"/>
        </w:rPr>
        <w:t xml:space="preserve"> </w:t>
      </w:r>
      <w:proofErr w:type="gramStart"/>
      <w:r w:rsidRPr="007231AB">
        <w:rPr>
          <w:rFonts w:eastAsia="Arial Unicode MS"/>
          <w:color w:val="00000A"/>
          <w:kern w:val="1"/>
          <w:lang w:eastAsia="ar-SA"/>
        </w:rPr>
        <w:t>Узнавание (различение) помещений квартиры (комната (спальная, детская, гостиная), прихожая, кухня, ванная комната, санузел, балкон).</w:t>
      </w:r>
      <w:proofErr w:type="gramEnd"/>
      <w:r w:rsidRPr="007231AB">
        <w:rPr>
          <w:rFonts w:eastAsia="Arial Unicode MS"/>
          <w:color w:val="00000A"/>
          <w:kern w:val="1"/>
          <w:lang w:eastAsia="ar-SA"/>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7231AB">
        <w:rPr>
          <w:rFonts w:eastAsia="Arial Unicode MS"/>
          <w:color w:val="00000A"/>
          <w:kern w:val="1"/>
          <w:lang w:eastAsia="ar-SA"/>
        </w:rPr>
        <w:t xml:space="preserve">Знакомство с </w:t>
      </w:r>
      <w:r w:rsidRPr="007231AB">
        <w:rPr>
          <w:rFonts w:eastAsia="Arial Unicode MS"/>
          <w:bCs/>
          <w:color w:val="00000A"/>
          <w:kern w:val="1"/>
          <w:lang w:eastAsia="ar-SA"/>
        </w:rPr>
        <w:t xml:space="preserve">коммунальными удобствами в квартире: </w:t>
      </w:r>
      <w:r w:rsidRPr="007231AB">
        <w:rPr>
          <w:rFonts w:eastAsia="Arial Unicode MS" w:cs="Calibri"/>
          <w:color w:val="00000A"/>
          <w:kern w:val="1"/>
          <w:lang w:eastAsia="ar-SA"/>
        </w:rPr>
        <w:t>отопление (батарея, вентиль, вода)</w:t>
      </w:r>
      <w:r w:rsidRPr="007231AB">
        <w:rPr>
          <w:rFonts w:eastAsia="Arial Unicode MS"/>
          <w:bCs/>
          <w:color w:val="00000A"/>
          <w:kern w:val="1"/>
          <w:lang w:eastAsia="ar-SA"/>
        </w:rPr>
        <w:t xml:space="preserve">, </w:t>
      </w:r>
      <w:r w:rsidRPr="007231AB">
        <w:rPr>
          <w:rFonts w:eastAsia="Arial Unicode MS" w:cs="Calibri"/>
          <w:color w:val="00000A"/>
          <w:kern w:val="1"/>
          <w:lang w:eastAsia="ar-SA"/>
        </w:rPr>
        <w:t>канализация (вода, унитаз, сливной бачок, трубы)</w:t>
      </w:r>
      <w:r w:rsidRPr="007231AB">
        <w:rPr>
          <w:rFonts w:eastAsia="Arial Unicode MS"/>
          <w:bCs/>
          <w:color w:val="00000A"/>
          <w:kern w:val="1"/>
          <w:lang w:eastAsia="ar-SA"/>
        </w:rPr>
        <w:t xml:space="preserve">, </w:t>
      </w:r>
      <w:r w:rsidRPr="007231AB">
        <w:rPr>
          <w:rFonts w:eastAsia="Arial Unicode MS" w:cs="Calibri"/>
          <w:color w:val="00000A"/>
          <w:kern w:val="1"/>
          <w:lang w:eastAsia="ar-SA"/>
        </w:rPr>
        <w:t>водоснабжение (вода, кран, трубы (водопровод), вентиль, раковина)</w:t>
      </w:r>
      <w:r w:rsidRPr="007231AB">
        <w:rPr>
          <w:rFonts w:eastAsia="Arial Unicode MS"/>
          <w:bCs/>
          <w:color w:val="00000A"/>
          <w:kern w:val="1"/>
          <w:lang w:eastAsia="ar-SA"/>
        </w:rPr>
        <w:t xml:space="preserve">, </w:t>
      </w:r>
      <w:r w:rsidRPr="007231AB">
        <w:rPr>
          <w:rFonts w:eastAsia="Arial Unicode MS" w:cs="Calibri"/>
          <w:color w:val="00000A"/>
          <w:kern w:val="1"/>
          <w:lang w:eastAsia="ar-SA"/>
        </w:rPr>
        <w:t>электроснабжение</w:t>
      </w:r>
      <w:r w:rsidRPr="007231AB">
        <w:rPr>
          <w:rFonts w:eastAsia="Arial Unicode MS"/>
          <w:color w:val="00000A"/>
          <w:kern w:val="1"/>
          <w:lang w:eastAsia="ar-SA"/>
        </w:rPr>
        <w:t xml:space="preserve"> (розетка, свет, электричество)</w:t>
      </w:r>
      <w:r w:rsidRPr="007231AB">
        <w:rPr>
          <w:rFonts w:eastAsia="Arial Unicode MS"/>
          <w:bCs/>
          <w:color w:val="00000A"/>
          <w:kern w:val="1"/>
          <w:lang w:eastAsia="ar-SA"/>
        </w:rPr>
        <w:t>.</w:t>
      </w:r>
      <w:proofErr w:type="gramEnd"/>
      <w:r w:rsidRPr="007231AB">
        <w:rPr>
          <w:rFonts w:eastAsia="Arial Unicode MS"/>
          <w:bCs/>
          <w:color w:val="00000A"/>
          <w:kern w:val="1"/>
          <w:lang w:eastAsia="ar-SA"/>
        </w:rPr>
        <w:t xml:space="preserve"> Знание (соблюдение) правил безопасности и поведения во время аварийной ситуации в доме. </w:t>
      </w:r>
      <w:proofErr w:type="gramStart"/>
      <w:r w:rsidRPr="007231AB">
        <w:rPr>
          <w:rFonts w:eastAsia="Arial Unicode MS"/>
          <w:bCs/>
          <w:color w:val="00000A"/>
          <w:kern w:val="1"/>
          <w:lang w:eastAsia="ar-SA"/>
        </w:rPr>
        <w:t>У</w:t>
      </w:r>
      <w:r w:rsidRPr="007231AB">
        <w:rPr>
          <w:rFonts w:eastAsia="Arial Unicode MS"/>
          <w:iCs/>
          <w:color w:val="00000A"/>
          <w:kern w:val="1"/>
          <w:lang w:eastAsia="ar-SA"/>
        </w:rPr>
        <w:t>знавание (различение) вредных насекомых (муравьи, тараканы), грызунов (крысы, мыши), живущих в доме.</w:t>
      </w:r>
      <w:proofErr w:type="gramEnd"/>
      <w:r w:rsidRPr="007231AB">
        <w:rPr>
          <w:rFonts w:eastAsia="Arial Unicode MS"/>
          <w:iCs/>
          <w:color w:val="00000A"/>
          <w:kern w:val="1"/>
          <w:lang w:eastAsia="ar-SA"/>
        </w:rPr>
        <w:t xml:space="preserve"> Представление о вреде, который приносят вредные насекомые. </w:t>
      </w:r>
      <w:r w:rsidRPr="007231AB">
        <w:rPr>
          <w:rFonts w:eastAsia="Arial Unicode MS"/>
          <w:bCs/>
          <w:color w:val="00000A"/>
          <w:kern w:val="1"/>
          <w:lang w:eastAsia="ar-SA"/>
        </w:rPr>
        <w:t xml:space="preserve">Знание (соблюдение) правил поведения в чрезвычайной ситуации. </w:t>
      </w:r>
      <w:proofErr w:type="gramStart"/>
      <w:r w:rsidRPr="007231AB">
        <w:rPr>
          <w:rFonts w:eastAsia="Arial Unicode MS"/>
          <w:bCs/>
          <w:color w:val="00000A"/>
          <w:kern w:val="1"/>
          <w:lang w:eastAsia="ar-SA"/>
        </w:rPr>
        <w:t>У</w:t>
      </w:r>
      <w:r w:rsidRPr="007231AB">
        <w:rPr>
          <w:rFonts w:eastAsia="Arial Unicode MS"/>
          <w:color w:val="00000A"/>
          <w:kern w:val="1"/>
          <w:lang w:eastAsia="ar-SA"/>
        </w:rPr>
        <w:t>знавание (различение) предметов посуды: тарелка, стакан, кружка, ложка, вилка, нож, кастрюля, сковорода, чайник, половник.</w:t>
      </w:r>
      <w:proofErr w:type="gramEnd"/>
      <w:r w:rsidRPr="007231AB">
        <w:rPr>
          <w:rFonts w:eastAsia="Arial Unicode MS"/>
          <w:color w:val="00000A"/>
          <w:kern w:val="1"/>
          <w:lang w:eastAsia="ar-SA"/>
        </w:rPr>
        <w:t xml:space="preserve"> </w:t>
      </w:r>
      <w:proofErr w:type="gramStart"/>
      <w:r w:rsidRPr="007231AB">
        <w:rPr>
          <w:rFonts w:eastAsia="Arial Unicode MS"/>
          <w:color w:val="00000A"/>
          <w:kern w:val="1"/>
          <w:lang w:eastAsia="ar-SA"/>
        </w:rPr>
        <w:t xml:space="preserve">Узнавание (различение) </w:t>
      </w:r>
      <w:r w:rsidRPr="007231AB">
        <w:rPr>
          <w:rFonts w:eastAsia="Arial Unicode MS"/>
          <w:bCs/>
          <w:color w:val="00000A"/>
          <w:kern w:val="1"/>
          <w:lang w:eastAsia="ar-SA"/>
        </w:rPr>
        <w:t>часов (механические (наручные, настенные), электронные (наручные, настенные).</w:t>
      </w:r>
      <w:proofErr w:type="gramEnd"/>
      <w:r w:rsidRPr="007231AB">
        <w:rPr>
          <w:rFonts w:eastAsia="Arial Unicode MS"/>
          <w:bCs/>
          <w:color w:val="00000A"/>
          <w:kern w:val="1"/>
          <w:lang w:eastAsia="ar-SA"/>
        </w:rPr>
        <w:t xml:space="preserve"> З</w:t>
      </w:r>
      <w:r w:rsidRPr="007231AB">
        <w:rPr>
          <w:rFonts w:eastAsia="Arial Unicode MS" w:cs="Calibri"/>
          <w:bCs/>
          <w:color w:val="00000A"/>
          <w:kern w:val="1"/>
          <w:lang w:eastAsia="ar-SA"/>
        </w:rPr>
        <w:t xml:space="preserve">нание строения часов (циферблат, стрелки (часовая, минутная)). </w:t>
      </w:r>
      <w:proofErr w:type="gramStart"/>
      <w:r w:rsidRPr="007231AB">
        <w:rPr>
          <w:rFonts w:eastAsia="Arial Unicode MS"/>
          <w:color w:val="00000A"/>
          <w:kern w:val="1"/>
          <w:lang w:eastAsia="ar-SA"/>
        </w:rPr>
        <w:t xml:space="preserve">Узнавание (различение) </w:t>
      </w:r>
      <w:r w:rsidRPr="007231AB">
        <w:rPr>
          <w:rFonts w:eastAsia="Arial Unicode MS"/>
          <w:bCs/>
          <w:color w:val="00000A"/>
          <w:kern w:val="1"/>
          <w:lang w:eastAsia="ar-SA"/>
        </w:rPr>
        <w:t xml:space="preserve">аудио, видеотехники и средствах связи (телефон, компьютер, </w:t>
      </w:r>
      <w:r w:rsidRPr="007231AB">
        <w:rPr>
          <w:rFonts w:eastAsia="Arial Unicode MS"/>
          <w:color w:val="00000A"/>
          <w:kern w:val="1"/>
          <w:lang w:eastAsia="ar-SA"/>
        </w:rPr>
        <w:t>планшет</w:t>
      </w:r>
      <w:r w:rsidRPr="007231AB">
        <w:rPr>
          <w:rFonts w:eastAsia="Arial Unicode MS" w:cs="Calibri"/>
          <w:iCs/>
          <w:color w:val="00000A"/>
          <w:kern w:val="1"/>
          <w:lang w:eastAsia="ar-SA"/>
        </w:rPr>
        <w:t>, магнитофон</w:t>
      </w:r>
      <w:r w:rsidRPr="007231AB">
        <w:rPr>
          <w:rFonts w:eastAsia="Arial Unicode MS"/>
          <w:bCs/>
          <w:color w:val="00000A"/>
          <w:kern w:val="1"/>
          <w:lang w:eastAsia="ar-SA"/>
        </w:rPr>
        <w:t xml:space="preserve">, </w:t>
      </w:r>
      <w:r w:rsidRPr="007231AB">
        <w:rPr>
          <w:rFonts w:eastAsia="Arial Unicode MS" w:cs="Calibri"/>
          <w:iCs/>
          <w:color w:val="00000A"/>
          <w:kern w:val="1"/>
          <w:lang w:eastAsia="ar-SA"/>
        </w:rPr>
        <w:t>плеер, видеоплеер).</w:t>
      </w:r>
      <w:proofErr w:type="gramEnd"/>
      <w:r w:rsidRPr="007231AB">
        <w:rPr>
          <w:rFonts w:eastAsia="Arial Unicode MS" w:cs="Calibri"/>
          <w:iCs/>
          <w:color w:val="00000A"/>
          <w:kern w:val="1"/>
          <w:lang w:eastAsia="ar-SA"/>
        </w:rPr>
        <w:t xml:space="preserve"> Знание назначения технического устройства (сотовый телефон, планшет, видеоплеер и др.). </w:t>
      </w:r>
      <w:proofErr w:type="gramStart"/>
      <w:r w:rsidRPr="007231AB">
        <w:rPr>
          <w:rFonts w:eastAsia="Arial Unicode MS" w:cs="Calibri"/>
          <w:iCs/>
          <w:color w:val="00000A"/>
          <w:kern w:val="1"/>
          <w:lang w:eastAsia="ar-SA"/>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14:paraId="36EF8960" w14:textId="77777777" w:rsidR="009C11FD" w:rsidRPr="007231AB" w:rsidRDefault="009C11FD" w:rsidP="007231AB">
      <w:pPr>
        <w:widowControl/>
        <w:suppressAutoHyphens/>
        <w:autoSpaceDE/>
        <w:autoSpaceDN/>
        <w:adjustRightInd/>
        <w:ind w:left="-567"/>
        <w:jc w:val="center"/>
        <w:rPr>
          <w:b/>
          <w:i/>
          <w:lang w:eastAsia="ar-SA"/>
        </w:rPr>
      </w:pPr>
    </w:p>
    <w:p w14:paraId="1E75F7E7" w14:textId="77777777" w:rsidR="009C11FD" w:rsidRPr="007231AB" w:rsidRDefault="009C11FD" w:rsidP="007231AB">
      <w:pPr>
        <w:widowControl/>
        <w:suppressAutoHyphens/>
        <w:autoSpaceDE/>
        <w:autoSpaceDN/>
        <w:adjustRightInd/>
        <w:ind w:left="-567"/>
        <w:jc w:val="center"/>
        <w:rPr>
          <w:b/>
          <w:i/>
          <w:lang w:eastAsia="ar-SA"/>
        </w:rPr>
      </w:pPr>
      <w:r w:rsidRPr="007231AB">
        <w:rPr>
          <w:b/>
          <w:i/>
          <w:lang w:eastAsia="ar-SA"/>
        </w:rPr>
        <w:t>Предметы быта.</w:t>
      </w:r>
    </w:p>
    <w:p w14:paraId="2EB40C18" w14:textId="77777777" w:rsidR="009C11FD" w:rsidRPr="007231AB" w:rsidRDefault="009C11FD" w:rsidP="007231AB">
      <w:pPr>
        <w:widowControl/>
        <w:suppressAutoHyphens/>
        <w:autoSpaceDE/>
        <w:autoSpaceDN/>
        <w:adjustRightInd/>
        <w:ind w:firstLine="708"/>
        <w:jc w:val="both"/>
        <w:rPr>
          <w:b/>
          <w:i/>
          <w:lang w:eastAsia="ar-SA"/>
        </w:rPr>
      </w:pPr>
      <w:proofErr w:type="gramStart"/>
      <w:r w:rsidRPr="007231AB">
        <w:rPr>
          <w:lang w:eastAsia="ar-SA"/>
        </w:rPr>
        <w:t xml:space="preserve">Узнавание (различение) </w:t>
      </w:r>
      <w:r w:rsidRPr="007231AB">
        <w:rPr>
          <w:bCs/>
          <w:lang w:eastAsia="ar-SA"/>
        </w:rPr>
        <w:t>электробытовых приборов (</w:t>
      </w:r>
      <w:r w:rsidRPr="007231AB">
        <w:rPr>
          <w:lang w:eastAsia="ar-SA"/>
        </w:rPr>
        <w:t>телевизор, утюг, лампа, вентилятор, обогреватель, микроволновая печь, тостер, блендер, электрический чайник, фен, кондиционер).</w:t>
      </w:r>
      <w:proofErr w:type="gramEnd"/>
      <w:r w:rsidRPr="007231AB">
        <w:rPr>
          <w:lang w:eastAsia="ar-SA"/>
        </w:rPr>
        <w:t xml:space="preserve"> Знание назначения электроприборов.</w:t>
      </w:r>
      <w:r w:rsidRPr="007231AB">
        <w:rPr>
          <w:b/>
          <w:i/>
          <w:lang w:eastAsia="ar-SA"/>
        </w:rPr>
        <w:t xml:space="preserve"> </w:t>
      </w:r>
      <w:r w:rsidRPr="007231AB">
        <w:rPr>
          <w:lang w:eastAsia="ar-SA"/>
        </w:rPr>
        <w:t>Знание правил техники безопасности при пользовании электробытовым прибором.</w:t>
      </w:r>
      <w:r w:rsidRPr="007231AB">
        <w:rPr>
          <w:b/>
          <w:i/>
          <w:lang w:eastAsia="ar-SA"/>
        </w:rPr>
        <w:t xml:space="preserve"> </w:t>
      </w:r>
      <w:proofErr w:type="gramStart"/>
      <w:r w:rsidRPr="007231AB">
        <w:rPr>
          <w:lang w:eastAsia="ar-SA"/>
        </w:rPr>
        <w:t>Узнавание (различение) предметов мебели (стол, стул, диван, шкаф, полка, кресло, кровать, табурет, комод).</w:t>
      </w:r>
      <w:proofErr w:type="gramEnd"/>
      <w:r w:rsidRPr="007231AB">
        <w:rPr>
          <w:lang w:eastAsia="ar-SA"/>
        </w:rPr>
        <w:t xml:space="preserve"> Знание назначения предметов мебели.</w:t>
      </w:r>
      <w:r w:rsidRPr="007231AB">
        <w:rPr>
          <w:b/>
          <w:i/>
          <w:lang w:eastAsia="ar-SA"/>
        </w:rPr>
        <w:t xml:space="preserve"> </w:t>
      </w:r>
      <w:r w:rsidRPr="007231AB">
        <w:rPr>
          <w:lang w:eastAsia="ar-SA"/>
        </w:rPr>
        <w:t>Различение видов мебели (кухонная, спальная, кабинетная и др.).</w:t>
      </w:r>
      <w:r w:rsidRPr="007231AB">
        <w:rPr>
          <w:b/>
          <w:i/>
          <w:lang w:eastAsia="ar-SA"/>
        </w:rPr>
        <w:t xml:space="preserve"> </w:t>
      </w:r>
      <w:proofErr w:type="gramStart"/>
      <w:r w:rsidRPr="007231AB">
        <w:rPr>
          <w:lang w:eastAsia="ar-SA"/>
        </w:rPr>
        <w:t>Узнавание (различение) предметов посуды (тарелка, стакан, кружка, ложка, вилка, нож, кастрюля, сковорода, чайник, половник, нож).</w:t>
      </w:r>
      <w:proofErr w:type="gramEnd"/>
      <w:r w:rsidRPr="007231AB">
        <w:rPr>
          <w:lang w:eastAsia="ar-SA"/>
        </w:rPr>
        <w:t xml:space="preserve"> Знание назначение предметов посуды. </w:t>
      </w:r>
      <w:proofErr w:type="gramStart"/>
      <w:r w:rsidRPr="007231AB">
        <w:rPr>
          <w:lang w:eastAsia="ar-SA"/>
        </w:rPr>
        <w:t>Узнавание (различение) кухонного инвентаря (терка, овощечистка, разделочная доска, дуршлаг, половник, открывалка).</w:t>
      </w:r>
      <w:proofErr w:type="gramEnd"/>
      <w:r w:rsidRPr="007231AB">
        <w:rPr>
          <w:lang w:eastAsia="ar-SA"/>
        </w:rPr>
        <w:t xml:space="preserve"> Знание назначение кухонного инвентаря. </w:t>
      </w:r>
    </w:p>
    <w:p w14:paraId="4C40D0E1" w14:textId="77777777" w:rsidR="009C11FD" w:rsidRPr="007231AB" w:rsidRDefault="009C11FD" w:rsidP="007231AB">
      <w:pPr>
        <w:widowControl/>
        <w:suppressAutoHyphens/>
        <w:autoSpaceDE/>
        <w:autoSpaceDN/>
        <w:adjustRightInd/>
        <w:ind w:firstLine="708"/>
        <w:jc w:val="both"/>
        <w:rPr>
          <w:lang w:eastAsia="ar-SA"/>
        </w:rPr>
      </w:pPr>
      <w:proofErr w:type="gramStart"/>
      <w:r w:rsidRPr="007231AB">
        <w:rPr>
          <w:lang w:eastAsia="ar-SA"/>
        </w:rPr>
        <w:t>Узнавание (различении) предметов интерьера (светильник, зеркало, штора, скатерть, ваза, статуэтки, свечи).</w:t>
      </w:r>
      <w:proofErr w:type="gramEnd"/>
      <w:r w:rsidRPr="007231AB">
        <w:rPr>
          <w:lang w:eastAsia="ar-SA"/>
        </w:rPr>
        <w:t xml:space="preserve">  Знание назначения предметов интерьера.</w:t>
      </w:r>
    </w:p>
    <w:p w14:paraId="6D9A319C"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Узнавание (различение) светильников (люстра, бра, настольная лампа).</w:t>
      </w:r>
    </w:p>
    <w:p w14:paraId="4F6E20C3"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14:paraId="4EEBB2AE" w14:textId="77777777" w:rsidR="009C11FD" w:rsidRPr="007231AB" w:rsidRDefault="009C11FD" w:rsidP="007231AB">
      <w:pPr>
        <w:widowControl/>
        <w:suppressAutoHyphens/>
        <w:autoSpaceDE/>
        <w:autoSpaceDN/>
        <w:adjustRightInd/>
        <w:rPr>
          <w:rFonts w:ascii="Calibri" w:hAnsi="Calibri"/>
          <w:lang w:eastAsia="ar-SA"/>
        </w:rPr>
      </w:pPr>
    </w:p>
    <w:p w14:paraId="43328EE2"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Продукты питания.</w:t>
      </w:r>
    </w:p>
    <w:p w14:paraId="05A04D7F" w14:textId="77777777" w:rsidR="009C11FD" w:rsidRPr="007231AB" w:rsidRDefault="009C11FD" w:rsidP="007231AB">
      <w:pPr>
        <w:widowControl/>
        <w:suppressAutoHyphens/>
        <w:autoSpaceDE/>
        <w:autoSpaceDN/>
        <w:adjustRightInd/>
        <w:ind w:right="-185" w:firstLine="708"/>
        <w:jc w:val="both"/>
        <w:rPr>
          <w:rFonts w:eastAsia="Arial Unicode MS"/>
          <w:color w:val="00000A"/>
          <w:kern w:val="1"/>
          <w:lang w:eastAsia="ar-SA"/>
        </w:rPr>
      </w:pPr>
      <w:proofErr w:type="gramStart"/>
      <w:r w:rsidRPr="007231AB">
        <w:rPr>
          <w:rFonts w:eastAsia="Arial Unicode MS"/>
          <w:color w:val="00000A"/>
          <w:kern w:val="1"/>
          <w:lang w:eastAsia="ar-SA"/>
        </w:rPr>
        <w:t>Узнавание (различение) напитков (вода, чай, сок, какао, лимонад, компот, квас, кофе) по внешнему виду, на вкус.</w:t>
      </w:r>
      <w:proofErr w:type="gramEnd"/>
      <w:r w:rsidRPr="007231AB">
        <w:rPr>
          <w:rFonts w:eastAsia="Arial Unicode MS"/>
          <w:color w:val="00000A"/>
          <w:kern w:val="1"/>
          <w:lang w:eastAsia="ar-SA"/>
        </w:rPr>
        <w:t xml:space="preserve"> У</w:t>
      </w:r>
      <w:r w:rsidRPr="007231AB">
        <w:rPr>
          <w:rFonts w:eastAsia="Arial Unicode MS" w:cs="Calibri"/>
          <w:color w:val="00000A"/>
          <w:kern w:val="1"/>
          <w:lang w:eastAsia="ar-SA"/>
        </w:rPr>
        <w:t>знавание упаковок с напитком.</w:t>
      </w:r>
      <w:r w:rsidRPr="007231AB">
        <w:rPr>
          <w:rFonts w:eastAsia="Arial Unicode MS"/>
          <w:color w:val="00000A"/>
          <w:kern w:val="1"/>
          <w:lang w:eastAsia="ar-SA"/>
        </w:rPr>
        <w:t xml:space="preserve"> </w:t>
      </w:r>
      <w:proofErr w:type="gramStart"/>
      <w:r w:rsidRPr="007231AB">
        <w:rPr>
          <w:rFonts w:eastAsia="Arial Unicode MS"/>
          <w:color w:val="00000A"/>
          <w:kern w:val="1"/>
          <w:lang w:eastAsia="ar-SA"/>
        </w:rPr>
        <w:t xml:space="preserve">Узнавание (различение) </w:t>
      </w:r>
      <w:r w:rsidRPr="007231AB">
        <w:rPr>
          <w:rFonts w:eastAsia="Arial Unicode MS"/>
          <w:bCs/>
          <w:color w:val="00000A"/>
          <w:kern w:val="1"/>
          <w:lang w:eastAsia="ar-SA"/>
        </w:rPr>
        <w:t>молочных продуктов</w:t>
      </w:r>
      <w:r w:rsidRPr="007231AB">
        <w:rPr>
          <w:rFonts w:eastAsia="Arial Unicode MS"/>
          <w:color w:val="00000A"/>
          <w:kern w:val="1"/>
          <w:lang w:eastAsia="ar-SA"/>
        </w:rPr>
        <w:t xml:space="preserve"> (молоко, йогурт, творог, сметана, кефир, масло, морожено) по внешнему виду, на вкус.</w:t>
      </w:r>
      <w:proofErr w:type="gramEnd"/>
      <w:r w:rsidRPr="007231AB">
        <w:rPr>
          <w:rFonts w:eastAsia="Arial Unicode MS"/>
          <w:color w:val="00000A"/>
          <w:kern w:val="1"/>
          <w:lang w:eastAsia="ar-SA"/>
        </w:rPr>
        <w:t xml:space="preserve"> Узнавание упаковок с молочным продуктом. Знание правил хранения молочных продуктов. </w:t>
      </w:r>
      <w:proofErr w:type="gramStart"/>
      <w:r w:rsidRPr="007231AB">
        <w:rPr>
          <w:rFonts w:eastAsia="Arial Unicode MS"/>
          <w:color w:val="00000A"/>
          <w:kern w:val="1"/>
          <w:lang w:eastAsia="ar-SA"/>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7231AB">
        <w:rPr>
          <w:rFonts w:eastAsia="Arial Unicode MS"/>
          <w:color w:val="00000A"/>
          <w:kern w:val="1"/>
          <w:lang w:eastAsia="ar-SA"/>
        </w:rPr>
        <w:t xml:space="preserve"> </w:t>
      </w:r>
      <w:r w:rsidRPr="007231AB">
        <w:rPr>
          <w:rFonts w:eastAsia="Arial Unicode MS" w:cs="Calibri"/>
          <w:color w:val="00000A"/>
          <w:kern w:val="1"/>
          <w:lang w:eastAsia="ar-SA"/>
        </w:rPr>
        <w:t>Знакомство со способами обработки (приготовления) мясных продуктов.</w:t>
      </w:r>
      <w:r w:rsidRPr="007231AB">
        <w:rPr>
          <w:rFonts w:eastAsia="Arial Unicode MS"/>
          <w:color w:val="00000A"/>
          <w:kern w:val="1"/>
          <w:lang w:eastAsia="ar-SA"/>
        </w:rPr>
        <w:t xml:space="preserve"> Знание правил хранения мясных продуктов. </w:t>
      </w:r>
      <w:proofErr w:type="gramStart"/>
      <w:r w:rsidRPr="007231AB">
        <w:rPr>
          <w:rFonts w:eastAsia="Arial Unicode MS"/>
          <w:color w:val="00000A"/>
          <w:kern w:val="1"/>
          <w:lang w:eastAsia="ar-SA"/>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7231AB">
        <w:rPr>
          <w:rFonts w:eastAsia="Arial Unicode MS"/>
          <w:color w:val="00000A"/>
          <w:kern w:val="1"/>
          <w:lang w:eastAsia="ar-SA"/>
        </w:rPr>
        <w:t xml:space="preserve"> </w:t>
      </w:r>
      <w:r w:rsidRPr="007231AB">
        <w:rPr>
          <w:rFonts w:eastAsia="Arial Unicode MS" w:cs="Calibri"/>
          <w:color w:val="00000A"/>
          <w:kern w:val="1"/>
          <w:lang w:eastAsia="ar-SA"/>
        </w:rPr>
        <w:t>Знакомство со способами обработки (приготовления) рыбных продуктов. З</w:t>
      </w:r>
      <w:r w:rsidRPr="007231AB">
        <w:rPr>
          <w:rFonts w:eastAsia="Arial Unicode MS"/>
          <w:color w:val="00000A"/>
          <w:kern w:val="1"/>
          <w:lang w:eastAsia="ar-SA"/>
        </w:rPr>
        <w:t xml:space="preserve">нание правил хранения рыбных продуктов. </w:t>
      </w:r>
      <w:proofErr w:type="gramStart"/>
      <w:r w:rsidRPr="007231AB">
        <w:rPr>
          <w:rFonts w:eastAsia="Arial Unicode MS"/>
          <w:color w:val="00000A"/>
          <w:kern w:val="1"/>
          <w:lang w:eastAsia="ar-SA"/>
        </w:rPr>
        <w:t>Узнавание (различение) муки и</w:t>
      </w:r>
      <w:r w:rsidRPr="007231AB">
        <w:rPr>
          <w:rFonts w:ascii="Calibri" w:eastAsia="Arial Unicode MS" w:hAnsi="Calibri" w:cs="Calibri"/>
          <w:color w:val="00000A"/>
          <w:kern w:val="1"/>
          <w:lang w:eastAsia="ar-SA"/>
        </w:rPr>
        <w:t xml:space="preserve"> </w:t>
      </w:r>
      <w:r w:rsidRPr="007231AB">
        <w:rPr>
          <w:rFonts w:eastAsia="Arial Unicode MS"/>
          <w:color w:val="00000A"/>
          <w:kern w:val="1"/>
          <w:lang w:eastAsia="ar-SA"/>
        </w:rPr>
        <w:t>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7231AB">
        <w:rPr>
          <w:rFonts w:eastAsia="Arial Unicode MS"/>
          <w:color w:val="00000A"/>
          <w:kern w:val="1"/>
          <w:lang w:eastAsia="ar-SA"/>
        </w:rPr>
        <w:t xml:space="preserve"> </w:t>
      </w:r>
      <w:r w:rsidRPr="007231AB">
        <w:rPr>
          <w:rFonts w:eastAsia="Arial Unicode MS" w:cs="Calibri"/>
          <w:color w:val="00000A"/>
          <w:kern w:val="1"/>
          <w:lang w:eastAsia="ar-SA"/>
        </w:rPr>
        <w:t xml:space="preserve">Знакомство со способами обработки (приготовления) мучных изделий. </w:t>
      </w:r>
      <w:r w:rsidRPr="007231AB">
        <w:rPr>
          <w:rFonts w:eastAsia="Arial Unicode MS"/>
          <w:color w:val="00000A"/>
          <w:kern w:val="1"/>
          <w:lang w:eastAsia="ar-SA"/>
        </w:rPr>
        <w:t xml:space="preserve">Знание правил хранения мучных изделий. </w:t>
      </w:r>
      <w:proofErr w:type="gramStart"/>
      <w:r w:rsidRPr="007231AB">
        <w:rPr>
          <w:rFonts w:eastAsia="Arial Unicode MS"/>
          <w:color w:val="00000A"/>
          <w:kern w:val="1"/>
          <w:lang w:eastAsia="ar-SA"/>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7231AB">
        <w:rPr>
          <w:rFonts w:eastAsia="Arial Unicode MS"/>
          <w:color w:val="00000A"/>
          <w:kern w:val="1"/>
          <w:lang w:eastAsia="ar-SA"/>
        </w:rPr>
        <w:t xml:space="preserve"> З</w:t>
      </w:r>
      <w:r w:rsidRPr="007231AB">
        <w:rPr>
          <w:rFonts w:eastAsia="Arial Unicode MS" w:cs="Calibri"/>
          <w:color w:val="00000A"/>
          <w:kern w:val="1"/>
          <w:lang w:eastAsia="ar-SA"/>
        </w:rPr>
        <w:t xml:space="preserve">накомство со способами обработки (приготовления) круп и бобовых. </w:t>
      </w:r>
      <w:r w:rsidRPr="007231AB">
        <w:rPr>
          <w:rFonts w:eastAsia="Arial Unicode MS"/>
          <w:color w:val="00000A"/>
          <w:kern w:val="1"/>
          <w:lang w:eastAsia="ar-SA"/>
        </w:rPr>
        <w:t xml:space="preserve">Знание правил хранения круп и бобовых. Узнавание (различение) кондитерских изделий (торт, печенье, пирожное, конфета, шоколад). </w:t>
      </w:r>
      <w:r w:rsidRPr="007231AB">
        <w:rPr>
          <w:rFonts w:eastAsia="Arial Unicode MS" w:cs="Calibri"/>
          <w:color w:val="00000A"/>
          <w:kern w:val="1"/>
          <w:lang w:eastAsia="ar-SA"/>
        </w:rPr>
        <w:t>Знание правил хранения кондитерских изделий.</w:t>
      </w:r>
    </w:p>
    <w:p w14:paraId="71C9A8FF" w14:textId="77777777" w:rsidR="009C11FD" w:rsidRPr="007231AB" w:rsidRDefault="009C11FD" w:rsidP="007231AB">
      <w:pPr>
        <w:widowControl/>
        <w:suppressAutoHyphens/>
        <w:autoSpaceDE/>
        <w:autoSpaceDN/>
        <w:adjustRightInd/>
        <w:jc w:val="center"/>
        <w:rPr>
          <w:b/>
          <w:i/>
          <w:lang w:eastAsia="ar-SA"/>
        </w:rPr>
      </w:pPr>
    </w:p>
    <w:p w14:paraId="606530C0"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Предметы и материалы, изготовленные человеком.</w:t>
      </w:r>
    </w:p>
    <w:p w14:paraId="250C282B" w14:textId="77777777" w:rsidR="009C11FD" w:rsidRPr="007231AB" w:rsidRDefault="009C11FD" w:rsidP="007231AB">
      <w:pPr>
        <w:widowControl/>
        <w:suppressAutoHyphens/>
        <w:autoSpaceDE/>
        <w:autoSpaceDN/>
        <w:adjustRightInd/>
        <w:ind w:firstLine="708"/>
        <w:jc w:val="both"/>
        <w:rPr>
          <w:rFonts w:eastAsia="Arial Unicode MS"/>
          <w:b/>
          <w:bCs/>
          <w:color w:val="00000A"/>
          <w:kern w:val="1"/>
          <w:lang w:eastAsia="ar-SA"/>
        </w:rPr>
      </w:pPr>
      <w:r w:rsidRPr="007231AB">
        <w:rPr>
          <w:rFonts w:eastAsia="Arial Unicode MS"/>
          <w:color w:val="00000A"/>
          <w:kern w:val="1"/>
          <w:lang w:eastAsia="ar-SA"/>
        </w:rPr>
        <w:t>Узнавание свойств бумаги (рвется, мнется, намокает)</w:t>
      </w:r>
      <w:r w:rsidRPr="007231AB">
        <w:rPr>
          <w:rFonts w:eastAsia="Arial Unicode MS"/>
          <w:b/>
          <w:bCs/>
          <w:color w:val="00000A"/>
          <w:kern w:val="1"/>
          <w:lang w:eastAsia="ar-SA"/>
        </w:rPr>
        <w:t xml:space="preserve">. </w:t>
      </w:r>
      <w:proofErr w:type="gramStart"/>
      <w:r w:rsidRPr="007231AB">
        <w:rPr>
          <w:rFonts w:eastAsia="Arial Unicode MS"/>
          <w:bCs/>
          <w:color w:val="00000A"/>
          <w:kern w:val="1"/>
          <w:lang w:eastAsia="ar-SA"/>
        </w:rPr>
        <w:t>У</w:t>
      </w:r>
      <w:r w:rsidRPr="007231AB">
        <w:rPr>
          <w:rFonts w:eastAsia="Arial Unicode MS"/>
          <w:color w:val="00000A"/>
          <w:kern w:val="1"/>
          <w:lang w:eastAsia="ar-SA"/>
        </w:rPr>
        <w:t>знавание (различение) видов бумаги по плотности (альбомный лист, папиросная бумага, картон и др.), по фактуре (глянцевая, бархатная и др.).</w:t>
      </w:r>
      <w:proofErr w:type="gramEnd"/>
      <w:r w:rsidRPr="007231AB">
        <w:rPr>
          <w:rFonts w:eastAsia="Arial Unicode MS"/>
          <w:color w:val="00000A"/>
          <w:kern w:val="1"/>
          <w:lang w:eastAsia="ar-SA"/>
        </w:rPr>
        <w:t xml:space="preserve"> Узнавание предметов, изготовленных из бумаги (салфетка, коробка, газета, книга и др.). </w:t>
      </w:r>
      <w:r w:rsidRPr="007231AB">
        <w:rPr>
          <w:rFonts w:eastAsia="Arial Unicode MS"/>
          <w:bCs/>
          <w:color w:val="00000A"/>
          <w:kern w:val="1"/>
          <w:lang w:eastAsia="ar-SA"/>
        </w:rPr>
        <w:t>У</w:t>
      </w:r>
      <w:r w:rsidRPr="007231AB">
        <w:rPr>
          <w:rFonts w:eastAsia="Arial Unicode MS"/>
          <w:color w:val="00000A"/>
          <w:kern w:val="1"/>
          <w:lang w:eastAsia="ar-SA"/>
        </w:rPr>
        <w:t>знавание (различение) инструментов, с помощью которых работают с бумагой (ножницы, шило для бумаги, фигурный дырокол).</w:t>
      </w:r>
      <w:r w:rsidRPr="007231AB">
        <w:rPr>
          <w:rFonts w:eastAsia="Arial Unicode MS"/>
          <w:bCs/>
          <w:color w:val="00000A"/>
          <w:kern w:val="1"/>
          <w:lang w:eastAsia="ar-SA"/>
        </w:rPr>
        <w:t xml:space="preserve"> З</w:t>
      </w:r>
      <w:r w:rsidRPr="007231AB">
        <w:rPr>
          <w:rFonts w:eastAsia="Arial Unicode MS"/>
          <w:color w:val="00000A"/>
          <w:kern w:val="1"/>
          <w:lang w:eastAsia="ar-SA"/>
        </w:rPr>
        <w:t>нание свойств дерева (прочность, твёрдость, плавает в воде, дает тепло, когда горит).</w:t>
      </w:r>
      <w:r w:rsidRPr="007231AB">
        <w:rPr>
          <w:rFonts w:eastAsia="Arial Unicode MS"/>
          <w:b/>
          <w:bCs/>
          <w:color w:val="00000A"/>
          <w:kern w:val="1"/>
          <w:lang w:eastAsia="ar-SA"/>
        </w:rPr>
        <w:t xml:space="preserve"> </w:t>
      </w:r>
      <w:r w:rsidRPr="007231AB">
        <w:rPr>
          <w:rFonts w:eastAsia="Arial Unicode MS"/>
          <w:bCs/>
          <w:color w:val="00000A"/>
          <w:kern w:val="1"/>
          <w:lang w:eastAsia="ar-SA"/>
        </w:rPr>
        <w:t>У</w:t>
      </w:r>
      <w:r w:rsidRPr="007231AB">
        <w:rPr>
          <w:rFonts w:eastAsia="Arial Unicode MS"/>
          <w:color w:val="00000A"/>
          <w:kern w:val="1"/>
          <w:lang w:eastAsia="ar-SA"/>
        </w:rPr>
        <w:t>знавание предметов, изготовленных из дерева (стол, полка, деревянные игрушки, двери и др.)</w:t>
      </w:r>
      <w:r w:rsidRPr="007231AB">
        <w:rPr>
          <w:rFonts w:eastAsia="Arial Unicode MS"/>
          <w:bCs/>
          <w:color w:val="00000A"/>
          <w:kern w:val="1"/>
          <w:lang w:eastAsia="ar-SA"/>
        </w:rPr>
        <w:t xml:space="preserve">. </w:t>
      </w:r>
      <w:proofErr w:type="gramStart"/>
      <w:r w:rsidRPr="007231AB">
        <w:rPr>
          <w:rFonts w:eastAsia="Arial Unicode MS"/>
          <w:bCs/>
          <w:color w:val="00000A"/>
          <w:kern w:val="1"/>
          <w:lang w:eastAsia="ar-SA"/>
        </w:rPr>
        <w:lastRenderedPageBreak/>
        <w:t>У</w:t>
      </w:r>
      <w:r w:rsidRPr="007231AB">
        <w:rPr>
          <w:rFonts w:eastAsia="Arial Unicode MS"/>
          <w:color w:val="00000A"/>
          <w:kern w:val="1"/>
          <w:lang w:eastAsia="ar-SA"/>
        </w:rPr>
        <w:t>знавание (различение) инструментов, с помощью которых обрабатывают дерево (молоток, пила, топор).</w:t>
      </w:r>
      <w:proofErr w:type="gramEnd"/>
      <w:r w:rsidRPr="007231AB">
        <w:rPr>
          <w:rFonts w:eastAsia="Arial Unicode MS"/>
          <w:color w:val="00000A"/>
          <w:kern w:val="1"/>
          <w:lang w:eastAsia="ar-SA"/>
        </w:rPr>
        <w:t xml:space="preserve"> </w:t>
      </w:r>
      <w:r w:rsidRPr="007231AB">
        <w:rPr>
          <w:rFonts w:eastAsia="Arial Unicode MS"/>
          <w:bCs/>
          <w:color w:val="00000A"/>
          <w:kern w:val="1"/>
          <w:lang w:eastAsia="ar-SA"/>
        </w:rPr>
        <w:t>З</w:t>
      </w:r>
      <w:r w:rsidRPr="007231AB">
        <w:rPr>
          <w:rFonts w:eastAsia="Arial Unicode MS"/>
          <w:color w:val="00000A"/>
          <w:kern w:val="1"/>
          <w:lang w:eastAsia="ar-SA"/>
        </w:rPr>
        <w:t>нание свой</w:t>
      </w:r>
      <w:proofErr w:type="gramStart"/>
      <w:r w:rsidRPr="007231AB">
        <w:rPr>
          <w:rFonts w:eastAsia="Arial Unicode MS"/>
          <w:color w:val="00000A"/>
          <w:kern w:val="1"/>
          <w:lang w:eastAsia="ar-SA"/>
        </w:rPr>
        <w:t>ств ст</w:t>
      </w:r>
      <w:proofErr w:type="gramEnd"/>
      <w:r w:rsidRPr="007231AB">
        <w:rPr>
          <w:rFonts w:eastAsia="Arial Unicode MS"/>
          <w:color w:val="00000A"/>
          <w:kern w:val="1"/>
          <w:lang w:eastAsia="ar-SA"/>
        </w:rPr>
        <w:t>екла (прозрачность, хрупкость)</w:t>
      </w:r>
      <w:r w:rsidRPr="007231AB">
        <w:rPr>
          <w:rFonts w:eastAsia="Arial Unicode MS"/>
          <w:b/>
          <w:bCs/>
          <w:color w:val="00000A"/>
          <w:kern w:val="1"/>
          <w:lang w:eastAsia="ar-SA"/>
        </w:rPr>
        <w:t xml:space="preserve">. </w:t>
      </w:r>
      <w:r w:rsidRPr="007231AB">
        <w:rPr>
          <w:rFonts w:eastAsia="Arial Unicode MS"/>
          <w:bCs/>
          <w:color w:val="00000A"/>
          <w:kern w:val="1"/>
          <w:lang w:eastAsia="ar-SA"/>
        </w:rPr>
        <w:t>У</w:t>
      </w:r>
      <w:r w:rsidRPr="007231AB">
        <w:rPr>
          <w:rFonts w:eastAsia="Arial Unicode MS"/>
          <w:color w:val="00000A"/>
          <w:kern w:val="1"/>
          <w:lang w:eastAsia="ar-SA"/>
        </w:rPr>
        <w:t>знавание предметов, изготовленных из стекла (ваза, стакан, оконное стекло, очки и др.).</w:t>
      </w:r>
      <w:r w:rsidRPr="007231AB">
        <w:rPr>
          <w:rFonts w:eastAsia="Arial Unicode MS"/>
          <w:b/>
          <w:bCs/>
          <w:color w:val="00000A"/>
          <w:kern w:val="1"/>
          <w:lang w:eastAsia="ar-SA"/>
        </w:rPr>
        <w:t xml:space="preserve"> </w:t>
      </w:r>
    </w:p>
    <w:p w14:paraId="5E6DBB1B" w14:textId="77777777" w:rsidR="009C11FD" w:rsidRPr="007231AB" w:rsidRDefault="009C11FD" w:rsidP="007231AB">
      <w:pPr>
        <w:widowControl/>
        <w:suppressAutoHyphens/>
        <w:autoSpaceDE/>
        <w:autoSpaceDN/>
        <w:adjustRightInd/>
        <w:ind w:firstLine="708"/>
        <w:jc w:val="both"/>
        <w:rPr>
          <w:rFonts w:eastAsia="Arial Unicode MS"/>
          <w:b/>
          <w:bCs/>
          <w:color w:val="00000A"/>
          <w:kern w:val="1"/>
          <w:lang w:eastAsia="ar-SA"/>
        </w:rPr>
      </w:pPr>
      <w:r w:rsidRPr="007231AB">
        <w:rPr>
          <w:rFonts w:eastAsia="Arial Unicode MS"/>
          <w:color w:val="00000A"/>
          <w:kern w:val="1"/>
          <w:lang w:eastAsia="ar-SA"/>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7231AB">
        <w:rPr>
          <w:rFonts w:eastAsia="Arial Unicode MS"/>
          <w:bCs/>
          <w:color w:val="00000A"/>
          <w:kern w:val="1"/>
          <w:lang w:eastAsia="ar-SA"/>
        </w:rPr>
        <w:t>. Уз</w:t>
      </w:r>
      <w:r w:rsidRPr="007231AB">
        <w:rPr>
          <w:rFonts w:eastAsia="Arial Unicode MS"/>
          <w:color w:val="00000A"/>
          <w:kern w:val="1"/>
          <w:lang w:eastAsia="ar-SA"/>
        </w:rPr>
        <w:t>навание предметов, изготовленных из металла (ведро, игла, кастрюля и др.). Знание свойств ткани (</w:t>
      </w:r>
      <w:proofErr w:type="gramStart"/>
      <w:r w:rsidRPr="007231AB">
        <w:rPr>
          <w:rFonts w:eastAsia="Arial Unicode MS"/>
          <w:color w:val="00000A"/>
          <w:kern w:val="1"/>
          <w:lang w:eastAsia="ar-SA"/>
        </w:rPr>
        <w:t>мягкая</w:t>
      </w:r>
      <w:proofErr w:type="gramEnd"/>
      <w:r w:rsidRPr="007231AB">
        <w:rPr>
          <w:rFonts w:eastAsia="Arial Unicode MS"/>
          <w:color w:val="00000A"/>
          <w:kern w:val="1"/>
          <w:lang w:eastAsia="ar-SA"/>
        </w:rPr>
        <w:t>, мнется, намокает, рвётся).</w:t>
      </w:r>
    </w:p>
    <w:p w14:paraId="32AFF192" w14:textId="77777777" w:rsidR="009C11FD" w:rsidRPr="007231AB" w:rsidRDefault="009C11FD" w:rsidP="007231AB">
      <w:pPr>
        <w:widowControl/>
        <w:suppressAutoHyphens/>
        <w:autoSpaceDE/>
        <w:autoSpaceDN/>
        <w:adjustRightInd/>
        <w:ind w:firstLine="708"/>
        <w:jc w:val="both"/>
        <w:rPr>
          <w:rFonts w:eastAsia="Arial Unicode MS"/>
          <w:color w:val="00000A"/>
          <w:kern w:val="1"/>
          <w:lang w:eastAsia="ar-SA"/>
        </w:rPr>
      </w:pPr>
      <w:proofErr w:type="gramStart"/>
      <w:r w:rsidRPr="007231AB">
        <w:rPr>
          <w:rFonts w:eastAsia="Arial Unicode MS"/>
          <w:color w:val="00000A"/>
          <w:kern w:val="1"/>
          <w:lang w:eastAsia="ar-SA"/>
        </w:rPr>
        <w:t>Узнавание предметов, изготовленных из ткани (одежда, скатерть, штора, покрывала, постельное бельё, обивка мебели и др.).</w:t>
      </w:r>
      <w:proofErr w:type="gramEnd"/>
      <w:r w:rsidRPr="007231AB">
        <w:rPr>
          <w:rFonts w:eastAsia="Arial Unicode MS"/>
          <w:color w:val="00000A"/>
          <w:kern w:val="1"/>
          <w:lang w:eastAsia="ar-SA"/>
        </w:rPr>
        <w:t xml:space="preserve"> Узнавание (различение) инструментов, с помощью которых работают с тканью (ножницы, игла). Знание свой</w:t>
      </w:r>
      <w:proofErr w:type="gramStart"/>
      <w:r w:rsidRPr="007231AB">
        <w:rPr>
          <w:rFonts w:eastAsia="Arial Unicode MS"/>
          <w:color w:val="00000A"/>
          <w:kern w:val="1"/>
          <w:lang w:eastAsia="ar-SA"/>
        </w:rPr>
        <w:t>ств пл</w:t>
      </w:r>
      <w:proofErr w:type="gramEnd"/>
      <w:r w:rsidRPr="007231AB">
        <w:rPr>
          <w:rFonts w:eastAsia="Arial Unicode MS"/>
          <w:color w:val="00000A"/>
          <w:kern w:val="1"/>
          <w:lang w:eastAsia="ar-SA"/>
        </w:rPr>
        <w:t>астмассы (</w:t>
      </w:r>
      <w:r w:rsidRPr="007231AB">
        <w:rPr>
          <w:rFonts w:eastAsia="Arial Unicode MS"/>
          <w:iCs/>
          <w:color w:val="00000A"/>
          <w:kern w:val="1"/>
          <w:lang w:eastAsia="ar-SA"/>
        </w:rPr>
        <w:t>лёгкость, хрупкость</w:t>
      </w:r>
      <w:r w:rsidRPr="007231AB">
        <w:rPr>
          <w:rFonts w:eastAsia="Arial Unicode MS"/>
          <w:color w:val="00000A"/>
          <w:kern w:val="1"/>
          <w:lang w:eastAsia="ar-SA"/>
        </w:rPr>
        <w:t xml:space="preserve">). </w:t>
      </w:r>
      <w:proofErr w:type="gramStart"/>
      <w:r w:rsidRPr="007231AB">
        <w:rPr>
          <w:rFonts w:eastAsia="Arial Unicode MS"/>
          <w:color w:val="00000A"/>
          <w:kern w:val="1"/>
          <w:lang w:eastAsia="ar-SA"/>
        </w:rPr>
        <w:t>Узнавание предметов, изготовленных из пластмассы (бытовые приборы, предметы посуды, игрушки, фломастеры, контейнеры и т.д.).</w:t>
      </w:r>
      <w:proofErr w:type="gramEnd"/>
    </w:p>
    <w:p w14:paraId="22D3440F" w14:textId="77777777" w:rsidR="009C11FD" w:rsidRPr="007231AB" w:rsidRDefault="009C11FD" w:rsidP="007231AB">
      <w:pPr>
        <w:widowControl/>
        <w:suppressAutoHyphens/>
        <w:autoSpaceDE/>
        <w:autoSpaceDN/>
        <w:adjustRightInd/>
        <w:rPr>
          <w:rFonts w:ascii="Calibri" w:hAnsi="Calibri"/>
          <w:lang w:eastAsia="ar-SA"/>
        </w:rPr>
      </w:pPr>
    </w:p>
    <w:p w14:paraId="1DE6BB02"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Город.</w:t>
      </w:r>
    </w:p>
    <w:p w14:paraId="36B470A8" w14:textId="5CF4EECA" w:rsidR="009C11FD" w:rsidRPr="00375720" w:rsidRDefault="009C11FD" w:rsidP="00375720">
      <w:pPr>
        <w:widowControl/>
        <w:suppressAutoHyphens/>
        <w:autoSpaceDE/>
        <w:autoSpaceDN/>
        <w:adjustRightInd/>
        <w:spacing w:after="200"/>
        <w:ind w:firstLine="708"/>
        <w:jc w:val="both"/>
        <w:rPr>
          <w:rFonts w:eastAsia="Arial Unicode MS"/>
          <w:i/>
          <w:iCs/>
          <w:color w:val="00000A"/>
          <w:kern w:val="1"/>
          <w:u w:val="single"/>
          <w:lang w:eastAsia="ar-SA"/>
        </w:rPr>
      </w:pPr>
      <w:proofErr w:type="gramStart"/>
      <w:r w:rsidRPr="007231AB">
        <w:rPr>
          <w:rFonts w:eastAsia="Arial Unicode MS"/>
          <w:color w:val="00000A"/>
          <w:kern w:val="1"/>
          <w:lang w:eastAsia="ar-SA"/>
        </w:rPr>
        <w:t>Узнавание (различение) элементов городской инфраструктуры (районы (</w:t>
      </w:r>
      <w:proofErr w:type="spellStart"/>
      <w:r w:rsidRPr="007231AB">
        <w:rPr>
          <w:rFonts w:eastAsia="Arial Unicode MS"/>
          <w:color w:val="00000A"/>
          <w:kern w:val="1"/>
          <w:lang w:eastAsia="ar-SA"/>
        </w:rPr>
        <w:t>Завеличье</w:t>
      </w:r>
      <w:proofErr w:type="spellEnd"/>
      <w:r w:rsidRPr="007231AB">
        <w:rPr>
          <w:rFonts w:eastAsia="Arial Unicode MS"/>
          <w:color w:val="00000A"/>
          <w:kern w:val="1"/>
          <w:lang w:eastAsia="ar-SA"/>
        </w:rPr>
        <w:t xml:space="preserve">, </w:t>
      </w:r>
      <w:proofErr w:type="spellStart"/>
      <w:r w:rsidRPr="007231AB">
        <w:rPr>
          <w:rFonts w:eastAsia="Arial Unicode MS"/>
          <w:color w:val="00000A"/>
          <w:kern w:val="1"/>
          <w:lang w:eastAsia="ar-SA"/>
        </w:rPr>
        <w:t>Запсковье</w:t>
      </w:r>
      <w:proofErr w:type="spellEnd"/>
      <w:r w:rsidRPr="007231AB">
        <w:rPr>
          <w:rFonts w:eastAsia="Arial Unicode MS"/>
          <w:color w:val="00000A"/>
          <w:kern w:val="1"/>
          <w:lang w:eastAsia="ar-SA"/>
        </w:rPr>
        <w:t xml:space="preserve"> и др.), улицы (проспекты, переулки), площади (Октябрьская, Ленина и др.), здания, парки).</w:t>
      </w:r>
      <w:proofErr w:type="gramEnd"/>
      <w:r w:rsidRPr="007231AB">
        <w:rPr>
          <w:rFonts w:eastAsia="Arial Unicode MS"/>
          <w:iCs/>
          <w:color w:val="00000A"/>
          <w:kern w:val="1"/>
          <w:lang w:eastAsia="ar-SA"/>
        </w:rPr>
        <w:t xml:space="preserve"> </w:t>
      </w:r>
      <w:proofErr w:type="gramStart"/>
      <w:r w:rsidRPr="007231AB">
        <w:rPr>
          <w:rFonts w:eastAsia="Arial Unicode MS"/>
          <w:iCs/>
          <w:color w:val="00000A"/>
          <w:kern w:val="1"/>
          <w:lang w:eastAsia="ar-SA"/>
        </w:rPr>
        <w:t>У</w:t>
      </w:r>
      <w:r w:rsidRPr="007231AB">
        <w:rPr>
          <w:rFonts w:eastAsia="Arial Unicode MS"/>
          <w:color w:val="00000A"/>
          <w:kern w:val="1"/>
          <w:lang w:eastAsia="ar-SA"/>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7231AB">
        <w:rPr>
          <w:rFonts w:eastAsia="Arial Unicode MS"/>
          <w:iCs/>
          <w:color w:val="00000A"/>
          <w:kern w:val="1"/>
          <w:lang w:eastAsia="ar-SA"/>
        </w:rPr>
        <w:t xml:space="preserve"> </w:t>
      </w:r>
      <w:proofErr w:type="gramStart"/>
      <w:r w:rsidRPr="007231AB">
        <w:rPr>
          <w:rFonts w:eastAsia="Arial Unicode MS"/>
          <w:iCs/>
          <w:color w:val="00000A"/>
          <w:kern w:val="1"/>
          <w:lang w:eastAsia="ar-SA"/>
        </w:rPr>
        <w:t>У</w:t>
      </w:r>
      <w:r w:rsidRPr="007231AB">
        <w:rPr>
          <w:rFonts w:eastAsia="Arial Unicode MS"/>
          <w:color w:val="00000A"/>
          <w:kern w:val="1"/>
          <w:lang w:eastAsia="ar-SA"/>
        </w:rPr>
        <w:t>знавание (различение) профессий (</w:t>
      </w:r>
      <w:r w:rsidRPr="007231AB">
        <w:rPr>
          <w:rFonts w:eastAsia="Arial Unicode MS"/>
          <w:iCs/>
          <w:color w:val="00000A"/>
          <w:kern w:val="1"/>
          <w:lang w:eastAsia="ar-SA"/>
        </w:rPr>
        <w:t xml:space="preserve">врач, продавец, кассир, повар, строитель, парикмахер, почтальон, </w:t>
      </w:r>
      <w:r w:rsidRPr="007231AB">
        <w:rPr>
          <w:rFonts w:eastAsia="Arial Unicode MS"/>
          <w:color w:val="00000A"/>
          <w:kern w:val="1"/>
          <w:lang w:eastAsia="ar-SA"/>
        </w:rPr>
        <w:t>работник химчистки, работник банка).</w:t>
      </w:r>
      <w:proofErr w:type="gramEnd"/>
      <w:r w:rsidRPr="007231AB">
        <w:rPr>
          <w:rFonts w:eastAsia="Arial Unicode MS"/>
          <w:iCs/>
          <w:color w:val="00000A"/>
          <w:kern w:val="1"/>
          <w:lang w:eastAsia="ar-SA"/>
        </w:rPr>
        <w:t xml:space="preserve"> </w:t>
      </w:r>
      <w:r w:rsidRPr="007231AB">
        <w:rPr>
          <w:rFonts w:eastAsia="Arial Unicode MS"/>
          <w:color w:val="00000A"/>
          <w:kern w:val="1"/>
          <w:lang w:eastAsia="ar-SA"/>
        </w:rPr>
        <w:t>Знание особенностей деятельности людей разных профессий.</w:t>
      </w:r>
      <w:r w:rsidRPr="007231AB">
        <w:rPr>
          <w:rFonts w:eastAsia="Arial Unicode MS"/>
          <w:iCs/>
          <w:color w:val="00000A"/>
          <w:kern w:val="1"/>
          <w:lang w:eastAsia="ar-SA"/>
        </w:rPr>
        <w:t xml:space="preserve"> </w:t>
      </w:r>
      <w:r w:rsidRPr="007231AB">
        <w:rPr>
          <w:rFonts w:eastAsia="Arial Unicode MS"/>
          <w:color w:val="00000A"/>
          <w:kern w:val="1"/>
          <w:lang w:eastAsia="ar-SA"/>
        </w:rPr>
        <w:t>Знание (соблюдение) правил поведения в общественных местах.  Узнавание (различение) частей территории улицы (</w:t>
      </w:r>
      <w:r w:rsidRPr="007231AB">
        <w:rPr>
          <w:rFonts w:eastAsia="Arial Unicode MS"/>
          <w:bCs/>
          <w:color w:val="00000A"/>
          <w:kern w:val="1"/>
          <w:lang w:eastAsia="ar-SA"/>
        </w:rPr>
        <w:t>проезжая часть, тротуар).</w:t>
      </w:r>
      <w:r w:rsidRPr="007231AB">
        <w:rPr>
          <w:rFonts w:eastAsia="Arial Unicode MS"/>
          <w:i/>
          <w:iCs/>
          <w:color w:val="00000A"/>
          <w:kern w:val="1"/>
          <w:lang w:eastAsia="ar-SA"/>
        </w:rPr>
        <w:t xml:space="preserve"> </w:t>
      </w:r>
      <w:proofErr w:type="gramStart"/>
      <w:r w:rsidRPr="007231AB">
        <w:rPr>
          <w:rFonts w:eastAsia="Arial Unicode MS"/>
          <w:color w:val="00000A"/>
          <w:kern w:val="1"/>
          <w:lang w:eastAsia="ar-SA"/>
        </w:rPr>
        <w:t>Узнавание (различение)</w:t>
      </w:r>
      <w:r w:rsidRPr="007231AB">
        <w:rPr>
          <w:rFonts w:eastAsia="Arial Unicode MS"/>
          <w:bCs/>
          <w:color w:val="00000A"/>
          <w:kern w:val="1"/>
          <w:lang w:eastAsia="ar-SA"/>
        </w:rPr>
        <w:t xml:space="preserve"> технических средств организации дорожного движения (дорожный знак («Пешеходный переход»), разметка («зебра»), светофор).</w:t>
      </w:r>
      <w:proofErr w:type="gramEnd"/>
      <w:r w:rsidRPr="007231AB">
        <w:rPr>
          <w:rFonts w:eastAsia="Arial Unicode MS"/>
          <w:i/>
          <w:iCs/>
          <w:color w:val="00000A"/>
          <w:kern w:val="1"/>
          <w:lang w:eastAsia="ar-SA"/>
        </w:rPr>
        <w:t xml:space="preserve"> </w:t>
      </w:r>
      <w:r w:rsidRPr="007231AB">
        <w:rPr>
          <w:rFonts w:eastAsia="Arial Unicode MS"/>
          <w:bCs/>
          <w:color w:val="00000A"/>
          <w:kern w:val="1"/>
          <w:lang w:eastAsia="ar-SA"/>
        </w:rPr>
        <w:t>Знание (соблюдение) правил перехода улицы.</w:t>
      </w:r>
      <w:r w:rsidRPr="007231AB">
        <w:rPr>
          <w:rFonts w:eastAsia="Arial Unicode MS"/>
          <w:i/>
          <w:iCs/>
          <w:color w:val="00000A"/>
          <w:kern w:val="1"/>
          <w:lang w:eastAsia="ar-SA"/>
        </w:rPr>
        <w:t xml:space="preserve"> </w:t>
      </w:r>
      <w:r w:rsidRPr="007231AB">
        <w:rPr>
          <w:rFonts w:eastAsia="Arial Unicode MS"/>
          <w:bCs/>
          <w:color w:val="00000A"/>
          <w:kern w:val="1"/>
          <w:lang w:eastAsia="ar-SA"/>
        </w:rPr>
        <w:t>Знание (соблюдение) правил поведения на улице.</w:t>
      </w:r>
      <w:r w:rsidRPr="007231AB">
        <w:rPr>
          <w:rFonts w:eastAsia="Arial Unicode MS"/>
          <w:iCs/>
          <w:color w:val="00000A"/>
          <w:kern w:val="1"/>
          <w:lang w:eastAsia="ar-SA"/>
        </w:rPr>
        <w:t xml:space="preserve"> </w:t>
      </w:r>
      <w:proofErr w:type="gramStart"/>
      <w:r w:rsidRPr="007231AB">
        <w:rPr>
          <w:rFonts w:eastAsia="Arial Unicode MS"/>
          <w:iCs/>
          <w:color w:val="00000A"/>
          <w:kern w:val="1"/>
          <w:lang w:eastAsia="ar-SA"/>
        </w:rPr>
        <w:t>У</w:t>
      </w:r>
      <w:r w:rsidRPr="007231AB">
        <w:rPr>
          <w:rFonts w:eastAsia="Arial Unicode MS"/>
          <w:color w:val="00000A"/>
          <w:kern w:val="1"/>
          <w:lang w:eastAsia="ar-SA"/>
        </w:rPr>
        <w:t>знавание (различение) достопримечательностей своего города (например) (</w:t>
      </w:r>
      <w:r w:rsidRPr="007231AB">
        <w:rPr>
          <w:rFonts w:eastAsia="Arial Unicode MS"/>
          <w:iCs/>
          <w:color w:val="00000A"/>
          <w:kern w:val="1"/>
          <w:lang w:eastAsia="ar-SA"/>
        </w:rPr>
        <w:t>Кремль, Троицкий собор, Приказные палаты, памятник княгине Ольге, памятник героям-десантникам и др.).</w:t>
      </w:r>
      <w:proofErr w:type="gramEnd"/>
    </w:p>
    <w:p w14:paraId="43529C92"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Транспорт.</w:t>
      </w:r>
    </w:p>
    <w:p w14:paraId="534D6813" w14:textId="77777777" w:rsidR="009C11FD" w:rsidRPr="007231AB" w:rsidRDefault="009C11FD" w:rsidP="007231AB">
      <w:pPr>
        <w:widowControl/>
        <w:suppressAutoHyphens/>
        <w:autoSpaceDE/>
        <w:autoSpaceDN/>
        <w:adjustRightInd/>
        <w:spacing w:after="200"/>
        <w:ind w:right="-185" w:firstLine="708"/>
        <w:jc w:val="both"/>
        <w:rPr>
          <w:rFonts w:eastAsia="Arial Unicode MS" w:cs="Calibri"/>
          <w:iCs/>
          <w:color w:val="00000A"/>
          <w:kern w:val="1"/>
          <w:lang w:eastAsia="ar-SA"/>
        </w:rPr>
      </w:pPr>
      <w:r w:rsidRPr="007231AB">
        <w:rPr>
          <w:rFonts w:eastAsia="Arial Unicode MS" w:cs="Calibri"/>
          <w:iCs/>
          <w:color w:val="00000A"/>
          <w:kern w:val="1"/>
          <w:lang w:eastAsia="ar-SA"/>
        </w:rPr>
        <w:t>Узнавание (различение) наземного транспорта (</w:t>
      </w:r>
      <w:proofErr w:type="gramStart"/>
      <w:r w:rsidRPr="007231AB">
        <w:rPr>
          <w:rFonts w:eastAsia="Arial Unicode MS" w:cs="Calibri"/>
          <w:iCs/>
          <w:color w:val="00000A"/>
          <w:kern w:val="1"/>
          <w:lang w:eastAsia="ar-SA"/>
        </w:rPr>
        <w:t>рельсовый</w:t>
      </w:r>
      <w:proofErr w:type="gramEnd"/>
      <w:r w:rsidRPr="007231AB">
        <w:rPr>
          <w:rFonts w:eastAsia="Arial Unicode MS" w:cs="Calibri"/>
          <w:iCs/>
          <w:color w:val="00000A"/>
          <w:kern w:val="1"/>
          <w:lang w:eastAsia="ar-SA"/>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7231AB">
        <w:rPr>
          <w:rFonts w:eastAsia="Arial Unicode MS" w:cs="Calibri"/>
          <w:color w:val="00000A"/>
          <w:kern w:val="1"/>
          <w:lang w:eastAsia="ar-SA"/>
        </w:rPr>
        <w:t>(пожарная машина, скорая помощь, полицейская машина)</w:t>
      </w:r>
      <w:r w:rsidRPr="007231AB">
        <w:rPr>
          <w:rFonts w:eastAsia="Arial Unicode MS" w:cs="Calibri"/>
          <w:iCs/>
          <w:color w:val="00000A"/>
          <w:kern w:val="1"/>
          <w:lang w:eastAsia="ar-SA"/>
        </w:rPr>
        <w:t>. З</w:t>
      </w:r>
      <w:r w:rsidRPr="007231AB">
        <w:rPr>
          <w:rFonts w:eastAsia="Arial Unicode MS" w:cs="Calibri"/>
          <w:color w:val="00000A"/>
          <w:kern w:val="1"/>
          <w:lang w:eastAsia="ar-SA"/>
        </w:rPr>
        <w:t xml:space="preserve">нание назначения специального транспорта. </w:t>
      </w:r>
      <w:r w:rsidRPr="007231AB">
        <w:rPr>
          <w:rFonts w:eastAsia="Arial Unicode MS" w:cs="Calibri"/>
          <w:iCs/>
          <w:color w:val="00000A"/>
          <w:kern w:val="1"/>
          <w:lang w:eastAsia="ar-SA"/>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14:paraId="5B9E9557"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Традиции, обычаи.</w:t>
      </w:r>
    </w:p>
    <w:p w14:paraId="7B48093C" w14:textId="425E7D61" w:rsidR="009C11FD" w:rsidRPr="00375720" w:rsidRDefault="009C11FD" w:rsidP="00375720">
      <w:pPr>
        <w:widowControl/>
        <w:suppressAutoHyphens/>
        <w:autoSpaceDE/>
        <w:autoSpaceDN/>
        <w:adjustRightInd/>
        <w:spacing w:after="120"/>
        <w:ind w:right="-2" w:firstLine="708"/>
        <w:jc w:val="both"/>
        <w:rPr>
          <w:rFonts w:eastAsia="Arial Unicode MS"/>
          <w:color w:val="00000A"/>
          <w:kern w:val="1"/>
          <w:lang w:eastAsia="ar-SA"/>
        </w:rPr>
      </w:pPr>
      <w:r w:rsidRPr="007231AB">
        <w:rPr>
          <w:rFonts w:eastAsia="Arial Unicode MS"/>
          <w:color w:val="00000A"/>
          <w:kern w:val="1"/>
          <w:lang w:eastAsia="ar-SA"/>
        </w:rPr>
        <w:lastRenderedPageBreak/>
        <w:t>Знание традиций и атрибутов праздников (Новый Год, День Победы, 8 марта, Масленица, 23 февраля, Пасха). Знание школьных традиций. З</w:t>
      </w:r>
      <w:r w:rsidRPr="007231AB">
        <w:rPr>
          <w:rFonts w:eastAsia="Arial Unicode MS"/>
          <w:iCs/>
          <w:color w:val="00000A"/>
          <w:kern w:val="1"/>
          <w:lang w:eastAsia="ar-SA"/>
        </w:rPr>
        <w:t>нание символики и атрибутов православной церкви</w:t>
      </w:r>
      <w:r w:rsidRPr="007231AB">
        <w:rPr>
          <w:rFonts w:eastAsia="Arial Unicode MS"/>
          <w:color w:val="00000A"/>
          <w:kern w:val="1"/>
          <w:lang w:eastAsia="ar-SA"/>
        </w:rPr>
        <w:t xml:space="preserve"> (храм, икона, крест, Библия, свеча, </w:t>
      </w:r>
      <w:r w:rsidRPr="007231AB">
        <w:rPr>
          <w:rFonts w:eastAsia="Arial Unicode MS"/>
          <w:iCs/>
          <w:color w:val="00000A"/>
          <w:kern w:val="1"/>
          <w:lang w:eastAsia="ar-SA"/>
        </w:rPr>
        <w:t xml:space="preserve">ангел). Знание </w:t>
      </w:r>
      <w:r w:rsidRPr="007231AB">
        <w:rPr>
          <w:rFonts w:eastAsia="Arial Unicode MS"/>
          <w:color w:val="00000A"/>
          <w:kern w:val="1"/>
          <w:lang w:eastAsia="ar-SA"/>
        </w:rPr>
        <w:t>нравственных тра</w:t>
      </w:r>
      <w:r w:rsidR="00375720">
        <w:rPr>
          <w:rFonts w:eastAsia="Arial Unicode MS"/>
          <w:color w:val="00000A"/>
          <w:kern w:val="1"/>
          <w:lang w:eastAsia="ar-SA"/>
        </w:rPr>
        <w:t xml:space="preserve">диций, принятых в православии. </w:t>
      </w:r>
    </w:p>
    <w:p w14:paraId="1597494C"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Страна.</w:t>
      </w:r>
    </w:p>
    <w:p w14:paraId="67E39DE2" w14:textId="77777777" w:rsidR="009C11FD" w:rsidRPr="007231AB" w:rsidRDefault="009C11FD" w:rsidP="007231AB">
      <w:pPr>
        <w:widowControl/>
        <w:suppressAutoHyphens/>
        <w:autoSpaceDE/>
        <w:autoSpaceDN/>
        <w:adjustRightInd/>
        <w:ind w:firstLine="708"/>
        <w:jc w:val="both"/>
        <w:rPr>
          <w:b/>
          <w:i/>
          <w:lang w:eastAsia="ar-SA"/>
        </w:rPr>
      </w:pPr>
      <w:r w:rsidRPr="007231AB">
        <w:rPr>
          <w:lang w:eastAsia="ar-SA"/>
        </w:rPr>
        <w:t>З</w:t>
      </w:r>
      <w:r w:rsidRPr="007231AB">
        <w:rPr>
          <w:iCs/>
          <w:lang w:eastAsia="ar-SA"/>
        </w:rPr>
        <w:t>нание названия государства, в котором мы живем. Знание (узнавание) государственной символики (</w:t>
      </w:r>
      <w:r w:rsidRPr="007231AB">
        <w:rPr>
          <w:lang w:eastAsia="ar-SA"/>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sidRPr="007231AB">
        <w:rPr>
          <w:lang w:eastAsia="ar-SA"/>
        </w:rPr>
        <w:t>З</w:t>
      </w:r>
      <w:r w:rsidRPr="007231AB">
        <w:rPr>
          <w:iCs/>
          <w:lang w:eastAsia="ar-SA"/>
        </w:rPr>
        <w:t xml:space="preserve">нание (узнавание) основных достопримечательностей столицы </w:t>
      </w:r>
      <w:r w:rsidRPr="007231AB">
        <w:rPr>
          <w:lang w:eastAsia="ar-SA"/>
        </w:rPr>
        <w:t>(Кремль, Красная площадь, Третьяковская Галерея, Большой театр) на фото, видео.</w:t>
      </w:r>
      <w:proofErr w:type="gramEnd"/>
    </w:p>
    <w:p w14:paraId="2ACA4586" w14:textId="1CFFD419" w:rsidR="009C11FD" w:rsidRPr="007231AB" w:rsidRDefault="009C11FD" w:rsidP="00FB52E6">
      <w:pPr>
        <w:widowControl/>
        <w:suppressAutoHyphens/>
        <w:autoSpaceDE/>
        <w:autoSpaceDN/>
        <w:adjustRightInd/>
        <w:spacing w:after="200"/>
        <w:ind w:firstLine="708"/>
        <w:jc w:val="both"/>
        <w:rPr>
          <w:rFonts w:eastAsia="Arial Unicode MS" w:cs="Calibri"/>
          <w:color w:val="00000A"/>
          <w:kern w:val="1"/>
          <w:lang w:eastAsia="ar-SA"/>
        </w:rPr>
      </w:pPr>
      <w:r w:rsidRPr="007231AB">
        <w:rPr>
          <w:rFonts w:eastAsia="Arial Unicode MS" w:cs="Calibri"/>
          <w:color w:val="00000A"/>
          <w:kern w:val="1"/>
          <w:lang w:eastAsia="ar-SA"/>
        </w:rPr>
        <w:t>Знание названий городов России (Санкт-Петербург, Казань, Владивосток, Сочи и др.). З</w:t>
      </w:r>
      <w:r w:rsidRPr="007231AB">
        <w:rPr>
          <w:rFonts w:eastAsia="Arial Unicode MS" w:cs="Calibri"/>
          <w:iCs/>
          <w:color w:val="00000A"/>
          <w:kern w:val="1"/>
          <w:lang w:eastAsia="ar-SA"/>
        </w:rPr>
        <w:t>нание достопримечательностей городов России. З</w:t>
      </w:r>
      <w:r w:rsidRPr="007231AB">
        <w:rPr>
          <w:rFonts w:eastAsia="Arial Unicode MS" w:cs="Calibri"/>
          <w:color w:val="00000A"/>
          <w:kern w:val="1"/>
          <w:lang w:eastAsia="ar-SA"/>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14:paraId="2CD9FCE6" w14:textId="42F7298A" w:rsidR="009C11FD" w:rsidRPr="007231AB" w:rsidRDefault="009C11FD" w:rsidP="007231AB">
      <w:pPr>
        <w:widowControl/>
        <w:suppressAutoHyphens/>
        <w:autoSpaceDE/>
        <w:autoSpaceDN/>
        <w:adjustRightInd/>
        <w:jc w:val="center"/>
        <w:rPr>
          <w:b/>
          <w:lang w:eastAsia="ar-SA"/>
        </w:rPr>
      </w:pPr>
      <w:r w:rsidRPr="007231AB">
        <w:rPr>
          <w:b/>
          <w:lang w:eastAsia="ar-SA"/>
        </w:rPr>
        <w:t>МУЗЫКА И ДВИЖЕНИЕ</w:t>
      </w:r>
    </w:p>
    <w:p w14:paraId="41C7C784"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Пояснительная записка.</w:t>
      </w:r>
    </w:p>
    <w:p w14:paraId="283DE321"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7231AB">
        <w:rPr>
          <w:lang w:eastAsia="ar-SA"/>
        </w:rPr>
        <w:t>пропеванию</w:t>
      </w:r>
      <w:proofErr w:type="spellEnd"/>
      <w:r w:rsidRPr="007231AB">
        <w:rPr>
          <w:lang w:eastAsia="ar-SA"/>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14:paraId="693F2A19"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14:paraId="373EFB5E"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Программно-методический материал включает 4 раздела: «Слушание  музыки», «Пение», «Движение под музыку», «Игра на музыкальных инструментах».</w:t>
      </w:r>
    </w:p>
    <w:p w14:paraId="063E0969"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7231AB">
        <w:rPr>
          <w:lang w:eastAsia="ar-SA"/>
        </w:rPr>
        <w:t>обучающимися</w:t>
      </w:r>
      <w:proofErr w:type="gramEnd"/>
      <w:r w:rsidRPr="007231AB">
        <w:rPr>
          <w:lang w:eastAsia="ar-SA"/>
        </w:rPr>
        <w:t xml:space="preserve">. </w:t>
      </w:r>
    </w:p>
    <w:p w14:paraId="14FBC6D5" w14:textId="77777777" w:rsidR="009C11FD" w:rsidRPr="007231AB" w:rsidRDefault="009C11FD" w:rsidP="007231AB">
      <w:pPr>
        <w:widowControl/>
        <w:suppressAutoHyphens/>
        <w:autoSpaceDE/>
        <w:autoSpaceDN/>
        <w:adjustRightInd/>
        <w:ind w:firstLine="708"/>
        <w:jc w:val="both"/>
        <w:rPr>
          <w:lang w:eastAsia="ar-SA"/>
        </w:rPr>
      </w:pPr>
      <w:proofErr w:type="gramStart"/>
      <w:r w:rsidRPr="007231AB">
        <w:rPr>
          <w:lang w:eastAsia="ar-SA"/>
        </w:rPr>
        <w:t xml:space="preserve">Материально-техническое оснащение учебного предмета «Музыка» включает: </w:t>
      </w:r>
      <w:r w:rsidRPr="007231AB">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7231AB">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7231AB">
        <w:t>к-</w:t>
      </w:r>
      <w:proofErr w:type="gramEnd"/>
      <w:r w:rsidRPr="007231AB">
        <w:t xml:space="preserve"> флейты, палочки, ударные установки, кастаньеты, </w:t>
      </w:r>
      <w:proofErr w:type="spellStart"/>
      <w:r w:rsidRPr="007231AB">
        <w:t>конги</w:t>
      </w:r>
      <w:proofErr w:type="spellEnd"/>
      <w:r w:rsidRPr="007231AB">
        <w:t xml:space="preserve">, жалейки, </w:t>
      </w:r>
      <w:proofErr w:type="spellStart"/>
      <w:r w:rsidRPr="007231AB">
        <w:t>трещетки</w:t>
      </w:r>
      <w:proofErr w:type="spellEnd"/>
      <w:r w:rsidRPr="007231AB">
        <w:t xml:space="preserve">, колокольчики, инструменты Карла </w:t>
      </w:r>
      <w:proofErr w:type="spellStart"/>
      <w:r w:rsidRPr="007231AB">
        <w:t>Орфа</w:t>
      </w:r>
      <w:proofErr w:type="spellEnd"/>
      <w:r w:rsidRPr="007231AB">
        <w:t>.</w:t>
      </w:r>
      <w:r w:rsidRPr="007231AB">
        <w:rPr>
          <w:lang w:eastAsia="ar-SA"/>
        </w:rPr>
        <w:t xml:space="preserve">; </w:t>
      </w:r>
      <w:r w:rsidRPr="007231AB">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7231AB">
        <w:t>ковролиновая</w:t>
      </w:r>
      <w:proofErr w:type="spellEnd"/>
      <w:r w:rsidRPr="007231AB">
        <w:t xml:space="preserve"> и магнитная доски, ширма, </w:t>
      </w:r>
      <w:r w:rsidRPr="007231AB">
        <w:lastRenderedPageBreak/>
        <w:t>затемнение на окна и др.;</w:t>
      </w:r>
      <w:r w:rsidRPr="007231AB">
        <w:rPr>
          <w:lang w:eastAsia="ar-SA"/>
        </w:rPr>
        <w:t xml:space="preserve"> </w:t>
      </w:r>
      <w:r w:rsidRPr="007231AB">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14:paraId="1A078A03" w14:textId="77777777" w:rsidR="009C11FD" w:rsidRPr="007231AB" w:rsidRDefault="009C11FD" w:rsidP="007231AB">
      <w:pPr>
        <w:widowControl/>
        <w:suppressAutoHyphens/>
        <w:autoSpaceDE/>
        <w:autoSpaceDN/>
        <w:adjustRightInd/>
        <w:jc w:val="center"/>
        <w:rPr>
          <w:b/>
          <w:lang w:eastAsia="ar-SA"/>
        </w:rPr>
      </w:pPr>
    </w:p>
    <w:p w14:paraId="2E464425"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Примерное содержание предмета</w:t>
      </w:r>
    </w:p>
    <w:p w14:paraId="58B11BFA"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Слушание.</w:t>
      </w:r>
    </w:p>
    <w:p w14:paraId="7F2A7277" w14:textId="261CADB7" w:rsidR="009C11FD" w:rsidRPr="00375720" w:rsidRDefault="009C11FD" w:rsidP="00375720">
      <w:pPr>
        <w:widowControl/>
        <w:suppressAutoHyphens/>
        <w:autoSpaceDE/>
        <w:autoSpaceDN/>
        <w:adjustRightInd/>
        <w:ind w:firstLine="708"/>
        <w:jc w:val="both"/>
        <w:rPr>
          <w:lang w:eastAsia="ar-SA"/>
        </w:rPr>
      </w:pPr>
      <w:r w:rsidRPr="007231AB">
        <w:rPr>
          <w:lang w:eastAsia="ar-SA"/>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w:t>
      </w:r>
      <w:r w:rsidR="00375720">
        <w:rPr>
          <w:lang w:eastAsia="ar-SA"/>
        </w:rPr>
        <w:t>м художественного произведения.</w:t>
      </w:r>
    </w:p>
    <w:p w14:paraId="1A76414F"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Пение.</w:t>
      </w:r>
    </w:p>
    <w:p w14:paraId="45B433C3"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7231AB">
        <w:rPr>
          <w:bCs/>
          <w:lang w:eastAsia="ar-SA"/>
        </w:rPr>
        <w:t>ение в хоре.</w:t>
      </w:r>
      <w:r w:rsidRPr="007231AB">
        <w:rPr>
          <w:lang w:eastAsia="ar-SA"/>
        </w:rPr>
        <w:t xml:space="preserve"> Различение запева, припева и вступления к песне.</w:t>
      </w:r>
    </w:p>
    <w:p w14:paraId="2D32A54B"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Движение под музыку.</w:t>
      </w:r>
    </w:p>
    <w:p w14:paraId="0178C98C" w14:textId="3541113C" w:rsidR="009C11FD" w:rsidRPr="00375720" w:rsidRDefault="009C11FD" w:rsidP="00375720">
      <w:pPr>
        <w:widowControl/>
        <w:suppressAutoHyphens/>
        <w:autoSpaceDE/>
        <w:autoSpaceDN/>
        <w:adjustRightInd/>
        <w:ind w:firstLine="708"/>
        <w:jc w:val="both"/>
        <w:rPr>
          <w:i/>
          <w:lang w:eastAsia="ar-SA"/>
        </w:rPr>
      </w:pPr>
      <w:r w:rsidRPr="007231AB">
        <w:rPr>
          <w:lang w:eastAsia="ar-SA"/>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14:paraId="11D8BB6E"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Игра на музыкальных инструментах.</w:t>
      </w:r>
    </w:p>
    <w:p w14:paraId="429B2DF3"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563E9117" w14:textId="77777777" w:rsidR="009C11FD" w:rsidRPr="007231AB" w:rsidRDefault="009C11FD" w:rsidP="007231AB">
      <w:pPr>
        <w:widowControl/>
        <w:suppressAutoHyphens/>
        <w:autoSpaceDE/>
        <w:autoSpaceDN/>
        <w:adjustRightInd/>
        <w:jc w:val="center"/>
        <w:rPr>
          <w:b/>
          <w:lang w:eastAsia="ar-SA"/>
        </w:rPr>
      </w:pPr>
    </w:p>
    <w:p w14:paraId="3950FE5E" w14:textId="3AC14DBE" w:rsidR="009C11FD" w:rsidRPr="007231AB" w:rsidRDefault="009C11FD" w:rsidP="007231AB">
      <w:pPr>
        <w:widowControl/>
        <w:suppressAutoHyphens/>
        <w:autoSpaceDE/>
        <w:autoSpaceDN/>
        <w:adjustRightInd/>
        <w:jc w:val="center"/>
        <w:rPr>
          <w:b/>
          <w:lang w:eastAsia="ar-SA"/>
        </w:rPr>
      </w:pPr>
      <w:r w:rsidRPr="007231AB">
        <w:rPr>
          <w:b/>
          <w:lang w:eastAsia="ar-SA"/>
        </w:rPr>
        <w:t>ИЗОБРАЗИТЕЛЬНАЯ ДЕЯТЕЛЬНОСТЬ</w:t>
      </w:r>
    </w:p>
    <w:p w14:paraId="733B1BE9" w14:textId="77777777" w:rsidR="009C11FD" w:rsidRPr="007231AB" w:rsidRDefault="009C11FD" w:rsidP="007231AB">
      <w:pPr>
        <w:widowControl/>
        <w:suppressAutoHyphens/>
        <w:autoSpaceDE/>
        <w:autoSpaceDN/>
        <w:adjustRightInd/>
        <w:jc w:val="center"/>
        <w:rPr>
          <w:b/>
          <w:lang w:eastAsia="ar-SA"/>
        </w:rPr>
      </w:pPr>
      <w:r w:rsidRPr="007231AB">
        <w:rPr>
          <w:b/>
          <w:lang w:eastAsia="ar-SA"/>
        </w:rPr>
        <w:t>(лепка, рисование, аппликация)</w:t>
      </w:r>
    </w:p>
    <w:p w14:paraId="3DAAA996"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Пояснительная записка.</w:t>
      </w:r>
    </w:p>
    <w:p w14:paraId="5738C7B7" w14:textId="77777777" w:rsidR="009C11FD" w:rsidRPr="007231AB" w:rsidRDefault="009C11FD" w:rsidP="007231AB">
      <w:pPr>
        <w:widowControl/>
        <w:suppressAutoHyphens/>
        <w:autoSpaceDE/>
        <w:autoSpaceDN/>
        <w:adjustRightInd/>
        <w:ind w:firstLine="708"/>
        <w:jc w:val="both"/>
        <w:rPr>
          <w:lang w:eastAsia="ar-SA"/>
        </w:rPr>
      </w:pPr>
      <w:r w:rsidRPr="007231AB">
        <w:rPr>
          <w:bCs/>
          <w:lang w:eastAsia="ar-SA"/>
        </w:rPr>
        <w:lastRenderedPageBreak/>
        <w:t xml:space="preserve">Изобразительная деятельность </w:t>
      </w:r>
      <w:r w:rsidRPr="007231AB">
        <w:rPr>
          <w:lang w:eastAsia="ar-SA"/>
        </w:rPr>
        <w:t xml:space="preserve">занимает важное место в работе с ребенком с умеренной, тяжелой, глубокой умственной отсталостью, с ТМНР. </w:t>
      </w:r>
      <w:r w:rsidRPr="007231AB">
        <w:rPr>
          <w:lang w:eastAsia="ar-SA"/>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7231AB">
        <w:rPr>
          <w:lang w:eastAsia="ar-SA"/>
        </w:rPr>
        <w:t>блопен</w:t>
      </w:r>
      <w:proofErr w:type="spellEnd"/>
      <w:r w:rsidRPr="007231AB">
        <w:rPr>
          <w:lang w:eastAsia="ar-SA"/>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14:paraId="3852AAB9" w14:textId="77777777" w:rsidR="009C11FD" w:rsidRPr="007231AB" w:rsidRDefault="009C11FD" w:rsidP="007231AB">
      <w:pPr>
        <w:widowControl/>
        <w:suppressAutoHyphens/>
        <w:autoSpaceDE/>
        <w:autoSpaceDN/>
        <w:adjustRightInd/>
        <w:ind w:firstLine="708"/>
        <w:jc w:val="both"/>
        <w:rPr>
          <w:lang w:eastAsia="ar-SA"/>
        </w:rPr>
      </w:pPr>
      <w:r w:rsidRPr="007231AB">
        <w:rPr>
          <w:bCs/>
          <w:lang w:eastAsia="ar-SA"/>
        </w:rPr>
        <w:t>Целью обучения</w:t>
      </w:r>
      <w:r w:rsidRPr="007231AB">
        <w:rPr>
          <w:lang w:eastAsia="ar-SA"/>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566C3C9E"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14:paraId="115E6932"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14:paraId="6DF656F0" w14:textId="77777777" w:rsidR="009C11FD" w:rsidRPr="007231AB" w:rsidRDefault="009C11FD" w:rsidP="007231AB">
      <w:pPr>
        <w:widowControl/>
        <w:suppressAutoHyphens/>
        <w:autoSpaceDE/>
        <w:autoSpaceDN/>
        <w:adjustRightInd/>
        <w:ind w:firstLine="708"/>
        <w:jc w:val="both"/>
        <w:rPr>
          <w:bCs/>
          <w:lang w:eastAsia="ar-SA"/>
        </w:rPr>
      </w:pPr>
      <w:proofErr w:type="gramStart"/>
      <w:r w:rsidRPr="007231AB">
        <w:rPr>
          <w:bCs/>
          <w:lang w:eastAsia="ar-SA"/>
        </w:rPr>
        <w:t>Материально-техническое оснащение учебного предмета «Изобразительная деятельность» предусматривает: н</w:t>
      </w:r>
      <w:r w:rsidRPr="007231AB">
        <w:rPr>
          <w:lang w:eastAsia="ar-SA"/>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7231AB">
        <w:rPr>
          <w:bCs/>
          <w:lang w:eastAsia="ar-SA"/>
        </w:rPr>
        <w:t xml:space="preserve"> н</w:t>
      </w:r>
      <w:r w:rsidRPr="007231AB">
        <w:rPr>
          <w:lang w:eastAsia="ar-SA"/>
        </w:rPr>
        <w:t>атуральные объекты, изображения (картинки, фотографии, пиктограммы) готовых изделий и операций по их изготовлению;</w:t>
      </w:r>
      <w:proofErr w:type="gramEnd"/>
      <w:r w:rsidRPr="007231AB">
        <w:rPr>
          <w:lang w:eastAsia="ar-SA"/>
        </w:rPr>
        <w:t xml:space="preserve"> </w:t>
      </w:r>
      <w:proofErr w:type="gramStart"/>
      <w:r w:rsidRPr="007231AB">
        <w:rPr>
          <w:lang w:eastAsia="ar-SA"/>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7231AB">
        <w:rPr>
          <w:bCs/>
          <w:lang w:eastAsia="ar-SA"/>
        </w:rPr>
        <w:t xml:space="preserve"> о</w:t>
      </w:r>
      <w:r w:rsidRPr="007231AB">
        <w:rPr>
          <w:lang w:eastAsia="ar-SA"/>
        </w:rPr>
        <w:t xml:space="preserve">борудование: мольберты, планшеты, музыкальный центр, компьютер, проекционное оборудование; стеллажи для наглядных пособий, изделий, </w:t>
      </w:r>
      <w:r w:rsidRPr="007231AB">
        <w:rPr>
          <w:shd w:val="clear" w:color="auto" w:fill="FFFFFF"/>
          <w:lang w:eastAsia="ar-SA"/>
        </w:rPr>
        <w:t>для хранения бумаги и работ учащихся</w:t>
      </w:r>
      <w:r w:rsidRPr="007231AB">
        <w:rPr>
          <w:lang w:eastAsia="ar-SA"/>
        </w:rPr>
        <w:t xml:space="preserve"> и др.; магнитная и </w:t>
      </w:r>
      <w:proofErr w:type="spellStart"/>
      <w:r w:rsidRPr="007231AB">
        <w:rPr>
          <w:lang w:eastAsia="ar-SA"/>
        </w:rPr>
        <w:t>ковролиновая</w:t>
      </w:r>
      <w:proofErr w:type="spellEnd"/>
      <w:r w:rsidRPr="007231AB">
        <w:rPr>
          <w:lang w:eastAsia="ar-SA"/>
        </w:rPr>
        <w:t xml:space="preserve"> доски;</w:t>
      </w:r>
      <w:proofErr w:type="gramEnd"/>
      <w:r w:rsidRPr="007231AB">
        <w:rPr>
          <w:lang w:eastAsia="ar-SA"/>
        </w:rPr>
        <w:t xml:space="preserve"> </w:t>
      </w:r>
      <w:r w:rsidRPr="007231AB">
        <w:rPr>
          <w:bCs/>
          <w:lang w:eastAsia="ar-SA"/>
        </w:rPr>
        <w:t>р</w:t>
      </w:r>
      <w:r w:rsidRPr="007231AB">
        <w:rPr>
          <w:lang w:eastAsia="ar-SA"/>
        </w:rPr>
        <w:t xml:space="preserve">асходные материалы для </w:t>
      </w:r>
      <w:proofErr w:type="gramStart"/>
      <w:r w:rsidRPr="007231AB">
        <w:rPr>
          <w:lang w:eastAsia="ar-SA"/>
        </w:rPr>
        <w:t>ИЗО</w:t>
      </w:r>
      <w:proofErr w:type="gramEnd"/>
      <w:r w:rsidRPr="007231AB">
        <w:rPr>
          <w:lang w:eastAsia="ar-SA"/>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w:t>
      </w:r>
      <w:r w:rsidRPr="007231AB">
        <w:rPr>
          <w:lang w:eastAsia="ar-SA"/>
        </w:rPr>
        <w:lastRenderedPageBreak/>
        <w:t xml:space="preserve">размеров для рисования; пластичные материалы (пластилин, соленое тесто, пластичная масса, глина) и др. </w:t>
      </w:r>
    </w:p>
    <w:p w14:paraId="1E7222BC" w14:textId="77777777" w:rsidR="009C11FD" w:rsidRPr="007231AB" w:rsidRDefault="009C11FD" w:rsidP="007231AB">
      <w:pPr>
        <w:widowControl/>
        <w:suppressAutoHyphens/>
        <w:autoSpaceDE/>
        <w:autoSpaceDN/>
        <w:adjustRightInd/>
        <w:jc w:val="center"/>
        <w:rPr>
          <w:b/>
          <w:lang w:eastAsia="ar-SA"/>
        </w:rPr>
      </w:pPr>
    </w:p>
    <w:p w14:paraId="1BAB4F5B"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Примерное содержание предмета</w:t>
      </w:r>
    </w:p>
    <w:p w14:paraId="16100D5C"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Лепка.</w:t>
      </w:r>
    </w:p>
    <w:p w14:paraId="00DD37DA" w14:textId="77777777" w:rsidR="009C11FD" w:rsidRPr="007231AB" w:rsidRDefault="009C11FD" w:rsidP="007231AB">
      <w:pPr>
        <w:widowControl/>
        <w:suppressAutoHyphens/>
        <w:autoSpaceDE/>
        <w:autoSpaceDN/>
        <w:adjustRightInd/>
        <w:ind w:firstLine="708"/>
        <w:jc w:val="both"/>
        <w:rPr>
          <w:rFonts w:eastAsia="Arial Unicode MS"/>
          <w:color w:val="00000A"/>
          <w:kern w:val="1"/>
          <w:lang w:eastAsia="ar-SA"/>
        </w:rPr>
      </w:pPr>
      <w:r w:rsidRPr="007231AB">
        <w:rPr>
          <w:rFonts w:eastAsia="Arial Unicode MS"/>
          <w:color w:val="00000A"/>
          <w:kern w:val="1"/>
          <w:lang w:eastAsia="ar-SA"/>
        </w:rPr>
        <w:t xml:space="preserve">Узнавание (различение) пластичных материалов: пластилин, тесто, глина. </w:t>
      </w:r>
      <w:proofErr w:type="gramStart"/>
      <w:r w:rsidRPr="007231AB">
        <w:rPr>
          <w:rFonts w:eastAsia="Arial Unicode MS"/>
          <w:color w:val="00000A"/>
          <w:kern w:val="1"/>
          <w:lang w:eastAsia="ar-SA"/>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7231AB">
        <w:rPr>
          <w:rFonts w:eastAsia="Arial Unicode MS"/>
          <w:color w:val="00000A"/>
          <w:kern w:val="1"/>
          <w:lang w:eastAsia="ar-SA"/>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7231AB">
        <w:rPr>
          <w:rFonts w:eastAsia="Arial Unicode MS"/>
          <w:color w:val="00000A"/>
          <w:kern w:val="1"/>
          <w:lang w:eastAsia="ar-SA"/>
        </w:rPr>
        <w:t>Отщипывание</w:t>
      </w:r>
      <w:proofErr w:type="spellEnd"/>
      <w:r w:rsidRPr="007231AB">
        <w:rPr>
          <w:rFonts w:eastAsia="Arial Unicode MS"/>
          <w:color w:val="00000A"/>
          <w:kern w:val="1"/>
          <w:lang w:eastAsia="ar-SA"/>
        </w:rPr>
        <w:t xml:space="preserve"> кусочка материала от целого куска. Отрезание кусочка материала стекой.</w:t>
      </w:r>
      <w:r w:rsidRPr="007231AB">
        <w:rPr>
          <w:rFonts w:eastAsia="Arial Unicode MS"/>
          <w:bCs/>
          <w:color w:val="00000A"/>
          <w:kern w:val="1"/>
          <w:lang w:eastAsia="ar-SA"/>
        </w:rPr>
        <w:t xml:space="preserve"> </w:t>
      </w:r>
      <w:r w:rsidRPr="007231AB">
        <w:rPr>
          <w:rFonts w:eastAsia="Arial Unicode MS"/>
          <w:color w:val="00000A"/>
          <w:kern w:val="1"/>
          <w:lang w:eastAsia="ar-SA"/>
        </w:rPr>
        <w:t xml:space="preserve">Размазывание пластилина по шаблону (внутри контура). </w:t>
      </w:r>
      <w:r w:rsidRPr="007231AB">
        <w:rPr>
          <w:rFonts w:eastAsia="Arial Unicode MS"/>
          <w:bCs/>
          <w:color w:val="00000A"/>
          <w:kern w:val="1"/>
          <w:lang w:eastAsia="ar-SA"/>
        </w:rPr>
        <w:t>К</w:t>
      </w:r>
      <w:r w:rsidRPr="007231AB">
        <w:rPr>
          <w:rFonts w:eastAsia="Arial Unicode MS"/>
          <w:color w:val="00000A"/>
          <w:kern w:val="1"/>
          <w:lang w:eastAsia="ar-SA"/>
        </w:rPr>
        <w:t>атание колбаски на доске (в руках). Катание  шарика на доске (в руках)</w:t>
      </w:r>
      <w:proofErr w:type="gramStart"/>
      <w:r w:rsidRPr="007231AB">
        <w:rPr>
          <w:rFonts w:eastAsia="Arial Unicode MS"/>
          <w:color w:val="00000A"/>
          <w:kern w:val="1"/>
          <w:lang w:eastAsia="ar-SA"/>
        </w:rPr>
        <w:t>.</w:t>
      </w:r>
      <w:proofErr w:type="gramEnd"/>
      <w:r w:rsidRPr="007231AB">
        <w:rPr>
          <w:rFonts w:eastAsia="Arial Unicode MS"/>
          <w:color w:val="00000A"/>
          <w:kern w:val="1"/>
          <w:lang w:eastAsia="ar-SA"/>
        </w:rPr>
        <w:t xml:space="preserve"> </w:t>
      </w:r>
      <w:proofErr w:type="gramStart"/>
      <w:r w:rsidRPr="007231AB">
        <w:rPr>
          <w:rFonts w:eastAsia="Arial Unicode MS"/>
          <w:color w:val="00000A"/>
          <w:kern w:val="1"/>
          <w:lang w:eastAsia="ar-SA"/>
        </w:rPr>
        <w:t>п</w:t>
      </w:r>
      <w:proofErr w:type="gramEnd"/>
      <w:r w:rsidRPr="007231AB">
        <w:rPr>
          <w:rFonts w:eastAsia="Arial Unicode MS"/>
          <w:color w:val="00000A"/>
          <w:kern w:val="1"/>
          <w:lang w:eastAsia="ar-SA"/>
        </w:rPr>
        <w:t xml:space="preserve">олучение формы путем выдавливания формочкой. Вырезание заданной формы по шаблону стекой (ножом, шилом и др.). </w:t>
      </w:r>
      <w:r w:rsidRPr="007231AB">
        <w:rPr>
          <w:rFonts w:eastAsia="Arial Unicode MS"/>
          <w:bCs/>
          <w:color w:val="00000A"/>
          <w:kern w:val="1"/>
          <w:lang w:eastAsia="ar-SA"/>
        </w:rPr>
        <w:t>С</w:t>
      </w:r>
      <w:r w:rsidRPr="007231AB">
        <w:rPr>
          <w:rFonts w:eastAsia="Arial Unicode MS"/>
          <w:color w:val="00000A"/>
          <w:kern w:val="1"/>
          <w:lang w:eastAsia="ar-SA"/>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7231AB">
        <w:rPr>
          <w:rFonts w:eastAsia="Arial Unicode MS"/>
          <w:color w:val="00000A"/>
          <w:kern w:val="1"/>
          <w:lang w:eastAsia="ar-SA"/>
        </w:rPr>
        <w:t>Защипывание</w:t>
      </w:r>
      <w:proofErr w:type="spellEnd"/>
      <w:r w:rsidRPr="007231AB">
        <w:rPr>
          <w:rFonts w:eastAsia="Arial Unicode MS"/>
          <w:color w:val="00000A"/>
          <w:kern w:val="1"/>
          <w:lang w:eastAsia="ar-SA"/>
        </w:rPr>
        <w:t xml:space="preserve"> краев детали. Соединение деталей  изделия прижатием (</w:t>
      </w:r>
      <w:proofErr w:type="spellStart"/>
      <w:r w:rsidRPr="007231AB">
        <w:rPr>
          <w:rFonts w:eastAsia="Arial Unicode MS"/>
          <w:color w:val="00000A"/>
          <w:kern w:val="1"/>
          <w:lang w:eastAsia="ar-SA"/>
        </w:rPr>
        <w:t>примазыванием</w:t>
      </w:r>
      <w:proofErr w:type="spellEnd"/>
      <w:r w:rsidRPr="007231AB">
        <w:rPr>
          <w:rFonts w:eastAsia="Arial Unicode MS"/>
          <w:color w:val="00000A"/>
          <w:kern w:val="1"/>
          <w:lang w:eastAsia="ar-SA"/>
        </w:rPr>
        <w:t xml:space="preserve">, </w:t>
      </w:r>
      <w:proofErr w:type="spellStart"/>
      <w:r w:rsidRPr="007231AB">
        <w:rPr>
          <w:rFonts w:eastAsia="Arial Unicode MS"/>
          <w:color w:val="00000A"/>
          <w:kern w:val="1"/>
          <w:lang w:eastAsia="ar-SA"/>
        </w:rPr>
        <w:t>прищипыванием</w:t>
      </w:r>
      <w:proofErr w:type="spellEnd"/>
      <w:r w:rsidRPr="007231AB">
        <w:rPr>
          <w:rFonts w:eastAsia="Arial Unicode MS"/>
          <w:color w:val="00000A"/>
          <w:kern w:val="1"/>
          <w:lang w:eastAsia="ar-SA"/>
        </w:rPr>
        <w:t>). Лепка предмета из одной (нескольких) частей.</w:t>
      </w:r>
    </w:p>
    <w:p w14:paraId="3C0F6D9E" w14:textId="1463E5F6" w:rsidR="009C11FD" w:rsidRPr="00BA6118" w:rsidRDefault="009C11FD" w:rsidP="00BA6118">
      <w:pPr>
        <w:widowControl/>
        <w:autoSpaceDE/>
        <w:autoSpaceDN/>
        <w:adjustRightInd/>
        <w:ind w:firstLine="708"/>
        <w:jc w:val="both"/>
        <w:rPr>
          <w:kern w:val="1"/>
          <w:lang w:eastAsia="ar-SA"/>
        </w:rPr>
      </w:pPr>
      <w:r w:rsidRPr="007231AB">
        <w:rPr>
          <w:kern w:val="1"/>
          <w:lang w:eastAsia="ar-SA"/>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w:t>
      </w:r>
      <w:r w:rsidR="00BA6118">
        <w:rPr>
          <w:kern w:val="1"/>
          <w:lang w:eastAsia="ar-SA"/>
        </w:rPr>
        <w:t>редметов, объединённых сюжетом.</w:t>
      </w:r>
    </w:p>
    <w:p w14:paraId="36ED29D4"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Аппликация.</w:t>
      </w:r>
    </w:p>
    <w:p w14:paraId="436A8547" w14:textId="77777777" w:rsidR="009C11FD" w:rsidRPr="007231AB" w:rsidRDefault="009C11FD" w:rsidP="007231AB">
      <w:pPr>
        <w:widowControl/>
        <w:suppressAutoHyphens/>
        <w:autoSpaceDE/>
        <w:autoSpaceDN/>
        <w:adjustRightInd/>
        <w:spacing w:after="200"/>
        <w:ind w:firstLine="708"/>
        <w:jc w:val="both"/>
        <w:rPr>
          <w:rFonts w:eastAsia="Arial Unicode MS"/>
          <w:color w:val="00000A"/>
          <w:kern w:val="1"/>
          <w:lang w:eastAsia="ar-SA"/>
        </w:rPr>
      </w:pPr>
      <w:proofErr w:type="gramStart"/>
      <w:r w:rsidRPr="007231AB">
        <w:rPr>
          <w:rFonts w:eastAsia="Arial Unicode MS"/>
          <w:bCs/>
          <w:color w:val="00000A"/>
          <w:kern w:val="1"/>
          <w:lang w:eastAsia="ar-SA"/>
        </w:rPr>
        <w:t xml:space="preserve">Узнавание (различение) разных видов бумаги: цветная бумага, </w:t>
      </w:r>
      <w:r w:rsidRPr="007231AB">
        <w:rPr>
          <w:rFonts w:eastAsia="Arial Unicode MS"/>
          <w:color w:val="00000A"/>
          <w:kern w:val="1"/>
          <w:lang w:eastAsia="ar-SA"/>
        </w:rPr>
        <w:t>картон</w:t>
      </w:r>
      <w:r w:rsidRPr="007231AB">
        <w:rPr>
          <w:rFonts w:eastAsia="Arial Unicode MS"/>
          <w:bCs/>
          <w:color w:val="00000A"/>
          <w:kern w:val="1"/>
          <w:lang w:eastAsia="ar-SA"/>
        </w:rPr>
        <w:t xml:space="preserve">, </w:t>
      </w:r>
      <w:r w:rsidRPr="007231AB">
        <w:rPr>
          <w:rFonts w:eastAsia="Arial Unicode MS"/>
          <w:color w:val="00000A"/>
          <w:kern w:val="1"/>
          <w:lang w:eastAsia="ar-SA"/>
        </w:rPr>
        <w:t>фольга</w:t>
      </w:r>
      <w:r w:rsidRPr="007231AB">
        <w:rPr>
          <w:rFonts w:eastAsia="Arial Unicode MS"/>
          <w:bCs/>
          <w:color w:val="00000A"/>
          <w:kern w:val="1"/>
          <w:lang w:eastAsia="ar-SA"/>
        </w:rPr>
        <w:t xml:space="preserve">, </w:t>
      </w:r>
      <w:r w:rsidRPr="007231AB">
        <w:rPr>
          <w:rFonts w:eastAsia="Arial Unicode MS"/>
          <w:color w:val="00000A"/>
          <w:kern w:val="1"/>
          <w:lang w:eastAsia="ar-SA"/>
        </w:rPr>
        <w:t>салфетка</w:t>
      </w:r>
      <w:r w:rsidRPr="007231AB">
        <w:rPr>
          <w:rFonts w:eastAsia="Arial Unicode MS"/>
          <w:bCs/>
          <w:color w:val="00000A"/>
          <w:kern w:val="1"/>
          <w:lang w:eastAsia="ar-SA"/>
        </w:rPr>
        <w:t xml:space="preserve"> </w:t>
      </w:r>
      <w:r w:rsidRPr="007231AB">
        <w:rPr>
          <w:rFonts w:eastAsia="Arial Unicode MS"/>
          <w:color w:val="00000A"/>
          <w:kern w:val="1"/>
          <w:lang w:eastAsia="ar-SA"/>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7231AB">
        <w:rPr>
          <w:rFonts w:eastAsia="Arial Unicode MS"/>
          <w:color w:val="00000A"/>
          <w:kern w:val="1"/>
          <w:lang w:eastAsia="ar-SA"/>
        </w:rPr>
        <w:t>Сминание</w:t>
      </w:r>
      <w:proofErr w:type="spellEnd"/>
      <w:r w:rsidRPr="007231AB">
        <w:rPr>
          <w:rFonts w:eastAsia="Arial Unicode MS"/>
          <w:color w:val="00000A"/>
          <w:kern w:val="1"/>
          <w:lang w:eastAsia="ar-SA"/>
        </w:rPr>
        <w:t xml:space="preserve"> бумаги.</w:t>
      </w:r>
      <w:proofErr w:type="gramEnd"/>
      <w:r w:rsidRPr="007231AB">
        <w:rPr>
          <w:rFonts w:eastAsia="Arial Unicode MS"/>
          <w:color w:val="00000A"/>
          <w:kern w:val="1"/>
          <w:lang w:eastAsia="ar-SA"/>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14:paraId="6887D7C5" w14:textId="77777777" w:rsidR="009C11FD" w:rsidRPr="007231AB" w:rsidRDefault="009C11FD" w:rsidP="007231AB">
      <w:pPr>
        <w:widowControl/>
        <w:suppressAutoHyphens/>
        <w:autoSpaceDE/>
        <w:autoSpaceDN/>
        <w:adjustRightInd/>
        <w:jc w:val="center"/>
        <w:rPr>
          <w:bCs/>
          <w:i/>
          <w:lang w:eastAsia="ar-SA"/>
        </w:rPr>
      </w:pPr>
      <w:r w:rsidRPr="007231AB">
        <w:rPr>
          <w:b/>
          <w:bCs/>
          <w:i/>
          <w:lang w:eastAsia="ar-SA"/>
        </w:rPr>
        <w:t>Рисование</w:t>
      </w:r>
      <w:r w:rsidRPr="007231AB">
        <w:rPr>
          <w:bCs/>
          <w:i/>
          <w:lang w:eastAsia="ar-SA"/>
        </w:rPr>
        <w:t>.</w:t>
      </w:r>
    </w:p>
    <w:p w14:paraId="3E6D9EBF" w14:textId="77777777" w:rsidR="009C11FD" w:rsidRPr="007231AB" w:rsidRDefault="009C11FD" w:rsidP="007231AB">
      <w:pPr>
        <w:widowControl/>
        <w:suppressAutoHyphens/>
        <w:autoSpaceDE/>
        <w:autoSpaceDN/>
        <w:adjustRightInd/>
        <w:ind w:firstLine="708"/>
        <w:jc w:val="both"/>
        <w:rPr>
          <w:lang w:eastAsia="ar-SA"/>
        </w:rPr>
      </w:pPr>
      <w:proofErr w:type="gramStart"/>
      <w:r w:rsidRPr="007231AB">
        <w:rPr>
          <w:lang w:eastAsia="ar-SA"/>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7231AB">
        <w:rPr>
          <w:lang w:eastAsia="ar-SA"/>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7231AB">
        <w:rPr>
          <w:lang w:eastAsia="ar-SA"/>
        </w:rPr>
        <w:t>примакивания</w:t>
      </w:r>
      <w:proofErr w:type="spellEnd"/>
      <w:r w:rsidRPr="007231AB">
        <w:rPr>
          <w:lang w:eastAsia="ar-SA"/>
        </w:rPr>
        <w:t xml:space="preserve">, прием наращивания массы. Выбор цвета для рисования. Получение цвета краски путем смешивания красок других цветов. </w:t>
      </w:r>
    </w:p>
    <w:p w14:paraId="0E6FDABC" w14:textId="77777777" w:rsidR="009C11FD" w:rsidRPr="007231AB" w:rsidRDefault="009C11FD" w:rsidP="007231AB">
      <w:pPr>
        <w:widowControl/>
        <w:suppressAutoHyphens/>
        <w:autoSpaceDN/>
        <w:adjustRightInd/>
        <w:spacing w:after="200"/>
        <w:ind w:firstLine="708"/>
        <w:jc w:val="both"/>
        <w:rPr>
          <w:rFonts w:eastAsia="Arial Unicode MS"/>
          <w:color w:val="00000A"/>
          <w:kern w:val="1"/>
          <w:lang w:eastAsia="ar-SA"/>
        </w:rPr>
      </w:pPr>
      <w:r w:rsidRPr="007231AB">
        <w:rPr>
          <w:rFonts w:eastAsia="Arial Unicode MS"/>
          <w:color w:val="00000A"/>
          <w:kern w:val="1"/>
          <w:lang w:eastAsia="ar-SA"/>
        </w:rPr>
        <w:lastRenderedPageBreak/>
        <w:t xml:space="preserve">Рисование точек. </w:t>
      </w:r>
      <w:r w:rsidRPr="007231AB">
        <w:rPr>
          <w:rFonts w:eastAsia="Arial Unicode MS"/>
          <w:bCs/>
          <w:color w:val="00000A"/>
          <w:kern w:val="1"/>
          <w:lang w:eastAsia="ar-SA"/>
        </w:rPr>
        <w:t>Рисование вертикальных (горизонтальных, наклонных) линий.</w:t>
      </w:r>
      <w:r w:rsidRPr="007231AB">
        <w:rPr>
          <w:rFonts w:eastAsia="Arial Unicode MS"/>
          <w:color w:val="00000A"/>
          <w:kern w:val="1"/>
          <w:lang w:eastAsia="ar-SA"/>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7231AB">
        <w:rPr>
          <w:rFonts w:eastAsia="Arial Unicode MS"/>
          <w:color w:val="00000A"/>
          <w:kern w:val="1"/>
          <w:lang w:eastAsia="ar-SA"/>
        </w:rPr>
        <w:t>Дорисовывание</w:t>
      </w:r>
      <w:proofErr w:type="spellEnd"/>
      <w:r w:rsidRPr="007231AB">
        <w:rPr>
          <w:rFonts w:eastAsia="Arial Unicode MS"/>
          <w:color w:val="00000A"/>
          <w:kern w:val="1"/>
          <w:lang w:eastAsia="ar-SA"/>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7231AB">
        <w:rPr>
          <w:rFonts w:eastAsia="Arial Unicode MS"/>
          <w:bCs/>
          <w:color w:val="00000A"/>
          <w:kern w:val="1"/>
          <w:lang w:eastAsia="ar-SA"/>
        </w:rPr>
        <w:t xml:space="preserve">Дополнение сюжетного рисунка отдельными предметами (объектами), связанными между собой по смыслу. </w:t>
      </w:r>
      <w:r w:rsidRPr="007231AB">
        <w:rPr>
          <w:rFonts w:eastAsia="Arial Unicode MS"/>
          <w:color w:val="00000A"/>
          <w:kern w:val="1"/>
          <w:lang w:eastAsia="ar-SA"/>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7231AB">
        <w:rPr>
          <w:rFonts w:eastAsia="Arial Unicode MS"/>
          <w:color w:val="00000A"/>
          <w:kern w:val="1"/>
          <w:lang w:eastAsia="ar-SA"/>
        </w:rPr>
        <w:t>сырому</w:t>
      </w:r>
      <w:proofErr w:type="gramEnd"/>
      <w:r w:rsidRPr="007231AB">
        <w:rPr>
          <w:rFonts w:eastAsia="Arial Unicode MS"/>
          <w:color w:val="00000A"/>
          <w:kern w:val="1"/>
          <w:lang w:eastAsia="ar-SA"/>
        </w:rPr>
        <w:t xml:space="preserve">», рисования с солью, рисования шариками, </w:t>
      </w:r>
      <w:proofErr w:type="spellStart"/>
      <w:r w:rsidRPr="007231AB">
        <w:rPr>
          <w:rFonts w:eastAsia="Arial Unicode MS"/>
          <w:color w:val="00000A"/>
          <w:kern w:val="1"/>
          <w:lang w:eastAsia="ar-SA"/>
        </w:rPr>
        <w:t>граттаж</w:t>
      </w:r>
      <w:proofErr w:type="spellEnd"/>
      <w:r w:rsidRPr="007231AB">
        <w:rPr>
          <w:rFonts w:eastAsia="Arial Unicode MS"/>
          <w:color w:val="00000A"/>
          <w:kern w:val="1"/>
          <w:lang w:eastAsia="ar-SA"/>
        </w:rPr>
        <w:t>, «под батик».</w:t>
      </w:r>
    </w:p>
    <w:p w14:paraId="530A48C8" w14:textId="32CE0014" w:rsidR="009C11FD" w:rsidRPr="007231AB" w:rsidRDefault="009C11FD" w:rsidP="007231AB">
      <w:pPr>
        <w:widowControl/>
        <w:suppressAutoHyphens/>
        <w:autoSpaceDE/>
        <w:autoSpaceDN/>
        <w:adjustRightInd/>
        <w:jc w:val="center"/>
        <w:rPr>
          <w:b/>
          <w:lang w:eastAsia="ar-SA"/>
        </w:rPr>
      </w:pPr>
      <w:r w:rsidRPr="007231AB">
        <w:rPr>
          <w:b/>
          <w:lang w:eastAsia="ar-SA"/>
        </w:rPr>
        <w:t>АДАПТИВНАЯ ФИЗКУЛЬТУРА</w:t>
      </w:r>
    </w:p>
    <w:p w14:paraId="4C96F134"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Пояснительная записка.</w:t>
      </w:r>
    </w:p>
    <w:p w14:paraId="55B03BD8"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7231AB">
        <w:rPr>
          <w:i/>
          <w:lang w:eastAsia="ar-SA"/>
        </w:rPr>
        <w:t xml:space="preserve"> </w:t>
      </w:r>
      <w:r w:rsidRPr="007231AB">
        <w:rPr>
          <w:lang w:eastAsia="ar-SA"/>
        </w:rPr>
        <w:t>занятий по</w:t>
      </w:r>
      <w:r w:rsidRPr="007231AB">
        <w:rPr>
          <w:i/>
          <w:lang w:eastAsia="ar-SA"/>
        </w:rPr>
        <w:t xml:space="preserve"> </w:t>
      </w:r>
      <w:r w:rsidRPr="007231AB">
        <w:rPr>
          <w:lang w:eastAsia="ar-SA"/>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14:paraId="64F4B325"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14:paraId="1A897EF1"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7231AB">
        <w:rPr>
          <w:lang w:eastAsia="ar-SA"/>
        </w:rPr>
        <w:t>обучающиеся</w:t>
      </w:r>
      <w:proofErr w:type="gramEnd"/>
      <w:r w:rsidRPr="007231AB">
        <w:rPr>
          <w:lang w:eastAsia="ar-SA"/>
        </w:rP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7231AB">
        <w:rPr>
          <w:iCs/>
          <w:lang w:eastAsia="ar-SA"/>
        </w:rPr>
        <w:t xml:space="preserve">общеразвивающие и корригирующие упражнения. </w:t>
      </w:r>
      <w:r w:rsidRPr="007231AB">
        <w:rPr>
          <w:lang w:eastAsia="ar-SA"/>
        </w:rPr>
        <w:t xml:space="preserve">Программный материал раздела «Туризм» предусматривает овладение различными туристическими навыками. </w:t>
      </w:r>
    </w:p>
    <w:p w14:paraId="27D797A1"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В учебном плане предмет представлен с 1 по 13 год обучения. </w:t>
      </w:r>
      <w:proofErr w:type="gramStart"/>
      <w:r w:rsidRPr="007231AB">
        <w:rPr>
          <w:lang w:eastAsia="ar-SA"/>
        </w:rPr>
        <w:t xml:space="preserve">Материально-техническое </w:t>
      </w:r>
      <w:r w:rsidRPr="007231AB">
        <w:rPr>
          <w:bCs/>
          <w:lang w:eastAsia="ar-SA"/>
        </w:rPr>
        <w:t xml:space="preserve">оснащение учебного предмета предусматривает </w:t>
      </w:r>
      <w:r w:rsidRPr="007231AB">
        <w:rPr>
          <w:lang w:eastAsia="ar-SA"/>
        </w:rPr>
        <w:t>как обычное для спортивных залов школ оборудование и инвентарь, так и специальное адаптированное (</w:t>
      </w:r>
      <w:proofErr w:type="spellStart"/>
      <w:r w:rsidRPr="007231AB">
        <w:rPr>
          <w:lang w:eastAsia="ar-SA"/>
        </w:rPr>
        <w:t>ассистивное</w:t>
      </w:r>
      <w:proofErr w:type="spellEnd"/>
      <w:r w:rsidRPr="007231AB">
        <w:rPr>
          <w:lang w:eastAsia="ar-SA"/>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7231AB">
        <w:rPr>
          <w:bCs/>
          <w:lang w:eastAsia="ar-SA"/>
        </w:rPr>
        <w:t xml:space="preserve">«Адаптивная физкультура» </w:t>
      </w:r>
      <w:r w:rsidRPr="007231AB">
        <w:rPr>
          <w:lang w:eastAsia="ar-SA"/>
        </w:rPr>
        <w:t xml:space="preserve">включает: </w:t>
      </w:r>
      <w:r w:rsidRPr="007231AB">
        <w:t>дидактический материал: изображения (картинки, фото, пиктограммы) спортивного, туристического инвентаря;</w:t>
      </w:r>
      <w:proofErr w:type="gramEnd"/>
      <w:r w:rsidRPr="007231AB">
        <w:t xml:space="preserve"> альбомы с демонстрационным материалом в соответствии с темами занятий;</w:t>
      </w:r>
      <w:r w:rsidRPr="007231AB">
        <w:rPr>
          <w:lang w:eastAsia="ar-SA"/>
        </w:rPr>
        <w:t xml:space="preserve"> </w:t>
      </w:r>
      <w:r w:rsidRPr="007231AB">
        <w:t xml:space="preserve">спортивный инвентарь: маты, батуты, гимнастические мячи разного диаметра, гимнастические скамейки, </w:t>
      </w:r>
      <w:r w:rsidRPr="007231AB">
        <w:lastRenderedPageBreak/>
        <w:t>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7231AB">
        <w:t>х-</w:t>
      </w:r>
      <w:proofErr w:type="gramEnd"/>
      <w:r w:rsidRPr="007231AB">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7231AB">
        <w:t>технические средства реабилитации: кресла-коляски комнатные и прогулочные, опор для стояния (</w:t>
      </w:r>
      <w:proofErr w:type="spellStart"/>
      <w:r w:rsidRPr="007231AB">
        <w:t>вертикализаторы</w:t>
      </w:r>
      <w:proofErr w:type="spellEnd"/>
      <w:r w:rsidRPr="007231AB">
        <w:t>, ходунки), опоры для ползания, тренажеры (</w:t>
      </w:r>
      <w:proofErr w:type="spellStart"/>
      <w:r w:rsidRPr="007231AB">
        <w:t>мотомед</w:t>
      </w:r>
      <w:proofErr w:type="spellEnd"/>
      <w:r w:rsidRPr="007231AB">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roofErr w:type="gramEnd"/>
    </w:p>
    <w:p w14:paraId="14E0B82F"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Примерное содержание предмета</w:t>
      </w:r>
    </w:p>
    <w:p w14:paraId="0C069B80"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Плавание.</w:t>
      </w:r>
    </w:p>
    <w:p w14:paraId="7488285B"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7231AB">
        <w:rPr>
          <w:lang w:eastAsia="ar-SA"/>
        </w:rPr>
        <w:t>границы</w:t>
      </w:r>
      <w:proofErr w:type="gramEnd"/>
      <w:r w:rsidRPr="007231AB">
        <w:rPr>
          <w:lang w:eastAsia="ar-SA"/>
        </w:rPr>
        <w:t xml:space="preserve"> обозначенной для плавания территории, нельзя спрыгивать с бортика бассейна.</w:t>
      </w:r>
    </w:p>
    <w:p w14:paraId="2681275E"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Коррекционные подвижные игры.</w:t>
      </w:r>
    </w:p>
    <w:p w14:paraId="43D001D0" w14:textId="77777777" w:rsidR="009C11FD" w:rsidRPr="007231AB" w:rsidRDefault="009C11FD" w:rsidP="007231AB">
      <w:pPr>
        <w:widowControl/>
        <w:suppressAutoHyphens/>
        <w:autoSpaceDE/>
        <w:autoSpaceDN/>
        <w:adjustRightInd/>
        <w:spacing w:after="200"/>
        <w:ind w:firstLine="708"/>
        <w:jc w:val="both"/>
        <w:rPr>
          <w:rFonts w:eastAsia="Arial Unicode MS"/>
          <w:color w:val="00000A"/>
          <w:kern w:val="1"/>
          <w:lang w:eastAsia="ar-SA"/>
        </w:rPr>
      </w:pPr>
      <w:r w:rsidRPr="007231AB">
        <w:rPr>
          <w:rFonts w:eastAsia="Arial Unicode MS"/>
          <w:i/>
          <w:color w:val="00000A"/>
          <w:kern w:val="1"/>
          <w:lang w:eastAsia="ar-SA"/>
        </w:rPr>
        <w:t>Элементы спортивных игр и спортивных упражнений</w:t>
      </w:r>
      <w:r w:rsidRPr="007231AB">
        <w:rPr>
          <w:rFonts w:eastAsia="Arial Unicode MS"/>
          <w:color w:val="00000A"/>
          <w:kern w:val="1"/>
          <w:lang w:eastAsia="ar-SA"/>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7231AB">
        <w:rPr>
          <w:rFonts w:eastAsia="Arial Unicode MS"/>
          <w:color w:val="00000A"/>
          <w:kern w:val="1"/>
          <w:lang w:eastAsia="ar-SA"/>
        </w:rPr>
        <w:t>прямой</w:t>
      </w:r>
      <w:proofErr w:type="gramEnd"/>
      <w:r w:rsidRPr="007231AB">
        <w:rPr>
          <w:rFonts w:eastAsia="Arial Unicode MS"/>
          <w:color w:val="00000A"/>
          <w:kern w:val="1"/>
          <w:lang w:eastAsia="ar-SA"/>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7231AB">
        <w:rPr>
          <w:rFonts w:eastAsia="Arial Unicode MS"/>
          <w:i/>
          <w:color w:val="00000A"/>
          <w:kern w:val="1"/>
          <w:lang w:eastAsia="ar-SA"/>
        </w:rPr>
        <w:t>Подвижные игры.</w:t>
      </w:r>
      <w:r w:rsidRPr="007231AB">
        <w:rPr>
          <w:rFonts w:eastAsia="Arial Unicode MS"/>
          <w:color w:val="00000A"/>
          <w:kern w:val="1"/>
          <w:lang w:eastAsia="ar-SA"/>
        </w:rPr>
        <w:t xml:space="preserve"> Соблюдение правил игры «Стоп, </w:t>
      </w:r>
      <w:proofErr w:type="gramStart"/>
      <w:r w:rsidRPr="007231AB">
        <w:rPr>
          <w:rFonts w:eastAsia="Arial Unicode MS"/>
          <w:color w:val="00000A"/>
          <w:kern w:val="1"/>
          <w:lang w:eastAsia="ar-SA"/>
        </w:rPr>
        <w:t>хоп</w:t>
      </w:r>
      <w:proofErr w:type="gramEnd"/>
      <w:r w:rsidRPr="007231AB">
        <w:rPr>
          <w:rFonts w:eastAsia="Arial Unicode MS"/>
          <w:color w:val="00000A"/>
          <w:kern w:val="1"/>
          <w:lang w:eastAsia="ar-SA"/>
        </w:rPr>
        <w:t xml:space="preserve">,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7231AB">
        <w:rPr>
          <w:rFonts w:eastAsia="Arial Unicode MS"/>
          <w:color w:val="00000A"/>
          <w:kern w:val="1"/>
          <w:lang w:eastAsia="ar-SA"/>
        </w:rPr>
        <w:t>пролазание</w:t>
      </w:r>
      <w:proofErr w:type="spellEnd"/>
      <w:r w:rsidRPr="007231AB">
        <w:rPr>
          <w:rFonts w:eastAsia="Arial Unicode MS"/>
          <w:color w:val="00000A"/>
          <w:kern w:val="1"/>
          <w:lang w:eastAsia="ar-SA"/>
        </w:rPr>
        <w:t xml:space="preserve"> по туннелю, бег, передача эстафеты. Соблюдение правил игры «Пятнашки». Соблюдение правил игры «Рыбаки и рыбки»</w:t>
      </w:r>
      <w:r w:rsidRPr="007231AB">
        <w:rPr>
          <w:rFonts w:eastAsia="Arial Unicode MS"/>
          <w:b/>
          <w:color w:val="00000A"/>
          <w:kern w:val="1"/>
          <w:lang w:eastAsia="ar-SA"/>
        </w:rPr>
        <w:t xml:space="preserve">. </w:t>
      </w:r>
      <w:r w:rsidRPr="007231AB">
        <w:rPr>
          <w:rFonts w:eastAsia="Arial Unicode MS"/>
          <w:color w:val="00000A"/>
          <w:kern w:val="1"/>
          <w:lang w:eastAsia="ar-SA"/>
        </w:rPr>
        <w:t>Соблюдение последовательности действий в игре-эстафете «Собери пирамидку»: бег к пирамидке, надевание кольца</w:t>
      </w:r>
      <w:r w:rsidRPr="007231AB">
        <w:rPr>
          <w:rFonts w:eastAsia="Arial Unicode MS"/>
          <w:b/>
          <w:color w:val="00000A"/>
          <w:kern w:val="1"/>
          <w:lang w:eastAsia="ar-SA"/>
        </w:rPr>
        <w:t xml:space="preserve">, </w:t>
      </w:r>
      <w:r w:rsidRPr="007231AB">
        <w:rPr>
          <w:rFonts w:eastAsia="Arial Unicode MS"/>
          <w:color w:val="00000A"/>
          <w:kern w:val="1"/>
          <w:lang w:eastAsia="ar-SA"/>
        </w:rPr>
        <w:t>бег в обратную сторону, передача эстафеты. Соблюдение правил игры «Бросай-ка». Соблюдение правил игры «Быстрые санки»</w:t>
      </w:r>
      <w:r w:rsidRPr="007231AB">
        <w:rPr>
          <w:rFonts w:eastAsia="Arial Unicode MS"/>
          <w:b/>
          <w:color w:val="00000A"/>
          <w:kern w:val="1"/>
          <w:lang w:eastAsia="ar-SA"/>
        </w:rPr>
        <w:t xml:space="preserve">. </w:t>
      </w:r>
      <w:r w:rsidRPr="007231AB">
        <w:rPr>
          <w:rFonts w:eastAsia="Arial Unicode MS"/>
          <w:color w:val="00000A"/>
          <w:kern w:val="1"/>
          <w:lang w:eastAsia="ar-SA"/>
        </w:rPr>
        <w:t>Соблюдение последовательности действий в игре-эстафете «Строим дом».</w:t>
      </w:r>
    </w:p>
    <w:p w14:paraId="04B1266A"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Велосипедная подготовка.</w:t>
      </w:r>
    </w:p>
    <w:p w14:paraId="1B1B7645" w14:textId="77777777" w:rsidR="009C11FD" w:rsidRPr="007231AB" w:rsidRDefault="009C11FD" w:rsidP="007231AB">
      <w:pPr>
        <w:widowControl/>
        <w:suppressAutoHyphens/>
        <w:autoSpaceDE/>
        <w:autoSpaceDN/>
        <w:adjustRightInd/>
        <w:spacing w:after="200"/>
        <w:ind w:firstLine="708"/>
        <w:jc w:val="both"/>
        <w:rPr>
          <w:rFonts w:eastAsia="Arial Unicode MS"/>
          <w:color w:val="00000A"/>
          <w:kern w:val="1"/>
          <w:lang w:eastAsia="ar-SA"/>
        </w:rPr>
      </w:pPr>
      <w:proofErr w:type="gramStart"/>
      <w:r w:rsidRPr="007231AB">
        <w:rPr>
          <w:rFonts w:eastAsia="Arial Unicode MS"/>
          <w:color w:val="00000A"/>
          <w:kern w:val="1"/>
          <w:lang w:eastAsia="ar-SA"/>
        </w:rPr>
        <w:t>Узнавание (различение) составных частей трехколесного велосипеда: руль, колесо, педали, седло, рама, цепь.</w:t>
      </w:r>
      <w:proofErr w:type="gramEnd"/>
      <w:r w:rsidRPr="007231AB">
        <w:rPr>
          <w:rFonts w:eastAsia="Arial Unicode MS"/>
          <w:color w:val="00000A"/>
          <w:kern w:val="1"/>
          <w:lang w:eastAsia="ar-SA"/>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7231AB">
        <w:rPr>
          <w:rFonts w:eastAsia="Arial Unicode MS"/>
          <w:color w:val="00000A"/>
          <w:kern w:val="1"/>
          <w:lang w:eastAsia="ar-SA"/>
        </w:rPr>
        <w:t>прямой</w:t>
      </w:r>
      <w:proofErr w:type="gramEnd"/>
      <w:r w:rsidRPr="007231AB">
        <w:rPr>
          <w:rFonts w:eastAsia="Arial Unicode MS"/>
          <w:color w:val="00000A"/>
          <w:kern w:val="1"/>
          <w:lang w:eastAsia="ar-SA"/>
        </w:rP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7231AB">
        <w:rPr>
          <w:rFonts w:eastAsia="Arial Unicode MS"/>
          <w:color w:val="00000A"/>
          <w:kern w:val="1"/>
          <w:lang w:eastAsia="ar-SA"/>
        </w:rPr>
        <w:t>прямой</w:t>
      </w:r>
      <w:proofErr w:type="gramEnd"/>
      <w:r w:rsidRPr="007231AB">
        <w:rPr>
          <w:rFonts w:eastAsia="Arial Unicode MS"/>
          <w:color w:val="00000A"/>
          <w:kern w:val="1"/>
          <w:lang w:eastAsia="ar-SA"/>
        </w:rPr>
        <w:t xml:space="preserve">  (на расстояние 10 </w:t>
      </w:r>
      <w:r w:rsidRPr="007231AB">
        <w:rPr>
          <w:rFonts w:eastAsia="Arial Unicode MS"/>
          <w:color w:val="00000A"/>
          <w:kern w:val="1"/>
          <w:lang w:eastAsia="ar-SA"/>
        </w:rPr>
        <w:lastRenderedPageBreak/>
        <w:t>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14:paraId="0794ECAB"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Лыжная подготовка.</w:t>
      </w:r>
    </w:p>
    <w:p w14:paraId="7748070D"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14:paraId="21438100" w14:textId="77777777" w:rsidR="009C11FD" w:rsidRPr="007231AB" w:rsidRDefault="009C11FD" w:rsidP="007231AB">
      <w:pPr>
        <w:widowControl/>
        <w:suppressAutoHyphens/>
        <w:autoSpaceDE/>
        <w:autoSpaceDN/>
        <w:adjustRightInd/>
        <w:spacing w:after="200"/>
        <w:ind w:firstLine="708"/>
        <w:jc w:val="both"/>
        <w:rPr>
          <w:rFonts w:eastAsia="Arial Unicode MS"/>
          <w:color w:val="00000A"/>
          <w:kern w:val="1"/>
          <w:lang w:eastAsia="ar-SA"/>
        </w:rPr>
      </w:pPr>
      <w:r w:rsidRPr="007231AB">
        <w:rPr>
          <w:rFonts w:eastAsia="Arial Unicode MS"/>
          <w:color w:val="00000A"/>
          <w:kern w:val="1"/>
          <w:lang w:eastAsia="ar-SA"/>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7231AB">
        <w:rPr>
          <w:rFonts w:eastAsia="Arial Unicode MS"/>
          <w:color w:val="00000A"/>
          <w:kern w:val="1"/>
          <w:lang w:eastAsia="ar-SA"/>
        </w:rPr>
        <w:t>двухшажного</w:t>
      </w:r>
      <w:proofErr w:type="spellEnd"/>
      <w:r w:rsidRPr="007231AB">
        <w:rPr>
          <w:rFonts w:eastAsia="Arial Unicode MS"/>
          <w:color w:val="00000A"/>
          <w:kern w:val="1"/>
          <w:lang w:eastAsia="ar-SA"/>
        </w:rPr>
        <w:t xml:space="preserve"> хода. Выполнение </w:t>
      </w:r>
      <w:proofErr w:type="spellStart"/>
      <w:r w:rsidRPr="007231AB">
        <w:rPr>
          <w:rFonts w:eastAsia="Arial Unicode MS"/>
          <w:color w:val="00000A"/>
          <w:kern w:val="1"/>
          <w:lang w:eastAsia="ar-SA"/>
        </w:rPr>
        <w:t>бесшажного</w:t>
      </w:r>
      <w:proofErr w:type="spellEnd"/>
      <w:r w:rsidRPr="007231AB">
        <w:rPr>
          <w:rFonts w:eastAsia="Arial Unicode MS"/>
          <w:color w:val="00000A"/>
          <w:kern w:val="1"/>
          <w:lang w:eastAsia="ar-SA"/>
        </w:rPr>
        <w:t xml:space="preserve"> хода. Преодоление подъемов ступающим шагом («лесенкой», «</w:t>
      </w:r>
      <w:proofErr w:type="spellStart"/>
      <w:r w:rsidRPr="007231AB">
        <w:rPr>
          <w:rFonts w:eastAsia="Arial Unicode MS"/>
          <w:color w:val="00000A"/>
          <w:kern w:val="1"/>
          <w:lang w:eastAsia="ar-SA"/>
        </w:rPr>
        <w:t>полуелочкой</w:t>
      </w:r>
      <w:proofErr w:type="spellEnd"/>
      <w:r w:rsidRPr="007231AB">
        <w:rPr>
          <w:rFonts w:eastAsia="Arial Unicode MS"/>
          <w:color w:val="00000A"/>
          <w:kern w:val="1"/>
          <w:lang w:eastAsia="ar-SA"/>
        </w:rPr>
        <w:t>», «елочкой»). Выполнение торможения при спуске со склона нажимом палок («</w:t>
      </w:r>
      <w:proofErr w:type="spellStart"/>
      <w:r w:rsidRPr="007231AB">
        <w:rPr>
          <w:rFonts w:eastAsia="Arial Unicode MS"/>
          <w:color w:val="00000A"/>
          <w:kern w:val="1"/>
          <w:lang w:eastAsia="ar-SA"/>
        </w:rPr>
        <w:t>полуплугом</w:t>
      </w:r>
      <w:proofErr w:type="spellEnd"/>
      <w:r w:rsidRPr="007231AB">
        <w:rPr>
          <w:rFonts w:eastAsia="Arial Unicode MS"/>
          <w:color w:val="00000A"/>
          <w:kern w:val="1"/>
          <w:lang w:eastAsia="ar-SA"/>
        </w:rPr>
        <w:t>», «плугом», падением).</w:t>
      </w:r>
    </w:p>
    <w:p w14:paraId="35B89978" w14:textId="77777777" w:rsidR="009C11FD" w:rsidRPr="007231AB" w:rsidRDefault="009C11FD" w:rsidP="007231AB">
      <w:pPr>
        <w:widowControl/>
        <w:suppressAutoHyphens/>
        <w:autoSpaceDE/>
        <w:autoSpaceDN/>
        <w:adjustRightInd/>
        <w:jc w:val="center"/>
        <w:rPr>
          <w:b/>
          <w:lang w:eastAsia="ar-SA"/>
        </w:rPr>
      </w:pPr>
      <w:r w:rsidRPr="007231AB">
        <w:rPr>
          <w:b/>
          <w:i/>
          <w:lang w:eastAsia="ar-SA"/>
        </w:rPr>
        <w:t>Туризм</w:t>
      </w:r>
      <w:r w:rsidRPr="007231AB">
        <w:rPr>
          <w:b/>
          <w:lang w:eastAsia="ar-SA"/>
        </w:rPr>
        <w:t>.</w:t>
      </w:r>
    </w:p>
    <w:p w14:paraId="05E45A7A" w14:textId="77777777" w:rsidR="009C11FD" w:rsidRPr="007231AB" w:rsidRDefault="009C11FD" w:rsidP="007231AB">
      <w:pPr>
        <w:widowControl/>
        <w:suppressAutoHyphens/>
        <w:autoSpaceDE/>
        <w:autoSpaceDN/>
        <w:adjustRightInd/>
        <w:spacing w:after="200"/>
        <w:ind w:firstLine="708"/>
        <w:jc w:val="both"/>
        <w:rPr>
          <w:rFonts w:eastAsia="Arial Unicode MS"/>
          <w:b/>
          <w:color w:val="00000A"/>
          <w:kern w:val="1"/>
          <w:lang w:eastAsia="ar-SA"/>
        </w:rPr>
      </w:pPr>
      <w:proofErr w:type="gramStart"/>
      <w:r w:rsidRPr="007231AB">
        <w:rPr>
          <w:rFonts w:eastAsia="Arial Unicode MS"/>
          <w:color w:val="00000A"/>
          <w:kern w:val="1"/>
          <w:lang w:eastAsia="ar-SA"/>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7231AB">
        <w:rPr>
          <w:rFonts w:eastAsia="Arial Unicode MS"/>
          <w:color w:val="00000A"/>
          <w:kern w:val="1"/>
          <w:lang w:eastAsia="ar-SA"/>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7231AB">
        <w:rPr>
          <w:rFonts w:eastAsia="Arial Unicode MS"/>
          <w:color w:val="00000A"/>
          <w:kern w:val="1"/>
          <w:lang w:eastAsia="ar-SA"/>
        </w:rPr>
        <w:t>расположение</w:t>
      </w:r>
      <w:proofErr w:type="gramEnd"/>
      <w:r w:rsidRPr="007231AB">
        <w:rPr>
          <w:rFonts w:eastAsia="Arial Unicode MS"/>
          <w:color w:val="00000A"/>
          <w:kern w:val="1"/>
          <w:lang w:eastAsia="ar-SA"/>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7231AB">
        <w:rPr>
          <w:rFonts w:eastAsia="Arial Unicode MS"/>
          <w:color w:val="00000A"/>
          <w:kern w:val="1"/>
          <w:lang w:eastAsia="ar-SA"/>
        </w:rPr>
        <w:t>Узнавание (различение) составных частей палатки: днище, крыша, стены палатки, растяжки, стойка, колышки.</w:t>
      </w:r>
      <w:proofErr w:type="gramEnd"/>
      <w:r w:rsidRPr="007231AB">
        <w:rPr>
          <w:rFonts w:eastAsia="Arial Unicode MS"/>
          <w:color w:val="00000A"/>
          <w:kern w:val="1"/>
          <w:lang w:eastAsia="ar-SA"/>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14:paraId="246FB18B" w14:textId="77777777" w:rsidR="009C11FD" w:rsidRPr="007231AB" w:rsidRDefault="009C11FD" w:rsidP="007231AB">
      <w:pPr>
        <w:widowControl/>
        <w:suppressAutoHyphens/>
        <w:autoSpaceDE/>
        <w:autoSpaceDN/>
        <w:adjustRightInd/>
        <w:ind w:firstLine="708"/>
        <w:jc w:val="center"/>
        <w:rPr>
          <w:b/>
          <w:i/>
          <w:lang w:eastAsia="ar-SA"/>
        </w:rPr>
      </w:pPr>
      <w:r w:rsidRPr="007231AB">
        <w:rPr>
          <w:b/>
          <w:i/>
          <w:lang w:eastAsia="ar-SA"/>
        </w:rPr>
        <w:t>Физическая подготовка.</w:t>
      </w:r>
    </w:p>
    <w:p w14:paraId="6BFAF650" w14:textId="77777777" w:rsidR="009C11FD" w:rsidRPr="007231AB" w:rsidRDefault="009C11FD" w:rsidP="007231AB">
      <w:pPr>
        <w:widowControl/>
        <w:autoSpaceDE/>
        <w:autoSpaceDN/>
        <w:adjustRightInd/>
        <w:spacing w:after="200"/>
        <w:ind w:firstLine="708"/>
        <w:jc w:val="both"/>
        <w:rPr>
          <w:spacing w:val="-2"/>
          <w:kern w:val="1"/>
          <w:lang w:eastAsia="ar-SA"/>
        </w:rPr>
      </w:pPr>
      <w:r w:rsidRPr="007231AB">
        <w:rPr>
          <w:i/>
          <w:iCs/>
          <w:kern w:val="1"/>
          <w:lang w:eastAsia="ar-SA"/>
        </w:rPr>
        <w:lastRenderedPageBreak/>
        <w:t xml:space="preserve">Построения и перестроения. </w:t>
      </w:r>
      <w:r w:rsidRPr="007231AB">
        <w:rPr>
          <w:iCs/>
          <w:kern w:val="1"/>
          <w:lang w:eastAsia="ar-SA"/>
        </w:rPr>
        <w:t>П</w:t>
      </w:r>
      <w:r w:rsidRPr="007231AB">
        <w:rPr>
          <w:kern w:val="1"/>
          <w:lang w:eastAsia="ar-SA"/>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7231AB">
        <w:rPr>
          <w:spacing w:val="-2"/>
          <w:kern w:val="1"/>
          <w:lang w:eastAsia="ar-SA"/>
        </w:rPr>
        <w:t xml:space="preserve">в колонне. </w:t>
      </w:r>
    </w:p>
    <w:p w14:paraId="15C84C95" w14:textId="77777777" w:rsidR="009C11FD" w:rsidRPr="007231AB" w:rsidRDefault="009C11FD" w:rsidP="007231AB">
      <w:pPr>
        <w:widowControl/>
        <w:autoSpaceDE/>
        <w:autoSpaceDN/>
        <w:adjustRightInd/>
        <w:spacing w:after="200"/>
        <w:ind w:firstLine="708"/>
        <w:jc w:val="both"/>
        <w:rPr>
          <w:kern w:val="1"/>
          <w:lang w:eastAsia="ar-SA"/>
        </w:rPr>
      </w:pPr>
      <w:r w:rsidRPr="007231AB">
        <w:rPr>
          <w:i/>
          <w:iCs/>
          <w:kern w:val="1"/>
          <w:lang w:eastAsia="ar-SA"/>
        </w:rPr>
        <w:t>Общеразвивающие и корригирующие упражнения.</w:t>
      </w:r>
      <w:r w:rsidRPr="007231AB">
        <w:rPr>
          <w:iCs/>
          <w:kern w:val="1"/>
          <w:lang w:eastAsia="ar-SA"/>
        </w:rPr>
        <w:t xml:space="preserve"> </w:t>
      </w:r>
      <w:proofErr w:type="gramStart"/>
      <w:r w:rsidRPr="007231AB">
        <w:rPr>
          <w:iCs/>
          <w:kern w:val="1"/>
          <w:lang w:eastAsia="ar-SA"/>
        </w:rPr>
        <w:t xml:space="preserve">Дыхательные упражнения: </w:t>
      </w:r>
      <w:r w:rsidRPr="007231AB">
        <w:rPr>
          <w:spacing w:val="-2"/>
          <w:kern w:val="1"/>
          <w:lang w:eastAsia="ar-SA"/>
        </w:rPr>
        <w:t>произвольный вдох (выдох) через рот (нос), произвольный вдох через нос (рот), выдох через рот</w:t>
      </w:r>
      <w:r w:rsidRPr="007231AB">
        <w:rPr>
          <w:i/>
          <w:spacing w:val="-10"/>
          <w:kern w:val="1"/>
          <w:lang w:eastAsia="ar-SA"/>
        </w:rPr>
        <w:t xml:space="preserve"> </w:t>
      </w:r>
      <w:r w:rsidRPr="007231AB">
        <w:rPr>
          <w:spacing w:val="-10"/>
          <w:kern w:val="1"/>
          <w:lang w:eastAsia="ar-SA"/>
        </w:rPr>
        <w:t>(нос).</w:t>
      </w:r>
      <w:proofErr w:type="gramEnd"/>
      <w:r w:rsidRPr="007231AB">
        <w:rPr>
          <w:spacing w:val="-10"/>
          <w:kern w:val="1"/>
          <w:lang w:eastAsia="ar-SA"/>
        </w:rPr>
        <w:t xml:space="preserve"> </w:t>
      </w:r>
      <w:r w:rsidRPr="007231AB">
        <w:rPr>
          <w:kern w:val="1"/>
          <w:lang w:eastAsia="ar-SA"/>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231AB">
        <w:rPr>
          <w:spacing w:val="-10"/>
          <w:kern w:val="1"/>
          <w:lang w:eastAsia="ar-SA"/>
        </w:rPr>
        <w:t>К</w:t>
      </w:r>
      <w:r w:rsidRPr="007231AB">
        <w:rPr>
          <w:kern w:val="1"/>
          <w:lang w:eastAsia="ar-SA"/>
        </w:rPr>
        <w:t xml:space="preserve">руговые движения кистью. Сгибание фаланг пальцев. </w:t>
      </w:r>
      <w:proofErr w:type="gramStart"/>
      <w:r w:rsidRPr="007231AB">
        <w:rPr>
          <w:kern w:val="1"/>
          <w:lang w:eastAsia="ar-SA"/>
        </w:rPr>
        <w:t xml:space="preserve">Одновременные (поочередные) движения руками </w:t>
      </w:r>
      <w:r w:rsidRPr="007231AB">
        <w:rPr>
          <w:spacing w:val="-3"/>
          <w:kern w:val="1"/>
          <w:lang w:eastAsia="ar-SA"/>
        </w:rPr>
        <w:t>в исхо</w:t>
      </w:r>
      <w:r w:rsidRPr="007231AB">
        <w:rPr>
          <w:spacing w:val="-1"/>
          <w:kern w:val="1"/>
          <w:lang w:eastAsia="ar-SA"/>
        </w:rPr>
        <w:t xml:space="preserve">дных положениях «стоя», «сидя», «лежа» (на боку, на </w:t>
      </w:r>
      <w:r w:rsidRPr="007231AB">
        <w:rPr>
          <w:spacing w:val="-3"/>
          <w:kern w:val="1"/>
          <w:lang w:eastAsia="ar-SA"/>
        </w:rPr>
        <w:t>спине, на животе): вперед, назад, в стороны, вверх, вниз, круговые движения.</w:t>
      </w:r>
      <w:proofErr w:type="gramEnd"/>
      <w:r w:rsidRPr="007231AB">
        <w:rPr>
          <w:spacing w:val="-3"/>
          <w:kern w:val="1"/>
          <w:lang w:eastAsia="ar-SA"/>
        </w:rPr>
        <w:t xml:space="preserve"> </w:t>
      </w:r>
      <w:r w:rsidRPr="007231AB">
        <w:rPr>
          <w:kern w:val="1"/>
          <w:lang w:eastAsia="ar-SA"/>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14:paraId="402EAACC" w14:textId="77777777" w:rsidR="009C11FD" w:rsidRPr="007231AB" w:rsidRDefault="009C11FD" w:rsidP="007231AB">
      <w:pPr>
        <w:widowControl/>
        <w:autoSpaceDE/>
        <w:autoSpaceDN/>
        <w:adjustRightInd/>
        <w:spacing w:after="200"/>
        <w:ind w:firstLine="708"/>
        <w:jc w:val="both"/>
        <w:rPr>
          <w:kern w:val="1"/>
          <w:lang w:eastAsia="ar-SA"/>
        </w:rPr>
      </w:pPr>
      <w:r w:rsidRPr="007231AB">
        <w:rPr>
          <w:kern w:val="1"/>
          <w:lang w:eastAsia="ar-SA"/>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231AB">
        <w:rPr>
          <w:spacing w:val="-10"/>
          <w:kern w:val="1"/>
          <w:lang w:eastAsia="ar-SA"/>
        </w:rPr>
        <w:t>П</w:t>
      </w:r>
      <w:r w:rsidRPr="007231AB">
        <w:rPr>
          <w:kern w:val="1"/>
          <w:lang w:eastAsia="ar-SA"/>
        </w:rPr>
        <w:t xml:space="preserve">риседание. Ползание на четвереньках. </w:t>
      </w:r>
      <w:proofErr w:type="gramStart"/>
      <w:r w:rsidRPr="007231AB">
        <w:rPr>
          <w:kern w:val="1"/>
          <w:lang w:eastAsia="ar-SA"/>
        </w:rPr>
        <w:t>Поочередные (одновременные) движения ногами: поднимание (отведение) прямых (согнутых) ног, круговые движения.</w:t>
      </w:r>
      <w:proofErr w:type="gramEnd"/>
      <w:r w:rsidRPr="007231AB">
        <w:rPr>
          <w:kern w:val="1"/>
          <w:lang w:eastAsia="ar-SA"/>
        </w:rPr>
        <w:t xml:space="preserve"> </w:t>
      </w:r>
      <w:proofErr w:type="gramStart"/>
      <w:r w:rsidRPr="007231AB">
        <w:rPr>
          <w:kern w:val="1"/>
          <w:lang w:eastAsia="ar-SA"/>
        </w:rPr>
        <w:t>Переход из положения «лежа» в положение «сидя» (из положения «сидя» в положение «лежа»).</w:t>
      </w:r>
      <w:proofErr w:type="gramEnd"/>
      <w:r w:rsidRPr="007231AB">
        <w:rPr>
          <w:kern w:val="1"/>
          <w:lang w:eastAsia="ar-SA"/>
        </w:rPr>
        <w:t xml:space="preserve"> Ходьба по доске, лежащей на полу. </w:t>
      </w:r>
      <w:proofErr w:type="gramStart"/>
      <w:r w:rsidRPr="007231AB">
        <w:rPr>
          <w:kern w:val="1"/>
          <w:lang w:eastAsia="ar-SA"/>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14:paraId="595B3690" w14:textId="77777777" w:rsidR="009C11FD" w:rsidRPr="007231AB" w:rsidRDefault="009C11FD" w:rsidP="007231AB">
      <w:pPr>
        <w:widowControl/>
        <w:autoSpaceDE/>
        <w:autoSpaceDN/>
        <w:adjustRightInd/>
        <w:spacing w:after="200"/>
        <w:ind w:firstLine="708"/>
        <w:jc w:val="both"/>
        <w:rPr>
          <w:kern w:val="1"/>
          <w:lang w:eastAsia="ar-SA"/>
        </w:rPr>
      </w:pPr>
      <w:r w:rsidRPr="007231AB">
        <w:rPr>
          <w:kern w:val="1"/>
          <w:lang w:eastAsia="ar-SA"/>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231AB">
        <w:rPr>
          <w:spacing w:val="-7"/>
          <w:kern w:val="1"/>
          <w:lang w:eastAsia="ar-SA"/>
        </w:rPr>
        <w:t xml:space="preserve"> </w:t>
      </w:r>
      <w:r w:rsidRPr="007231AB">
        <w:rPr>
          <w:kern w:val="1"/>
          <w:lang w:eastAsia="ar-SA"/>
        </w:rPr>
        <w:t xml:space="preserve">положение, поочередное поднимание ног вперед, отведение в стороны. Отход от стены с сохранением правильной осанки. </w:t>
      </w:r>
    </w:p>
    <w:p w14:paraId="1B492614" w14:textId="77777777" w:rsidR="009C11FD" w:rsidRPr="007231AB" w:rsidRDefault="009C11FD" w:rsidP="007231AB">
      <w:pPr>
        <w:widowControl/>
        <w:autoSpaceDE/>
        <w:autoSpaceDN/>
        <w:adjustRightInd/>
        <w:spacing w:after="200"/>
        <w:ind w:firstLine="708"/>
        <w:jc w:val="both"/>
        <w:rPr>
          <w:kern w:val="1"/>
          <w:lang w:eastAsia="ar-SA"/>
        </w:rPr>
      </w:pPr>
      <w:r w:rsidRPr="007231AB">
        <w:rPr>
          <w:i/>
          <w:kern w:val="1"/>
          <w:lang w:eastAsia="ar-SA"/>
        </w:rPr>
        <w:t>Ходьба и бег</w:t>
      </w:r>
      <w:r w:rsidRPr="007231AB">
        <w:rPr>
          <w:kern w:val="1"/>
          <w:lang w:eastAsia="ar-SA"/>
        </w:rPr>
        <w:t>. Ходьба с удержанием рук за спиной (на поясе, на голове, в стороны). Движения руками при ходьбе</w:t>
      </w:r>
      <w:r w:rsidRPr="007231AB">
        <w:rPr>
          <w:spacing w:val="-6"/>
          <w:kern w:val="1"/>
          <w:lang w:eastAsia="ar-SA"/>
        </w:rPr>
        <w:t xml:space="preserve">: взмахи, вращения, отведение рук назад, в стороны, подъем вверх. Ходьба </w:t>
      </w:r>
      <w:r w:rsidRPr="007231AB">
        <w:rPr>
          <w:kern w:val="1"/>
          <w:lang w:eastAsia="ar-SA"/>
        </w:rPr>
        <w:t xml:space="preserve">ровным шагом, на носках, пятках, высоко поднимая бедро, захлестывая голень, приставным шагом, широким шагом, в </w:t>
      </w:r>
      <w:proofErr w:type="spellStart"/>
      <w:r w:rsidRPr="007231AB">
        <w:rPr>
          <w:kern w:val="1"/>
          <w:lang w:eastAsia="ar-SA"/>
        </w:rPr>
        <w:t>полуприседе</w:t>
      </w:r>
      <w:proofErr w:type="spellEnd"/>
      <w:r w:rsidRPr="007231AB">
        <w:rPr>
          <w:kern w:val="1"/>
          <w:lang w:eastAsia="ar-SA"/>
        </w:rPr>
        <w:t xml:space="preserve">, приседе. </w:t>
      </w:r>
      <w:r w:rsidRPr="007231AB">
        <w:rPr>
          <w:spacing w:val="-10"/>
          <w:kern w:val="1"/>
          <w:lang w:eastAsia="ar-SA"/>
        </w:rPr>
        <w:t>Х</w:t>
      </w:r>
      <w:r w:rsidRPr="007231AB">
        <w:rPr>
          <w:kern w:val="1"/>
          <w:lang w:eastAsia="ar-SA"/>
        </w:rPr>
        <w:t xml:space="preserve">одьба в умеренном (медленном, быстром) темпе. Ходьба с изменением темпа, направления движения. </w:t>
      </w:r>
      <w:r w:rsidRPr="007231AB">
        <w:rPr>
          <w:spacing w:val="-10"/>
          <w:kern w:val="1"/>
          <w:lang w:eastAsia="ar-SA"/>
        </w:rPr>
        <w:t>Бег</w:t>
      </w:r>
      <w:r w:rsidRPr="007231AB">
        <w:rPr>
          <w:kern w:val="1"/>
          <w:lang w:eastAsia="ar-SA"/>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14:paraId="60469917" w14:textId="77777777" w:rsidR="009C11FD" w:rsidRPr="007231AB" w:rsidRDefault="009C11FD" w:rsidP="007231AB">
      <w:pPr>
        <w:widowControl/>
        <w:autoSpaceDE/>
        <w:autoSpaceDN/>
        <w:adjustRightInd/>
        <w:spacing w:after="200"/>
        <w:ind w:firstLine="708"/>
        <w:jc w:val="both"/>
        <w:rPr>
          <w:kern w:val="1"/>
          <w:lang w:eastAsia="ar-SA"/>
        </w:rPr>
      </w:pPr>
      <w:r w:rsidRPr="007231AB">
        <w:rPr>
          <w:i/>
          <w:kern w:val="1"/>
          <w:lang w:eastAsia="ar-SA"/>
        </w:rPr>
        <w:t>Прыжки.</w:t>
      </w:r>
      <w:r w:rsidRPr="007231AB">
        <w:rPr>
          <w:kern w:val="1"/>
          <w:lang w:eastAsia="ar-SA"/>
        </w:rPr>
        <w:t xml:space="preserve"> Прыжки на двух ногах на месте (с поворотами, с движениями рук), с продвижением вперед (назад, вправо, влево). </w:t>
      </w:r>
      <w:proofErr w:type="gramStart"/>
      <w:r w:rsidRPr="007231AB">
        <w:rPr>
          <w:kern w:val="1"/>
          <w:lang w:eastAsia="ar-SA"/>
        </w:rPr>
        <w:t>Прыжки на одной ноге на месте, с продвижением вперед (назад, вправо, влево)).</w:t>
      </w:r>
      <w:proofErr w:type="gramEnd"/>
      <w:r w:rsidRPr="007231AB">
        <w:rPr>
          <w:kern w:val="1"/>
          <w:lang w:eastAsia="ar-SA"/>
        </w:rPr>
        <w:t xml:space="preserve"> Перепрыгивание с одной ноги на другую на месте, с продвижением вперед. Прыжки в длину с места, с разбега. Прыжки в высоту, глубину. </w:t>
      </w:r>
    </w:p>
    <w:p w14:paraId="0F6C00AB" w14:textId="77777777" w:rsidR="009C11FD" w:rsidRPr="007231AB" w:rsidRDefault="009C11FD" w:rsidP="007231AB">
      <w:pPr>
        <w:widowControl/>
        <w:autoSpaceDE/>
        <w:autoSpaceDN/>
        <w:adjustRightInd/>
        <w:spacing w:after="200"/>
        <w:ind w:firstLine="708"/>
        <w:jc w:val="both"/>
        <w:rPr>
          <w:spacing w:val="-10"/>
          <w:kern w:val="1"/>
          <w:lang w:eastAsia="ar-SA"/>
        </w:rPr>
      </w:pPr>
      <w:r w:rsidRPr="007231AB">
        <w:rPr>
          <w:i/>
          <w:kern w:val="1"/>
          <w:lang w:eastAsia="ar-SA"/>
        </w:rPr>
        <w:t xml:space="preserve">Ползание, </w:t>
      </w:r>
      <w:proofErr w:type="spellStart"/>
      <w:r w:rsidRPr="007231AB">
        <w:rPr>
          <w:i/>
          <w:kern w:val="1"/>
          <w:lang w:eastAsia="ar-SA"/>
        </w:rPr>
        <w:t>подлезание</w:t>
      </w:r>
      <w:proofErr w:type="spellEnd"/>
      <w:r w:rsidRPr="007231AB">
        <w:rPr>
          <w:i/>
          <w:kern w:val="1"/>
          <w:lang w:eastAsia="ar-SA"/>
        </w:rPr>
        <w:t xml:space="preserve">, лазание, </w:t>
      </w:r>
      <w:proofErr w:type="spellStart"/>
      <w:r w:rsidRPr="007231AB">
        <w:rPr>
          <w:i/>
          <w:kern w:val="1"/>
          <w:lang w:eastAsia="ar-SA"/>
        </w:rPr>
        <w:t>перелезание</w:t>
      </w:r>
      <w:proofErr w:type="spellEnd"/>
      <w:r w:rsidRPr="007231AB">
        <w:rPr>
          <w:i/>
          <w:kern w:val="1"/>
          <w:lang w:eastAsia="ar-SA"/>
        </w:rPr>
        <w:t xml:space="preserve">. </w:t>
      </w:r>
      <w:r w:rsidRPr="007231AB">
        <w:rPr>
          <w:spacing w:val="-10"/>
          <w:kern w:val="1"/>
          <w:lang w:eastAsia="ar-SA"/>
        </w:rPr>
        <w:t xml:space="preserve">Ползание на животе, на четвереньках. </w:t>
      </w:r>
      <w:proofErr w:type="spellStart"/>
      <w:r w:rsidRPr="007231AB">
        <w:rPr>
          <w:spacing w:val="-10"/>
          <w:kern w:val="1"/>
          <w:lang w:eastAsia="ar-SA"/>
        </w:rPr>
        <w:t>Подлезание</w:t>
      </w:r>
      <w:proofErr w:type="spellEnd"/>
      <w:r w:rsidRPr="007231AB">
        <w:rPr>
          <w:spacing w:val="-10"/>
          <w:kern w:val="1"/>
          <w:lang w:eastAsia="ar-SA"/>
        </w:rPr>
        <w:t xml:space="preserve"> под препятствия на животе, на четвереньках. Лазание</w:t>
      </w:r>
      <w:r w:rsidRPr="007231AB">
        <w:rPr>
          <w:kern w:val="1"/>
          <w:lang w:eastAsia="ar-SA"/>
        </w:rPr>
        <w:t xml:space="preserve"> по гимнастической стенке </w:t>
      </w:r>
      <w:r w:rsidRPr="007231AB">
        <w:rPr>
          <w:kern w:val="1"/>
          <w:lang w:eastAsia="ar-SA"/>
        </w:rPr>
        <w:lastRenderedPageBreak/>
        <w:t>вверх (вниз, в стороны), по наклонной гимнастической скамейке вверх (вниз), через препятствия, по гимнастической сетке вправо (влево), по канату. В</w:t>
      </w:r>
      <w:r w:rsidRPr="007231AB">
        <w:rPr>
          <w:spacing w:val="-10"/>
          <w:kern w:val="1"/>
          <w:lang w:eastAsia="ar-SA"/>
        </w:rPr>
        <w:t xml:space="preserve">ис на канате, рейке. </w:t>
      </w:r>
      <w:proofErr w:type="spellStart"/>
      <w:r w:rsidRPr="007231AB">
        <w:rPr>
          <w:spacing w:val="-10"/>
          <w:kern w:val="1"/>
          <w:lang w:eastAsia="ar-SA"/>
        </w:rPr>
        <w:t>Перелезание</w:t>
      </w:r>
      <w:proofErr w:type="spellEnd"/>
      <w:r w:rsidRPr="007231AB">
        <w:rPr>
          <w:spacing w:val="-10"/>
          <w:kern w:val="1"/>
          <w:lang w:eastAsia="ar-SA"/>
        </w:rPr>
        <w:t xml:space="preserve"> через препятствия. </w:t>
      </w:r>
    </w:p>
    <w:p w14:paraId="009E0137" w14:textId="5779C523" w:rsidR="009C11FD" w:rsidRPr="00BA6118" w:rsidRDefault="009C11FD" w:rsidP="00BA6118">
      <w:pPr>
        <w:widowControl/>
        <w:autoSpaceDE/>
        <w:autoSpaceDN/>
        <w:adjustRightInd/>
        <w:spacing w:after="200"/>
        <w:ind w:firstLine="708"/>
        <w:jc w:val="both"/>
        <w:rPr>
          <w:kern w:val="1"/>
          <w:lang w:eastAsia="ar-SA"/>
        </w:rPr>
      </w:pPr>
      <w:r w:rsidRPr="007231AB">
        <w:rPr>
          <w:i/>
          <w:kern w:val="1"/>
          <w:lang w:eastAsia="ar-SA"/>
        </w:rPr>
        <w:t>Броски, ловля, метание, передача предметов и перенос груза.</w:t>
      </w:r>
      <w:r w:rsidRPr="007231AB">
        <w:rPr>
          <w:kern w:val="1"/>
          <w:lang w:eastAsia="ar-SA"/>
        </w:rPr>
        <w:t xml:space="preserve"> П</w:t>
      </w:r>
      <w:r w:rsidRPr="007231AB">
        <w:rPr>
          <w:spacing w:val="-10"/>
          <w:kern w:val="1"/>
          <w:lang w:eastAsia="ar-SA"/>
        </w:rPr>
        <w:t>ередача предметов</w:t>
      </w:r>
      <w:r w:rsidRPr="007231AB">
        <w:rPr>
          <w:kern w:val="1"/>
          <w:lang w:eastAsia="ar-SA"/>
        </w:rPr>
        <w:t xml:space="preserve"> в шеренге (по кругу, в колонне).</w:t>
      </w:r>
      <w:r w:rsidRPr="007231AB">
        <w:rPr>
          <w:spacing w:val="-10"/>
          <w:kern w:val="1"/>
          <w:lang w:eastAsia="ar-SA"/>
        </w:rPr>
        <w:t xml:space="preserve"> Броски среднего (маленького) мяча двумя руками </w:t>
      </w:r>
      <w:r w:rsidRPr="007231AB">
        <w:rPr>
          <w:kern w:val="1"/>
          <w:lang w:eastAsia="ar-SA"/>
        </w:rPr>
        <w:t xml:space="preserve">вверх (о пол, о стенку). </w:t>
      </w:r>
      <w:r w:rsidRPr="007231AB">
        <w:rPr>
          <w:spacing w:val="-10"/>
          <w:kern w:val="1"/>
          <w:lang w:eastAsia="ar-SA"/>
        </w:rPr>
        <w:t xml:space="preserve">Ловля среднего (маленького) мяча </w:t>
      </w:r>
      <w:r w:rsidRPr="007231AB">
        <w:rPr>
          <w:kern w:val="1"/>
          <w:lang w:eastAsia="ar-SA"/>
        </w:rPr>
        <w:t xml:space="preserve">одной (двумя) руками. Бросание мяча на дальность. Сбивание предметов большим (малым) мячом. Броски (ловля) мяча в ходьбе (беге). </w:t>
      </w:r>
      <w:r w:rsidRPr="007231AB">
        <w:rPr>
          <w:spacing w:val="-10"/>
          <w:kern w:val="1"/>
          <w:lang w:eastAsia="ar-SA"/>
        </w:rPr>
        <w:t xml:space="preserve">Метание в цель (на дальность). Перенос груза. </w:t>
      </w:r>
    </w:p>
    <w:p w14:paraId="48A146BD" w14:textId="662C0709" w:rsidR="009C11FD" w:rsidRPr="007231AB" w:rsidRDefault="009C11FD" w:rsidP="007231AB">
      <w:pPr>
        <w:widowControl/>
        <w:suppressAutoHyphens/>
        <w:autoSpaceDE/>
        <w:autoSpaceDN/>
        <w:adjustRightInd/>
        <w:jc w:val="center"/>
        <w:rPr>
          <w:b/>
          <w:lang w:eastAsia="ar-SA"/>
        </w:rPr>
      </w:pPr>
      <w:r w:rsidRPr="007231AB">
        <w:rPr>
          <w:b/>
          <w:lang w:eastAsia="ar-SA"/>
        </w:rPr>
        <w:t>ПРОФИЛЬНЫЙ ТРУД</w:t>
      </w:r>
    </w:p>
    <w:p w14:paraId="6E239D7F"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Пояснительная записка.</w:t>
      </w:r>
    </w:p>
    <w:p w14:paraId="675DF876"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Целью</w:t>
      </w:r>
      <w:r w:rsidRPr="007231AB">
        <w:rPr>
          <w:i/>
          <w:lang w:eastAsia="ar-SA"/>
        </w:rPr>
        <w:t xml:space="preserve"> </w:t>
      </w:r>
      <w:r w:rsidRPr="007231AB">
        <w:rPr>
          <w:lang w:eastAsia="ar-SA"/>
        </w:rPr>
        <w:t>трудового обучения</w:t>
      </w:r>
      <w:r w:rsidRPr="007231AB">
        <w:rPr>
          <w:i/>
          <w:lang w:eastAsia="ar-SA"/>
        </w:rPr>
        <w:t xml:space="preserve"> </w:t>
      </w:r>
      <w:r w:rsidRPr="007231AB">
        <w:rPr>
          <w:lang w:eastAsia="ar-SA"/>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7231AB">
        <w:rPr>
          <w:bCs/>
          <w:lang w:eastAsia="ar-SA"/>
        </w:rPr>
        <w:t>Основные задачи:</w:t>
      </w:r>
      <w:r w:rsidRPr="007231AB">
        <w:rPr>
          <w:lang w:eastAsia="ar-SA"/>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7231AB">
        <w:rPr>
          <w:lang w:eastAsia="ar-SA"/>
        </w:rPr>
        <w:t>с</w:t>
      </w:r>
      <w:proofErr w:type="gramEnd"/>
      <w:r w:rsidRPr="007231AB">
        <w:rPr>
          <w:lang w:eastAsia="ar-SA"/>
        </w:rPr>
        <w:t xml:space="preserve"> растениям и т.д. </w:t>
      </w:r>
    </w:p>
    <w:p w14:paraId="1B11B34A" w14:textId="77777777" w:rsidR="009C11FD" w:rsidRPr="007231AB" w:rsidRDefault="009C11FD" w:rsidP="007231AB">
      <w:pPr>
        <w:widowControl/>
        <w:suppressAutoHyphens/>
        <w:autoSpaceDE/>
        <w:autoSpaceDN/>
        <w:adjustRightInd/>
        <w:jc w:val="both"/>
        <w:rPr>
          <w:lang w:eastAsia="ar-SA"/>
        </w:rPr>
      </w:pPr>
      <w:r w:rsidRPr="007231AB">
        <w:rPr>
          <w:lang w:eastAsia="ar-SA"/>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7231AB">
        <w:rPr>
          <w:bCs/>
          <w:lang w:eastAsia="ar-SA"/>
        </w:rPr>
        <w:t xml:space="preserve">формирование </w:t>
      </w:r>
      <w:r w:rsidRPr="007231AB">
        <w:rPr>
          <w:lang w:eastAsia="ar-SA"/>
        </w:rPr>
        <w:t xml:space="preserve">мотивации </w:t>
      </w:r>
      <w:r w:rsidRPr="007231AB">
        <w:rPr>
          <w:bCs/>
          <w:lang w:eastAsia="ar-SA"/>
        </w:rPr>
        <w:t>трудовой</w:t>
      </w:r>
      <w:r w:rsidRPr="007231AB">
        <w:rPr>
          <w:lang w:eastAsia="ar-SA"/>
        </w:rPr>
        <w:t xml:space="preserve"> </w:t>
      </w:r>
      <w:r w:rsidRPr="007231AB">
        <w:rPr>
          <w:bCs/>
          <w:lang w:eastAsia="ar-SA"/>
        </w:rPr>
        <w:t>деятельности</w:t>
      </w:r>
      <w:r w:rsidRPr="007231AB">
        <w:rPr>
          <w:lang w:eastAsia="ar-SA"/>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14:paraId="1117F15B"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7231AB">
        <w:rPr>
          <w:rFonts w:eastAsia="MS Gothic"/>
          <w:lang w:eastAsia="ar-SA"/>
        </w:rPr>
        <w:t xml:space="preserve">создает эскиз изделия, </w:t>
      </w:r>
      <w:r w:rsidRPr="007231AB">
        <w:rPr>
          <w:lang w:eastAsia="ar-SA"/>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7231AB">
        <w:rPr>
          <w:rFonts w:eastAsia="MS Gothic"/>
          <w:lang w:eastAsia="ar-SA"/>
        </w:rPr>
        <w:t xml:space="preserve">соответствии </w:t>
      </w:r>
      <w:proofErr w:type="gramStart"/>
      <w:r w:rsidRPr="007231AB">
        <w:rPr>
          <w:rFonts w:eastAsia="MS Gothic"/>
          <w:lang w:eastAsia="ar-SA"/>
        </w:rPr>
        <w:t>с</w:t>
      </w:r>
      <w:proofErr w:type="gramEnd"/>
      <w:r w:rsidRPr="007231AB">
        <w:rPr>
          <w:rFonts w:eastAsia="MS Gothic"/>
          <w:lang w:eastAsia="ar-SA"/>
        </w:rPr>
        <w:t xml:space="preserve"> своими представлениями.</w:t>
      </w:r>
      <w:r w:rsidRPr="007231AB">
        <w:rPr>
          <w:lang w:eastAsia="ar-SA"/>
        </w:rPr>
        <w:t xml:space="preserve"> </w:t>
      </w:r>
      <w:proofErr w:type="gramStart"/>
      <w:r w:rsidRPr="007231AB">
        <w:rPr>
          <w:lang w:eastAsia="ar-SA"/>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14:paraId="5E92F0DF"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14:paraId="462F796C"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Материально-техническое обеспечение образовательной области и предметов по труду включает: </w:t>
      </w:r>
      <w:r w:rsidRPr="007231AB">
        <w:t xml:space="preserve">дидактический материал: </w:t>
      </w:r>
      <w:r w:rsidRPr="007231AB">
        <w:rPr>
          <w:lang w:eastAsia="ar-SA"/>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7231AB">
        <w:rPr>
          <w:lang w:eastAsia="ar-SA"/>
        </w:rPr>
        <w:t xml:space="preserve">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w:t>
      </w:r>
      <w:r w:rsidRPr="007231AB">
        <w:rPr>
          <w:lang w:eastAsia="ar-SA"/>
        </w:rPr>
        <w:lastRenderedPageBreak/>
        <w:t>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proofErr w:type="gramEnd"/>
      <w:r w:rsidRPr="007231AB">
        <w:rPr>
          <w:lang w:eastAsia="ar-SA"/>
        </w:rPr>
        <w:t xml:space="preserve"> </w:t>
      </w:r>
      <w:proofErr w:type="gramStart"/>
      <w:r w:rsidRPr="007231AB">
        <w:rPr>
          <w:lang w:eastAsia="ar-SA"/>
        </w:rPr>
        <w:t>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proofErr w:type="gramEnd"/>
      <w:r w:rsidRPr="007231AB">
        <w:rPr>
          <w:lang w:eastAsia="ar-SA"/>
        </w:rPr>
        <w:t xml:space="preserve"> </w:t>
      </w:r>
      <w:proofErr w:type="gramStart"/>
      <w:r w:rsidRPr="007231AB">
        <w:rPr>
          <w:lang w:eastAsia="ar-SA"/>
        </w:rPr>
        <w:t>ножницы, фигурные дыроколы, глина, стеки, нитки, иголки, ткань, шерсть (натуральная, искусственная), иглы для валяния, мыло детское и др.</w:t>
      </w:r>
      <w:proofErr w:type="gramEnd"/>
    </w:p>
    <w:p w14:paraId="2651F8FB" w14:textId="77777777" w:rsidR="009C11FD" w:rsidRPr="007231AB" w:rsidRDefault="009C11FD" w:rsidP="007231AB">
      <w:pPr>
        <w:widowControl/>
        <w:suppressAutoHyphens/>
        <w:autoSpaceDE/>
        <w:autoSpaceDN/>
        <w:adjustRightInd/>
        <w:jc w:val="center"/>
        <w:rPr>
          <w:b/>
          <w:lang w:eastAsia="ar-SA"/>
        </w:rPr>
      </w:pPr>
    </w:p>
    <w:p w14:paraId="31C9795F"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Примерное содержание предмета.</w:t>
      </w:r>
    </w:p>
    <w:p w14:paraId="1941F03B"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Батик</w:t>
      </w:r>
    </w:p>
    <w:p w14:paraId="11A9BC30" w14:textId="77777777" w:rsidR="009C11FD" w:rsidRPr="007231AB" w:rsidRDefault="009C11FD" w:rsidP="007231AB">
      <w:pPr>
        <w:suppressAutoHyphens/>
        <w:autoSpaceDE/>
        <w:autoSpaceDN/>
        <w:adjustRightInd/>
        <w:ind w:firstLine="708"/>
        <w:jc w:val="both"/>
        <w:textAlignment w:val="baseline"/>
        <w:rPr>
          <w:rFonts w:eastAsia="SimSun"/>
          <w:kern w:val="1"/>
          <w:lang w:eastAsia="hi-IN" w:bidi="hi-IN"/>
        </w:rPr>
      </w:pPr>
      <w:r w:rsidRPr="007231AB">
        <w:rPr>
          <w:rFonts w:eastAsia="SimSun" w:cs="Mangal"/>
          <w:bCs/>
          <w:kern w:val="1"/>
          <w:lang w:eastAsia="hi-IN" w:bidi="hi-IN"/>
        </w:rPr>
        <w:t>П</w:t>
      </w:r>
      <w:r w:rsidRPr="007231AB">
        <w:rPr>
          <w:rFonts w:eastAsia="SimSun" w:cs="Mangal"/>
          <w:kern w:val="1"/>
          <w:lang w:eastAsia="hi-IN" w:bidi="hi-IN"/>
        </w:rPr>
        <w:t xml:space="preserve">одготовка рабочего места. Подготовка ткани к работе. </w:t>
      </w:r>
      <w:r w:rsidRPr="007231AB">
        <w:rPr>
          <w:rFonts w:eastAsia="SimSun" w:cs="Mangal"/>
          <w:bCs/>
          <w:kern w:val="1"/>
          <w:lang w:eastAsia="hi-IN" w:bidi="hi-IN"/>
        </w:rPr>
        <w:t>Н</w:t>
      </w:r>
      <w:r w:rsidRPr="007231AB">
        <w:rPr>
          <w:rFonts w:eastAsia="SimSun" w:cs="Mangal"/>
          <w:kern w:val="1"/>
          <w:lang w:eastAsia="hi-IN" w:bidi="hi-IN"/>
        </w:rPr>
        <w:t>анесение контура рисунка на ткань</w:t>
      </w:r>
      <w:r w:rsidRPr="007231AB">
        <w:rPr>
          <w:rFonts w:eastAsia="SimSun" w:cs="Mangal"/>
          <w:bCs/>
          <w:kern w:val="1"/>
          <w:lang w:eastAsia="hi-IN" w:bidi="hi-IN"/>
        </w:rPr>
        <w:t>. В</w:t>
      </w:r>
      <w:r w:rsidRPr="007231AB">
        <w:rPr>
          <w:rFonts w:eastAsia="SimSun" w:cs="Mangal"/>
          <w:kern w:val="1"/>
          <w:lang w:eastAsia="hi-IN" w:bidi="hi-IN"/>
        </w:rPr>
        <w:t>ыделение контура рисунка резервирующим составом (воск</w:t>
      </w:r>
      <w:r w:rsidRPr="007231AB">
        <w:rPr>
          <w:rFonts w:eastAsia="SimSun" w:cs="Mangal"/>
          <w:bCs/>
          <w:kern w:val="1"/>
          <w:lang w:eastAsia="hi-IN" w:bidi="hi-IN"/>
        </w:rPr>
        <w:t xml:space="preserve">, </w:t>
      </w:r>
      <w:r w:rsidRPr="007231AB">
        <w:rPr>
          <w:rFonts w:eastAsia="SimSun" w:cs="Mangal"/>
          <w:kern w:val="1"/>
          <w:lang w:eastAsia="hi-IN" w:bidi="hi-IN"/>
        </w:rPr>
        <w:t xml:space="preserve">контур). </w:t>
      </w:r>
      <w:r w:rsidRPr="007231AB">
        <w:rPr>
          <w:rFonts w:eastAsia="SimSun" w:cs="Mangal"/>
          <w:bCs/>
          <w:kern w:val="1"/>
          <w:lang w:eastAsia="hi-IN" w:bidi="hi-IN"/>
        </w:rPr>
        <w:t>П</w:t>
      </w:r>
      <w:r w:rsidRPr="007231AB">
        <w:rPr>
          <w:rFonts w:eastAsia="SimSun" w:cs="Mangal"/>
          <w:kern w:val="1"/>
          <w:lang w:eastAsia="hi-IN" w:bidi="hi-IN"/>
        </w:rPr>
        <w:t>одготовка красок.</w:t>
      </w:r>
      <w:r w:rsidRPr="007231AB">
        <w:rPr>
          <w:rFonts w:eastAsia="SimSun" w:cs="Mangal"/>
          <w:bCs/>
          <w:kern w:val="1"/>
          <w:lang w:eastAsia="hi-IN" w:bidi="hi-IN"/>
        </w:rPr>
        <w:t xml:space="preserve"> Р</w:t>
      </w:r>
      <w:r w:rsidRPr="007231AB">
        <w:rPr>
          <w:rFonts w:eastAsia="SimSun" w:cs="Mangal"/>
          <w:kern w:val="1"/>
          <w:lang w:eastAsia="hi-IN" w:bidi="hi-IN"/>
        </w:rPr>
        <w:t xml:space="preserve">аскрашивание внутри контура. </w:t>
      </w:r>
      <w:r w:rsidRPr="007231AB">
        <w:rPr>
          <w:rFonts w:eastAsia="SimSun" w:cs="Mangal"/>
          <w:bCs/>
          <w:kern w:val="1"/>
          <w:lang w:eastAsia="hi-IN" w:bidi="hi-IN"/>
        </w:rPr>
        <w:t>У</w:t>
      </w:r>
      <w:r w:rsidRPr="007231AB">
        <w:rPr>
          <w:rFonts w:eastAsia="SimSun" w:cs="Mangal"/>
          <w:kern w:val="1"/>
          <w:lang w:eastAsia="hi-IN" w:bidi="hi-IN"/>
        </w:rPr>
        <w:t xml:space="preserve">даление воска с ткани. </w:t>
      </w:r>
      <w:r w:rsidRPr="007231AB">
        <w:rPr>
          <w:rFonts w:eastAsia="SimSun" w:cs="Mangal"/>
          <w:bCs/>
          <w:kern w:val="1"/>
          <w:lang w:eastAsia="hi-IN" w:bidi="hi-IN"/>
        </w:rPr>
        <w:t xml:space="preserve">Уборка рабочего места. </w:t>
      </w:r>
      <w:r w:rsidRPr="007231AB">
        <w:rPr>
          <w:rFonts w:eastAsia="SimSun"/>
          <w:kern w:val="1"/>
          <w:lang w:eastAsia="hi-IN" w:bidi="hi-IN"/>
        </w:rPr>
        <w:t xml:space="preserve">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7231AB">
        <w:rPr>
          <w:rFonts w:eastAsia="SimSun"/>
          <w:kern w:val="1"/>
          <w:lang w:eastAsia="hi-IN" w:bidi="hi-IN"/>
        </w:rPr>
        <w:t>сминание</w:t>
      </w:r>
      <w:proofErr w:type="spellEnd"/>
      <w:r w:rsidRPr="007231AB">
        <w:rPr>
          <w:rFonts w:eastAsia="SimSun"/>
          <w:kern w:val="1"/>
          <w:lang w:eastAsia="hi-IN" w:bidi="hi-IN"/>
        </w:rPr>
        <w:t xml:space="preserve"> ткани, опускание ткани в краситель, полоскание и сушка ткани, глаженье изделия.</w:t>
      </w:r>
    </w:p>
    <w:p w14:paraId="37A52C1E" w14:textId="77777777" w:rsidR="009C11FD" w:rsidRPr="007231AB" w:rsidRDefault="009C11FD" w:rsidP="007231AB">
      <w:pPr>
        <w:widowControl/>
        <w:suppressAutoHyphens/>
        <w:autoSpaceDE/>
        <w:autoSpaceDN/>
        <w:adjustRightInd/>
        <w:jc w:val="center"/>
        <w:rPr>
          <w:b/>
          <w:bCs/>
          <w:i/>
          <w:lang w:eastAsia="ar-SA"/>
        </w:rPr>
      </w:pPr>
    </w:p>
    <w:p w14:paraId="569A5AF5" w14:textId="77777777" w:rsidR="009C11FD" w:rsidRPr="007231AB" w:rsidRDefault="009C11FD" w:rsidP="007231AB">
      <w:pPr>
        <w:widowControl/>
        <w:suppressAutoHyphens/>
        <w:autoSpaceDE/>
        <w:autoSpaceDN/>
        <w:adjustRightInd/>
        <w:jc w:val="center"/>
        <w:rPr>
          <w:b/>
          <w:bCs/>
          <w:i/>
          <w:lang w:eastAsia="ar-SA"/>
        </w:rPr>
      </w:pPr>
      <w:r w:rsidRPr="007231AB">
        <w:rPr>
          <w:b/>
          <w:bCs/>
          <w:i/>
          <w:lang w:eastAsia="ar-SA"/>
        </w:rPr>
        <w:t>Керамика</w:t>
      </w:r>
    </w:p>
    <w:p w14:paraId="7AA03D98" w14:textId="77777777" w:rsidR="009C11FD" w:rsidRPr="007231AB" w:rsidRDefault="009C11FD" w:rsidP="007231AB">
      <w:pPr>
        <w:suppressAutoHyphens/>
        <w:autoSpaceDE/>
        <w:autoSpaceDN/>
        <w:adjustRightInd/>
        <w:ind w:firstLine="708"/>
        <w:jc w:val="both"/>
        <w:textAlignment w:val="baseline"/>
        <w:rPr>
          <w:rFonts w:eastAsia="SimSun"/>
          <w:kern w:val="1"/>
          <w:lang w:eastAsia="hi-IN" w:bidi="hi-IN"/>
        </w:rPr>
      </w:pPr>
      <w:r w:rsidRPr="007231AB">
        <w:rPr>
          <w:rFonts w:eastAsia="SimSun" w:cs="Mangal"/>
          <w:bCs/>
          <w:kern w:val="1"/>
          <w:lang w:eastAsia="hi-IN" w:bidi="hi-IN"/>
        </w:rPr>
        <w:t>Различение</w:t>
      </w:r>
      <w:r w:rsidRPr="007231AB">
        <w:rPr>
          <w:rFonts w:eastAsia="SimSun" w:cs="Mangal"/>
          <w:kern w:val="1"/>
          <w:lang w:eastAsia="hi-IN" w:bidi="hi-IN"/>
        </w:rPr>
        <w:t xml:space="preserve"> свой</w:t>
      </w:r>
      <w:proofErr w:type="gramStart"/>
      <w:r w:rsidRPr="007231AB">
        <w:rPr>
          <w:rFonts w:eastAsia="SimSun" w:cs="Mangal"/>
          <w:kern w:val="1"/>
          <w:lang w:eastAsia="hi-IN" w:bidi="hi-IN"/>
        </w:rPr>
        <w:t>ств гл</w:t>
      </w:r>
      <w:proofErr w:type="gramEnd"/>
      <w:r w:rsidRPr="007231AB">
        <w:rPr>
          <w:rFonts w:eastAsia="SimSun" w:cs="Mangal"/>
          <w:kern w:val="1"/>
          <w:lang w:eastAsia="hi-IN" w:bidi="hi-IN"/>
        </w:rPr>
        <w:t>ины.</w:t>
      </w:r>
      <w:r w:rsidRPr="007231AB">
        <w:rPr>
          <w:rFonts w:eastAsia="SimSun" w:cs="Mangal"/>
          <w:bCs/>
          <w:kern w:val="1"/>
          <w:lang w:eastAsia="hi-IN" w:bidi="hi-IN"/>
        </w:rPr>
        <w:t xml:space="preserve"> </w:t>
      </w:r>
      <w:r w:rsidRPr="007231AB">
        <w:rPr>
          <w:rFonts w:eastAsia="SimSun" w:cs="Mangal"/>
          <w:kern w:val="1"/>
          <w:lang w:eastAsia="hi-IN" w:bidi="hi-IN"/>
        </w:rPr>
        <w:t xml:space="preserve">Подготовка рабочего места. </w:t>
      </w:r>
      <w:r w:rsidRPr="007231AB">
        <w:rPr>
          <w:rFonts w:eastAsia="SimSun" w:cs="Mangal"/>
          <w:bCs/>
          <w:kern w:val="1"/>
          <w:lang w:eastAsia="hi-IN" w:bidi="hi-IN"/>
        </w:rPr>
        <w:t>О</w:t>
      </w:r>
      <w:r w:rsidRPr="007231AB">
        <w:rPr>
          <w:rFonts w:eastAsia="SimSun" w:cs="Mangal"/>
          <w:kern w:val="1"/>
          <w:lang w:eastAsia="hi-IN" w:bidi="hi-IN"/>
        </w:rPr>
        <w:t xml:space="preserve">трезание куска глины. </w:t>
      </w:r>
      <w:proofErr w:type="spellStart"/>
      <w:r w:rsidRPr="007231AB">
        <w:rPr>
          <w:rFonts w:eastAsia="SimSun" w:cs="Mangal"/>
          <w:kern w:val="1"/>
          <w:lang w:eastAsia="hi-IN" w:bidi="hi-IN"/>
        </w:rPr>
        <w:t>Отщипывание</w:t>
      </w:r>
      <w:proofErr w:type="spellEnd"/>
      <w:r w:rsidRPr="007231AB">
        <w:rPr>
          <w:rFonts w:eastAsia="SimSun" w:cs="Mangal"/>
          <w:kern w:val="1"/>
          <w:lang w:eastAsia="hi-IN" w:bidi="hi-IN"/>
        </w:rPr>
        <w:t xml:space="preserve"> кусочка глины.</w:t>
      </w:r>
      <w:r w:rsidRPr="007231AB">
        <w:rPr>
          <w:rFonts w:eastAsia="SimSun" w:cs="Mangal"/>
          <w:bCs/>
          <w:kern w:val="1"/>
          <w:lang w:eastAsia="hi-IN" w:bidi="hi-IN"/>
        </w:rPr>
        <w:t xml:space="preserve"> Р</w:t>
      </w:r>
      <w:r w:rsidRPr="007231AB">
        <w:rPr>
          <w:rFonts w:eastAsia="SimSun" w:cs="Mangal"/>
          <w:kern w:val="1"/>
          <w:shd w:val="clear" w:color="auto" w:fill="FFFFFF"/>
          <w:lang w:eastAsia="hi-IN" w:bidi="hi-IN"/>
        </w:rPr>
        <w:t xml:space="preserve">азминание глины. Отбивание глины. </w:t>
      </w:r>
      <w:r w:rsidRPr="007231AB">
        <w:rPr>
          <w:rFonts w:eastAsia="SimSun" w:cs="Mangal"/>
          <w:bCs/>
          <w:kern w:val="1"/>
          <w:shd w:val="clear" w:color="auto" w:fill="FFFFFF"/>
          <w:lang w:eastAsia="hi-IN" w:bidi="hi-IN"/>
        </w:rPr>
        <w:t>Р</w:t>
      </w:r>
      <w:r w:rsidRPr="007231AB">
        <w:rPr>
          <w:rFonts w:eastAsia="SimSun" w:cs="Mangal"/>
          <w:kern w:val="1"/>
          <w:lang w:eastAsia="hi-IN" w:bidi="hi-IN"/>
        </w:rPr>
        <w:t xml:space="preserve">аскатывание глины скалкой. Вырезание формы по шаблону </w:t>
      </w:r>
      <w:r w:rsidRPr="007231AB">
        <w:rPr>
          <w:rFonts w:eastAsia="SimSun"/>
          <w:kern w:val="1"/>
          <w:lang w:eastAsia="hi-IN" w:bidi="hi-IN"/>
        </w:rPr>
        <w:t xml:space="preserve">(шило, стека и др.). </w:t>
      </w:r>
      <w:r w:rsidRPr="007231AB">
        <w:rPr>
          <w:rFonts w:eastAsia="SimSun" w:cs="Mangal"/>
          <w:kern w:val="1"/>
          <w:lang w:eastAsia="hi-IN" w:bidi="hi-IN"/>
        </w:rPr>
        <w:t xml:space="preserve">Обработка краев изделия. Катание колбаски. Катание шарика. Набивка формы. </w:t>
      </w:r>
      <w:r w:rsidRPr="007231AB">
        <w:rPr>
          <w:rFonts w:eastAsia="SimSun" w:cs="Mangal"/>
          <w:bCs/>
          <w:kern w:val="1"/>
          <w:lang w:eastAsia="hi-IN" w:bidi="hi-IN"/>
        </w:rPr>
        <w:t>Д</w:t>
      </w:r>
      <w:r w:rsidRPr="007231AB">
        <w:rPr>
          <w:rFonts w:eastAsia="SimSun" w:cs="Mangal"/>
          <w:kern w:val="1"/>
          <w:lang w:eastAsia="hi-IN" w:bidi="hi-I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7231AB">
        <w:rPr>
          <w:rFonts w:eastAsia="SimSun" w:cs="Mangal"/>
          <w:bCs/>
          <w:kern w:val="1"/>
          <w:lang w:eastAsia="hi-IN" w:bidi="hi-IN"/>
        </w:rPr>
        <w:t>П</w:t>
      </w:r>
      <w:r w:rsidRPr="007231AB">
        <w:rPr>
          <w:rFonts w:eastAsia="SimSun" w:cs="Mangal"/>
          <w:kern w:val="1"/>
          <w:lang w:eastAsia="hi-IN" w:bidi="hi-IN"/>
        </w:rPr>
        <w:t xml:space="preserve">окрытие изделия глазурью (краской) способом погружения (с помощью кисти). </w:t>
      </w:r>
      <w:r w:rsidRPr="007231AB">
        <w:rPr>
          <w:rFonts w:eastAsia="SimSun" w:cs="Mangal"/>
          <w:bCs/>
          <w:kern w:val="1"/>
          <w:shd w:val="clear" w:color="auto" w:fill="FFFFFF"/>
          <w:lang w:eastAsia="hi-IN" w:bidi="hi-IN"/>
        </w:rPr>
        <w:t>У</w:t>
      </w:r>
      <w:r w:rsidRPr="007231AB">
        <w:rPr>
          <w:rFonts w:eastAsia="SimSun" w:cs="Mangal"/>
          <w:kern w:val="1"/>
          <w:lang w:eastAsia="hi-IN" w:bidi="hi-IN"/>
        </w:rPr>
        <w:t xml:space="preserve">борка рабочего места. </w:t>
      </w:r>
      <w:r w:rsidRPr="007231AB">
        <w:rPr>
          <w:rFonts w:eastAsia="SimSun"/>
          <w:kern w:val="1"/>
          <w:lang w:eastAsia="hi-IN" w:bidi="hi-IN"/>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14:paraId="7067F331" w14:textId="77777777" w:rsidR="009C11FD" w:rsidRPr="007231AB" w:rsidRDefault="009C11FD" w:rsidP="007231AB">
      <w:pPr>
        <w:widowControl/>
        <w:suppressAutoHyphens/>
        <w:autoSpaceDE/>
        <w:autoSpaceDN/>
        <w:adjustRightInd/>
        <w:jc w:val="center"/>
        <w:rPr>
          <w:b/>
          <w:i/>
          <w:lang w:eastAsia="ar-SA"/>
        </w:rPr>
      </w:pPr>
    </w:p>
    <w:p w14:paraId="5EE98C1F"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Ткачество.</w:t>
      </w:r>
    </w:p>
    <w:p w14:paraId="40B15BB3" w14:textId="77777777" w:rsidR="009C11FD" w:rsidRPr="007231AB" w:rsidRDefault="009C11FD" w:rsidP="007231AB">
      <w:pPr>
        <w:widowControl/>
        <w:suppressAutoHyphens/>
        <w:autoSpaceDE/>
        <w:autoSpaceDN/>
        <w:adjustRightInd/>
        <w:spacing w:after="200"/>
        <w:ind w:firstLine="708"/>
        <w:jc w:val="both"/>
        <w:rPr>
          <w:rFonts w:eastAsia="Arial Unicode MS"/>
          <w:color w:val="00000A"/>
          <w:kern w:val="1"/>
          <w:lang w:eastAsia="ar-SA"/>
        </w:rPr>
      </w:pPr>
      <w:r w:rsidRPr="007231AB">
        <w:rPr>
          <w:rFonts w:eastAsia="Arial Unicode MS"/>
          <w:bCs/>
          <w:color w:val="00000A"/>
          <w:kern w:val="1"/>
          <w:lang w:eastAsia="ar-SA"/>
        </w:rPr>
        <w:t>Узнавание (р</w:t>
      </w:r>
      <w:r w:rsidRPr="007231AB">
        <w:rPr>
          <w:rFonts w:eastAsia="Arial Unicode MS"/>
          <w:color w:val="00000A"/>
          <w:kern w:val="1"/>
          <w:lang w:eastAsia="ar-SA"/>
        </w:rPr>
        <w:t>азличение) основных частей ткацкого станка и ткацкого оборудования. Подготовка рабочего места.</w:t>
      </w:r>
      <w:r w:rsidRPr="007231AB">
        <w:rPr>
          <w:rFonts w:eastAsia="Arial Unicode MS"/>
          <w:i/>
          <w:color w:val="00000A"/>
          <w:kern w:val="1"/>
          <w:lang w:eastAsia="ar-SA"/>
        </w:rPr>
        <w:t xml:space="preserve"> </w:t>
      </w:r>
      <w:r w:rsidRPr="007231AB">
        <w:rPr>
          <w:rFonts w:eastAsia="Arial Unicode MS"/>
          <w:color w:val="00000A"/>
          <w:kern w:val="1"/>
          <w:lang w:eastAsia="ar-SA"/>
        </w:rPr>
        <w:t xml:space="preserve">Подготовка станка к работе. </w:t>
      </w:r>
      <w:r w:rsidRPr="007231AB">
        <w:rPr>
          <w:rFonts w:eastAsia="Arial Unicode MS"/>
          <w:bCs/>
          <w:color w:val="00000A"/>
          <w:kern w:val="1"/>
          <w:lang w:eastAsia="ar-SA"/>
        </w:rPr>
        <w:t>Р</w:t>
      </w:r>
      <w:r w:rsidRPr="007231AB">
        <w:rPr>
          <w:rFonts w:eastAsia="Arial Unicode MS"/>
          <w:color w:val="00000A"/>
          <w:kern w:val="1"/>
          <w:lang w:eastAsia="ar-SA"/>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7231AB">
        <w:rPr>
          <w:rFonts w:eastAsia="Arial Unicode MS"/>
          <w:color w:val="00000A"/>
          <w:kern w:val="1"/>
          <w:lang w:eastAsia="ar-SA"/>
        </w:rPr>
        <w:t>бердой</w:t>
      </w:r>
      <w:proofErr w:type="spellEnd"/>
      <w:r w:rsidRPr="007231AB">
        <w:rPr>
          <w:rFonts w:eastAsia="Arial Unicode MS"/>
          <w:color w:val="00000A"/>
          <w:kern w:val="1"/>
          <w:lang w:eastAsia="ar-SA"/>
        </w:rPr>
        <w:t xml:space="preserve">. Движение челноком через одну нить без </w:t>
      </w:r>
      <w:proofErr w:type="spellStart"/>
      <w:r w:rsidRPr="007231AB">
        <w:rPr>
          <w:rFonts w:eastAsia="Arial Unicode MS"/>
          <w:color w:val="00000A"/>
          <w:kern w:val="1"/>
          <w:lang w:eastAsia="ar-SA"/>
        </w:rPr>
        <w:t>берды</w:t>
      </w:r>
      <w:proofErr w:type="spellEnd"/>
      <w:r w:rsidRPr="007231AB">
        <w:rPr>
          <w:rFonts w:eastAsia="Arial Unicode MS"/>
          <w:color w:val="00000A"/>
          <w:kern w:val="1"/>
          <w:lang w:eastAsia="ar-SA"/>
        </w:rPr>
        <w:t>. Выполнение полотняного (саржевого, атласного) плетения. Плетение по схеме. Снятие полотна со станка.</w:t>
      </w:r>
      <w:r w:rsidRPr="007231AB">
        <w:rPr>
          <w:rFonts w:eastAsia="Arial Unicode MS"/>
          <w:bCs/>
          <w:color w:val="00000A"/>
          <w:kern w:val="1"/>
          <w:lang w:eastAsia="ar-SA"/>
        </w:rPr>
        <w:t xml:space="preserve">  </w:t>
      </w:r>
      <w:r w:rsidRPr="007231AB">
        <w:rPr>
          <w:rFonts w:eastAsia="Arial Unicode MS"/>
          <w:color w:val="00000A"/>
          <w:kern w:val="1"/>
          <w:lang w:eastAsia="ar-SA"/>
        </w:rPr>
        <w:t xml:space="preserve">Украшение изделия декоративным материалом. Уборка рабочего места. </w:t>
      </w:r>
      <w:r w:rsidRPr="007231AB">
        <w:rPr>
          <w:rFonts w:eastAsia="Arial Unicode MS"/>
          <w:color w:val="00000A"/>
          <w:kern w:val="1"/>
          <w:lang w:eastAsia="ar-SA"/>
        </w:rPr>
        <w:lastRenderedPageBreak/>
        <w:t>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14:paraId="6F17C514"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Деревообработка.</w:t>
      </w:r>
    </w:p>
    <w:p w14:paraId="7DF09569" w14:textId="77777777" w:rsidR="009C11FD" w:rsidRPr="007231AB" w:rsidRDefault="009C11FD" w:rsidP="007231AB">
      <w:pPr>
        <w:suppressAutoHyphens/>
        <w:autoSpaceDE/>
        <w:autoSpaceDN/>
        <w:adjustRightInd/>
        <w:ind w:firstLine="708"/>
        <w:jc w:val="both"/>
        <w:textAlignment w:val="baseline"/>
        <w:rPr>
          <w:rFonts w:ascii="Arial" w:eastAsia="SimSun" w:hAnsi="Arial" w:cs="Mangal"/>
          <w:b/>
          <w:kern w:val="1"/>
          <w:lang w:eastAsia="hi-IN" w:bidi="hi-IN"/>
        </w:rPr>
      </w:pPr>
      <w:r w:rsidRPr="007231AB">
        <w:rPr>
          <w:rFonts w:eastAsia="SimSun" w:cs="Mangal"/>
          <w:bCs/>
          <w:kern w:val="1"/>
          <w:lang w:eastAsia="hi-IN" w:bidi="hi-IN"/>
        </w:rPr>
        <w:t>Узнавание (р</w:t>
      </w:r>
      <w:r w:rsidRPr="007231AB">
        <w:rPr>
          <w:rFonts w:eastAsia="SimSun" w:cs="Mangal"/>
          <w:kern w:val="1"/>
          <w:lang w:eastAsia="hi-IN" w:bidi="hi-IN"/>
        </w:rPr>
        <w:t>азличение) материалов (</w:t>
      </w:r>
      <w:proofErr w:type="gramStart"/>
      <w:r w:rsidRPr="007231AB">
        <w:rPr>
          <w:rFonts w:eastAsia="SimSun" w:cs="Mangal"/>
          <w:kern w:val="1"/>
          <w:lang w:eastAsia="hi-IN" w:bidi="hi-IN"/>
        </w:rPr>
        <w:t>древесный</w:t>
      </w:r>
      <w:proofErr w:type="gramEnd"/>
      <w:r w:rsidRPr="007231AB">
        <w:rPr>
          <w:rFonts w:eastAsia="SimSun" w:cs="Mangal"/>
          <w:kern w:val="1"/>
          <w:lang w:eastAsia="hi-IN" w:bidi="hi-IN"/>
        </w:rPr>
        <w:t xml:space="preserve"> (сырье)</w:t>
      </w:r>
      <w:r w:rsidRPr="007231AB">
        <w:rPr>
          <w:rFonts w:eastAsia="SimSun" w:cs="Mangal"/>
          <w:bCs/>
          <w:kern w:val="1"/>
          <w:lang w:eastAsia="hi-IN" w:bidi="hi-IN"/>
        </w:rPr>
        <w:t xml:space="preserve">, </w:t>
      </w:r>
      <w:r w:rsidRPr="007231AB">
        <w:rPr>
          <w:rFonts w:eastAsia="SimSun" w:cs="Mangal"/>
          <w:kern w:val="1"/>
          <w:lang w:eastAsia="hi-IN" w:bidi="hi-IN"/>
        </w:rPr>
        <w:t>крепёжный</w:t>
      </w:r>
      <w:r w:rsidRPr="007231AB">
        <w:rPr>
          <w:rFonts w:eastAsia="SimSun" w:cs="Mangal"/>
          <w:bCs/>
          <w:kern w:val="1"/>
          <w:lang w:eastAsia="hi-IN" w:bidi="hi-IN"/>
        </w:rPr>
        <w:t xml:space="preserve">, </w:t>
      </w:r>
      <w:r w:rsidRPr="007231AB">
        <w:rPr>
          <w:rFonts w:eastAsia="SimSun" w:cs="Mangal"/>
          <w:kern w:val="1"/>
          <w:lang w:eastAsia="hi-IN" w:bidi="hi-IN"/>
        </w:rPr>
        <w:t>покрасочный). Узнавание (различение) инструментов для разметки</w:t>
      </w:r>
      <w:r w:rsidRPr="007231AB">
        <w:rPr>
          <w:rFonts w:eastAsia="SimSun" w:cs="Mangal"/>
          <w:bCs/>
          <w:kern w:val="1"/>
          <w:lang w:eastAsia="hi-IN" w:bidi="hi-IN"/>
        </w:rPr>
        <w:t xml:space="preserve"> (</w:t>
      </w:r>
      <w:r w:rsidRPr="007231AB">
        <w:rPr>
          <w:rFonts w:eastAsia="SimSun" w:cs="Mangal"/>
          <w:kern w:val="1"/>
          <w:lang w:eastAsia="hi-IN" w:bidi="hi-IN"/>
        </w:rPr>
        <w:t xml:space="preserve">для обработки дерева, для соединения деталей). </w:t>
      </w:r>
      <w:r w:rsidRPr="007231AB">
        <w:rPr>
          <w:rFonts w:eastAsia="SimSun" w:cs="Mangal"/>
          <w:bCs/>
          <w:kern w:val="1"/>
          <w:lang w:eastAsia="hi-IN" w:bidi="hi-IN"/>
        </w:rPr>
        <w:t>П</w:t>
      </w:r>
      <w:r w:rsidRPr="007231AB">
        <w:rPr>
          <w:rFonts w:eastAsia="SimSun" w:cs="Mangal"/>
          <w:kern w:val="1"/>
          <w:lang w:eastAsia="hi-IN" w:bidi="hi-IN"/>
        </w:rPr>
        <w:t xml:space="preserve">одготовка рабочего места. Уборка рабочего места. </w:t>
      </w:r>
      <w:r w:rsidRPr="007231AB">
        <w:rPr>
          <w:rFonts w:eastAsia="SimSun" w:cs="Mangal"/>
          <w:bCs/>
          <w:kern w:val="1"/>
          <w:lang w:eastAsia="hi-IN" w:bidi="hi-IN"/>
        </w:rPr>
        <w:t>Подготовительная работа с заготовкой.</w:t>
      </w:r>
      <w:r w:rsidRPr="007231AB">
        <w:rPr>
          <w:rFonts w:eastAsia="SimSun" w:cs="Mangal"/>
          <w:kern w:val="1"/>
          <w:lang w:eastAsia="hi-IN" w:bidi="hi-I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7231AB">
        <w:rPr>
          <w:rFonts w:eastAsia="SimSun" w:cs="Mangal"/>
          <w:bCs/>
          <w:kern w:val="1"/>
          <w:lang w:eastAsia="hi-IN" w:bidi="hi-IN"/>
        </w:rPr>
        <w:t>Склеивание</w:t>
      </w:r>
      <w:r w:rsidRPr="007231AB">
        <w:rPr>
          <w:rFonts w:eastAsia="SimSun" w:cs="Mangal"/>
          <w:kern w:val="1"/>
          <w:lang w:eastAsia="hi-IN" w:bidi="hi-IN"/>
        </w:rPr>
        <w:t xml:space="preserve"> деревянных деталей. Соединение деревянных деталей гвоздями (шурупами). </w:t>
      </w:r>
      <w:r w:rsidRPr="007231AB">
        <w:rPr>
          <w:rFonts w:eastAsia="SimSun"/>
          <w:kern w:val="1"/>
          <w:lang w:eastAsia="hi-IN" w:bidi="hi-IN"/>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14:paraId="11A0D4CF"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Полиграфия.</w:t>
      </w:r>
    </w:p>
    <w:p w14:paraId="6210BFD2" w14:textId="77777777" w:rsidR="009C11FD" w:rsidRPr="007231AB" w:rsidRDefault="009C11FD" w:rsidP="007231AB">
      <w:pPr>
        <w:widowControl/>
        <w:suppressAutoHyphens/>
        <w:autoSpaceDE/>
        <w:autoSpaceDN/>
        <w:adjustRightInd/>
        <w:ind w:firstLine="708"/>
        <w:jc w:val="both"/>
        <w:rPr>
          <w:bCs/>
          <w:lang w:eastAsia="ar-SA"/>
        </w:rPr>
      </w:pPr>
      <w:r w:rsidRPr="007231AB">
        <w:rPr>
          <w:bCs/>
          <w:i/>
          <w:lang w:eastAsia="ar-SA"/>
        </w:rPr>
        <w:t>Фотографирование</w:t>
      </w:r>
      <w:r w:rsidRPr="007231AB">
        <w:rPr>
          <w:bCs/>
          <w:lang w:eastAsia="ar-SA"/>
        </w:rPr>
        <w:t>. Различение</w:t>
      </w:r>
      <w:r w:rsidRPr="007231AB">
        <w:rPr>
          <w:lang w:eastAsia="ar-SA"/>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7231AB">
        <w:rPr>
          <w:bCs/>
          <w:i/>
          <w:lang w:eastAsia="ar-SA"/>
        </w:rPr>
        <w:t xml:space="preserve"> </w:t>
      </w:r>
    </w:p>
    <w:p w14:paraId="379BC517" w14:textId="77777777" w:rsidR="009C11FD" w:rsidRPr="007231AB" w:rsidRDefault="009C11FD" w:rsidP="007231AB">
      <w:pPr>
        <w:widowControl/>
        <w:suppressAutoHyphens/>
        <w:autoSpaceDE/>
        <w:autoSpaceDN/>
        <w:adjustRightInd/>
        <w:ind w:firstLine="708"/>
        <w:jc w:val="both"/>
        <w:rPr>
          <w:bCs/>
          <w:i/>
          <w:lang w:eastAsia="ar-SA"/>
        </w:rPr>
      </w:pPr>
      <w:proofErr w:type="spellStart"/>
      <w:r w:rsidRPr="007231AB">
        <w:rPr>
          <w:i/>
          <w:lang w:eastAsia="ar-SA"/>
        </w:rPr>
        <w:t>Ламинирование</w:t>
      </w:r>
      <w:proofErr w:type="spellEnd"/>
      <w:r w:rsidRPr="007231AB">
        <w:rPr>
          <w:lang w:eastAsia="ar-SA"/>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7231AB">
        <w:rPr>
          <w:bCs/>
          <w:i/>
          <w:lang w:eastAsia="ar-SA"/>
        </w:rPr>
        <w:t xml:space="preserve"> </w:t>
      </w:r>
    </w:p>
    <w:p w14:paraId="6DE4C91C" w14:textId="77777777" w:rsidR="009C11FD" w:rsidRPr="007231AB" w:rsidRDefault="009C11FD" w:rsidP="007231AB">
      <w:pPr>
        <w:suppressAutoHyphens/>
        <w:autoSpaceDE/>
        <w:autoSpaceDN/>
        <w:adjustRightInd/>
        <w:ind w:firstLine="708"/>
        <w:jc w:val="both"/>
        <w:textAlignment w:val="baseline"/>
        <w:rPr>
          <w:rFonts w:ascii="Arial" w:eastAsia="SimSun" w:hAnsi="Arial" w:cs="Mangal"/>
          <w:kern w:val="1"/>
          <w:lang w:eastAsia="hi-IN" w:bidi="hi-IN"/>
        </w:rPr>
      </w:pPr>
      <w:r w:rsidRPr="007231AB">
        <w:rPr>
          <w:rFonts w:eastAsia="SimSun" w:cs="Mangal"/>
          <w:i/>
          <w:kern w:val="1"/>
          <w:lang w:eastAsia="hi-IN" w:bidi="hi-IN"/>
        </w:rPr>
        <w:t>Выполнение копировальных работ.</w:t>
      </w:r>
      <w:r w:rsidRPr="007231AB">
        <w:rPr>
          <w:rFonts w:eastAsia="SimSun" w:cs="Mangal"/>
          <w:kern w:val="1"/>
          <w:lang w:eastAsia="hi-IN" w:bidi="hi-IN"/>
        </w:rPr>
        <w:t xml:space="preserve"> Различение составных частей копировального аппарата. </w:t>
      </w:r>
      <w:r w:rsidRPr="007231AB">
        <w:rPr>
          <w:rFonts w:eastAsia="SimSun"/>
          <w:kern w:val="1"/>
          <w:lang w:eastAsia="hi-IN" w:bidi="hi-IN"/>
        </w:rPr>
        <w:t xml:space="preserve">Размещение листа бумаги на стекле планшета. </w:t>
      </w:r>
      <w:r w:rsidRPr="007231AB">
        <w:rPr>
          <w:rFonts w:eastAsia="SimSun" w:cs="Mangal"/>
          <w:kern w:val="1"/>
          <w:lang w:eastAsia="hi-IN" w:bidi="hi-IN"/>
        </w:rPr>
        <w:t>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7231AB">
        <w:rPr>
          <w:rFonts w:eastAsia="SimSun" w:cs="Mangal"/>
          <w:bCs/>
          <w:i/>
          <w:kern w:val="1"/>
          <w:lang w:eastAsia="hi-IN" w:bidi="hi-IN"/>
        </w:rPr>
        <w:t xml:space="preserve"> </w:t>
      </w:r>
    </w:p>
    <w:p w14:paraId="7D043B7E" w14:textId="77777777" w:rsidR="009C11FD" w:rsidRPr="007231AB" w:rsidRDefault="009C11FD" w:rsidP="007231AB">
      <w:pPr>
        <w:suppressAutoHyphens/>
        <w:autoSpaceDE/>
        <w:autoSpaceDN/>
        <w:adjustRightInd/>
        <w:ind w:firstLine="708"/>
        <w:jc w:val="both"/>
        <w:textAlignment w:val="baseline"/>
        <w:rPr>
          <w:rFonts w:ascii="Arial" w:eastAsia="SimSun" w:hAnsi="Arial" w:cs="Mangal"/>
          <w:kern w:val="1"/>
          <w:lang w:eastAsia="hi-IN" w:bidi="hi-IN"/>
        </w:rPr>
      </w:pPr>
      <w:r w:rsidRPr="007231AB">
        <w:rPr>
          <w:rFonts w:eastAsia="SimSun" w:cs="Mangal"/>
          <w:i/>
          <w:kern w:val="1"/>
          <w:lang w:eastAsia="hi-IN" w:bidi="hi-IN"/>
        </w:rPr>
        <w:t>Резка</w:t>
      </w:r>
      <w:r w:rsidRPr="007231AB">
        <w:rPr>
          <w:rFonts w:eastAsia="SimSun" w:cs="Mangal"/>
          <w:kern w:val="1"/>
          <w:lang w:eastAsia="hi-IN" w:bidi="hi-IN"/>
        </w:rPr>
        <w:t>. Р</w:t>
      </w:r>
      <w:r w:rsidRPr="007231AB">
        <w:rPr>
          <w:rFonts w:eastAsia="SimSun" w:cs="Mangal"/>
          <w:bCs/>
          <w:kern w:val="1"/>
          <w:lang w:eastAsia="hi-IN" w:bidi="hi-IN"/>
        </w:rPr>
        <w:t>азличение</w:t>
      </w:r>
      <w:r w:rsidRPr="007231AB">
        <w:rPr>
          <w:rFonts w:eastAsia="SimSun" w:cs="Mangal"/>
          <w:kern w:val="1"/>
          <w:lang w:eastAsia="hi-IN" w:bidi="hi-IN"/>
        </w:rPr>
        <w:t xml:space="preserve"> составных частей резака. </w:t>
      </w:r>
      <w:r w:rsidRPr="007231AB">
        <w:rPr>
          <w:rFonts w:eastAsia="SimSun"/>
          <w:kern w:val="1"/>
          <w:lang w:eastAsia="hi-IN" w:bidi="hi-IN"/>
        </w:rPr>
        <w:t>Размещение листа на панели корпуса.</w:t>
      </w:r>
      <w:r w:rsidRPr="007231AB">
        <w:rPr>
          <w:rFonts w:ascii="Arial" w:eastAsia="SimSun" w:hAnsi="Arial" w:cs="Mangal"/>
          <w:kern w:val="1"/>
          <w:lang w:eastAsia="hi-IN" w:bidi="hi-IN"/>
        </w:rPr>
        <w:t xml:space="preserve"> </w:t>
      </w:r>
      <w:r w:rsidRPr="007231AB">
        <w:rPr>
          <w:rFonts w:eastAsia="SimSun" w:cs="Mangal"/>
          <w:kern w:val="1"/>
          <w:lang w:eastAsia="hi-IN" w:bidi="hi-IN"/>
        </w:rPr>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14:paraId="266B4896" w14:textId="77777777" w:rsidR="009C11FD" w:rsidRPr="007231AB" w:rsidRDefault="009C11FD" w:rsidP="007231AB">
      <w:pPr>
        <w:suppressAutoHyphens/>
        <w:autoSpaceDE/>
        <w:autoSpaceDN/>
        <w:adjustRightInd/>
        <w:ind w:firstLine="708"/>
        <w:jc w:val="both"/>
        <w:textAlignment w:val="baseline"/>
        <w:rPr>
          <w:rFonts w:eastAsia="SimSun"/>
          <w:kern w:val="1"/>
          <w:lang w:eastAsia="hi-IN" w:bidi="hi-IN"/>
        </w:rPr>
      </w:pPr>
      <w:r w:rsidRPr="007231AB">
        <w:rPr>
          <w:rFonts w:eastAsia="SimSun" w:cs="Mangal"/>
          <w:i/>
          <w:kern w:val="1"/>
          <w:lang w:eastAsia="hi-IN" w:bidi="hi-IN"/>
        </w:rPr>
        <w:t>Брошюрование.</w:t>
      </w:r>
      <w:r w:rsidRPr="007231AB">
        <w:rPr>
          <w:rFonts w:eastAsia="SimSun" w:cs="Mangal"/>
          <w:kern w:val="1"/>
          <w:lang w:eastAsia="hi-IN" w:bidi="hi-IN"/>
        </w:rPr>
        <w:t xml:space="preserve"> Различение составных частей брошюровщика. </w:t>
      </w:r>
      <w:r w:rsidRPr="007231AB">
        <w:rPr>
          <w:rFonts w:eastAsia="SimSun"/>
          <w:kern w:val="1"/>
          <w:lang w:eastAsia="hi-IN" w:bidi="hi-IN"/>
        </w:rPr>
        <w:t xml:space="preserve">Установка пружины на гребень. </w:t>
      </w:r>
      <w:r w:rsidRPr="007231AB">
        <w:rPr>
          <w:rFonts w:eastAsia="SimSun" w:cs="Mangal"/>
          <w:kern w:val="1"/>
          <w:lang w:eastAsia="hi-IN" w:bidi="hi-IN"/>
        </w:rPr>
        <w:t xml:space="preserve">Вставление листа в перфорационное отверстие брошюровщика. Нанизывание листа на пружину. </w:t>
      </w:r>
      <w:r w:rsidRPr="007231AB">
        <w:rPr>
          <w:rFonts w:eastAsia="SimSun"/>
          <w:kern w:val="1"/>
          <w:lang w:eastAsia="hi-IN" w:bidi="hi-IN"/>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14:paraId="7CCC670C" w14:textId="77777777" w:rsidR="009C11FD" w:rsidRPr="007231AB" w:rsidRDefault="009C11FD" w:rsidP="007231AB">
      <w:pPr>
        <w:suppressAutoHyphens/>
        <w:autoSpaceDE/>
        <w:autoSpaceDN/>
        <w:adjustRightInd/>
        <w:ind w:firstLine="708"/>
        <w:jc w:val="both"/>
        <w:textAlignment w:val="baseline"/>
        <w:rPr>
          <w:rFonts w:eastAsia="SimSun" w:cs="Mangal"/>
          <w:kern w:val="1"/>
          <w:lang w:eastAsia="hi-IN" w:bidi="hi-IN"/>
        </w:rPr>
      </w:pPr>
    </w:p>
    <w:p w14:paraId="489A3F47" w14:textId="77777777" w:rsidR="009C11FD" w:rsidRPr="007231AB" w:rsidRDefault="009C11FD" w:rsidP="007231AB">
      <w:pPr>
        <w:suppressAutoHyphens/>
        <w:autoSpaceDE/>
        <w:autoSpaceDN/>
        <w:adjustRightInd/>
        <w:ind w:firstLine="708"/>
        <w:jc w:val="both"/>
        <w:textAlignment w:val="baseline"/>
        <w:rPr>
          <w:rFonts w:eastAsia="SimSun"/>
          <w:kern w:val="1"/>
          <w:lang w:eastAsia="hi-IN" w:bidi="hi-IN"/>
        </w:rPr>
      </w:pPr>
      <w:r w:rsidRPr="007231AB">
        <w:rPr>
          <w:rFonts w:eastAsia="SimSun" w:cs="Mangal"/>
          <w:i/>
          <w:kern w:val="1"/>
          <w:lang w:eastAsia="hi-IN" w:bidi="hi-IN"/>
        </w:rPr>
        <w:t>Выполнение операций на компьютере.</w:t>
      </w:r>
      <w:r w:rsidRPr="007231AB">
        <w:rPr>
          <w:rFonts w:eastAsia="SimSun" w:cs="Mangal"/>
          <w:kern w:val="1"/>
          <w:lang w:eastAsia="hi-IN" w:bidi="hi-IN"/>
        </w:rPr>
        <w:t xml:space="preserve"> Р</w:t>
      </w:r>
      <w:r w:rsidRPr="007231AB">
        <w:rPr>
          <w:rFonts w:eastAsia="SimSun" w:cs="Mangal"/>
          <w:bCs/>
          <w:kern w:val="1"/>
          <w:lang w:eastAsia="hi-IN" w:bidi="hi-IN"/>
        </w:rPr>
        <w:t>азличение</w:t>
      </w:r>
      <w:r w:rsidRPr="007231AB">
        <w:rPr>
          <w:rFonts w:eastAsia="SimSun" w:cs="Mangal"/>
          <w:kern w:val="1"/>
          <w:lang w:eastAsia="hi-IN" w:bidi="hi-I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Pr="007231AB">
        <w:rPr>
          <w:rFonts w:eastAsia="SimSun" w:cs="Mangal"/>
          <w:bCs/>
          <w:i/>
          <w:kern w:val="1"/>
          <w:lang w:eastAsia="hi-IN" w:bidi="hi-IN"/>
        </w:rPr>
        <w:t xml:space="preserve"> </w:t>
      </w:r>
      <w:proofErr w:type="gramStart"/>
      <w:r w:rsidRPr="007231AB">
        <w:rPr>
          <w:rFonts w:eastAsia="SimSun"/>
          <w:kern w:val="1"/>
          <w:lang w:eastAsia="hi-IN" w:bidi="hi-IN"/>
        </w:rPr>
        <w:t xml:space="preserve">Выполнение операций по изменению текста с использованием панели инструментов: вырезание текста, копирование текста, изменение размера (гарнитуры, </w:t>
      </w:r>
      <w:r w:rsidRPr="007231AB">
        <w:rPr>
          <w:rFonts w:eastAsia="SimSun"/>
          <w:kern w:val="1"/>
          <w:lang w:eastAsia="hi-IN" w:bidi="hi-IN"/>
        </w:rPr>
        <w:lastRenderedPageBreak/>
        <w:t>начертания, цвета) шрифта, сохранение текста, вставление текста, выравнивание текста.</w:t>
      </w:r>
      <w:proofErr w:type="gramEnd"/>
      <w:r w:rsidRPr="007231AB">
        <w:rPr>
          <w:rFonts w:eastAsia="SimSun"/>
          <w:kern w:val="1"/>
          <w:lang w:eastAsia="hi-IN" w:bidi="hi-IN"/>
        </w:rPr>
        <w:t xml:space="preserve"> </w:t>
      </w:r>
      <w:r w:rsidRPr="007231AB">
        <w:rPr>
          <w:rFonts w:eastAsia="SimSun" w:cs="Mangal"/>
          <w:kern w:val="1"/>
          <w:lang w:eastAsia="hi-IN" w:bidi="hi-IN"/>
        </w:rPr>
        <w:t>Создание текстового файла (папки).</w:t>
      </w:r>
      <w:r w:rsidRPr="007231AB">
        <w:rPr>
          <w:rFonts w:eastAsia="SimSun" w:cs="Mangal"/>
          <w:bCs/>
          <w:i/>
          <w:kern w:val="1"/>
          <w:lang w:eastAsia="hi-IN" w:bidi="hi-IN"/>
        </w:rPr>
        <w:t xml:space="preserve"> </w:t>
      </w:r>
      <w:r w:rsidRPr="007231AB">
        <w:rPr>
          <w:rFonts w:eastAsia="SimSun" w:cs="Mangal"/>
          <w:kern w:val="1"/>
          <w:lang w:eastAsia="hi-IN" w:bidi="hi-IN"/>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14:paraId="607A73D0" w14:textId="77777777" w:rsidR="009C11FD" w:rsidRPr="007231AB" w:rsidRDefault="009C11FD" w:rsidP="007231AB">
      <w:pPr>
        <w:widowControl/>
        <w:suppressAutoHyphens/>
        <w:autoSpaceDE/>
        <w:autoSpaceDN/>
        <w:adjustRightInd/>
        <w:ind w:firstLine="708"/>
        <w:jc w:val="both"/>
        <w:rPr>
          <w:lang w:eastAsia="ar-SA"/>
        </w:rPr>
      </w:pPr>
      <w:r w:rsidRPr="007231AB">
        <w:rPr>
          <w:i/>
          <w:lang w:eastAsia="ar-SA"/>
        </w:rPr>
        <w:t>Печать на принтере</w:t>
      </w:r>
      <w:r w:rsidRPr="007231AB">
        <w:rPr>
          <w:lang w:eastAsia="ar-SA"/>
        </w:rPr>
        <w:t xml:space="preserve">. </w:t>
      </w:r>
      <w:r w:rsidRPr="007231AB">
        <w:rPr>
          <w:bCs/>
          <w:lang w:eastAsia="ar-SA"/>
        </w:rPr>
        <w:t>Различение</w:t>
      </w:r>
      <w:r w:rsidRPr="007231AB">
        <w:rPr>
          <w:lang w:eastAsia="ar-SA"/>
        </w:rPr>
        <w:t xml:space="preserve"> составных частей принтера. Соблюдение последовательности действий при работе на принтере: включение принтера, </w:t>
      </w:r>
      <w:proofErr w:type="spellStart"/>
      <w:r w:rsidRPr="007231AB">
        <w:rPr>
          <w:lang w:eastAsia="ar-SA"/>
        </w:rPr>
        <w:t>заправление</w:t>
      </w:r>
      <w:proofErr w:type="spellEnd"/>
      <w:r w:rsidRPr="007231AB">
        <w:rPr>
          <w:lang w:eastAsia="ar-SA"/>
        </w:rPr>
        <w:t xml:space="preserve"> бумаги в лоток, запуск программы печать, вынимание распечатанных листов, выключение принтера. </w:t>
      </w:r>
    </w:p>
    <w:p w14:paraId="54B9D76A" w14:textId="77777777" w:rsidR="009C11FD" w:rsidRPr="007231AB" w:rsidRDefault="009C11FD" w:rsidP="007231AB">
      <w:pPr>
        <w:suppressAutoHyphens/>
        <w:autoSpaceDE/>
        <w:autoSpaceDN/>
        <w:adjustRightInd/>
        <w:ind w:firstLine="708"/>
        <w:jc w:val="both"/>
        <w:textAlignment w:val="baseline"/>
        <w:rPr>
          <w:rFonts w:eastAsia="SimSun"/>
          <w:kern w:val="1"/>
          <w:lang w:eastAsia="hi-IN" w:bidi="hi-IN"/>
        </w:rPr>
      </w:pPr>
      <w:r w:rsidRPr="007231AB">
        <w:rPr>
          <w:rFonts w:eastAsia="SimSun"/>
          <w:kern w:val="1"/>
          <w:lang w:eastAsia="hi-IN" w:bidi="hi-IN"/>
        </w:rPr>
        <w:t xml:space="preserve">Соблюдение последовательности действий при изготовлении блокнота: изготовление обложки, </w:t>
      </w:r>
      <w:proofErr w:type="spellStart"/>
      <w:r w:rsidRPr="007231AB">
        <w:rPr>
          <w:rFonts w:eastAsia="SimSun"/>
          <w:kern w:val="1"/>
          <w:lang w:eastAsia="hi-IN" w:bidi="hi-IN"/>
        </w:rPr>
        <w:t>ламинирование</w:t>
      </w:r>
      <w:proofErr w:type="spellEnd"/>
      <w:r w:rsidRPr="007231AB">
        <w:rPr>
          <w:rFonts w:eastAsia="SimSun"/>
          <w:kern w:val="1"/>
          <w:lang w:eastAsia="hi-IN" w:bidi="hi-IN"/>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7231AB">
        <w:rPr>
          <w:rFonts w:eastAsia="SimSun"/>
          <w:kern w:val="1"/>
          <w:lang w:eastAsia="hi-IN" w:bidi="hi-IN"/>
        </w:rPr>
        <w:t>ламинирование</w:t>
      </w:r>
      <w:proofErr w:type="spellEnd"/>
      <w:r w:rsidRPr="007231AB">
        <w:rPr>
          <w:rFonts w:eastAsia="SimSun"/>
          <w:kern w:val="1"/>
          <w:lang w:eastAsia="hi-IN" w:bidi="hi-IN"/>
        </w:rPr>
        <w:t xml:space="preserve">  заготовки, нарезка календарей, обрезка углов.</w:t>
      </w:r>
    </w:p>
    <w:p w14:paraId="7889EA13" w14:textId="77777777" w:rsidR="009C11FD" w:rsidRPr="007231AB" w:rsidRDefault="009C11FD" w:rsidP="007231AB">
      <w:pPr>
        <w:widowControl/>
        <w:suppressAutoHyphens/>
        <w:autoSpaceDE/>
        <w:autoSpaceDN/>
        <w:adjustRightInd/>
        <w:rPr>
          <w:rFonts w:ascii="Calibri" w:hAnsi="Calibri"/>
          <w:lang w:eastAsia="ar-SA"/>
        </w:rPr>
      </w:pPr>
    </w:p>
    <w:p w14:paraId="5DE5E2AC"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Растениеводство.</w:t>
      </w:r>
    </w:p>
    <w:p w14:paraId="5735BF6B" w14:textId="77777777" w:rsidR="009C11FD" w:rsidRPr="007231AB" w:rsidRDefault="009C11FD" w:rsidP="007231AB">
      <w:pPr>
        <w:suppressAutoHyphens/>
        <w:autoSpaceDE/>
        <w:autoSpaceDN/>
        <w:adjustRightInd/>
        <w:ind w:firstLine="708"/>
        <w:jc w:val="both"/>
        <w:textAlignment w:val="baseline"/>
        <w:rPr>
          <w:rFonts w:eastAsia="SimSun" w:cs="Mangal"/>
          <w:bCs/>
          <w:i/>
          <w:kern w:val="1"/>
          <w:lang w:eastAsia="hi-IN" w:bidi="hi-IN"/>
        </w:rPr>
      </w:pPr>
      <w:r w:rsidRPr="007231AB">
        <w:rPr>
          <w:rFonts w:eastAsia="SimSun" w:cs="Mangal"/>
          <w:bCs/>
          <w:i/>
          <w:kern w:val="1"/>
          <w:lang w:eastAsia="hi-IN" w:bidi="hi-IN"/>
        </w:rPr>
        <w:t>Выращивание комнатных растений</w:t>
      </w:r>
      <w:r w:rsidRPr="007231AB">
        <w:rPr>
          <w:rFonts w:eastAsia="SimSun" w:cs="Mangal"/>
          <w:bCs/>
          <w:kern w:val="1"/>
          <w:lang w:eastAsia="hi-IN" w:bidi="hi-IN"/>
        </w:rPr>
        <w:t xml:space="preserve">. </w:t>
      </w:r>
      <w:r w:rsidRPr="007231AB">
        <w:rPr>
          <w:rFonts w:eastAsia="SimSun"/>
          <w:kern w:val="1"/>
          <w:lang w:eastAsia="hi-IN" w:bidi="hi-I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7231AB">
        <w:rPr>
          <w:rFonts w:eastAsia="SimSun" w:cs="Mangal"/>
          <w:kern w:val="1"/>
          <w:lang w:eastAsia="hi-IN" w:bidi="hi-IN"/>
        </w:rPr>
        <w:t>.</w:t>
      </w:r>
      <w:r w:rsidRPr="007231AB">
        <w:rPr>
          <w:rFonts w:eastAsia="SimSun" w:cs="Mangal"/>
          <w:bCs/>
          <w:i/>
          <w:kern w:val="1"/>
          <w:lang w:eastAsia="hi-IN" w:bidi="hi-IN"/>
        </w:rPr>
        <w:t xml:space="preserve"> </w:t>
      </w:r>
    </w:p>
    <w:p w14:paraId="67343F9B" w14:textId="758CC773" w:rsidR="009C11FD" w:rsidRPr="00BA6118" w:rsidRDefault="009C11FD" w:rsidP="00BA6118">
      <w:pPr>
        <w:suppressAutoHyphens/>
        <w:autoSpaceDE/>
        <w:autoSpaceDN/>
        <w:adjustRightInd/>
        <w:ind w:firstLine="708"/>
        <w:jc w:val="both"/>
        <w:textAlignment w:val="baseline"/>
        <w:rPr>
          <w:rFonts w:ascii="Arial" w:eastAsia="SimSun" w:hAnsi="Arial" w:cs="Mangal"/>
          <w:kern w:val="1"/>
          <w:lang w:eastAsia="hi-IN" w:bidi="hi-IN"/>
        </w:rPr>
      </w:pPr>
      <w:r w:rsidRPr="007231AB">
        <w:rPr>
          <w:rFonts w:eastAsia="SimSun" w:cs="Mangal"/>
          <w:bCs/>
          <w:i/>
          <w:kern w:val="1"/>
          <w:lang w:eastAsia="hi-IN" w:bidi="hi-IN"/>
        </w:rPr>
        <w:t>Выращивание растений в открытом грунте</w:t>
      </w:r>
      <w:r w:rsidRPr="007231AB">
        <w:rPr>
          <w:rFonts w:eastAsia="SimSun" w:cs="Mangal"/>
          <w:bCs/>
          <w:kern w:val="1"/>
          <w:lang w:eastAsia="hi-IN" w:bidi="hi-IN"/>
        </w:rPr>
        <w:t>. П</w:t>
      </w:r>
      <w:r w:rsidRPr="007231AB">
        <w:rPr>
          <w:rFonts w:eastAsia="SimSun" w:cs="Mangal"/>
          <w:kern w:val="1"/>
          <w:lang w:eastAsia="hi-IN" w:bidi="hi-I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7231AB">
        <w:rPr>
          <w:rFonts w:eastAsia="SimSun" w:cs="Mangal"/>
          <w:bCs/>
          <w:kern w:val="1"/>
          <w:lang w:eastAsia="hi-IN" w:bidi="hi-IN"/>
        </w:rPr>
        <w:t>П</w:t>
      </w:r>
      <w:r w:rsidRPr="007231AB">
        <w:rPr>
          <w:rFonts w:eastAsia="SimSun" w:cs="Mangal"/>
          <w:kern w:val="1"/>
          <w:lang w:eastAsia="hi-IN" w:bidi="hi-IN"/>
        </w:rPr>
        <w:t>одготовка семян к посадке.</w:t>
      </w:r>
      <w:r w:rsidRPr="007231AB">
        <w:rPr>
          <w:rFonts w:eastAsia="SimSun" w:cs="Mangal"/>
          <w:bCs/>
          <w:kern w:val="1"/>
          <w:lang w:eastAsia="hi-IN" w:bidi="hi-IN"/>
        </w:rPr>
        <w:t xml:space="preserve"> </w:t>
      </w:r>
      <w:r w:rsidRPr="007231AB">
        <w:rPr>
          <w:rFonts w:eastAsia="SimSun" w:cs="Mangal"/>
          <w:kern w:val="1"/>
          <w:lang w:eastAsia="hi-IN" w:bidi="hi-IN"/>
        </w:rPr>
        <w:t xml:space="preserve">Посев семян. Высаживание рассады в открытый грунт. </w:t>
      </w:r>
      <w:r w:rsidRPr="007231AB">
        <w:rPr>
          <w:rFonts w:eastAsia="SimSun" w:cs="Mangal"/>
          <w:bCs/>
          <w:kern w:val="1"/>
          <w:lang w:eastAsia="hi-IN" w:bidi="hi-IN"/>
        </w:rPr>
        <w:t>П</w:t>
      </w:r>
      <w:r w:rsidRPr="007231AB">
        <w:rPr>
          <w:rFonts w:eastAsia="SimSun" w:cs="Mangal"/>
          <w:kern w:val="1"/>
          <w:lang w:eastAsia="hi-IN" w:bidi="hi-IN"/>
        </w:rPr>
        <w:t xml:space="preserve">олив растений. Удаление сорняков. Обрезка веток. </w:t>
      </w:r>
      <w:r w:rsidRPr="007231AB">
        <w:rPr>
          <w:rFonts w:eastAsia="SimSun" w:cs="Mangal"/>
          <w:bCs/>
          <w:kern w:val="1"/>
          <w:lang w:eastAsia="hi-IN" w:bidi="hi-IN"/>
        </w:rPr>
        <w:t>В</w:t>
      </w:r>
      <w:r w:rsidRPr="007231AB">
        <w:rPr>
          <w:rFonts w:eastAsia="SimSun" w:cs="Mangal"/>
          <w:kern w:val="1"/>
          <w:lang w:eastAsia="hi-IN" w:bidi="hi-IN"/>
        </w:rPr>
        <w:t>ыкапывание овощей. Срезание овощей. Подготовка овощей к хранению (очищение от земли, обрезка ботвы, просушивание).</w:t>
      </w:r>
      <w:r w:rsidRPr="007231AB">
        <w:rPr>
          <w:rFonts w:eastAsia="SimSun" w:cs="Mangal"/>
          <w:bCs/>
          <w:i/>
          <w:kern w:val="1"/>
          <w:lang w:eastAsia="hi-IN" w:bidi="hi-IN"/>
        </w:rPr>
        <w:t xml:space="preserve"> </w:t>
      </w:r>
      <w:r w:rsidRPr="007231AB">
        <w:rPr>
          <w:rFonts w:eastAsia="SimSun" w:cs="Mangal"/>
          <w:bCs/>
          <w:kern w:val="1"/>
          <w:lang w:eastAsia="hi-IN" w:bidi="hi-IN"/>
        </w:rPr>
        <w:t>Чистка и мытье</w:t>
      </w:r>
      <w:r w:rsidRPr="007231AB">
        <w:rPr>
          <w:rFonts w:eastAsia="SimSun" w:cs="Mangal"/>
          <w:kern w:val="1"/>
          <w:lang w:eastAsia="hi-IN" w:bidi="hi-IN"/>
        </w:rPr>
        <w:t xml:space="preserve"> садового инвентаря.</w:t>
      </w:r>
    </w:p>
    <w:p w14:paraId="5A790502" w14:textId="77777777" w:rsidR="009C11FD" w:rsidRPr="007231AB" w:rsidRDefault="009C11FD" w:rsidP="007231AB">
      <w:pPr>
        <w:widowControl/>
        <w:suppressAutoHyphens/>
        <w:autoSpaceDE/>
        <w:autoSpaceDN/>
        <w:adjustRightInd/>
        <w:jc w:val="center"/>
        <w:rPr>
          <w:b/>
          <w:bCs/>
          <w:i/>
          <w:lang w:eastAsia="ar-SA"/>
        </w:rPr>
      </w:pPr>
      <w:r w:rsidRPr="007231AB">
        <w:rPr>
          <w:b/>
          <w:bCs/>
          <w:i/>
          <w:lang w:eastAsia="ar-SA"/>
        </w:rPr>
        <w:t>Швейное дело.</w:t>
      </w:r>
    </w:p>
    <w:p w14:paraId="6FC2068C" w14:textId="77777777" w:rsidR="009C11FD" w:rsidRPr="007231AB" w:rsidRDefault="009C11FD" w:rsidP="007231AB">
      <w:pPr>
        <w:widowControl/>
        <w:suppressAutoHyphens/>
        <w:autoSpaceDE/>
        <w:autoSpaceDN/>
        <w:adjustRightInd/>
        <w:ind w:firstLine="708"/>
        <w:jc w:val="both"/>
        <w:rPr>
          <w:lang w:eastAsia="ar-SA"/>
        </w:rPr>
      </w:pPr>
      <w:r w:rsidRPr="007231AB">
        <w:rPr>
          <w:i/>
          <w:lang w:eastAsia="ar-SA"/>
        </w:rPr>
        <w:t>Ручное шитье</w:t>
      </w:r>
      <w:r w:rsidRPr="007231AB">
        <w:rPr>
          <w:lang w:eastAsia="ar-SA"/>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7231AB">
        <w:rPr>
          <w:i/>
          <w:lang w:eastAsia="ar-SA"/>
        </w:rPr>
        <w:t xml:space="preserve"> </w:t>
      </w:r>
      <w:r w:rsidRPr="007231AB">
        <w:rPr>
          <w:lang w:eastAsia="ar-SA"/>
        </w:rPr>
        <w:t xml:space="preserve">(с четырьмя отверстиями, на ножке). Выполнение шва «вперед иголкой». Закрепление нити на ткани. Выполнение шва «через край». </w:t>
      </w:r>
    </w:p>
    <w:p w14:paraId="01822D7D" w14:textId="77777777" w:rsidR="009C11FD" w:rsidRPr="007231AB" w:rsidRDefault="009C11FD" w:rsidP="007231AB">
      <w:pPr>
        <w:widowControl/>
        <w:suppressAutoHyphens/>
        <w:autoSpaceDE/>
        <w:autoSpaceDN/>
        <w:adjustRightInd/>
        <w:ind w:firstLine="708"/>
        <w:jc w:val="both"/>
        <w:rPr>
          <w:lang w:eastAsia="ar-SA"/>
        </w:rPr>
      </w:pPr>
      <w:r w:rsidRPr="007231AB">
        <w:rPr>
          <w:bCs/>
          <w:i/>
          <w:lang w:eastAsia="ar-SA"/>
        </w:rPr>
        <w:t>Шитье на электрической машинке.</w:t>
      </w:r>
      <w:r w:rsidRPr="007231AB">
        <w:rPr>
          <w:i/>
          <w:lang w:eastAsia="ar-SA"/>
        </w:rPr>
        <w:t xml:space="preserve"> </w:t>
      </w:r>
      <w:r w:rsidRPr="007231AB">
        <w:rPr>
          <w:lang w:eastAsia="ar-SA"/>
        </w:rPr>
        <w:t xml:space="preserve">Различение основных частей электрической швейной машинки. Подготовка рабочего места. </w:t>
      </w:r>
      <w:r w:rsidRPr="007231AB">
        <w:rPr>
          <w:bCs/>
          <w:lang w:eastAsia="ar-SA"/>
        </w:rPr>
        <w:t>Н</w:t>
      </w:r>
      <w:r w:rsidRPr="007231AB">
        <w:rPr>
          <w:lang w:eastAsia="ar-SA"/>
        </w:rPr>
        <w:t xml:space="preserve">аматывание нити на шпульку. Вставление шпульки с ниткой в шпульный колпачок. </w:t>
      </w:r>
      <w:r w:rsidRPr="007231AB">
        <w:rPr>
          <w:bCs/>
          <w:lang w:eastAsia="ar-SA"/>
        </w:rPr>
        <w:t xml:space="preserve"> В</w:t>
      </w:r>
      <w:r w:rsidRPr="007231AB">
        <w:rPr>
          <w:lang w:eastAsia="ar-SA"/>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7231AB">
        <w:rPr>
          <w:bCs/>
          <w:lang w:eastAsia="ar-SA"/>
        </w:rPr>
        <w:t xml:space="preserve">, </w:t>
      </w:r>
      <w:r w:rsidRPr="007231AB">
        <w:rPr>
          <w:lang w:eastAsia="ar-SA"/>
        </w:rPr>
        <w:t>наматывание нити на шпульку</w:t>
      </w:r>
      <w:r w:rsidRPr="007231AB">
        <w:rPr>
          <w:bCs/>
          <w:lang w:eastAsia="ar-SA"/>
        </w:rPr>
        <w:t xml:space="preserve">, </w:t>
      </w:r>
      <w:r w:rsidRPr="007231AB">
        <w:rPr>
          <w:lang w:eastAsia="ar-SA"/>
        </w:rPr>
        <w:t>вставление шпульки с ниткой в шпульный колпачок</w:t>
      </w:r>
      <w:r w:rsidRPr="007231AB">
        <w:rPr>
          <w:bCs/>
          <w:lang w:eastAsia="ar-SA"/>
        </w:rPr>
        <w:t xml:space="preserve">, </w:t>
      </w:r>
      <w:r w:rsidRPr="007231AB">
        <w:rPr>
          <w:lang w:eastAsia="ar-SA"/>
        </w:rPr>
        <w:t>вставление шпульного колпачка в челнок</w:t>
      </w:r>
      <w:r w:rsidRPr="007231AB">
        <w:rPr>
          <w:bCs/>
          <w:lang w:eastAsia="ar-SA"/>
        </w:rPr>
        <w:t xml:space="preserve">, </w:t>
      </w:r>
      <w:r w:rsidRPr="007231AB">
        <w:rPr>
          <w:lang w:eastAsia="ar-SA"/>
        </w:rPr>
        <w:t>заправка верхней нити</w:t>
      </w:r>
      <w:r w:rsidRPr="007231AB">
        <w:rPr>
          <w:bCs/>
          <w:lang w:eastAsia="ar-SA"/>
        </w:rPr>
        <w:t xml:space="preserve">, </w:t>
      </w:r>
      <w:r w:rsidRPr="007231AB">
        <w:rPr>
          <w:lang w:eastAsia="ar-SA"/>
        </w:rPr>
        <w:t>вывод нижней нити наверх.</w:t>
      </w:r>
      <w:r w:rsidRPr="007231AB">
        <w:rPr>
          <w:i/>
          <w:lang w:eastAsia="ar-SA"/>
        </w:rPr>
        <w:t xml:space="preserve"> </w:t>
      </w:r>
      <w:r w:rsidRPr="007231AB">
        <w:rPr>
          <w:bCs/>
          <w:lang w:eastAsia="ar-SA"/>
        </w:rPr>
        <w:t>П</w:t>
      </w:r>
      <w:r w:rsidRPr="007231AB">
        <w:rPr>
          <w:lang w:eastAsia="ar-SA"/>
        </w:rPr>
        <w:t>одведение ткани под лапку. Опускание иголки в ткань. Соблюдение последовательности действий при подготовке к шитью: поднимание лапки</w:t>
      </w:r>
      <w:r w:rsidRPr="007231AB">
        <w:rPr>
          <w:bCs/>
          <w:lang w:eastAsia="ar-SA"/>
        </w:rPr>
        <w:t xml:space="preserve">, </w:t>
      </w:r>
      <w:r w:rsidRPr="007231AB">
        <w:rPr>
          <w:lang w:eastAsia="ar-SA"/>
        </w:rPr>
        <w:t>подведение ткани под лапку</w:t>
      </w:r>
      <w:r w:rsidRPr="007231AB">
        <w:rPr>
          <w:bCs/>
          <w:lang w:eastAsia="ar-SA"/>
        </w:rPr>
        <w:t xml:space="preserve">, </w:t>
      </w:r>
      <w:r w:rsidRPr="007231AB">
        <w:rPr>
          <w:lang w:eastAsia="ar-SA"/>
        </w:rPr>
        <w:t>опускание иголки</w:t>
      </w:r>
      <w:r w:rsidRPr="007231AB">
        <w:rPr>
          <w:bCs/>
          <w:lang w:eastAsia="ar-SA"/>
        </w:rPr>
        <w:t xml:space="preserve">, </w:t>
      </w:r>
      <w:r w:rsidRPr="007231AB">
        <w:rPr>
          <w:lang w:eastAsia="ar-SA"/>
        </w:rPr>
        <w:t>опускание лапки. Соблюдение последовательности действий при выполнении строчки: нажатие на педаль</w:t>
      </w:r>
      <w:r w:rsidRPr="007231AB">
        <w:rPr>
          <w:bCs/>
          <w:lang w:eastAsia="ar-SA"/>
        </w:rPr>
        <w:t xml:space="preserve">, </w:t>
      </w:r>
      <w:r w:rsidRPr="007231AB">
        <w:rPr>
          <w:lang w:eastAsia="ar-SA"/>
        </w:rPr>
        <w:t>регулировка ткани во время строчки</w:t>
      </w:r>
      <w:r w:rsidRPr="007231AB">
        <w:rPr>
          <w:bCs/>
          <w:lang w:eastAsia="ar-SA"/>
        </w:rPr>
        <w:t xml:space="preserve">, </w:t>
      </w:r>
      <w:r w:rsidRPr="007231AB">
        <w:rPr>
          <w:lang w:eastAsia="ar-SA"/>
        </w:rPr>
        <w:t>отпускание педали. Соблюдение последовательности действий по окончании шитья: поднятие лапки</w:t>
      </w:r>
      <w:r w:rsidRPr="007231AB">
        <w:rPr>
          <w:bCs/>
          <w:lang w:eastAsia="ar-SA"/>
        </w:rPr>
        <w:t xml:space="preserve">, </w:t>
      </w:r>
      <w:r w:rsidRPr="007231AB">
        <w:rPr>
          <w:lang w:eastAsia="ar-SA"/>
        </w:rPr>
        <w:t>поднятие иголки</w:t>
      </w:r>
      <w:r w:rsidRPr="007231AB">
        <w:rPr>
          <w:bCs/>
          <w:lang w:eastAsia="ar-SA"/>
        </w:rPr>
        <w:t xml:space="preserve">, </w:t>
      </w:r>
      <w:r w:rsidRPr="007231AB">
        <w:rPr>
          <w:lang w:eastAsia="ar-SA"/>
        </w:rPr>
        <w:t>вынимание ткани из-под лапки</w:t>
      </w:r>
      <w:r w:rsidRPr="007231AB">
        <w:rPr>
          <w:bCs/>
          <w:lang w:eastAsia="ar-SA"/>
        </w:rPr>
        <w:t xml:space="preserve">, </w:t>
      </w:r>
      <w:r w:rsidRPr="007231AB">
        <w:rPr>
          <w:lang w:eastAsia="ar-SA"/>
        </w:rPr>
        <w:t xml:space="preserve">обрезание нити. Уборка рабочего места. </w:t>
      </w:r>
    </w:p>
    <w:p w14:paraId="7A17B500" w14:textId="77777777" w:rsidR="009C11FD" w:rsidRPr="007231AB" w:rsidRDefault="009C11FD" w:rsidP="007231AB">
      <w:pPr>
        <w:widowControl/>
        <w:suppressAutoHyphens/>
        <w:autoSpaceDE/>
        <w:autoSpaceDN/>
        <w:adjustRightInd/>
        <w:ind w:firstLine="708"/>
        <w:jc w:val="both"/>
        <w:rPr>
          <w:lang w:eastAsia="ar-SA"/>
        </w:rPr>
      </w:pPr>
      <w:r w:rsidRPr="007231AB">
        <w:rPr>
          <w:bCs/>
          <w:i/>
          <w:lang w:eastAsia="ar-SA"/>
        </w:rPr>
        <w:t>Кройка и сборка изделия.</w:t>
      </w:r>
      <w:r w:rsidRPr="007231AB">
        <w:rPr>
          <w:bCs/>
          <w:lang w:eastAsia="ar-SA"/>
        </w:rPr>
        <w:t xml:space="preserve"> С</w:t>
      </w:r>
      <w:r w:rsidRPr="007231AB">
        <w:rPr>
          <w:lang w:eastAsia="ar-SA"/>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7231AB">
        <w:rPr>
          <w:bCs/>
          <w:i/>
          <w:lang w:eastAsia="ar-SA"/>
        </w:rPr>
        <w:t xml:space="preserve">, </w:t>
      </w:r>
      <w:r w:rsidRPr="007231AB">
        <w:rPr>
          <w:lang w:eastAsia="ar-SA"/>
        </w:rPr>
        <w:t>выполнение припуска на шов</w:t>
      </w:r>
      <w:r w:rsidRPr="007231AB">
        <w:rPr>
          <w:bCs/>
          <w:i/>
          <w:lang w:eastAsia="ar-SA"/>
        </w:rPr>
        <w:t xml:space="preserve">, </w:t>
      </w:r>
      <w:r w:rsidRPr="007231AB">
        <w:rPr>
          <w:lang w:eastAsia="ar-SA"/>
        </w:rPr>
        <w:t>снятие выкройки с ткани</w:t>
      </w:r>
      <w:r w:rsidRPr="007231AB">
        <w:rPr>
          <w:bCs/>
          <w:i/>
          <w:lang w:eastAsia="ar-SA"/>
        </w:rPr>
        <w:t xml:space="preserve">, </w:t>
      </w:r>
      <w:r w:rsidRPr="007231AB">
        <w:rPr>
          <w:lang w:eastAsia="ar-SA"/>
        </w:rPr>
        <w:t xml:space="preserve">вырезание детали изделия. Соединение деталей изделия.  </w:t>
      </w:r>
    </w:p>
    <w:p w14:paraId="7A87C1BA" w14:textId="77777777" w:rsidR="009C11FD" w:rsidRPr="007231AB" w:rsidRDefault="009C11FD" w:rsidP="007231AB">
      <w:pPr>
        <w:widowControl/>
        <w:suppressAutoHyphens/>
        <w:autoSpaceDE/>
        <w:autoSpaceDN/>
        <w:adjustRightInd/>
        <w:ind w:firstLine="708"/>
        <w:jc w:val="both"/>
        <w:rPr>
          <w:lang w:eastAsia="ar-SA"/>
        </w:rPr>
      </w:pPr>
      <w:proofErr w:type="gramStart"/>
      <w:r w:rsidRPr="007231AB">
        <w:rPr>
          <w:lang w:eastAsia="ar-SA"/>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w:t>
      </w:r>
      <w:r w:rsidRPr="007231AB">
        <w:rPr>
          <w:lang w:eastAsia="ar-SA"/>
        </w:rPr>
        <w:lastRenderedPageBreak/>
        <w:t>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7231AB">
        <w:rPr>
          <w:lang w:eastAsia="ar-SA"/>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7231AB">
        <w:rPr>
          <w:lang w:eastAsia="ar-SA"/>
        </w:rPr>
        <w:t>пристрачивание</w:t>
      </w:r>
      <w:proofErr w:type="spellEnd"/>
      <w:r w:rsidRPr="007231AB">
        <w:rPr>
          <w:lang w:eastAsia="ar-SA"/>
        </w:rPr>
        <w:t xml:space="preserve"> веток и листьев на основу, удаление наметочного шва, пришивание пуговиц (ягод) к основе, обработка краев изделия.  </w:t>
      </w:r>
    </w:p>
    <w:p w14:paraId="451FE432" w14:textId="77777777" w:rsidR="009C11FD" w:rsidRPr="007231AB" w:rsidRDefault="009C11FD" w:rsidP="007231AB">
      <w:pPr>
        <w:widowControl/>
        <w:suppressAutoHyphens/>
        <w:autoSpaceDE/>
        <w:autoSpaceDN/>
        <w:adjustRightInd/>
        <w:jc w:val="both"/>
        <w:rPr>
          <w:i/>
          <w:lang w:eastAsia="ar-SA"/>
        </w:rPr>
      </w:pPr>
    </w:p>
    <w:p w14:paraId="73823418" w14:textId="77777777" w:rsidR="009C11FD" w:rsidRPr="007231AB" w:rsidRDefault="009C11FD" w:rsidP="007231AB">
      <w:pPr>
        <w:widowControl/>
        <w:suppressAutoHyphens/>
        <w:autoSpaceDE/>
        <w:autoSpaceDN/>
        <w:adjustRightInd/>
        <w:jc w:val="center"/>
        <w:rPr>
          <w:b/>
          <w:spacing w:val="2"/>
          <w:lang w:eastAsia="ar-SA"/>
        </w:rPr>
      </w:pPr>
      <w:r w:rsidRPr="007231AB">
        <w:rPr>
          <w:b/>
          <w:spacing w:val="2"/>
          <w:lang w:eastAsia="ar-SA"/>
        </w:rPr>
        <w:t>ПРОГРАММЫ КОРРЕКЦИОННЫХ КУРСОВ</w:t>
      </w:r>
    </w:p>
    <w:p w14:paraId="65156611" w14:textId="1F2E58AD" w:rsidR="009C11FD" w:rsidRPr="007231AB" w:rsidRDefault="009C11FD" w:rsidP="007231AB">
      <w:pPr>
        <w:widowControl/>
        <w:suppressAutoHyphens/>
        <w:autoSpaceDE/>
        <w:autoSpaceDN/>
        <w:adjustRightInd/>
        <w:jc w:val="center"/>
        <w:rPr>
          <w:b/>
          <w:i/>
          <w:lang w:eastAsia="ar-SA"/>
        </w:rPr>
      </w:pPr>
      <w:r w:rsidRPr="007231AB">
        <w:rPr>
          <w:b/>
          <w:lang w:eastAsia="ar-SA"/>
        </w:rPr>
        <w:t>СЕНСОРНОЕ РАЗВИТИЕ</w:t>
      </w:r>
      <w:r w:rsidRPr="007231AB">
        <w:rPr>
          <w:b/>
          <w:i/>
          <w:lang w:eastAsia="ar-SA"/>
        </w:rPr>
        <w:t>.</w:t>
      </w:r>
    </w:p>
    <w:p w14:paraId="00F98301"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Пояснительная записка.</w:t>
      </w:r>
    </w:p>
    <w:p w14:paraId="7F237542"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0E565227" w14:textId="77777777" w:rsidR="009C11FD" w:rsidRPr="007231AB" w:rsidRDefault="009C11FD" w:rsidP="007231AB">
      <w:pPr>
        <w:widowControl/>
        <w:suppressAutoHyphens/>
        <w:autoSpaceDE/>
        <w:autoSpaceDN/>
        <w:adjustRightInd/>
        <w:jc w:val="both"/>
        <w:rPr>
          <w:lang w:eastAsia="ar-SA"/>
        </w:rPr>
      </w:pPr>
      <w:r w:rsidRPr="007231AB">
        <w:rPr>
          <w:lang w:eastAsia="ar-SA"/>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14:paraId="209A53D9" w14:textId="77777777" w:rsidR="009C11FD" w:rsidRPr="007231AB" w:rsidRDefault="009C11FD" w:rsidP="007231AB">
      <w:pPr>
        <w:widowControl/>
        <w:suppressAutoHyphens/>
        <w:autoSpaceDE/>
        <w:autoSpaceDN/>
        <w:adjustRightInd/>
        <w:jc w:val="both"/>
        <w:rPr>
          <w:lang w:eastAsia="ar-SA"/>
        </w:rPr>
      </w:pPr>
      <w:r w:rsidRPr="007231AB">
        <w:rPr>
          <w:lang w:eastAsia="ar-SA"/>
        </w:rPr>
        <w:tab/>
        <w:t xml:space="preserve">Программно-методический материал включает </w:t>
      </w:r>
      <w:r w:rsidRPr="007231AB">
        <w:rPr>
          <w:bCs/>
          <w:lang w:eastAsia="ar-SA"/>
        </w:rPr>
        <w:t>5 разделов</w:t>
      </w:r>
      <w:r w:rsidRPr="007231AB">
        <w:rPr>
          <w:lang w:eastAsia="ar-SA"/>
        </w:rPr>
        <w:t>: «Зрительное восприятие», «Слуховое восприятие», «Кинестетическое восприятие», «Восприятие запаха», «Восприятие вкуса».</w:t>
      </w:r>
    </w:p>
    <w:p w14:paraId="5B8F6FB7" w14:textId="77777777" w:rsidR="009C11FD" w:rsidRPr="007231AB" w:rsidRDefault="009C11FD" w:rsidP="007231AB">
      <w:pPr>
        <w:widowControl/>
        <w:suppressAutoHyphens/>
        <w:autoSpaceDE/>
        <w:autoSpaceDN/>
        <w:adjustRightInd/>
        <w:jc w:val="both"/>
        <w:rPr>
          <w:lang w:eastAsia="ar-SA"/>
        </w:rPr>
      </w:pPr>
      <w:r w:rsidRPr="007231AB">
        <w:rPr>
          <w:lang w:eastAsia="ar-SA"/>
        </w:rPr>
        <w:tab/>
        <w:t xml:space="preserve">Содержание каждого раздела представлено по принципу </w:t>
      </w:r>
      <w:proofErr w:type="gramStart"/>
      <w:r w:rsidRPr="007231AB">
        <w:rPr>
          <w:lang w:eastAsia="ar-SA"/>
        </w:rPr>
        <w:t>от</w:t>
      </w:r>
      <w:proofErr w:type="gramEnd"/>
      <w:r w:rsidRPr="007231AB">
        <w:rPr>
          <w:lang w:eastAsia="ar-SA"/>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28BDAF0D" w14:textId="77777777" w:rsidR="009C11FD" w:rsidRPr="007231AB" w:rsidRDefault="009C11FD" w:rsidP="007231AB">
      <w:pPr>
        <w:widowControl/>
        <w:suppressAutoHyphens/>
        <w:autoSpaceDE/>
        <w:autoSpaceDN/>
        <w:adjustRightInd/>
        <w:jc w:val="both"/>
        <w:rPr>
          <w:lang w:eastAsia="ar-SA"/>
        </w:rPr>
      </w:pPr>
      <w:r w:rsidRPr="007231AB">
        <w:rPr>
          <w:lang w:eastAsia="ar-SA"/>
        </w:rPr>
        <w:tab/>
      </w:r>
      <w:proofErr w:type="gramStart"/>
      <w:r w:rsidRPr="007231AB">
        <w:rPr>
          <w:lang w:eastAsia="ar-SA"/>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7231AB">
        <w:rPr>
          <w:lang w:eastAsia="ar-SA"/>
        </w:rPr>
        <w:t>аромобаночек</w:t>
      </w:r>
      <w:proofErr w:type="spellEnd"/>
      <w:r w:rsidRPr="007231AB">
        <w:rPr>
          <w:lang w:eastAsia="ar-SA"/>
        </w:rPr>
        <w:t xml:space="preserve">, </w:t>
      </w:r>
      <w:proofErr w:type="spellStart"/>
      <w:r w:rsidRPr="007231AB">
        <w:rPr>
          <w:lang w:eastAsia="ar-SA"/>
        </w:rPr>
        <w:t>вибромассажеры</w:t>
      </w:r>
      <w:proofErr w:type="spellEnd"/>
      <w:r w:rsidRPr="007231AB">
        <w:rPr>
          <w:lang w:eastAsia="ar-SA"/>
        </w:rPr>
        <w:t xml:space="preserve"> и т.д.</w:t>
      </w:r>
      <w:proofErr w:type="gramEnd"/>
    </w:p>
    <w:p w14:paraId="0FF14AF6" w14:textId="77777777" w:rsidR="009C11FD" w:rsidRPr="007231AB" w:rsidRDefault="009C11FD" w:rsidP="007231AB">
      <w:pPr>
        <w:widowControl/>
        <w:suppressAutoHyphens/>
        <w:autoSpaceDE/>
        <w:autoSpaceDN/>
        <w:adjustRightInd/>
        <w:jc w:val="center"/>
        <w:rPr>
          <w:b/>
          <w:lang w:eastAsia="ar-SA"/>
        </w:rPr>
      </w:pPr>
    </w:p>
    <w:p w14:paraId="36D56C8D"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Примерное содержание коррекционных занятий</w:t>
      </w:r>
    </w:p>
    <w:p w14:paraId="34B22501" w14:textId="77777777" w:rsidR="009C11FD" w:rsidRPr="007231AB" w:rsidRDefault="009C11FD" w:rsidP="007231AB">
      <w:pPr>
        <w:widowControl/>
        <w:suppressAutoHyphens/>
        <w:autoSpaceDE/>
        <w:autoSpaceDN/>
        <w:adjustRightInd/>
        <w:spacing w:after="200"/>
        <w:jc w:val="center"/>
        <w:rPr>
          <w:rFonts w:eastAsia="Arial Unicode MS"/>
          <w:bCs/>
          <w:color w:val="00000A"/>
          <w:kern w:val="1"/>
          <w:lang w:eastAsia="ar-SA"/>
        </w:rPr>
      </w:pPr>
      <w:r w:rsidRPr="007231AB">
        <w:rPr>
          <w:rFonts w:eastAsia="Arial Unicode MS"/>
          <w:b/>
          <w:bCs/>
          <w:i/>
          <w:color w:val="00000A"/>
          <w:kern w:val="1"/>
          <w:lang w:eastAsia="ar-SA"/>
        </w:rPr>
        <w:t>Зрительное восприятие</w:t>
      </w:r>
      <w:r w:rsidRPr="007231AB">
        <w:rPr>
          <w:rFonts w:eastAsia="Arial Unicode MS"/>
          <w:bCs/>
          <w:color w:val="00000A"/>
          <w:kern w:val="1"/>
          <w:lang w:eastAsia="ar-SA"/>
        </w:rPr>
        <w:t>.</w:t>
      </w:r>
    </w:p>
    <w:p w14:paraId="314271A7" w14:textId="77777777" w:rsidR="009C11FD" w:rsidRPr="007231AB" w:rsidRDefault="009C11FD" w:rsidP="007231AB">
      <w:pPr>
        <w:widowControl/>
        <w:suppressAutoHyphens/>
        <w:autoSpaceDE/>
        <w:autoSpaceDN/>
        <w:adjustRightInd/>
        <w:spacing w:after="200"/>
        <w:ind w:firstLine="708"/>
        <w:jc w:val="both"/>
        <w:rPr>
          <w:rFonts w:eastAsia="Arial Unicode MS"/>
          <w:color w:val="00000A"/>
          <w:kern w:val="1"/>
          <w:lang w:eastAsia="ar-SA"/>
        </w:rPr>
      </w:pPr>
      <w:r w:rsidRPr="007231AB">
        <w:rPr>
          <w:rFonts w:eastAsia="Arial Unicode MS"/>
          <w:bCs/>
          <w:color w:val="00000A"/>
          <w:kern w:val="1"/>
          <w:lang w:eastAsia="ar-SA"/>
        </w:rPr>
        <w:t>Ф</w:t>
      </w:r>
      <w:r w:rsidRPr="007231AB">
        <w:rPr>
          <w:rFonts w:eastAsia="Arial Unicode MS"/>
          <w:color w:val="00000A"/>
          <w:kern w:val="1"/>
          <w:lang w:eastAsia="ar-SA"/>
        </w:rPr>
        <w:t>иксация взгляда на лице человека.</w:t>
      </w:r>
      <w:r w:rsidRPr="007231AB">
        <w:rPr>
          <w:rFonts w:eastAsia="Arial Unicode MS"/>
          <w:i/>
          <w:iCs/>
          <w:color w:val="00000A"/>
          <w:kern w:val="1"/>
          <w:lang w:eastAsia="ar-SA"/>
        </w:rPr>
        <w:t xml:space="preserve"> </w:t>
      </w:r>
      <w:r w:rsidRPr="007231AB">
        <w:rPr>
          <w:rFonts w:eastAsia="Arial Unicode MS"/>
          <w:iCs/>
          <w:color w:val="00000A"/>
          <w:kern w:val="1"/>
          <w:lang w:eastAsia="ar-SA"/>
        </w:rPr>
        <w:t>Ф</w:t>
      </w:r>
      <w:r w:rsidRPr="007231AB">
        <w:rPr>
          <w:rFonts w:eastAsia="Arial Unicode MS"/>
          <w:color w:val="00000A"/>
          <w:kern w:val="1"/>
          <w:lang w:eastAsia="ar-SA"/>
        </w:rPr>
        <w:t xml:space="preserve">иксация взгляда на </w:t>
      </w:r>
      <w:r w:rsidRPr="007231AB">
        <w:rPr>
          <w:rFonts w:eastAsia="Arial Unicode MS"/>
          <w:bCs/>
          <w:color w:val="00000A"/>
          <w:kern w:val="1"/>
          <w:lang w:eastAsia="ar-SA"/>
        </w:rPr>
        <w:t>неподвижном с</w:t>
      </w:r>
      <w:r w:rsidRPr="007231AB">
        <w:rPr>
          <w:rFonts w:eastAsia="Arial Unicode MS"/>
          <w:color w:val="00000A"/>
          <w:kern w:val="1"/>
          <w:lang w:eastAsia="ar-SA"/>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7231AB">
        <w:rPr>
          <w:rFonts w:eastAsia="Arial Unicode MS"/>
          <w:iCs/>
          <w:color w:val="00000A"/>
          <w:kern w:val="1"/>
          <w:lang w:eastAsia="ar-SA"/>
        </w:rPr>
        <w:t>П</w:t>
      </w:r>
      <w:r w:rsidRPr="007231AB">
        <w:rPr>
          <w:rFonts w:eastAsia="Arial Unicode MS"/>
          <w:color w:val="00000A"/>
          <w:kern w:val="1"/>
          <w:lang w:eastAsia="ar-SA"/>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7231AB">
        <w:rPr>
          <w:rFonts w:eastAsia="Arial Unicode MS"/>
          <w:color w:val="00000A"/>
          <w:kern w:val="1"/>
          <w:lang w:eastAsia="ar-SA"/>
        </w:rPr>
        <w:t>Узнавание (различение) цвета объектов (красный, синий, желтый, зеленый, черный и др.).</w:t>
      </w:r>
      <w:proofErr w:type="gramEnd"/>
    </w:p>
    <w:p w14:paraId="5D0EE8C9" w14:textId="77777777" w:rsidR="009C11FD" w:rsidRPr="007231AB" w:rsidRDefault="009C11FD" w:rsidP="007231AB">
      <w:pPr>
        <w:widowControl/>
        <w:suppressAutoHyphens/>
        <w:autoSpaceDE/>
        <w:autoSpaceDN/>
        <w:adjustRightInd/>
        <w:spacing w:after="200"/>
        <w:jc w:val="center"/>
        <w:rPr>
          <w:rFonts w:eastAsia="Arial Unicode MS"/>
          <w:color w:val="00000A"/>
          <w:kern w:val="1"/>
          <w:lang w:eastAsia="ar-SA"/>
        </w:rPr>
      </w:pPr>
      <w:r w:rsidRPr="007231AB">
        <w:rPr>
          <w:rFonts w:eastAsia="Arial Unicode MS"/>
          <w:b/>
          <w:i/>
          <w:color w:val="00000A"/>
          <w:kern w:val="1"/>
          <w:lang w:eastAsia="ar-SA"/>
        </w:rPr>
        <w:t>Слуховое восприятие</w:t>
      </w:r>
      <w:r w:rsidRPr="007231AB">
        <w:rPr>
          <w:rFonts w:eastAsia="Arial Unicode MS"/>
          <w:b/>
          <w:color w:val="00000A"/>
          <w:kern w:val="1"/>
          <w:lang w:eastAsia="ar-SA"/>
        </w:rPr>
        <w:t>.</w:t>
      </w:r>
    </w:p>
    <w:p w14:paraId="20054E0C" w14:textId="77777777" w:rsidR="009C11FD" w:rsidRPr="007231AB" w:rsidRDefault="009C11FD" w:rsidP="007231AB">
      <w:pPr>
        <w:widowControl/>
        <w:suppressAutoHyphens/>
        <w:autoSpaceDE/>
        <w:autoSpaceDN/>
        <w:adjustRightInd/>
        <w:spacing w:after="200"/>
        <w:ind w:firstLine="708"/>
        <w:jc w:val="both"/>
        <w:rPr>
          <w:rFonts w:eastAsia="Arial Unicode MS"/>
          <w:color w:val="00000A"/>
          <w:kern w:val="1"/>
          <w:lang w:eastAsia="ar-SA"/>
        </w:rPr>
      </w:pPr>
      <w:r w:rsidRPr="007231AB">
        <w:rPr>
          <w:rFonts w:eastAsia="Arial Unicode MS"/>
          <w:color w:val="00000A"/>
          <w:kern w:val="1"/>
          <w:lang w:eastAsia="ar-SA"/>
        </w:rPr>
        <w:lastRenderedPageBreak/>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7231AB">
        <w:rPr>
          <w:rFonts w:eastAsia="Arial Unicode MS"/>
          <w:i/>
          <w:iCs/>
          <w:color w:val="00000A"/>
          <w:kern w:val="1"/>
          <w:lang w:eastAsia="ar-SA"/>
        </w:rPr>
        <w:t xml:space="preserve"> </w:t>
      </w:r>
      <w:r w:rsidRPr="007231AB">
        <w:rPr>
          <w:rFonts w:eastAsia="Arial Unicode MS"/>
          <w:iCs/>
          <w:color w:val="00000A"/>
          <w:kern w:val="1"/>
          <w:lang w:eastAsia="ar-SA"/>
        </w:rPr>
        <w:t>Л</w:t>
      </w:r>
      <w:r w:rsidRPr="007231AB">
        <w:rPr>
          <w:rFonts w:eastAsia="Arial Unicode MS"/>
          <w:color w:val="00000A"/>
          <w:kern w:val="1"/>
          <w:lang w:eastAsia="ar-SA"/>
        </w:rPr>
        <w:t>окализация неподвижного удаленного источника звука.</w:t>
      </w:r>
      <w:r w:rsidRPr="007231AB">
        <w:rPr>
          <w:rFonts w:eastAsia="Arial Unicode MS"/>
          <w:i/>
          <w:iCs/>
          <w:color w:val="00000A"/>
          <w:kern w:val="1"/>
          <w:lang w:eastAsia="ar-SA"/>
        </w:rPr>
        <w:t xml:space="preserve"> </w:t>
      </w:r>
      <w:r w:rsidRPr="007231AB">
        <w:rPr>
          <w:rFonts w:eastAsia="Arial Unicode MS"/>
          <w:iCs/>
          <w:color w:val="00000A"/>
          <w:kern w:val="1"/>
          <w:lang w:eastAsia="ar-SA"/>
        </w:rPr>
        <w:t>С</w:t>
      </w:r>
      <w:r w:rsidRPr="007231AB">
        <w:rPr>
          <w:rFonts w:eastAsia="Arial Unicode MS"/>
          <w:color w:val="00000A"/>
          <w:kern w:val="1"/>
          <w:lang w:eastAsia="ar-SA"/>
        </w:rPr>
        <w:t xml:space="preserve">оотнесение звука с его источником. Нахождение одинаковых по звучанию объектов. </w:t>
      </w:r>
    </w:p>
    <w:p w14:paraId="068FF2D6" w14:textId="77777777" w:rsidR="009C11FD" w:rsidRPr="007231AB" w:rsidRDefault="009C11FD" w:rsidP="007231AB">
      <w:pPr>
        <w:widowControl/>
        <w:suppressAutoHyphens/>
        <w:autoSpaceDE/>
        <w:autoSpaceDN/>
        <w:adjustRightInd/>
        <w:spacing w:after="200"/>
        <w:jc w:val="center"/>
        <w:rPr>
          <w:rFonts w:eastAsia="Arial Unicode MS"/>
          <w:color w:val="00000A"/>
          <w:kern w:val="1"/>
          <w:lang w:eastAsia="ar-SA"/>
        </w:rPr>
      </w:pPr>
      <w:r w:rsidRPr="007231AB">
        <w:rPr>
          <w:rFonts w:eastAsia="Arial Unicode MS"/>
          <w:b/>
          <w:i/>
          <w:color w:val="00000A"/>
          <w:kern w:val="1"/>
          <w:lang w:eastAsia="ar-SA"/>
        </w:rPr>
        <w:t>Кинестетическое восприятие</w:t>
      </w:r>
      <w:r w:rsidRPr="007231AB">
        <w:rPr>
          <w:rFonts w:eastAsia="Arial Unicode MS"/>
          <w:b/>
          <w:color w:val="00000A"/>
          <w:kern w:val="1"/>
          <w:lang w:eastAsia="ar-SA"/>
        </w:rPr>
        <w:t>.</w:t>
      </w:r>
    </w:p>
    <w:p w14:paraId="5B63B25D" w14:textId="77777777" w:rsidR="009C11FD" w:rsidRPr="007231AB" w:rsidRDefault="009C11FD" w:rsidP="007231AB">
      <w:pPr>
        <w:widowControl/>
        <w:suppressAutoHyphens/>
        <w:autoSpaceDE/>
        <w:autoSpaceDN/>
        <w:adjustRightInd/>
        <w:spacing w:after="200"/>
        <w:ind w:firstLine="708"/>
        <w:jc w:val="both"/>
        <w:rPr>
          <w:rFonts w:eastAsia="Arial Unicode MS"/>
          <w:b/>
          <w:color w:val="00000A"/>
          <w:kern w:val="1"/>
          <w:lang w:eastAsia="ar-SA"/>
        </w:rPr>
      </w:pPr>
      <w:r w:rsidRPr="007231AB">
        <w:rPr>
          <w:rFonts w:eastAsia="Arial Unicode MS"/>
          <w:bCs/>
          <w:color w:val="00000A"/>
          <w:kern w:val="1"/>
          <w:lang w:eastAsia="ar-SA"/>
        </w:rPr>
        <w:t>Эмоционально-двигательная</w:t>
      </w:r>
      <w:r w:rsidRPr="007231AB">
        <w:rPr>
          <w:rFonts w:eastAsia="Arial Unicode MS"/>
          <w:color w:val="00000A"/>
          <w:kern w:val="1"/>
          <w:lang w:eastAsia="ar-SA"/>
        </w:rPr>
        <w:t xml:space="preserve"> реакция на прикосновения человека. </w:t>
      </w:r>
      <w:proofErr w:type="gramStart"/>
      <w:r w:rsidRPr="007231AB">
        <w:rPr>
          <w:rFonts w:eastAsia="Arial Unicode MS"/>
          <w:color w:val="00000A"/>
          <w:kern w:val="1"/>
          <w:lang w:eastAsia="ar-SA"/>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7231AB">
        <w:rPr>
          <w:rFonts w:eastAsia="Arial Unicode MS"/>
          <w:iCs/>
          <w:color w:val="00000A"/>
          <w:kern w:val="1"/>
          <w:lang w:eastAsia="ar-SA"/>
        </w:rPr>
        <w:t xml:space="preserve">, </w:t>
      </w:r>
      <w:r w:rsidRPr="007231AB">
        <w:rPr>
          <w:rFonts w:eastAsia="Arial Unicode MS"/>
          <w:color w:val="00000A"/>
          <w:kern w:val="1"/>
          <w:lang w:eastAsia="ar-SA"/>
        </w:rPr>
        <w:t>вязкости (жидкий, густой, сыпучий).</w:t>
      </w:r>
      <w:proofErr w:type="gramEnd"/>
      <w:r w:rsidRPr="007231AB">
        <w:rPr>
          <w:rFonts w:eastAsia="Arial Unicode MS"/>
          <w:i/>
          <w:iCs/>
          <w:color w:val="00000A"/>
          <w:kern w:val="1"/>
          <w:lang w:eastAsia="ar-SA"/>
        </w:rPr>
        <w:t xml:space="preserve"> </w:t>
      </w:r>
      <w:r w:rsidRPr="007231AB">
        <w:rPr>
          <w:rFonts w:eastAsia="Arial Unicode MS"/>
          <w:color w:val="00000A"/>
          <w:kern w:val="1"/>
          <w:lang w:eastAsia="ar-SA"/>
        </w:rPr>
        <w:t>Реакция на вибрацию, исходящую от объектов.</w:t>
      </w:r>
      <w:r w:rsidRPr="007231AB">
        <w:rPr>
          <w:rFonts w:eastAsia="Arial Unicode MS"/>
          <w:iCs/>
          <w:color w:val="00000A"/>
          <w:kern w:val="1"/>
          <w:lang w:eastAsia="ar-SA"/>
        </w:rPr>
        <w:t xml:space="preserve"> </w:t>
      </w:r>
      <w:r w:rsidRPr="007231AB">
        <w:rPr>
          <w:rFonts w:eastAsia="Arial Unicode MS"/>
          <w:color w:val="00000A"/>
          <w:kern w:val="1"/>
          <w:lang w:eastAsia="ar-SA"/>
        </w:rPr>
        <w:t>Реакция на давление на поверхность тела.</w:t>
      </w:r>
      <w:r w:rsidRPr="007231AB">
        <w:rPr>
          <w:rFonts w:eastAsia="Arial Unicode MS"/>
          <w:iCs/>
          <w:color w:val="00000A"/>
          <w:kern w:val="1"/>
          <w:lang w:eastAsia="ar-SA"/>
        </w:rPr>
        <w:t xml:space="preserve"> </w:t>
      </w:r>
      <w:r w:rsidRPr="007231AB">
        <w:rPr>
          <w:rFonts w:eastAsia="Arial Unicode MS"/>
          <w:color w:val="00000A"/>
          <w:kern w:val="1"/>
          <w:lang w:eastAsia="ar-SA"/>
        </w:rPr>
        <w:t>Реакция на горизонтальное</w:t>
      </w:r>
      <w:r w:rsidRPr="007231AB">
        <w:rPr>
          <w:rFonts w:eastAsia="Arial Unicode MS"/>
          <w:iCs/>
          <w:color w:val="00000A"/>
          <w:kern w:val="1"/>
          <w:lang w:eastAsia="ar-SA"/>
        </w:rPr>
        <w:t xml:space="preserve"> (</w:t>
      </w:r>
      <w:r w:rsidRPr="007231AB">
        <w:rPr>
          <w:rFonts w:eastAsia="Arial Unicode MS"/>
          <w:color w:val="00000A"/>
          <w:kern w:val="1"/>
          <w:lang w:eastAsia="ar-SA"/>
        </w:rPr>
        <w:t xml:space="preserve">вертикальное) положение тела. </w:t>
      </w:r>
      <w:r w:rsidRPr="007231AB">
        <w:rPr>
          <w:rFonts w:eastAsia="Arial Unicode MS"/>
          <w:bCs/>
          <w:color w:val="00000A"/>
          <w:kern w:val="1"/>
          <w:lang w:eastAsia="ar-SA"/>
        </w:rPr>
        <w:t xml:space="preserve">Реакция на положение </w:t>
      </w:r>
      <w:r w:rsidRPr="007231AB">
        <w:rPr>
          <w:rFonts w:eastAsia="Arial Unicode MS"/>
          <w:color w:val="00000A"/>
          <w:kern w:val="1"/>
          <w:lang w:eastAsia="ar-SA"/>
        </w:rPr>
        <w:t>частей тела</w:t>
      </w:r>
      <w:r w:rsidRPr="007231AB">
        <w:rPr>
          <w:rFonts w:eastAsia="Arial Unicode MS"/>
          <w:iCs/>
          <w:color w:val="00000A"/>
          <w:kern w:val="1"/>
          <w:lang w:eastAsia="ar-SA"/>
        </w:rPr>
        <w:t xml:space="preserve">. </w:t>
      </w:r>
      <w:r w:rsidRPr="007231AB">
        <w:rPr>
          <w:rFonts w:eastAsia="Arial Unicode MS"/>
          <w:color w:val="00000A"/>
          <w:kern w:val="1"/>
          <w:lang w:eastAsia="ar-SA"/>
        </w:rPr>
        <w:t>Реакция на соприкосновение тела с разными видами поверхностей.</w:t>
      </w:r>
      <w:r w:rsidRPr="007231AB">
        <w:rPr>
          <w:rFonts w:eastAsia="Arial Unicode MS"/>
          <w:i/>
          <w:iCs/>
          <w:color w:val="00000A"/>
          <w:kern w:val="1"/>
          <w:lang w:eastAsia="ar-SA"/>
        </w:rPr>
        <w:t xml:space="preserve"> </w:t>
      </w:r>
      <w:proofErr w:type="gramStart"/>
      <w:r w:rsidRPr="007231AB">
        <w:rPr>
          <w:rFonts w:eastAsia="Arial Unicode MS"/>
          <w:color w:val="00000A"/>
          <w:kern w:val="1"/>
          <w:lang w:eastAsia="ar-SA"/>
        </w:rPr>
        <w:t>Различение материалов (дерево, металл, клейстер, крупа, вода и др.) по</w:t>
      </w:r>
      <w:r w:rsidRPr="007231AB">
        <w:rPr>
          <w:rFonts w:eastAsia="Arial Unicode MS"/>
          <w:b/>
          <w:color w:val="00000A"/>
          <w:kern w:val="1"/>
          <w:lang w:eastAsia="ar-SA"/>
        </w:rPr>
        <w:t xml:space="preserve"> </w:t>
      </w:r>
      <w:r w:rsidRPr="007231AB">
        <w:rPr>
          <w:rFonts w:eastAsia="Arial Unicode MS"/>
          <w:color w:val="00000A"/>
          <w:kern w:val="1"/>
          <w:lang w:eastAsia="ar-SA"/>
        </w:rPr>
        <w:t>температуре (холодный,  горячий)</w:t>
      </w:r>
      <w:r w:rsidRPr="007231AB">
        <w:rPr>
          <w:rFonts w:eastAsia="Arial Unicode MS"/>
          <w:b/>
          <w:color w:val="00000A"/>
          <w:kern w:val="1"/>
          <w:lang w:eastAsia="ar-SA"/>
        </w:rPr>
        <w:t xml:space="preserve">, </w:t>
      </w:r>
      <w:r w:rsidRPr="007231AB">
        <w:rPr>
          <w:rFonts w:eastAsia="Arial Unicode MS"/>
          <w:color w:val="00000A"/>
          <w:kern w:val="1"/>
          <w:lang w:eastAsia="ar-SA"/>
        </w:rPr>
        <w:t>фактуре (гладкий, шероховатый)</w:t>
      </w:r>
      <w:r w:rsidRPr="007231AB">
        <w:rPr>
          <w:rFonts w:eastAsia="Arial Unicode MS"/>
          <w:b/>
          <w:color w:val="00000A"/>
          <w:kern w:val="1"/>
          <w:lang w:eastAsia="ar-SA"/>
        </w:rPr>
        <w:t xml:space="preserve">, </w:t>
      </w:r>
      <w:r w:rsidRPr="007231AB">
        <w:rPr>
          <w:rFonts w:eastAsia="Arial Unicode MS"/>
          <w:color w:val="00000A"/>
          <w:kern w:val="1"/>
          <w:lang w:eastAsia="ar-SA"/>
        </w:rPr>
        <w:t>влажности (мокрый, сухой)</w:t>
      </w:r>
      <w:r w:rsidRPr="007231AB">
        <w:rPr>
          <w:rFonts w:eastAsia="Arial Unicode MS"/>
          <w:b/>
          <w:color w:val="00000A"/>
          <w:kern w:val="1"/>
          <w:lang w:eastAsia="ar-SA"/>
        </w:rPr>
        <w:t xml:space="preserve">, </w:t>
      </w:r>
      <w:r w:rsidRPr="007231AB">
        <w:rPr>
          <w:rFonts w:eastAsia="Arial Unicode MS"/>
          <w:color w:val="00000A"/>
          <w:kern w:val="1"/>
          <w:lang w:eastAsia="ar-SA"/>
        </w:rPr>
        <w:t xml:space="preserve">вязкости (жидкий, густой).  </w:t>
      </w:r>
      <w:proofErr w:type="gramEnd"/>
    </w:p>
    <w:p w14:paraId="1ABE8396" w14:textId="77777777" w:rsidR="009C11FD" w:rsidRPr="007231AB" w:rsidRDefault="009C11FD" w:rsidP="007231AB">
      <w:pPr>
        <w:widowControl/>
        <w:suppressAutoHyphens/>
        <w:autoSpaceDE/>
        <w:autoSpaceDN/>
        <w:adjustRightInd/>
        <w:spacing w:after="200"/>
        <w:jc w:val="center"/>
        <w:rPr>
          <w:rFonts w:eastAsia="Arial Unicode MS"/>
          <w:color w:val="00000A"/>
          <w:kern w:val="1"/>
          <w:lang w:eastAsia="ar-SA"/>
        </w:rPr>
      </w:pPr>
      <w:r w:rsidRPr="007231AB">
        <w:rPr>
          <w:rFonts w:eastAsia="Arial Unicode MS"/>
          <w:b/>
          <w:i/>
          <w:color w:val="00000A"/>
          <w:kern w:val="1"/>
          <w:lang w:eastAsia="ar-SA"/>
        </w:rPr>
        <w:t>Восприятие запаха</w:t>
      </w:r>
      <w:r w:rsidRPr="007231AB">
        <w:rPr>
          <w:rFonts w:eastAsia="Arial Unicode MS"/>
          <w:b/>
          <w:color w:val="00000A"/>
          <w:kern w:val="1"/>
          <w:lang w:eastAsia="ar-SA"/>
        </w:rPr>
        <w:t>.</w:t>
      </w:r>
    </w:p>
    <w:p w14:paraId="15B09037" w14:textId="21248DD1" w:rsidR="009C11FD" w:rsidRPr="00BA6118" w:rsidRDefault="009C11FD" w:rsidP="00BA6118">
      <w:pPr>
        <w:widowControl/>
        <w:suppressAutoHyphens/>
        <w:autoSpaceDE/>
        <w:autoSpaceDN/>
        <w:adjustRightInd/>
        <w:spacing w:after="200"/>
        <w:ind w:firstLine="708"/>
        <w:rPr>
          <w:rFonts w:eastAsia="Arial Unicode MS"/>
          <w:color w:val="00000A"/>
          <w:kern w:val="1"/>
          <w:lang w:eastAsia="ar-SA"/>
        </w:rPr>
      </w:pPr>
      <w:r w:rsidRPr="007231AB">
        <w:rPr>
          <w:rFonts w:eastAsia="Arial Unicode MS"/>
          <w:color w:val="00000A"/>
          <w:kern w:val="1"/>
          <w:lang w:eastAsia="ar-SA"/>
        </w:rPr>
        <w:t xml:space="preserve">Реакция на запахи. </w:t>
      </w:r>
      <w:proofErr w:type="gramStart"/>
      <w:r w:rsidRPr="007231AB">
        <w:rPr>
          <w:rFonts w:eastAsia="Arial Unicode MS"/>
          <w:color w:val="00000A"/>
          <w:kern w:val="1"/>
          <w:lang w:eastAsia="ar-SA"/>
        </w:rPr>
        <w:t>Узнавание (различение) объектов по запаху (л</w:t>
      </w:r>
      <w:r w:rsidR="00BA6118">
        <w:rPr>
          <w:rFonts w:eastAsia="Arial Unicode MS"/>
          <w:color w:val="00000A"/>
          <w:kern w:val="1"/>
          <w:lang w:eastAsia="ar-SA"/>
        </w:rPr>
        <w:t xml:space="preserve">имон, банан, хвоя, кофе и др.) </w:t>
      </w:r>
      <w:proofErr w:type="gramEnd"/>
    </w:p>
    <w:p w14:paraId="319938EA" w14:textId="77777777" w:rsidR="009C11FD" w:rsidRPr="007231AB" w:rsidRDefault="009C11FD" w:rsidP="007231AB">
      <w:pPr>
        <w:widowControl/>
        <w:suppressAutoHyphens/>
        <w:autoSpaceDE/>
        <w:autoSpaceDN/>
        <w:adjustRightInd/>
        <w:spacing w:after="200"/>
        <w:jc w:val="center"/>
        <w:rPr>
          <w:rFonts w:eastAsia="Arial Unicode MS"/>
          <w:color w:val="00000A"/>
          <w:kern w:val="1"/>
          <w:lang w:eastAsia="ar-SA"/>
        </w:rPr>
      </w:pPr>
      <w:r w:rsidRPr="007231AB">
        <w:rPr>
          <w:rFonts w:eastAsia="Arial Unicode MS"/>
          <w:b/>
          <w:i/>
          <w:color w:val="00000A"/>
          <w:kern w:val="1"/>
          <w:lang w:eastAsia="ar-SA"/>
        </w:rPr>
        <w:t>Восприятие вкуса</w:t>
      </w:r>
      <w:r w:rsidRPr="007231AB">
        <w:rPr>
          <w:rFonts w:eastAsia="Arial Unicode MS"/>
          <w:b/>
          <w:color w:val="00000A"/>
          <w:kern w:val="1"/>
          <w:lang w:eastAsia="ar-SA"/>
        </w:rPr>
        <w:t>.</w:t>
      </w:r>
    </w:p>
    <w:p w14:paraId="5E2945EB" w14:textId="77777777" w:rsidR="009C11FD" w:rsidRPr="007231AB" w:rsidRDefault="009C11FD" w:rsidP="007231AB">
      <w:pPr>
        <w:widowControl/>
        <w:suppressAutoHyphens/>
        <w:autoSpaceDE/>
        <w:autoSpaceDN/>
        <w:adjustRightInd/>
        <w:spacing w:after="200"/>
        <w:ind w:firstLine="708"/>
        <w:jc w:val="both"/>
        <w:rPr>
          <w:rFonts w:eastAsia="Arial Unicode MS"/>
          <w:color w:val="00000A"/>
          <w:kern w:val="1"/>
          <w:lang w:eastAsia="ar-SA"/>
        </w:rPr>
      </w:pPr>
      <w:proofErr w:type="gramStart"/>
      <w:r w:rsidRPr="007231AB">
        <w:rPr>
          <w:rFonts w:eastAsia="Arial Unicode MS"/>
          <w:color w:val="00000A"/>
          <w:kern w:val="1"/>
          <w:lang w:eastAsia="ar-SA"/>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7231AB">
        <w:rPr>
          <w:rFonts w:eastAsia="Arial Unicode MS"/>
          <w:color w:val="00000A"/>
          <w:kern w:val="1"/>
          <w:lang w:eastAsia="ar-SA"/>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7231AB">
        <w:rPr>
          <w:rFonts w:eastAsia="Arial Unicode MS"/>
          <w:color w:val="00000A"/>
          <w:kern w:val="1"/>
          <w:lang w:eastAsia="ar-SA"/>
        </w:rPr>
        <w:t>горький</w:t>
      </w:r>
      <w:proofErr w:type="gramEnd"/>
      <w:r w:rsidRPr="007231AB">
        <w:rPr>
          <w:rFonts w:eastAsia="Arial Unicode MS"/>
          <w:color w:val="00000A"/>
          <w:kern w:val="1"/>
          <w:lang w:eastAsia="ar-SA"/>
        </w:rPr>
        <w:t xml:space="preserve">, сладкий, кислый, соленый). </w:t>
      </w:r>
    </w:p>
    <w:p w14:paraId="706C2B33" w14:textId="77777777" w:rsidR="009C11FD" w:rsidRPr="007231AB" w:rsidRDefault="009C11FD" w:rsidP="007231AB">
      <w:pPr>
        <w:widowControl/>
        <w:suppressAutoHyphens/>
        <w:autoSpaceDE/>
        <w:autoSpaceDN/>
        <w:adjustRightInd/>
        <w:jc w:val="center"/>
        <w:rPr>
          <w:b/>
          <w:lang w:eastAsia="ar-SA"/>
        </w:rPr>
      </w:pPr>
    </w:p>
    <w:p w14:paraId="00C233C6" w14:textId="1BB3DC50" w:rsidR="009C11FD" w:rsidRPr="007231AB" w:rsidRDefault="009C11FD" w:rsidP="007231AB">
      <w:pPr>
        <w:widowControl/>
        <w:suppressAutoHyphens/>
        <w:autoSpaceDE/>
        <w:autoSpaceDN/>
        <w:adjustRightInd/>
        <w:jc w:val="center"/>
        <w:rPr>
          <w:b/>
          <w:lang w:eastAsia="ar-SA"/>
        </w:rPr>
      </w:pPr>
      <w:r w:rsidRPr="007231AB">
        <w:rPr>
          <w:b/>
          <w:lang w:eastAsia="ar-SA"/>
        </w:rPr>
        <w:t>ПРЕДМЕТНО-ПРАКТИЧЕСКИЕ ДЕЙСТВИЯ</w:t>
      </w:r>
    </w:p>
    <w:p w14:paraId="3548EA4D"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Пояснительная записка.</w:t>
      </w:r>
    </w:p>
    <w:p w14:paraId="49516EBB"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5411CA58" w14:textId="77777777" w:rsidR="009C11FD" w:rsidRPr="007231AB" w:rsidRDefault="009C11FD" w:rsidP="007231AB">
      <w:pPr>
        <w:widowControl/>
        <w:suppressAutoHyphens/>
        <w:autoSpaceDE/>
        <w:autoSpaceDN/>
        <w:adjustRightInd/>
        <w:jc w:val="both"/>
        <w:rPr>
          <w:lang w:eastAsia="ar-SA"/>
        </w:rPr>
      </w:pPr>
      <w:r w:rsidRPr="007231AB">
        <w:rPr>
          <w:lang w:eastAsia="ar-SA"/>
        </w:rPr>
        <w:tab/>
        <w:t>Целью обучения является формирование целенаправленных произвольных действий с различными предметами и материалами.</w:t>
      </w:r>
    </w:p>
    <w:p w14:paraId="498C825C" w14:textId="77777777" w:rsidR="009C11FD" w:rsidRPr="007231AB" w:rsidRDefault="009C11FD" w:rsidP="007231AB">
      <w:pPr>
        <w:widowControl/>
        <w:suppressAutoHyphens/>
        <w:autoSpaceDE/>
        <w:autoSpaceDN/>
        <w:adjustRightInd/>
        <w:jc w:val="both"/>
        <w:rPr>
          <w:lang w:eastAsia="ar-SA"/>
        </w:rPr>
      </w:pPr>
      <w:r w:rsidRPr="007231AB">
        <w:rPr>
          <w:lang w:eastAsia="ar-SA"/>
        </w:rPr>
        <w:tab/>
        <w:t xml:space="preserve">Программно-методический материал включает </w:t>
      </w:r>
      <w:r w:rsidRPr="007231AB">
        <w:rPr>
          <w:bCs/>
          <w:lang w:eastAsia="ar-SA"/>
        </w:rPr>
        <w:t>2 раздела</w:t>
      </w:r>
      <w:r w:rsidRPr="007231AB">
        <w:rPr>
          <w:lang w:eastAsia="ar-SA"/>
        </w:rPr>
        <w:t>: «Действия с материалами», «Действия с предметами».</w:t>
      </w:r>
    </w:p>
    <w:p w14:paraId="2E71EEF2" w14:textId="77777777" w:rsidR="009C11FD" w:rsidRPr="007231AB" w:rsidRDefault="009C11FD" w:rsidP="007231AB">
      <w:pPr>
        <w:widowControl/>
        <w:suppressAutoHyphens/>
        <w:autoSpaceDE/>
        <w:autoSpaceDN/>
        <w:adjustRightInd/>
        <w:jc w:val="both"/>
        <w:rPr>
          <w:lang w:eastAsia="ar-SA"/>
        </w:rPr>
      </w:pPr>
      <w:r w:rsidRPr="007231AB">
        <w:rPr>
          <w:lang w:eastAsia="ar-SA"/>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63E8867D" w14:textId="77777777" w:rsidR="009C11FD" w:rsidRPr="007231AB" w:rsidRDefault="009C11FD" w:rsidP="007231AB">
      <w:pPr>
        <w:widowControl/>
        <w:suppressAutoHyphens/>
        <w:autoSpaceDE/>
        <w:autoSpaceDN/>
        <w:adjustRightInd/>
        <w:ind w:firstLine="708"/>
        <w:jc w:val="both"/>
        <w:rPr>
          <w:lang w:eastAsia="ar-SA"/>
        </w:rPr>
      </w:pPr>
      <w:proofErr w:type="gramStart"/>
      <w:r w:rsidRPr="007231AB">
        <w:rPr>
          <w:lang w:eastAsia="ar-SA"/>
        </w:rPr>
        <w:t xml:space="preserve">Материально-техническое оснащение учебного предмета </w:t>
      </w:r>
      <w:r w:rsidRPr="007231AB">
        <w:rPr>
          <w:bCs/>
          <w:lang w:eastAsia="ar-SA"/>
        </w:rPr>
        <w:t xml:space="preserve">«Предметно-практические действия» </w:t>
      </w:r>
      <w:r w:rsidRPr="007231AB">
        <w:rPr>
          <w:lang w:eastAsia="ar-SA"/>
        </w:rPr>
        <w:t xml:space="preserve">включает: предметы для нанизывания на стержень, шнур, нить (кольца, шары, бусины), звучащие предметы для встряхивания, предметы для сжимания </w:t>
      </w:r>
      <w:r w:rsidRPr="007231AB">
        <w:rPr>
          <w:lang w:eastAsia="ar-SA"/>
        </w:rPr>
        <w:lastRenderedPageBreak/>
        <w:t>(мячи различной фактуры, разного диаметра), вставления (стаканчики одинаковой величины) и др.</w:t>
      </w:r>
      <w:proofErr w:type="gramEnd"/>
    </w:p>
    <w:p w14:paraId="6A7C5BAC" w14:textId="77777777" w:rsidR="009C11FD" w:rsidRPr="007231AB" w:rsidRDefault="009C11FD" w:rsidP="007231AB">
      <w:pPr>
        <w:widowControl/>
        <w:suppressAutoHyphens/>
        <w:autoSpaceDE/>
        <w:autoSpaceDN/>
        <w:adjustRightInd/>
        <w:ind w:firstLine="708"/>
        <w:jc w:val="both"/>
        <w:rPr>
          <w:lang w:eastAsia="ar-SA"/>
        </w:rPr>
      </w:pPr>
    </w:p>
    <w:p w14:paraId="3FD5D5C3"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Примерное содержание коррекционных занятий</w:t>
      </w:r>
    </w:p>
    <w:p w14:paraId="0976727C" w14:textId="77777777" w:rsidR="009C11FD" w:rsidRPr="007231AB" w:rsidRDefault="009C11FD" w:rsidP="00BA6118">
      <w:pPr>
        <w:widowControl/>
        <w:suppressAutoHyphens/>
        <w:autoSpaceDE/>
        <w:autoSpaceDN/>
        <w:adjustRightInd/>
        <w:jc w:val="center"/>
        <w:rPr>
          <w:rFonts w:eastAsia="Arial Unicode MS"/>
          <w:color w:val="00000A"/>
          <w:kern w:val="1"/>
          <w:lang w:eastAsia="ar-SA"/>
        </w:rPr>
      </w:pPr>
      <w:r w:rsidRPr="007231AB">
        <w:rPr>
          <w:rFonts w:eastAsia="Arial Unicode MS"/>
          <w:b/>
          <w:i/>
          <w:color w:val="00000A"/>
          <w:kern w:val="1"/>
          <w:lang w:eastAsia="ar-SA"/>
        </w:rPr>
        <w:t>Действия с материалами</w:t>
      </w:r>
      <w:r w:rsidRPr="007231AB">
        <w:rPr>
          <w:rFonts w:eastAsia="Arial Unicode MS"/>
          <w:b/>
          <w:color w:val="00000A"/>
          <w:kern w:val="1"/>
          <w:lang w:eastAsia="ar-SA"/>
        </w:rPr>
        <w:t>.</w:t>
      </w:r>
    </w:p>
    <w:p w14:paraId="2012ADF4" w14:textId="77777777" w:rsidR="009C11FD" w:rsidRPr="007231AB" w:rsidRDefault="009C11FD" w:rsidP="00BA6118">
      <w:pPr>
        <w:widowControl/>
        <w:suppressAutoHyphens/>
        <w:autoSpaceDE/>
        <w:autoSpaceDN/>
        <w:adjustRightInd/>
        <w:ind w:firstLine="708"/>
        <w:jc w:val="both"/>
        <w:rPr>
          <w:rFonts w:eastAsia="Arial Unicode MS"/>
          <w:color w:val="00000A"/>
          <w:kern w:val="1"/>
          <w:lang w:eastAsia="ar-SA"/>
        </w:rPr>
      </w:pPr>
      <w:proofErr w:type="spellStart"/>
      <w:proofErr w:type="gramStart"/>
      <w:r w:rsidRPr="007231AB">
        <w:rPr>
          <w:rFonts w:eastAsia="Arial Unicode MS"/>
          <w:color w:val="00000A"/>
          <w:kern w:val="1"/>
          <w:lang w:eastAsia="ar-SA"/>
        </w:rPr>
        <w:t>Сминание</w:t>
      </w:r>
      <w:proofErr w:type="spellEnd"/>
      <w:r w:rsidRPr="007231AB">
        <w:rPr>
          <w:rFonts w:eastAsia="Arial Unicode MS"/>
          <w:color w:val="00000A"/>
          <w:kern w:val="1"/>
          <w:lang w:eastAsia="ar-SA"/>
        </w:rPr>
        <w:t xml:space="preserve"> материала </w:t>
      </w:r>
      <w:r w:rsidRPr="007231AB">
        <w:rPr>
          <w:rFonts w:eastAsia="Arial Unicode MS"/>
          <w:bCs/>
          <w:color w:val="00000A"/>
          <w:kern w:val="1"/>
          <w:lang w:eastAsia="ar-SA"/>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7231AB">
        <w:rPr>
          <w:rFonts w:eastAsia="Arial Unicode MS"/>
          <w:bCs/>
          <w:color w:val="00000A"/>
          <w:kern w:val="1"/>
          <w:lang w:eastAsia="ar-SA"/>
        </w:rPr>
        <w:t xml:space="preserve"> </w:t>
      </w:r>
      <w:r w:rsidRPr="007231AB">
        <w:rPr>
          <w:rFonts w:eastAsia="Arial Unicode MS"/>
          <w:color w:val="00000A"/>
          <w:kern w:val="1"/>
          <w:lang w:eastAsia="ar-SA"/>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7231AB">
        <w:rPr>
          <w:rFonts w:eastAsia="Arial Unicode MS"/>
          <w:color w:val="00000A"/>
          <w:kern w:val="1"/>
          <w:lang w:eastAsia="ar-SA"/>
        </w:rPr>
        <w:t>Разминание материала (тесто, пластилин, глина, пластичная масса) двумя руками (одной рукой).</w:t>
      </w:r>
      <w:proofErr w:type="gramEnd"/>
      <w:r w:rsidRPr="007231AB">
        <w:rPr>
          <w:rFonts w:eastAsia="Arial Unicode MS"/>
          <w:color w:val="00000A"/>
          <w:kern w:val="1"/>
          <w:lang w:eastAsia="ar-SA"/>
        </w:rPr>
        <w:t xml:space="preserve"> </w:t>
      </w:r>
      <w:proofErr w:type="gramStart"/>
      <w:r w:rsidRPr="007231AB">
        <w:rPr>
          <w:rFonts w:eastAsia="Arial Unicode MS"/>
          <w:color w:val="00000A"/>
          <w:kern w:val="1"/>
          <w:lang w:eastAsia="ar-SA"/>
        </w:rPr>
        <w:t>Пересыпание материала (крупа, песок, земля, мелкие предметы) двумя руками, с использованием инструмента (лопатка, стаканчик и др.).</w:t>
      </w:r>
      <w:proofErr w:type="gramEnd"/>
      <w:r w:rsidRPr="007231AB">
        <w:rPr>
          <w:rFonts w:eastAsia="Arial Unicode MS"/>
          <w:color w:val="00000A"/>
          <w:kern w:val="1"/>
          <w:lang w:eastAsia="ar-SA"/>
        </w:rPr>
        <w:t xml:space="preserve"> Переливание материала (вода) двумя руками (с использованием инструмента (стаканчик, ложка и др.)). </w:t>
      </w:r>
      <w:r w:rsidRPr="007231AB">
        <w:rPr>
          <w:rFonts w:eastAsia="Arial Unicode MS"/>
          <w:bCs/>
          <w:color w:val="00000A"/>
          <w:kern w:val="1"/>
          <w:lang w:eastAsia="ar-SA"/>
        </w:rPr>
        <w:t>Наматывание материала</w:t>
      </w:r>
      <w:r w:rsidRPr="007231AB">
        <w:rPr>
          <w:rFonts w:eastAsia="Arial Unicode MS"/>
          <w:color w:val="00000A"/>
          <w:kern w:val="1"/>
          <w:lang w:eastAsia="ar-SA"/>
        </w:rPr>
        <w:t xml:space="preserve"> (бельевая веревка, шпагат, шерстяные нитки, шнур и др.). </w:t>
      </w:r>
    </w:p>
    <w:p w14:paraId="07A8383F" w14:textId="77777777" w:rsidR="009C11FD" w:rsidRPr="007231AB" w:rsidRDefault="009C11FD" w:rsidP="00BA6118">
      <w:pPr>
        <w:widowControl/>
        <w:suppressAutoHyphens/>
        <w:autoSpaceDE/>
        <w:autoSpaceDN/>
        <w:adjustRightInd/>
        <w:jc w:val="center"/>
        <w:rPr>
          <w:rFonts w:eastAsia="Arial Unicode MS"/>
          <w:color w:val="00000A"/>
          <w:kern w:val="1"/>
          <w:lang w:eastAsia="ar-SA"/>
        </w:rPr>
      </w:pPr>
      <w:r w:rsidRPr="007231AB">
        <w:rPr>
          <w:rFonts w:eastAsia="Arial Unicode MS"/>
          <w:b/>
          <w:i/>
          <w:color w:val="00000A"/>
          <w:kern w:val="1"/>
          <w:lang w:eastAsia="ar-SA"/>
        </w:rPr>
        <w:t>Действия с предметами.</w:t>
      </w:r>
    </w:p>
    <w:p w14:paraId="5B826AC1" w14:textId="77777777" w:rsidR="009C11FD" w:rsidRPr="007231AB" w:rsidRDefault="009C11FD" w:rsidP="00BA6118">
      <w:pPr>
        <w:widowControl/>
        <w:suppressAutoHyphens/>
        <w:autoSpaceDE/>
        <w:autoSpaceDN/>
        <w:adjustRightInd/>
        <w:ind w:firstLine="708"/>
        <w:jc w:val="both"/>
        <w:rPr>
          <w:rFonts w:eastAsia="Arial Unicode MS"/>
          <w:color w:val="00000A"/>
          <w:kern w:val="1"/>
          <w:lang w:eastAsia="ar-SA"/>
        </w:rPr>
      </w:pPr>
      <w:proofErr w:type="gramStart"/>
      <w:r w:rsidRPr="007231AB">
        <w:rPr>
          <w:rFonts w:eastAsia="Arial Unicode MS"/>
          <w:color w:val="00000A"/>
          <w:kern w:val="1"/>
          <w:lang w:eastAsia="ar-SA"/>
        </w:rPr>
        <w:t>Захватывание, удержание, отпускание предмета (шарики, кубики, мелкие игрушки, шишки и др.).</w:t>
      </w:r>
      <w:proofErr w:type="gramEnd"/>
      <w:r w:rsidRPr="007231AB">
        <w:rPr>
          <w:rFonts w:eastAsia="Arial Unicode MS"/>
          <w:color w:val="00000A"/>
          <w:kern w:val="1"/>
          <w:lang w:eastAsia="ar-SA"/>
        </w:rPr>
        <w:t xml:space="preserve"> Встряхивание предмета, издающего звук (бутылочки с бусинками или крупой и др.). </w:t>
      </w:r>
      <w:r w:rsidRPr="007231AB">
        <w:rPr>
          <w:rFonts w:eastAsia="Arial Unicode MS"/>
          <w:bCs/>
          <w:color w:val="00000A"/>
          <w:kern w:val="1"/>
          <w:lang w:eastAsia="ar-SA"/>
        </w:rPr>
        <w:t>Толкание предмета от себя (</w:t>
      </w:r>
      <w:r w:rsidRPr="007231AB">
        <w:rPr>
          <w:rFonts w:eastAsia="Arial Unicode MS"/>
          <w:color w:val="00000A"/>
          <w:kern w:val="1"/>
          <w:lang w:eastAsia="ar-SA"/>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14:paraId="64D8A696" w14:textId="2D868D6B" w:rsidR="009C11FD" w:rsidRPr="007231AB" w:rsidRDefault="009C11FD" w:rsidP="007231AB">
      <w:pPr>
        <w:widowControl/>
        <w:suppressAutoHyphens/>
        <w:autoSpaceDE/>
        <w:autoSpaceDN/>
        <w:adjustRightInd/>
        <w:jc w:val="center"/>
        <w:rPr>
          <w:b/>
          <w:lang w:eastAsia="ar-SA"/>
        </w:rPr>
      </w:pPr>
      <w:r w:rsidRPr="007231AB">
        <w:rPr>
          <w:b/>
          <w:lang w:eastAsia="ar-SA"/>
        </w:rPr>
        <w:t>ДВИГАТЕЛЬНОЕ РАЗВИТИЕ</w:t>
      </w:r>
    </w:p>
    <w:p w14:paraId="667BB1C4"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Пояснительная записка.</w:t>
      </w:r>
    </w:p>
    <w:p w14:paraId="325F8DE9"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14:paraId="16D3F817"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14:paraId="5CE15907"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w:t>
      </w:r>
      <w:r w:rsidRPr="007231AB">
        <w:rPr>
          <w:lang w:eastAsia="ar-SA"/>
        </w:rPr>
        <w:lastRenderedPageBreak/>
        <w:t xml:space="preserve">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14:paraId="4C21571B"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Техническое оснащение курса включает: технические средства реабилитации (кресла-коляски, ходунки, </w:t>
      </w:r>
      <w:proofErr w:type="spellStart"/>
      <w:r w:rsidRPr="007231AB">
        <w:rPr>
          <w:lang w:eastAsia="ar-SA"/>
        </w:rPr>
        <w:t>вертикализаторы</w:t>
      </w:r>
      <w:proofErr w:type="spellEnd"/>
      <w:r w:rsidRPr="007231AB">
        <w:rPr>
          <w:lang w:eastAsia="ar-SA"/>
        </w:rPr>
        <w:t xml:space="preserve">); средства для фиксации ног, груди, таза; мягкие формы и приспособления для придания </w:t>
      </w:r>
      <w:proofErr w:type="gramStart"/>
      <w:r w:rsidRPr="007231AB">
        <w:rPr>
          <w:lang w:eastAsia="ar-SA"/>
        </w:rPr>
        <w:t>положения</w:t>
      </w:r>
      <w:proofErr w:type="gramEnd"/>
      <w:r w:rsidRPr="007231AB">
        <w:rPr>
          <w:lang w:eastAsia="ar-SA"/>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7231AB">
        <w:rPr>
          <w:lang w:eastAsia="ar-SA"/>
        </w:rPr>
        <w:t>Мотомед</w:t>
      </w:r>
      <w:proofErr w:type="spellEnd"/>
      <w:r w:rsidRPr="007231AB">
        <w:rPr>
          <w:lang w:eastAsia="ar-SA"/>
        </w:rPr>
        <w:t>» и др.), подъемники и др.</w:t>
      </w:r>
    </w:p>
    <w:p w14:paraId="3617806C"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Примерное содержание коррекционных занятий</w:t>
      </w:r>
    </w:p>
    <w:p w14:paraId="3EA6925D" w14:textId="77777777" w:rsidR="009C11FD" w:rsidRPr="007231AB" w:rsidRDefault="009C11FD" w:rsidP="007231AB">
      <w:pPr>
        <w:widowControl/>
        <w:suppressAutoHyphens/>
        <w:autoSpaceDE/>
        <w:autoSpaceDN/>
        <w:adjustRightInd/>
        <w:ind w:firstLine="708"/>
        <w:jc w:val="both"/>
        <w:rPr>
          <w:lang w:eastAsia="ar-SA"/>
        </w:rPr>
      </w:pPr>
      <w:proofErr w:type="gramStart"/>
      <w:r w:rsidRPr="007231AB">
        <w:rPr>
          <w:lang w:eastAsia="ar-SA"/>
        </w:rPr>
        <w:t>Удержание головы в положении лежа на спине (на животе, на боку (правом, левом), в положении сидя.</w:t>
      </w:r>
      <w:proofErr w:type="gramEnd"/>
      <w:r w:rsidRPr="007231AB">
        <w:rPr>
          <w:lang w:eastAsia="ar-SA"/>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7231AB">
        <w:rPr>
          <w:b/>
          <w:lang w:eastAsia="ar-SA"/>
        </w:rPr>
        <w:t xml:space="preserve">, </w:t>
      </w:r>
      <w:r w:rsidRPr="007231AB">
        <w:rPr>
          <w:lang w:eastAsia="ar-SA"/>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14:paraId="1749DF8A"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7231AB">
        <w:rPr>
          <w:lang w:eastAsia="ar-SA"/>
        </w:rPr>
        <w:t>позы</w:t>
      </w:r>
      <w:proofErr w:type="gramEnd"/>
      <w:r w:rsidRPr="007231AB">
        <w:rPr>
          <w:lang w:eastAsia="ar-SA"/>
        </w:rPr>
        <w:t xml:space="preserve"> в положении лежа: поворот со спины на живот, поворот с живота на спину. Изменение </w:t>
      </w:r>
      <w:proofErr w:type="gramStart"/>
      <w:r w:rsidRPr="007231AB">
        <w:rPr>
          <w:lang w:eastAsia="ar-SA"/>
        </w:rPr>
        <w:t>позы</w:t>
      </w:r>
      <w:proofErr w:type="gramEnd"/>
      <w:r w:rsidRPr="007231AB">
        <w:rPr>
          <w:lang w:eastAsia="ar-SA"/>
        </w:rPr>
        <w:t xml:space="preserve"> в положении сидя: поворот (вправо, влево), наклон (вперед, назад, вправо, влево). Изменение </w:t>
      </w:r>
      <w:proofErr w:type="gramStart"/>
      <w:r w:rsidRPr="007231AB">
        <w:rPr>
          <w:lang w:eastAsia="ar-SA"/>
        </w:rPr>
        <w:t>позы</w:t>
      </w:r>
      <w:proofErr w:type="gramEnd"/>
      <w:r w:rsidRPr="007231AB">
        <w:rPr>
          <w:lang w:eastAsia="ar-SA"/>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14:paraId="08117E3D" w14:textId="77777777" w:rsidR="009C11FD" w:rsidRPr="007231AB" w:rsidRDefault="009C11FD" w:rsidP="007231AB">
      <w:pPr>
        <w:widowControl/>
        <w:suppressAutoHyphens/>
        <w:autoSpaceDE/>
        <w:autoSpaceDN/>
        <w:adjustRightInd/>
        <w:spacing w:after="200"/>
        <w:ind w:firstLine="708"/>
        <w:jc w:val="both"/>
        <w:rPr>
          <w:rFonts w:eastAsia="Arial Unicode MS"/>
          <w:color w:val="00000A"/>
          <w:kern w:val="1"/>
          <w:lang w:eastAsia="ar-SA"/>
        </w:rPr>
      </w:pPr>
      <w:r w:rsidRPr="007231AB">
        <w:rPr>
          <w:rFonts w:eastAsia="Arial Unicode MS"/>
          <w:color w:val="00000A"/>
          <w:kern w:val="1"/>
          <w:lang w:eastAsia="ar-SA"/>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7231AB">
        <w:rPr>
          <w:rFonts w:eastAsia="Arial Unicode MS"/>
          <w:color w:val="00000A"/>
          <w:kern w:val="1"/>
          <w:lang w:eastAsia="ar-SA"/>
        </w:rPr>
        <w:t>вертикализатор</w:t>
      </w:r>
      <w:proofErr w:type="spellEnd"/>
      <w:r w:rsidRPr="007231AB">
        <w:rPr>
          <w:rFonts w:eastAsia="Arial Unicode MS"/>
          <w:color w:val="00000A"/>
          <w:kern w:val="1"/>
          <w:lang w:eastAsia="ar-SA"/>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7231AB">
        <w:rPr>
          <w:rFonts w:eastAsia="Arial Unicode MS"/>
          <w:color w:val="00000A"/>
          <w:kern w:val="1"/>
          <w:lang w:eastAsia="ar-SA"/>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7231AB">
        <w:rPr>
          <w:rFonts w:eastAsia="Arial Unicode MS"/>
          <w:color w:val="00000A"/>
          <w:kern w:val="1"/>
          <w:lang w:eastAsia="ar-SA"/>
        </w:rPr>
        <w:t xml:space="preserve"> Ходьба на носках (на пятках, высоко поднимая бедро, захлестывая голень, приставным шагом, широким шагом, в </w:t>
      </w:r>
      <w:proofErr w:type="spellStart"/>
      <w:r w:rsidRPr="007231AB">
        <w:rPr>
          <w:rFonts w:eastAsia="Arial Unicode MS"/>
          <w:color w:val="00000A"/>
          <w:kern w:val="1"/>
          <w:lang w:eastAsia="ar-SA"/>
        </w:rPr>
        <w:t>полуприседе</w:t>
      </w:r>
      <w:proofErr w:type="spellEnd"/>
      <w:r w:rsidRPr="007231AB">
        <w:rPr>
          <w:rFonts w:eastAsia="Arial Unicode MS"/>
          <w:color w:val="00000A"/>
          <w:kern w:val="1"/>
          <w:lang w:eastAsia="ar-SA"/>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14:paraId="71392DF6" w14:textId="336BEE02" w:rsidR="009C11FD" w:rsidRPr="007231AB" w:rsidRDefault="009C11FD" w:rsidP="00FB52E6">
      <w:pPr>
        <w:widowControl/>
        <w:suppressAutoHyphens/>
        <w:autoSpaceDE/>
        <w:autoSpaceDN/>
        <w:adjustRightInd/>
        <w:jc w:val="center"/>
        <w:rPr>
          <w:b/>
          <w:lang w:eastAsia="ar-SA"/>
        </w:rPr>
      </w:pPr>
      <w:r w:rsidRPr="007231AB">
        <w:rPr>
          <w:b/>
          <w:lang w:eastAsia="ar-SA"/>
        </w:rPr>
        <w:t>АЛЬТЕРНАТИВНАЯ И ДОПОЛНИТЕЛЬНАЯ КОММУНИКАЦИЯ</w:t>
      </w:r>
    </w:p>
    <w:p w14:paraId="39A537FE"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Пояснительная записка.</w:t>
      </w:r>
    </w:p>
    <w:p w14:paraId="1261EE68"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14:paraId="5203CB2B" w14:textId="77777777" w:rsidR="009C11FD" w:rsidRPr="007231AB" w:rsidRDefault="009C11FD" w:rsidP="007231AB">
      <w:pPr>
        <w:widowControl/>
        <w:suppressAutoHyphens/>
        <w:autoSpaceDE/>
        <w:autoSpaceDN/>
        <w:adjustRightInd/>
        <w:ind w:firstLine="708"/>
        <w:jc w:val="both"/>
        <w:rPr>
          <w:lang w:eastAsia="ar-SA"/>
        </w:rPr>
      </w:pPr>
      <w:proofErr w:type="gramStart"/>
      <w:r w:rsidRPr="007231AB">
        <w:rPr>
          <w:lang w:eastAsia="ar-SA"/>
        </w:rPr>
        <w:lastRenderedPageBreak/>
        <w:t xml:space="preserve">Техническое оснащение включает: предметы, графические изображения, знаковые системы,  </w:t>
      </w:r>
      <w:r w:rsidRPr="007231AB">
        <w:rPr>
          <w:rFonts w:eastAsia="ArialMT"/>
          <w:lang w:eastAsia="ar-SA"/>
        </w:rPr>
        <w:t xml:space="preserve">таблицы букв, </w:t>
      </w:r>
      <w:r w:rsidRPr="007231AB">
        <w:rPr>
          <w:lang w:eastAsia="ar-SA"/>
        </w:rPr>
        <w:t>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gramEnd"/>
      <w:r w:rsidRPr="007231AB">
        <w:rPr>
          <w:lang w:eastAsia="ar-SA"/>
        </w:rPr>
        <w:t xml:space="preserve"> </w:t>
      </w:r>
      <w:proofErr w:type="spellStart"/>
      <w:proofErr w:type="gramStart"/>
      <w:r w:rsidRPr="007231AB">
        <w:rPr>
          <w:lang w:eastAsia="ar-SA"/>
        </w:rPr>
        <w:t>Language</w:t>
      </w:r>
      <w:proofErr w:type="spellEnd"/>
      <w:r w:rsidRPr="007231AB">
        <w:rPr>
          <w:lang w:eastAsia="ar-SA"/>
        </w:rPr>
        <w:t xml:space="preserve"> </w:t>
      </w:r>
      <w:proofErr w:type="spellStart"/>
      <w:r w:rsidRPr="007231AB">
        <w:rPr>
          <w:lang w:eastAsia="ar-SA"/>
        </w:rPr>
        <w:t>Master</w:t>
      </w:r>
      <w:proofErr w:type="spellEnd"/>
      <w:r w:rsidRPr="007231AB">
        <w:rPr>
          <w:lang w:eastAsia="ar-SA"/>
        </w:rPr>
        <w:t xml:space="preserve"> </w:t>
      </w:r>
      <w:r w:rsidRPr="007231AB">
        <w:rPr>
          <w:bCs/>
          <w:lang w:eastAsia="ar-SA"/>
        </w:rPr>
        <w:t>“</w:t>
      </w:r>
      <w:proofErr w:type="spellStart"/>
      <w:r w:rsidRPr="007231AB">
        <w:rPr>
          <w:bCs/>
          <w:lang w:eastAsia="ar-SA"/>
        </w:rPr>
        <w:t>Big</w:t>
      </w:r>
      <w:proofErr w:type="spellEnd"/>
      <w:r w:rsidRPr="007231AB">
        <w:rPr>
          <w:bCs/>
          <w:lang w:eastAsia="ar-SA"/>
        </w:rPr>
        <w:t xml:space="preserve"> </w:t>
      </w:r>
      <w:proofErr w:type="spellStart"/>
      <w:r w:rsidRPr="007231AB">
        <w:rPr>
          <w:bCs/>
          <w:lang w:eastAsia="ar-SA"/>
        </w:rPr>
        <w:t>Mac</w:t>
      </w:r>
      <w:proofErr w:type="spellEnd"/>
      <w:r w:rsidRPr="007231AB">
        <w:rPr>
          <w:bCs/>
          <w:lang w:eastAsia="ar-SA"/>
        </w:rPr>
        <w:t>”</w:t>
      </w:r>
      <w:r w:rsidRPr="007231AB">
        <w:rPr>
          <w:lang w:eastAsia="ar-SA"/>
        </w:rPr>
        <w:t xml:space="preserve">, </w:t>
      </w:r>
      <w:r w:rsidRPr="007231AB">
        <w:rPr>
          <w:bCs/>
          <w:lang w:eastAsia="ar-SA"/>
        </w:rPr>
        <w:t>“</w:t>
      </w:r>
      <w:proofErr w:type="spellStart"/>
      <w:r w:rsidRPr="007231AB">
        <w:rPr>
          <w:bCs/>
          <w:lang w:eastAsia="ar-SA"/>
        </w:rPr>
        <w:t>Step</w:t>
      </w:r>
      <w:proofErr w:type="spellEnd"/>
      <w:r w:rsidRPr="007231AB">
        <w:rPr>
          <w:bCs/>
          <w:lang w:eastAsia="ar-SA"/>
        </w:rPr>
        <w:t xml:space="preserve"> </w:t>
      </w:r>
      <w:proofErr w:type="spellStart"/>
      <w:r w:rsidRPr="007231AB">
        <w:rPr>
          <w:bCs/>
          <w:lang w:eastAsia="ar-SA"/>
        </w:rPr>
        <w:t>by</w:t>
      </w:r>
      <w:proofErr w:type="spellEnd"/>
      <w:r w:rsidRPr="007231AB">
        <w:rPr>
          <w:bCs/>
          <w:lang w:eastAsia="ar-SA"/>
        </w:rPr>
        <w:t xml:space="preserve"> </w:t>
      </w:r>
      <w:proofErr w:type="spellStart"/>
      <w:r w:rsidRPr="007231AB">
        <w:rPr>
          <w:bCs/>
          <w:lang w:eastAsia="ar-SA"/>
        </w:rPr>
        <w:t>step</w:t>
      </w:r>
      <w:proofErr w:type="spellEnd"/>
      <w:r w:rsidRPr="007231AB">
        <w:rPr>
          <w:bCs/>
          <w:lang w:eastAsia="ar-SA"/>
        </w:rPr>
        <w:t>”, “</w:t>
      </w:r>
      <w:proofErr w:type="spellStart"/>
      <w:r w:rsidRPr="007231AB">
        <w:rPr>
          <w:bCs/>
          <w:lang w:eastAsia="ar-SA"/>
        </w:rPr>
        <w:t>GoTalk</w:t>
      </w:r>
      <w:proofErr w:type="spellEnd"/>
      <w:r w:rsidRPr="007231AB">
        <w:rPr>
          <w:bCs/>
          <w:lang w:eastAsia="ar-SA"/>
        </w:rPr>
        <w:t>”, “</w:t>
      </w:r>
      <w:proofErr w:type="spellStart"/>
      <w:r w:rsidRPr="007231AB">
        <w:rPr>
          <w:bCs/>
          <w:lang w:eastAsia="ar-SA"/>
        </w:rPr>
        <w:t>MinTalker</w:t>
      </w:r>
      <w:proofErr w:type="spellEnd"/>
      <w:r w:rsidRPr="007231AB">
        <w:rPr>
          <w:bCs/>
          <w:lang w:eastAsia="ar-SA"/>
        </w:rPr>
        <w:t>” и др.), а также компьютерные программы, например:</w:t>
      </w:r>
      <w:proofErr w:type="gramEnd"/>
      <w:r w:rsidRPr="007231AB">
        <w:rPr>
          <w:bCs/>
          <w:lang w:eastAsia="ar-SA"/>
        </w:rPr>
        <w:t xml:space="preserve"> </w:t>
      </w:r>
      <w:proofErr w:type="spellStart"/>
      <w:proofErr w:type="gramStart"/>
      <w:r w:rsidRPr="007231AB">
        <w:rPr>
          <w:bCs/>
          <w:lang w:val="en-US" w:eastAsia="ar-SA"/>
        </w:rPr>
        <w:t>PicTop</w:t>
      </w:r>
      <w:proofErr w:type="spellEnd"/>
      <w:r w:rsidRPr="007231AB">
        <w:rPr>
          <w:bCs/>
          <w:lang w:eastAsia="ar-SA"/>
        </w:rPr>
        <w:t xml:space="preserve"> и синтезирующие речь устройства </w:t>
      </w:r>
      <w:r w:rsidRPr="007231AB">
        <w:rPr>
          <w:rFonts w:eastAsia="ArialMT"/>
          <w:lang w:eastAsia="ar-SA"/>
        </w:rPr>
        <w:t>(планшетный компьютер) и др.</w:t>
      </w:r>
      <w:proofErr w:type="gramEnd"/>
    </w:p>
    <w:p w14:paraId="76962415" w14:textId="77777777" w:rsidR="009C11FD" w:rsidRPr="007231AB" w:rsidRDefault="009C11FD" w:rsidP="007231AB">
      <w:pPr>
        <w:widowControl/>
        <w:suppressAutoHyphens/>
        <w:autoSpaceDE/>
        <w:autoSpaceDN/>
        <w:adjustRightInd/>
        <w:jc w:val="center"/>
        <w:rPr>
          <w:b/>
          <w:lang w:eastAsia="ar-SA"/>
        </w:rPr>
      </w:pPr>
    </w:p>
    <w:p w14:paraId="78F3364E"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Примерное содержание коррекционных занятий</w:t>
      </w:r>
    </w:p>
    <w:p w14:paraId="25775822"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Коммуникация с использованием невербальных средств</w:t>
      </w:r>
    </w:p>
    <w:p w14:paraId="6E7CC553" w14:textId="77777777" w:rsidR="009C11FD" w:rsidRPr="007231AB" w:rsidRDefault="009C11FD" w:rsidP="007231AB">
      <w:pPr>
        <w:widowControl/>
        <w:suppressAutoHyphens/>
        <w:autoSpaceDE/>
        <w:autoSpaceDN/>
        <w:adjustRightInd/>
        <w:ind w:firstLine="708"/>
        <w:jc w:val="both"/>
        <w:rPr>
          <w:lang w:eastAsia="ar-SA"/>
        </w:rPr>
      </w:pPr>
      <w:r w:rsidRPr="007231AB">
        <w:rPr>
          <w:lang w:eastAsia="ar-SA"/>
        </w:rPr>
        <w:t xml:space="preserve">Указание взглядом на объект при выражении своих желаний, ответе на вопрос. </w:t>
      </w:r>
      <w:proofErr w:type="gramStart"/>
      <w:r w:rsidRPr="007231AB">
        <w:rPr>
          <w:lang w:eastAsia="ar-SA"/>
        </w:rPr>
        <w:t>Выражение мимикой согласия (несогласия), удовольствия (неудовольствия); приветствие (прощание) с использованием мимики.</w:t>
      </w:r>
      <w:proofErr w:type="gramEnd"/>
      <w:r w:rsidRPr="007231AB">
        <w:rPr>
          <w:lang w:eastAsia="ar-SA"/>
        </w:rPr>
        <w:t xml:space="preserve"> </w:t>
      </w:r>
      <w:proofErr w:type="gramStart"/>
      <w:r w:rsidRPr="007231AB">
        <w:rPr>
          <w:lang w:eastAsia="ar-SA"/>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7231AB">
        <w:rPr>
          <w:lang w:eastAsia="ar-SA"/>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7231AB">
        <w:rPr>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7231AB">
        <w:rPr>
          <w:lang w:eastAsia="ar-SA"/>
        </w:rPr>
        <w:t xml:space="preserve"> </w:t>
      </w:r>
      <w:proofErr w:type="gramStart"/>
      <w:r w:rsidRPr="007231AB">
        <w:rPr>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7231AB">
        <w:rPr>
          <w:lang w:eastAsia="ar-SA"/>
        </w:rPr>
        <w:t xml:space="preserve"> </w:t>
      </w:r>
      <w:proofErr w:type="gramStart"/>
      <w:r w:rsidRPr="007231AB">
        <w:rPr>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14:paraId="43AAEB1A" w14:textId="77777777" w:rsidR="009C11FD" w:rsidRPr="007231AB" w:rsidRDefault="009C11FD" w:rsidP="007231AB">
      <w:pPr>
        <w:widowControl/>
        <w:suppressAutoHyphens/>
        <w:autoSpaceDE/>
        <w:autoSpaceDN/>
        <w:adjustRightInd/>
        <w:ind w:firstLine="708"/>
        <w:jc w:val="both"/>
        <w:rPr>
          <w:i/>
          <w:kern w:val="1"/>
          <w:u w:val="single"/>
          <w:lang w:eastAsia="ar-SA"/>
        </w:rPr>
      </w:pPr>
      <w:proofErr w:type="gramStart"/>
      <w:r w:rsidRPr="007231AB">
        <w:rPr>
          <w:kern w:val="1"/>
          <w:lang w:eastAsia="ar-SA"/>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7231AB">
        <w:rPr>
          <w:color w:val="000000"/>
          <w:kern w:val="1"/>
          <w:lang w:eastAsia="ar-SA"/>
        </w:rPr>
        <w:t xml:space="preserve">устройства </w:t>
      </w:r>
      <w:r w:rsidRPr="007231AB">
        <w:rPr>
          <w:kern w:val="1"/>
          <w:lang w:eastAsia="ar-SA"/>
        </w:rPr>
        <w:t>«</w:t>
      </w:r>
      <w:r w:rsidRPr="007231AB">
        <w:rPr>
          <w:kern w:val="1"/>
          <w:lang w:val="en-US" w:eastAsia="ar-SA"/>
        </w:rPr>
        <w:t>Language</w:t>
      </w:r>
      <w:r w:rsidRPr="007231AB">
        <w:rPr>
          <w:kern w:val="1"/>
          <w:lang w:eastAsia="ar-SA"/>
        </w:rPr>
        <w:t xml:space="preserve"> </w:t>
      </w:r>
      <w:r w:rsidRPr="007231AB">
        <w:rPr>
          <w:kern w:val="1"/>
          <w:lang w:val="en-US" w:eastAsia="ar-SA"/>
        </w:rPr>
        <w:t>Master</w:t>
      </w:r>
      <w:r w:rsidRPr="007231AB">
        <w:rPr>
          <w:kern w:val="1"/>
          <w:lang w:eastAsia="ar-SA"/>
        </w:rPr>
        <w:t>”</w:t>
      </w:r>
      <w:r w:rsidRPr="007231AB">
        <w:rPr>
          <w:b/>
          <w:kern w:val="1"/>
          <w:lang w:eastAsia="ar-SA"/>
        </w:rPr>
        <w:t>.</w:t>
      </w:r>
      <w:proofErr w:type="gramEnd"/>
      <w:r w:rsidRPr="007231AB">
        <w:rPr>
          <w:b/>
          <w:kern w:val="1"/>
          <w:lang w:eastAsia="ar-SA"/>
        </w:rPr>
        <w:t xml:space="preserve"> </w:t>
      </w:r>
      <w:r w:rsidRPr="007231AB">
        <w:rPr>
          <w:kern w:val="1"/>
          <w:lang w:eastAsia="ar-SA"/>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7231AB">
        <w:rPr>
          <w:bCs/>
          <w:kern w:val="1"/>
          <w:lang w:eastAsia="ar-SA"/>
        </w:rPr>
        <w:t>коммуникативной кнопки  (“</w:t>
      </w:r>
      <w:r w:rsidRPr="007231AB">
        <w:rPr>
          <w:bCs/>
          <w:kern w:val="1"/>
          <w:lang w:val="en-US" w:eastAsia="ar-SA"/>
        </w:rPr>
        <w:t>Big</w:t>
      </w:r>
      <w:r w:rsidRPr="007231AB">
        <w:rPr>
          <w:bCs/>
          <w:kern w:val="1"/>
          <w:lang w:eastAsia="ar-SA"/>
        </w:rPr>
        <w:t xml:space="preserve"> </w:t>
      </w:r>
      <w:r w:rsidRPr="007231AB">
        <w:rPr>
          <w:bCs/>
          <w:kern w:val="1"/>
          <w:lang w:val="en-US" w:eastAsia="ar-SA"/>
        </w:rPr>
        <w:t>Mac</w:t>
      </w:r>
      <w:r w:rsidRPr="007231AB">
        <w:rPr>
          <w:bCs/>
          <w:kern w:val="1"/>
          <w:lang w:eastAsia="ar-SA"/>
        </w:rPr>
        <w:t>””, «</w:t>
      </w:r>
      <w:r w:rsidRPr="007231AB">
        <w:rPr>
          <w:color w:val="000000"/>
          <w:kern w:val="1"/>
          <w:lang w:val="en-US" w:eastAsia="ar-SA"/>
        </w:rPr>
        <w:t>Talk</w:t>
      </w:r>
      <w:r w:rsidRPr="007231AB">
        <w:rPr>
          <w:color w:val="000000"/>
          <w:kern w:val="1"/>
          <w:lang w:eastAsia="ar-SA"/>
        </w:rPr>
        <w:t xml:space="preserve"> </w:t>
      </w:r>
      <w:r w:rsidRPr="007231AB">
        <w:rPr>
          <w:color w:val="000000"/>
          <w:kern w:val="1"/>
          <w:lang w:val="en-US" w:eastAsia="ar-SA"/>
        </w:rPr>
        <w:t>Block</w:t>
      </w:r>
      <w:r w:rsidRPr="007231AB">
        <w:rPr>
          <w:color w:val="000000"/>
          <w:kern w:val="1"/>
          <w:lang w:eastAsia="ar-SA"/>
        </w:rPr>
        <w:t>», «</w:t>
      </w:r>
      <w:r w:rsidRPr="007231AB">
        <w:rPr>
          <w:color w:val="000000"/>
          <w:kern w:val="1"/>
          <w:lang w:val="en-US" w:eastAsia="ar-SA"/>
        </w:rPr>
        <w:t>Go</w:t>
      </w:r>
      <w:r w:rsidRPr="007231AB">
        <w:rPr>
          <w:color w:val="000000"/>
          <w:kern w:val="1"/>
          <w:lang w:eastAsia="ar-SA"/>
        </w:rPr>
        <w:t xml:space="preserve"> </w:t>
      </w:r>
      <w:r w:rsidRPr="007231AB">
        <w:rPr>
          <w:color w:val="000000"/>
          <w:kern w:val="1"/>
          <w:lang w:val="en-US" w:eastAsia="ar-SA"/>
        </w:rPr>
        <w:t>Talk</w:t>
      </w:r>
      <w:r w:rsidRPr="007231AB">
        <w:rPr>
          <w:color w:val="000000"/>
          <w:kern w:val="1"/>
          <w:lang w:eastAsia="ar-SA"/>
        </w:rPr>
        <w:t xml:space="preserve"> </w:t>
      </w:r>
      <w:r w:rsidRPr="007231AB">
        <w:rPr>
          <w:color w:val="000000"/>
          <w:kern w:val="1"/>
          <w:lang w:val="en-US" w:eastAsia="ar-SA"/>
        </w:rPr>
        <w:t>One</w:t>
      </w:r>
      <w:r w:rsidRPr="007231AB">
        <w:rPr>
          <w:color w:val="000000"/>
          <w:kern w:val="1"/>
          <w:lang w:eastAsia="ar-SA"/>
        </w:rPr>
        <w:t>»</w:t>
      </w:r>
      <w:r w:rsidRPr="007231AB">
        <w:rPr>
          <w:bCs/>
          <w:kern w:val="1"/>
          <w:lang w:eastAsia="ar-SA"/>
        </w:rPr>
        <w:t xml:space="preserve">). </w:t>
      </w:r>
      <w:proofErr w:type="gramStart"/>
      <w:r w:rsidRPr="007231AB">
        <w:rPr>
          <w:kern w:val="1"/>
          <w:lang w:eastAsia="ar-SA"/>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7231AB">
        <w:rPr>
          <w:color w:val="000000"/>
          <w:kern w:val="1"/>
          <w:lang w:eastAsia="ar-SA"/>
        </w:rPr>
        <w:t xml:space="preserve">пошагового </w:t>
      </w:r>
      <w:r w:rsidRPr="007231AB">
        <w:rPr>
          <w:bCs/>
          <w:kern w:val="1"/>
          <w:lang w:eastAsia="ar-SA"/>
        </w:rPr>
        <w:t>коммуникатора  “</w:t>
      </w:r>
      <w:r w:rsidRPr="007231AB">
        <w:rPr>
          <w:bCs/>
          <w:kern w:val="1"/>
          <w:lang w:val="en-US" w:eastAsia="ar-SA"/>
        </w:rPr>
        <w:t>Step</w:t>
      </w:r>
      <w:r w:rsidRPr="007231AB">
        <w:rPr>
          <w:bCs/>
          <w:kern w:val="1"/>
          <w:lang w:eastAsia="ar-SA"/>
        </w:rPr>
        <w:t xml:space="preserve"> </w:t>
      </w:r>
      <w:r w:rsidRPr="007231AB">
        <w:rPr>
          <w:bCs/>
          <w:kern w:val="1"/>
          <w:lang w:val="en-US" w:eastAsia="ar-SA"/>
        </w:rPr>
        <w:t>by</w:t>
      </w:r>
      <w:r w:rsidRPr="007231AB">
        <w:rPr>
          <w:bCs/>
          <w:kern w:val="1"/>
          <w:lang w:eastAsia="ar-SA"/>
        </w:rPr>
        <w:t xml:space="preserve"> </w:t>
      </w:r>
      <w:r w:rsidRPr="007231AB">
        <w:rPr>
          <w:bCs/>
          <w:kern w:val="1"/>
          <w:lang w:val="en-US" w:eastAsia="ar-SA"/>
        </w:rPr>
        <w:t>step</w:t>
      </w:r>
      <w:r w:rsidRPr="007231AB">
        <w:rPr>
          <w:bCs/>
          <w:kern w:val="1"/>
          <w:lang w:eastAsia="ar-SA"/>
        </w:rPr>
        <w:t>”.</w:t>
      </w:r>
      <w:proofErr w:type="gramEnd"/>
      <w:r w:rsidRPr="007231AB">
        <w:rPr>
          <w:bCs/>
          <w:kern w:val="1"/>
          <w:lang w:eastAsia="ar-SA"/>
        </w:rPr>
        <w:t xml:space="preserve"> </w:t>
      </w:r>
      <w:r w:rsidRPr="007231AB">
        <w:rPr>
          <w:kern w:val="1"/>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231AB">
        <w:rPr>
          <w:bCs/>
          <w:kern w:val="1"/>
          <w:lang w:eastAsia="ar-SA"/>
        </w:rPr>
        <w:t>коммуникатора  “</w:t>
      </w:r>
      <w:proofErr w:type="spellStart"/>
      <w:r w:rsidRPr="007231AB">
        <w:rPr>
          <w:bCs/>
          <w:kern w:val="1"/>
          <w:lang w:val="en-US" w:eastAsia="ar-SA"/>
        </w:rPr>
        <w:t>GoTalk</w:t>
      </w:r>
      <w:proofErr w:type="spellEnd"/>
      <w:r w:rsidRPr="007231AB">
        <w:rPr>
          <w:bCs/>
          <w:kern w:val="1"/>
          <w:lang w:eastAsia="ar-SA"/>
        </w:rPr>
        <w:t>» (</w:t>
      </w:r>
      <w:r w:rsidRPr="007231AB">
        <w:rPr>
          <w:kern w:val="1"/>
          <w:lang w:eastAsia="ar-SA"/>
        </w:rPr>
        <w:t>«</w:t>
      </w:r>
      <w:proofErr w:type="spellStart"/>
      <w:r w:rsidRPr="007231AB">
        <w:rPr>
          <w:color w:val="000000"/>
          <w:kern w:val="1"/>
          <w:lang w:val="en-US" w:eastAsia="ar-SA"/>
        </w:rPr>
        <w:t>MinTalker</w:t>
      </w:r>
      <w:proofErr w:type="spellEnd"/>
      <w:r w:rsidRPr="007231AB">
        <w:rPr>
          <w:color w:val="000000"/>
          <w:kern w:val="1"/>
          <w:lang w:eastAsia="ar-SA"/>
        </w:rPr>
        <w:t>»,     «</w:t>
      </w:r>
      <w:proofErr w:type="spellStart"/>
      <w:r w:rsidRPr="007231AB">
        <w:rPr>
          <w:color w:val="000000"/>
          <w:kern w:val="1"/>
          <w:lang w:val="en-US" w:eastAsia="ar-SA"/>
        </w:rPr>
        <w:t>SmallTalker</w:t>
      </w:r>
      <w:proofErr w:type="spellEnd"/>
      <w:r w:rsidRPr="007231AB">
        <w:rPr>
          <w:color w:val="000000"/>
          <w:kern w:val="1"/>
          <w:lang w:eastAsia="ar-SA"/>
        </w:rPr>
        <w:t>», «</w:t>
      </w:r>
      <w:r w:rsidRPr="007231AB">
        <w:rPr>
          <w:color w:val="000000"/>
          <w:kern w:val="1"/>
          <w:lang w:val="en-US" w:eastAsia="ar-SA"/>
        </w:rPr>
        <w:t>XL</w:t>
      </w:r>
      <w:r w:rsidRPr="007231AB">
        <w:rPr>
          <w:color w:val="000000"/>
          <w:kern w:val="1"/>
          <w:lang w:eastAsia="ar-SA"/>
        </w:rPr>
        <w:t>-</w:t>
      </w:r>
      <w:r w:rsidRPr="007231AB">
        <w:rPr>
          <w:color w:val="000000"/>
          <w:kern w:val="1"/>
          <w:lang w:val="en-US" w:eastAsia="ar-SA"/>
        </w:rPr>
        <w:t>Talker</w:t>
      </w:r>
      <w:r w:rsidRPr="007231AB">
        <w:rPr>
          <w:color w:val="000000"/>
          <w:kern w:val="1"/>
          <w:lang w:eastAsia="ar-SA"/>
        </w:rPr>
        <w:t>», «</w:t>
      </w:r>
      <w:proofErr w:type="spellStart"/>
      <w:r w:rsidRPr="007231AB">
        <w:rPr>
          <w:color w:val="000000"/>
          <w:kern w:val="1"/>
          <w:lang w:val="en-US" w:eastAsia="ar-SA"/>
        </w:rPr>
        <w:t>PowerTalker</w:t>
      </w:r>
      <w:proofErr w:type="spellEnd"/>
      <w:r w:rsidRPr="007231AB">
        <w:rPr>
          <w:color w:val="000000"/>
          <w:kern w:val="1"/>
          <w:lang w:eastAsia="ar-SA"/>
        </w:rPr>
        <w:t xml:space="preserve">»). </w:t>
      </w:r>
      <w:proofErr w:type="gramStart"/>
      <w:r w:rsidRPr="007231AB">
        <w:rPr>
          <w:kern w:val="1"/>
          <w:lang w:eastAsia="ar-S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7231AB">
        <w:rPr>
          <w:rFonts w:eastAsia="ArialMT"/>
          <w:kern w:val="1"/>
          <w:lang w:eastAsia="ar-SA"/>
        </w:rPr>
        <w:t>компьютера (планшетного компьютера).</w:t>
      </w:r>
      <w:proofErr w:type="gramEnd"/>
    </w:p>
    <w:p w14:paraId="0F0A184B" w14:textId="77777777" w:rsidR="009C11FD" w:rsidRPr="007231AB" w:rsidRDefault="009C11FD" w:rsidP="007231AB">
      <w:pPr>
        <w:widowControl/>
        <w:suppressAutoHyphens/>
        <w:autoSpaceDE/>
        <w:autoSpaceDN/>
        <w:adjustRightInd/>
        <w:jc w:val="center"/>
        <w:rPr>
          <w:b/>
          <w:i/>
          <w:lang w:eastAsia="ar-SA"/>
        </w:rPr>
      </w:pPr>
    </w:p>
    <w:p w14:paraId="1152B28A" w14:textId="77777777" w:rsidR="009C11FD" w:rsidRPr="007231AB" w:rsidRDefault="009C11FD" w:rsidP="007231AB">
      <w:pPr>
        <w:widowControl/>
        <w:suppressAutoHyphens/>
        <w:autoSpaceDE/>
        <w:autoSpaceDN/>
        <w:adjustRightInd/>
        <w:jc w:val="center"/>
        <w:rPr>
          <w:b/>
          <w:i/>
          <w:lang w:eastAsia="ar-SA"/>
        </w:rPr>
      </w:pPr>
      <w:r w:rsidRPr="007231AB">
        <w:rPr>
          <w:b/>
          <w:i/>
          <w:lang w:eastAsia="ar-SA"/>
        </w:rPr>
        <w:t>Развитие речи средствами невербальной коммуникации</w:t>
      </w:r>
    </w:p>
    <w:p w14:paraId="2C9821F0" w14:textId="77777777" w:rsidR="009C11FD" w:rsidRPr="007231AB" w:rsidRDefault="009C11FD" w:rsidP="00BA6118">
      <w:pPr>
        <w:widowControl/>
        <w:suppressAutoHyphens/>
        <w:autoSpaceDE/>
        <w:autoSpaceDN/>
        <w:adjustRightInd/>
        <w:jc w:val="center"/>
        <w:rPr>
          <w:rFonts w:eastAsia="Arial Unicode MS" w:cs="Calibri"/>
          <w:i/>
          <w:color w:val="00000A"/>
          <w:kern w:val="1"/>
          <w:lang w:eastAsia="ar-SA"/>
        </w:rPr>
      </w:pPr>
      <w:proofErr w:type="spellStart"/>
      <w:r w:rsidRPr="007231AB">
        <w:rPr>
          <w:rFonts w:eastAsia="Arial Unicode MS" w:cs="Calibri"/>
          <w:i/>
          <w:color w:val="00000A"/>
          <w:kern w:val="1"/>
          <w:lang w:eastAsia="ar-SA"/>
        </w:rPr>
        <w:t>Импрессивная</w:t>
      </w:r>
      <w:proofErr w:type="spellEnd"/>
      <w:r w:rsidRPr="007231AB">
        <w:rPr>
          <w:rFonts w:eastAsia="Arial Unicode MS" w:cs="Calibri"/>
          <w:i/>
          <w:color w:val="00000A"/>
          <w:kern w:val="1"/>
          <w:lang w:eastAsia="ar-SA"/>
        </w:rPr>
        <w:t xml:space="preserve"> речь</w:t>
      </w:r>
    </w:p>
    <w:p w14:paraId="635ACACE" w14:textId="77777777" w:rsidR="009C11FD" w:rsidRPr="007231AB" w:rsidRDefault="009C11FD" w:rsidP="00BA6118">
      <w:pPr>
        <w:widowControl/>
        <w:suppressAutoHyphens/>
        <w:autoSpaceDE/>
        <w:autoSpaceDN/>
        <w:adjustRightInd/>
        <w:ind w:firstLine="708"/>
        <w:jc w:val="both"/>
        <w:rPr>
          <w:rFonts w:eastAsia="Arial Unicode MS" w:cs="Calibri"/>
          <w:b/>
          <w:color w:val="00000A"/>
          <w:lang w:eastAsia="ar-SA"/>
        </w:rPr>
      </w:pPr>
      <w:r w:rsidRPr="007231AB">
        <w:rPr>
          <w:rFonts w:eastAsia="Arial Unicode MS" w:cs="Calibri"/>
          <w:bCs/>
          <w:color w:val="00000A"/>
          <w:kern w:val="2"/>
          <w:lang w:eastAsia="ar-SA"/>
        </w:rPr>
        <w:t xml:space="preserve">Понимание простых по звуковому составу слов </w:t>
      </w:r>
      <w:r w:rsidRPr="007231AB">
        <w:rPr>
          <w:rFonts w:eastAsia="Arial Unicode MS" w:cs="Calibri"/>
          <w:color w:val="000000"/>
          <w:kern w:val="1"/>
          <w:lang w:eastAsia="ar-SA"/>
        </w:rPr>
        <w:t>(мама, папа, дядя и др.).</w:t>
      </w:r>
      <w:r w:rsidRPr="007231AB">
        <w:rPr>
          <w:rFonts w:eastAsia="Arial Unicode MS" w:cs="Calibri"/>
          <w:b/>
          <w:color w:val="00000A"/>
          <w:lang w:eastAsia="ar-SA"/>
        </w:rPr>
        <w:t xml:space="preserve"> </w:t>
      </w:r>
      <w:r w:rsidRPr="007231AB">
        <w:rPr>
          <w:rFonts w:eastAsia="Arial Unicode MS" w:cs="Calibri"/>
          <w:bCs/>
          <w:color w:val="00000A"/>
          <w:kern w:val="2"/>
          <w:lang w:eastAsia="ar-SA"/>
        </w:rPr>
        <w:t>Реагирование на собственное имя.</w:t>
      </w:r>
      <w:r w:rsidRPr="007231AB">
        <w:rPr>
          <w:rFonts w:eastAsia="Arial Unicode MS" w:cs="Calibri"/>
          <w:b/>
          <w:color w:val="00000A"/>
          <w:lang w:eastAsia="ar-SA"/>
        </w:rPr>
        <w:t xml:space="preserve"> </w:t>
      </w:r>
      <w:r w:rsidRPr="007231AB">
        <w:rPr>
          <w:rFonts w:eastAsia="Arial Unicode MS" w:cs="Calibri"/>
          <w:bCs/>
          <w:color w:val="00000A"/>
          <w:kern w:val="2"/>
          <w:lang w:eastAsia="ar-SA"/>
        </w:rPr>
        <w:t>Узнавание (различение) имён членов семьи, учащихся класса, педагогов.</w:t>
      </w:r>
      <w:r w:rsidRPr="007231AB">
        <w:rPr>
          <w:rFonts w:eastAsia="Arial Unicode MS" w:cs="Calibri"/>
          <w:b/>
          <w:color w:val="00000A"/>
          <w:lang w:eastAsia="ar-SA"/>
        </w:rPr>
        <w:t xml:space="preserve"> </w:t>
      </w:r>
      <w:proofErr w:type="gramStart"/>
      <w:r w:rsidRPr="007231AB">
        <w:rPr>
          <w:rFonts w:eastAsia="Arial Unicode MS" w:cs="Calibri"/>
          <w:bCs/>
          <w:color w:val="00000A"/>
          <w:kern w:val="2"/>
          <w:lang w:eastAsia="ar-SA"/>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7231AB">
        <w:rPr>
          <w:rFonts w:eastAsia="Arial Unicode MS" w:cs="Calibri"/>
          <w:b/>
          <w:color w:val="00000A"/>
          <w:lang w:eastAsia="ar-SA"/>
        </w:rPr>
        <w:t xml:space="preserve"> </w:t>
      </w:r>
      <w:proofErr w:type="gramStart"/>
      <w:r w:rsidRPr="007231AB">
        <w:rPr>
          <w:rFonts w:eastAsia="Arial Unicode MS" w:cs="Calibri"/>
          <w:bCs/>
          <w:color w:val="00000A"/>
          <w:kern w:val="2"/>
          <w:lang w:eastAsia="ar-SA"/>
        </w:rPr>
        <w:t xml:space="preserve">Понимание обобщающих понятий (посуда, мебель, </w:t>
      </w:r>
      <w:r w:rsidRPr="007231AB">
        <w:rPr>
          <w:rFonts w:eastAsia="Arial Unicode MS" w:cs="Calibri"/>
          <w:bCs/>
          <w:color w:val="00000A"/>
          <w:kern w:val="2"/>
          <w:lang w:eastAsia="ar-SA"/>
        </w:rPr>
        <w:lastRenderedPageBreak/>
        <w:t>игрушки, одежда, обувь, животные, овощи, фрукты, бытовые приборы, школьные принадлежности, продукты, транспорт, птицы и др.).</w:t>
      </w:r>
      <w:proofErr w:type="gramEnd"/>
      <w:r w:rsidRPr="007231AB">
        <w:rPr>
          <w:rFonts w:eastAsia="Arial Unicode MS" w:cs="Calibri"/>
          <w:b/>
          <w:color w:val="00000A"/>
          <w:lang w:eastAsia="ar-SA"/>
        </w:rPr>
        <w:t xml:space="preserve"> </w:t>
      </w:r>
      <w:proofErr w:type="gramStart"/>
      <w:r w:rsidRPr="007231AB">
        <w:rPr>
          <w:rFonts w:eastAsia="Arial Unicode MS" w:cs="Calibri"/>
          <w:bCs/>
          <w:color w:val="00000A"/>
          <w:kern w:val="2"/>
          <w:lang w:eastAsia="ar-SA"/>
        </w:rPr>
        <w:t>Понимание слов, обозначающих действия предмета (пить, есть, сидеть, стоять, бегать, спать, рисовать, играть, гулять и др.).</w:t>
      </w:r>
      <w:proofErr w:type="gramEnd"/>
      <w:r w:rsidRPr="007231AB">
        <w:rPr>
          <w:rFonts w:eastAsia="Arial Unicode MS" w:cs="Calibri"/>
          <w:b/>
          <w:color w:val="00000A"/>
          <w:lang w:eastAsia="ar-SA"/>
        </w:rPr>
        <w:t xml:space="preserve"> </w:t>
      </w:r>
      <w:r w:rsidRPr="007231AB">
        <w:rPr>
          <w:rFonts w:eastAsia="Arial Unicode MS" w:cs="Calibri"/>
          <w:bCs/>
          <w:color w:val="00000A"/>
          <w:kern w:val="2"/>
          <w:lang w:eastAsia="ar-SA"/>
        </w:rPr>
        <w:t xml:space="preserve">Понимание слов, обозначающих признак предмета (цвет, величина, форма и др.). </w:t>
      </w:r>
      <w:proofErr w:type="gramStart"/>
      <w:r w:rsidRPr="007231AB">
        <w:rPr>
          <w:rFonts w:eastAsia="Arial Unicode MS" w:cs="Calibri"/>
          <w:color w:val="00000A"/>
          <w:kern w:val="2"/>
          <w:lang w:eastAsia="ar-SA"/>
        </w:rPr>
        <w:t>Понимание слов, обозначающих признак действия, состояние (громко, тихо, быстро, медленно, хорошо, плохо, весело, грустно и др.).</w:t>
      </w:r>
      <w:proofErr w:type="gramEnd"/>
      <w:r w:rsidRPr="007231AB">
        <w:rPr>
          <w:rFonts w:eastAsia="Arial Unicode MS" w:cs="Calibri"/>
          <w:color w:val="00000A"/>
          <w:kern w:val="2"/>
          <w:lang w:eastAsia="ar-SA"/>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7231AB">
        <w:rPr>
          <w:rFonts w:eastAsia="Arial Unicode MS" w:cs="Calibri"/>
          <w:color w:val="00000A"/>
          <w:kern w:val="1"/>
          <w:lang w:eastAsia="ar-SA"/>
        </w:rPr>
        <w:t>слов, обозначающих взаимосвязь слов в предложении</w:t>
      </w:r>
      <w:r w:rsidRPr="007231AB">
        <w:rPr>
          <w:rFonts w:eastAsia="Arial Unicode MS" w:cs="Calibri"/>
          <w:b/>
          <w:color w:val="00000A"/>
          <w:kern w:val="1"/>
          <w:lang w:eastAsia="ar-SA"/>
        </w:rPr>
        <w:t xml:space="preserve"> </w:t>
      </w:r>
      <w:r w:rsidRPr="007231AB">
        <w:rPr>
          <w:rFonts w:eastAsia="Arial Unicode MS" w:cs="Calibri"/>
          <w:color w:val="00000A"/>
          <w:kern w:val="2"/>
          <w:lang w:eastAsia="ar-SA"/>
        </w:rPr>
        <w:t>(</w:t>
      </w:r>
      <w:proofErr w:type="gramStart"/>
      <w:r w:rsidRPr="007231AB">
        <w:rPr>
          <w:rFonts w:eastAsia="Arial Unicode MS" w:cs="Calibri"/>
          <w:color w:val="00000A"/>
          <w:kern w:val="2"/>
          <w:lang w:eastAsia="ar-SA"/>
        </w:rPr>
        <w:t>в</w:t>
      </w:r>
      <w:proofErr w:type="gramEnd"/>
      <w:r w:rsidRPr="007231AB">
        <w:rPr>
          <w:rFonts w:eastAsia="Arial Unicode MS" w:cs="Calibri"/>
          <w:color w:val="00000A"/>
          <w:kern w:val="2"/>
          <w:lang w:eastAsia="ar-SA"/>
        </w:rPr>
        <w:t>, на, под, из, из-за и др.). Понимание простых предложений. Понимание сложных предложений. Понимание содержания текста.</w:t>
      </w:r>
    </w:p>
    <w:p w14:paraId="2D2319C7" w14:textId="77777777" w:rsidR="009C11FD" w:rsidRPr="007231AB" w:rsidRDefault="009C11FD" w:rsidP="007231AB">
      <w:pPr>
        <w:widowControl/>
        <w:suppressAutoHyphens/>
        <w:autoSpaceDE/>
        <w:autoSpaceDN/>
        <w:adjustRightInd/>
        <w:jc w:val="center"/>
        <w:rPr>
          <w:bCs/>
          <w:i/>
          <w:kern w:val="2"/>
          <w:lang w:eastAsia="ar-SA"/>
        </w:rPr>
      </w:pPr>
      <w:r w:rsidRPr="007231AB">
        <w:rPr>
          <w:bCs/>
          <w:i/>
          <w:kern w:val="2"/>
          <w:lang w:eastAsia="ar-SA"/>
        </w:rPr>
        <w:t>Экспрессия с использованием средств невербальной коммуникации.</w:t>
      </w:r>
    </w:p>
    <w:p w14:paraId="36A0B213" w14:textId="77777777" w:rsidR="009C11FD" w:rsidRPr="007231AB" w:rsidRDefault="009C11FD" w:rsidP="007231AB">
      <w:pPr>
        <w:tabs>
          <w:tab w:val="left" w:pos="-15"/>
        </w:tabs>
        <w:suppressAutoHyphens/>
        <w:autoSpaceDE/>
        <w:autoSpaceDN/>
        <w:adjustRightInd/>
        <w:jc w:val="both"/>
        <w:rPr>
          <w:rFonts w:eastAsia="Arial Unicode MS" w:cs="Calibri"/>
          <w:bCs/>
          <w:color w:val="00000A"/>
          <w:kern w:val="2"/>
          <w:lang w:eastAsia="ar-SA"/>
        </w:rPr>
      </w:pPr>
      <w:r w:rsidRPr="007231AB">
        <w:rPr>
          <w:rFonts w:eastAsia="Arial Unicode MS" w:cs="Calibri"/>
          <w:bCs/>
          <w:color w:val="00000A"/>
          <w:kern w:val="2"/>
          <w:lang w:eastAsia="ar-SA"/>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7231AB">
        <w:rPr>
          <w:rFonts w:eastAsia="Arial Unicode MS" w:cs="Calibri"/>
          <w:bCs/>
          <w:color w:val="00000A"/>
          <w:kern w:val="2"/>
          <w:lang w:eastAsia="ar-SA"/>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7231AB">
        <w:rPr>
          <w:rFonts w:eastAsia="Arial Unicode MS" w:cs="Calibri"/>
          <w:bCs/>
          <w:color w:val="00000A"/>
          <w:kern w:val="2"/>
          <w:lang w:eastAsia="ar-SA"/>
        </w:rPr>
        <w:t xml:space="preserve"> </w:t>
      </w:r>
      <w:proofErr w:type="gramStart"/>
      <w:r w:rsidRPr="007231AB">
        <w:rPr>
          <w:rFonts w:eastAsia="Arial Unicode MS" w:cs="Calibri"/>
          <w:bCs/>
          <w:color w:val="00000A"/>
          <w:kern w:val="2"/>
          <w:lang w:eastAsia="ar-SA"/>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7231AB">
        <w:rPr>
          <w:rFonts w:eastAsia="Arial Unicode MS" w:cs="Calibri"/>
          <w:bCs/>
          <w:color w:val="00000A"/>
          <w:kern w:val="2"/>
          <w:lang w:eastAsia="ar-SA"/>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7231AB">
        <w:rPr>
          <w:rFonts w:eastAsia="Arial Unicode MS" w:cs="Calibri"/>
          <w:bCs/>
          <w:color w:val="00000A"/>
          <w:kern w:val="2"/>
          <w:lang w:eastAsia="ar-SA"/>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14:paraId="4DDC4104" w14:textId="77777777" w:rsidR="009C11FD" w:rsidRPr="007231AB" w:rsidRDefault="009C11FD" w:rsidP="007231AB">
      <w:pPr>
        <w:tabs>
          <w:tab w:val="left" w:pos="-15"/>
        </w:tabs>
        <w:suppressAutoHyphens/>
        <w:autoSpaceDE/>
        <w:autoSpaceDN/>
        <w:adjustRightInd/>
        <w:jc w:val="both"/>
        <w:rPr>
          <w:rFonts w:eastAsia="Arial Unicode MS" w:cs="Calibri"/>
          <w:bCs/>
          <w:color w:val="00000A"/>
          <w:kern w:val="2"/>
          <w:lang w:eastAsia="ar-SA"/>
        </w:rPr>
      </w:pPr>
      <w:r w:rsidRPr="007231AB">
        <w:rPr>
          <w:rFonts w:eastAsia="Arial Unicode MS" w:cs="Calibri"/>
          <w:bCs/>
          <w:color w:val="00000A"/>
          <w:kern w:val="2"/>
          <w:lang w:eastAsia="ar-SA"/>
        </w:rPr>
        <w:tab/>
      </w:r>
      <w:proofErr w:type="gramStart"/>
      <w:r w:rsidRPr="007231AB">
        <w:rPr>
          <w:rFonts w:eastAsia="Arial Unicode MS" w:cs="Calibri"/>
          <w:bCs/>
          <w:color w:val="00000A"/>
          <w:kern w:val="2"/>
          <w:lang w:eastAsia="ar-SA"/>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7231AB">
        <w:rPr>
          <w:rFonts w:eastAsia="Arial Unicode MS" w:cs="Calibri"/>
          <w:bCs/>
          <w:color w:val="00000A"/>
          <w:kern w:val="2"/>
          <w:lang w:eastAsia="ar-SA"/>
        </w:rPr>
        <w:t xml:space="preserve"> </w:t>
      </w:r>
      <w:proofErr w:type="gramStart"/>
      <w:r w:rsidRPr="007231AB">
        <w:rPr>
          <w:rFonts w:eastAsia="Arial Unicode MS" w:cs="Calibri"/>
          <w:bCs/>
          <w:color w:val="00000A"/>
          <w:kern w:val="2"/>
          <w:lang w:eastAsia="ar-SA"/>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7231AB">
        <w:rPr>
          <w:rFonts w:eastAsia="Arial Unicode MS" w:cs="Calibri"/>
          <w:bCs/>
          <w:color w:val="00000A"/>
          <w:kern w:val="2"/>
          <w:lang w:eastAsia="ar-SA"/>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14:paraId="15B7268C" w14:textId="77777777" w:rsidR="009C11FD" w:rsidRPr="007231AB" w:rsidRDefault="009C11FD" w:rsidP="007231AB">
      <w:pPr>
        <w:widowControl/>
        <w:suppressAutoHyphens/>
        <w:autoSpaceDE/>
        <w:autoSpaceDN/>
        <w:adjustRightInd/>
        <w:jc w:val="both"/>
        <w:rPr>
          <w:b/>
          <w:i/>
          <w:lang w:eastAsia="ar-SA"/>
        </w:rPr>
      </w:pPr>
      <w:r w:rsidRPr="007231AB">
        <w:rPr>
          <w:lang w:eastAsia="ar-SA"/>
        </w:rPr>
        <w:t>Составление рассказа о себе с использованием графического изображения (электронного устройства).</w:t>
      </w:r>
    </w:p>
    <w:p w14:paraId="2E4E9882" w14:textId="77777777" w:rsidR="009C11FD" w:rsidRPr="007231AB" w:rsidRDefault="009C11FD" w:rsidP="007231AB">
      <w:pPr>
        <w:widowControl/>
        <w:suppressAutoHyphens/>
        <w:autoSpaceDE/>
        <w:autoSpaceDN/>
        <w:adjustRightInd/>
        <w:jc w:val="center"/>
        <w:rPr>
          <w:i/>
          <w:lang w:eastAsia="ar-SA"/>
        </w:rPr>
      </w:pPr>
      <w:r w:rsidRPr="007231AB">
        <w:rPr>
          <w:i/>
          <w:lang w:eastAsia="ar-SA"/>
        </w:rPr>
        <w:t>Чтение и письмо</w:t>
      </w:r>
    </w:p>
    <w:p w14:paraId="183D904A" w14:textId="77777777" w:rsidR="009C11FD" w:rsidRPr="007231AB" w:rsidRDefault="009C11FD" w:rsidP="007231AB">
      <w:pPr>
        <w:widowControl/>
        <w:suppressAutoHyphens/>
        <w:autoSpaceDE/>
        <w:autoSpaceDN/>
        <w:adjustRightInd/>
        <w:jc w:val="both"/>
        <w:rPr>
          <w:u w:val="single"/>
          <w:lang w:eastAsia="ar-SA"/>
        </w:rPr>
      </w:pPr>
      <w:r w:rsidRPr="007231AB">
        <w:rPr>
          <w:u w:val="single"/>
          <w:lang w:eastAsia="ar-SA"/>
        </w:rPr>
        <w:t xml:space="preserve">Глобальное чтение. </w:t>
      </w:r>
    </w:p>
    <w:p w14:paraId="0CD5314A" w14:textId="77777777" w:rsidR="009C11FD" w:rsidRPr="007231AB" w:rsidRDefault="009C11FD" w:rsidP="007231AB">
      <w:pPr>
        <w:widowControl/>
        <w:suppressAutoHyphens/>
        <w:autoSpaceDE/>
        <w:autoSpaceDN/>
        <w:adjustRightInd/>
        <w:jc w:val="both"/>
        <w:rPr>
          <w:lang w:eastAsia="ar-SA"/>
        </w:rPr>
      </w:pPr>
      <w:r w:rsidRPr="007231AB">
        <w:rPr>
          <w:lang w:eastAsia="ar-SA"/>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046ABDA8" w14:textId="29E6FE70" w:rsidR="009C11FD" w:rsidRPr="007231AB" w:rsidRDefault="009C11FD" w:rsidP="007231AB">
      <w:pPr>
        <w:widowControl/>
        <w:suppressAutoHyphens/>
        <w:autoSpaceDE/>
        <w:autoSpaceDN/>
        <w:adjustRightInd/>
        <w:jc w:val="center"/>
        <w:rPr>
          <w:b/>
          <w:lang w:eastAsia="ar-SA"/>
        </w:rPr>
      </w:pPr>
      <w:r w:rsidRPr="007231AB">
        <w:rPr>
          <w:b/>
          <w:lang w:eastAsia="ar-SA"/>
        </w:rPr>
        <w:t>КОРРЕКЦИОННО-РАЗВИВАЮЩИЕ ЗАНЯТИЯ</w:t>
      </w:r>
    </w:p>
    <w:p w14:paraId="0DFA7D72" w14:textId="77777777" w:rsidR="009C11FD" w:rsidRPr="007231AB" w:rsidRDefault="009C11FD" w:rsidP="007231AB">
      <w:pPr>
        <w:widowControl/>
        <w:suppressAutoHyphens/>
        <w:autoSpaceDE/>
        <w:autoSpaceDN/>
        <w:adjustRightInd/>
        <w:jc w:val="center"/>
        <w:rPr>
          <w:b/>
          <w:lang w:eastAsia="ar-SA"/>
        </w:rPr>
      </w:pPr>
      <w:r w:rsidRPr="007231AB">
        <w:rPr>
          <w:b/>
          <w:lang w:eastAsia="ar-SA"/>
        </w:rPr>
        <w:t>Пояснительная записка.</w:t>
      </w:r>
    </w:p>
    <w:p w14:paraId="5DAB46B8" w14:textId="77777777" w:rsidR="009C11FD" w:rsidRPr="007231AB" w:rsidRDefault="009C11FD" w:rsidP="007231AB">
      <w:pPr>
        <w:widowControl/>
        <w:suppressAutoHyphens/>
        <w:autoSpaceDE/>
        <w:autoSpaceDN/>
        <w:adjustRightInd/>
        <w:ind w:firstLine="708"/>
        <w:jc w:val="both"/>
        <w:rPr>
          <w:lang w:eastAsia="ar-SA"/>
        </w:rPr>
      </w:pPr>
      <w:proofErr w:type="gramStart"/>
      <w:r w:rsidRPr="007231AB">
        <w:rPr>
          <w:lang w:eastAsia="ar-SA"/>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w:t>
      </w:r>
      <w:r w:rsidRPr="007231AB">
        <w:rPr>
          <w:lang w:eastAsia="ar-SA"/>
        </w:rPr>
        <w:lastRenderedPageBreak/>
        <w:t>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7231AB">
        <w:rPr>
          <w:lang w:eastAsia="ar-SA"/>
        </w:rPr>
        <w:t xml:space="preserve"> </w:t>
      </w:r>
      <w:proofErr w:type="gramStart"/>
      <w:r w:rsidRPr="007231AB">
        <w:rPr>
          <w:lang w:eastAsia="ar-SA"/>
        </w:rPr>
        <w:t xml:space="preserve">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14:paraId="2EDB77EB" w14:textId="01D4FE96" w:rsidR="009C11FD" w:rsidRPr="00BA6118" w:rsidRDefault="009C11FD" w:rsidP="00BA6118">
      <w:pPr>
        <w:widowControl/>
        <w:suppressAutoHyphens/>
        <w:autoSpaceDE/>
        <w:autoSpaceDN/>
        <w:adjustRightInd/>
        <w:ind w:firstLine="708"/>
        <w:jc w:val="both"/>
        <w:rPr>
          <w:lang w:eastAsia="ar-SA"/>
        </w:rPr>
      </w:pPr>
      <w:r w:rsidRPr="007231AB">
        <w:rPr>
          <w:lang w:eastAsia="ar-SA"/>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w:t>
      </w:r>
      <w:r w:rsidR="00BA6118">
        <w:rPr>
          <w:lang w:eastAsia="ar-SA"/>
        </w:rPr>
        <w:t xml:space="preserve">ой работы, отражая его в СИПР. </w:t>
      </w:r>
    </w:p>
    <w:p w14:paraId="36403563" w14:textId="3C81B5EB" w:rsidR="00FF0C8C" w:rsidRPr="00D36CEA" w:rsidRDefault="000F14AB" w:rsidP="00FF0C8C">
      <w:pPr>
        <w:jc w:val="center"/>
        <w:rPr>
          <w:smallCaps/>
        </w:rPr>
      </w:pPr>
      <w:r>
        <w:rPr>
          <w:rStyle w:val="71"/>
          <w:i w:val="0"/>
          <w:smallCaps/>
          <w:sz w:val="24"/>
          <w:szCs w:val="24"/>
        </w:rPr>
        <w:t>2</w:t>
      </w:r>
      <w:r w:rsidR="00FF0C8C">
        <w:rPr>
          <w:rStyle w:val="71"/>
          <w:i w:val="0"/>
          <w:smallCaps/>
          <w:sz w:val="24"/>
          <w:szCs w:val="24"/>
        </w:rPr>
        <w:t xml:space="preserve">.2.3. </w:t>
      </w:r>
      <w:r w:rsidR="00FF0C8C" w:rsidRPr="00D36CEA">
        <w:rPr>
          <w:rStyle w:val="71"/>
          <w:i w:val="0"/>
          <w:smallCaps/>
          <w:sz w:val="24"/>
          <w:szCs w:val="24"/>
        </w:rPr>
        <w:t>Программа духовно-нравственного развития</w:t>
      </w:r>
    </w:p>
    <w:p w14:paraId="584CDE12" w14:textId="77777777" w:rsidR="00FF0C8C" w:rsidRPr="00D36CEA" w:rsidRDefault="00FF0C8C" w:rsidP="00FF0C8C">
      <w:pPr>
        <w:pStyle w:val="18"/>
        <w:shd w:val="clear" w:color="auto" w:fill="auto"/>
        <w:spacing w:after="0" w:line="240" w:lineRule="auto"/>
        <w:ind w:left="20" w:right="20" w:firstLine="720"/>
        <w:jc w:val="both"/>
        <w:rPr>
          <w:sz w:val="24"/>
          <w:szCs w:val="24"/>
        </w:rPr>
      </w:pPr>
      <w:r w:rsidRPr="00D36CEA">
        <w:rPr>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14:paraId="17F040D8" w14:textId="77777777" w:rsidR="00FF0C8C" w:rsidRPr="00D36CEA" w:rsidRDefault="00FF0C8C" w:rsidP="00FF0C8C">
      <w:pPr>
        <w:pStyle w:val="18"/>
        <w:shd w:val="clear" w:color="auto" w:fill="auto"/>
        <w:spacing w:after="0" w:line="240" w:lineRule="auto"/>
        <w:ind w:left="20" w:right="20" w:firstLine="720"/>
        <w:jc w:val="both"/>
        <w:rPr>
          <w:sz w:val="24"/>
          <w:szCs w:val="24"/>
        </w:rPr>
      </w:pPr>
      <w:r w:rsidRPr="00D36CEA">
        <w:rPr>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76F44BF2" w14:textId="77777777" w:rsidR="00FF0C8C" w:rsidRPr="00D36CEA" w:rsidRDefault="00FF0C8C" w:rsidP="00FF0C8C">
      <w:pPr>
        <w:pStyle w:val="18"/>
        <w:shd w:val="clear" w:color="auto" w:fill="auto"/>
        <w:spacing w:after="0" w:line="240" w:lineRule="auto"/>
        <w:ind w:left="20" w:right="20" w:firstLine="720"/>
        <w:jc w:val="both"/>
        <w:rPr>
          <w:sz w:val="24"/>
          <w:szCs w:val="24"/>
        </w:rPr>
      </w:pPr>
      <w:r w:rsidRPr="00D36CEA">
        <w:rPr>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15128CEF" w14:textId="77777777" w:rsidR="00FF0C8C" w:rsidRPr="00D36CEA" w:rsidRDefault="00FF0C8C" w:rsidP="00FF0C8C">
      <w:pPr>
        <w:pStyle w:val="18"/>
        <w:shd w:val="clear" w:color="auto" w:fill="auto"/>
        <w:spacing w:after="0" w:line="240" w:lineRule="auto"/>
        <w:ind w:left="20" w:right="20" w:firstLine="720"/>
        <w:jc w:val="both"/>
        <w:rPr>
          <w:b/>
          <w:i/>
          <w:sz w:val="24"/>
          <w:szCs w:val="24"/>
        </w:rPr>
      </w:pPr>
      <w:r w:rsidRPr="00D36CEA">
        <w:rPr>
          <w:sz w:val="24"/>
          <w:szCs w:val="24"/>
        </w:rPr>
        <w:t xml:space="preserve">Задачи духовно-нравственного развития </w:t>
      </w:r>
      <w:proofErr w:type="gramStart"/>
      <w:r w:rsidRPr="00D36CEA">
        <w:rPr>
          <w:sz w:val="24"/>
          <w:szCs w:val="24"/>
        </w:rPr>
        <w:t>обучающихся</w:t>
      </w:r>
      <w:proofErr w:type="gramEnd"/>
      <w:r w:rsidRPr="00D36CEA">
        <w:rPr>
          <w:sz w:val="24"/>
          <w:szCs w:val="24"/>
        </w:rPr>
        <w:t xml:space="preserve"> с умственной отсталостью (интеллектуальными нарушениями) в области формирования </w:t>
      </w:r>
      <w:r w:rsidRPr="00D36CEA">
        <w:rPr>
          <w:rStyle w:val="a7"/>
          <w:b w:val="0"/>
          <w:i w:val="0"/>
          <w:sz w:val="24"/>
          <w:szCs w:val="24"/>
        </w:rPr>
        <w:t>личностной культуры</w:t>
      </w:r>
      <w:r w:rsidRPr="00D36CEA">
        <w:rPr>
          <w:b/>
          <w:i/>
          <w:sz w:val="24"/>
          <w:szCs w:val="24"/>
        </w:rPr>
        <w:t xml:space="preserve"> </w:t>
      </w:r>
    </w:p>
    <w:p w14:paraId="03B576C8" w14:textId="77777777" w:rsidR="00FF0C8C" w:rsidRPr="00D36CEA" w:rsidRDefault="00FF0C8C" w:rsidP="00FF0C8C">
      <w:pPr>
        <w:pStyle w:val="18"/>
        <w:shd w:val="clear" w:color="auto" w:fill="auto"/>
        <w:spacing w:after="0" w:line="240" w:lineRule="auto"/>
        <w:ind w:left="20" w:right="20" w:firstLine="720"/>
        <w:jc w:val="center"/>
        <w:rPr>
          <w:b/>
          <w:sz w:val="24"/>
          <w:szCs w:val="24"/>
        </w:rPr>
      </w:pPr>
      <w:r w:rsidRPr="00D36CEA">
        <w:rPr>
          <w:b/>
          <w:sz w:val="24"/>
          <w:szCs w:val="24"/>
          <w:lang w:val="en-US"/>
        </w:rPr>
        <w:t>I</w:t>
      </w:r>
      <w:r w:rsidRPr="00D36CEA">
        <w:rPr>
          <w:b/>
          <w:sz w:val="24"/>
          <w:szCs w:val="24"/>
        </w:rPr>
        <w:t>- IV классы:</w:t>
      </w:r>
    </w:p>
    <w:p w14:paraId="639A94D8" w14:textId="77777777" w:rsidR="00FF0C8C" w:rsidRPr="00D36CEA" w:rsidRDefault="00FF0C8C" w:rsidP="00FF0C8C">
      <w:pPr>
        <w:pStyle w:val="18"/>
        <w:shd w:val="clear" w:color="auto" w:fill="auto"/>
        <w:spacing w:after="0" w:line="240" w:lineRule="auto"/>
        <w:ind w:left="20" w:right="20" w:hanging="20"/>
        <w:jc w:val="both"/>
        <w:rPr>
          <w:sz w:val="24"/>
          <w:szCs w:val="24"/>
        </w:rPr>
      </w:pPr>
      <w:r w:rsidRPr="00D36CEA">
        <w:rPr>
          <w:sz w:val="24"/>
          <w:szCs w:val="24"/>
        </w:rPr>
        <w:t xml:space="preserve">-формирование мотивации универсальной нравственной компетенции - «становиться лучше», активности в учебно-игровой, </w:t>
      </w:r>
      <w:proofErr w:type="spellStart"/>
      <w:r w:rsidRPr="00D36CEA">
        <w:rPr>
          <w:sz w:val="24"/>
          <w:szCs w:val="24"/>
        </w:rPr>
        <w:t>предметно</w:t>
      </w:r>
      <w:r w:rsidRPr="00D36CEA">
        <w:rPr>
          <w:sz w:val="24"/>
          <w:szCs w:val="24"/>
        </w:rPr>
        <w:softHyphen/>
        <w:t>продуктивной</w:t>
      </w:r>
      <w:proofErr w:type="spellEnd"/>
      <w:r w:rsidRPr="00D36CEA">
        <w:rPr>
          <w:sz w:val="24"/>
          <w:szCs w:val="24"/>
        </w:rPr>
        <w:t>, социально ориентированной деятельности на основе</w:t>
      </w:r>
    </w:p>
    <w:p w14:paraId="3C4D1988" w14:textId="77777777" w:rsidR="00FF0C8C" w:rsidRPr="00D36CEA" w:rsidRDefault="00FF0C8C" w:rsidP="00FF0C8C">
      <w:pPr>
        <w:pStyle w:val="18"/>
        <w:shd w:val="clear" w:color="auto" w:fill="auto"/>
        <w:spacing w:after="0" w:line="240" w:lineRule="auto"/>
        <w:ind w:hanging="20"/>
        <w:rPr>
          <w:sz w:val="24"/>
          <w:szCs w:val="24"/>
        </w:rPr>
      </w:pPr>
      <w:r w:rsidRPr="00D36CEA">
        <w:rPr>
          <w:sz w:val="24"/>
          <w:szCs w:val="24"/>
        </w:rPr>
        <w:t>нравственных установок и моральных норм;</w:t>
      </w:r>
    </w:p>
    <w:p w14:paraId="74D941EE" w14:textId="77777777" w:rsidR="00FF0C8C" w:rsidRPr="00D36CEA" w:rsidRDefault="00FF0C8C" w:rsidP="00FF0C8C">
      <w:pPr>
        <w:pStyle w:val="18"/>
        <w:shd w:val="clear" w:color="auto" w:fill="auto"/>
        <w:spacing w:after="0" w:line="240" w:lineRule="auto"/>
        <w:ind w:right="20" w:hanging="20"/>
        <w:jc w:val="both"/>
        <w:rPr>
          <w:sz w:val="24"/>
          <w:szCs w:val="24"/>
        </w:rPr>
      </w:pPr>
      <w:r w:rsidRPr="00D36CEA">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4DC34B42" w14:textId="77777777" w:rsidR="00FF0C8C" w:rsidRPr="00D36CEA" w:rsidRDefault="00FF0C8C" w:rsidP="00FF0C8C">
      <w:pPr>
        <w:pStyle w:val="18"/>
        <w:shd w:val="clear" w:color="auto" w:fill="auto"/>
        <w:spacing w:after="0" w:line="240" w:lineRule="auto"/>
        <w:ind w:right="20" w:hanging="20"/>
        <w:jc w:val="both"/>
        <w:rPr>
          <w:sz w:val="24"/>
          <w:szCs w:val="24"/>
        </w:rPr>
      </w:pPr>
      <w:r w:rsidRPr="00D36CEA">
        <w:rPr>
          <w:sz w:val="24"/>
          <w:szCs w:val="24"/>
        </w:rPr>
        <w:t>-формирование первоначальных представлений о некоторых общечеловеческих (базовых) ценностях;</w:t>
      </w:r>
    </w:p>
    <w:p w14:paraId="582B104C" w14:textId="77777777" w:rsidR="00FF0C8C" w:rsidRPr="00D36CEA" w:rsidRDefault="00FF0C8C" w:rsidP="00FF0C8C">
      <w:pPr>
        <w:pStyle w:val="18"/>
        <w:shd w:val="clear" w:color="auto" w:fill="auto"/>
        <w:spacing w:after="0" w:line="240" w:lineRule="auto"/>
        <w:ind w:right="20" w:hanging="20"/>
        <w:jc w:val="both"/>
        <w:rPr>
          <w:sz w:val="24"/>
          <w:szCs w:val="24"/>
        </w:rPr>
      </w:pPr>
      <w:r w:rsidRPr="00D36CEA">
        <w:rPr>
          <w:sz w:val="24"/>
          <w:szCs w:val="24"/>
        </w:rPr>
        <w:t>-развитие трудолюбия, способности к преодолению трудностей, настойчивости в достижении результата.</w:t>
      </w:r>
    </w:p>
    <w:p w14:paraId="071D0DFA" w14:textId="77777777" w:rsidR="00FF0C8C" w:rsidRPr="00D36CEA" w:rsidRDefault="00FF0C8C" w:rsidP="00FF0C8C">
      <w:pPr>
        <w:pStyle w:val="18"/>
        <w:shd w:val="clear" w:color="auto" w:fill="auto"/>
        <w:spacing w:after="0" w:line="240" w:lineRule="auto"/>
        <w:ind w:right="660"/>
        <w:jc w:val="center"/>
        <w:rPr>
          <w:b/>
          <w:sz w:val="24"/>
          <w:szCs w:val="24"/>
        </w:rPr>
      </w:pPr>
      <w:r w:rsidRPr="00D36CEA">
        <w:rPr>
          <w:sz w:val="24"/>
          <w:szCs w:val="24"/>
        </w:rPr>
        <w:t xml:space="preserve">              </w:t>
      </w:r>
      <w:r w:rsidRPr="00D36CEA">
        <w:rPr>
          <w:b/>
          <w:sz w:val="24"/>
          <w:szCs w:val="24"/>
          <w:lang w:val="en-US"/>
        </w:rPr>
        <w:t>V</w:t>
      </w:r>
      <w:r w:rsidRPr="00D36CEA">
        <w:rPr>
          <w:b/>
          <w:sz w:val="24"/>
          <w:szCs w:val="24"/>
        </w:rPr>
        <w:t>-</w:t>
      </w:r>
      <w:r w:rsidRPr="00D36CEA">
        <w:rPr>
          <w:b/>
          <w:sz w:val="24"/>
          <w:szCs w:val="24"/>
          <w:lang w:val="en-US"/>
        </w:rPr>
        <w:t>IX</w:t>
      </w:r>
      <w:r w:rsidRPr="00D36CEA">
        <w:rPr>
          <w:b/>
          <w:sz w:val="24"/>
          <w:szCs w:val="24"/>
        </w:rPr>
        <w:t xml:space="preserve"> классы:</w:t>
      </w:r>
    </w:p>
    <w:p w14:paraId="00ADE58C"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14:paraId="2A4BE867" w14:textId="77777777" w:rsidR="00FF0C8C" w:rsidRPr="00D36CEA" w:rsidRDefault="00FF0C8C" w:rsidP="00FF0C8C">
      <w:pPr>
        <w:pStyle w:val="18"/>
        <w:shd w:val="clear" w:color="auto" w:fill="auto"/>
        <w:spacing w:after="0" w:line="240" w:lineRule="auto"/>
        <w:ind w:right="20"/>
        <w:rPr>
          <w:sz w:val="24"/>
          <w:szCs w:val="24"/>
        </w:rPr>
      </w:pPr>
      <w:r w:rsidRPr="00D36CEA">
        <w:rPr>
          <w:sz w:val="24"/>
          <w:szCs w:val="24"/>
        </w:rPr>
        <w:t>-формирование эстетических потребностей, ценностей и чувств; формирование критичности к собственным намерениям, мыслям и поступкам;</w:t>
      </w:r>
    </w:p>
    <w:p w14:paraId="3D1F8844"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7DBB7DAA" w14:textId="77777777" w:rsidR="00FF0C8C" w:rsidRPr="00D36CEA" w:rsidRDefault="00FF0C8C" w:rsidP="00FF0C8C">
      <w:pPr>
        <w:pStyle w:val="18"/>
        <w:shd w:val="clear" w:color="auto" w:fill="auto"/>
        <w:spacing w:after="0" w:line="240" w:lineRule="auto"/>
        <w:ind w:right="660"/>
        <w:jc w:val="center"/>
        <w:rPr>
          <w:b/>
          <w:sz w:val="24"/>
          <w:szCs w:val="24"/>
        </w:rPr>
      </w:pPr>
      <w:r w:rsidRPr="00D36CEA">
        <w:rPr>
          <w:b/>
          <w:sz w:val="24"/>
          <w:szCs w:val="24"/>
          <w:lang w:val="en-US"/>
        </w:rPr>
        <w:t>X</w:t>
      </w:r>
      <w:r w:rsidRPr="00D36CEA">
        <w:rPr>
          <w:b/>
          <w:sz w:val="24"/>
          <w:szCs w:val="24"/>
        </w:rPr>
        <w:t xml:space="preserve">- </w:t>
      </w:r>
      <w:r w:rsidRPr="00D36CEA">
        <w:rPr>
          <w:b/>
          <w:sz w:val="24"/>
          <w:szCs w:val="24"/>
          <w:lang w:val="en-US"/>
        </w:rPr>
        <w:t>XII</w:t>
      </w:r>
      <w:r w:rsidRPr="00D36CEA">
        <w:rPr>
          <w:b/>
          <w:sz w:val="24"/>
          <w:szCs w:val="24"/>
        </w:rPr>
        <w:t xml:space="preserve"> классы:</w:t>
      </w:r>
    </w:p>
    <w:p w14:paraId="1CD0ECEE"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-осуществление нравственного самоконтроля, требование от себя выполнения моральных норм,</w:t>
      </w:r>
    </w:p>
    <w:p w14:paraId="161E17D7"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14:paraId="66F9855F" w14:textId="61F2BC8F" w:rsidR="00FF0C8C" w:rsidRPr="00BA6118" w:rsidRDefault="00FF0C8C" w:rsidP="00BA6118">
      <w:pPr>
        <w:pStyle w:val="18"/>
        <w:shd w:val="clear" w:color="auto" w:fill="auto"/>
        <w:spacing w:after="0" w:line="240" w:lineRule="auto"/>
        <w:ind w:right="20"/>
        <w:jc w:val="both"/>
        <w:rPr>
          <w:sz w:val="24"/>
          <w:szCs w:val="24"/>
        </w:rPr>
      </w:pPr>
      <w:r w:rsidRPr="00D36CEA">
        <w:rPr>
          <w:sz w:val="24"/>
          <w:szCs w:val="24"/>
        </w:rPr>
        <w:t>-осознание ответственности за результаты со</w:t>
      </w:r>
      <w:r w:rsidR="00BA6118">
        <w:rPr>
          <w:sz w:val="24"/>
          <w:szCs w:val="24"/>
        </w:rPr>
        <w:t>бственных действий и поступков.</w:t>
      </w:r>
    </w:p>
    <w:p w14:paraId="0D7E779D" w14:textId="77777777" w:rsidR="00FF0C8C" w:rsidRPr="00D36CEA" w:rsidRDefault="00FF0C8C" w:rsidP="00FF0C8C">
      <w:pPr>
        <w:pStyle w:val="18"/>
        <w:shd w:val="clear" w:color="auto" w:fill="auto"/>
        <w:spacing w:after="0" w:line="240" w:lineRule="auto"/>
        <w:ind w:right="660"/>
        <w:jc w:val="center"/>
        <w:rPr>
          <w:b/>
          <w:sz w:val="24"/>
          <w:szCs w:val="24"/>
        </w:rPr>
      </w:pPr>
      <w:r w:rsidRPr="00D36CEA">
        <w:rPr>
          <w:b/>
          <w:sz w:val="24"/>
          <w:szCs w:val="24"/>
        </w:rPr>
        <w:t xml:space="preserve">В области формирования </w:t>
      </w:r>
      <w:r w:rsidRPr="00D36CEA">
        <w:rPr>
          <w:rStyle w:val="a7"/>
          <w:i w:val="0"/>
          <w:sz w:val="24"/>
          <w:szCs w:val="24"/>
        </w:rPr>
        <w:t>социальной культуры</w:t>
      </w:r>
      <w:r w:rsidRPr="00D36CEA">
        <w:rPr>
          <w:b/>
          <w:sz w:val="24"/>
          <w:szCs w:val="24"/>
        </w:rPr>
        <w:t xml:space="preserve"> </w:t>
      </w:r>
    </w:p>
    <w:p w14:paraId="47BF7D4E" w14:textId="77777777" w:rsidR="00FF0C8C" w:rsidRPr="00D36CEA" w:rsidRDefault="00FF0C8C" w:rsidP="00FF0C8C">
      <w:pPr>
        <w:pStyle w:val="18"/>
        <w:shd w:val="clear" w:color="auto" w:fill="auto"/>
        <w:spacing w:after="0" w:line="240" w:lineRule="auto"/>
        <w:ind w:right="660"/>
        <w:jc w:val="center"/>
        <w:rPr>
          <w:sz w:val="24"/>
          <w:szCs w:val="24"/>
        </w:rPr>
      </w:pPr>
      <w:r w:rsidRPr="00D36CEA">
        <w:rPr>
          <w:sz w:val="24"/>
          <w:szCs w:val="24"/>
        </w:rPr>
        <w:t xml:space="preserve"> </w:t>
      </w:r>
      <w:r w:rsidRPr="00D36CEA">
        <w:rPr>
          <w:sz w:val="24"/>
          <w:szCs w:val="24"/>
          <w:lang w:val="en-US"/>
        </w:rPr>
        <w:t>I</w:t>
      </w:r>
      <w:r w:rsidRPr="00D36CEA">
        <w:rPr>
          <w:sz w:val="24"/>
          <w:szCs w:val="24"/>
        </w:rPr>
        <w:t>-</w:t>
      </w:r>
      <w:r w:rsidRPr="00D36CEA">
        <w:rPr>
          <w:sz w:val="24"/>
          <w:szCs w:val="24"/>
          <w:lang w:val="en-US"/>
        </w:rPr>
        <w:t>IV</w:t>
      </w:r>
      <w:r w:rsidRPr="00D36CEA">
        <w:rPr>
          <w:sz w:val="24"/>
          <w:szCs w:val="24"/>
        </w:rPr>
        <w:t xml:space="preserve"> классы:</w:t>
      </w:r>
    </w:p>
    <w:p w14:paraId="1836E6D1"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-воспитание положительного отношения к своему национальному языку и культуре;</w:t>
      </w:r>
    </w:p>
    <w:p w14:paraId="0D418C5D" w14:textId="77777777" w:rsidR="00FF0C8C" w:rsidRPr="00D36CEA" w:rsidRDefault="00FF0C8C" w:rsidP="00FF0C8C">
      <w:pPr>
        <w:pStyle w:val="18"/>
        <w:shd w:val="clear" w:color="auto" w:fill="auto"/>
        <w:spacing w:after="0" w:line="240" w:lineRule="auto"/>
        <w:ind w:right="20"/>
        <w:rPr>
          <w:sz w:val="24"/>
          <w:szCs w:val="24"/>
        </w:rPr>
      </w:pPr>
      <w:r w:rsidRPr="00D36CEA">
        <w:rPr>
          <w:sz w:val="24"/>
          <w:szCs w:val="24"/>
        </w:rPr>
        <w:lastRenderedPageBreak/>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14:paraId="26B27440"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-развитие доброжелательности и эмоциональной отзывчивости, понимания других людей и сопереживания им.</w:t>
      </w:r>
    </w:p>
    <w:p w14:paraId="27227206" w14:textId="77777777" w:rsidR="00FF0C8C" w:rsidRPr="00D36CEA" w:rsidRDefault="00FF0C8C" w:rsidP="00FF0C8C">
      <w:pPr>
        <w:pStyle w:val="18"/>
        <w:shd w:val="clear" w:color="auto" w:fill="auto"/>
        <w:spacing w:after="0" w:line="240" w:lineRule="auto"/>
        <w:rPr>
          <w:sz w:val="24"/>
          <w:szCs w:val="24"/>
        </w:rPr>
      </w:pPr>
      <w:r w:rsidRPr="00D36CEA">
        <w:rPr>
          <w:sz w:val="24"/>
          <w:szCs w:val="24"/>
        </w:rPr>
        <w:t xml:space="preserve">                                                      </w:t>
      </w:r>
      <w:r w:rsidRPr="00D36CEA">
        <w:rPr>
          <w:sz w:val="24"/>
          <w:szCs w:val="24"/>
          <w:lang w:val="en-US"/>
        </w:rPr>
        <w:t>V</w:t>
      </w:r>
      <w:r w:rsidRPr="00D36CEA">
        <w:rPr>
          <w:sz w:val="24"/>
          <w:szCs w:val="24"/>
        </w:rPr>
        <w:t>-</w:t>
      </w:r>
      <w:r w:rsidRPr="00D36CEA">
        <w:rPr>
          <w:sz w:val="24"/>
          <w:szCs w:val="24"/>
          <w:lang w:val="en-US"/>
        </w:rPr>
        <w:t>IX</w:t>
      </w:r>
      <w:r w:rsidRPr="00D36CEA">
        <w:rPr>
          <w:sz w:val="24"/>
          <w:szCs w:val="24"/>
        </w:rPr>
        <w:t xml:space="preserve"> классы:</w:t>
      </w:r>
    </w:p>
    <w:p w14:paraId="6F7D218D" w14:textId="77777777" w:rsidR="00FF0C8C" w:rsidRPr="00D36CEA" w:rsidRDefault="00FF0C8C" w:rsidP="00FF0C8C">
      <w:pPr>
        <w:pStyle w:val="18"/>
        <w:shd w:val="clear" w:color="auto" w:fill="auto"/>
        <w:spacing w:after="0" w:line="240" w:lineRule="auto"/>
        <w:ind w:right="20"/>
        <w:rPr>
          <w:sz w:val="24"/>
          <w:szCs w:val="24"/>
        </w:rPr>
      </w:pPr>
      <w:r w:rsidRPr="00D36CEA">
        <w:rPr>
          <w:sz w:val="24"/>
          <w:szCs w:val="24"/>
        </w:rPr>
        <w:t>-пробуждение чувства патриотизма и веры в Россию и свой народ; формирование ценностного отношения к своему национальному языку и культуре;</w:t>
      </w:r>
    </w:p>
    <w:p w14:paraId="2E7D021A"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-формирование чувства личной ответственности за свои дела и поступки;</w:t>
      </w:r>
    </w:p>
    <w:p w14:paraId="0CC67E3C" w14:textId="77777777" w:rsidR="00FF0C8C" w:rsidRPr="00D36CEA" w:rsidRDefault="00FF0C8C" w:rsidP="00FF0C8C">
      <w:pPr>
        <w:pStyle w:val="18"/>
        <w:shd w:val="clear" w:color="auto" w:fill="auto"/>
        <w:spacing w:after="0" w:line="240" w:lineRule="auto"/>
        <w:ind w:right="20"/>
        <w:rPr>
          <w:sz w:val="24"/>
          <w:szCs w:val="24"/>
        </w:rPr>
      </w:pPr>
      <w:r w:rsidRPr="00D36CEA">
        <w:rPr>
          <w:sz w:val="24"/>
          <w:szCs w:val="24"/>
        </w:rPr>
        <w:t>-проявление интереса к общественным явлениям и событиям; формирование начальных представлений о народах России, их единстве многообразии.</w:t>
      </w:r>
    </w:p>
    <w:p w14:paraId="35E56EA8" w14:textId="77777777" w:rsidR="00FF0C8C" w:rsidRPr="00D36CEA" w:rsidRDefault="00FF0C8C" w:rsidP="00FF0C8C">
      <w:pPr>
        <w:pStyle w:val="18"/>
        <w:shd w:val="clear" w:color="auto" w:fill="auto"/>
        <w:spacing w:after="0" w:line="240" w:lineRule="auto"/>
        <w:ind w:right="660"/>
        <w:jc w:val="center"/>
        <w:rPr>
          <w:sz w:val="24"/>
          <w:szCs w:val="24"/>
        </w:rPr>
      </w:pPr>
      <w:r w:rsidRPr="00D36CEA">
        <w:rPr>
          <w:sz w:val="24"/>
          <w:szCs w:val="24"/>
        </w:rPr>
        <w:t xml:space="preserve"> </w:t>
      </w:r>
      <w:r w:rsidRPr="00D36CEA">
        <w:rPr>
          <w:sz w:val="24"/>
          <w:szCs w:val="24"/>
          <w:lang w:val="en-US"/>
        </w:rPr>
        <w:t>X</w:t>
      </w:r>
      <w:r w:rsidRPr="00D36CEA">
        <w:rPr>
          <w:sz w:val="24"/>
          <w:szCs w:val="24"/>
        </w:rPr>
        <w:t xml:space="preserve">- </w:t>
      </w:r>
      <w:r w:rsidRPr="00D36CEA">
        <w:rPr>
          <w:sz w:val="24"/>
          <w:szCs w:val="24"/>
          <w:lang w:val="en-US"/>
        </w:rPr>
        <w:t>XII</w:t>
      </w:r>
      <w:r w:rsidRPr="00D36CEA">
        <w:rPr>
          <w:sz w:val="24"/>
          <w:szCs w:val="24"/>
        </w:rPr>
        <w:t xml:space="preserve"> классы:</w:t>
      </w:r>
    </w:p>
    <w:p w14:paraId="3DD2F8F9"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14:paraId="61A64F68"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444138A6"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14:paraId="1527196A"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14:paraId="1806BA92" w14:textId="77777777" w:rsidR="00FF0C8C" w:rsidRPr="00D36CEA" w:rsidRDefault="00FF0C8C" w:rsidP="00FF0C8C">
      <w:pPr>
        <w:pStyle w:val="18"/>
        <w:shd w:val="clear" w:color="auto" w:fill="auto"/>
        <w:spacing w:after="0" w:line="240" w:lineRule="auto"/>
        <w:rPr>
          <w:sz w:val="24"/>
          <w:szCs w:val="24"/>
        </w:rPr>
      </w:pPr>
    </w:p>
    <w:p w14:paraId="55303C51" w14:textId="77777777" w:rsidR="00FF0C8C" w:rsidRPr="00D36CEA" w:rsidRDefault="00FF0C8C" w:rsidP="00FF0C8C">
      <w:pPr>
        <w:pStyle w:val="18"/>
        <w:shd w:val="clear" w:color="auto" w:fill="auto"/>
        <w:spacing w:after="0" w:line="240" w:lineRule="auto"/>
        <w:jc w:val="center"/>
        <w:rPr>
          <w:b/>
          <w:sz w:val="24"/>
          <w:szCs w:val="24"/>
        </w:rPr>
      </w:pPr>
      <w:r w:rsidRPr="00D36CEA">
        <w:rPr>
          <w:b/>
          <w:sz w:val="24"/>
          <w:szCs w:val="24"/>
        </w:rPr>
        <w:t xml:space="preserve">В области формирования </w:t>
      </w:r>
      <w:r w:rsidRPr="00D36CEA">
        <w:rPr>
          <w:rStyle w:val="a7"/>
          <w:i w:val="0"/>
          <w:sz w:val="24"/>
          <w:szCs w:val="24"/>
        </w:rPr>
        <w:t>семейной культуры</w:t>
      </w:r>
    </w:p>
    <w:p w14:paraId="3686E1FE" w14:textId="77777777" w:rsidR="00FF0C8C" w:rsidRPr="00D36CEA" w:rsidRDefault="00FF0C8C" w:rsidP="00FF0C8C">
      <w:pPr>
        <w:pStyle w:val="18"/>
        <w:shd w:val="clear" w:color="auto" w:fill="auto"/>
        <w:spacing w:after="0" w:line="240" w:lineRule="auto"/>
        <w:jc w:val="center"/>
        <w:rPr>
          <w:sz w:val="24"/>
          <w:szCs w:val="24"/>
        </w:rPr>
      </w:pPr>
      <w:r w:rsidRPr="00D36CEA">
        <w:rPr>
          <w:sz w:val="24"/>
          <w:szCs w:val="24"/>
          <w:lang w:val="en-US"/>
        </w:rPr>
        <w:t>I</w:t>
      </w:r>
      <w:r w:rsidRPr="00D36CEA">
        <w:rPr>
          <w:sz w:val="24"/>
          <w:szCs w:val="24"/>
        </w:rPr>
        <w:t>-</w:t>
      </w:r>
      <w:r w:rsidRPr="00D36CEA">
        <w:rPr>
          <w:sz w:val="24"/>
          <w:szCs w:val="24"/>
          <w:lang w:val="en-US"/>
        </w:rPr>
        <w:t>IV</w:t>
      </w:r>
      <w:r w:rsidRPr="00D36CEA">
        <w:rPr>
          <w:sz w:val="24"/>
          <w:szCs w:val="24"/>
        </w:rPr>
        <w:t>классы:</w:t>
      </w:r>
    </w:p>
    <w:p w14:paraId="6F989CB2" w14:textId="77777777" w:rsidR="00FF0C8C" w:rsidRPr="00D36CEA" w:rsidRDefault="00FF0C8C" w:rsidP="00FF0C8C">
      <w:pPr>
        <w:pStyle w:val="18"/>
        <w:shd w:val="clear" w:color="auto" w:fill="auto"/>
        <w:spacing w:after="0" w:line="240" w:lineRule="auto"/>
        <w:ind w:left="20"/>
        <w:jc w:val="both"/>
        <w:rPr>
          <w:sz w:val="24"/>
          <w:szCs w:val="24"/>
        </w:rPr>
      </w:pPr>
      <w:r w:rsidRPr="00D36CEA">
        <w:rPr>
          <w:sz w:val="24"/>
          <w:szCs w:val="24"/>
        </w:rPr>
        <w:t>-формирование уважительного отношения к родителям, осознанного, заботливого отношения к старшим и младшим;</w:t>
      </w:r>
    </w:p>
    <w:p w14:paraId="4CC0472F" w14:textId="77777777" w:rsidR="00FF0C8C" w:rsidRPr="00D36CEA" w:rsidRDefault="00FF0C8C" w:rsidP="00FF0C8C">
      <w:pPr>
        <w:pStyle w:val="18"/>
        <w:shd w:val="clear" w:color="auto" w:fill="auto"/>
        <w:spacing w:after="0" w:line="240" w:lineRule="auto"/>
        <w:ind w:left="20"/>
        <w:jc w:val="both"/>
        <w:rPr>
          <w:sz w:val="24"/>
          <w:szCs w:val="24"/>
        </w:rPr>
      </w:pPr>
      <w:r w:rsidRPr="00D36CEA">
        <w:rPr>
          <w:sz w:val="24"/>
          <w:szCs w:val="24"/>
        </w:rPr>
        <w:t>-формирование положительного отношения к семейным традициям и устоям.</w:t>
      </w:r>
    </w:p>
    <w:p w14:paraId="0777ACEB" w14:textId="77777777" w:rsidR="00FF0C8C" w:rsidRPr="00D36CEA" w:rsidRDefault="00FF0C8C" w:rsidP="00FF0C8C">
      <w:pPr>
        <w:keepNext/>
        <w:keepLines/>
        <w:ind w:right="380"/>
        <w:jc w:val="center"/>
      </w:pPr>
      <w:r w:rsidRPr="00D36CEA">
        <w:rPr>
          <w:lang w:val="en-US"/>
        </w:rPr>
        <w:t>V</w:t>
      </w:r>
      <w:r w:rsidRPr="00D36CEA">
        <w:t>-</w:t>
      </w:r>
      <w:r w:rsidRPr="00D36CEA">
        <w:rPr>
          <w:lang w:val="en-US"/>
        </w:rPr>
        <w:t>IX</w:t>
      </w:r>
      <w:r w:rsidRPr="00D36CEA">
        <w:t xml:space="preserve"> классы:</w:t>
      </w:r>
    </w:p>
    <w:p w14:paraId="15317ADB" w14:textId="77777777" w:rsidR="00FF0C8C" w:rsidRPr="00D36CEA" w:rsidRDefault="00FF0C8C" w:rsidP="00FF0C8C">
      <w:pPr>
        <w:pStyle w:val="18"/>
        <w:shd w:val="clear" w:color="auto" w:fill="auto"/>
        <w:spacing w:after="0" w:line="240" w:lineRule="auto"/>
        <w:ind w:left="20"/>
        <w:jc w:val="both"/>
        <w:rPr>
          <w:sz w:val="24"/>
          <w:szCs w:val="24"/>
        </w:rPr>
      </w:pPr>
      <w:r w:rsidRPr="00D36CEA">
        <w:rPr>
          <w:sz w:val="24"/>
          <w:szCs w:val="24"/>
        </w:rPr>
        <w:t>-формирование представления о семейных ценностях, гендерных семейных ролях и уважения к ним;</w:t>
      </w:r>
    </w:p>
    <w:p w14:paraId="2642E1FA" w14:textId="77777777" w:rsidR="00FF0C8C" w:rsidRPr="00D36CEA" w:rsidRDefault="00FF0C8C" w:rsidP="00FF0C8C">
      <w:pPr>
        <w:pStyle w:val="18"/>
        <w:shd w:val="clear" w:color="auto" w:fill="auto"/>
        <w:spacing w:after="0" w:line="240" w:lineRule="auto"/>
        <w:ind w:left="20"/>
        <w:jc w:val="both"/>
        <w:rPr>
          <w:sz w:val="24"/>
          <w:szCs w:val="24"/>
        </w:rPr>
      </w:pPr>
      <w:r w:rsidRPr="00D36CEA">
        <w:rPr>
          <w:sz w:val="24"/>
          <w:szCs w:val="24"/>
        </w:rPr>
        <w:t>-активное участие в сохранении и укреплении положительных семейных традиций.</w:t>
      </w:r>
    </w:p>
    <w:p w14:paraId="6EE3F30F" w14:textId="77777777" w:rsidR="00FF0C8C" w:rsidRPr="00D36CEA" w:rsidRDefault="00FF0C8C" w:rsidP="00FF0C8C">
      <w:pPr>
        <w:pStyle w:val="18"/>
        <w:shd w:val="clear" w:color="auto" w:fill="auto"/>
        <w:spacing w:after="0" w:line="240" w:lineRule="auto"/>
        <w:ind w:right="660"/>
        <w:jc w:val="center"/>
        <w:rPr>
          <w:sz w:val="24"/>
          <w:szCs w:val="24"/>
        </w:rPr>
      </w:pPr>
      <w:r w:rsidRPr="00D36CEA">
        <w:rPr>
          <w:sz w:val="24"/>
          <w:szCs w:val="24"/>
          <w:lang w:val="en-US"/>
        </w:rPr>
        <w:t>X</w:t>
      </w:r>
      <w:r w:rsidRPr="00D36CEA">
        <w:rPr>
          <w:sz w:val="24"/>
          <w:szCs w:val="24"/>
        </w:rPr>
        <w:t xml:space="preserve">- </w:t>
      </w:r>
      <w:r w:rsidRPr="00D36CEA">
        <w:rPr>
          <w:sz w:val="24"/>
          <w:szCs w:val="24"/>
          <w:lang w:val="en-US"/>
        </w:rPr>
        <w:t>XII</w:t>
      </w:r>
      <w:r w:rsidRPr="00D36CEA">
        <w:rPr>
          <w:sz w:val="24"/>
          <w:szCs w:val="24"/>
        </w:rPr>
        <w:t xml:space="preserve"> классы:</w:t>
      </w:r>
    </w:p>
    <w:p w14:paraId="39F06BFA" w14:textId="77777777" w:rsidR="00FF0C8C" w:rsidRPr="00D36CEA" w:rsidRDefault="00FF0C8C" w:rsidP="00FF0C8C">
      <w:pPr>
        <w:pStyle w:val="18"/>
        <w:shd w:val="clear" w:color="auto" w:fill="auto"/>
        <w:spacing w:after="0" w:line="240" w:lineRule="auto"/>
        <w:rPr>
          <w:sz w:val="24"/>
          <w:szCs w:val="24"/>
        </w:rPr>
      </w:pPr>
      <w:r w:rsidRPr="00D36CEA">
        <w:rPr>
          <w:sz w:val="24"/>
          <w:szCs w:val="24"/>
          <w:lang w:eastAsia="ru-RU"/>
        </w:rPr>
        <w:t>-</w:t>
      </w:r>
      <w:r w:rsidRPr="00D36CEA">
        <w:rPr>
          <w:sz w:val="24"/>
          <w:szCs w:val="24"/>
        </w:rPr>
        <w:t xml:space="preserve">формирование отношения к семье как основе российского общества; </w:t>
      </w:r>
    </w:p>
    <w:p w14:paraId="576B3474" w14:textId="77777777" w:rsidR="00FF0C8C" w:rsidRPr="00D36CEA" w:rsidRDefault="00FF0C8C" w:rsidP="00FF0C8C">
      <w:pPr>
        <w:pStyle w:val="18"/>
        <w:shd w:val="clear" w:color="auto" w:fill="auto"/>
        <w:spacing w:after="0" w:line="240" w:lineRule="auto"/>
        <w:rPr>
          <w:sz w:val="24"/>
          <w:szCs w:val="24"/>
        </w:rPr>
      </w:pPr>
      <w:r w:rsidRPr="00D36CEA">
        <w:rPr>
          <w:sz w:val="24"/>
          <w:szCs w:val="24"/>
        </w:rPr>
        <w:t xml:space="preserve">-знакомство </w:t>
      </w:r>
      <w:proofErr w:type="gramStart"/>
      <w:r w:rsidRPr="00D36CEA">
        <w:rPr>
          <w:sz w:val="24"/>
          <w:szCs w:val="24"/>
        </w:rPr>
        <w:t>обучающихся</w:t>
      </w:r>
      <w:proofErr w:type="gramEnd"/>
      <w:r w:rsidRPr="00D36CEA">
        <w:rPr>
          <w:sz w:val="24"/>
          <w:szCs w:val="24"/>
        </w:rPr>
        <w:t xml:space="preserve"> с культурно-историческими и этническими традициями российской семьи.</w:t>
      </w:r>
    </w:p>
    <w:p w14:paraId="46C82FCA" w14:textId="77777777" w:rsidR="00FF0C8C" w:rsidRPr="00D36CEA" w:rsidRDefault="00FF0C8C" w:rsidP="00FF0C8C">
      <w:pPr>
        <w:keepNext/>
        <w:keepLines/>
        <w:ind w:right="380"/>
        <w:jc w:val="center"/>
        <w:rPr>
          <w:b/>
        </w:rPr>
      </w:pPr>
    </w:p>
    <w:p w14:paraId="08DE3692" w14:textId="77777777" w:rsidR="00FF0C8C" w:rsidRPr="00D36CEA" w:rsidRDefault="00FF0C8C" w:rsidP="00FF0C8C">
      <w:pPr>
        <w:keepNext/>
        <w:keepLines/>
        <w:ind w:right="380"/>
        <w:jc w:val="center"/>
        <w:rPr>
          <w:b/>
        </w:rPr>
      </w:pPr>
      <w:r w:rsidRPr="00D36CEA">
        <w:rPr>
          <w:b/>
        </w:rPr>
        <w:t xml:space="preserve">Основные направления духовно-нравственного развития </w:t>
      </w:r>
      <w:proofErr w:type="gramStart"/>
      <w:r w:rsidRPr="00D36CEA">
        <w:rPr>
          <w:b/>
        </w:rPr>
        <w:t>обучающихся</w:t>
      </w:r>
      <w:proofErr w:type="gramEnd"/>
      <w:r w:rsidRPr="00D36CEA">
        <w:rPr>
          <w:b/>
        </w:rPr>
        <w:t xml:space="preserve"> с умственной отсталостью (интеллектуальными нарушениями)</w:t>
      </w:r>
    </w:p>
    <w:p w14:paraId="4FE03EE1" w14:textId="77777777" w:rsidR="00FF0C8C" w:rsidRPr="00D36CEA" w:rsidRDefault="00FF0C8C" w:rsidP="00FF0C8C">
      <w:pPr>
        <w:pStyle w:val="18"/>
        <w:shd w:val="clear" w:color="auto" w:fill="auto"/>
        <w:spacing w:after="0" w:line="240" w:lineRule="auto"/>
        <w:ind w:left="20" w:firstLine="720"/>
        <w:jc w:val="both"/>
        <w:rPr>
          <w:sz w:val="24"/>
          <w:szCs w:val="24"/>
        </w:rPr>
      </w:pPr>
      <w:proofErr w:type="gramStart"/>
      <w:r w:rsidRPr="00D36CEA">
        <w:rPr>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D36CEA">
        <w:rPr>
          <w:sz w:val="24"/>
          <w:szCs w:val="24"/>
        </w:rPr>
        <w:softHyphen/>
        <w:t>занным с другими, раскрывает одну из существенных сторон духовно - нравственного развития личности гражданина России.</w:t>
      </w:r>
      <w:proofErr w:type="gramEnd"/>
    </w:p>
    <w:p w14:paraId="68D90E49" w14:textId="77777777" w:rsidR="00FF0C8C" w:rsidRPr="00D36CEA" w:rsidRDefault="00FF0C8C" w:rsidP="00FF0C8C">
      <w:pPr>
        <w:pStyle w:val="18"/>
        <w:shd w:val="clear" w:color="auto" w:fill="auto"/>
        <w:spacing w:after="0" w:line="240" w:lineRule="auto"/>
        <w:ind w:left="20" w:firstLine="720"/>
        <w:jc w:val="both"/>
        <w:rPr>
          <w:sz w:val="24"/>
          <w:szCs w:val="24"/>
        </w:rPr>
      </w:pPr>
      <w:r w:rsidRPr="00D36CEA">
        <w:rPr>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D36CEA">
        <w:rPr>
          <w:sz w:val="24"/>
          <w:szCs w:val="24"/>
        </w:rPr>
        <w:t>обучающимися</w:t>
      </w:r>
      <w:proofErr w:type="gramEnd"/>
      <w:r w:rsidRPr="00D36CEA">
        <w:rPr>
          <w:sz w:val="24"/>
          <w:szCs w:val="24"/>
        </w:rPr>
        <w:t xml:space="preserve"> на доступном для них уровне.</w:t>
      </w:r>
    </w:p>
    <w:p w14:paraId="6A05EA79"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 xml:space="preserve">Организация духовно-нравственного развития </w:t>
      </w:r>
      <w:proofErr w:type="gramStart"/>
      <w:r w:rsidRPr="00D36CEA">
        <w:rPr>
          <w:sz w:val="24"/>
          <w:szCs w:val="24"/>
        </w:rPr>
        <w:t>обучающихся</w:t>
      </w:r>
      <w:proofErr w:type="gramEnd"/>
      <w:r w:rsidRPr="00D36CEA">
        <w:rPr>
          <w:sz w:val="24"/>
          <w:szCs w:val="24"/>
        </w:rPr>
        <w:t xml:space="preserve"> осуществляется по следующим направлениям:</w:t>
      </w:r>
    </w:p>
    <w:p w14:paraId="000109A4"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-воспитание гражданственности, патриотизма, уважения к правам, свободам и обязанностям человека.</w:t>
      </w:r>
    </w:p>
    <w:p w14:paraId="42DB7859"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-воспитание нравственных чувств, этического сознания и духовно-</w:t>
      </w:r>
      <w:r w:rsidRPr="00D36CEA">
        <w:rPr>
          <w:sz w:val="24"/>
          <w:szCs w:val="24"/>
        </w:rPr>
        <w:softHyphen/>
        <w:t>нравственного поведения.</w:t>
      </w:r>
    </w:p>
    <w:p w14:paraId="78A4C8C5"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-воспитание трудолюбия, творческого отношения к учению, труду, жизни.</w:t>
      </w:r>
    </w:p>
    <w:p w14:paraId="64B71E7B"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lastRenderedPageBreak/>
        <w:t xml:space="preserve">-воспитание ценностного отношения к </w:t>
      </w:r>
      <w:proofErr w:type="gramStart"/>
      <w:r w:rsidRPr="00D36CEA">
        <w:rPr>
          <w:sz w:val="24"/>
          <w:szCs w:val="24"/>
        </w:rPr>
        <w:t>прекрасному</w:t>
      </w:r>
      <w:proofErr w:type="gramEnd"/>
      <w:r w:rsidRPr="00D36CEA">
        <w:rPr>
          <w:sz w:val="24"/>
          <w:szCs w:val="24"/>
        </w:rPr>
        <w:t>, формирование представлений об эстетических идеалах и ценностях (эстетическое воспитание).</w:t>
      </w:r>
    </w:p>
    <w:p w14:paraId="60194AB2"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w:t>
      </w:r>
      <w:proofErr w:type="spellStart"/>
      <w:r w:rsidRPr="00D36CEA">
        <w:rPr>
          <w:sz w:val="24"/>
          <w:szCs w:val="24"/>
        </w:rPr>
        <w:t>деятельностной</w:t>
      </w:r>
      <w:proofErr w:type="spellEnd"/>
      <w:r w:rsidRPr="00D36CEA">
        <w:rPr>
          <w:sz w:val="24"/>
          <w:szCs w:val="24"/>
        </w:rPr>
        <w:t xml:space="preserve"> организации воспитания. </w:t>
      </w:r>
      <w:proofErr w:type="gramStart"/>
      <w:r w:rsidRPr="00D36CEA">
        <w:rPr>
          <w:sz w:val="24"/>
          <w:szCs w:val="24"/>
        </w:rPr>
        <w:t xml:space="preserve">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D36CEA">
        <w:rPr>
          <w:sz w:val="24"/>
          <w:szCs w:val="24"/>
        </w:rPr>
        <w:t>внеучебной</w:t>
      </w:r>
      <w:proofErr w:type="spellEnd"/>
      <w:r w:rsidRPr="00D36CEA">
        <w:rPr>
          <w:sz w:val="24"/>
          <w:szCs w:val="24"/>
        </w:rPr>
        <w:t>, общественно значимой деятельности школьников.</w:t>
      </w:r>
      <w:proofErr w:type="gramEnd"/>
    </w:p>
    <w:p w14:paraId="45536BBA"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D36CEA">
        <w:rPr>
          <w:sz w:val="24"/>
          <w:szCs w:val="24"/>
        </w:rPr>
        <w:softHyphen/>
        <w:t>нравственного развития общественных идеалов и ценностей.</w:t>
      </w:r>
    </w:p>
    <w:p w14:paraId="2C5888FA"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 xml:space="preserve">Для </w:t>
      </w:r>
      <w:proofErr w:type="gramStart"/>
      <w:r w:rsidRPr="00D36CEA">
        <w:rPr>
          <w:sz w:val="24"/>
          <w:szCs w:val="24"/>
        </w:rPr>
        <w:t>обучающихся</w:t>
      </w:r>
      <w:proofErr w:type="gramEnd"/>
      <w:r w:rsidRPr="00D36CEA">
        <w:rPr>
          <w:sz w:val="24"/>
          <w:szCs w:val="24"/>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14:paraId="5B8BA075"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D36CEA">
        <w:rPr>
          <w:sz w:val="24"/>
          <w:szCs w:val="24"/>
        </w:rPr>
        <w:t>обучающегося</w:t>
      </w:r>
      <w:proofErr w:type="gramEnd"/>
      <w:r w:rsidRPr="00D36CEA">
        <w:rPr>
          <w:sz w:val="24"/>
          <w:szCs w:val="24"/>
        </w:rPr>
        <w:t xml:space="preserve"> с умственной отсталостью (интеллектуальными нарушениями).</w:t>
      </w:r>
    </w:p>
    <w:p w14:paraId="169786D7"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14:paraId="4E1CB3E1"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14:paraId="3E2DAD68" w14:textId="77777777" w:rsidR="00FF0C8C" w:rsidRPr="00D36CEA" w:rsidRDefault="00FF0C8C" w:rsidP="00FF0C8C">
      <w:pPr>
        <w:ind w:left="40"/>
        <w:jc w:val="center"/>
        <w:rPr>
          <w:b/>
        </w:rPr>
      </w:pPr>
      <w:r w:rsidRPr="00D36CEA">
        <w:rPr>
          <w:b/>
        </w:rPr>
        <w:t>Воспитание гражданственности, патриотизма, уважения к правам, свободам и обязанностям человека</w:t>
      </w:r>
      <w:r w:rsidRPr="00D36CEA">
        <w:rPr>
          <w:rStyle w:val="71"/>
          <w:b w:val="0"/>
          <w:sz w:val="24"/>
          <w:szCs w:val="24"/>
        </w:rPr>
        <w:t xml:space="preserve"> </w:t>
      </w:r>
    </w:p>
    <w:p w14:paraId="7962537B" w14:textId="77777777" w:rsidR="00FF0C8C" w:rsidRPr="00D36CEA" w:rsidRDefault="00FF0C8C" w:rsidP="00FF0C8C">
      <w:pPr>
        <w:pStyle w:val="18"/>
        <w:shd w:val="clear" w:color="auto" w:fill="auto"/>
        <w:spacing w:after="0" w:line="240" w:lineRule="auto"/>
        <w:ind w:left="3640"/>
        <w:rPr>
          <w:sz w:val="24"/>
          <w:szCs w:val="24"/>
        </w:rPr>
      </w:pPr>
      <w:r w:rsidRPr="00D36CEA">
        <w:rPr>
          <w:sz w:val="24"/>
          <w:szCs w:val="24"/>
        </w:rPr>
        <w:t xml:space="preserve"> I-</w:t>
      </w:r>
      <w:r w:rsidRPr="00D36CEA">
        <w:rPr>
          <w:sz w:val="24"/>
          <w:szCs w:val="24"/>
          <w:lang w:val="en-US"/>
        </w:rPr>
        <w:t>IV</w:t>
      </w:r>
      <w:r w:rsidRPr="00D36CEA">
        <w:rPr>
          <w:sz w:val="24"/>
          <w:szCs w:val="24"/>
        </w:rPr>
        <w:t xml:space="preserve"> классы:</w:t>
      </w:r>
    </w:p>
    <w:p w14:paraId="4C299AAE" w14:textId="77777777" w:rsidR="00FF0C8C" w:rsidRPr="00D36CEA" w:rsidRDefault="00FF0C8C" w:rsidP="00FF0C8C">
      <w:pPr>
        <w:pStyle w:val="18"/>
        <w:shd w:val="clear" w:color="auto" w:fill="auto"/>
        <w:spacing w:after="0" w:line="240" w:lineRule="auto"/>
        <w:ind w:left="20" w:right="60"/>
        <w:rPr>
          <w:sz w:val="24"/>
          <w:szCs w:val="24"/>
        </w:rPr>
      </w:pPr>
      <w:proofErr w:type="gramStart"/>
      <w:r w:rsidRPr="00D36CEA">
        <w:rPr>
          <w:sz w:val="24"/>
          <w:szCs w:val="24"/>
        </w:rP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roofErr w:type="gramEnd"/>
    </w:p>
    <w:p w14:paraId="731FEEEF" w14:textId="77777777" w:rsidR="00FF0C8C" w:rsidRPr="00D36CEA" w:rsidRDefault="00FF0C8C" w:rsidP="00FF0C8C">
      <w:pPr>
        <w:pStyle w:val="18"/>
        <w:shd w:val="clear" w:color="auto" w:fill="auto"/>
        <w:spacing w:after="0" w:line="240" w:lineRule="auto"/>
        <w:ind w:left="20" w:right="60"/>
        <w:jc w:val="both"/>
        <w:rPr>
          <w:sz w:val="24"/>
          <w:szCs w:val="24"/>
        </w:rPr>
      </w:pPr>
      <w:r w:rsidRPr="00D36CEA">
        <w:rPr>
          <w:sz w:val="24"/>
          <w:szCs w:val="24"/>
        </w:rPr>
        <w:t>-стремление активно участвовать в делах класса, школы, семьи, своего села, города;</w:t>
      </w:r>
    </w:p>
    <w:p w14:paraId="2B1E2BFB" w14:textId="77777777" w:rsidR="00FF0C8C" w:rsidRPr="00D36CEA" w:rsidRDefault="00FF0C8C" w:rsidP="00FF0C8C">
      <w:pPr>
        <w:pStyle w:val="18"/>
        <w:shd w:val="clear" w:color="auto" w:fill="auto"/>
        <w:spacing w:after="0" w:line="240" w:lineRule="auto"/>
        <w:rPr>
          <w:sz w:val="24"/>
          <w:szCs w:val="24"/>
        </w:rPr>
      </w:pPr>
      <w:r w:rsidRPr="00D36CEA">
        <w:rPr>
          <w:sz w:val="24"/>
          <w:szCs w:val="24"/>
        </w:rPr>
        <w:t>-уважение к защитникам Родины;</w:t>
      </w:r>
    </w:p>
    <w:p w14:paraId="3F89F80D" w14:textId="77777777" w:rsidR="00FF0C8C" w:rsidRPr="00D36CEA" w:rsidRDefault="00FF0C8C" w:rsidP="00FF0C8C">
      <w:pPr>
        <w:pStyle w:val="18"/>
        <w:shd w:val="clear" w:color="auto" w:fill="auto"/>
        <w:spacing w:after="0" w:line="240" w:lineRule="auto"/>
        <w:ind w:left="20" w:right="60"/>
        <w:rPr>
          <w:sz w:val="24"/>
          <w:szCs w:val="24"/>
        </w:rPr>
      </w:pPr>
      <w:r w:rsidRPr="00D36CEA">
        <w:rPr>
          <w:sz w:val="24"/>
          <w:szCs w:val="24"/>
        </w:rPr>
        <w:t>-положительное отношение к своему национальному языку и культуре; элементарные представления о национальных героях и важнейших событиях истории Росс</w:t>
      </w:r>
      <w:proofErr w:type="gramStart"/>
      <w:r w:rsidRPr="00D36CEA">
        <w:rPr>
          <w:sz w:val="24"/>
          <w:szCs w:val="24"/>
        </w:rPr>
        <w:t>ии и её</w:t>
      </w:r>
      <w:proofErr w:type="gramEnd"/>
      <w:r w:rsidRPr="00D36CEA">
        <w:rPr>
          <w:sz w:val="24"/>
          <w:szCs w:val="24"/>
        </w:rPr>
        <w:t xml:space="preserve"> народов; умение отвечать за свои поступки;</w:t>
      </w:r>
    </w:p>
    <w:p w14:paraId="2AFDE995" w14:textId="77777777" w:rsidR="00FF0C8C" w:rsidRPr="00D36CEA" w:rsidRDefault="00FF0C8C" w:rsidP="00FF0C8C">
      <w:pPr>
        <w:pStyle w:val="18"/>
        <w:shd w:val="clear" w:color="auto" w:fill="auto"/>
        <w:spacing w:after="0" w:line="240" w:lineRule="auto"/>
        <w:ind w:left="20" w:right="60"/>
        <w:rPr>
          <w:sz w:val="24"/>
          <w:szCs w:val="24"/>
        </w:rPr>
      </w:pPr>
      <w:r w:rsidRPr="00D36CEA">
        <w:rPr>
          <w:sz w:val="24"/>
          <w:szCs w:val="24"/>
        </w:rPr>
        <w:t xml:space="preserve">-негативное отношение к нарушениям порядка в классе, дома, на улице, к невыполнению </w:t>
      </w:r>
      <w:r w:rsidRPr="00D36CEA">
        <w:rPr>
          <w:sz w:val="24"/>
          <w:szCs w:val="24"/>
        </w:rPr>
        <w:lastRenderedPageBreak/>
        <w:t>человеком своих обязанностей;</w:t>
      </w:r>
    </w:p>
    <w:p w14:paraId="69F6D151" w14:textId="77777777" w:rsidR="00FF0C8C" w:rsidRPr="00D36CEA" w:rsidRDefault="00FF0C8C" w:rsidP="00FF0C8C">
      <w:pPr>
        <w:pStyle w:val="18"/>
        <w:shd w:val="clear" w:color="auto" w:fill="auto"/>
        <w:spacing w:after="0" w:line="240" w:lineRule="auto"/>
        <w:ind w:left="20" w:right="60"/>
        <w:jc w:val="both"/>
        <w:rPr>
          <w:sz w:val="24"/>
          <w:szCs w:val="24"/>
        </w:rPr>
      </w:pPr>
      <w:r w:rsidRPr="00D36CEA">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14:paraId="3CC9089C" w14:textId="77777777" w:rsidR="00FF0C8C" w:rsidRPr="00D36CEA" w:rsidRDefault="00FF0C8C" w:rsidP="00FF0C8C">
      <w:pPr>
        <w:pStyle w:val="18"/>
        <w:shd w:val="clear" w:color="auto" w:fill="auto"/>
        <w:spacing w:after="0" w:line="240" w:lineRule="auto"/>
        <w:ind w:left="4180"/>
        <w:rPr>
          <w:sz w:val="24"/>
          <w:szCs w:val="24"/>
        </w:rPr>
      </w:pPr>
      <w:r w:rsidRPr="00D36CEA">
        <w:rPr>
          <w:sz w:val="24"/>
          <w:szCs w:val="24"/>
          <w:lang w:val="en-US"/>
        </w:rPr>
        <w:t>V</w:t>
      </w:r>
      <w:r w:rsidRPr="00D36CEA">
        <w:rPr>
          <w:sz w:val="24"/>
          <w:szCs w:val="24"/>
        </w:rPr>
        <w:t>-</w:t>
      </w:r>
      <w:r w:rsidRPr="00D36CEA">
        <w:rPr>
          <w:sz w:val="24"/>
          <w:szCs w:val="24"/>
          <w:lang w:val="en-US"/>
        </w:rPr>
        <w:t>IX</w:t>
      </w:r>
      <w:r w:rsidRPr="00D36CEA">
        <w:rPr>
          <w:sz w:val="24"/>
          <w:szCs w:val="24"/>
        </w:rPr>
        <w:t xml:space="preserve"> классы:</w:t>
      </w:r>
    </w:p>
    <w:p w14:paraId="075C3000" w14:textId="77777777" w:rsidR="00FF0C8C" w:rsidRPr="00D36CEA" w:rsidRDefault="00FF0C8C" w:rsidP="00FF0C8C">
      <w:pPr>
        <w:pStyle w:val="18"/>
        <w:shd w:val="clear" w:color="auto" w:fill="auto"/>
        <w:spacing w:after="0" w:line="240" w:lineRule="auto"/>
        <w:ind w:left="20" w:right="60"/>
        <w:jc w:val="both"/>
        <w:rPr>
          <w:sz w:val="24"/>
          <w:szCs w:val="24"/>
        </w:rPr>
      </w:pPr>
      <w:r w:rsidRPr="00D36CEA">
        <w:rPr>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14:paraId="76AA35FB" w14:textId="77777777" w:rsidR="00FF0C8C" w:rsidRPr="00D36CEA" w:rsidRDefault="00FF0C8C" w:rsidP="00FF0C8C">
      <w:pPr>
        <w:pStyle w:val="18"/>
        <w:shd w:val="clear" w:color="auto" w:fill="auto"/>
        <w:spacing w:after="0" w:line="240" w:lineRule="auto"/>
        <w:ind w:left="20" w:right="60"/>
        <w:jc w:val="both"/>
        <w:rPr>
          <w:sz w:val="24"/>
          <w:szCs w:val="24"/>
        </w:rPr>
      </w:pPr>
      <w:r w:rsidRPr="00D36CEA">
        <w:rPr>
          <w:sz w:val="24"/>
          <w:szCs w:val="24"/>
        </w:rPr>
        <w:t>-интерес к общественным явлениям, понимание активной роли человека в обществе;</w:t>
      </w:r>
    </w:p>
    <w:p w14:paraId="7AE5D10C" w14:textId="77777777" w:rsidR="00FF0C8C" w:rsidRPr="00D36CEA" w:rsidRDefault="00FF0C8C" w:rsidP="00FF0C8C">
      <w:pPr>
        <w:pStyle w:val="18"/>
        <w:shd w:val="clear" w:color="auto" w:fill="auto"/>
        <w:spacing w:after="0" w:line="240" w:lineRule="auto"/>
        <w:ind w:left="20" w:right="60"/>
        <w:rPr>
          <w:sz w:val="24"/>
          <w:szCs w:val="24"/>
        </w:rPr>
      </w:pPr>
      <w:r w:rsidRPr="00D36CEA">
        <w:rPr>
          <w:sz w:val="24"/>
          <w:szCs w:val="24"/>
        </w:rPr>
        <w:t>-уважительное отношение к русскому языку как государственному; начальные представления о народах России, о единстве народов нашей страны.</w:t>
      </w:r>
    </w:p>
    <w:p w14:paraId="5D91A4BB" w14:textId="77777777" w:rsidR="00FF0C8C" w:rsidRPr="00D36CEA" w:rsidRDefault="00FF0C8C" w:rsidP="00FF0C8C">
      <w:pPr>
        <w:pStyle w:val="18"/>
        <w:shd w:val="clear" w:color="auto" w:fill="auto"/>
        <w:spacing w:after="0" w:line="240" w:lineRule="auto"/>
        <w:ind w:right="660"/>
        <w:jc w:val="center"/>
        <w:rPr>
          <w:sz w:val="24"/>
          <w:szCs w:val="24"/>
        </w:rPr>
      </w:pPr>
      <w:r w:rsidRPr="00D36CEA">
        <w:rPr>
          <w:sz w:val="24"/>
          <w:szCs w:val="24"/>
          <w:lang w:val="en-US"/>
        </w:rPr>
        <w:t>X</w:t>
      </w:r>
      <w:r w:rsidRPr="00D36CEA">
        <w:rPr>
          <w:sz w:val="24"/>
          <w:szCs w:val="24"/>
        </w:rPr>
        <w:t xml:space="preserve">- </w:t>
      </w:r>
      <w:r w:rsidRPr="00D36CEA">
        <w:rPr>
          <w:sz w:val="24"/>
          <w:szCs w:val="24"/>
          <w:lang w:val="en-US"/>
        </w:rPr>
        <w:t>XII</w:t>
      </w:r>
      <w:r w:rsidRPr="00D36CEA">
        <w:rPr>
          <w:sz w:val="24"/>
          <w:szCs w:val="24"/>
        </w:rPr>
        <w:t xml:space="preserve"> классы:</w:t>
      </w:r>
    </w:p>
    <w:p w14:paraId="37697F03" w14:textId="77777777" w:rsidR="00FF0C8C" w:rsidRPr="00D36CEA" w:rsidRDefault="00FF0C8C" w:rsidP="00FF0C8C">
      <w:pPr>
        <w:pStyle w:val="18"/>
        <w:shd w:val="clear" w:color="auto" w:fill="auto"/>
        <w:spacing w:after="0" w:line="240" w:lineRule="auto"/>
        <w:ind w:right="60"/>
        <w:jc w:val="both"/>
        <w:rPr>
          <w:sz w:val="24"/>
          <w:szCs w:val="24"/>
        </w:rPr>
      </w:pPr>
      <w:r w:rsidRPr="00D36CEA">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14:paraId="653A7133"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-элементарные представления об институтах гражданского общества, о возможностях участия граждан в общественном управлении;</w:t>
      </w:r>
    </w:p>
    <w:p w14:paraId="0E15ACF0"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-элементарные представления о правах и обязанностях гражданина России.</w:t>
      </w:r>
    </w:p>
    <w:p w14:paraId="70982CE1" w14:textId="77777777" w:rsidR="00FF0C8C" w:rsidRPr="00D36CEA" w:rsidRDefault="00FF0C8C" w:rsidP="00FF0C8C">
      <w:pPr>
        <w:pStyle w:val="18"/>
        <w:shd w:val="clear" w:color="auto" w:fill="auto"/>
        <w:spacing w:after="0" w:line="240" w:lineRule="auto"/>
        <w:ind w:right="20"/>
        <w:jc w:val="both"/>
        <w:rPr>
          <w:sz w:val="24"/>
          <w:szCs w:val="24"/>
        </w:rPr>
      </w:pPr>
    </w:p>
    <w:p w14:paraId="18FEAEB3" w14:textId="77777777" w:rsidR="00FF0C8C" w:rsidRPr="00D36CEA" w:rsidRDefault="00FF0C8C" w:rsidP="00FF0C8C">
      <w:pPr>
        <w:ind w:left="20" w:firstLine="720"/>
        <w:rPr>
          <w:b/>
        </w:rPr>
      </w:pPr>
      <w:r w:rsidRPr="00D36CEA">
        <w:rPr>
          <w:b/>
        </w:rPr>
        <w:t>Воспитание нравственных чувств и этического сознания</w:t>
      </w:r>
      <w:r w:rsidRPr="00D36CEA">
        <w:rPr>
          <w:rStyle w:val="71"/>
          <w:b w:val="0"/>
          <w:sz w:val="24"/>
          <w:szCs w:val="24"/>
        </w:rPr>
        <w:t xml:space="preserve"> </w:t>
      </w:r>
    </w:p>
    <w:p w14:paraId="7D80BF59" w14:textId="77777777" w:rsidR="00FF0C8C" w:rsidRPr="00D36CEA" w:rsidRDefault="00FF0C8C" w:rsidP="00FF0C8C">
      <w:pPr>
        <w:pStyle w:val="18"/>
        <w:shd w:val="clear" w:color="auto" w:fill="auto"/>
        <w:spacing w:after="0" w:line="240" w:lineRule="auto"/>
        <w:ind w:left="3620"/>
        <w:rPr>
          <w:sz w:val="24"/>
          <w:szCs w:val="24"/>
        </w:rPr>
      </w:pPr>
      <w:r w:rsidRPr="00D36CEA">
        <w:rPr>
          <w:sz w:val="24"/>
          <w:szCs w:val="24"/>
          <w:lang w:val="en-US"/>
        </w:rPr>
        <w:t>I</w:t>
      </w:r>
      <w:r w:rsidRPr="00D36CEA">
        <w:rPr>
          <w:sz w:val="24"/>
          <w:szCs w:val="24"/>
        </w:rPr>
        <w:t>-</w:t>
      </w:r>
      <w:r w:rsidRPr="00D36CEA">
        <w:rPr>
          <w:sz w:val="24"/>
          <w:szCs w:val="24"/>
          <w:lang w:val="en-US"/>
        </w:rPr>
        <w:t>IV</w:t>
      </w:r>
      <w:r w:rsidRPr="00D36CEA">
        <w:rPr>
          <w:sz w:val="24"/>
          <w:szCs w:val="24"/>
        </w:rPr>
        <w:t xml:space="preserve"> классы:</w:t>
      </w:r>
    </w:p>
    <w:p w14:paraId="4F39AD9F"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-различение хороших и плохих поступков; способность признаться в проступке и проанализировать его;</w:t>
      </w:r>
    </w:p>
    <w:p w14:paraId="72C68300"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-представления о том, что такое «хорошо» и что такое «плохо», касающиеся жизни в семье и в обществе;</w:t>
      </w:r>
    </w:p>
    <w:p w14:paraId="449C99D3"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14:paraId="46C61330"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-уважительное отношение к родителям, старшим, доброжелательное отношение к сверстникам и младшим;</w:t>
      </w:r>
    </w:p>
    <w:p w14:paraId="37DAE29E"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-установление дружеских взаимоотношений в коллективе, основанных на взаимопомощи и взаимной поддержке;</w:t>
      </w:r>
    </w:p>
    <w:p w14:paraId="63349A7E" w14:textId="77777777" w:rsidR="00FF0C8C" w:rsidRPr="00D36CEA" w:rsidRDefault="00FF0C8C" w:rsidP="00FF0C8C">
      <w:pPr>
        <w:pStyle w:val="18"/>
        <w:shd w:val="clear" w:color="auto" w:fill="auto"/>
        <w:spacing w:after="0" w:line="240" w:lineRule="auto"/>
        <w:ind w:left="20" w:right="20"/>
        <w:rPr>
          <w:sz w:val="24"/>
          <w:szCs w:val="24"/>
        </w:rPr>
      </w:pPr>
      <w:r w:rsidRPr="00D36CEA">
        <w:rPr>
          <w:sz w:val="24"/>
          <w:szCs w:val="24"/>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rsidRPr="00D36CEA">
        <w:rPr>
          <w:sz w:val="24"/>
          <w:szCs w:val="24"/>
        </w:rPr>
        <w:softHyphen/>
        <w:t>ливого обращения, использования грубых и нецензурных слов и выражений).</w:t>
      </w:r>
    </w:p>
    <w:p w14:paraId="7417BE78" w14:textId="77777777" w:rsidR="00FF0C8C" w:rsidRPr="00D36CEA" w:rsidRDefault="00FF0C8C" w:rsidP="00FF0C8C">
      <w:pPr>
        <w:pStyle w:val="18"/>
        <w:shd w:val="clear" w:color="auto" w:fill="auto"/>
        <w:spacing w:after="0" w:line="240" w:lineRule="auto"/>
        <w:ind w:left="4200"/>
        <w:rPr>
          <w:sz w:val="24"/>
          <w:szCs w:val="24"/>
        </w:rPr>
      </w:pPr>
      <w:r w:rsidRPr="00D36CEA">
        <w:rPr>
          <w:sz w:val="24"/>
          <w:szCs w:val="24"/>
          <w:lang w:val="en-US"/>
        </w:rPr>
        <w:t>V</w:t>
      </w:r>
      <w:r w:rsidRPr="00D36CEA">
        <w:rPr>
          <w:sz w:val="24"/>
          <w:szCs w:val="24"/>
        </w:rPr>
        <w:t>-</w:t>
      </w:r>
      <w:r w:rsidRPr="00D36CEA">
        <w:rPr>
          <w:sz w:val="24"/>
          <w:szCs w:val="24"/>
          <w:lang w:val="en-US"/>
        </w:rPr>
        <w:t>IX</w:t>
      </w:r>
      <w:r w:rsidRPr="00D36CEA">
        <w:rPr>
          <w:sz w:val="24"/>
          <w:szCs w:val="24"/>
        </w:rPr>
        <w:t xml:space="preserve"> классы:</w:t>
      </w:r>
    </w:p>
    <w:p w14:paraId="4DF2F49C"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-стремление недопущения совершения плохих поступков, умение признаться в проступке и проанализировать его;</w:t>
      </w:r>
    </w:p>
    <w:p w14:paraId="7C9ED79D" w14:textId="77777777" w:rsidR="00FF0C8C" w:rsidRPr="00D36CEA" w:rsidRDefault="00FF0C8C" w:rsidP="00FF0C8C">
      <w:pPr>
        <w:pStyle w:val="18"/>
        <w:shd w:val="clear" w:color="auto" w:fill="auto"/>
        <w:spacing w:after="0" w:line="240" w:lineRule="auto"/>
        <w:jc w:val="both"/>
        <w:rPr>
          <w:sz w:val="24"/>
          <w:szCs w:val="24"/>
        </w:rPr>
      </w:pPr>
      <w:r w:rsidRPr="00D36CEA">
        <w:rPr>
          <w:sz w:val="24"/>
          <w:szCs w:val="24"/>
        </w:rPr>
        <w:t>-представления о правилах этики, культуре речи</w:t>
      </w:r>
    </w:p>
    <w:p w14:paraId="74C2A528"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-представления о возможном негативном влиянии на морально</w:t>
      </w:r>
      <w:r w:rsidRPr="00D36CEA">
        <w:rPr>
          <w:sz w:val="24"/>
          <w:szCs w:val="24"/>
        </w:rPr>
        <w:softHyphen/>
        <w:t>-психологическое состояние человека компьютерных игр, кино, телевизионных передач, рекламы;</w:t>
      </w:r>
    </w:p>
    <w:p w14:paraId="6A46EAF0"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-отрицательное отношение к аморальным поступкам, грубости, оскорбительным словам и действиям, в том числе в содержании</w:t>
      </w:r>
    </w:p>
    <w:p w14:paraId="1E30FA5B" w14:textId="7005C179" w:rsidR="00FF0C8C" w:rsidRPr="00BA6118" w:rsidRDefault="00FF0C8C" w:rsidP="00BA6118">
      <w:pPr>
        <w:pStyle w:val="18"/>
        <w:shd w:val="clear" w:color="auto" w:fill="auto"/>
        <w:spacing w:after="0" w:line="240" w:lineRule="auto"/>
        <w:ind w:left="20"/>
        <w:rPr>
          <w:sz w:val="24"/>
          <w:szCs w:val="24"/>
        </w:rPr>
      </w:pPr>
      <w:r w:rsidRPr="00D36CEA">
        <w:rPr>
          <w:sz w:val="24"/>
          <w:szCs w:val="24"/>
        </w:rPr>
        <w:t>художественных ф</w:t>
      </w:r>
      <w:r w:rsidR="00BA6118">
        <w:rPr>
          <w:sz w:val="24"/>
          <w:szCs w:val="24"/>
        </w:rPr>
        <w:t>ильмов и телевизионных передач.</w:t>
      </w:r>
    </w:p>
    <w:p w14:paraId="5801272F" w14:textId="77777777" w:rsidR="00FF0C8C" w:rsidRPr="00D36CEA" w:rsidRDefault="00FF0C8C" w:rsidP="00FF0C8C">
      <w:pPr>
        <w:pStyle w:val="18"/>
        <w:shd w:val="clear" w:color="auto" w:fill="auto"/>
        <w:spacing w:after="0" w:line="240" w:lineRule="auto"/>
        <w:ind w:right="660"/>
        <w:jc w:val="center"/>
        <w:rPr>
          <w:sz w:val="24"/>
          <w:szCs w:val="24"/>
        </w:rPr>
      </w:pPr>
      <w:r w:rsidRPr="00D36CEA">
        <w:rPr>
          <w:sz w:val="24"/>
          <w:szCs w:val="24"/>
          <w:lang w:val="en-US"/>
        </w:rPr>
        <w:t>X</w:t>
      </w:r>
      <w:r w:rsidRPr="00D36CEA">
        <w:rPr>
          <w:sz w:val="24"/>
          <w:szCs w:val="24"/>
        </w:rPr>
        <w:t xml:space="preserve">- </w:t>
      </w:r>
      <w:r w:rsidRPr="00D36CEA">
        <w:rPr>
          <w:sz w:val="24"/>
          <w:szCs w:val="24"/>
          <w:lang w:val="en-US"/>
        </w:rPr>
        <w:t>XII</w:t>
      </w:r>
      <w:r w:rsidRPr="00D36CEA">
        <w:rPr>
          <w:sz w:val="24"/>
          <w:szCs w:val="24"/>
        </w:rPr>
        <w:t xml:space="preserve"> классы:</w:t>
      </w:r>
    </w:p>
    <w:p w14:paraId="3F4923C5" w14:textId="77777777" w:rsidR="00FF0C8C" w:rsidRPr="00D36CEA" w:rsidRDefault="00FF0C8C" w:rsidP="00FF0C8C">
      <w:pPr>
        <w:pStyle w:val="18"/>
        <w:shd w:val="clear" w:color="auto" w:fill="auto"/>
        <w:spacing w:after="0" w:line="240" w:lineRule="auto"/>
        <w:ind w:right="40"/>
        <w:rPr>
          <w:sz w:val="24"/>
          <w:szCs w:val="24"/>
        </w:rPr>
      </w:pPr>
      <w:r w:rsidRPr="00D36CEA">
        <w:rPr>
          <w:sz w:val="24"/>
          <w:szCs w:val="24"/>
          <w:lang w:eastAsia="ru-RU"/>
        </w:rPr>
        <w:t>-</w:t>
      </w:r>
      <w:r w:rsidRPr="00D36CEA">
        <w:rPr>
          <w:sz w:val="24"/>
          <w:szCs w:val="24"/>
        </w:rPr>
        <w:t>первоначальные представления о базовых национальных российских ценностях;</w:t>
      </w:r>
    </w:p>
    <w:p w14:paraId="73EE1368" w14:textId="77777777" w:rsidR="00FF0C8C" w:rsidRPr="00D36CEA" w:rsidRDefault="00FF0C8C" w:rsidP="00FF0C8C">
      <w:pPr>
        <w:pStyle w:val="18"/>
        <w:shd w:val="clear" w:color="auto" w:fill="auto"/>
        <w:spacing w:after="0" w:line="240" w:lineRule="auto"/>
        <w:ind w:left="20" w:right="40"/>
        <w:rPr>
          <w:sz w:val="24"/>
          <w:szCs w:val="24"/>
        </w:rPr>
      </w:pPr>
      <w:r w:rsidRPr="00D36CEA">
        <w:rPr>
          <w:sz w:val="24"/>
          <w:szCs w:val="24"/>
        </w:rPr>
        <w:t>-элементарные представления о роли традиционных религий в развитии Российского государства, в истории и культуре нашей страны;</w:t>
      </w:r>
    </w:p>
    <w:p w14:paraId="26E6610E" w14:textId="431D2B82" w:rsidR="00FF0C8C" w:rsidRPr="00D36CEA" w:rsidRDefault="00FF0C8C" w:rsidP="00BA6118">
      <w:pPr>
        <w:pStyle w:val="18"/>
        <w:shd w:val="clear" w:color="auto" w:fill="auto"/>
        <w:spacing w:after="0" w:line="240" w:lineRule="auto"/>
        <w:ind w:left="20" w:right="40"/>
        <w:rPr>
          <w:sz w:val="24"/>
          <w:szCs w:val="24"/>
        </w:rPr>
      </w:pPr>
      <w:r w:rsidRPr="00D36CEA">
        <w:rPr>
          <w:sz w:val="24"/>
          <w:szCs w:val="24"/>
        </w:rPr>
        <w:t>-применение усвоенных этических норм и правил в повседневном общении; взаимодействии со сверстниками и взро</w:t>
      </w:r>
      <w:r w:rsidR="00BA6118">
        <w:rPr>
          <w:sz w:val="24"/>
          <w:szCs w:val="24"/>
        </w:rPr>
        <w:t>слыми.</w:t>
      </w:r>
    </w:p>
    <w:p w14:paraId="6F262342" w14:textId="77777777" w:rsidR="00FF0C8C" w:rsidRPr="00D36CEA" w:rsidRDefault="00FF0C8C" w:rsidP="00FF0C8C">
      <w:pPr>
        <w:ind w:right="40"/>
        <w:jc w:val="center"/>
      </w:pPr>
      <w:r w:rsidRPr="00D36CEA">
        <w:t>Воспитание трудолюбия</w:t>
      </w:r>
      <w:r w:rsidRPr="00D36CEA">
        <w:rPr>
          <w:rStyle w:val="71"/>
          <w:sz w:val="24"/>
          <w:szCs w:val="24"/>
        </w:rPr>
        <w:t xml:space="preserve">, </w:t>
      </w:r>
      <w:r w:rsidRPr="00D36CEA">
        <w:t>активного отношения к учению</w:t>
      </w:r>
      <w:r w:rsidRPr="00D36CEA">
        <w:rPr>
          <w:rStyle w:val="71"/>
          <w:sz w:val="24"/>
          <w:szCs w:val="24"/>
        </w:rPr>
        <w:t xml:space="preserve">, </w:t>
      </w:r>
      <w:r w:rsidRPr="00D36CEA">
        <w:t>труду, жизни</w:t>
      </w:r>
    </w:p>
    <w:p w14:paraId="25239EA1" w14:textId="77777777" w:rsidR="00FF0C8C" w:rsidRPr="00D36CEA" w:rsidRDefault="00FF0C8C" w:rsidP="00FF0C8C">
      <w:pPr>
        <w:pStyle w:val="18"/>
        <w:shd w:val="clear" w:color="auto" w:fill="auto"/>
        <w:spacing w:after="0" w:line="240" w:lineRule="auto"/>
        <w:ind w:left="20" w:right="40" w:firstLine="3620"/>
        <w:rPr>
          <w:sz w:val="24"/>
          <w:szCs w:val="24"/>
        </w:rPr>
      </w:pPr>
      <w:r w:rsidRPr="00D36CEA">
        <w:rPr>
          <w:sz w:val="24"/>
          <w:szCs w:val="24"/>
        </w:rPr>
        <w:t xml:space="preserve"> I-</w:t>
      </w:r>
      <w:r w:rsidRPr="00D36CEA">
        <w:rPr>
          <w:sz w:val="24"/>
          <w:szCs w:val="24"/>
          <w:lang w:val="en-US"/>
        </w:rPr>
        <w:t>IV</w:t>
      </w:r>
      <w:r w:rsidRPr="00D36CEA">
        <w:rPr>
          <w:sz w:val="24"/>
          <w:szCs w:val="24"/>
        </w:rPr>
        <w:t xml:space="preserve"> классы: </w:t>
      </w:r>
    </w:p>
    <w:p w14:paraId="62893F82" w14:textId="77777777" w:rsidR="00FF0C8C" w:rsidRPr="00D36CEA" w:rsidRDefault="00FF0C8C" w:rsidP="00FF0C8C">
      <w:pPr>
        <w:pStyle w:val="18"/>
        <w:shd w:val="clear" w:color="auto" w:fill="auto"/>
        <w:spacing w:after="0" w:line="240" w:lineRule="auto"/>
        <w:ind w:left="20" w:right="40"/>
        <w:rPr>
          <w:sz w:val="24"/>
          <w:szCs w:val="24"/>
        </w:rPr>
      </w:pPr>
      <w:r w:rsidRPr="00D36CEA">
        <w:rPr>
          <w:sz w:val="24"/>
          <w:szCs w:val="24"/>
        </w:rPr>
        <w:t>-первоначальные представления о нравственных основах учёбы, ведущей роли образования, труда в жизни человека и общества;</w:t>
      </w:r>
    </w:p>
    <w:p w14:paraId="465640D5" w14:textId="77777777" w:rsidR="00FF0C8C" w:rsidRPr="00D36CEA" w:rsidRDefault="00FF0C8C" w:rsidP="00FF0C8C">
      <w:pPr>
        <w:pStyle w:val="18"/>
        <w:shd w:val="clear" w:color="auto" w:fill="auto"/>
        <w:spacing w:after="0" w:line="240" w:lineRule="auto"/>
        <w:ind w:left="20" w:right="40"/>
        <w:rPr>
          <w:sz w:val="24"/>
          <w:szCs w:val="24"/>
        </w:rPr>
      </w:pPr>
      <w:r w:rsidRPr="00D36CEA">
        <w:rPr>
          <w:sz w:val="24"/>
          <w:szCs w:val="24"/>
        </w:rPr>
        <w:t xml:space="preserve">-уважение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w:t>
      </w:r>
      <w:r w:rsidRPr="00D36CEA">
        <w:rPr>
          <w:sz w:val="24"/>
          <w:szCs w:val="24"/>
        </w:rPr>
        <w:lastRenderedPageBreak/>
        <w:t>общественно-полезной деятельности;</w:t>
      </w:r>
    </w:p>
    <w:p w14:paraId="760206B7" w14:textId="77777777" w:rsidR="00FF0C8C" w:rsidRPr="00D36CEA" w:rsidRDefault="00FF0C8C" w:rsidP="00FF0C8C">
      <w:pPr>
        <w:pStyle w:val="18"/>
        <w:shd w:val="clear" w:color="auto" w:fill="auto"/>
        <w:spacing w:after="0" w:line="240" w:lineRule="auto"/>
        <w:ind w:left="20" w:right="40"/>
        <w:rPr>
          <w:sz w:val="24"/>
          <w:szCs w:val="24"/>
        </w:rPr>
      </w:pPr>
      <w:r w:rsidRPr="00D36CEA">
        <w:rPr>
          <w:sz w:val="24"/>
          <w:szCs w:val="24"/>
        </w:rPr>
        <w:t>- соблюдение порядка на рабочем месте.</w:t>
      </w:r>
    </w:p>
    <w:p w14:paraId="46C8846E" w14:textId="77777777" w:rsidR="00FF0C8C" w:rsidRPr="00D36CEA" w:rsidRDefault="00FF0C8C" w:rsidP="00FF0C8C">
      <w:pPr>
        <w:keepNext/>
        <w:keepLines/>
      </w:pPr>
      <w:r w:rsidRPr="00D36CEA">
        <w:t xml:space="preserve">                                                     </w:t>
      </w:r>
      <w:r w:rsidRPr="00D36CEA">
        <w:rPr>
          <w:lang w:val="en-US"/>
        </w:rPr>
        <w:t>V</w:t>
      </w:r>
      <w:r w:rsidRPr="00D36CEA">
        <w:t>-</w:t>
      </w:r>
      <w:r w:rsidRPr="00D36CEA">
        <w:rPr>
          <w:lang w:val="en-US"/>
        </w:rPr>
        <w:t>IX</w:t>
      </w:r>
      <w:r w:rsidRPr="00D36CEA">
        <w:t xml:space="preserve"> классы:</w:t>
      </w:r>
    </w:p>
    <w:p w14:paraId="158D43CF" w14:textId="77777777" w:rsidR="00FF0C8C" w:rsidRPr="00D36CEA" w:rsidRDefault="00FF0C8C" w:rsidP="00FF0C8C">
      <w:pPr>
        <w:pStyle w:val="18"/>
        <w:shd w:val="clear" w:color="auto" w:fill="auto"/>
        <w:spacing w:after="0" w:line="240" w:lineRule="auto"/>
        <w:ind w:left="20" w:right="40"/>
        <w:rPr>
          <w:sz w:val="24"/>
          <w:szCs w:val="24"/>
        </w:rPr>
      </w:pPr>
      <w:r w:rsidRPr="00D36CEA">
        <w:rPr>
          <w:sz w:val="24"/>
          <w:szCs w:val="24"/>
        </w:rPr>
        <w:t>-элементарные представления об основных профессиях; уважение к труду и творчеству старших и младших товарищей, сверстников;</w:t>
      </w:r>
    </w:p>
    <w:p w14:paraId="676F197D" w14:textId="77777777" w:rsidR="00FF0C8C" w:rsidRPr="00D36CEA" w:rsidRDefault="00FF0C8C" w:rsidP="00FF0C8C">
      <w:pPr>
        <w:pStyle w:val="18"/>
        <w:shd w:val="clear" w:color="auto" w:fill="auto"/>
        <w:spacing w:after="0" w:line="240" w:lineRule="auto"/>
        <w:ind w:left="20" w:right="40"/>
        <w:rPr>
          <w:sz w:val="24"/>
          <w:szCs w:val="24"/>
        </w:rPr>
      </w:pPr>
      <w:r w:rsidRPr="00D36CEA">
        <w:rPr>
          <w:sz w:val="24"/>
          <w:szCs w:val="24"/>
        </w:rPr>
        <w:t>-проявление дисциплинированности, последовательности и настойчивости в выполнении учебных и учебно-трудовых заданий;</w:t>
      </w:r>
    </w:p>
    <w:p w14:paraId="2C31C094" w14:textId="77777777" w:rsidR="00FF0C8C" w:rsidRPr="00D36CEA" w:rsidRDefault="00FF0C8C" w:rsidP="00FF0C8C">
      <w:pPr>
        <w:pStyle w:val="18"/>
        <w:shd w:val="clear" w:color="auto" w:fill="auto"/>
        <w:spacing w:after="0" w:line="240" w:lineRule="auto"/>
        <w:ind w:left="20" w:right="40"/>
        <w:rPr>
          <w:sz w:val="24"/>
          <w:szCs w:val="24"/>
        </w:rPr>
      </w:pPr>
      <w:r w:rsidRPr="00D36CEA">
        <w:rPr>
          <w:sz w:val="24"/>
          <w:szCs w:val="24"/>
        </w:rPr>
        <w:t>-бережное отношение к результатам своего труда, труда других людей, к школьному имуществу, учебникам, личным вещам;</w:t>
      </w:r>
    </w:p>
    <w:p w14:paraId="0BB5C463" w14:textId="77777777" w:rsidR="00FF0C8C" w:rsidRPr="00D36CEA" w:rsidRDefault="00FF0C8C" w:rsidP="00FF0C8C">
      <w:pPr>
        <w:pStyle w:val="18"/>
        <w:shd w:val="clear" w:color="auto" w:fill="auto"/>
        <w:spacing w:after="0" w:line="240" w:lineRule="auto"/>
        <w:ind w:left="20" w:right="40"/>
        <w:rPr>
          <w:sz w:val="24"/>
          <w:szCs w:val="24"/>
        </w:rPr>
      </w:pPr>
      <w:r w:rsidRPr="00D36CEA">
        <w:rPr>
          <w:sz w:val="24"/>
          <w:szCs w:val="24"/>
        </w:rPr>
        <w:t>-организация рабочего места в соответствии с предстоящим видом деятельности;</w:t>
      </w:r>
    </w:p>
    <w:p w14:paraId="573BBC8A" w14:textId="77777777" w:rsidR="00FF0C8C" w:rsidRPr="00D36CEA" w:rsidRDefault="00FF0C8C" w:rsidP="00FF0C8C">
      <w:pPr>
        <w:pStyle w:val="18"/>
        <w:shd w:val="clear" w:color="auto" w:fill="auto"/>
        <w:spacing w:after="0" w:line="240" w:lineRule="auto"/>
        <w:ind w:left="20" w:right="40"/>
        <w:rPr>
          <w:sz w:val="24"/>
          <w:szCs w:val="24"/>
        </w:rPr>
      </w:pPr>
      <w:r w:rsidRPr="00D36CEA">
        <w:rPr>
          <w:sz w:val="24"/>
          <w:szCs w:val="24"/>
        </w:rPr>
        <w:t>-отрицательное отношение к лени и небрежности в труде и учёбе, небережливому отношению к результатам труда людей.</w:t>
      </w:r>
    </w:p>
    <w:p w14:paraId="29BCEB47" w14:textId="77777777" w:rsidR="00FF0C8C" w:rsidRPr="00D36CEA" w:rsidRDefault="00FF0C8C" w:rsidP="00FF0C8C">
      <w:pPr>
        <w:pStyle w:val="18"/>
        <w:shd w:val="clear" w:color="auto" w:fill="auto"/>
        <w:spacing w:after="0" w:line="240" w:lineRule="auto"/>
        <w:ind w:right="660"/>
        <w:jc w:val="center"/>
        <w:rPr>
          <w:sz w:val="24"/>
          <w:szCs w:val="24"/>
        </w:rPr>
      </w:pPr>
      <w:r w:rsidRPr="00D36CEA">
        <w:rPr>
          <w:sz w:val="24"/>
          <w:szCs w:val="24"/>
          <w:lang w:val="en-US"/>
        </w:rPr>
        <w:t>X</w:t>
      </w:r>
      <w:r w:rsidRPr="00D36CEA">
        <w:rPr>
          <w:sz w:val="24"/>
          <w:szCs w:val="24"/>
        </w:rPr>
        <w:t xml:space="preserve">- </w:t>
      </w:r>
      <w:r w:rsidRPr="00D36CEA">
        <w:rPr>
          <w:sz w:val="24"/>
          <w:szCs w:val="24"/>
          <w:lang w:val="en-US"/>
        </w:rPr>
        <w:t>XII</w:t>
      </w:r>
      <w:r w:rsidRPr="00D36CEA">
        <w:rPr>
          <w:sz w:val="24"/>
          <w:szCs w:val="24"/>
        </w:rPr>
        <w:t xml:space="preserve"> классы:</w:t>
      </w:r>
    </w:p>
    <w:p w14:paraId="4F9AC0E8" w14:textId="77777777" w:rsidR="00FF0C8C" w:rsidRPr="00D36CEA" w:rsidRDefault="00FF0C8C" w:rsidP="00FF0C8C">
      <w:pPr>
        <w:pStyle w:val="18"/>
        <w:shd w:val="clear" w:color="auto" w:fill="auto"/>
        <w:spacing w:after="0" w:line="240" w:lineRule="auto"/>
        <w:ind w:right="40"/>
        <w:rPr>
          <w:sz w:val="24"/>
          <w:szCs w:val="24"/>
        </w:rPr>
      </w:pPr>
      <w:proofErr w:type="gramStart"/>
      <w:r w:rsidRPr="00D36CEA">
        <w:rPr>
          <w:sz w:val="24"/>
          <w:szCs w:val="24"/>
        </w:rPr>
        <w:t>-элементарные представления о роли знаний, науки, современного</w:t>
      </w:r>
      <w:proofErr w:type="gramEnd"/>
    </w:p>
    <w:p w14:paraId="7EE7745F" w14:textId="77777777" w:rsidR="00FF0C8C" w:rsidRPr="00D36CEA" w:rsidRDefault="00FF0C8C" w:rsidP="00FF0C8C">
      <w:pPr>
        <w:pStyle w:val="18"/>
        <w:shd w:val="clear" w:color="auto" w:fill="auto"/>
        <w:spacing w:after="0" w:line="240" w:lineRule="auto"/>
        <w:ind w:left="20"/>
        <w:rPr>
          <w:sz w:val="24"/>
          <w:szCs w:val="24"/>
        </w:rPr>
      </w:pPr>
      <w:r w:rsidRPr="00D36CEA">
        <w:rPr>
          <w:sz w:val="24"/>
          <w:szCs w:val="24"/>
        </w:rPr>
        <w:t>производства в жизни человека и общества;</w:t>
      </w:r>
    </w:p>
    <w:p w14:paraId="0DCC2FD2" w14:textId="28E21984" w:rsidR="00FF0C8C" w:rsidRDefault="00FF0C8C" w:rsidP="00BA6118">
      <w:pPr>
        <w:pStyle w:val="18"/>
        <w:shd w:val="clear" w:color="auto" w:fill="auto"/>
        <w:spacing w:after="0" w:line="240" w:lineRule="auto"/>
        <w:ind w:left="20" w:right="20"/>
        <w:rPr>
          <w:sz w:val="24"/>
          <w:szCs w:val="24"/>
        </w:rPr>
      </w:pPr>
      <w:r w:rsidRPr="00D36CEA">
        <w:rPr>
          <w:sz w:val="24"/>
          <w:szCs w:val="24"/>
        </w:rPr>
        <w:t>-представления о нравственных основах учёбы, ведущей роли образова</w:t>
      </w:r>
      <w:r w:rsidRPr="00D36CEA">
        <w:rPr>
          <w:sz w:val="24"/>
          <w:szCs w:val="24"/>
        </w:rPr>
        <w:softHyphen/>
        <w:t>ния, труда и значении трудовой деятельност</w:t>
      </w:r>
      <w:r w:rsidR="00BA6118">
        <w:rPr>
          <w:sz w:val="24"/>
          <w:szCs w:val="24"/>
        </w:rPr>
        <w:t xml:space="preserve">и в жизни человека и общества. </w:t>
      </w:r>
    </w:p>
    <w:p w14:paraId="2BAFA0A7" w14:textId="77777777" w:rsidR="00670302" w:rsidRPr="00D36CEA" w:rsidRDefault="00670302" w:rsidP="00FF0C8C">
      <w:pPr>
        <w:pStyle w:val="18"/>
        <w:shd w:val="clear" w:color="auto" w:fill="auto"/>
        <w:spacing w:after="0" w:line="240" w:lineRule="auto"/>
        <w:ind w:left="20" w:right="20"/>
        <w:rPr>
          <w:sz w:val="24"/>
          <w:szCs w:val="24"/>
        </w:rPr>
      </w:pPr>
    </w:p>
    <w:p w14:paraId="6D53364C" w14:textId="77777777" w:rsidR="00FF0C8C" w:rsidRPr="00D36CEA" w:rsidRDefault="00FF0C8C" w:rsidP="00FF0C8C">
      <w:pPr>
        <w:pStyle w:val="18"/>
        <w:shd w:val="clear" w:color="auto" w:fill="auto"/>
        <w:spacing w:after="0" w:line="240" w:lineRule="auto"/>
        <w:ind w:left="20" w:right="20"/>
        <w:jc w:val="center"/>
        <w:rPr>
          <w:rStyle w:val="a7"/>
          <w:i w:val="0"/>
          <w:sz w:val="24"/>
          <w:szCs w:val="24"/>
        </w:rPr>
      </w:pPr>
      <w:r w:rsidRPr="00D36CEA">
        <w:rPr>
          <w:rStyle w:val="a7"/>
          <w:i w:val="0"/>
          <w:sz w:val="24"/>
          <w:szCs w:val="24"/>
        </w:rPr>
        <w:t xml:space="preserve">Воспитание ценностного отношения к </w:t>
      </w:r>
      <w:proofErr w:type="gramStart"/>
      <w:r w:rsidRPr="00D36CEA">
        <w:rPr>
          <w:rStyle w:val="a7"/>
          <w:i w:val="0"/>
          <w:sz w:val="24"/>
          <w:szCs w:val="24"/>
        </w:rPr>
        <w:t>прекрасному</w:t>
      </w:r>
      <w:proofErr w:type="gramEnd"/>
      <w:r w:rsidRPr="00D36CEA">
        <w:rPr>
          <w:rStyle w:val="a7"/>
          <w:i w:val="0"/>
          <w:sz w:val="24"/>
          <w:szCs w:val="24"/>
        </w:rPr>
        <w:t xml:space="preserve">, формирование представлений об эстетических идеалах и ценностях </w:t>
      </w:r>
    </w:p>
    <w:p w14:paraId="1CAECB32" w14:textId="511AE8E7" w:rsidR="00FF0C8C" w:rsidRPr="00D36CEA" w:rsidRDefault="00FF0C8C" w:rsidP="00BA6118">
      <w:pPr>
        <w:pStyle w:val="18"/>
        <w:shd w:val="clear" w:color="auto" w:fill="auto"/>
        <w:spacing w:after="0" w:line="240" w:lineRule="auto"/>
        <w:ind w:left="20" w:right="20"/>
        <w:jc w:val="center"/>
        <w:rPr>
          <w:sz w:val="24"/>
          <w:szCs w:val="24"/>
        </w:rPr>
      </w:pPr>
      <w:r w:rsidRPr="00D36CEA">
        <w:rPr>
          <w:rStyle w:val="a7"/>
          <w:i w:val="0"/>
          <w:sz w:val="24"/>
          <w:szCs w:val="24"/>
        </w:rPr>
        <w:t xml:space="preserve">(эстетическое </w:t>
      </w:r>
      <w:r w:rsidRPr="00D36CEA">
        <w:rPr>
          <w:b/>
          <w:sz w:val="24"/>
          <w:szCs w:val="24"/>
        </w:rPr>
        <w:t>воспитание)</w:t>
      </w:r>
    </w:p>
    <w:p w14:paraId="78B60E62" w14:textId="77777777" w:rsidR="00FF0C8C" w:rsidRPr="00D36CEA" w:rsidRDefault="00FF0C8C" w:rsidP="00FF0C8C">
      <w:pPr>
        <w:pStyle w:val="18"/>
        <w:shd w:val="clear" w:color="auto" w:fill="auto"/>
        <w:spacing w:after="0" w:line="240" w:lineRule="auto"/>
        <w:ind w:left="720" w:right="740" w:firstLine="2960"/>
        <w:rPr>
          <w:sz w:val="24"/>
          <w:szCs w:val="24"/>
        </w:rPr>
      </w:pPr>
      <w:r w:rsidRPr="00D36CEA">
        <w:rPr>
          <w:sz w:val="24"/>
          <w:szCs w:val="24"/>
        </w:rPr>
        <w:t xml:space="preserve"> I -</w:t>
      </w:r>
      <w:r w:rsidRPr="00D36CEA">
        <w:rPr>
          <w:sz w:val="24"/>
          <w:szCs w:val="24"/>
          <w:lang w:val="en-US"/>
        </w:rPr>
        <w:t>IV</w:t>
      </w:r>
      <w:r w:rsidRPr="00D36CEA">
        <w:rPr>
          <w:sz w:val="24"/>
          <w:szCs w:val="24"/>
        </w:rPr>
        <w:t xml:space="preserve"> классы: </w:t>
      </w:r>
    </w:p>
    <w:p w14:paraId="7B52C1E8" w14:textId="77777777" w:rsidR="00FF0C8C" w:rsidRPr="00D36CEA" w:rsidRDefault="00FF0C8C" w:rsidP="00FF0C8C">
      <w:pPr>
        <w:pStyle w:val="18"/>
        <w:shd w:val="clear" w:color="auto" w:fill="auto"/>
        <w:spacing w:after="0" w:line="240" w:lineRule="auto"/>
        <w:ind w:right="740"/>
        <w:rPr>
          <w:sz w:val="24"/>
          <w:szCs w:val="24"/>
        </w:rPr>
      </w:pPr>
      <w:r w:rsidRPr="00D36CEA">
        <w:rPr>
          <w:sz w:val="24"/>
          <w:szCs w:val="24"/>
        </w:rPr>
        <w:t xml:space="preserve">-различение </w:t>
      </w:r>
      <w:proofErr w:type="gramStart"/>
      <w:r w:rsidRPr="00D36CEA">
        <w:rPr>
          <w:sz w:val="24"/>
          <w:szCs w:val="24"/>
        </w:rPr>
        <w:t>красивого</w:t>
      </w:r>
      <w:proofErr w:type="gramEnd"/>
      <w:r w:rsidRPr="00D36CEA">
        <w:rPr>
          <w:sz w:val="24"/>
          <w:szCs w:val="24"/>
        </w:rPr>
        <w:t xml:space="preserve"> и некрасивого, прекрасного и безобразного; </w:t>
      </w:r>
    </w:p>
    <w:p w14:paraId="30E5C84F" w14:textId="77777777" w:rsidR="00FF0C8C" w:rsidRPr="00D36CEA" w:rsidRDefault="00FF0C8C" w:rsidP="00FF0C8C">
      <w:pPr>
        <w:pStyle w:val="18"/>
        <w:shd w:val="clear" w:color="auto" w:fill="auto"/>
        <w:spacing w:after="0" w:line="240" w:lineRule="auto"/>
        <w:ind w:right="740"/>
        <w:rPr>
          <w:sz w:val="24"/>
          <w:szCs w:val="24"/>
        </w:rPr>
      </w:pPr>
      <w:r w:rsidRPr="00D36CEA">
        <w:rPr>
          <w:sz w:val="24"/>
          <w:szCs w:val="24"/>
        </w:rPr>
        <w:t>-формирование элементарных представлений о красоте;</w:t>
      </w:r>
    </w:p>
    <w:p w14:paraId="7A424F3E" w14:textId="77777777" w:rsidR="00FF0C8C" w:rsidRPr="00D36CEA" w:rsidRDefault="00FF0C8C" w:rsidP="00FF0C8C">
      <w:pPr>
        <w:pStyle w:val="18"/>
        <w:shd w:val="clear" w:color="auto" w:fill="auto"/>
        <w:spacing w:after="0" w:line="240" w:lineRule="auto"/>
        <w:ind w:right="740"/>
        <w:rPr>
          <w:sz w:val="24"/>
          <w:szCs w:val="24"/>
        </w:rPr>
      </w:pPr>
      <w:r w:rsidRPr="00D36CEA">
        <w:rPr>
          <w:sz w:val="24"/>
          <w:szCs w:val="24"/>
        </w:rPr>
        <w:t>- формирование умения видеть красоту природы и человека; интерес к продуктам художественного творчества;</w:t>
      </w:r>
    </w:p>
    <w:p w14:paraId="5CE707D7" w14:textId="77777777" w:rsidR="00FF0C8C" w:rsidRPr="00D36CEA" w:rsidRDefault="00FF0C8C" w:rsidP="00FF0C8C">
      <w:pPr>
        <w:pStyle w:val="18"/>
        <w:shd w:val="clear" w:color="auto" w:fill="auto"/>
        <w:spacing w:after="0" w:line="240" w:lineRule="auto"/>
        <w:ind w:right="20"/>
        <w:rPr>
          <w:sz w:val="24"/>
          <w:szCs w:val="24"/>
        </w:rPr>
      </w:pPr>
      <w:r w:rsidRPr="00D36CEA">
        <w:rPr>
          <w:sz w:val="24"/>
          <w:szCs w:val="24"/>
        </w:rPr>
        <w:t>-представления и положительное отношение к аккуратности и опрятности;</w:t>
      </w:r>
    </w:p>
    <w:p w14:paraId="2624A8EF" w14:textId="77777777" w:rsidR="00FF0C8C" w:rsidRPr="00D36CEA" w:rsidRDefault="00FF0C8C" w:rsidP="00FF0C8C">
      <w:pPr>
        <w:pStyle w:val="18"/>
        <w:shd w:val="clear" w:color="auto" w:fill="auto"/>
        <w:spacing w:after="0" w:line="240" w:lineRule="auto"/>
        <w:ind w:left="20" w:right="20"/>
        <w:rPr>
          <w:sz w:val="24"/>
          <w:szCs w:val="24"/>
        </w:rPr>
      </w:pPr>
      <w:r w:rsidRPr="00D36CEA">
        <w:rPr>
          <w:sz w:val="24"/>
          <w:szCs w:val="24"/>
        </w:rPr>
        <w:t>-представления и отрицательное отношение к некрасивым поступкам и неряшливости.</w:t>
      </w:r>
    </w:p>
    <w:p w14:paraId="6771ACE4" w14:textId="77777777" w:rsidR="00FF0C8C" w:rsidRPr="00D36CEA" w:rsidRDefault="00FF0C8C" w:rsidP="00FF0C8C">
      <w:pPr>
        <w:pStyle w:val="18"/>
        <w:shd w:val="clear" w:color="auto" w:fill="auto"/>
        <w:spacing w:after="0" w:line="240" w:lineRule="auto"/>
        <w:rPr>
          <w:sz w:val="24"/>
          <w:szCs w:val="24"/>
        </w:rPr>
      </w:pPr>
      <w:r w:rsidRPr="00D36CEA">
        <w:rPr>
          <w:sz w:val="24"/>
          <w:szCs w:val="24"/>
        </w:rPr>
        <w:t xml:space="preserve">                                                      </w:t>
      </w:r>
      <w:r w:rsidRPr="00D36CEA">
        <w:rPr>
          <w:sz w:val="24"/>
          <w:szCs w:val="24"/>
          <w:lang w:val="en-US"/>
        </w:rPr>
        <w:t>V</w:t>
      </w:r>
      <w:r w:rsidRPr="00D36CEA">
        <w:rPr>
          <w:sz w:val="24"/>
          <w:szCs w:val="24"/>
        </w:rPr>
        <w:t>-</w:t>
      </w:r>
      <w:r w:rsidRPr="00D36CEA">
        <w:rPr>
          <w:sz w:val="24"/>
          <w:szCs w:val="24"/>
          <w:lang w:val="en-US"/>
        </w:rPr>
        <w:t>IX</w:t>
      </w:r>
      <w:r w:rsidRPr="00D36CEA">
        <w:rPr>
          <w:sz w:val="24"/>
          <w:szCs w:val="24"/>
        </w:rPr>
        <w:t xml:space="preserve"> классы:</w:t>
      </w:r>
    </w:p>
    <w:p w14:paraId="0F029F64" w14:textId="77777777" w:rsidR="00FF0C8C" w:rsidRPr="00D36CEA" w:rsidRDefault="00FF0C8C" w:rsidP="00FF0C8C">
      <w:pPr>
        <w:pStyle w:val="18"/>
        <w:shd w:val="clear" w:color="auto" w:fill="auto"/>
        <w:spacing w:after="0" w:line="240" w:lineRule="auto"/>
        <w:ind w:left="20" w:right="20"/>
        <w:rPr>
          <w:sz w:val="24"/>
          <w:szCs w:val="24"/>
        </w:rPr>
      </w:pPr>
      <w:r w:rsidRPr="00D36CEA">
        <w:rPr>
          <w:sz w:val="24"/>
          <w:szCs w:val="24"/>
        </w:rPr>
        <w:t>-формирование элементарных представлений о душевной и физической красоте человека;</w:t>
      </w:r>
    </w:p>
    <w:p w14:paraId="72A97CC4" w14:textId="77777777" w:rsidR="00FF0C8C" w:rsidRPr="00D36CEA" w:rsidRDefault="00FF0C8C" w:rsidP="00FF0C8C">
      <w:pPr>
        <w:pStyle w:val="18"/>
        <w:shd w:val="clear" w:color="auto" w:fill="auto"/>
        <w:spacing w:after="0" w:line="240" w:lineRule="auto"/>
        <w:ind w:left="20" w:right="20"/>
        <w:rPr>
          <w:sz w:val="24"/>
          <w:szCs w:val="24"/>
        </w:rPr>
      </w:pPr>
      <w:r w:rsidRPr="00D36CEA">
        <w:rPr>
          <w:sz w:val="24"/>
          <w:szCs w:val="24"/>
        </w:rPr>
        <w:t>-формирование умения видеть красоту природы, труда и творчества;</w:t>
      </w:r>
    </w:p>
    <w:p w14:paraId="6B24694E" w14:textId="77777777" w:rsidR="00FF0C8C" w:rsidRPr="00D36CEA" w:rsidRDefault="00FF0C8C" w:rsidP="00FF0C8C">
      <w:pPr>
        <w:pStyle w:val="18"/>
        <w:shd w:val="clear" w:color="auto" w:fill="auto"/>
        <w:spacing w:after="0" w:line="240" w:lineRule="auto"/>
        <w:ind w:left="20" w:right="20"/>
        <w:rPr>
          <w:sz w:val="24"/>
          <w:szCs w:val="24"/>
        </w:rPr>
      </w:pPr>
      <w:r w:rsidRPr="00D36CEA">
        <w:rPr>
          <w:sz w:val="24"/>
          <w:szCs w:val="24"/>
        </w:rPr>
        <w:t>- развитие стремления создавать прекрасное (делать «красиво»);</w:t>
      </w:r>
    </w:p>
    <w:p w14:paraId="6EE8CA26" w14:textId="77777777" w:rsidR="00FF0C8C" w:rsidRPr="00D36CEA" w:rsidRDefault="00FF0C8C" w:rsidP="00FF0C8C">
      <w:pPr>
        <w:pStyle w:val="18"/>
        <w:shd w:val="clear" w:color="auto" w:fill="auto"/>
        <w:spacing w:after="0" w:line="240" w:lineRule="auto"/>
        <w:ind w:left="20" w:right="20"/>
        <w:rPr>
          <w:sz w:val="24"/>
          <w:szCs w:val="24"/>
        </w:rPr>
      </w:pPr>
      <w:r w:rsidRPr="00D36CEA">
        <w:rPr>
          <w:sz w:val="24"/>
          <w:szCs w:val="24"/>
        </w:rPr>
        <w:t>- закрепление интереса к чтению, произведениям искусства, детским спектаклям, концертам, выставкам, музыке;</w:t>
      </w:r>
    </w:p>
    <w:p w14:paraId="739FF489" w14:textId="77777777" w:rsidR="00FF0C8C" w:rsidRPr="00D36CEA" w:rsidRDefault="00FF0C8C" w:rsidP="00FF0C8C">
      <w:pPr>
        <w:pStyle w:val="18"/>
        <w:shd w:val="clear" w:color="auto" w:fill="auto"/>
        <w:spacing w:after="0" w:line="240" w:lineRule="auto"/>
        <w:rPr>
          <w:sz w:val="24"/>
          <w:szCs w:val="24"/>
        </w:rPr>
      </w:pPr>
      <w:r w:rsidRPr="00D36CEA">
        <w:rPr>
          <w:sz w:val="24"/>
          <w:szCs w:val="24"/>
        </w:rPr>
        <w:t>-стремление к опрятному внешнему виду;</w:t>
      </w:r>
    </w:p>
    <w:p w14:paraId="5A7518CA" w14:textId="77777777" w:rsidR="00FF0C8C" w:rsidRPr="00D36CEA" w:rsidRDefault="00FF0C8C" w:rsidP="00FF0C8C">
      <w:pPr>
        <w:pStyle w:val="18"/>
        <w:shd w:val="clear" w:color="auto" w:fill="auto"/>
        <w:spacing w:after="0" w:line="240" w:lineRule="auto"/>
        <w:rPr>
          <w:sz w:val="24"/>
          <w:szCs w:val="24"/>
        </w:rPr>
      </w:pPr>
      <w:r w:rsidRPr="00D36CEA">
        <w:rPr>
          <w:sz w:val="24"/>
          <w:szCs w:val="24"/>
        </w:rPr>
        <w:t>-отрицательное отношение к некрасивым поступкам и неряшливости.</w:t>
      </w:r>
    </w:p>
    <w:p w14:paraId="5944E24F" w14:textId="77777777" w:rsidR="00FF0C8C" w:rsidRPr="00D36CEA" w:rsidRDefault="00FF0C8C" w:rsidP="00FF0C8C">
      <w:pPr>
        <w:pStyle w:val="18"/>
        <w:shd w:val="clear" w:color="auto" w:fill="auto"/>
        <w:spacing w:after="0" w:line="240" w:lineRule="auto"/>
        <w:ind w:right="660"/>
        <w:jc w:val="center"/>
        <w:rPr>
          <w:sz w:val="24"/>
          <w:szCs w:val="24"/>
        </w:rPr>
      </w:pPr>
      <w:r w:rsidRPr="00D36CEA">
        <w:rPr>
          <w:sz w:val="24"/>
          <w:szCs w:val="24"/>
          <w:lang w:val="en-US"/>
        </w:rPr>
        <w:t>X</w:t>
      </w:r>
      <w:r w:rsidRPr="00D36CEA">
        <w:rPr>
          <w:sz w:val="24"/>
          <w:szCs w:val="24"/>
        </w:rPr>
        <w:t xml:space="preserve">- </w:t>
      </w:r>
      <w:r w:rsidRPr="00D36CEA">
        <w:rPr>
          <w:sz w:val="24"/>
          <w:szCs w:val="24"/>
          <w:lang w:val="en-US"/>
        </w:rPr>
        <w:t>XII</w:t>
      </w:r>
      <w:r w:rsidRPr="00D36CEA">
        <w:rPr>
          <w:sz w:val="24"/>
          <w:szCs w:val="24"/>
        </w:rPr>
        <w:t xml:space="preserve"> классы:</w:t>
      </w:r>
    </w:p>
    <w:p w14:paraId="42AAE43D" w14:textId="77777777" w:rsidR="00FF0C8C" w:rsidRPr="00D36CEA" w:rsidRDefault="00FF0C8C" w:rsidP="00FF0C8C">
      <w:pPr>
        <w:pStyle w:val="18"/>
        <w:shd w:val="clear" w:color="auto" w:fill="auto"/>
        <w:spacing w:after="0" w:line="240" w:lineRule="auto"/>
        <w:ind w:right="20"/>
        <w:rPr>
          <w:sz w:val="24"/>
          <w:szCs w:val="24"/>
        </w:rPr>
      </w:pPr>
      <w:r w:rsidRPr="00D36CEA">
        <w:rPr>
          <w:sz w:val="24"/>
          <w:szCs w:val="24"/>
        </w:rPr>
        <w:t>-формирование элементарных представлений о душевной и физической красоте человека;</w:t>
      </w:r>
    </w:p>
    <w:p w14:paraId="3102D572" w14:textId="77777777" w:rsidR="00FF0C8C" w:rsidRPr="00D36CEA" w:rsidRDefault="00FF0C8C" w:rsidP="00FF0C8C">
      <w:pPr>
        <w:pStyle w:val="18"/>
        <w:shd w:val="clear" w:color="auto" w:fill="auto"/>
        <w:spacing w:after="0" w:line="240" w:lineRule="auto"/>
        <w:ind w:right="1060"/>
        <w:rPr>
          <w:sz w:val="24"/>
          <w:szCs w:val="24"/>
        </w:rPr>
      </w:pPr>
      <w:r w:rsidRPr="00D36CEA">
        <w:rPr>
          <w:sz w:val="24"/>
          <w:szCs w:val="24"/>
        </w:rPr>
        <w:t>-формирование эстетических идеалов, чувства прекрасного;</w:t>
      </w:r>
    </w:p>
    <w:p w14:paraId="54C355B9" w14:textId="77777777" w:rsidR="00FF0C8C" w:rsidRPr="00D36CEA" w:rsidRDefault="00FF0C8C" w:rsidP="00FF0C8C">
      <w:pPr>
        <w:pStyle w:val="18"/>
        <w:shd w:val="clear" w:color="auto" w:fill="auto"/>
        <w:spacing w:after="0" w:line="240" w:lineRule="auto"/>
        <w:ind w:right="1060"/>
        <w:rPr>
          <w:sz w:val="24"/>
          <w:szCs w:val="24"/>
        </w:rPr>
      </w:pPr>
      <w:r w:rsidRPr="00D36CEA">
        <w:rPr>
          <w:sz w:val="24"/>
          <w:szCs w:val="24"/>
        </w:rPr>
        <w:t xml:space="preserve"> -формирование интереса к занятиям художественным творчеством.</w:t>
      </w:r>
    </w:p>
    <w:p w14:paraId="64BC75D8" w14:textId="77777777" w:rsidR="00FF0C8C" w:rsidRPr="00D36CEA" w:rsidRDefault="00FF0C8C" w:rsidP="00FF0C8C">
      <w:pPr>
        <w:pStyle w:val="18"/>
        <w:shd w:val="clear" w:color="auto" w:fill="auto"/>
        <w:spacing w:after="0" w:line="240" w:lineRule="auto"/>
        <w:ind w:right="1060"/>
        <w:rPr>
          <w:sz w:val="24"/>
          <w:szCs w:val="24"/>
        </w:rPr>
      </w:pPr>
    </w:p>
    <w:p w14:paraId="2D01BEEE" w14:textId="77777777" w:rsidR="00FF0C8C" w:rsidRPr="00D36CEA" w:rsidRDefault="00FF0C8C" w:rsidP="00FF0C8C">
      <w:pPr>
        <w:pStyle w:val="18"/>
        <w:shd w:val="clear" w:color="auto" w:fill="auto"/>
        <w:spacing w:after="0" w:line="240" w:lineRule="auto"/>
        <w:ind w:left="2220"/>
        <w:rPr>
          <w:b/>
          <w:sz w:val="24"/>
          <w:szCs w:val="24"/>
        </w:rPr>
      </w:pPr>
      <w:r w:rsidRPr="00D36CEA">
        <w:rPr>
          <w:b/>
          <w:sz w:val="24"/>
          <w:szCs w:val="24"/>
        </w:rPr>
        <w:t>Условия реализации основных направлений</w:t>
      </w:r>
    </w:p>
    <w:p w14:paraId="370673AC" w14:textId="77777777" w:rsidR="00FF0C8C" w:rsidRPr="00D36CEA" w:rsidRDefault="00FF0C8C" w:rsidP="00FF0C8C">
      <w:pPr>
        <w:pStyle w:val="18"/>
        <w:shd w:val="clear" w:color="auto" w:fill="auto"/>
        <w:spacing w:after="0" w:line="240" w:lineRule="auto"/>
        <w:ind w:left="1520" w:right="460" w:hanging="360"/>
        <w:rPr>
          <w:b/>
          <w:sz w:val="24"/>
          <w:szCs w:val="24"/>
        </w:rPr>
      </w:pPr>
      <w:r w:rsidRPr="00D36CEA">
        <w:rPr>
          <w:b/>
          <w:sz w:val="24"/>
          <w:szCs w:val="24"/>
        </w:rPr>
        <w:t xml:space="preserve">духовно-нравственного развития </w:t>
      </w:r>
      <w:proofErr w:type="gramStart"/>
      <w:r w:rsidRPr="00D36CEA">
        <w:rPr>
          <w:b/>
          <w:sz w:val="24"/>
          <w:szCs w:val="24"/>
        </w:rPr>
        <w:t>обучающихся</w:t>
      </w:r>
      <w:proofErr w:type="gramEnd"/>
      <w:r w:rsidRPr="00D36CEA">
        <w:rPr>
          <w:b/>
          <w:sz w:val="24"/>
          <w:szCs w:val="24"/>
        </w:rPr>
        <w:t xml:space="preserve"> с умственной отсталостью (интеллектуальными нарушениями)</w:t>
      </w:r>
    </w:p>
    <w:p w14:paraId="0D9064B4" w14:textId="77777777" w:rsidR="00FF0C8C" w:rsidRPr="00D36CEA" w:rsidRDefault="00FF0C8C" w:rsidP="00FF0C8C">
      <w:pPr>
        <w:pStyle w:val="18"/>
        <w:shd w:val="clear" w:color="auto" w:fill="auto"/>
        <w:spacing w:after="0" w:line="240" w:lineRule="auto"/>
        <w:ind w:right="20" w:firstLine="700"/>
        <w:jc w:val="both"/>
        <w:rPr>
          <w:sz w:val="24"/>
          <w:szCs w:val="24"/>
        </w:rPr>
      </w:pPr>
      <w:r w:rsidRPr="00D36CEA">
        <w:rPr>
          <w:sz w:val="24"/>
          <w:szCs w:val="24"/>
        </w:rPr>
        <w:t xml:space="preserve">Направления коррекционно-воспитательной работы по </w:t>
      </w:r>
      <w:proofErr w:type="spellStart"/>
      <w:r w:rsidRPr="00D36CEA">
        <w:rPr>
          <w:sz w:val="24"/>
          <w:szCs w:val="24"/>
        </w:rPr>
        <w:t>духовно</w:t>
      </w:r>
      <w:r w:rsidRPr="00D36CEA">
        <w:rPr>
          <w:sz w:val="24"/>
          <w:szCs w:val="24"/>
        </w:rPr>
        <w:softHyphen/>
        <w:t>нравственному</w:t>
      </w:r>
      <w:proofErr w:type="spellEnd"/>
      <w:r w:rsidRPr="00D36CEA">
        <w:rPr>
          <w:sz w:val="24"/>
          <w:szCs w:val="24"/>
        </w:rP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14:paraId="77741159" w14:textId="77777777" w:rsidR="00FF0C8C" w:rsidRPr="00D36CEA" w:rsidRDefault="00FF0C8C" w:rsidP="00FF0C8C">
      <w:pPr>
        <w:pStyle w:val="18"/>
        <w:shd w:val="clear" w:color="auto" w:fill="auto"/>
        <w:spacing w:after="0" w:line="240" w:lineRule="auto"/>
        <w:ind w:right="20" w:firstLine="700"/>
        <w:jc w:val="both"/>
        <w:rPr>
          <w:sz w:val="24"/>
          <w:szCs w:val="24"/>
        </w:rPr>
      </w:pPr>
      <w:r w:rsidRPr="00D36CEA">
        <w:rPr>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14:paraId="3ACA79DF" w14:textId="77777777" w:rsidR="00FF0C8C" w:rsidRPr="00D36CEA" w:rsidRDefault="00FF0C8C" w:rsidP="00FF0C8C">
      <w:pPr>
        <w:tabs>
          <w:tab w:val="left" w:pos="513"/>
        </w:tabs>
        <w:autoSpaceDE/>
        <w:autoSpaceDN/>
        <w:adjustRightInd/>
        <w:ind w:right="240"/>
        <w:jc w:val="both"/>
        <w:rPr>
          <w:b/>
        </w:rPr>
      </w:pPr>
    </w:p>
    <w:p w14:paraId="04B22147" w14:textId="77777777" w:rsidR="00FF0C8C" w:rsidRPr="00D36CEA" w:rsidRDefault="00FF0C8C" w:rsidP="00FF0C8C">
      <w:pPr>
        <w:tabs>
          <w:tab w:val="left" w:pos="513"/>
        </w:tabs>
        <w:autoSpaceDE/>
        <w:autoSpaceDN/>
        <w:adjustRightInd/>
        <w:ind w:right="240"/>
        <w:jc w:val="center"/>
        <w:rPr>
          <w:b/>
        </w:rPr>
      </w:pPr>
      <w:r w:rsidRPr="00D36CEA">
        <w:rPr>
          <w:b/>
        </w:rPr>
        <w:t>Совместная деятельность общеобразовательной организации</w:t>
      </w:r>
      <w:r w:rsidRPr="00D36CEA">
        <w:rPr>
          <w:rStyle w:val="71"/>
          <w:b w:val="0"/>
          <w:sz w:val="24"/>
          <w:szCs w:val="24"/>
        </w:rPr>
        <w:t xml:space="preserve">, </w:t>
      </w:r>
      <w:r w:rsidRPr="00D36CEA">
        <w:rPr>
          <w:b/>
        </w:rPr>
        <w:t xml:space="preserve">семьи и общественности по духовно-нравственному развитию </w:t>
      </w:r>
      <w:proofErr w:type="gramStart"/>
      <w:r w:rsidRPr="00D36CEA">
        <w:rPr>
          <w:b/>
        </w:rPr>
        <w:t>обучающихся</w:t>
      </w:r>
      <w:proofErr w:type="gramEnd"/>
    </w:p>
    <w:p w14:paraId="40B35C49" w14:textId="77777777" w:rsidR="00FF0C8C" w:rsidRPr="00D36CEA" w:rsidRDefault="00FF0C8C" w:rsidP="00FF0C8C">
      <w:pPr>
        <w:pStyle w:val="18"/>
        <w:shd w:val="clear" w:color="auto" w:fill="auto"/>
        <w:spacing w:after="0" w:line="240" w:lineRule="auto"/>
        <w:ind w:right="20" w:firstLine="700"/>
        <w:jc w:val="both"/>
        <w:rPr>
          <w:sz w:val="24"/>
          <w:szCs w:val="24"/>
        </w:rPr>
      </w:pPr>
      <w:r w:rsidRPr="00D36CEA">
        <w:rPr>
          <w:sz w:val="24"/>
          <w:szCs w:val="24"/>
        </w:rPr>
        <w:t xml:space="preserve">Духовно-нравственное развитие </w:t>
      </w:r>
      <w:proofErr w:type="gramStart"/>
      <w:r w:rsidRPr="00D36CEA">
        <w:rPr>
          <w:sz w:val="24"/>
          <w:szCs w:val="24"/>
        </w:rPr>
        <w:t>обучающихся</w:t>
      </w:r>
      <w:proofErr w:type="gramEnd"/>
      <w:r w:rsidRPr="00D36CEA">
        <w:rPr>
          <w:sz w:val="24"/>
          <w:szCs w:val="24"/>
        </w:rP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sidRPr="00D36CEA">
        <w:rPr>
          <w:sz w:val="24"/>
          <w:szCs w:val="24"/>
        </w:rP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14:paraId="3BE83EE7" w14:textId="77777777" w:rsidR="00FF0C8C" w:rsidRPr="00D36CEA" w:rsidRDefault="00FF0C8C" w:rsidP="00FF0C8C">
      <w:pPr>
        <w:pStyle w:val="18"/>
        <w:shd w:val="clear" w:color="auto" w:fill="auto"/>
        <w:spacing w:after="0" w:line="240" w:lineRule="auto"/>
        <w:ind w:right="20" w:firstLine="700"/>
        <w:jc w:val="both"/>
        <w:rPr>
          <w:sz w:val="24"/>
          <w:szCs w:val="24"/>
        </w:rPr>
      </w:pPr>
      <w:r w:rsidRPr="00D36CEA">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14:paraId="57C1EA59" w14:textId="77777777" w:rsidR="00FF0C8C" w:rsidRPr="00D36CEA" w:rsidRDefault="00FF0C8C" w:rsidP="00FF0C8C">
      <w:pPr>
        <w:pStyle w:val="18"/>
        <w:shd w:val="clear" w:color="auto" w:fill="auto"/>
        <w:spacing w:after="0" w:line="240" w:lineRule="auto"/>
        <w:ind w:right="20" w:firstLine="700"/>
        <w:jc w:val="both"/>
        <w:rPr>
          <w:sz w:val="24"/>
          <w:szCs w:val="24"/>
        </w:rPr>
      </w:pPr>
      <w:r w:rsidRPr="00D36CEA">
        <w:rPr>
          <w:sz w:val="24"/>
          <w:szCs w:val="24"/>
        </w:rP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w:t>
      </w:r>
      <w:proofErr w:type="spellStart"/>
      <w:r w:rsidRPr="00D36CEA">
        <w:rPr>
          <w:sz w:val="24"/>
          <w:szCs w:val="24"/>
        </w:rPr>
        <w:t>детско</w:t>
      </w:r>
      <w:proofErr w:type="spellEnd"/>
      <w:r w:rsidRPr="00D36CEA">
        <w:rPr>
          <w:sz w:val="24"/>
          <w:szCs w:val="24"/>
        </w:rPr>
        <w:t xml:space="preserve">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14:paraId="45484EA5"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14:paraId="01FDE284"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 xml:space="preserve">-реализация педагогической работы указанных организаций и объединений с </w:t>
      </w:r>
      <w:proofErr w:type="gramStart"/>
      <w:r w:rsidRPr="00D36CEA">
        <w:rPr>
          <w:sz w:val="24"/>
          <w:szCs w:val="24"/>
        </w:rPr>
        <w:t>обучающимися</w:t>
      </w:r>
      <w:proofErr w:type="gramEnd"/>
      <w:r w:rsidRPr="00D36CEA">
        <w:rPr>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14:paraId="03E79BE0"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 xml:space="preserve">-проведение совместных мероприятий по направлениям </w:t>
      </w:r>
      <w:proofErr w:type="spellStart"/>
      <w:r w:rsidRPr="00D36CEA">
        <w:rPr>
          <w:sz w:val="24"/>
          <w:szCs w:val="24"/>
        </w:rPr>
        <w:t>духовно</w:t>
      </w:r>
      <w:r w:rsidRPr="00D36CEA">
        <w:rPr>
          <w:sz w:val="24"/>
          <w:szCs w:val="24"/>
        </w:rPr>
        <w:softHyphen/>
        <w:t>нравственного</w:t>
      </w:r>
      <w:proofErr w:type="spellEnd"/>
      <w:r w:rsidRPr="00D36CEA">
        <w:rPr>
          <w:sz w:val="24"/>
          <w:szCs w:val="24"/>
        </w:rPr>
        <w:t xml:space="preserve"> развития в общеобразовательной организации.</w:t>
      </w:r>
    </w:p>
    <w:p w14:paraId="6753A383" w14:textId="77777777" w:rsidR="00FF0C8C" w:rsidRPr="00D36CEA" w:rsidRDefault="00FF0C8C" w:rsidP="00FF0C8C">
      <w:pPr>
        <w:pStyle w:val="18"/>
        <w:shd w:val="clear" w:color="auto" w:fill="auto"/>
        <w:spacing w:after="0" w:line="240" w:lineRule="auto"/>
        <w:ind w:left="20" w:right="20"/>
        <w:jc w:val="both"/>
        <w:rPr>
          <w:sz w:val="24"/>
          <w:szCs w:val="24"/>
        </w:rPr>
      </w:pPr>
    </w:p>
    <w:p w14:paraId="0EB4BFD6" w14:textId="77777777" w:rsidR="00FF0C8C" w:rsidRPr="00D36CEA" w:rsidRDefault="00FF0C8C" w:rsidP="00FF0C8C">
      <w:pPr>
        <w:pStyle w:val="18"/>
        <w:shd w:val="clear" w:color="auto" w:fill="auto"/>
        <w:tabs>
          <w:tab w:val="left" w:pos="1782"/>
        </w:tabs>
        <w:spacing w:after="0" w:line="240" w:lineRule="auto"/>
        <w:ind w:right="20"/>
        <w:jc w:val="center"/>
        <w:rPr>
          <w:rStyle w:val="a7"/>
          <w:sz w:val="24"/>
          <w:szCs w:val="24"/>
        </w:rPr>
      </w:pPr>
      <w:r w:rsidRPr="00D36CEA">
        <w:rPr>
          <w:rStyle w:val="a7"/>
          <w:i w:val="0"/>
          <w:sz w:val="24"/>
          <w:szCs w:val="24"/>
        </w:rPr>
        <w:t>Повышение педагогической культуры родителей (законных представителей) обучающихся</w:t>
      </w:r>
      <w:r w:rsidRPr="00D36CEA">
        <w:rPr>
          <w:rStyle w:val="a7"/>
          <w:sz w:val="24"/>
          <w:szCs w:val="24"/>
        </w:rPr>
        <w:t xml:space="preserve"> </w:t>
      </w:r>
    </w:p>
    <w:p w14:paraId="47302479"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14:paraId="1CF4047C"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14:paraId="585CCA4F"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Система работы общеобразовательной организации по повышению пе</w:t>
      </w:r>
      <w:r w:rsidRPr="00D36CEA">
        <w:rPr>
          <w:sz w:val="24"/>
          <w:szCs w:val="24"/>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14:paraId="7ACA1A8D"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w:t>
      </w:r>
      <w:proofErr w:type="spellStart"/>
      <w:r w:rsidRPr="00D36CEA">
        <w:rPr>
          <w:sz w:val="24"/>
          <w:szCs w:val="24"/>
        </w:rPr>
        <w:t>духовно</w:t>
      </w:r>
      <w:r w:rsidRPr="00D36CEA">
        <w:rPr>
          <w:sz w:val="24"/>
          <w:szCs w:val="24"/>
        </w:rPr>
        <w:softHyphen/>
        <w:t>нравственного</w:t>
      </w:r>
      <w:proofErr w:type="spellEnd"/>
      <w:r w:rsidRPr="00D36CEA">
        <w:rPr>
          <w:sz w:val="24"/>
          <w:szCs w:val="24"/>
        </w:rPr>
        <w:t xml:space="preserve"> развития обучающихся, в оценке эффективности этих программ;</w:t>
      </w:r>
    </w:p>
    <w:p w14:paraId="36699BF8"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-сочетание педагогического просвещения с педагогическим самообразованием родителей (законных представителей);</w:t>
      </w:r>
    </w:p>
    <w:p w14:paraId="0C913F9B"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lastRenderedPageBreak/>
        <w:t>-педагогическое внимание, уважение и требовательность к родителям (законным представителям);</w:t>
      </w:r>
    </w:p>
    <w:p w14:paraId="3B41CDDD"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14:paraId="668365BC"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-содействие родителям (законным представителям) в решении индивидуальных проблем воспитания детей;</w:t>
      </w:r>
    </w:p>
    <w:p w14:paraId="59E2BDF4" w14:textId="77777777" w:rsidR="00FF0C8C" w:rsidRPr="00D36CEA" w:rsidRDefault="00FF0C8C" w:rsidP="00FF0C8C">
      <w:pPr>
        <w:pStyle w:val="18"/>
        <w:shd w:val="clear" w:color="auto" w:fill="auto"/>
        <w:spacing w:after="0" w:line="240" w:lineRule="auto"/>
        <w:jc w:val="both"/>
        <w:rPr>
          <w:sz w:val="24"/>
          <w:szCs w:val="24"/>
        </w:rPr>
      </w:pPr>
      <w:r w:rsidRPr="00D36CEA">
        <w:rPr>
          <w:sz w:val="24"/>
          <w:szCs w:val="24"/>
        </w:rPr>
        <w:t>-опора на положительный опыт семейного воспитания.</w:t>
      </w:r>
    </w:p>
    <w:p w14:paraId="6A9E1F9E"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14:paraId="4F2FD267"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14:paraId="78A7A9BB"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rsidRPr="00D36CEA">
        <w:rPr>
          <w:sz w:val="24"/>
          <w:szCs w:val="24"/>
        </w:rPr>
        <w:t>организационно</w:t>
      </w:r>
      <w:r w:rsidRPr="00D36CEA">
        <w:rPr>
          <w:sz w:val="24"/>
          <w:szCs w:val="24"/>
        </w:rPr>
        <w:softHyphen/>
        <w:t>деятельностная</w:t>
      </w:r>
      <w:proofErr w:type="spellEnd"/>
      <w:r w:rsidRPr="00D36CEA">
        <w:rPr>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D36CEA">
        <w:rPr>
          <w:sz w:val="24"/>
          <w:szCs w:val="24"/>
        </w:rPr>
        <w:t>др</w:t>
      </w:r>
      <w:proofErr w:type="spellEnd"/>
      <w:proofErr w:type="gramEnd"/>
      <w:r w:rsidRPr="00D36CEA">
        <w:rPr>
          <w:sz w:val="24"/>
          <w:szCs w:val="24"/>
        </w:rPr>
        <w:t>).</w:t>
      </w:r>
    </w:p>
    <w:p w14:paraId="532775DA" w14:textId="77777777" w:rsidR="00FF0C8C" w:rsidRPr="00D36CEA" w:rsidRDefault="00FF0C8C" w:rsidP="00FF0C8C">
      <w:pPr>
        <w:pStyle w:val="18"/>
        <w:shd w:val="clear" w:color="auto" w:fill="auto"/>
        <w:spacing w:after="0" w:line="240" w:lineRule="auto"/>
        <w:ind w:left="20" w:right="20" w:firstLine="700"/>
        <w:jc w:val="both"/>
        <w:rPr>
          <w:sz w:val="24"/>
          <w:szCs w:val="24"/>
        </w:rPr>
      </w:pPr>
    </w:p>
    <w:p w14:paraId="2BE0FD0B" w14:textId="77777777" w:rsidR="00FF0C8C" w:rsidRPr="00D36CEA" w:rsidRDefault="00FF0C8C" w:rsidP="00FF0C8C">
      <w:pPr>
        <w:pStyle w:val="18"/>
        <w:shd w:val="clear" w:color="auto" w:fill="auto"/>
        <w:spacing w:after="0" w:line="240" w:lineRule="auto"/>
        <w:ind w:left="1260"/>
        <w:rPr>
          <w:b/>
          <w:sz w:val="24"/>
          <w:szCs w:val="24"/>
        </w:rPr>
      </w:pPr>
      <w:r w:rsidRPr="00D36CEA">
        <w:rPr>
          <w:b/>
          <w:sz w:val="24"/>
          <w:szCs w:val="24"/>
        </w:rPr>
        <w:t>Планируемые результаты духовно-нравственного развития</w:t>
      </w:r>
    </w:p>
    <w:p w14:paraId="71586875" w14:textId="77777777" w:rsidR="00FF0C8C" w:rsidRPr="00D36CEA" w:rsidRDefault="00FF0C8C" w:rsidP="00FF0C8C">
      <w:pPr>
        <w:pStyle w:val="18"/>
        <w:shd w:val="clear" w:color="auto" w:fill="auto"/>
        <w:spacing w:after="0" w:line="240" w:lineRule="auto"/>
        <w:ind w:right="700"/>
        <w:jc w:val="center"/>
        <w:rPr>
          <w:b/>
          <w:sz w:val="24"/>
          <w:szCs w:val="24"/>
        </w:rPr>
      </w:pPr>
      <w:proofErr w:type="gramStart"/>
      <w:r w:rsidRPr="00D36CEA">
        <w:rPr>
          <w:b/>
          <w:sz w:val="24"/>
          <w:szCs w:val="24"/>
        </w:rPr>
        <w:t>обучающихся</w:t>
      </w:r>
      <w:proofErr w:type="gramEnd"/>
      <w:r w:rsidRPr="00D36CEA">
        <w:rPr>
          <w:b/>
          <w:sz w:val="24"/>
          <w:szCs w:val="24"/>
        </w:rPr>
        <w:t xml:space="preserve"> с умственной отсталостью (интеллектуальными нарушениями)</w:t>
      </w:r>
    </w:p>
    <w:p w14:paraId="67AC4C0F" w14:textId="77777777" w:rsidR="00FF0C8C" w:rsidRPr="00D36CEA" w:rsidRDefault="00FF0C8C" w:rsidP="00FF0C8C">
      <w:pPr>
        <w:pStyle w:val="18"/>
        <w:shd w:val="clear" w:color="auto" w:fill="auto"/>
        <w:spacing w:after="0" w:line="240" w:lineRule="auto"/>
        <w:ind w:right="20" w:firstLine="700"/>
        <w:jc w:val="both"/>
        <w:rPr>
          <w:sz w:val="24"/>
          <w:szCs w:val="24"/>
        </w:rPr>
      </w:pPr>
      <w:r w:rsidRPr="00D36CEA">
        <w:rPr>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14:paraId="57EEC985" w14:textId="77777777" w:rsidR="00FF0C8C" w:rsidRPr="00D36CEA" w:rsidRDefault="00FF0C8C" w:rsidP="00FF0C8C">
      <w:pPr>
        <w:pStyle w:val="18"/>
        <w:shd w:val="clear" w:color="auto" w:fill="auto"/>
        <w:spacing w:after="0" w:line="240" w:lineRule="auto"/>
        <w:ind w:right="20" w:firstLine="700"/>
        <w:jc w:val="both"/>
        <w:rPr>
          <w:sz w:val="24"/>
          <w:szCs w:val="24"/>
        </w:rPr>
      </w:pPr>
      <w:r w:rsidRPr="00D36CEA">
        <w:rPr>
          <w:sz w:val="24"/>
          <w:szCs w:val="24"/>
        </w:rPr>
        <w:t>В результате реализации программы духовно-нравственного развития  обеспечивается:</w:t>
      </w:r>
    </w:p>
    <w:p w14:paraId="7EB5C6A2"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 xml:space="preserve">-приобретение </w:t>
      </w:r>
      <w:proofErr w:type="gramStart"/>
      <w:r w:rsidRPr="00D36CEA">
        <w:rPr>
          <w:sz w:val="24"/>
          <w:szCs w:val="24"/>
        </w:rPr>
        <w:t>обучающимися</w:t>
      </w:r>
      <w:proofErr w:type="gramEnd"/>
      <w:r w:rsidRPr="00D36CEA">
        <w:rPr>
          <w:sz w:val="24"/>
          <w:szCs w:val="24"/>
        </w:rPr>
        <w:t xml:space="preserve"> представлений и знаний (о Родине, о ближайшем окружении и о себе, об общественных нормах, социально одоб</w:t>
      </w:r>
      <w:r w:rsidRPr="00D36CEA">
        <w:rPr>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14:paraId="1E923475"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D36CEA">
        <w:rPr>
          <w:sz w:val="24"/>
          <w:szCs w:val="24"/>
        </w:rPr>
        <w:t>обучающихся</w:t>
      </w:r>
      <w:proofErr w:type="gramEnd"/>
      <w:r w:rsidRPr="00D36CEA">
        <w:rPr>
          <w:sz w:val="24"/>
          <w:szCs w:val="24"/>
        </w:rPr>
        <w:t xml:space="preserve"> между собой на уровне класса, общеобразовательной организации и за ее пределами);</w:t>
      </w:r>
    </w:p>
    <w:p w14:paraId="69F32CDD"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 xml:space="preserve">-приобретение </w:t>
      </w:r>
      <w:proofErr w:type="gramStart"/>
      <w:r w:rsidRPr="00D36CEA">
        <w:rPr>
          <w:sz w:val="24"/>
          <w:szCs w:val="24"/>
        </w:rPr>
        <w:t>обучающимся</w:t>
      </w:r>
      <w:proofErr w:type="gramEnd"/>
      <w:r w:rsidRPr="00D36CEA">
        <w:rPr>
          <w:sz w:val="24"/>
          <w:szCs w:val="24"/>
        </w:rPr>
        <w:t xml:space="preserve"> нравственных моделей поведения, кото</w:t>
      </w:r>
      <w:r w:rsidRPr="00D36CEA">
        <w:rPr>
          <w:sz w:val="24"/>
          <w:szCs w:val="24"/>
        </w:rPr>
        <w:softHyphen/>
        <w:t>рые он усвоил вследствие участия в той или иной общественно значимой деятельности;</w:t>
      </w:r>
    </w:p>
    <w:p w14:paraId="310D1B9D"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-развитие обучающегося как личности, формирование его социальной компетентности, чувства патриотизма и т. д.</w:t>
      </w:r>
    </w:p>
    <w:p w14:paraId="5EE91D24" w14:textId="77777777" w:rsidR="00FF0C8C" w:rsidRPr="00D36CEA" w:rsidRDefault="00FF0C8C" w:rsidP="00FF0C8C">
      <w:pPr>
        <w:pStyle w:val="18"/>
        <w:shd w:val="clear" w:color="auto" w:fill="auto"/>
        <w:spacing w:after="0" w:line="240" w:lineRule="auto"/>
        <w:ind w:right="20" w:firstLine="700"/>
        <w:jc w:val="both"/>
        <w:rPr>
          <w:sz w:val="24"/>
          <w:szCs w:val="24"/>
        </w:rPr>
      </w:pPr>
      <w:r w:rsidRPr="00D36CEA">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14:paraId="300FD661" w14:textId="77777777" w:rsidR="00FF0C8C" w:rsidRPr="00D36CEA" w:rsidRDefault="00FF0C8C" w:rsidP="00FF0C8C">
      <w:pPr>
        <w:pStyle w:val="18"/>
        <w:shd w:val="clear" w:color="auto" w:fill="auto"/>
        <w:spacing w:after="0" w:line="240" w:lineRule="auto"/>
        <w:ind w:right="20" w:firstLine="700"/>
        <w:jc w:val="both"/>
        <w:rPr>
          <w:sz w:val="24"/>
          <w:szCs w:val="24"/>
        </w:rPr>
      </w:pPr>
      <w:r w:rsidRPr="00D36CEA">
        <w:rPr>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14:paraId="6AA01B15" w14:textId="77777777" w:rsidR="00FF0C8C" w:rsidRPr="00D36CEA" w:rsidRDefault="00FF0C8C" w:rsidP="00FF0C8C">
      <w:pPr>
        <w:pStyle w:val="18"/>
        <w:shd w:val="clear" w:color="auto" w:fill="auto"/>
        <w:spacing w:after="0" w:line="240" w:lineRule="auto"/>
        <w:ind w:right="20" w:firstLine="700"/>
        <w:jc w:val="both"/>
        <w:rPr>
          <w:sz w:val="24"/>
          <w:szCs w:val="24"/>
        </w:rPr>
      </w:pPr>
    </w:p>
    <w:p w14:paraId="1B3BD849" w14:textId="77777777" w:rsidR="00FF0C8C" w:rsidRPr="00D36CEA" w:rsidRDefault="00FF0C8C" w:rsidP="00FF0C8C">
      <w:pPr>
        <w:ind w:right="560"/>
        <w:jc w:val="center"/>
        <w:rPr>
          <w:b/>
        </w:rPr>
      </w:pPr>
      <w:r w:rsidRPr="00D36CEA">
        <w:rPr>
          <w:b/>
        </w:rPr>
        <w:t xml:space="preserve">Воспитание гражданственности, патриотизма, уважения к правам, свободам и обязанностям человека </w:t>
      </w:r>
    </w:p>
    <w:p w14:paraId="61E53252" w14:textId="77777777" w:rsidR="00FF0C8C" w:rsidRPr="00D36CEA" w:rsidRDefault="00FF0C8C" w:rsidP="00FF0C8C">
      <w:pPr>
        <w:pStyle w:val="18"/>
        <w:shd w:val="clear" w:color="auto" w:fill="auto"/>
        <w:spacing w:after="0" w:line="240" w:lineRule="auto"/>
        <w:ind w:right="560"/>
        <w:jc w:val="center"/>
        <w:rPr>
          <w:sz w:val="24"/>
          <w:szCs w:val="24"/>
        </w:rPr>
      </w:pPr>
      <w:r w:rsidRPr="00D36CEA">
        <w:rPr>
          <w:b/>
          <w:sz w:val="24"/>
          <w:szCs w:val="24"/>
        </w:rPr>
        <w:t xml:space="preserve"> </w:t>
      </w:r>
      <w:r w:rsidRPr="00D36CEA">
        <w:rPr>
          <w:sz w:val="24"/>
          <w:szCs w:val="24"/>
          <w:lang w:val="en-US"/>
        </w:rPr>
        <w:t>I</w:t>
      </w:r>
      <w:r w:rsidRPr="00D36CEA">
        <w:rPr>
          <w:sz w:val="24"/>
          <w:szCs w:val="24"/>
        </w:rPr>
        <w:t>-</w:t>
      </w:r>
      <w:r w:rsidRPr="00D36CEA">
        <w:rPr>
          <w:sz w:val="24"/>
          <w:szCs w:val="24"/>
          <w:lang w:val="en-US"/>
        </w:rPr>
        <w:t>IV</w:t>
      </w:r>
      <w:r w:rsidRPr="00D36CEA">
        <w:rPr>
          <w:sz w:val="24"/>
          <w:szCs w:val="24"/>
        </w:rPr>
        <w:t xml:space="preserve"> классы:</w:t>
      </w:r>
    </w:p>
    <w:p w14:paraId="30C870C5"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 xml:space="preserve">-положительное отношение и любовь к </w:t>
      </w:r>
      <w:proofErr w:type="gramStart"/>
      <w:r w:rsidRPr="00D36CEA">
        <w:rPr>
          <w:sz w:val="24"/>
          <w:szCs w:val="24"/>
        </w:rPr>
        <w:t>близким</w:t>
      </w:r>
      <w:proofErr w:type="gramEnd"/>
      <w:r w:rsidRPr="00D36CEA">
        <w:rPr>
          <w:sz w:val="24"/>
          <w:szCs w:val="24"/>
        </w:rPr>
        <w:t xml:space="preserve">, к своей школе, своему селу, городу, </w:t>
      </w:r>
      <w:r w:rsidRPr="00D36CEA">
        <w:rPr>
          <w:sz w:val="24"/>
          <w:szCs w:val="24"/>
        </w:rPr>
        <w:lastRenderedPageBreak/>
        <w:t>народу, России;</w:t>
      </w:r>
    </w:p>
    <w:p w14:paraId="149B0E82" w14:textId="77777777" w:rsidR="00FF0C8C" w:rsidRPr="00D36CEA" w:rsidRDefault="00FF0C8C" w:rsidP="00FF0C8C">
      <w:pPr>
        <w:pStyle w:val="18"/>
        <w:shd w:val="clear" w:color="auto" w:fill="auto"/>
        <w:spacing w:after="0" w:line="240" w:lineRule="auto"/>
        <w:jc w:val="both"/>
        <w:rPr>
          <w:sz w:val="24"/>
          <w:szCs w:val="24"/>
        </w:rPr>
      </w:pPr>
      <w:r w:rsidRPr="00D36CEA">
        <w:rPr>
          <w:sz w:val="24"/>
          <w:szCs w:val="24"/>
        </w:rPr>
        <w:t>-опыт ролевого взаимодействия в классе, школе, семье.</w:t>
      </w:r>
    </w:p>
    <w:p w14:paraId="1B885C02" w14:textId="77777777" w:rsidR="00FF0C8C" w:rsidRPr="00D36CEA" w:rsidRDefault="00FF0C8C" w:rsidP="00FF0C8C">
      <w:pPr>
        <w:pStyle w:val="18"/>
        <w:shd w:val="clear" w:color="auto" w:fill="auto"/>
        <w:spacing w:after="0" w:line="240" w:lineRule="auto"/>
        <w:ind w:right="560"/>
        <w:jc w:val="center"/>
        <w:rPr>
          <w:sz w:val="24"/>
          <w:szCs w:val="24"/>
        </w:rPr>
      </w:pPr>
      <w:r w:rsidRPr="00D36CEA">
        <w:rPr>
          <w:sz w:val="24"/>
          <w:szCs w:val="24"/>
          <w:lang w:val="en-US"/>
        </w:rPr>
        <w:t>V</w:t>
      </w:r>
      <w:r w:rsidRPr="00D36CEA">
        <w:rPr>
          <w:sz w:val="24"/>
          <w:szCs w:val="24"/>
        </w:rPr>
        <w:t>-</w:t>
      </w:r>
      <w:r w:rsidRPr="00D36CEA">
        <w:rPr>
          <w:sz w:val="24"/>
          <w:szCs w:val="24"/>
          <w:lang w:val="en-US"/>
        </w:rPr>
        <w:t>IX</w:t>
      </w:r>
      <w:r w:rsidRPr="00D36CEA">
        <w:rPr>
          <w:sz w:val="24"/>
          <w:szCs w:val="24"/>
        </w:rPr>
        <w:t xml:space="preserve"> классы:</w:t>
      </w:r>
    </w:p>
    <w:p w14:paraId="593E76D7" w14:textId="77777777" w:rsidR="00FF0C8C" w:rsidRPr="00D36CEA" w:rsidRDefault="00FF0C8C" w:rsidP="00FF0C8C">
      <w:pPr>
        <w:pStyle w:val="18"/>
        <w:shd w:val="clear" w:color="auto" w:fill="auto"/>
        <w:spacing w:after="0" w:line="240" w:lineRule="auto"/>
        <w:ind w:right="20"/>
        <w:rPr>
          <w:sz w:val="24"/>
          <w:szCs w:val="24"/>
        </w:rPr>
      </w:pPr>
      <w:r w:rsidRPr="00D36CEA">
        <w:rPr>
          <w:sz w:val="24"/>
          <w:szCs w:val="24"/>
        </w:rP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14:paraId="4C620633" w14:textId="77777777" w:rsidR="00FF0C8C" w:rsidRPr="00D36CEA" w:rsidRDefault="00FF0C8C" w:rsidP="00FF0C8C">
      <w:pPr>
        <w:pStyle w:val="18"/>
        <w:shd w:val="clear" w:color="auto" w:fill="auto"/>
        <w:spacing w:after="0" w:line="240" w:lineRule="auto"/>
        <w:ind w:right="560"/>
        <w:jc w:val="center"/>
        <w:rPr>
          <w:sz w:val="24"/>
          <w:szCs w:val="24"/>
        </w:rPr>
      </w:pPr>
      <w:r w:rsidRPr="00D36CEA">
        <w:rPr>
          <w:sz w:val="24"/>
          <w:szCs w:val="24"/>
          <w:lang w:val="en-US"/>
        </w:rPr>
        <w:t>X</w:t>
      </w:r>
      <w:r w:rsidRPr="00D36CEA">
        <w:rPr>
          <w:sz w:val="24"/>
          <w:szCs w:val="24"/>
        </w:rPr>
        <w:t>-</w:t>
      </w:r>
      <w:r w:rsidRPr="00D36CEA">
        <w:rPr>
          <w:sz w:val="24"/>
          <w:szCs w:val="24"/>
          <w:lang w:val="en-US"/>
        </w:rPr>
        <w:t>XII</w:t>
      </w:r>
      <w:r w:rsidRPr="00D36CEA">
        <w:rPr>
          <w:sz w:val="24"/>
          <w:szCs w:val="24"/>
        </w:rPr>
        <w:t xml:space="preserve"> классы:</w:t>
      </w:r>
    </w:p>
    <w:p w14:paraId="6794A22D"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4C1E7568"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478B078C"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-первоначальный опыт постижения ценностей национальной истории и культуры;</w:t>
      </w:r>
    </w:p>
    <w:p w14:paraId="3BAD6DDC" w14:textId="77777777" w:rsidR="00FF0C8C" w:rsidRPr="00D36CEA" w:rsidRDefault="00FF0C8C" w:rsidP="00FF0C8C">
      <w:pPr>
        <w:pStyle w:val="18"/>
        <w:shd w:val="clear" w:color="auto" w:fill="auto"/>
        <w:spacing w:after="0" w:line="240" w:lineRule="auto"/>
        <w:ind w:right="20"/>
        <w:rPr>
          <w:sz w:val="24"/>
          <w:szCs w:val="24"/>
        </w:rPr>
      </w:pPr>
      <w:r w:rsidRPr="00D36CEA">
        <w:rPr>
          <w:sz w:val="24"/>
          <w:szCs w:val="24"/>
        </w:rPr>
        <w:t>-опыт реализации гражданской, патриотической позиции; представления о правах и обязанностях человека, гражданина, семьянина, товарища.</w:t>
      </w:r>
    </w:p>
    <w:p w14:paraId="075C6F43" w14:textId="77777777" w:rsidR="00FF0C8C" w:rsidRPr="00D36CEA" w:rsidRDefault="00FF0C8C" w:rsidP="00FF0C8C">
      <w:pPr>
        <w:pStyle w:val="18"/>
        <w:shd w:val="clear" w:color="auto" w:fill="auto"/>
        <w:spacing w:after="0" w:line="240" w:lineRule="auto"/>
        <w:ind w:right="20"/>
        <w:rPr>
          <w:sz w:val="24"/>
          <w:szCs w:val="24"/>
        </w:rPr>
      </w:pPr>
    </w:p>
    <w:p w14:paraId="002504C2" w14:textId="77777777" w:rsidR="00FF0C8C" w:rsidRPr="00D36CEA" w:rsidRDefault="00FF0C8C" w:rsidP="00FF0C8C">
      <w:pPr>
        <w:ind w:right="560"/>
        <w:jc w:val="center"/>
        <w:rPr>
          <w:b/>
        </w:rPr>
      </w:pPr>
      <w:r w:rsidRPr="00D36CEA">
        <w:rPr>
          <w:b/>
        </w:rPr>
        <w:t>Воспитание нравственных чувств и этического сознания</w:t>
      </w:r>
      <w:r w:rsidRPr="00D36CEA">
        <w:rPr>
          <w:rStyle w:val="71"/>
          <w:b w:val="0"/>
          <w:sz w:val="24"/>
          <w:szCs w:val="24"/>
        </w:rPr>
        <w:t xml:space="preserve"> </w:t>
      </w:r>
    </w:p>
    <w:p w14:paraId="2734286C" w14:textId="77777777" w:rsidR="00FF0C8C" w:rsidRPr="00D36CEA" w:rsidRDefault="00FF0C8C" w:rsidP="00FF0C8C">
      <w:pPr>
        <w:pStyle w:val="18"/>
        <w:shd w:val="clear" w:color="auto" w:fill="auto"/>
        <w:spacing w:after="0" w:line="240" w:lineRule="auto"/>
        <w:ind w:right="20" w:firstLine="3620"/>
        <w:rPr>
          <w:sz w:val="24"/>
          <w:szCs w:val="24"/>
        </w:rPr>
      </w:pPr>
      <w:r w:rsidRPr="00D36CEA">
        <w:rPr>
          <w:sz w:val="24"/>
          <w:szCs w:val="24"/>
        </w:rPr>
        <w:t xml:space="preserve">      I-</w:t>
      </w:r>
      <w:r w:rsidRPr="00D36CEA">
        <w:rPr>
          <w:sz w:val="24"/>
          <w:szCs w:val="24"/>
          <w:lang w:val="en-US"/>
        </w:rPr>
        <w:t>IV</w:t>
      </w:r>
      <w:r w:rsidRPr="00D36CEA">
        <w:rPr>
          <w:sz w:val="24"/>
          <w:szCs w:val="24"/>
        </w:rPr>
        <w:t xml:space="preserve"> классы:</w:t>
      </w:r>
    </w:p>
    <w:p w14:paraId="16FF7594" w14:textId="77777777" w:rsidR="00FF0C8C" w:rsidRPr="00D36CEA" w:rsidRDefault="00FF0C8C" w:rsidP="00FF0C8C">
      <w:pPr>
        <w:pStyle w:val="18"/>
        <w:shd w:val="clear" w:color="auto" w:fill="auto"/>
        <w:spacing w:after="0" w:line="240" w:lineRule="auto"/>
        <w:ind w:right="20"/>
        <w:rPr>
          <w:sz w:val="24"/>
          <w:szCs w:val="24"/>
        </w:rPr>
      </w:pPr>
      <w:r w:rsidRPr="00D36CEA">
        <w:rPr>
          <w:sz w:val="24"/>
          <w:szCs w:val="24"/>
        </w:rPr>
        <w:t>-неравнодушие к жизненным проблемам других людей, сочувствие к человеку, находящемуся в трудной ситуации;</w:t>
      </w:r>
    </w:p>
    <w:p w14:paraId="614E756C"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-уважительное отношение к родителям (законным представителям), к старшим, заботливое отношение к младшим.</w:t>
      </w:r>
    </w:p>
    <w:p w14:paraId="19FB9517" w14:textId="77777777" w:rsidR="00FF0C8C" w:rsidRPr="00D36CEA" w:rsidRDefault="00FF0C8C" w:rsidP="00FF0C8C">
      <w:pPr>
        <w:keepNext/>
        <w:keepLines/>
        <w:ind w:left="4140"/>
      </w:pPr>
      <w:r w:rsidRPr="00D36CEA">
        <w:rPr>
          <w:lang w:val="en-US"/>
        </w:rPr>
        <w:t>V</w:t>
      </w:r>
      <w:r w:rsidRPr="00D36CEA">
        <w:t>-</w:t>
      </w:r>
      <w:r w:rsidRPr="00D36CEA">
        <w:rPr>
          <w:lang w:val="en-US"/>
        </w:rPr>
        <w:t>IX</w:t>
      </w:r>
      <w:r w:rsidRPr="00D36CEA">
        <w:t xml:space="preserve"> классы:</w:t>
      </w:r>
    </w:p>
    <w:p w14:paraId="63935990"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26DFCAB9"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-знание традиций своей семьи и общеобразовательной организации, бережное отношение к ним.</w:t>
      </w:r>
    </w:p>
    <w:p w14:paraId="7270D3C6" w14:textId="77777777" w:rsidR="00FF0C8C" w:rsidRPr="00D36CEA" w:rsidRDefault="00FF0C8C" w:rsidP="00FF0C8C">
      <w:pPr>
        <w:pStyle w:val="18"/>
        <w:shd w:val="clear" w:color="auto" w:fill="auto"/>
        <w:spacing w:after="0" w:line="240" w:lineRule="auto"/>
        <w:ind w:right="660"/>
        <w:jc w:val="center"/>
        <w:rPr>
          <w:sz w:val="24"/>
          <w:szCs w:val="24"/>
        </w:rPr>
      </w:pPr>
      <w:r w:rsidRPr="00D36CEA">
        <w:rPr>
          <w:sz w:val="24"/>
          <w:szCs w:val="24"/>
          <w:lang w:val="en-US"/>
        </w:rPr>
        <w:t>X</w:t>
      </w:r>
      <w:r w:rsidRPr="00D36CEA">
        <w:rPr>
          <w:sz w:val="24"/>
          <w:szCs w:val="24"/>
        </w:rPr>
        <w:t xml:space="preserve">- </w:t>
      </w:r>
      <w:r w:rsidRPr="00D36CEA">
        <w:rPr>
          <w:sz w:val="24"/>
          <w:szCs w:val="24"/>
          <w:lang w:val="en-US"/>
        </w:rPr>
        <w:t>XII</w:t>
      </w:r>
      <w:r w:rsidRPr="00D36CEA">
        <w:rPr>
          <w:sz w:val="24"/>
          <w:szCs w:val="24"/>
        </w:rPr>
        <w:t xml:space="preserve"> классы:</w:t>
      </w:r>
    </w:p>
    <w:p w14:paraId="6D795873"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lang w:eastAsia="ru-RU"/>
        </w:rPr>
        <w:t>-</w:t>
      </w:r>
      <w:r w:rsidRPr="00D36CEA">
        <w:rPr>
          <w:sz w:val="24"/>
          <w:szCs w:val="24"/>
        </w:rPr>
        <w:t>нравственно-этический опыт взаимодействия со сверстниками, старши</w:t>
      </w:r>
      <w:r w:rsidRPr="00D36CEA">
        <w:rPr>
          <w:sz w:val="24"/>
          <w:szCs w:val="24"/>
        </w:rPr>
        <w:softHyphen/>
        <w:t>ми и младшими детьми, взрослыми в соответствии с общепринятыми нравственными нормами;</w:t>
      </w:r>
    </w:p>
    <w:p w14:paraId="634327FD" w14:textId="77777777" w:rsidR="00FF0C8C" w:rsidRPr="00D36CEA" w:rsidRDefault="00FF0C8C" w:rsidP="00FF0C8C">
      <w:pPr>
        <w:pStyle w:val="18"/>
        <w:shd w:val="clear" w:color="auto" w:fill="auto"/>
        <w:spacing w:after="0" w:line="240" w:lineRule="auto"/>
        <w:jc w:val="both"/>
        <w:rPr>
          <w:sz w:val="24"/>
          <w:szCs w:val="24"/>
        </w:rPr>
      </w:pPr>
      <w:r w:rsidRPr="00D36CEA">
        <w:rPr>
          <w:sz w:val="24"/>
          <w:szCs w:val="24"/>
        </w:rPr>
        <w:t>-уважительное отношение к традиционным религиям.</w:t>
      </w:r>
    </w:p>
    <w:p w14:paraId="22620AA0" w14:textId="77777777" w:rsidR="00FF0C8C" w:rsidRPr="00D36CEA" w:rsidRDefault="00FF0C8C" w:rsidP="00FF0C8C">
      <w:pPr>
        <w:pStyle w:val="18"/>
        <w:shd w:val="clear" w:color="auto" w:fill="auto"/>
        <w:spacing w:after="0" w:line="240" w:lineRule="auto"/>
        <w:jc w:val="both"/>
        <w:rPr>
          <w:sz w:val="24"/>
          <w:szCs w:val="24"/>
        </w:rPr>
      </w:pPr>
    </w:p>
    <w:p w14:paraId="263E5D51" w14:textId="77777777" w:rsidR="00FF0C8C" w:rsidRPr="00D36CEA" w:rsidRDefault="00FF0C8C" w:rsidP="00FF0C8C">
      <w:pPr>
        <w:ind w:firstLine="700"/>
        <w:rPr>
          <w:b/>
        </w:rPr>
      </w:pPr>
      <w:r w:rsidRPr="00D36CEA">
        <w:rPr>
          <w:b/>
        </w:rPr>
        <w:t>Воспитание трудолюбия</w:t>
      </w:r>
      <w:r w:rsidRPr="00D36CEA">
        <w:rPr>
          <w:rStyle w:val="71"/>
          <w:b w:val="0"/>
          <w:sz w:val="24"/>
          <w:szCs w:val="24"/>
        </w:rPr>
        <w:t xml:space="preserve">, </w:t>
      </w:r>
      <w:r w:rsidRPr="00D36CEA">
        <w:rPr>
          <w:b/>
        </w:rPr>
        <w:t>творческого отношения к учению</w:t>
      </w:r>
      <w:r w:rsidRPr="00D36CEA">
        <w:rPr>
          <w:rStyle w:val="71"/>
          <w:b w:val="0"/>
          <w:sz w:val="24"/>
          <w:szCs w:val="24"/>
        </w:rPr>
        <w:t xml:space="preserve">, </w:t>
      </w:r>
      <w:r w:rsidRPr="00D36CEA">
        <w:rPr>
          <w:b/>
        </w:rPr>
        <w:t>труду,</w:t>
      </w:r>
    </w:p>
    <w:p w14:paraId="418EA0F3" w14:textId="77777777" w:rsidR="00FF0C8C" w:rsidRPr="00D36CEA" w:rsidRDefault="00FF0C8C" w:rsidP="00FF0C8C">
      <w:pPr>
        <w:keepNext/>
        <w:keepLines/>
        <w:ind w:left="4140"/>
        <w:rPr>
          <w:sz w:val="22"/>
          <w:szCs w:val="22"/>
        </w:rPr>
      </w:pPr>
      <w:r w:rsidRPr="00D36CEA">
        <w:rPr>
          <w:b/>
        </w:rPr>
        <w:t>жизни</w:t>
      </w:r>
      <w:r w:rsidRPr="00D36CEA">
        <w:rPr>
          <w:rStyle w:val="221"/>
          <w:sz w:val="24"/>
          <w:szCs w:val="24"/>
        </w:rPr>
        <w:t xml:space="preserve"> </w:t>
      </w:r>
    </w:p>
    <w:p w14:paraId="17C170C8" w14:textId="77777777" w:rsidR="00FF0C8C" w:rsidRPr="00D36CEA" w:rsidRDefault="00FF0C8C" w:rsidP="00FF0C8C">
      <w:pPr>
        <w:pStyle w:val="18"/>
        <w:shd w:val="clear" w:color="auto" w:fill="auto"/>
        <w:spacing w:after="0" w:line="240" w:lineRule="auto"/>
        <w:ind w:left="3620"/>
        <w:rPr>
          <w:sz w:val="24"/>
          <w:szCs w:val="24"/>
        </w:rPr>
      </w:pPr>
      <w:r w:rsidRPr="00D36CEA">
        <w:rPr>
          <w:sz w:val="24"/>
          <w:szCs w:val="24"/>
        </w:rPr>
        <w:t xml:space="preserve">      I-</w:t>
      </w:r>
      <w:r w:rsidRPr="00D36CEA">
        <w:rPr>
          <w:sz w:val="24"/>
          <w:szCs w:val="24"/>
          <w:lang w:val="en-US"/>
        </w:rPr>
        <w:t>IV</w:t>
      </w:r>
      <w:r w:rsidRPr="00D36CEA">
        <w:rPr>
          <w:sz w:val="24"/>
          <w:szCs w:val="24"/>
        </w:rPr>
        <w:t xml:space="preserve"> классы:</w:t>
      </w:r>
    </w:p>
    <w:p w14:paraId="73106EB6" w14:textId="77777777" w:rsidR="00FF0C8C" w:rsidRPr="00D36CEA" w:rsidRDefault="00FF0C8C" w:rsidP="00FF0C8C">
      <w:pPr>
        <w:pStyle w:val="18"/>
        <w:shd w:val="clear" w:color="auto" w:fill="auto"/>
        <w:spacing w:after="0" w:line="240" w:lineRule="auto"/>
        <w:jc w:val="both"/>
        <w:rPr>
          <w:sz w:val="24"/>
          <w:szCs w:val="24"/>
        </w:rPr>
      </w:pPr>
      <w:r w:rsidRPr="00D36CEA">
        <w:rPr>
          <w:sz w:val="24"/>
          <w:szCs w:val="24"/>
        </w:rPr>
        <w:t>-положительное отношение к учебному труду;</w:t>
      </w:r>
    </w:p>
    <w:p w14:paraId="587435F3"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 xml:space="preserve">-первоначальные навыки трудового сотрудничества со сверстниками, старшими детьми и </w:t>
      </w:r>
      <w:proofErr w:type="spellStart"/>
      <w:r w:rsidRPr="00D36CEA">
        <w:rPr>
          <w:sz w:val="24"/>
          <w:szCs w:val="24"/>
        </w:rPr>
        <w:t>взрослыми</w:t>
      </w:r>
      <w:proofErr w:type="gramStart"/>
      <w:r w:rsidRPr="00D36CEA">
        <w:rPr>
          <w:sz w:val="24"/>
          <w:szCs w:val="24"/>
        </w:rPr>
        <w:t>;п</w:t>
      </w:r>
      <w:proofErr w:type="gramEnd"/>
      <w:r w:rsidRPr="00D36CEA">
        <w:rPr>
          <w:sz w:val="24"/>
          <w:szCs w:val="24"/>
        </w:rPr>
        <w:t>ервоначальный</w:t>
      </w:r>
      <w:proofErr w:type="spellEnd"/>
      <w:r w:rsidRPr="00D36CEA">
        <w:rPr>
          <w:sz w:val="24"/>
          <w:szCs w:val="24"/>
        </w:rPr>
        <w:t xml:space="preserve"> опыт участия в различных видах общественно-</w:t>
      </w:r>
      <w:r w:rsidRPr="00D36CEA">
        <w:rPr>
          <w:sz w:val="24"/>
          <w:szCs w:val="24"/>
        </w:rPr>
        <w:softHyphen/>
        <w:t>полезной и личностно значимой деятельности.</w:t>
      </w:r>
    </w:p>
    <w:p w14:paraId="7D46929A" w14:textId="77777777" w:rsidR="00FF0C8C" w:rsidRPr="00D36CEA" w:rsidRDefault="00FF0C8C" w:rsidP="00FF0C8C">
      <w:pPr>
        <w:keepNext/>
        <w:keepLines/>
        <w:ind w:left="4140"/>
      </w:pPr>
      <w:r w:rsidRPr="00D36CEA">
        <w:rPr>
          <w:lang w:val="en-US"/>
        </w:rPr>
        <w:t>V</w:t>
      </w:r>
      <w:r w:rsidRPr="00D36CEA">
        <w:t>-</w:t>
      </w:r>
      <w:r w:rsidRPr="00D36CEA">
        <w:rPr>
          <w:lang w:val="en-US"/>
        </w:rPr>
        <w:t>IX</w:t>
      </w:r>
      <w:r w:rsidRPr="00D36CEA">
        <w:t xml:space="preserve"> классы:</w:t>
      </w:r>
    </w:p>
    <w:p w14:paraId="17730A4B" w14:textId="77777777" w:rsidR="00FF0C8C" w:rsidRPr="00D36CEA" w:rsidRDefault="00FF0C8C" w:rsidP="00FF0C8C">
      <w:pPr>
        <w:pStyle w:val="18"/>
        <w:shd w:val="clear" w:color="auto" w:fill="auto"/>
        <w:spacing w:after="0" w:line="240" w:lineRule="auto"/>
        <w:jc w:val="both"/>
        <w:rPr>
          <w:sz w:val="24"/>
          <w:szCs w:val="24"/>
        </w:rPr>
      </w:pPr>
      <w:r w:rsidRPr="00D36CEA">
        <w:rPr>
          <w:sz w:val="24"/>
          <w:szCs w:val="24"/>
        </w:rPr>
        <w:t>-элементарные представления о различных профессиях;</w:t>
      </w:r>
    </w:p>
    <w:p w14:paraId="335EABE6"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-осознание приоритета нравственных основ труда, творчества, создания нового;</w:t>
      </w:r>
    </w:p>
    <w:p w14:paraId="51F5696D"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-потребность и начальные умения выражать себя в различных доступных видах деятельности.</w:t>
      </w:r>
    </w:p>
    <w:p w14:paraId="4EDA5064" w14:textId="77777777" w:rsidR="00FF0C8C" w:rsidRPr="00D36CEA" w:rsidRDefault="00FF0C8C" w:rsidP="00FF0C8C">
      <w:pPr>
        <w:pStyle w:val="18"/>
        <w:shd w:val="clear" w:color="auto" w:fill="auto"/>
        <w:spacing w:after="0" w:line="240" w:lineRule="auto"/>
        <w:ind w:right="660"/>
        <w:jc w:val="center"/>
        <w:rPr>
          <w:sz w:val="24"/>
          <w:szCs w:val="24"/>
        </w:rPr>
      </w:pPr>
      <w:r w:rsidRPr="00D36CEA">
        <w:rPr>
          <w:sz w:val="24"/>
          <w:szCs w:val="24"/>
          <w:lang w:val="en-US"/>
        </w:rPr>
        <w:t>X</w:t>
      </w:r>
      <w:r w:rsidRPr="00D36CEA">
        <w:rPr>
          <w:sz w:val="24"/>
          <w:szCs w:val="24"/>
        </w:rPr>
        <w:t xml:space="preserve">- </w:t>
      </w:r>
      <w:r w:rsidRPr="00D36CEA">
        <w:rPr>
          <w:sz w:val="24"/>
          <w:szCs w:val="24"/>
          <w:lang w:val="en-US"/>
        </w:rPr>
        <w:t>XII</w:t>
      </w:r>
      <w:r w:rsidRPr="00D36CEA">
        <w:rPr>
          <w:sz w:val="24"/>
          <w:szCs w:val="24"/>
        </w:rPr>
        <w:t xml:space="preserve"> классы:</w:t>
      </w:r>
    </w:p>
    <w:p w14:paraId="284AE558" w14:textId="77777777" w:rsidR="00FF0C8C" w:rsidRPr="00D36CEA" w:rsidRDefault="00FF0C8C" w:rsidP="00FF0C8C">
      <w:pPr>
        <w:pStyle w:val="18"/>
        <w:shd w:val="clear" w:color="auto" w:fill="auto"/>
        <w:spacing w:after="0" w:line="240" w:lineRule="auto"/>
        <w:jc w:val="both"/>
        <w:rPr>
          <w:sz w:val="24"/>
          <w:szCs w:val="24"/>
        </w:rPr>
      </w:pPr>
      <w:r w:rsidRPr="00D36CEA">
        <w:rPr>
          <w:sz w:val="24"/>
          <w:szCs w:val="24"/>
          <w:lang w:eastAsia="ru-RU"/>
        </w:rPr>
        <w:t>-</w:t>
      </w:r>
      <w:r w:rsidRPr="00D36CEA">
        <w:rPr>
          <w:sz w:val="24"/>
          <w:szCs w:val="24"/>
        </w:rPr>
        <w:t xml:space="preserve">ценностное отношение к труду и творчеству, человеку труда, </w:t>
      </w:r>
      <w:proofErr w:type="gramStart"/>
      <w:r w:rsidRPr="00D36CEA">
        <w:rPr>
          <w:sz w:val="24"/>
          <w:szCs w:val="24"/>
        </w:rPr>
        <w:t>трудовым</w:t>
      </w:r>
      <w:proofErr w:type="gramEnd"/>
    </w:p>
    <w:p w14:paraId="5C4D32B7" w14:textId="77777777" w:rsidR="00FF0C8C" w:rsidRPr="00D36CEA" w:rsidRDefault="00FF0C8C" w:rsidP="00FF0C8C">
      <w:pPr>
        <w:pStyle w:val="18"/>
        <w:shd w:val="clear" w:color="auto" w:fill="auto"/>
        <w:spacing w:after="0" w:line="240" w:lineRule="auto"/>
        <w:ind w:left="20"/>
        <w:rPr>
          <w:sz w:val="24"/>
          <w:szCs w:val="24"/>
        </w:rPr>
      </w:pPr>
      <w:r w:rsidRPr="00D36CEA">
        <w:rPr>
          <w:sz w:val="24"/>
          <w:szCs w:val="24"/>
        </w:rPr>
        <w:t>достижениям России и человечества, трудолюбие;</w:t>
      </w:r>
    </w:p>
    <w:p w14:paraId="189F76D7"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 xml:space="preserve">-мотивация к самореализации в познавательной и практической, общественно-полезной </w:t>
      </w:r>
      <w:r w:rsidRPr="00D36CEA">
        <w:rPr>
          <w:sz w:val="24"/>
          <w:szCs w:val="24"/>
        </w:rPr>
        <w:lastRenderedPageBreak/>
        <w:t>деятельности.</w:t>
      </w:r>
    </w:p>
    <w:p w14:paraId="389EE036" w14:textId="77777777" w:rsidR="00FF0C8C" w:rsidRPr="00D36CEA" w:rsidRDefault="00FF0C8C" w:rsidP="00FF0C8C">
      <w:pPr>
        <w:pStyle w:val="18"/>
        <w:shd w:val="clear" w:color="auto" w:fill="auto"/>
        <w:spacing w:after="0" w:line="240" w:lineRule="auto"/>
        <w:ind w:left="20" w:right="20"/>
        <w:jc w:val="both"/>
        <w:rPr>
          <w:sz w:val="24"/>
          <w:szCs w:val="24"/>
        </w:rPr>
      </w:pPr>
    </w:p>
    <w:p w14:paraId="420C43BF" w14:textId="77777777" w:rsidR="00FF0C8C" w:rsidRPr="00D36CEA" w:rsidRDefault="00FF0C8C" w:rsidP="00FF0C8C">
      <w:pPr>
        <w:jc w:val="center"/>
        <w:rPr>
          <w:b/>
        </w:rPr>
      </w:pPr>
      <w:r w:rsidRPr="00D36CEA">
        <w:rPr>
          <w:b/>
        </w:rPr>
        <w:t xml:space="preserve">Воспитание ценностного отношения к </w:t>
      </w:r>
      <w:proofErr w:type="gramStart"/>
      <w:r w:rsidRPr="00D36CEA">
        <w:rPr>
          <w:b/>
        </w:rPr>
        <w:t>прекрасному</w:t>
      </w:r>
      <w:proofErr w:type="gramEnd"/>
      <w:r w:rsidRPr="00D36CEA">
        <w:rPr>
          <w:b/>
        </w:rPr>
        <w:t>, формирование представлений об эстетических идеалах и ценностях</w:t>
      </w:r>
    </w:p>
    <w:p w14:paraId="6B8FBED7" w14:textId="77777777" w:rsidR="00FF0C8C" w:rsidRPr="00D36CEA" w:rsidRDefault="00FF0C8C" w:rsidP="00FF0C8C">
      <w:pPr>
        <w:jc w:val="center"/>
        <w:rPr>
          <w:sz w:val="22"/>
          <w:szCs w:val="22"/>
        </w:rPr>
      </w:pPr>
      <w:r w:rsidRPr="00D36CEA">
        <w:rPr>
          <w:b/>
        </w:rPr>
        <w:t>(эстетическое воспитание)</w:t>
      </w:r>
      <w:r w:rsidRPr="00D36CEA">
        <w:rPr>
          <w:rStyle w:val="71"/>
          <w:sz w:val="24"/>
          <w:szCs w:val="24"/>
        </w:rPr>
        <w:t xml:space="preserve"> </w:t>
      </w:r>
    </w:p>
    <w:p w14:paraId="049930C0" w14:textId="77777777" w:rsidR="00FF0C8C" w:rsidRPr="00D36CEA" w:rsidRDefault="00FF0C8C" w:rsidP="00FF0C8C">
      <w:pPr>
        <w:pStyle w:val="18"/>
        <w:shd w:val="clear" w:color="auto" w:fill="auto"/>
        <w:spacing w:after="0" w:line="240" w:lineRule="auto"/>
        <w:ind w:left="3620"/>
        <w:rPr>
          <w:sz w:val="24"/>
          <w:szCs w:val="24"/>
        </w:rPr>
      </w:pPr>
      <w:r w:rsidRPr="00D36CEA">
        <w:rPr>
          <w:sz w:val="24"/>
          <w:szCs w:val="24"/>
        </w:rPr>
        <w:t xml:space="preserve">       I-</w:t>
      </w:r>
      <w:r w:rsidRPr="00D36CEA">
        <w:rPr>
          <w:sz w:val="24"/>
          <w:szCs w:val="24"/>
          <w:lang w:val="en-US"/>
        </w:rPr>
        <w:t>IV</w:t>
      </w:r>
      <w:r w:rsidRPr="00D36CEA">
        <w:rPr>
          <w:sz w:val="24"/>
          <w:szCs w:val="24"/>
        </w:rPr>
        <w:t xml:space="preserve"> классы:</w:t>
      </w:r>
    </w:p>
    <w:p w14:paraId="03EFE5EF" w14:textId="77777777" w:rsidR="00FF0C8C" w:rsidRPr="00D36CEA" w:rsidRDefault="00FF0C8C" w:rsidP="00FF0C8C">
      <w:pPr>
        <w:pStyle w:val="18"/>
        <w:shd w:val="clear" w:color="auto" w:fill="auto"/>
        <w:spacing w:after="0" w:line="240" w:lineRule="auto"/>
        <w:ind w:right="40"/>
        <w:rPr>
          <w:sz w:val="24"/>
          <w:szCs w:val="24"/>
        </w:rPr>
      </w:pPr>
      <w:r w:rsidRPr="00D36CEA">
        <w:rPr>
          <w:sz w:val="24"/>
          <w:szCs w:val="24"/>
        </w:rPr>
        <w:t xml:space="preserve">-первоначальные умения видеть красоту в окружающем мире; первоначальные </w:t>
      </w:r>
      <w:proofErr w:type="gramStart"/>
      <w:r w:rsidRPr="00D36CEA">
        <w:rPr>
          <w:sz w:val="24"/>
          <w:szCs w:val="24"/>
        </w:rPr>
        <w:t>-у</w:t>
      </w:r>
      <w:proofErr w:type="gramEnd"/>
      <w:r w:rsidRPr="00D36CEA">
        <w:rPr>
          <w:sz w:val="24"/>
          <w:szCs w:val="24"/>
        </w:rPr>
        <w:t>мения видеть красоту в поведении, поступках людей.</w:t>
      </w:r>
    </w:p>
    <w:p w14:paraId="2554AD6F" w14:textId="77777777" w:rsidR="00FF0C8C" w:rsidRPr="00D36CEA" w:rsidRDefault="00FF0C8C" w:rsidP="00FF0C8C">
      <w:pPr>
        <w:pStyle w:val="18"/>
        <w:shd w:val="clear" w:color="auto" w:fill="auto"/>
        <w:spacing w:after="0" w:line="240" w:lineRule="auto"/>
        <w:ind w:left="4180"/>
        <w:rPr>
          <w:sz w:val="24"/>
          <w:szCs w:val="24"/>
        </w:rPr>
      </w:pPr>
      <w:r w:rsidRPr="00D36CEA">
        <w:rPr>
          <w:sz w:val="24"/>
          <w:szCs w:val="24"/>
          <w:lang w:val="en-US"/>
        </w:rPr>
        <w:t>V</w:t>
      </w:r>
      <w:r w:rsidRPr="00D36CEA">
        <w:rPr>
          <w:sz w:val="24"/>
          <w:szCs w:val="24"/>
        </w:rPr>
        <w:t>-</w:t>
      </w:r>
      <w:r w:rsidRPr="00D36CEA">
        <w:rPr>
          <w:sz w:val="24"/>
          <w:szCs w:val="24"/>
          <w:lang w:val="en-US"/>
        </w:rPr>
        <w:t>IX</w:t>
      </w:r>
      <w:r w:rsidRPr="00D36CEA">
        <w:rPr>
          <w:sz w:val="24"/>
          <w:szCs w:val="24"/>
        </w:rPr>
        <w:t xml:space="preserve"> классы:</w:t>
      </w:r>
    </w:p>
    <w:p w14:paraId="3C8E4A39"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-элементарные представления об эстетических и художественных ценностях отечественной культуры.</w:t>
      </w:r>
    </w:p>
    <w:p w14:paraId="39C250D0"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6EA308D0" w14:textId="77777777" w:rsidR="00FF0C8C" w:rsidRPr="00D36CEA" w:rsidRDefault="00FF0C8C" w:rsidP="00FF0C8C">
      <w:pPr>
        <w:pStyle w:val="18"/>
        <w:shd w:val="clear" w:color="auto" w:fill="auto"/>
        <w:spacing w:after="0" w:line="240" w:lineRule="auto"/>
        <w:ind w:left="4180"/>
        <w:rPr>
          <w:sz w:val="24"/>
          <w:szCs w:val="24"/>
        </w:rPr>
      </w:pPr>
      <w:r w:rsidRPr="00D36CEA">
        <w:rPr>
          <w:sz w:val="24"/>
          <w:szCs w:val="24"/>
          <w:lang w:val="en-US"/>
        </w:rPr>
        <w:t>X</w:t>
      </w:r>
      <w:r w:rsidRPr="00D36CEA">
        <w:rPr>
          <w:sz w:val="24"/>
          <w:szCs w:val="24"/>
        </w:rPr>
        <w:t>-</w:t>
      </w:r>
      <w:r w:rsidRPr="00D36CEA">
        <w:rPr>
          <w:sz w:val="24"/>
          <w:szCs w:val="24"/>
          <w:lang w:val="en-US"/>
        </w:rPr>
        <w:t>XII</w:t>
      </w:r>
      <w:r w:rsidRPr="00D36CEA">
        <w:rPr>
          <w:sz w:val="24"/>
          <w:szCs w:val="24"/>
        </w:rPr>
        <w:t xml:space="preserve"> классы:</w:t>
      </w:r>
    </w:p>
    <w:p w14:paraId="7F95F7D0"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-опыт эмоционального постижения народного творчества, этнокультурных традиций, фольклора народов России;</w:t>
      </w:r>
    </w:p>
    <w:p w14:paraId="3750E844"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-формирование потребности и умения выражать себя в различных доступных видах деятельности;</w:t>
      </w:r>
    </w:p>
    <w:p w14:paraId="35EB3C5D"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-мотивация к реализации эстетических ценностей в пространстве общеобразовательной организации и семьи.</w:t>
      </w:r>
    </w:p>
    <w:p w14:paraId="1C779673" w14:textId="77777777" w:rsidR="00FF0C8C" w:rsidRPr="00D36CEA" w:rsidRDefault="00FF0C8C" w:rsidP="00FF0C8C">
      <w:pPr>
        <w:pStyle w:val="18"/>
        <w:shd w:val="clear" w:color="auto" w:fill="auto"/>
        <w:spacing w:after="0" w:line="240" w:lineRule="auto"/>
        <w:ind w:left="20" w:right="20"/>
        <w:jc w:val="both"/>
        <w:rPr>
          <w:sz w:val="24"/>
          <w:szCs w:val="24"/>
        </w:rPr>
      </w:pPr>
    </w:p>
    <w:p w14:paraId="32D38B60" w14:textId="6CAEBD1E" w:rsidR="00FF0C8C" w:rsidRPr="00FF0C8C" w:rsidRDefault="000F14AB" w:rsidP="00FF0C8C">
      <w:pPr>
        <w:tabs>
          <w:tab w:val="left" w:pos="2166"/>
        </w:tabs>
        <w:autoSpaceDE/>
        <w:autoSpaceDN/>
        <w:adjustRightInd/>
        <w:ind w:right="780"/>
        <w:jc w:val="center"/>
        <w:rPr>
          <w:b/>
          <w:smallCaps/>
        </w:rPr>
      </w:pPr>
      <w:r>
        <w:rPr>
          <w:b/>
          <w:smallCaps/>
        </w:rPr>
        <w:t>2</w:t>
      </w:r>
      <w:r w:rsidR="00FF0C8C">
        <w:rPr>
          <w:b/>
          <w:smallCaps/>
        </w:rPr>
        <w:t xml:space="preserve">.2.4. </w:t>
      </w:r>
      <w:r w:rsidR="00FF0C8C" w:rsidRPr="00FF0C8C">
        <w:rPr>
          <w:b/>
          <w:smallCaps/>
        </w:rPr>
        <w:t>Программа формирования экологической культуры, здорового и безопасного образа жизни</w:t>
      </w:r>
    </w:p>
    <w:p w14:paraId="7896B44B"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14:paraId="488F99F5"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48121775"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Программа построена на основе общенациональных ценностей россий</w:t>
      </w:r>
      <w:r w:rsidRPr="00D36CEA">
        <w:rPr>
          <w:sz w:val="24"/>
          <w:szCs w:val="24"/>
        </w:rPr>
        <w:softHyphen/>
        <w:t>ского общества, таких, как гражданственность, здоровье, природа, эколо</w:t>
      </w:r>
      <w:r w:rsidRPr="00D36CEA">
        <w:rPr>
          <w:sz w:val="24"/>
          <w:szCs w:val="24"/>
        </w:rPr>
        <w:softHyphen/>
        <w:t xml:space="preserve">гическая культура, безопасность человека и государства. Она направлена на развитие мотивации и </w:t>
      </w:r>
      <w:proofErr w:type="gramStart"/>
      <w:r w:rsidRPr="00D36CEA">
        <w:rPr>
          <w:sz w:val="24"/>
          <w:szCs w:val="24"/>
        </w:rPr>
        <w:t>готовности</w:t>
      </w:r>
      <w:proofErr w:type="gramEnd"/>
      <w:r w:rsidRPr="00D36CEA">
        <w:rPr>
          <w:sz w:val="24"/>
          <w:szCs w:val="24"/>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14:paraId="791AB9F8"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D36CEA">
        <w:rPr>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115D5077"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 xml:space="preserve">Программа формирования экологической культуры, здорового и безопасного </w:t>
      </w:r>
      <w:r w:rsidRPr="00D36CEA">
        <w:rPr>
          <w:sz w:val="24"/>
          <w:szCs w:val="24"/>
        </w:rPr>
        <w:lastRenderedPageBreak/>
        <w:t xml:space="preserve">образа жизни является составной частью адаптированной общеобразовательной программы и должна проектироваться в согласовании </w:t>
      </w:r>
      <w:proofErr w:type="gramStart"/>
      <w:r w:rsidRPr="00D36CEA">
        <w:rPr>
          <w:sz w:val="24"/>
          <w:szCs w:val="24"/>
        </w:rPr>
        <w:t>с</w:t>
      </w:r>
      <w:proofErr w:type="gramEnd"/>
    </w:p>
    <w:p w14:paraId="43E491F6" w14:textId="77777777" w:rsidR="00FF0C8C" w:rsidRPr="00D36CEA" w:rsidRDefault="00FF0C8C" w:rsidP="00FF0C8C">
      <w:pPr>
        <w:pStyle w:val="18"/>
        <w:shd w:val="clear" w:color="auto" w:fill="auto"/>
        <w:tabs>
          <w:tab w:val="right" w:pos="5708"/>
          <w:tab w:val="right" w:pos="7628"/>
          <w:tab w:val="right" w:pos="9361"/>
        </w:tabs>
        <w:spacing w:after="0" w:line="240" w:lineRule="auto"/>
        <w:ind w:left="20"/>
        <w:jc w:val="both"/>
        <w:rPr>
          <w:sz w:val="24"/>
          <w:szCs w:val="24"/>
        </w:rPr>
      </w:pPr>
      <w:r w:rsidRPr="00D36CEA">
        <w:rPr>
          <w:sz w:val="24"/>
          <w:szCs w:val="24"/>
        </w:rPr>
        <w:t>другими ее компонентами:</w:t>
      </w:r>
      <w:r w:rsidRPr="00D36CEA">
        <w:rPr>
          <w:sz w:val="24"/>
          <w:szCs w:val="24"/>
        </w:rPr>
        <w:tab/>
        <w:t>планируемыми</w:t>
      </w:r>
      <w:r w:rsidRPr="00D36CEA">
        <w:rPr>
          <w:sz w:val="24"/>
          <w:szCs w:val="24"/>
        </w:rPr>
        <w:tab/>
        <w:t>результатами,</w:t>
      </w:r>
      <w:r w:rsidRPr="00D36CEA">
        <w:rPr>
          <w:sz w:val="24"/>
          <w:szCs w:val="24"/>
        </w:rPr>
        <w:tab/>
        <w:t>программой</w:t>
      </w:r>
    </w:p>
    <w:p w14:paraId="32C07511"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формирования базовых учебных действий, программами отдельных учебных предметов, внеурочной деятельности, нравственного развития.</w:t>
      </w:r>
    </w:p>
    <w:p w14:paraId="1C57D9D4"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rStyle w:val="a7"/>
          <w:b w:val="0"/>
          <w:i w:val="0"/>
          <w:sz w:val="24"/>
          <w:szCs w:val="24"/>
        </w:rPr>
        <w:t>Целью программы</w:t>
      </w:r>
      <w:r w:rsidRPr="00D36CEA">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714C6CE2" w14:textId="77777777" w:rsidR="00FF0C8C" w:rsidRPr="00D36CEA" w:rsidRDefault="00FF0C8C" w:rsidP="00FF0C8C">
      <w:pPr>
        <w:ind w:left="20" w:firstLine="700"/>
      </w:pPr>
      <w:r w:rsidRPr="00D36CEA">
        <w:t>Основные задачи программы:</w:t>
      </w:r>
    </w:p>
    <w:p w14:paraId="1BFA1643"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6434BB10"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-формирование познавательного интереса и бережного отношения к природе;</w:t>
      </w:r>
    </w:p>
    <w:p w14:paraId="55F953E4"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-формирование представлений об основных компонентах культуры здоровья и здорового образа жизни;</w:t>
      </w:r>
    </w:p>
    <w:p w14:paraId="59142E10"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D36CEA">
        <w:rPr>
          <w:sz w:val="24"/>
          <w:szCs w:val="24"/>
        </w:rPr>
        <w:t>здоровьесберегающего</w:t>
      </w:r>
      <w:proofErr w:type="spellEnd"/>
      <w:r w:rsidRPr="00D36CEA">
        <w:rPr>
          <w:sz w:val="24"/>
          <w:szCs w:val="24"/>
        </w:rPr>
        <w:t xml:space="preserve"> характера учебной деятельности и общения;</w:t>
      </w:r>
    </w:p>
    <w:p w14:paraId="76380CA7"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-формирование представлений о рациональной организации режима дня, учебы и отдыха, двигательной активности;</w:t>
      </w:r>
    </w:p>
    <w:p w14:paraId="5F4A51A3" w14:textId="77777777" w:rsidR="00FF0C8C" w:rsidRPr="00D36CEA" w:rsidRDefault="00FF0C8C" w:rsidP="00FF0C8C">
      <w:pPr>
        <w:pStyle w:val="18"/>
        <w:shd w:val="clear" w:color="auto" w:fill="auto"/>
        <w:spacing w:after="0" w:line="240" w:lineRule="auto"/>
        <w:ind w:left="20" w:right="20"/>
        <w:rPr>
          <w:sz w:val="24"/>
          <w:szCs w:val="24"/>
        </w:rPr>
      </w:pPr>
      <w:r w:rsidRPr="00D36CEA">
        <w:rPr>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14:paraId="412AB481" w14:textId="77777777" w:rsidR="00FF0C8C" w:rsidRPr="00D36CEA" w:rsidRDefault="00FF0C8C" w:rsidP="00FF0C8C">
      <w:pPr>
        <w:pStyle w:val="18"/>
        <w:shd w:val="clear" w:color="auto" w:fill="auto"/>
        <w:spacing w:after="0" w:line="240" w:lineRule="auto"/>
        <w:ind w:right="620"/>
        <w:rPr>
          <w:sz w:val="24"/>
          <w:szCs w:val="24"/>
        </w:rPr>
      </w:pPr>
      <w:r w:rsidRPr="00D36CEA">
        <w:rPr>
          <w:sz w:val="24"/>
          <w:szCs w:val="24"/>
        </w:rPr>
        <w:t xml:space="preserve">-развитие потребности в занятиях физической культурой и спортом; соблюдение </w:t>
      </w:r>
      <w:proofErr w:type="spellStart"/>
      <w:r w:rsidRPr="00D36CEA">
        <w:rPr>
          <w:sz w:val="24"/>
          <w:szCs w:val="24"/>
        </w:rPr>
        <w:t>здоровьесозидающих</w:t>
      </w:r>
      <w:proofErr w:type="spellEnd"/>
      <w:r w:rsidRPr="00D36CEA">
        <w:rPr>
          <w:sz w:val="24"/>
          <w:szCs w:val="24"/>
        </w:rPr>
        <w:t xml:space="preserve"> режимов дня;</w:t>
      </w:r>
    </w:p>
    <w:p w14:paraId="1E5B8DFC"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-развитие готовности самостоятельно поддерживать свое здоровье на основе использования навыков личной гигиены;</w:t>
      </w:r>
    </w:p>
    <w:p w14:paraId="3962BD36" w14:textId="77777777" w:rsidR="00FF0C8C" w:rsidRPr="00D36CEA" w:rsidRDefault="00FF0C8C" w:rsidP="00FF0C8C">
      <w:pPr>
        <w:pStyle w:val="18"/>
        <w:shd w:val="clear" w:color="auto" w:fill="auto"/>
        <w:spacing w:after="0" w:line="240" w:lineRule="auto"/>
        <w:ind w:left="20" w:right="40"/>
        <w:jc w:val="both"/>
        <w:rPr>
          <w:sz w:val="24"/>
          <w:szCs w:val="24"/>
        </w:rPr>
      </w:pPr>
      <w:r w:rsidRPr="00D36CEA">
        <w:rPr>
          <w:sz w:val="24"/>
          <w:szCs w:val="24"/>
        </w:rPr>
        <w:t xml:space="preserve">-формирование негативного отношения к факторам риска здоровью </w:t>
      </w:r>
      <w:proofErr w:type="gramStart"/>
      <w:r w:rsidRPr="00D36CEA">
        <w:rPr>
          <w:sz w:val="24"/>
          <w:szCs w:val="24"/>
        </w:rPr>
        <w:t>обучающихся</w:t>
      </w:r>
      <w:proofErr w:type="gramEnd"/>
      <w:r w:rsidRPr="00D36CEA">
        <w:rPr>
          <w:sz w:val="24"/>
          <w:szCs w:val="24"/>
        </w:rPr>
        <w:t xml:space="preserve"> (сниженная двигательная активность, курение, алкоголь, наркотики и другие </w:t>
      </w:r>
      <w:proofErr w:type="spellStart"/>
      <w:r w:rsidRPr="00D36CEA">
        <w:rPr>
          <w:sz w:val="24"/>
          <w:szCs w:val="24"/>
        </w:rPr>
        <w:t>психоактивные</w:t>
      </w:r>
      <w:proofErr w:type="spellEnd"/>
      <w:r w:rsidRPr="00D36CEA">
        <w:rPr>
          <w:sz w:val="24"/>
          <w:szCs w:val="24"/>
        </w:rPr>
        <w:t xml:space="preserve"> вещества, инфекционные заболевания);</w:t>
      </w:r>
    </w:p>
    <w:p w14:paraId="1C019118" w14:textId="77777777" w:rsidR="00FF0C8C" w:rsidRPr="00D36CEA" w:rsidRDefault="00FF0C8C" w:rsidP="00FF0C8C">
      <w:pPr>
        <w:pStyle w:val="18"/>
        <w:shd w:val="clear" w:color="auto" w:fill="auto"/>
        <w:spacing w:after="0" w:line="240" w:lineRule="auto"/>
        <w:ind w:left="20" w:right="40"/>
        <w:jc w:val="both"/>
        <w:rPr>
          <w:sz w:val="24"/>
          <w:szCs w:val="24"/>
        </w:rPr>
      </w:pPr>
      <w:r w:rsidRPr="00D36CEA">
        <w:rPr>
          <w:sz w:val="24"/>
          <w:szCs w:val="24"/>
        </w:rPr>
        <w:t xml:space="preserve">-становление умений противостояния вовлечению в </w:t>
      </w:r>
      <w:proofErr w:type="spellStart"/>
      <w:r w:rsidRPr="00D36CEA">
        <w:rPr>
          <w:sz w:val="24"/>
          <w:szCs w:val="24"/>
        </w:rPr>
        <w:t>табакокурение</w:t>
      </w:r>
      <w:proofErr w:type="spellEnd"/>
      <w:r w:rsidRPr="00D36CEA">
        <w:rPr>
          <w:sz w:val="24"/>
          <w:szCs w:val="24"/>
        </w:rPr>
        <w:t>, употребление алкоголя, наркотических и сильнодействующих веществ;</w:t>
      </w:r>
    </w:p>
    <w:p w14:paraId="0327FC58" w14:textId="77777777" w:rsidR="00FF0C8C" w:rsidRPr="00D36CEA" w:rsidRDefault="00FF0C8C" w:rsidP="00FF0C8C">
      <w:pPr>
        <w:pStyle w:val="18"/>
        <w:shd w:val="clear" w:color="auto" w:fill="auto"/>
        <w:spacing w:after="0" w:line="240" w:lineRule="auto"/>
        <w:ind w:left="20" w:right="40"/>
        <w:jc w:val="both"/>
        <w:rPr>
          <w:sz w:val="24"/>
          <w:szCs w:val="24"/>
        </w:rPr>
      </w:pPr>
      <w:r w:rsidRPr="00D36CEA">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30087F68" w14:textId="77777777" w:rsidR="00FF0C8C" w:rsidRPr="00D36CEA" w:rsidRDefault="00FF0C8C" w:rsidP="00FF0C8C">
      <w:pPr>
        <w:pStyle w:val="18"/>
        <w:shd w:val="clear" w:color="auto" w:fill="auto"/>
        <w:spacing w:after="0" w:line="240" w:lineRule="auto"/>
        <w:ind w:left="20" w:right="40"/>
        <w:jc w:val="both"/>
        <w:rPr>
          <w:sz w:val="24"/>
          <w:szCs w:val="24"/>
        </w:rPr>
      </w:pPr>
      <w:r w:rsidRPr="00D36CEA">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14:paraId="510C7E8B" w14:textId="77777777" w:rsidR="00FF0C8C" w:rsidRPr="00D36CEA" w:rsidRDefault="00FF0C8C" w:rsidP="00FF0C8C">
      <w:pPr>
        <w:pStyle w:val="18"/>
        <w:shd w:val="clear" w:color="auto" w:fill="auto"/>
        <w:spacing w:after="0" w:line="240" w:lineRule="auto"/>
        <w:ind w:left="20" w:right="40"/>
        <w:jc w:val="both"/>
        <w:rPr>
          <w:sz w:val="24"/>
          <w:szCs w:val="24"/>
        </w:rPr>
      </w:pPr>
    </w:p>
    <w:p w14:paraId="675F6918" w14:textId="77777777" w:rsidR="00FF0C8C" w:rsidRPr="00D36CEA" w:rsidRDefault="00FF0C8C" w:rsidP="00FF0C8C">
      <w:pPr>
        <w:ind w:left="1640"/>
        <w:rPr>
          <w:b/>
        </w:rPr>
      </w:pPr>
      <w:r w:rsidRPr="00D36CEA">
        <w:rPr>
          <w:b/>
        </w:rPr>
        <w:t>Основные направления, формы реализации программы</w:t>
      </w:r>
    </w:p>
    <w:p w14:paraId="524FAC50" w14:textId="77777777" w:rsidR="00FF0C8C" w:rsidRPr="00D36CEA" w:rsidRDefault="00FF0C8C" w:rsidP="00FF0C8C">
      <w:pPr>
        <w:pStyle w:val="18"/>
        <w:shd w:val="clear" w:color="auto" w:fill="auto"/>
        <w:spacing w:after="0" w:line="240" w:lineRule="auto"/>
        <w:ind w:left="20" w:right="40" w:firstLine="720"/>
        <w:jc w:val="both"/>
        <w:rPr>
          <w:sz w:val="24"/>
          <w:szCs w:val="24"/>
        </w:rPr>
      </w:pPr>
      <w:r w:rsidRPr="00D36CEA">
        <w:rPr>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14:paraId="559256CC" w14:textId="77777777" w:rsidR="00FF0C8C" w:rsidRPr="00D36CEA" w:rsidRDefault="00FF0C8C" w:rsidP="00FF0C8C">
      <w:pPr>
        <w:pStyle w:val="18"/>
        <w:shd w:val="clear" w:color="auto" w:fill="auto"/>
        <w:tabs>
          <w:tab w:val="left" w:pos="992"/>
        </w:tabs>
        <w:spacing w:after="0" w:line="240" w:lineRule="auto"/>
        <w:ind w:right="40"/>
        <w:jc w:val="both"/>
        <w:rPr>
          <w:sz w:val="24"/>
          <w:szCs w:val="24"/>
        </w:rPr>
      </w:pPr>
      <w:r w:rsidRPr="00D36CEA">
        <w:rPr>
          <w:sz w:val="24"/>
          <w:szCs w:val="24"/>
        </w:rPr>
        <w:t xml:space="preserve">-создание экологически безопасной, </w:t>
      </w:r>
      <w:proofErr w:type="spellStart"/>
      <w:r w:rsidRPr="00D36CEA">
        <w:rPr>
          <w:sz w:val="24"/>
          <w:szCs w:val="24"/>
        </w:rPr>
        <w:t>здоровьесберегающей</w:t>
      </w:r>
      <w:proofErr w:type="spellEnd"/>
      <w:r w:rsidRPr="00D36CEA">
        <w:rPr>
          <w:sz w:val="24"/>
          <w:szCs w:val="24"/>
        </w:rPr>
        <w:t xml:space="preserve"> инфраструктуры общеобразовательной организации;</w:t>
      </w:r>
    </w:p>
    <w:p w14:paraId="6A18B2DD" w14:textId="77777777" w:rsidR="00FF0C8C" w:rsidRPr="00D36CEA" w:rsidRDefault="00FF0C8C" w:rsidP="00FF0C8C">
      <w:pPr>
        <w:pStyle w:val="18"/>
        <w:shd w:val="clear" w:color="auto" w:fill="auto"/>
        <w:tabs>
          <w:tab w:val="left" w:pos="992"/>
        </w:tabs>
        <w:spacing w:after="0" w:line="240" w:lineRule="auto"/>
        <w:ind w:right="40"/>
        <w:jc w:val="both"/>
        <w:rPr>
          <w:sz w:val="24"/>
          <w:szCs w:val="24"/>
        </w:rPr>
      </w:pPr>
      <w:r w:rsidRPr="00D36CEA">
        <w:rPr>
          <w:sz w:val="24"/>
          <w:szCs w:val="24"/>
        </w:rPr>
        <w:t>-реализация программы формирования экологической культуры и здорового образа жизни в урочной деятельности;</w:t>
      </w:r>
    </w:p>
    <w:p w14:paraId="5092B18F" w14:textId="77777777" w:rsidR="00FF0C8C" w:rsidRPr="00D36CEA" w:rsidRDefault="00FF0C8C" w:rsidP="00FF0C8C">
      <w:pPr>
        <w:pStyle w:val="18"/>
        <w:shd w:val="clear" w:color="auto" w:fill="auto"/>
        <w:tabs>
          <w:tab w:val="left" w:pos="992"/>
        </w:tabs>
        <w:spacing w:after="0" w:line="240" w:lineRule="auto"/>
        <w:ind w:right="40"/>
        <w:jc w:val="both"/>
        <w:rPr>
          <w:sz w:val="24"/>
          <w:szCs w:val="24"/>
        </w:rPr>
      </w:pPr>
      <w:r w:rsidRPr="00D36CEA">
        <w:rPr>
          <w:sz w:val="24"/>
          <w:szCs w:val="24"/>
        </w:rPr>
        <w:t>-реализация программы формирования экологической культуры и здорового образа жизни во внеурочной деятельности;</w:t>
      </w:r>
    </w:p>
    <w:p w14:paraId="26B29CA8" w14:textId="77777777" w:rsidR="00FF0C8C" w:rsidRPr="00D36CEA" w:rsidRDefault="00FF0C8C" w:rsidP="00FF0C8C">
      <w:pPr>
        <w:pStyle w:val="18"/>
        <w:shd w:val="clear" w:color="auto" w:fill="auto"/>
        <w:tabs>
          <w:tab w:val="left" w:pos="992"/>
        </w:tabs>
        <w:spacing w:after="0" w:line="240" w:lineRule="auto"/>
        <w:jc w:val="both"/>
        <w:rPr>
          <w:sz w:val="24"/>
          <w:szCs w:val="24"/>
        </w:rPr>
      </w:pPr>
      <w:r w:rsidRPr="00D36CEA">
        <w:rPr>
          <w:sz w:val="24"/>
          <w:szCs w:val="24"/>
        </w:rPr>
        <w:t>-работа с родителями (законными представителями).</w:t>
      </w:r>
    </w:p>
    <w:p w14:paraId="2D30AD7A" w14:textId="77777777" w:rsidR="00FF0C8C" w:rsidRPr="00D36CEA" w:rsidRDefault="00FF0C8C" w:rsidP="00FF0C8C">
      <w:pPr>
        <w:pStyle w:val="18"/>
        <w:shd w:val="clear" w:color="auto" w:fill="auto"/>
        <w:tabs>
          <w:tab w:val="left" w:pos="992"/>
        </w:tabs>
        <w:spacing w:after="0" w:line="240" w:lineRule="auto"/>
        <w:ind w:right="40"/>
        <w:jc w:val="both"/>
        <w:rPr>
          <w:sz w:val="24"/>
          <w:szCs w:val="24"/>
        </w:rPr>
      </w:pPr>
      <w:r w:rsidRPr="00D36CEA">
        <w:rPr>
          <w:sz w:val="24"/>
          <w:szCs w:val="24"/>
        </w:rPr>
        <w:t>-просветительская и методическая работа со специалистами общеобразовательной организации.</w:t>
      </w:r>
    </w:p>
    <w:p w14:paraId="3F7BEFFF" w14:textId="77777777" w:rsidR="00FF0C8C" w:rsidRPr="00D36CEA" w:rsidRDefault="00FF0C8C" w:rsidP="00FF0C8C">
      <w:pPr>
        <w:pStyle w:val="18"/>
        <w:shd w:val="clear" w:color="auto" w:fill="auto"/>
        <w:spacing w:after="0" w:line="240" w:lineRule="auto"/>
        <w:ind w:left="20" w:right="40" w:firstLine="720"/>
        <w:jc w:val="both"/>
        <w:rPr>
          <w:sz w:val="24"/>
          <w:szCs w:val="24"/>
        </w:rPr>
      </w:pPr>
      <w:r w:rsidRPr="00D36CEA">
        <w:rPr>
          <w:sz w:val="24"/>
          <w:szCs w:val="24"/>
        </w:rPr>
        <w:t xml:space="preserve">Экологически безопасная, </w:t>
      </w:r>
      <w:proofErr w:type="spellStart"/>
      <w:r w:rsidRPr="00D36CEA">
        <w:rPr>
          <w:sz w:val="24"/>
          <w:szCs w:val="24"/>
        </w:rPr>
        <w:t>здоровьесберегающая</w:t>
      </w:r>
      <w:proofErr w:type="spellEnd"/>
      <w:r w:rsidRPr="00D36CEA">
        <w:rPr>
          <w:sz w:val="24"/>
          <w:szCs w:val="24"/>
        </w:rPr>
        <w:t xml:space="preserve"> инфраструктура </w:t>
      </w:r>
      <w:r w:rsidRPr="00D36CEA">
        <w:rPr>
          <w:sz w:val="24"/>
          <w:szCs w:val="24"/>
        </w:rPr>
        <w:lastRenderedPageBreak/>
        <w:t>общеобразовательной организации включает:</w:t>
      </w:r>
    </w:p>
    <w:p w14:paraId="10B2D8D7" w14:textId="77777777" w:rsidR="00FF0C8C" w:rsidRPr="00D36CEA" w:rsidRDefault="00FF0C8C" w:rsidP="00FF0C8C">
      <w:pPr>
        <w:pStyle w:val="18"/>
        <w:shd w:val="clear" w:color="auto" w:fill="auto"/>
        <w:tabs>
          <w:tab w:val="left" w:pos="992"/>
        </w:tabs>
        <w:spacing w:after="0" w:line="240" w:lineRule="auto"/>
        <w:ind w:right="40"/>
        <w:jc w:val="both"/>
        <w:rPr>
          <w:sz w:val="24"/>
          <w:szCs w:val="24"/>
        </w:rPr>
      </w:pPr>
      <w:r w:rsidRPr="00D36CEA">
        <w:rPr>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3835635B" w14:textId="77777777" w:rsidR="00FF0C8C" w:rsidRPr="00D36CEA" w:rsidRDefault="00FF0C8C" w:rsidP="00FF0C8C">
      <w:pPr>
        <w:pStyle w:val="18"/>
        <w:shd w:val="clear" w:color="auto" w:fill="auto"/>
        <w:tabs>
          <w:tab w:val="left" w:pos="891"/>
        </w:tabs>
        <w:spacing w:after="0" w:line="240" w:lineRule="auto"/>
        <w:ind w:right="20"/>
        <w:jc w:val="both"/>
        <w:rPr>
          <w:sz w:val="24"/>
          <w:szCs w:val="24"/>
        </w:rPr>
      </w:pPr>
      <w:r w:rsidRPr="00D36CEA">
        <w:rPr>
          <w:sz w:val="24"/>
          <w:szCs w:val="24"/>
        </w:rPr>
        <w:t>-наличие и необходимое оснащение помещений для питания обучающихся, а также для хранения и приготовления пищи;</w:t>
      </w:r>
    </w:p>
    <w:p w14:paraId="73317D30" w14:textId="77777777" w:rsidR="00FF0C8C" w:rsidRPr="00D36CEA" w:rsidRDefault="00FF0C8C" w:rsidP="00FF0C8C">
      <w:pPr>
        <w:pStyle w:val="18"/>
        <w:shd w:val="clear" w:color="auto" w:fill="auto"/>
        <w:tabs>
          <w:tab w:val="left" w:pos="891"/>
        </w:tabs>
        <w:spacing w:after="0" w:line="240" w:lineRule="auto"/>
        <w:ind w:right="20"/>
        <w:jc w:val="both"/>
        <w:rPr>
          <w:sz w:val="24"/>
          <w:szCs w:val="24"/>
        </w:rPr>
      </w:pPr>
      <w:r w:rsidRPr="00D36CEA">
        <w:rPr>
          <w:sz w:val="24"/>
          <w:szCs w:val="24"/>
        </w:rPr>
        <w:t xml:space="preserve">-организацию качественного горячего питания </w:t>
      </w:r>
      <w:proofErr w:type="gramStart"/>
      <w:r w:rsidRPr="00D36CEA">
        <w:rPr>
          <w:sz w:val="24"/>
          <w:szCs w:val="24"/>
        </w:rPr>
        <w:t>обучающихся</w:t>
      </w:r>
      <w:proofErr w:type="gramEnd"/>
      <w:r w:rsidRPr="00D36CEA">
        <w:rPr>
          <w:sz w:val="24"/>
          <w:szCs w:val="24"/>
        </w:rPr>
        <w:t>;</w:t>
      </w:r>
    </w:p>
    <w:p w14:paraId="4C9C8031" w14:textId="77777777" w:rsidR="00FF0C8C" w:rsidRPr="00D36CEA" w:rsidRDefault="00FF0C8C" w:rsidP="00FF0C8C">
      <w:pPr>
        <w:pStyle w:val="18"/>
        <w:shd w:val="clear" w:color="auto" w:fill="auto"/>
        <w:tabs>
          <w:tab w:val="left" w:pos="891"/>
        </w:tabs>
        <w:spacing w:after="0" w:line="240" w:lineRule="auto"/>
        <w:ind w:right="20"/>
        <w:jc w:val="both"/>
        <w:rPr>
          <w:sz w:val="24"/>
          <w:szCs w:val="24"/>
        </w:rPr>
      </w:pPr>
      <w:r w:rsidRPr="00D36CEA">
        <w:rPr>
          <w:sz w:val="24"/>
          <w:szCs w:val="24"/>
        </w:rPr>
        <w:t>-оснащённость кабинетов, физкультурного зала, спортплощадок необходимым игровым и спортивным оборудованием и инвентарём;</w:t>
      </w:r>
    </w:p>
    <w:p w14:paraId="2AEEA50E" w14:textId="77777777" w:rsidR="00FF0C8C" w:rsidRPr="00D36CEA" w:rsidRDefault="00FF0C8C" w:rsidP="00FF0C8C">
      <w:pPr>
        <w:pStyle w:val="18"/>
        <w:shd w:val="clear" w:color="auto" w:fill="auto"/>
        <w:tabs>
          <w:tab w:val="left" w:pos="891"/>
        </w:tabs>
        <w:spacing w:after="0" w:line="240" w:lineRule="auto"/>
        <w:jc w:val="both"/>
        <w:rPr>
          <w:sz w:val="24"/>
          <w:szCs w:val="24"/>
        </w:rPr>
      </w:pPr>
      <w:r w:rsidRPr="00D36CEA">
        <w:rPr>
          <w:sz w:val="24"/>
          <w:szCs w:val="24"/>
        </w:rPr>
        <w:t>-наличие помещений для медицинского персонала;</w:t>
      </w:r>
    </w:p>
    <w:p w14:paraId="203EC7FB" w14:textId="77777777" w:rsidR="00FF0C8C" w:rsidRPr="00D36CEA" w:rsidRDefault="00FF0C8C" w:rsidP="00FF0C8C">
      <w:pPr>
        <w:pStyle w:val="18"/>
        <w:shd w:val="clear" w:color="auto" w:fill="auto"/>
        <w:tabs>
          <w:tab w:val="left" w:pos="891"/>
        </w:tabs>
        <w:spacing w:after="0" w:line="240" w:lineRule="auto"/>
        <w:ind w:right="20"/>
        <w:rPr>
          <w:sz w:val="24"/>
          <w:szCs w:val="24"/>
        </w:rPr>
      </w:pPr>
      <w:r w:rsidRPr="00D36CEA">
        <w:rPr>
          <w:sz w:val="24"/>
          <w:szCs w:val="24"/>
        </w:rPr>
        <w:t xml:space="preserve">-наличие </w:t>
      </w:r>
      <w:proofErr w:type="gramStart"/>
      <w:r w:rsidRPr="00D36CEA">
        <w:rPr>
          <w:sz w:val="24"/>
          <w:szCs w:val="24"/>
        </w:rPr>
        <w:t>необходимого</w:t>
      </w:r>
      <w:proofErr w:type="gramEnd"/>
      <w:r w:rsidRPr="00D36CEA">
        <w:rPr>
          <w:sz w:val="24"/>
          <w:szCs w:val="24"/>
        </w:rPr>
        <w:t xml:space="preserve"> (в расчёте на количество обучающихся) и </w:t>
      </w:r>
    </w:p>
    <w:p w14:paraId="238A9D03" w14:textId="77777777" w:rsidR="00FF0C8C" w:rsidRPr="00D36CEA" w:rsidRDefault="00FF0C8C" w:rsidP="00FF0C8C">
      <w:pPr>
        <w:pStyle w:val="18"/>
        <w:shd w:val="clear" w:color="auto" w:fill="auto"/>
        <w:tabs>
          <w:tab w:val="left" w:pos="891"/>
        </w:tabs>
        <w:spacing w:after="0" w:line="240" w:lineRule="auto"/>
        <w:ind w:right="20"/>
        <w:rPr>
          <w:sz w:val="24"/>
          <w:szCs w:val="24"/>
        </w:rPr>
      </w:pPr>
      <w:r w:rsidRPr="00D36CEA">
        <w:rPr>
          <w:sz w:val="24"/>
          <w:szCs w:val="24"/>
        </w:rPr>
        <w:t>ква</w:t>
      </w:r>
      <w:r w:rsidRPr="00D36CEA">
        <w:rPr>
          <w:sz w:val="24"/>
          <w:szCs w:val="24"/>
        </w:rPr>
        <w:softHyphen/>
        <w:t xml:space="preserve">лифицированного состава специалистов, обеспечивающих оздоровительную работу с </w:t>
      </w:r>
      <w:proofErr w:type="gramStart"/>
      <w:r w:rsidRPr="00D36CEA">
        <w:rPr>
          <w:sz w:val="24"/>
          <w:szCs w:val="24"/>
        </w:rPr>
        <w:t>обучающимися</w:t>
      </w:r>
      <w:proofErr w:type="gramEnd"/>
      <w:r w:rsidRPr="00D36CEA">
        <w:rPr>
          <w:sz w:val="24"/>
          <w:szCs w:val="24"/>
        </w:rPr>
        <w:t xml:space="preserve"> (логопеды, учителя физической культуры, психоло</w:t>
      </w:r>
      <w:r w:rsidRPr="00D36CEA">
        <w:rPr>
          <w:sz w:val="24"/>
          <w:szCs w:val="24"/>
        </w:rPr>
        <w:softHyphen/>
        <w:t>ги, медицинские работники).</w:t>
      </w:r>
    </w:p>
    <w:p w14:paraId="17B631BE"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Ответственность и контроль за реализацию этого направления возлагаются на администрацию общеобразовательной организации.</w:t>
      </w:r>
    </w:p>
    <w:p w14:paraId="439EFB99" w14:textId="77777777" w:rsidR="00FF0C8C" w:rsidRPr="00D36CEA" w:rsidRDefault="00FF0C8C" w:rsidP="00FF0C8C">
      <w:pPr>
        <w:pStyle w:val="18"/>
        <w:shd w:val="clear" w:color="auto" w:fill="auto"/>
        <w:spacing w:after="0" w:line="240" w:lineRule="auto"/>
        <w:ind w:left="20" w:right="20" w:firstLine="700"/>
        <w:jc w:val="both"/>
        <w:rPr>
          <w:sz w:val="24"/>
          <w:szCs w:val="24"/>
        </w:rPr>
      </w:pPr>
    </w:p>
    <w:p w14:paraId="4526F18D" w14:textId="77777777" w:rsidR="00FF0C8C" w:rsidRPr="00D36CEA" w:rsidRDefault="00FF0C8C" w:rsidP="00FF0C8C">
      <w:pPr>
        <w:ind w:right="600"/>
        <w:jc w:val="center"/>
        <w:rPr>
          <w:b/>
        </w:rPr>
      </w:pPr>
      <w:r w:rsidRPr="00D36CEA">
        <w:rPr>
          <w:b/>
        </w:rPr>
        <w:t>Реализация программы формирования экологической культуры и здорового образа жизни в урочной деятельности.</w:t>
      </w:r>
    </w:p>
    <w:p w14:paraId="020D8751"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 xml:space="preserve">Программа реализуется на </w:t>
      </w:r>
      <w:proofErr w:type="spellStart"/>
      <w:r w:rsidRPr="00D36CEA">
        <w:rPr>
          <w:sz w:val="24"/>
          <w:szCs w:val="24"/>
        </w:rPr>
        <w:t>межпредметной</w:t>
      </w:r>
      <w:proofErr w:type="spellEnd"/>
      <w:r w:rsidRPr="00D36CEA">
        <w:rPr>
          <w:sz w:val="24"/>
          <w:szCs w:val="24"/>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rsidRPr="00D36CEA">
        <w:rPr>
          <w:sz w:val="24"/>
          <w:szCs w:val="24"/>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14:paraId="5C0CE0C7"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rStyle w:val="a7"/>
          <w:b w:val="0"/>
          <w:i w:val="0"/>
          <w:sz w:val="24"/>
          <w:szCs w:val="24"/>
        </w:rPr>
        <w:t>В результате</w:t>
      </w:r>
      <w:r w:rsidRPr="00D36CEA">
        <w:rPr>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14:paraId="75180E87" w14:textId="77777777" w:rsidR="00FF0C8C" w:rsidRPr="00D36CEA" w:rsidRDefault="00FF0C8C" w:rsidP="00FF0C8C">
      <w:pPr>
        <w:pStyle w:val="18"/>
        <w:shd w:val="clear" w:color="auto" w:fill="auto"/>
        <w:spacing w:after="0" w:line="240" w:lineRule="auto"/>
        <w:jc w:val="both"/>
        <w:rPr>
          <w:sz w:val="24"/>
          <w:szCs w:val="24"/>
        </w:rPr>
      </w:pPr>
      <w:r w:rsidRPr="00D36CEA">
        <w:rPr>
          <w:sz w:val="24"/>
          <w:szCs w:val="24"/>
        </w:rPr>
        <w:t xml:space="preserve">-элементарные </w:t>
      </w:r>
      <w:proofErr w:type="spellStart"/>
      <w:r w:rsidRPr="00D36CEA">
        <w:rPr>
          <w:sz w:val="24"/>
          <w:szCs w:val="24"/>
        </w:rPr>
        <w:t>природосберегающие</w:t>
      </w:r>
      <w:proofErr w:type="spellEnd"/>
      <w:r w:rsidRPr="00D36CEA">
        <w:rPr>
          <w:sz w:val="24"/>
          <w:szCs w:val="24"/>
        </w:rPr>
        <w:t xml:space="preserve"> умения и навыки:</w:t>
      </w:r>
    </w:p>
    <w:p w14:paraId="36F258E4"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 xml:space="preserve">-умения оценивать правильность поведения людей в природе; </w:t>
      </w:r>
      <w:proofErr w:type="gramStart"/>
      <w:r w:rsidRPr="00D36CEA">
        <w:rPr>
          <w:sz w:val="24"/>
          <w:szCs w:val="24"/>
        </w:rPr>
        <w:t>бережное</w:t>
      </w:r>
      <w:proofErr w:type="gramEnd"/>
      <w:r w:rsidRPr="00D36CEA">
        <w:rPr>
          <w:sz w:val="24"/>
          <w:szCs w:val="24"/>
        </w:rPr>
        <w:t xml:space="preserve"> отношения к природе, растениям и животным; элементарный опыт природоохранительной деятельности.</w:t>
      </w:r>
    </w:p>
    <w:p w14:paraId="0A48E272" w14:textId="77777777" w:rsidR="00FF0C8C" w:rsidRPr="00D36CEA" w:rsidRDefault="00FF0C8C" w:rsidP="00FF0C8C">
      <w:pPr>
        <w:pStyle w:val="18"/>
        <w:shd w:val="clear" w:color="auto" w:fill="auto"/>
        <w:spacing w:after="0" w:line="240" w:lineRule="auto"/>
        <w:ind w:right="2100"/>
        <w:rPr>
          <w:sz w:val="24"/>
          <w:szCs w:val="24"/>
        </w:rPr>
      </w:pPr>
      <w:r w:rsidRPr="00D36CEA">
        <w:rPr>
          <w:sz w:val="24"/>
          <w:szCs w:val="24"/>
        </w:rPr>
        <w:t xml:space="preserve">-элементарные </w:t>
      </w:r>
      <w:proofErr w:type="spellStart"/>
      <w:r w:rsidRPr="00D36CEA">
        <w:rPr>
          <w:sz w:val="24"/>
          <w:szCs w:val="24"/>
        </w:rPr>
        <w:t>здоровьесберегающие</w:t>
      </w:r>
      <w:proofErr w:type="spellEnd"/>
      <w:r w:rsidRPr="00D36CEA">
        <w:rPr>
          <w:sz w:val="24"/>
          <w:szCs w:val="24"/>
        </w:rPr>
        <w:t xml:space="preserve"> умения и навыки: навыки личной гигиены; активного образа жизни;</w:t>
      </w:r>
    </w:p>
    <w:p w14:paraId="2923EB0F"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 xml:space="preserve">-умения организовывать </w:t>
      </w:r>
      <w:proofErr w:type="spellStart"/>
      <w:r w:rsidRPr="00D36CEA">
        <w:rPr>
          <w:sz w:val="24"/>
          <w:szCs w:val="24"/>
        </w:rPr>
        <w:t>здоровьесберегающую</w:t>
      </w:r>
      <w:proofErr w:type="spellEnd"/>
      <w:r w:rsidRPr="00D36CEA">
        <w:rPr>
          <w:sz w:val="24"/>
          <w:szCs w:val="24"/>
        </w:rPr>
        <w:t xml:space="preserve"> жизнедеятельность: режим дня, утренняя зарядка, оздоровительные мероприятия, подвижные игры и т. д.;</w:t>
      </w:r>
    </w:p>
    <w:p w14:paraId="61FD6867"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-умение оценивать правильность собственного поведения и поведения окружающих с позиций здорового образа жизни;</w:t>
      </w:r>
    </w:p>
    <w:p w14:paraId="519B1BF9"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 xml:space="preserve">-умение соблюдать правила здорового питания: </w:t>
      </w:r>
      <w:r w:rsidRPr="00D36CEA">
        <w:rPr>
          <w:rStyle w:val="43"/>
          <w:sz w:val="24"/>
          <w:szCs w:val="24"/>
        </w:rPr>
        <w:t xml:space="preserve">навыков гигиены приготовления, </w:t>
      </w:r>
      <w:r w:rsidRPr="00D36CEA">
        <w:rPr>
          <w:sz w:val="24"/>
          <w:szCs w:val="24"/>
        </w:rPr>
        <w:t>хранения и культуры приема пищи;</w:t>
      </w:r>
    </w:p>
    <w:p w14:paraId="468CF028"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 xml:space="preserve">-навыки противостояния вовлечению в </w:t>
      </w:r>
      <w:proofErr w:type="spellStart"/>
      <w:r w:rsidRPr="00D36CEA">
        <w:rPr>
          <w:sz w:val="24"/>
          <w:szCs w:val="24"/>
        </w:rPr>
        <w:t>табакокурение</w:t>
      </w:r>
      <w:proofErr w:type="spellEnd"/>
      <w:r w:rsidRPr="00D36CEA">
        <w:rPr>
          <w:sz w:val="24"/>
          <w:szCs w:val="24"/>
        </w:rPr>
        <w:t>, употребления алкоголя, наркотических и сильнодействующих веществ;</w:t>
      </w:r>
    </w:p>
    <w:p w14:paraId="27E5FA10"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14:paraId="3CB6EEE3" w14:textId="77777777" w:rsidR="00FF0C8C" w:rsidRPr="00D36CEA" w:rsidRDefault="00FF0C8C" w:rsidP="00FF0C8C">
      <w:pPr>
        <w:pStyle w:val="18"/>
        <w:shd w:val="clear" w:color="auto" w:fill="auto"/>
        <w:spacing w:after="0" w:line="240" w:lineRule="auto"/>
        <w:jc w:val="both"/>
        <w:rPr>
          <w:sz w:val="24"/>
          <w:szCs w:val="24"/>
        </w:rPr>
      </w:pPr>
      <w:r w:rsidRPr="00D36CEA">
        <w:rPr>
          <w:sz w:val="24"/>
          <w:szCs w:val="24"/>
        </w:rPr>
        <w:t>-навыки и умения безопасного образа жизни:</w:t>
      </w:r>
    </w:p>
    <w:p w14:paraId="50F74159"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 xml:space="preserve">-навыки адекватного </w:t>
      </w:r>
      <w:r w:rsidRPr="00D36CEA">
        <w:rPr>
          <w:rStyle w:val="43"/>
          <w:sz w:val="24"/>
          <w:szCs w:val="24"/>
        </w:rPr>
        <w:t>поведения в случае возникновения опасных ситуаций в школе, дома, на улице;</w:t>
      </w:r>
    </w:p>
    <w:p w14:paraId="3892C6BA" w14:textId="77777777" w:rsidR="00FF0C8C" w:rsidRPr="00D36CEA" w:rsidRDefault="00FF0C8C" w:rsidP="00FF0C8C">
      <w:pPr>
        <w:pStyle w:val="18"/>
        <w:shd w:val="clear" w:color="auto" w:fill="auto"/>
        <w:spacing w:after="0" w:line="240" w:lineRule="auto"/>
        <w:ind w:right="20"/>
        <w:rPr>
          <w:sz w:val="24"/>
          <w:szCs w:val="24"/>
        </w:rPr>
      </w:pPr>
      <w:r w:rsidRPr="00D36CEA">
        <w:rPr>
          <w:rStyle w:val="43"/>
          <w:sz w:val="24"/>
          <w:szCs w:val="24"/>
        </w:rPr>
        <w:t xml:space="preserve">-умение </w:t>
      </w:r>
      <w:r w:rsidRPr="00D36CEA">
        <w:rPr>
          <w:sz w:val="24"/>
          <w:szCs w:val="24"/>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14:paraId="71DEADC7"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lastRenderedPageBreak/>
        <w:t>-навыки соблюдения правил дорожного движения и поведения на улице, пожарной безопасности;</w:t>
      </w:r>
    </w:p>
    <w:p w14:paraId="06BD8DD4"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14:paraId="30F6AC19" w14:textId="77777777" w:rsidR="00FF0C8C" w:rsidRPr="00D36CEA" w:rsidRDefault="00FF0C8C" w:rsidP="00FF0C8C">
      <w:pPr>
        <w:pStyle w:val="18"/>
        <w:shd w:val="clear" w:color="auto" w:fill="auto"/>
        <w:spacing w:after="0" w:line="240" w:lineRule="auto"/>
        <w:ind w:right="20"/>
        <w:jc w:val="both"/>
        <w:rPr>
          <w:sz w:val="24"/>
          <w:szCs w:val="24"/>
        </w:rPr>
      </w:pPr>
      <w:r w:rsidRPr="00D36CEA">
        <w:rPr>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14:paraId="023509C3"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-умения действовать в неблагоприятных погодных условиях (соблюдение правил поведения при грозе, в лесу, на водоёме и т.п.);</w:t>
      </w:r>
    </w:p>
    <w:p w14:paraId="47C426AD"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14:paraId="4B0C9477"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14:paraId="3CA86D00" w14:textId="77777777" w:rsidR="00FF0C8C" w:rsidRPr="00D36CEA" w:rsidRDefault="00FF0C8C" w:rsidP="00FF0C8C">
      <w:pPr>
        <w:pStyle w:val="18"/>
        <w:shd w:val="clear" w:color="auto" w:fill="auto"/>
        <w:spacing w:after="0" w:line="240" w:lineRule="auto"/>
        <w:ind w:left="20" w:right="20"/>
        <w:jc w:val="both"/>
        <w:rPr>
          <w:sz w:val="24"/>
          <w:szCs w:val="24"/>
        </w:rPr>
      </w:pPr>
    </w:p>
    <w:p w14:paraId="246A75B0" w14:textId="77777777" w:rsidR="00FF0C8C" w:rsidRPr="00D36CEA" w:rsidRDefault="00FF0C8C" w:rsidP="00FF0C8C">
      <w:pPr>
        <w:pStyle w:val="18"/>
        <w:shd w:val="clear" w:color="auto" w:fill="auto"/>
        <w:spacing w:after="0" w:line="240" w:lineRule="auto"/>
        <w:ind w:left="20" w:right="20" w:hanging="20"/>
        <w:jc w:val="center"/>
        <w:rPr>
          <w:rStyle w:val="a7"/>
          <w:i w:val="0"/>
          <w:sz w:val="24"/>
          <w:szCs w:val="24"/>
        </w:rPr>
      </w:pPr>
      <w:r w:rsidRPr="00D36CEA">
        <w:rPr>
          <w:rStyle w:val="a7"/>
          <w:i w:val="0"/>
          <w:sz w:val="24"/>
          <w:szCs w:val="24"/>
        </w:rPr>
        <w:t>Реализация программы формирования экологической культуры и здорового образа жизни во внеурочной деятельности</w:t>
      </w:r>
    </w:p>
    <w:p w14:paraId="2331AEDD"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 xml:space="preserve">       Формирование экологической культуры, здорового и безопасного обра</w:t>
      </w:r>
      <w:r w:rsidRPr="00D36CEA">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D36CEA">
        <w:rPr>
          <w:sz w:val="24"/>
          <w:szCs w:val="24"/>
        </w:rPr>
        <w:softHyphen/>
        <w:t xml:space="preserve">турном). </w:t>
      </w:r>
    </w:p>
    <w:p w14:paraId="440E2A87"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14:paraId="6E825981" w14:textId="77777777" w:rsidR="00FF0C8C" w:rsidRPr="00D36CEA" w:rsidRDefault="00FF0C8C" w:rsidP="00FF0C8C">
      <w:pPr>
        <w:pStyle w:val="18"/>
        <w:shd w:val="clear" w:color="auto" w:fill="auto"/>
        <w:tabs>
          <w:tab w:val="left" w:pos="1079"/>
        </w:tabs>
        <w:spacing w:after="0" w:line="240" w:lineRule="auto"/>
        <w:ind w:right="20"/>
        <w:jc w:val="both"/>
        <w:rPr>
          <w:sz w:val="24"/>
          <w:szCs w:val="24"/>
        </w:rPr>
      </w:pPr>
      <w:r w:rsidRPr="00D36CEA">
        <w:rPr>
          <w:sz w:val="24"/>
          <w:szCs w:val="24"/>
        </w:rPr>
        <w:t>-организацию работы спортивных секций и создание условий для их эффективного функционирования;</w:t>
      </w:r>
    </w:p>
    <w:p w14:paraId="19B08940" w14:textId="77777777" w:rsidR="00FF0C8C" w:rsidRPr="00D36CEA" w:rsidRDefault="00FF0C8C" w:rsidP="00FF0C8C">
      <w:pPr>
        <w:pStyle w:val="18"/>
        <w:shd w:val="clear" w:color="auto" w:fill="auto"/>
        <w:tabs>
          <w:tab w:val="left" w:pos="1079"/>
        </w:tabs>
        <w:spacing w:after="0" w:line="240" w:lineRule="auto"/>
        <w:ind w:right="20"/>
        <w:jc w:val="both"/>
        <w:rPr>
          <w:sz w:val="24"/>
          <w:szCs w:val="24"/>
        </w:rPr>
      </w:pPr>
      <w:r w:rsidRPr="00D36CEA">
        <w:rPr>
          <w:sz w:val="24"/>
          <w:szCs w:val="24"/>
        </w:rPr>
        <w:t>-регулярное проведение спортивно-оздоровительных мероприятий;</w:t>
      </w:r>
    </w:p>
    <w:p w14:paraId="248E1892" w14:textId="77777777" w:rsidR="00FF0C8C" w:rsidRPr="00D36CEA" w:rsidRDefault="00FF0C8C" w:rsidP="00FF0C8C">
      <w:pPr>
        <w:pStyle w:val="18"/>
        <w:shd w:val="clear" w:color="auto" w:fill="auto"/>
        <w:tabs>
          <w:tab w:val="left" w:pos="1079"/>
        </w:tabs>
        <w:spacing w:after="0" w:line="240" w:lineRule="auto"/>
        <w:ind w:right="20"/>
        <w:jc w:val="both"/>
        <w:rPr>
          <w:sz w:val="24"/>
          <w:szCs w:val="24"/>
        </w:rPr>
      </w:pPr>
      <w:r w:rsidRPr="00D36CEA">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14:paraId="7A5154FA" w14:textId="77777777" w:rsidR="00FF0C8C" w:rsidRPr="00D36CEA" w:rsidRDefault="00FF0C8C" w:rsidP="00FF0C8C">
      <w:pPr>
        <w:pStyle w:val="18"/>
        <w:shd w:val="clear" w:color="auto" w:fill="auto"/>
        <w:spacing w:after="0" w:line="240" w:lineRule="auto"/>
        <w:ind w:left="20" w:right="20" w:firstLine="2540"/>
        <w:rPr>
          <w:rStyle w:val="a7"/>
          <w:i w:val="0"/>
          <w:sz w:val="24"/>
          <w:szCs w:val="24"/>
        </w:rPr>
      </w:pPr>
    </w:p>
    <w:p w14:paraId="1D360703" w14:textId="77777777" w:rsidR="00FF0C8C" w:rsidRPr="00D36CEA" w:rsidRDefault="00FF0C8C" w:rsidP="00FF0C8C">
      <w:pPr>
        <w:pStyle w:val="18"/>
        <w:shd w:val="clear" w:color="auto" w:fill="auto"/>
        <w:spacing w:after="0" w:line="240" w:lineRule="auto"/>
        <w:ind w:left="20" w:right="20" w:firstLine="2540"/>
        <w:rPr>
          <w:sz w:val="24"/>
          <w:szCs w:val="24"/>
        </w:rPr>
      </w:pPr>
      <w:r w:rsidRPr="00D36CEA">
        <w:rPr>
          <w:rStyle w:val="a7"/>
          <w:i w:val="0"/>
          <w:sz w:val="24"/>
          <w:szCs w:val="24"/>
        </w:rPr>
        <w:t>Просветительская работа с родителями</w:t>
      </w:r>
      <w:r w:rsidRPr="00D36CEA">
        <w:rPr>
          <w:rStyle w:val="a7"/>
          <w:sz w:val="24"/>
          <w:szCs w:val="24"/>
        </w:rPr>
        <w:t xml:space="preserve">            </w:t>
      </w:r>
      <w:r w:rsidRPr="00D36CEA">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14:paraId="3CB7D23C"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-проведение родительских собраний, семинаров, лекций, тренингов, конференций, круглых столов и т.п.;</w:t>
      </w:r>
    </w:p>
    <w:p w14:paraId="730920F5"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14:paraId="40425D0D"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 xml:space="preserve">В содержательном плане просветительская работа направлена на ознакомление родителей </w:t>
      </w:r>
      <w:r w:rsidRPr="00D36CEA">
        <w:rPr>
          <w:rStyle w:val="13"/>
          <w:sz w:val="24"/>
          <w:szCs w:val="24"/>
          <w:u w:val="none"/>
        </w:rPr>
        <w:t>ши</w:t>
      </w:r>
      <w:r w:rsidRPr="00D36CEA">
        <w:rPr>
          <w:sz w:val="24"/>
          <w:szCs w:val="24"/>
        </w:rPr>
        <w:t>роким кругом вопросов, связанных с особеннос</w:t>
      </w:r>
      <w:r w:rsidRPr="00D36CEA">
        <w:rPr>
          <w:sz w:val="24"/>
          <w:szCs w:val="24"/>
        </w:rPr>
        <w:softHyphen/>
        <w:t>тями психофизического развития детей, укреплением здоровья детей, соз</w:t>
      </w:r>
      <w:r w:rsidRPr="00D36CEA">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14:paraId="4CF893EA" w14:textId="77777777" w:rsidR="00FF0C8C" w:rsidRPr="00D36CEA" w:rsidRDefault="00FF0C8C" w:rsidP="00FF0C8C">
      <w:pPr>
        <w:pStyle w:val="18"/>
        <w:shd w:val="clear" w:color="auto" w:fill="auto"/>
        <w:spacing w:after="0" w:line="240" w:lineRule="auto"/>
        <w:ind w:left="20" w:right="20" w:firstLine="700"/>
        <w:jc w:val="both"/>
        <w:rPr>
          <w:sz w:val="24"/>
          <w:szCs w:val="24"/>
        </w:rPr>
      </w:pPr>
    </w:p>
    <w:p w14:paraId="774F49D4" w14:textId="77777777" w:rsidR="00FF0C8C" w:rsidRPr="00D36CEA" w:rsidRDefault="00FF0C8C" w:rsidP="00FF0C8C">
      <w:pPr>
        <w:ind w:left="1500"/>
        <w:jc w:val="center"/>
        <w:rPr>
          <w:b/>
        </w:rPr>
      </w:pPr>
      <w:r w:rsidRPr="00D36CEA">
        <w:rPr>
          <w:b/>
        </w:rPr>
        <w:t>Просветительская и методическая работа с педагогами и</w:t>
      </w:r>
    </w:p>
    <w:p w14:paraId="37D03158" w14:textId="77777777" w:rsidR="00FF0C8C" w:rsidRPr="00D36CEA" w:rsidRDefault="00FF0C8C" w:rsidP="00FF0C8C">
      <w:pPr>
        <w:ind w:left="20"/>
        <w:jc w:val="center"/>
        <w:rPr>
          <w:b/>
        </w:rPr>
      </w:pPr>
      <w:r w:rsidRPr="00D36CEA">
        <w:rPr>
          <w:b/>
        </w:rPr>
        <w:t>специалистами</w:t>
      </w:r>
    </w:p>
    <w:p w14:paraId="4901C307" w14:textId="77777777" w:rsidR="00FF0C8C" w:rsidRPr="00D36CEA" w:rsidRDefault="00FF0C8C" w:rsidP="00FF0C8C">
      <w:pPr>
        <w:pStyle w:val="18"/>
        <w:shd w:val="clear" w:color="auto" w:fill="auto"/>
        <w:spacing w:after="0" w:line="240" w:lineRule="auto"/>
        <w:ind w:left="20" w:right="20" w:firstLine="700"/>
        <w:jc w:val="both"/>
        <w:rPr>
          <w:sz w:val="24"/>
          <w:szCs w:val="24"/>
        </w:rPr>
      </w:pPr>
      <w:r w:rsidRPr="00D36CEA">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14:paraId="63A3B703" w14:textId="77777777" w:rsidR="00FF0C8C" w:rsidRPr="00D36CEA" w:rsidRDefault="00FF0C8C" w:rsidP="00FF0C8C">
      <w:pPr>
        <w:pStyle w:val="18"/>
        <w:shd w:val="clear" w:color="auto" w:fill="auto"/>
        <w:tabs>
          <w:tab w:val="left" w:pos="894"/>
        </w:tabs>
        <w:spacing w:after="0" w:line="240" w:lineRule="auto"/>
        <w:ind w:right="20"/>
        <w:jc w:val="both"/>
        <w:rPr>
          <w:sz w:val="24"/>
          <w:szCs w:val="24"/>
        </w:rPr>
      </w:pPr>
      <w:r w:rsidRPr="00D36CEA">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14:paraId="1AB0D545" w14:textId="77777777" w:rsidR="00FF0C8C" w:rsidRPr="00D36CEA" w:rsidRDefault="00FF0C8C" w:rsidP="00FF0C8C">
      <w:pPr>
        <w:pStyle w:val="18"/>
        <w:shd w:val="clear" w:color="auto" w:fill="auto"/>
        <w:tabs>
          <w:tab w:val="left" w:pos="896"/>
        </w:tabs>
        <w:spacing w:after="0" w:line="240" w:lineRule="auto"/>
        <w:ind w:right="20"/>
        <w:jc w:val="both"/>
        <w:rPr>
          <w:sz w:val="24"/>
          <w:szCs w:val="24"/>
        </w:rPr>
      </w:pPr>
      <w:r w:rsidRPr="00D36CEA">
        <w:rPr>
          <w:sz w:val="24"/>
          <w:szCs w:val="24"/>
        </w:rPr>
        <w:t>-приобретение для педагогов, специалистов и родителей (законных представителей) необходимой научно-методической литературы;</w:t>
      </w:r>
    </w:p>
    <w:p w14:paraId="0CF2701E" w14:textId="77777777" w:rsidR="00FF0C8C" w:rsidRPr="00D36CEA" w:rsidRDefault="00FF0C8C" w:rsidP="00FF0C8C">
      <w:pPr>
        <w:pStyle w:val="18"/>
        <w:shd w:val="clear" w:color="auto" w:fill="auto"/>
        <w:tabs>
          <w:tab w:val="left" w:pos="896"/>
        </w:tabs>
        <w:spacing w:after="0" w:line="240" w:lineRule="auto"/>
        <w:ind w:right="20"/>
        <w:rPr>
          <w:sz w:val="24"/>
          <w:szCs w:val="24"/>
        </w:rPr>
      </w:pPr>
      <w:r w:rsidRPr="00D36CEA">
        <w:rPr>
          <w:sz w:val="24"/>
          <w:szCs w:val="24"/>
        </w:rPr>
        <w:t>-привлечение педагогов, медицинских работников, психологов и роди</w:t>
      </w:r>
      <w:r w:rsidRPr="00D36CEA">
        <w:rPr>
          <w:sz w:val="24"/>
          <w:szCs w:val="24"/>
        </w:rPr>
        <w:softHyphen/>
        <w:t xml:space="preserve">телей (законных представителей) к совместной работе по проведению </w:t>
      </w:r>
    </w:p>
    <w:p w14:paraId="4BC3DD47" w14:textId="77777777" w:rsidR="00FF0C8C" w:rsidRPr="00D36CEA" w:rsidRDefault="00FF0C8C" w:rsidP="00FF0C8C">
      <w:pPr>
        <w:pStyle w:val="18"/>
        <w:shd w:val="clear" w:color="auto" w:fill="auto"/>
        <w:tabs>
          <w:tab w:val="left" w:pos="896"/>
        </w:tabs>
        <w:spacing w:after="0" w:line="240" w:lineRule="auto"/>
        <w:ind w:right="20"/>
        <w:rPr>
          <w:sz w:val="24"/>
          <w:szCs w:val="24"/>
        </w:rPr>
      </w:pPr>
      <w:r w:rsidRPr="00D36CEA">
        <w:rPr>
          <w:sz w:val="24"/>
          <w:szCs w:val="24"/>
        </w:rPr>
        <w:t>при</w:t>
      </w:r>
      <w:r w:rsidRPr="00D36CEA">
        <w:rPr>
          <w:sz w:val="24"/>
          <w:szCs w:val="24"/>
        </w:rPr>
        <w:softHyphen/>
        <w:t>родоохранных, оздоровительных мероприятий и спортивных соревнований.</w:t>
      </w:r>
    </w:p>
    <w:p w14:paraId="5340F512" w14:textId="77777777" w:rsidR="00670302" w:rsidRPr="00D36CEA" w:rsidRDefault="00670302" w:rsidP="00FF0C8C">
      <w:pPr>
        <w:pStyle w:val="18"/>
        <w:shd w:val="clear" w:color="auto" w:fill="auto"/>
        <w:tabs>
          <w:tab w:val="left" w:pos="896"/>
        </w:tabs>
        <w:spacing w:after="0" w:line="240" w:lineRule="auto"/>
        <w:ind w:right="20"/>
        <w:rPr>
          <w:sz w:val="24"/>
          <w:szCs w:val="24"/>
        </w:rPr>
      </w:pPr>
    </w:p>
    <w:p w14:paraId="6BAE09AE" w14:textId="77777777" w:rsidR="00FF0C8C" w:rsidRPr="00D36CEA" w:rsidRDefault="00FF0C8C" w:rsidP="00FF0C8C">
      <w:pPr>
        <w:pStyle w:val="18"/>
        <w:shd w:val="clear" w:color="auto" w:fill="auto"/>
        <w:spacing w:after="0" w:line="240" w:lineRule="auto"/>
        <w:ind w:left="720" w:right="300" w:firstLine="280"/>
        <w:jc w:val="center"/>
        <w:rPr>
          <w:b/>
          <w:sz w:val="24"/>
          <w:szCs w:val="24"/>
        </w:rPr>
      </w:pPr>
      <w:r w:rsidRPr="00D36CEA">
        <w:rPr>
          <w:b/>
          <w:sz w:val="24"/>
          <w:szCs w:val="24"/>
        </w:rPr>
        <w:t xml:space="preserve">Планируемые результаты освоения программы формирования экологической культуры, здорового и безопасного образа жизни </w:t>
      </w:r>
    </w:p>
    <w:p w14:paraId="0EB659B1" w14:textId="77777777" w:rsidR="00FF0C8C" w:rsidRPr="00D36CEA" w:rsidRDefault="00FF0C8C" w:rsidP="00FF0C8C">
      <w:pPr>
        <w:pStyle w:val="18"/>
        <w:shd w:val="clear" w:color="auto" w:fill="auto"/>
        <w:spacing w:after="0" w:line="240" w:lineRule="auto"/>
        <w:ind w:right="300"/>
        <w:rPr>
          <w:b/>
          <w:i/>
          <w:sz w:val="24"/>
          <w:szCs w:val="24"/>
        </w:rPr>
      </w:pPr>
      <w:r w:rsidRPr="00D36CEA">
        <w:rPr>
          <w:rStyle w:val="a7"/>
          <w:b w:val="0"/>
          <w:i w:val="0"/>
          <w:sz w:val="24"/>
          <w:szCs w:val="24"/>
        </w:rPr>
        <w:t>Важнейшие личностные результаты:</w:t>
      </w:r>
    </w:p>
    <w:p w14:paraId="049B89FC" w14:textId="77777777" w:rsidR="00FF0C8C" w:rsidRPr="00D36CEA" w:rsidRDefault="00FF0C8C" w:rsidP="00FF0C8C">
      <w:pPr>
        <w:pStyle w:val="18"/>
        <w:shd w:val="clear" w:color="auto" w:fill="auto"/>
        <w:spacing w:after="0" w:line="240" w:lineRule="auto"/>
        <w:ind w:left="20" w:right="20"/>
        <w:rPr>
          <w:sz w:val="24"/>
          <w:szCs w:val="24"/>
        </w:rPr>
      </w:pPr>
      <w:r w:rsidRPr="00D36CEA">
        <w:rPr>
          <w:sz w:val="24"/>
          <w:szCs w:val="24"/>
        </w:rP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rsidRPr="00D36CEA">
        <w:rPr>
          <w:sz w:val="24"/>
          <w:szCs w:val="24"/>
        </w:rPr>
        <w:t>психоактивные</w:t>
      </w:r>
      <w:proofErr w:type="spellEnd"/>
      <w:r w:rsidRPr="00D36CEA">
        <w:rPr>
          <w:sz w:val="24"/>
          <w:szCs w:val="24"/>
        </w:rPr>
        <w:t xml:space="preserve"> вещества, инфекционные заболевания);</w:t>
      </w:r>
    </w:p>
    <w:p w14:paraId="5E09423D"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-эмоционально-ценностное отношение к окружающей среде, осознание необходимости ее охраны;</w:t>
      </w:r>
    </w:p>
    <w:p w14:paraId="243F191F"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-ценностное отношение к своему здоровью, здоровью близких и окружающих людей;</w:t>
      </w:r>
    </w:p>
    <w:p w14:paraId="23B37083"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-элементарные представления об окружающем мире в совокупности его природных и социальных компонентов;</w:t>
      </w:r>
    </w:p>
    <w:p w14:paraId="35F0188C"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-установка на здоровый образ жизни и реализация ее в реальном поведении и поступках;</w:t>
      </w:r>
    </w:p>
    <w:p w14:paraId="56EA8D39" w14:textId="77777777" w:rsidR="00FF0C8C" w:rsidRPr="00D36CEA" w:rsidRDefault="00FF0C8C" w:rsidP="00FF0C8C">
      <w:pPr>
        <w:pStyle w:val="18"/>
        <w:shd w:val="clear" w:color="auto" w:fill="auto"/>
        <w:spacing w:after="0" w:line="240" w:lineRule="auto"/>
        <w:jc w:val="both"/>
        <w:rPr>
          <w:sz w:val="24"/>
          <w:szCs w:val="24"/>
        </w:rPr>
      </w:pPr>
      <w:r w:rsidRPr="00D36CEA">
        <w:rPr>
          <w:sz w:val="24"/>
          <w:szCs w:val="24"/>
        </w:rPr>
        <w:t>-стремление заботиться о своем здоровье;</w:t>
      </w:r>
    </w:p>
    <w:p w14:paraId="7F389FCA"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 xml:space="preserve">-готовность следовать социальным установкам экологически культурного </w:t>
      </w:r>
      <w:proofErr w:type="spellStart"/>
      <w:r w:rsidRPr="00D36CEA">
        <w:rPr>
          <w:sz w:val="24"/>
          <w:szCs w:val="24"/>
        </w:rPr>
        <w:t>здоровьесберегаюшего</w:t>
      </w:r>
      <w:proofErr w:type="spellEnd"/>
      <w:r w:rsidRPr="00D36CEA">
        <w:rPr>
          <w:sz w:val="24"/>
          <w:szCs w:val="24"/>
        </w:rPr>
        <w:t>, безопасного поведения (в отношении к природе и людям);</w:t>
      </w:r>
    </w:p>
    <w:p w14:paraId="3A5711A7"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 xml:space="preserve">-готовность противостоять вовлечению в </w:t>
      </w:r>
      <w:proofErr w:type="spellStart"/>
      <w:r w:rsidRPr="00D36CEA">
        <w:rPr>
          <w:sz w:val="24"/>
          <w:szCs w:val="24"/>
        </w:rPr>
        <w:t>табакокурение</w:t>
      </w:r>
      <w:proofErr w:type="spellEnd"/>
      <w:r w:rsidRPr="00D36CEA">
        <w:rPr>
          <w:sz w:val="24"/>
          <w:szCs w:val="24"/>
        </w:rPr>
        <w:t>, употребление алкоголя, наркотических и сильнодействующих веществ;</w:t>
      </w:r>
    </w:p>
    <w:p w14:paraId="394D0484"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-готовность самостоятельно поддерживать свое здоровье на основе использования навыков личной гигиены;</w:t>
      </w:r>
    </w:p>
    <w:p w14:paraId="5AB3156B"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-овладение умениями взаимодействия с людьми, работать в коллективе с выполнением различных социальных ролей;</w:t>
      </w:r>
    </w:p>
    <w:p w14:paraId="23497F11"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-освоение доступных способов изучения природы и общества (наблюдение, запись, измерение, опыт, сравнение, классификация и др.);</w:t>
      </w:r>
    </w:p>
    <w:p w14:paraId="559C76CE"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-развитие навыков устанавливать и выявлять причинно-следственные связи в окружающем мире;</w:t>
      </w:r>
    </w:p>
    <w:p w14:paraId="6E86AF8C" w14:textId="77777777" w:rsidR="00FF0C8C" w:rsidRPr="00D36CEA" w:rsidRDefault="00FF0C8C" w:rsidP="00FF0C8C">
      <w:pPr>
        <w:pStyle w:val="18"/>
        <w:shd w:val="clear" w:color="auto" w:fill="auto"/>
        <w:spacing w:after="0" w:line="240" w:lineRule="auto"/>
        <w:ind w:left="20" w:right="20"/>
        <w:jc w:val="both"/>
        <w:rPr>
          <w:sz w:val="24"/>
          <w:szCs w:val="24"/>
        </w:rPr>
      </w:pPr>
      <w:r w:rsidRPr="00D36CEA">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14:paraId="1ECCF321" w14:textId="78EC9617" w:rsidR="00FF0C8C" w:rsidRDefault="00FF0C8C" w:rsidP="00CB22E5">
      <w:pPr>
        <w:pStyle w:val="18"/>
        <w:shd w:val="clear" w:color="auto" w:fill="auto"/>
        <w:spacing w:after="0" w:line="240" w:lineRule="auto"/>
        <w:ind w:right="20"/>
        <w:contextualSpacing/>
        <w:jc w:val="center"/>
        <w:rPr>
          <w:b/>
          <w:sz w:val="22"/>
          <w:szCs w:val="22"/>
        </w:rPr>
      </w:pPr>
    </w:p>
    <w:p w14:paraId="01AC390E" w14:textId="5E21B751" w:rsidR="00D17929" w:rsidRPr="00D36CEA" w:rsidRDefault="000F14AB" w:rsidP="00D17929">
      <w:pPr>
        <w:pStyle w:val="18"/>
        <w:shd w:val="clear" w:color="auto" w:fill="auto"/>
        <w:tabs>
          <w:tab w:val="left" w:pos="4111"/>
        </w:tabs>
        <w:spacing w:after="0" w:line="240" w:lineRule="auto"/>
        <w:ind w:right="1780"/>
        <w:jc w:val="center"/>
        <w:rPr>
          <w:sz w:val="24"/>
          <w:szCs w:val="24"/>
        </w:rPr>
      </w:pPr>
      <w:r>
        <w:rPr>
          <w:rStyle w:val="a7"/>
          <w:i w:val="0"/>
          <w:smallCaps/>
          <w:sz w:val="24"/>
          <w:szCs w:val="24"/>
        </w:rPr>
        <w:t>2</w:t>
      </w:r>
      <w:r w:rsidR="00D17929">
        <w:rPr>
          <w:rStyle w:val="a7"/>
          <w:i w:val="0"/>
          <w:smallCaps/>
          <w:sz w:val="24"/>
          <w:szCs w:val="24"/>
        </w:rPr>
        <w:t xml:space="preserve">.2.5. </w:t>
      </w:r>
      <w:r w:rsidR="00D17929" w:rsidRPr="00D36CEA">
        <w:rPr>
          <w:rStyle w:val="a7"/>
          <w:i w:val="0"/>
          <w:smallCaps/>
          <w:sz w:val="24"/>
          <w:szCs w:val="24"/>
        </w:rPr>
        <w:t>Программа коррекционной работы</w:t>
      </w:r>
    </w:p>
    <w:p w14:paraId="47158143" w14:textId="77777777" w:rsidR="00D17929" w:rsidRPr="00D36CEA" w:rsidRDefault="00D17929" w:rsidP="00D17929">
      <w:pPr>
        <w:pStyle w:val="18"/>
        <w:shd w:val="clear" w:color="auto" w:fill="auto"/>
        <w:spacing w:after="0" w:line="240" w:lineRule="auto"/>
        <w:ind w:left="20" w:right="20" w:firstLine="720"/>
        <w:jc w:val="both"/>
        <w:rPr>
          <w:sz w:val="24"/>
          <w:szCs w:val="24"/>
        </w:rPr>
      </w:pPr>
      <w:r w:rsidRPr="00D36CEA">
        <w:rPr>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14:paraId="1F0CC382" w14:textId="77777777" w:rsidR="00D17929" w:rsidRPr="00D36CEA" w:rsidRDefault="00D17929" w:rsidP="00D17929">
      <w:pPr>
        <w:pStyle w:val="18"/>
        <w:shd w:val="clear" w:color="auto" w:fill="auto"/>
        <w:spacing w:after="0" w:line="240" w:lineRule="auto"/>
        <w:ind w:left="20" w:right="20" w:firstLine="720"/>
        <w:jc w:val="both"/>
        <w:rPr>
          <w:sz w:val="24"/>
          <w:szCs w:val="24"/>
        </w:rPr>
      </w:pPr>
      <w:r w:rsidRPr="00D36CEA">
        <w:rPr>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w:t>
      </w:r>
      <w:r w:rsidRPr="00D36CEA">
        <w:rPr>
          <w:sz w:val="24"/>
          <w:szCs w:val="24"/>
        </w:rPr>
        <w:lastRenderedPageBreak/>
        <w:t>направленного на освоение ими АООП, преодоление и/или ослабление имеющихся у них недостатков в психическом и физическом развитии.</w:t>
      </w:r>
    </w:p>
    <w:p w14:paraId="47B50660" w14:textId="77777777" w:rsidR="00D17929" w:rsidRPr="00D36CEA" w:rsidRDefault="00D17929" w:rsidP="00D17929">
      <w:r w:rsidRPr="00D36CEA">
        <w:t xml:space="preserve">          Задачи коррекционной работы:</w:t>
      </w:r>
    </w:p>
    <w:p w14:paraId="06C27AE7" w14:textId="77777777" w:rsidR="00D17929" w:rsidRPr="00D36CEA" w:rsidRDefault="00D17929" w:rsidP="00D17929">
      <w:pPr>
        <w:pStyle w:val="18"/>
        <w:shd w:val="clear" w:color="auto" w:fill="auto"/>
        <w:tabs>
          <w:tab w:val="left" w:pos="1083"/>
        </w:tabs>
        <w:spacing w:after="0" w:line="240" w:lineRule="auto"/>
        <w:ind w:right="20"/>
        <w:jc w:val="both"/>
        <w:rPr>
          <w:sz w:val="24"/>
          <w:szCs w:val="24"/>
        </w:rPr>
      </w:pPr>
      <w:r w:rsidRPr="00D36CEA">
        <w:rPr>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6DF1A437" w14:textId="77777777" w:rsidR="00D17929" w:rsidRPr="00D36CEA" w:rsidRDefault="00D17929" w:rsidP="00D17929">
      <w:pPr>
        <w:pStyle w:val="18"/>
        <w:shd w:val="clear" w:color="auto" w:fill="auto"/>
        <w:tabs>
          <w:tab w:val="left" w:pos="1083"/>
        </w:tabs>
        <w:spacing w:after="0" w:line="240" w:lineRule="auto"/>
        <w:ind w:right="20"/>
        <w:jc w:val="both"/>
        <w:rPr>
          <w:sz w:val="24"/>
          <w:szCs w:val="24"/>
        </w:rPr>
      </w:pPr>
      <w:r w:rsidRPr="00D36CEA">
        <w:rPr>
          <w:sz w:val="24"/>
          <w:szCs w:val="24"/>
        </w:rPr>
        <w:t>-осуществление индивидуально ориентированной психолого-медик</w:t>
      </w:r>
      <w:proofErr w:type="gramStart"/>
      <w:r w:rsidRPr="00D36CEA">
        <w:rPr>
          <w:sz w:val="24"/>
          <w:szCs w:val="24"/>
        </w:rPr>
        <w:t>о-</w:t>
      </w:r>
      <w:proofErr w:type="gramEnd"/>
      <w:r w:rsidRPr="00D36CEA">
        <w:rPr>
          <w:sz w:val="24"/>
          <w:szCs w:val="24"/>
        </w:rPr>
        <w:t xml:space="preserve"> педагогической помощи детям с умственной отсталостью (интеллектуальными нарушениями) с учетом особенностей психо</w:t>
      </w:r>
      <w:r w:rsidRPr="00D36CEA">
        <w:rPr>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6A35C9F0" w14:textId="77777777" w:rsidR="00D17929" w:rsidRPr="00D36CEA" w:rsidRDefault="00D17929" w:rsidP="00D17929">
      <w:pPr>
        <w:pStyle w:val="18"/>
        <w:shd w:val="clear" w:color="auto" w:fill="auto"/>
        <w:tabs>
          <w:tab w:val="left" w:pos="1131"/>
        </w:tabs>
        <w:spacing w:after="0" w:line="240" w:lineRule="auto"/>
        <w:ind w:right="20"/>
        <w:jc w:val="both"/>
        <w:rPr>
          <w:sz w:val="24"/>
          <w:szCs w:val="24"/>
        </w:rPr>
      </w:pPr>
      <w:r w:rsidRPr="00D36CEA">
        <w:rPr>
          <w:sz w:val="24"/>
          <w:szCs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2C90F50C" w14:textId="77777777" w:rsidR="00D17929" w:rsidRPr="00D36CEA" w:rsidRDefault="00D17929" w:rsidP="00D17929">
      <w:pPr>
        <w:pStyle w:val="18"/>
        <w:shd w:val="clear" w:color="auto" w:fill="auto"/>
        <w:spacing w:after="0" w:line="240" w:lineRule="auto"/>
        <w:ind w:right="20"/>
        <w:jc w:val="both"/>
        <w:rPr>
          <w:sz w:val="24"/>
          <w:szCs w:val="24"/>
        </w:rPr>
      </w:pPr>
      <w:r w:rsidRPr="00D36CEA">
        <w:rPr>
          <w:sz w:val="24"/>
          <w:szCs w:val="24"/>
        </w:rPr>
        <w:t>- реализация системы мероприятий по социальной адаптации обучающихся с умственной отсталостью (интеллектуальными нарушениями);</w:t>
      </w:r>
    </w:p>
    <w:p w14:paraId="5015A6AC" w14:textId="77777777" w:rsidR="00D17929" w:rsidRPr="00D36CEA" w:rsidRDefault="00D17929" w:rsidP="00D17929">
      <w:pPr>
        <w:pStyle w:val="18"/>
        <w:shd w:val="clear" w:color="auto" w:fill="auto"/>
        <w:tabs>
          <w:tab w:val="left" w:pos="1131"/>
        </w:tabs>
        <w:spacing w:after="0" w:line="240" w:lineRule="auto"/>
        <w:ind w:right="20"/>
        <w:jc w:val="both"/>
        <w:rPr>
          <w:sz w:val="24"/>
          <w:szCs w:val="24"/>
        </w:rPr>
      </w:pPr>
      <w:r w:rsidRPr="00D36CEA">
        <w:rPr>
          <w:sz w:val="24"/>
          <w:szCs w:val="24"/>
        </w:rPr>
        <w:t xml:space="preserve">-оказание родителям (законным представителям) </w:t>
      </w:r>
      <w:proofErr w:type="gramStart"/>
      <w:r w:rsidRPr="00D36CEA">
        <w:rPr>
          <w:sz w:val="24"/>
          <w:szCs w:val="24"/>
        </w:rPr>
        <w:t>обучающихся</w:t>
      </w:r>
      <w:proofErr w:type="gramEnd"/>
      <w:r w:rsidRPr="00D36CEA">
        <w:rPr>
          <w:sz w:val="24"/>
          <w:szCs w:val="24"/>
        </w:rPr>
        <w:t xml:space="preserve"> с умственной отсталостью (интеллектуальными нарушениями) консультативной и методической помощи по психолого-педагогическим, со</w:t>
      </w:r>
      <w:r w:rsidRPr="00D36CEA">
        <w:rPr>
          <w:sz w:val="24"/>
          <w:szCs w:val="24"/>
        </w:rPr>
        <w:softHyphen/>
        <w:t>циальным, правовым, медицинским и другим вопросам, связанным с их воспитанием и обучением.</w:t>
      </w:r>
    </w:p>
    <w:p w14:paraId="69A8021A" w14:textId="77777777" w:rsidR="00D17929" w:rsidRPr="00D36CEA" w:rsidRDefault="00D17929" w:rsidP="00D17929">
      <w:pPr>
        <w:pStyle w:val="18"/>
        <w:shd w:val="clear" w:color="auto" w:fill="auto"/>
        <w:tabs>
          <w:tab w:val="left" w:pos="1131"/>
        </w:tabs>
        <w:spacing w:after="0" w:line="240" w:lineRule="auto"/>
        <w:ind w:right="20"/>
        <w:jc w:val="both"/>
        <w:rPr>
          <w:sz w:val="24"/>
          <w:szCs w:val="24"/>
        </w:rPr>
      </w:pPr>
    </w:p>
    <w:p w14:paraId="6D6595AE" w14:textId="77777777" w:rsidR="00D17929" w:rsidRPr="00D36CEA" w:rsidRDefault="00D17929" w:rsidP="00D17929">
      <w:pPr>
        <w:ind w:left="2820"/>
        <w:rPr>
          <w:b/>
        </w:rPr>
      </w:pPr>
      <w:r w:rsidRPr="00D36CEA">
        <w:rPr>
          <w:b/>
        </w:rPr>
        <w:t>Принципы коррекционной работы</w:t>
      </w:r>
    </w:p>
    <w:p w14:paraId="6D2C262D" w14:textId="77777777" w:rsidR="00D17929" w:rsidRPr="00D36CEA" w:rsidRDefault="00D17929" w:rsidP="00D17929">
      <w:pPr>
        <w:pStyle w:val="18"/>
        <w:shd w:val="clear" w:color="auto" w:fill="auto"/>
        <w:spacing w:after="0" w:line="240" w:lineRule="auto"/>
        <w:ind w:left="20" w:right="20" w:firstLine="700"/>
        <w:jc w:val="both"/>
        <w:rPr>
          <w:sz w:val="24"/>
          <w:szCs w:val="24"/>
        </w:rPr>
      </w:pPr>
      <w:r w:rsidRPr="00D36CEA">
        <w:rPr>
          <w:sz w:val="24"/>
          <w:szCs w:val="24"/>
        </w:rPr>
        <w:t xml:space="preserve">Принцип </w:t>
      </w:r>
      <w:r w:rsidRPr="00D36CEA">
        <w:rPr>
          <w:rStyle w:val="a7"/>
          <w:b w:val="0"/>
          <w:i w:val="0"/>
          <w:sz w:val="24"/>
          <w:szCs w:val="24"/>
        </w:rPr>
        <w:t>приоритетности интересов</w:t>
      </w:r>
      <w:r w:rsidRPr="00D36CEA">
        <w:rPr>
          <w:sz w:val="24"/>
          <w:szCs w:val="24"/>
        </w:rPr>
        <w:t xml:space="preserve"> обучающегося определяет отно</w:t>
      </w:r>
      <w:r w:rsidRPr="00D36CEA">
        <w:rPr>
          <w:sz w:val="24"/>
          <w:szCs w:val="24"/>
        </w:rPr>
        <w:softHyphen/>
        <w:t>шение работников организации, которые призваны оказывать каждому обуча</w:t>
      </w:r>
      <w:r w:rsidRPr="00D36CEA">
        <w:rPr>
          <w:sz w:val="24"/>
          <w:szCs w:val="24"/>
        </w:rPr>
        <w:softHyphen/>
        <w:t>ющемуся помощь в развитии с учетом его индивидуальных образовательных потребностей.</w:t>
      </w:r>
    </w:p>
    <w:p w14:paraId="51C170D3" w14:textId="77777777" w:rsidR="00D17929" w:rsidRPr="00D36CEA" w:rsidRDefault="00D17929" w:rsidP="00D17929">
      <w:pPr>
        <w:pStyle w:val="18"/>
        <w:shd w:val="clear" w:color="auto" w:fill="auto"/>
        <w:spacing w:after="0" w:line="240" w:lineRule="auto"/>
        <w:ind w:left="20" w:right="20" w:firstLine="700"/>
        <w:jc w:val="both"/>
        <w:rPr>
          <w:sz w:val="24"/>
          <w:szCs w:val="24"/>
        </w:rPr>
      </w:pPr>
      <w:r w:rsidRPr="00D36CEA">
        <w:rPr>
          <w:sz w:val="24"/>
          <w:szCs w:val="24"/>
        </w:rPr>
        <w:t>При</w:t>
      </w:r>
      <w:r w:rsidRPr="00D36CEA">
        <w:rPr>
          <w:rStyle w:val="13"/>
          <w:sz w:val="24"/>
          <w:szCs w:val="24"/>
          <w:u w:val="none"/>
        </w:rPr>
        <w:t>нци</w:t>
      </w:r>
      <w:r w:rsidRPr="00D36CEA">
        <w:rPr>
          <w:sz w:val="24"/>
          <w:szCs w:val="24"/>
        </w:rPr>
        <w:t xml:space="preserve">п </w:t>
      </w:r>
      <w:r w:rsidRPr="00D36CEA">
        <w:rPr>
          <w:rStyle w:val="a7"/>
          <w:b w:val="0"/>
          <w:i w:val="0"/>
          <w:sz w:val="24"/>
          <w:szCs w:val="24"/>
        </w:rPr>
        <w:t>системности</w:t>
      </w:r>
      <w:r w:rsidRPr="00D36CEA">
        <w:rPr>
          <w:rStyle w:val="a7"/>
          <w:sz w:val="24"/>
          <w:szCs w:val="24"/>
        </w:rPr>
        <w:t xml:space="preserve"> -</w:t>
      </w:r>
      <w:r w:rsidRPr="00D36CEA">
        <w:rPr>
          <w:sz w:val="24"/>
          <w:szCs w:val="24"/>
        </w:rPr>
        <w:t xml:space="preserve"> обеспечивает единство всех элементов коррек</w:t>
      </w:r>
      <w:r w:rsidRPr="00D36CEA">
        <w:rPr>
          <w:sz w:val="24"/>
          <w:szCs w:val="24"/>
        </w:rPr>
        <w:softHyphen/>
        <w:t>ционной работы: цели и задач, направлений осуществления и содержания, форм, методов и приемов организации, взаимодействия участников.</w:t>
      </w:r>
    </w:p>
    <w:p w14:paraId="05123ED3" w14:textId="77777777" w:rsidR="00D17929" w:rsidRPr="00D36CEA" w:rsidRDefault="00D17929" w:rsidP="00D17929">
      <w:pPr>
        <w:pStyle w:val="18"/>
        <w:shd w:val="clear" w:color="auto" w:fill="auto"/>
        <w:spacing w:after="0" w:line="240" w:lineRule="auto"/>
        <w:ind w:left="20" w:right="20" w:firstLine="700"/>
        <w:jc w:val="both"/>
        <w:rPr>
          <w:sz w:val="24"/>
          <w:szCs w:val="24"/>
        </w:rPr>
      </w:pPr>
      <w:r w:rsidRPr="00D36CEA">
        <w:rPr>
          <w:sz w:val="24"/>
          <w:szCs w:val="24"/>
        </w:rPr>
        <w:t xml:space="preserve">Принцип </w:t>
      </w:r>
      <w:r w:rsidRPr="00D36CEA">
        <w:rPr>
          <w:rStyle w:val="a7"/>
          <w:b w:val="0"/>
          <w:i w:val="0"/>
          <w:sz w:val="24"/>
          <w:szCs w:val="24"/>
        </w:rPr>
        <w:t>непрерывности</w:t>
      </w:r>
      <w:r w:rsidRPr="00D36CEA">
        <w:rPr>
          <w:sz w:val="24"/>
          <w:szCs w:val="24"/>
        </w:rPr>
        <w:t xml:space="preserve"> обеспечивает проведение коррекционной работы на всем протяжении обучения школьника с учетом изменений в их личности.</w:t>
      </w:r>
    </w:p>
    <w:p w14:paraId="2800D4E8" w14:textId="77777777" w:rsidR="00D17929" w:rsidRPr="00D36CEA" w:rsidRDefault="00D17929" w:rsidP="00D17929">
      <w:pPr>
        <w:pStyle w:val="18"/>
        <w:shd w:val="clear" w:color="auto" w:fill="auto"/>
        <w:spacing w:after="0" w:line="240" w:lineRule="auto"/>
        <w:ind w:left="20" w:right="20" w:firstLine="700"/>
        <w:jc w:val="both"/>
        <w:rPr>
          <w:sz w:val="24"/>
          <w:szCs w:val="24"/>
        </w:rPr>
      </w:pPr>
      <w:r w:rsidRPr="00D36CEA">
        <w:rPr>
          <w:sz w:val="24"/>
          <w:szCs w:val="24"/>
        </w:rPr>
        <w:t xml:space="preserve">Принцип </w:t>
      </w:r>
      <w:r w:rsidRPr="00D36CEA">
        <w:rPr>
          <w:rStyle w:val="a7"/>
          <w:b w:val="0"/>
          <w:i w:val="0"/>
          <w:sz w:val="24"/>
          <w:szCs w:val="24"/>
        </w:rPr>
        <w:t>вариативности</w:t>
      </w:r>
      <w:r w:rsidRPr="00D36CEA">
        <w:rPr>
          <w:b/>
          <w:i/>
          <w:sz w:val="24"/>
          <w:szCs w:val="24"/>
        </w:rPr>
        <w:t xml:space="preserve"> </w:t>
      </w:r>
      <w:r w:rsidRPr="00D36CEA">
        <w:rPr>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14:paraId="42F4A139" w14:textId="77777777" w:rsidR="00D17929" w:rsidRPr="00D36CEA" w:rsidRDefault="00D17929" w:rsidP="00D17929">
      <w:pPr>
        <w:pStyle w:val="18"/>
        <w:shd w:val="clear" w:color="auto" w:fill="auto"/>
        <w:spacing w:after="0" w:line="240" w:lineRule="auto"/>
        <w:ind w:left="20" w:right="20" w:firstLine="700"/>
        <w:jc w:val="both"/>
        <w:rPr>
          <w:sz w:val="24"/>
          <w:szCs w:val="24"/>
        </w:rPr>
      </w:pPr>
      <w:r w:rsidRPr="00D36CEA">
        <w:rPr>
          <w:sz w:val="24"/>
          <w:szCs w:val="24"/>
        </w:rPr>
        <w:t>При</w:t>
      </w:r>
      <w:r w:rsidRPr="00D36CEA">
        <w:rPr>
          <w:rStyle w:val="13"/>
          <w:sz w:val="24"/>
          <w:szCs w:val="24"/>
          <w:u w:val="none"/>
        </w:rPr>
        <w:t>нци</w:t>
      </w:r>
      <w:r w:rsidRPr="00D36CEA">
        <w:rPr>
          <w:sz w:val="24"/>
          <w:szCs w:val="24"/>
        </w:rPr>
        <w:t xml:space="preserve">п </w:t>
      </w:r>
      <w:r w:rsidRPr="00D36CEA">
        <w:rPr>
          <w:rStyle w:val="a7"/>
          <w:b w:val="0"/>
          <w:i w:val="0"/>
          <w:sz w:val="24"/>
          <w:szCs w:val="24"/>
        </w:rPr>
        <w:t>единства психолого-педагогических и медицинских средств,</w:t>
      </w:r>
      <w:r w:rsidRPr="00D36CEA">
        <w:rPr>
          <w:rStyle w:val="a7"/>
          <w:sz w:val="24"/>
          <w:szCs w:val="24"/>
        </w:rPr>
        <w:t xml:space="preserve"> </w:t>
      </w:r>
      <w:r w:rsidRPr="00D36CEA">
        <w:rPr>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14:paraId="3DD9D27C" w14:textId="77777777" w:rsidR="00D17929" w:rsidRPr="00D36CEA" w:rsidRDefault="00D17929" w:rsidP="00D17929">
      <w:pPr>
        <w:pStyle w:val="18"/>
        <w:shd w:val="clear" w:color="auto" w:fill="auto"/>
        <w:spacing w:after="0" w:line="240" w:lineRule="auto"/>
        <w:ind w:left="20" w:right="20" w:firstLine="720"/>
        <w:jc w:val="both"/>
        <w:rPr>
          <w:sz w:val="24"/>
          <w:szCs w:val="24"/>
        </w:rPr>
      </w:pPr>
      <w:r w:rsidRPr="00D36CEA">
        <w:rPr>
          <w:sz w:val="24"/>
          <w:szCs w:val="24"/>
        </w:rPr>
        <w:t>При</w:t>
      </w:r>
      <w:r w:rsidRPr="00D36CEA">
        <w:rPr>
          <w:rStyle w:val="13"/>
          <w:sz w:val="24"/>
          <w:szCs w:val="24"/>
          <w:u w:val="none"/>
        </w:rPr>
        <w:t>нци</w:t>
      </w:r>
      <w:r w:rsidRPr="00D36CEA">
        <w:rPr>
          <w:sz w:val="24"/>
          <w:szCs w:val="24"/>
        </w:rPr>
        <w:t xml:space="preserve">п </w:t>
      </w:r>
      <w:r w:rsidRPr="00D36CEA">
        <w:rPr>
          <w:rStyle w:val="a7"/>
          <w:b w:val="0"/>
          <w:i w:val="0"/>
          <w:sz w:val="24"/>
          <w:szCs w:val="24"/>
        </w:rPr>
        <w:t>сотрудничества с семьей</w:t>
      </w:r>
      <w:r w:rsidRPr="00D36CEA">
        <w:rPr>
          <w:sz w:val="24"/>
          <w:szCs w:val="24"/>
        </w:rPr>
        <w:t xml:space="preserve"> основан на признании семьи как важного участника коррекционной работы, оказывающего существенное вли</w:t>
      </w:r>
      <w:r w:rsidRPr="00D36CEA">
        <w:rPr>
          <w:sz w:val="24"/>
          <w:szCs w:val="24"/>
        </w:rPr>
        <w:softHyphen/>
        <w:t>яние на процесс развития ребенка и успешность его интеграции в общество.</w:t>
      </w:r>
    </w:p>
    <w:p w14:paraId="686CC386" w14:textId="77777777" w:rsidR="00D17929" w:rsidRPr="00D36CEA" w:rsidRDefault="00D17929" w:rsidP="00D17929">
      <w:pPr>
        <w:pStyle w:val="18"/>
        <w:shd w:val="clear" w:color="auto" w:fill="auto"/>
        <w:spacing w:after="0" w:line="240" w:lineRule="auto"/>
        <w:ind w:left="20" w:right="20" w:firstLine="720"/>
        <w:jc w:val="both"/>
        <w:rPr>
          <w:sz w:val="24"/>
          <w:szCs w:val="24"/>
        </w:rPr>
      </w:pPr>
    </w:p>
    <w:p w14:paraId="2F95DBC6" w14:textId="77777777" w:rsidR="00D17929" w:rsidRPr="00D36CEA" w:rsidRDefault="00D17929" w:rsidP="00D17929">
      <w:pPr>
        <w:ind w:right="320"/>
        <w:jc w:val="center"/>
        <w:rPr>
          <w:b/>
        </w:rPr>
      </w:pPr>
      <w:r w:rsidRPr="00D36CEA">
        <w:rPr>
          <w:b/>
        </w:rPr>
        <w:t>Специфика организации коррекционной работы с обучающимися с умственной отсталостью (интеллектуальными нарушениями)</w:t>
      </w:r>
    </w:p>
    <w:p w14:paraId="231D0A95" w14:textId="77777777" w:rsidR="00D17929" w:rsidRPr="00D36CEA" w:rsidRDefault="00D17929" w:rsidP="00D17929">
      <w:pPr>
        <w:pStyle w:val="18"/>
        <w:shd w:val="clear" w:color="auto" w:fill="auto"/>
        <w:spacing w:after="0" w:line="240" w:lineRule="auto"/>
        <w:ind w:left="20" w:right="20" w:firstLine="720"/>
        <w:jc w:val="both"/>
        <w:rPr>
          <w:sz w:val="24"/>
          <w:szCs w:val="24"/>
        </w:rPr>
      </w:pPr>
      <w:r w:rsidRPr="00D36CEA">
        <w:rPr>
          <w:sz w:val="24"/>
          <w:szCs w:val="24"/>
        </w:rPr>
        <w:t>Коррекционная работа с обучающимися с умственной отсталостью (интеллектуальными нарушениями) проводится:</w:t>
      </w:r>
    </w:p>
    <w:p w14:paraId="2C2BACD4" w14:textId="77777777" w:rsidR="00D17929" w:rsidRPr="00D36CEA" w:rsidRDefault="00D17929" w:rsidP="00D17929">
      <w:pPr>
        <w:pStyle w:val="18"/>
        <w:shd w:val="clear" w:color="auto" w:fill="auto"/>
        <w:tabs>
          <w:tab w:val="left" w:pos="1066"/>
        </w:tabs>
        <w:spacing w:after="0" w:line="240" w:lineRule="auto"/>
        <w:ind w:right="20"/>
        <w:jc w:val="both"/>
        <w:rPr>
          <w:sz w:val="24"/>
          <w:szCs w:val="24"/>
        </w:rPr>
      </w:pPr>
      <w:r w:rsidRPr="00D36CEA">
        <w:rPr>
          <w:sz w:val="24"/>
          <w:szCs w:val="24"/>
        </w:rPr>
        <w:t>-в рамках образовательного процесса через содержание и органи</w:t>
      </w:r>
      <w:r w:rsidRPr="00D36CEA">
        <w:rPr>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22920B6C" w14:textId="77777777" w:rsidR="00D17929" w:rsidRPr="00D36CEA" w:rsidRDefault="00D17929" w:rsidP="00D17929">
      <w:pPr>
        <w:pStyle w:val="18"/>
        <w:shd w:val="clear" w:color="auto" w:fill="auto"/>
        <w:tabs>
          <w:tab w:val="left" w:pos="1066"/>
        </w:tabs>
        <w:spacing w:after="0" w:line="240" w:lineRule="auto"/>
        <w:ind w:right="20"/>
        <w:jc w:val="both"/>
        <w:rPr>
          <w:sz w:val="24"/>
          <w:szCs w:val="24"/>
        </w:rPr>
      </w:pPr>
      <w:r w:rsidRPr="00D36CEA">
        <w:rPr>
          <w:sz w:val="24"/>
          <w:szCs w:val="24"/>
        </w:rPr>
        <w:t>-в рамках внеурочной деятельности в форме специально организованных индивидуальных и групповых занятий (</w:t>
      </w:r>
      <w:proofErr w:type="spellStart"/>
      <w:r w:rsidRPr="00D36CEA">
        <w:rPr>
          <w:sz w:val="24"/>
          <w:szCs w:val="24"/>
        </w:rPr>
        <w:t>коррекционно</w:t>
      </w:r>
      <w:proofErr w:type="spellEnd"/>
      <w:r w:rsidRPr="00D36CEA">
        <w:rPr>
          <w:sz w:val="24"/>
          <w:szCs w:val="24"/>
        </w:rPr>
        <w:t xml:space="preserve"> - развивающие и логопедические занятия, занятия ритмикой);</w:t>
      </w:r>
    </w:p>
    <w:p w14:paraId="57CCEFDF" w14:textId="77777777" w:rsidR="00D17929" w:rsidRPr="00D36CEA" w:rsidRDefault="00D17929" w:rsidP="00D17929">
      <w:pPr>
        <w:pStyle w:val="18"/>
        <w:shd w:val="clear" w:color="auto" w:fill="auto"/>
        <w:tabs>
          <w:tab w:val="left" w:pos="1066"/>
        </w:tabs>
        <w:spacing w:after="0" w:line="240" w:lineRule="auto"/>
        <w:ind w:right="20"/>
        <w:jc w:val="both"/>
        <w:rPr>
          <w:sz w:val="24"/>
          <w:szCs w:val="24"/>
        </w:rPr>
      </w:pPr>
      <w:r w:rsidRPr="00D36CEA">
        <w:rPr>
          <w:sz w:val="24"/>
          <w:szCs w:val="24"/>
        </w:rPr>
        <w:lastRenderedPageBreak/>
        <w:t>-в рамках психологического и социально-педагогического сопровож</w:t>
      </w:r>
      <w:r w:rsidRPr="00D36CEA">
        <w:rPr>
          <w:sz w:val="24"/>
          <w:szCs w:val="24"/>
        </w:rPr>
        <w:softHyphen/>
        <w:t>дения обучающихся.</w:t>
      </w:r>
    </w:p>
    <w:p w14:paraId="6C1B1C58" w14:textId="77777777" w:rsidR="00D17929" w:rsidRPr="00D36CEA" w:rsidRDefault="00D17929" w:rsidP="00D17929">
      <w:pPr>
        <w:ind w:right="320"/>
        <w:jc w:val="center"/>
        <w:rPr>
          <w:b/>
        </w:rPr>
      </w:pPr>
      <w:r w:rsidRPr="00D36CEA">
        <w:rPr>
          <w:b/>
        </w:rPr>
        <w:t>Характеристика основных направлений коррекционной работы</w:t>
      </w:r>
    </w:p>
    <w:p w14:paraId="671B501B" w14:textId="77777777" w:rsidR="00D17929" w:rsidRPr="00D36CEA" w:rsidRDefault="00D17929" w:rsidP="00D17929">
      <w:pPr>
        <w:pStyle w:val="18"/>
        <w:shd w:val="clear" w:color="auto" w:fill="auto"/>
        <w:spacing w:after="0" w:line="240" w:lineRule="auto"/>
        <w:ind w:left="20" w:firstLine="720"/>
        <w:jc w:val="both"/>
        <w:rPr>
          <w:sz w:val="24"/>
          <w:szCs w:val="24"/>
        </w:rPr>
      </w:pPr>
      <w:r w:rsidRPr="00D36CEA">
        <w:rPr>
          <w:sz w:val="24"/>
          <w:szCs w:val="24"/>
        </w:rPr>
        <w:t>Основными направлениями коррекционной работы являются:</w:t>
      </w:r>
    </w:p>
    <w:p w14:paraId="1DDD0AA1" w14:textId="77777777" w:rsidR="00D17929" w:rsidRPr="00D36CEA" w:rsidRDefault="00D17929" w:rsidP="00D17929">
      <w:pPr>
        <w:pStyle w:val="18"/>
        <w:numPr>
          <w:ilvl w:val="0"/>
          <w:numId w:val="13"/>
        </w:numPr>
        <w:shd w:val="clear" w:color="auto" w:fill="auto"/>
        <w:tabs>
          <w:tab w:val="left" w:pos="1066"/>
        </w:tabs>
        <w:spacing w:after="0" w:line="240" w:lineRule="auto"/>
        <w:ind w:left="20" w:right="20" w:firstLine="720"/>
        <w:jc w:val="both"/>
        <w:rPr>
          <w:sz w:val="24"/>
          <w:szCs w:val="24"/>
        </w:rPr>
      </w:pPr>
      <w:r w:rsidRPr="00D36CEA">
        <w:rPr>
          <w:rStyle w:val="a7"/>
          <w:b w:val="0"/>
          <w:i w:val="0"/>
          <w:sz w:val="24"/>
          <w:szCs w:val="24"/>
        </w:rPr>
        <w:t>Диагностическая работа,</w:t>
      </w:r>
      <w:r w:rsidRPr="00D36CEA">
        <w:rPr>
          <w:sz w:val="24"/>
          <w:szCs w:val="24"/>
        </w:rPr>
        <w:t xml:space="preserve"> которая обеспечивает выявление особенностей развития и </w:t>
      </w:r>
      <w:proofErr w:type="gramStart"/>
      <w:r w:rsidRPr="00D36CEA">
        <w:rPr>
          <w:sz w:val="24"/>
          <w:szCs w:val="24"/>
        </w:rPr>
        <w:t>здоровья</w:t>
      </w:r>
      <w:proofErr w:type="gramEnd"/>
      <w:r w:rsidRPr="00D36CEA">
        <w:rPr>
          <w:sz w:val="24"/>
          <w:szCs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14:paraId="43ED8EC4" w14:textId="77777777" w:rsidR="00D17929" w:rsidRPr="00D36CEA" w:rsidRDefault="00D17929" w:rsidP="00D17929">
      <w:pPr>
        <w:pStyle w:val="18"/>
        <w:shd w:val="clear" w:color="auto" w:fill="auto"/>
        <w:spacing w:after="0" w:line="240" w:lineRule="auto"/>
        <w:ind w:left="20" w:firstLine="720"/>
        <w:jc w:val="both"/>
        <w:rPr>
          <w:sz w:val="24"/>
          <w:szCs w:val="24"/>
        </w:rPr>
      </w:pPr>
      <w:r w:rsidRPr="00D36CEA">
        <w:rPr>
          <w:sz w:val="24"/>
          <w:szCs w:val="24"/>
        </w:rPr>
        <w:t>Проведение диагностической работы предполагает осуществление:</w:t>
      </w:r>
    </w:p>
    <w:p w14:paraId="0B8ACB99" w14:textId="77777777" w:rsidR="00D17929" w:rsidRPr="00D36CEA" w:rsidRDefault="00D17929" w:rsidP="00D17929">
      <w:pPr>
        <w:pStyle w:val="18"/>
        <w:shd w:val="clear" w:color="auto" w:fill="auto"/>
        <w:tabs>
          <w:tab w:val="left" w:pos="1066"/>
        </w:tabs>
        <w:spacing w:after="0" w:line="240" w:lineRule="auto"/>
        <w:ind w:right="20"/>
        <w:jc w:val="both"/>
        <w:rPr>
          <w:sz w:val="24"/>
          <w:szCs w:val="24"/>
        </w:rPr>
      </w:pPr>
      <w:r w:rsidRPr="00D36CEA">
        <w:rPr>
          <w:sz w:val="24"/>
          <w:szCs w:val="24"/>
        </w:rPr>
        <w:t>-психолого-педагогического и медицинского обследования с целью выявления их особых образовательных потребностей:</w:t>
      </w:r>
    </w:p>
    <w:p w14:paraId="66B1709D" w14:textId="77777777" w:rsidR="00D17929" w:rsidRPr="00D36CEA" w:rsidRDefault="00D17929" w:rsidP="00D17929">
      <w:pPr>
        <w:pStyle w:val="18"/>
        <w:shd w:val="clear" w:color="auto" w:fill="auto"/>
        <w:tabs>
          <w:tab w:val="left" w:pos="1073"/>
        </w:tabs>
        <w:spacing w:after="0" w:line="240" w:lineRule="auto"/>
        <w:ind w:right="20"/>
        <w:jc w:val="both"/>
        <w:rPr>
          <w:sz w:val="24"/>
          <w:szCs w:val="24"/>
        </w:rPr>
      </w:pPr>
      <w:r w:rsidRPr="00D36CEA">
        <w:rPr>
          <w:sz w:val="24"/>
          <w:szCs w:val="24"/>
        </w:rPr>
        <w:t>-развития познавательной сферы, специфических трудностей в овладении содержанием образования и потенциальных возможностей;</w:t>
      </w:r>
    </w:p>
    <w:p w14:paraId="403A348A" w14:textId="77777777" w:rsidR="00D17929" w:rsidRPr="00D36CEA" w:rsidRDefault="00D17929" w:rsidP="00D17929">
      <w:pPr>
        <w:pStyle w:val="18"/>
        <w:shd w:val="clear" w:color="auto" w:fill="auto"/>
        <w:tabs>
          <w:tab w:val="left" w:pos="1073"/>
        </w:tabs>
        <w:spacing w:after="0" w:line="240" w:lineRule="auto"/>
        <w:ind w:right="20"/>
        <w:jc w:val="both"/>
        <w:rPr>
          <w:sz w:val="24"/>
          <w:szCs w:val="24"/>
        </w:rPr>
      </w:pPr>
      <w:r w:rsidRPr="00D36CEA">
        <w:rPr>
          <w:sz w:val="24"/>
          <w:szCs w:val="24"/>
        </w:rPr>
        <w:t>-развития эмоционально-волевой сферы и личностных особенностей обучающихся;</w:t>
      </w:r>
    </w:p>
    <w:p w14:paraId="13FE757E" w14:textId="77777777" w:rsidR="00D17929" w:rsidRPr="00D36CEA" w:rsidRDefault="00D17929" w:rsidP="00D17929">
      <w:pPr>
        <w:pStyle w:val="18"/>
        <w:shd w:val="clear" w:color="auto" w:fill="auto"/>
        <w:tabs>
          <w:tab w:val="left" w:pos="1073"/>
        </w:tabs>
        <w:spacing w:after="0" w:line="240" w:lineRule="auto"/>
        <w:ind w:right="20"/>
        <w:jc w:val="both"/>
        <w:rPr>
          <w:sz w:val="24"/>
          <w:szCs w:val="24"/>
        </w:rPr>
      </w:pPr>
      <w:r w:rsidRPr="00D36CEA">
        <w:rPr>
          <w:sz w:val="24"/>
          <w:szCs w:val="24"/>
        </w:rPr>
        <w:t>-определение социальной ситуации развития и условий семейного воспитания ученика;</w:t>
      </w:r>
    </w:p>
    <w:p w14:paraId="23EE10B5" w14:textId="77777777" w:rsidR="00D17929" w:rsidRPr="00D36CEA" w:rsidRDefault="00D17929" w:rsidP="00D17929">
      <w:pPr>
        <w:pStyle w:val="18"/>
        <w:shd w:val="clear" w:color="auto" w:fill="auto"/>
        <w:tabs>
          <w:tab w:val="left" w:pos="1073"/>
        </w:tabs>
        <w:spacing w:after="0" w:line="240" w:lineRule="auto"/>
        <w:ind w:right="20"/>
        <w:jc w:val="both"/>
        <w:rPr>
          <w:sz w:val="24"/>
          <w:szCs w:val="24"/>
        </w:rPr>
      </w:pPr>
      <w:r w:rsidRPr="00D36CEA">
        <w:rPr>
          <w:sz w:val="24"/>
          <w:szCs w:val="24"/>
        </w:rPr>
        <w:t>-мониторинга динамики развития обучающихся, их успешности в освоении АООП;</w:t>
      </w:r>
    </w:p>
    <w:p w14:paraId="7F03B07D" w14:textId="77777777" w:rsidR="00D17929" w:rsidRPr="00D36CEA" w:rsidRDefault="00D17929" w:rsidP="00D17929">
      <w:pPr>
        <w:pStyle w:val="18"/>
        <w:shd w:val="clear" w:color="auto" w:fill="auto"/>
        <w:tabs>
          <w:tab w:val="left" w:pos="1073"/>
        </w:tabs>
        <w:spacing w:after="0" w:line="240" w:lineRule="auto"/>
        <w:ind w:right="20"/>
        <w:jc w:val="both"/>
        <w:rPr>
          <w:sz w:val="24"/>
          <w:szCs w:val="24"/>
        </w:rPr>
      </w:pPr>
      <w:r w:rsidRPr="00D36CEA">
        <w:rPr>
          <w:sz w:val="24"/>
          <w:szCs w:val="24"/>
        </w:rPr>
        <w:t>-анализа результатов обследования с целью проектирования и корректировки коррекционных мероприятий.</w:t>
      </w:r>
    </w:p>
    <w:p w14:paraId="4B96A937" w14:textId="77777777" w:rsidR="00D17929" w:rsidRPr="00D36CEA" w:rsidRDefault="00D17929" w:rsidP="00D17929">
      <w:pPr>
        <w:pStyle w:val="18"/>
        <w:shd w:val="clear" w:color="auto" w:fill="auto"/>
        <w:spacing w:after="0" w:line="240" w:lineRule="auto"/>
        <w:ind w:right="20" w:firstLine="720"/>
        <w:jc w:val="both"/>
        <w:rPr>
          <w:sz w:val="24"/>
          <w:szCs w:val="24"/>
        </w:rPr>
      </w:pPr>
      <w:r w:rsidRPr="00D36CEA">
        <w:rPr>
          <w:sz w:val="24"/>
          <w:szCs w:val="24"/>
        </w:rPr>
        <w:t>В процессе диагностической работы используются следующие формы и методы:</w:t>
      </w:r>
    </w:p>
    <w:p w14:paraId="6DE67BEB" w14:textId="77777777" w:rsidR="00D17929" w:rsidRPr="00D36CEA" w:rsidRDefault="00D17929" w:rsidP="00D17929">
      <w:pPr>
        <w:pStyle w:val="18"/>
        <w:shd w:val="clear" w:color="auto" w:fill="auto"/>
        <w:tabs>
          <w:tab w:val="left" w:pos="1073"/>
        </w:tabs>
        <w:spacing w:after="0" w:line="240" w:lineRule="auto"/>
        <w:ind w:right="20"/>
        <w:jc w:val="both"/>
        <w:rPr>
          <w:sz w:val="24"/>
          <w:szCs w:val="24"/>
        </w:rPr>
      </w:pPr>
      <w:r w:rsidRPr="00D36CEA">
        <w:rPr>
          <w:sz w:val="24"/>
          <w:szCs w:val="24"/>
        </w:rPr>
        <w:t>-сбор сведений о ребенке у педагогов, родителей (беседы, анкетирование, интервьюирование),</w:t>
      </w:r>
    </w:p>
    <w:p w14:paraId="3E2CD783" w14:textId="77777777" w:rsidR="00D17929" w:rsidRPr="00D36CEA" w:rsidRDefault="00D17929" w:rsidP="00D17929">
      <w:pPr>
        <w:pStyle w:val="18"/>
        <w:shd w:val="clear" w:color="auto" w:fill="auto"/>
        <w:tabs>
          <w:tab w:val="left" w:pos="1073"/>
        </w:tabs>
        <w:spacing w:after="0" w:line="240" w:lineRule="auto"/>
        <w:jc w:val="both"/>
        <w:rPr>
          <w:sz w:val="24"/>
          <w:szCs w:val="24"/>
        </w:rPr>
      </w:pPr>
      <w:r w:rsidRPr="00D36CEA">
        <w:rPr>
          <w:sz w:val="24"/>
          <w:szCs w:val="24"/>
        </w:rPr>
        <w:t>-психолого-педагогический эксперимент,</w:t>
      </w:r>
    </w:p>
    <w:p w14:paraId="5954A138" w14:textId="77777777" w:rsidR="00D17929" w:rsidRPr="00D36CEA" w:rsidRDefault="00D17929" w:rsidP="00D17929">
      <w:pPr>
        <w:pStyle w:val="18"/>
        <w:shd w:val="clear" w:color="auto" w:fill="auto"/>
        <w:tabs>
          <w:tab w:val="left" w:pos="1073"/>
        </w:tabs>
        <w:spacing w:after="0" w:line="240" w:lineRule="auto"/>
        <w:ind w:right="20"/>
        <w:jc w:val="both"/>
        <w:rPr>
          <w:sz w:val="24"/>
          <w:szCs w:val="24"/>
        </w:rPr>
      </w:pPr>
      <w:r w:rsidRPr="00D36CEA">
        <w:rPr>
          <w:sz w:val="24"/>
          <w:szCs w:val="24"/>
        </w:rPr>
        <w:t>-наблюдение за учениками во время учебной и внеурочной деятельности,</w:t>
      </w:r>
    </w:p>
    <w:p w14:paraId="1EB9B903" w14:textId="77777777" w:rsidR="00D17929" w:rsidRPr="00D36CEA" w:rsidRDefault="00D17929" w:rsidP="00D17929">
      <w:pPr>
        <w:pStyle w:val="18"/>
        <w:shd w:val="clear" w:color="auto" w:fill="auto"/>
        <w:tabs>
          <w:tab w:val="left" w:pos="1073"/>
        </w:tabs>
        <w:spacing w:after="0" w:line="240" w:lineRule="auto"/>
        <w:jc w:val="both"/>
        <w:rPr>
          <w:sz w:val="24"/>
          <w:szCs w:val="24"/>
        </w:rPr>
      </w:pPr>
      <w:r w:rsidRPr="00D36CEA">
        <w:rPr>
          <w:sz w:val="24"/>
          <w:szCs w:val="24"/>
        </w:rPr>
        <w:t>-беседы с учащимися, учителями и родителями,</w:t>
      </w:r>
    </w:p>
    <w:p w14:paraId="55FB6F7F" w14:textId="77777777" w:rsidR="00D17929" w:rsidRPr="00D36CEA" w:rsidRDefault="00D17929" w:rsidP="00D17929">
      <w:pPr>
        <w:pStyle w:val="18"/>
        <w:shd w:val="clear" w:color="auto" w:fill="auto"/>
        <w:tabs>
          <w:tab w:val="left" w:pos="1073"/>
        </w:tabs>
        <w:spacing w:after="0" w:line="240" w:lineRule="auto"/>
        <w:jc w:val="both"/>
        <w:rPr>
          <w:sz w:val="24"/>
          <w:szCs w:val="24"/>
        </w:rPr>
      </w:pPr>
      <w:r w:rsidRPr="00D36CEA">
        <w:rPr>
          <w:sz w:val="24"/>
          <w:szCs w:val="24"/>
        </w:rPr>
        <w:t>-изучение работ ребенка (тетради, рисунки, поделки и т. п.) и др.</w:t>
      </w:r>
    </w:p>
    <w:p w14:paraId="29F138F3" w14:textId="77777777" w:rsidR="00D17929" w:rsidRPr="00D36CEA" w:rsidRDefault="00D17929" w:rsidP="00D17929">
      <w:pPr>
        <w:pStyle w:val="18"/>
        <w:shd w:val="clear" w:color="auto" w:fill="auto"/>
        <w:tabs>
          <w:tab w:val="left" w:pos="1073"/>
        </w:tabs>
        <w:spacing w:after="0" w:line="240" w:lineRule="auto"/>
        <w:ind w:right="20"/>
        <w:jc w:val="both"/>
        <w:rPr>
          <w:sz w:val="24"/>
          <w:szCs w:val="24"/>
        </w:rPr>
      </w:pPr>
      <w:r w:rsidRPr="00D36CEA">
        <w:rPr>
          <w:sz w:val="24"/>
          <w:szCs w:val="24"/>
        </w:rPr>
        <w:t>-оформление документации (психолого-педагогические дневники наблюдения за учащимися и др.).</w:t>
      </w:r>
    </w:p>
    <w:p w14:paraId="262285A4" w14:textId="77777777" w:rsidR="00D17929" w:rsidRPr="00D36CEA" w:rsidRDefault="00D17929" w:rsidP="00D17929">
      <w:pPr>
        <w:pStyle w:val="18"/>
        <w:numPr>
          <w:ilvl w:val="0"/>
          <w:numId w:val="13"/>
        </w:numPr>
        <w:shd w:val="clear" w:color="auto" w:fill="auto"/>
        <w:tabs>
          <w:tab w:val="left" w:pos="1073"/>
        </w:tabs>
        <w:spacing w:after="0" w:line="240" w:lineRule="auto"/>
        <w:ind w:right="20" w:firstLine="720"/>
        <w:jc w:val="both"/>
        <w:rPr>
          <w:sz w:val="24"/>
          <w:szCs w:val="24"/>
        </w:rPr>
      </w:pPr>
      <w:r w:rsidRPr="00D36CEA">
        <w:rPr>
          <w:rStyle w:val="a7"/>
          <w:b w:val="0"/>
          <w:i w:val="0"/>
          <w:sz w:val="24"/>
          <w:szCs w:val="24"/>
        </w:rPr>
        <w:t>Коррекционно-развивающая работа</w:t>
      </w:r>
      <w:r w:rsidRPr="00D36CEA">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156DA35F" w14:textId="77777777" w:rsidR="00D17929" w:rsidRPr="00D36CEA" w:rsidRDefault="00D17929" w:rsidP="00D17929">
      <w:pPr>
        <w:pStyle w:val="18"/>
        <w:shd w:val="clear" w:color="auto" w:fill="auto"/>
        <w:spacing w:after="0" w:line="240" w:lineRule="auto"/>
        <w:ind w:firstLine="720"/>
        <w:jc w:val="both"/>
        <w:rPr>
          <w:sz w:val="24"/>
          <w:szCs w:val="24"/>
        </w:rPr>
      </w:pPr>
      <w:r w:rsidRPr="00D36CEA">
        <w:rPr>
          <w:sz w:val="24"/>
          <w:szCs w:val="24"/>
        </w:rPr>
        <w:t>Коррекционно-развивающая работа включает:</w:t>
      </w:r>
    </w:p>
    <w:p w14:paraId="2A212F3B" w14:textId="77777777" w:rsidR="00D17929" w:rsidRPr="00D36CEA" w:rsidRDefault="00D17929" w:rsidP="00D17929">
      <w:pPr>
        <w:pStyle w:val="18"/>
        <w:shd w:val="clear" w:color="auto" w:fill="auto"/>
        <w:tabs>
          <w:tab w:val="left" w:pos="1073"/>
        </w:tabs>
        <w:spacing w:after="0" w:line="240" w:lineRule="auto"/>
        <w:ind w:right="20"/>
        <w:jc w:val="both"/>
        <w:rPr>
          <w:sz w:val="24"/>
          <w:szCs w:val="24"/>
        </w:rPr>
      </w:pPr>
      <w:r w:rsidRPr="00D36CEA">
        <w:rPr>
          <w:sz w:val="24"/>
          <w:szCs w:val="24"/>
        </w:rPr>
        <w:t>-составление индивидуальной программы психологического сопровождения учащегося (совместно с педагогами),</w:t>
      </w:r>
    </w:p>
    <w:p w14:paraId="561DBB5B" w14:textId="77777777" w:rsidR="00D17929" w:rsidRPr="00D36CEA" w:rsidRDefault="00D17929" w:rsidP="00D17929">
      <w:pPr>
        <w:pStyle w:val="18"/>
        <w:shd w:val="clear" w:color="auto" w:fill="auto"/>
        <w:tabs>
          <w:tab w:val="left" w:pos="1073"/>
        </w:tabs>
        <w:spacing w:after="0" w:line="240" w:lineRule="auto"/>
        <w:ind w:right="20"/>
        <w:jc w:val="both"/>
        <w:rPr>
          <w:sz w:val="24"/>
          <w:szCs w:val="24"/>
        </w:rPr>
      </w:pPr>
      <w:r w:rsidRPr="00D36CEA">
        <w:rPr>
          <w:sz w:val="24"/>
          <w:szCs w:val="24"/>
        </w:rPr>
        <w:t>-формирование в классе психологического климата комфортного для всех обучающихся,</w:t>
      </w:r>
    </w:p>
    <w:p w14:paraId="4DA9727E" w14:textId="77777777" w:rsidR="00D17929" w:rsidRPr="00D36CEA" w:rsidRDefault="00D17929" w:rsidP="00D17929">
      <w:pPr>
        <w:pStyle w:val="18"/>
        <w:shd w:val="clear" w:color="auto" w:fill="auto"/>
        <w:tabs>
          <w:tab w:val="left" w:pos="1083"/>
        </w:tabs>
        <w:spacing w:after="0" w:line="240" w:lineRule="auto"/>
        <w:ind w:right="20"/>
        <w:jc w:val="both"/>
        <w:rPr>
          <w:sz w:val="24"/>
          <w:szCs w:val="24"/>
        </w:rPr>
      </w:pPr>
      <w:r w:rsidRPr="00D36CEA">
        <w:rPr>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14:paraId="789A1CD8" w14:textId="77777777" w:rsidR="00D17929" w:rsidRPr="00D36CEA" w:rsidRDefault="00D17929" w:rsidP="00D17929">
      <w:pPr>
        <w:pStyle w:val="18"/>
        <w:shd w:val="clear" w:color="auto" w:fill="auto"/>
        <w:tabs>
          <w:tab w:val="left" w:pos="1083"/>
        </w:tabs>
        <w:spacing w:after="0" w:line="240" w:lineRule="auto"/>
        <w:ind w:right="20"/>
        <w:jc w:val="both"/>
        <w:rPr>
          <w:sz w:val="24"/>
          <w:szCs w:val="24"/>
        </w:rPr>
      </w:pPr>
      <w:r w:rsidRPr="00D36CEA">
        <w:rPr>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D36CEA">
        <w:rPr>
          <w:sz w:val="24"/>
          <w:szCs w:val="24"/>
        </w:rPr>
        <w:t>психокоррекционных</w:t>
      </w:r>
      <w:proofErr w:type="spellEnd"/>
      <w:r w:rsidRPr="00D36CEA">
        <w:rPr>
          <w:sz w:val="24"/>
          <w:szCs w:val="24"/>
        </w:rPr>
        <w:t xml:space="preserve"> программ (методик, методов и приёмов обучения) в соответствии с их особыми образовательными потребностями,</w:t>
      </w:r>
    </w:p>
    <w:p w14:paraId="4B5178D6" w14:textId="77777777" w:rsidR="00D17929" w:rsidRPr="00D36CEA" w:rsidRDefault="00D17929" w:rsidP="00D17929">
      <w:pPr>
        <w:pStyle w:val="18"/>
        <w:shd w:val="clear" w:color="auto" w:fill="auto"/>
        <w:tabs>
          <w:tab w:val="left" w:pos="1083"/>
        </w:tabs>
        <w:spacing w:after="0" w:line="240" w:lineRule="auto"/>
        <w:ind w:right="20"/>
        <w:jc w:val="both"/>
        <w:rPr>
          <w:sz w:val="24"/>
          <w:szCs w:val="24"/>
        </w:rPr>
      </w:pPr>
      <w:r w:rsidRPr="00D36CEA">
        <w:rPr>
          <w:sz w:val="24"/>
          <w:szCs w:val="24"/>
        </w:rPr>
        <w:t xml:space="preserve">-организацию и проведение специалистами индивидуальных и групповых занятий по </w:t>
      </w:r>
      <w:proofErr w:type="spellStart"/>
      <w:r w:rsidRPr="00D36CEA">
        <w:rPr>
          <w:sz w:val="24"/>
          <w:szCs w:val="24"/>
        </w:rPr>
        <w:t>психокоррекции</w:t>
      </w:r>
      <w:proofErr w:type="spellEnd"/>
      <w:r w:rsidRPr="00D36CEA">
        <w:rPr>
          <w:sz w:val="24"/>
          <w:szCs w:val="24"/>
        </w:rPr>
        <w:t>, необходимых для преодоления нарушений развития учащихся,</w:t>
      </w:r>
    </w:p>
    <w:p w14:paraId="0F959904" w14:textId="77777777" w:rsidR="00D17929" w:rsidRPr="00D36CEA" w:rsidRDefault="00D17929" w:rsidP="00D17929">
      <w:pPr>
        <w:pStyle w:val="18"/>
        <w:shd w:val="clear" w:color="auto" w:fill="auto"/>
        <w:tabs>
          <w:tab w:val="left" w:pos="1083"/>
        </w:tabs>
        <w:spacing w:after="0" w:line="240" w:lineRule="auto"/>
        <w:ind w:right="20"/>
        <w:jc w:val="both"/>
        <w:rPr>
          <w:sz w:val="24"/>
          <w:szCs w:val="24"/>
        </w:rPr>
      </w:pPr>
      <w:r w:rsidRPr="00D36CEA">
        <w:rPr>
          <w:sz w:val="24"/>
          <w:szCs w:val="24"/>
        </w:rPr>
        <w:t>-развитие эмоционально-волевой и личностной сферы ученика и коррекцию его поведения,</w:t>
      </w:r>
    </w:p>
    <w:p w14:paraId="791BD7CF" w14:textId="77777777" w:rsidR="00D17929" w:rsidRPr="00D36CEA" w:rsidRDefault="00D17929" w:rsidP="00D17929">
      <w:pPr>
        <w:pStyle w:val="18"/>
        <w:shd w:val="clear" w:color="auto" w:fill="auto"/>
        <w:tabs>
          <w:tab w:val="left" w:pos="1083"/>
        </w:tabs>
        <w:spacing w:after="0" w:line="240" w:lineRule="auto"/>
        <w:ind w:right="20"/>
        <w:jc w:val="both"/>
        <w:rPr>
          <w:sz w:val="24"/>
          <w:szCs w:val="24"/>
        </w:rPr>
      </w:pPr>
      <w:r w:rsidRPr="00D36CEA">
        <w:rPr>
          <w:sz w:val="24"/>
          <w:szCs w:val="24"/>
        </w:rPr>
        <w:t>-социальное сопровождение ученика в случае неблагоприятных условий жизни при психотравмирующих обстоятельствах.</w:t>
      </w:r>
    </w:p>
    <w:p w14:paraId="3C332A98" w14:textId="77777777" w:rsidR="00D17929" w:rsidRPr="00D36CEA" w:rsidRDefault="00D17929" w:rsidP="00D17929">
      <w:pPr>
        <w:pStyle w:val="18"/>
        <w:shd w:val="clear" w:color="auto" w:fill="auto"/>
        <w:spacing w:after="0" w:line="240" w:lineRule="auto"/>
        <w:ind w:left="20" w:right="20" w:firstLine="720"/>
        <w:jc w:val="both"/>
        <w:rPr>
          <w:sz w:val="24"/>
          <w:szCs w:val="24"/>
        </w:rPr>
      </w:pPr>
      <w:r w:rsidRPr="00D36CEA">
        <w:rPr>
          <w:sz w:val="24"/>
          <w:szCs w:val="24"/>
        </w:rPr>
        <w:t>В процессе коррекционно-развивающей работы используются следующие формы и методы работы:</w:t>
      </w:r>
    </w:p>
    <w:p w14:paraId="11F5CF94" w14:textId="77777777" w:rsidR="00D17929" w:rsidRPr="00D36CEA" w:rsidRDefault="00D17929" w:rsidP="00D17929">
      <w:pPr>
        <w:pStyle w:val="18"/>
        <w:shd w:val="clear" w:color="auto" w:fill="auto"/>
        <w:tabs>
          <w:tab w:val="left" w:pos="1083"/>
        </w:tabs>
        <w:spacing w:after="0" w:line="240" w:lineRule="auto"/>
        <w:jc w:val="both"/>
        <w:rPr>
          <w:sz w:val="24"/>
          <w:szCs w:val="24"/>
        </w:rPr>
      </w:pPr>
      <w:r w:rsidRPr="00D36CEA">
        <w:rPr>
          <w:sz w:val="24"/>
          <w:szCs w:val="24"/>
        </w:rPr>
        <w:t>-занятия индивидуальные и групповые,</w:t>
      </w:r>
    </w:p>
    <w:p w14:paraId="1E2929C0" w14:textId="77777777" w:rsidR="00D17929" w:rsidRPr="00D36CEA" w:rsidRDefault="00D17929" w:rsidP="00D17929">
      <w:pPr>
        <w:pStyle w:val="18"/>
        <w:shd w:val="clear" w:color="auto" w:fill="auto"/>
        <w:tabs>
          <w:tab w:val="left" w:pos="1083"/>
        </w:tabs>
        <w:spacing w:after="0" w:line="240" w:lineRule="auto"/>
        <w:jc w:val="both"/>
        <w:rPr>
          <w:sz w:val="24"/>
          <w:szCs w:val="24"/>
        </w:rPr>
      </w:pPr>
      <w:r w:rsidRPr="00D36CEA">
        <w:rPr>
          <w:sz w:val="24"/>
          <w:szCs w:val="24"/>
        </w:rPr>
        <w:t>-игры, упражнения, этюды,</w:t>
      </w:r>
    </w:p>
    <w:p w14:paraId="2C335B15" w14:textId="77777777" w:rsidR="00D17929" w:rsidRPr="00D36CEA" w:rsidRDefault="00D17929" w:rsidP="00D17929">
      <w:pPr>
        <w:pStyle w:val="18"/>
        <w:shd w:val="clear" w:color="auto" w:fill="auto"/>
        <w:tabs>
          <w:tab w:val="left" w:pos="1083"/>
        </w:tabs>
        <w:spacing w:after="0" w:line="240" w:lineRule="auto"/>
        <w:jc w:val="both"/>
        <w:rPr>
          <w:sz w:val="24"/>
          <w:szCs w:val="24"/>
        </w:rPr>
      </w:pPr>
      <w:r w:rsidRPr="00D36CEA">
        <w:rPr>
          <w:sz w:val="24"/>
          <w:szCs w:val="24"/>
        </w:rPr>
        <w:t>-</w:t>
      </w:r>
      <w:proofErr w:type="spellStart"/>
      <w:r w:rsidRPr="00D36CEA">
        <w:rPr>
          <w:sz w:val="24"/>
          <w:szCs w:val="24"/>
        </w:rPr>
        <w:t>психокоррекционные</w:t>
      </w:r>
      <w:proofErr w:type="spellEnd"/>
      <w:r w:rsidRPr="00D36CEA">
        <w:rPr>
          <w:sz w:val="24"/>
          <w:szCs w:val="24"/>
        </w:rPr>
        <w:t xml:space="preserve"> методики и технологии,</w:t>
      </w:r>
    </w:p>
    <w:p w14:paraId="4939EE2C" w14:textId="77777777" w:rsidR="00D17929" w:rsidRPr="00D36CEA" w:rsidRDefault="00D17929" w:rsidP="00D17929">
      <w:pPr>
        <w:pStyle w:val="18"/>
        <w:shd w:val="clear" w:color="auto" w:fill="auto"/>
        <w:tabs>
          <w:tab w:val="left" w:pos="1083"/>
        </w:tabs>
        <w:spacing w:after="0" w:line="240" w:lineRule="auto"/>
        <w:jc w:val="both"/>
        <w:rPr>
          <w:sz w:val="24"/>
          <w:szCs w:val="24"/>
        </w:rPr>
      </w:pPr>
      <w:r w:rsidRPr="00D36CEA">
        <w:rPr>
          <w:sz w:val="24"/>
          <w:szCs w:val="24"/>
        </w:rPr>
        <w:t>-беседы с учащимися,</w:t>
      </w:r>
    </w:p>
    <w:p w14:paraId="4E72FB01" w14:textId="77777777" w:rsidR="00D17929" w:rsidRPr="00D36CEA" w:rsidRDefault="00D17929" w:rsidP="00D17929">
      <w:pPr>
        <w:pStyle w:val="18"/>
        <w:shd w:val="clear" w:color="auto" w:fill="auto"/>
        <w:tabs>
          <w:tab w:val="left" w:pos="1083"/>
        </w:tabs>
        <w:spacing w:after="0" w:line="240" w:lineRule="auto"/>
        <w:ind w:right="20"/>
        <w:jc w:val="both"/>
        <w:rPr>
          <w:sz w:val="24"/>
          <w:szCs w:val="24"/>
        </w:rPr>
      </w:pPr>
      <w:r w:rsidRPr="00D36CEA">
        <w:rPr>
          <w:sz w:val="24"/>
          <w:szCs w:val="24"/>
        </w:rPr>
        <w:t>-организация деятельности (игра, труд, изобразительная, конструирование и др.).</w:t>
      </w:r>
    </w:p>
    <w:p w14:paraId="2C143A38" w14:textId="77777777" w:rsidR="00D17929" w:rsidRPr="00D36CEA" w:rsidRDefault="00D17929" w:rsidP="00D17929">
      <w:pPr>
        <w:pStyle w:val="18"/>
        <w:numPr>
          <w:ilvl w:val="0"/>
          <w:numId w:val="13"/>
        </w:numPr>
        <w:shd w:val="clear" w:color="auto" w:fill="auto"/>
        <w:tabs>
          <w:tab w:val="left" w:pos="1083"/>
        </w:tabs>
        <w:spacing w:after="0" w:line="240" w:lineRule="auto"/>
        <w:ind w:left="20" w:right="20" w:firstLine="720"/>
        <w:jc w:val="both"/>
        <w:rPr>
          <w:sz w:val="24"/>
          <w:szCs w:val="24"/>
        </w:rPr>
      </w:pPr>
      <w:r w:rsidRPr="00D36CEA">
        <w:rPr>
          <w:rStyle w:val="a7"/>
          <w:b w:val="0"/>
          <w:i w:val="0"/>
          <w:sz w:val="24"/>
          <w:szCs w:val="24"/>
        </w:rPr>
        <w:lastRenderedPageBreak/>
        <w:t>Консультативная работа</w:t>
      </w:r>
      <w:r w:rsidRPr="00D36CEA">
        <w:rPr>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1F0A3C8E" w14:textId="77777777" w:rsidR="00D17929" w:rsidRPr="00D36CEA" w:rsidRDefault="00D17929" w:rsidP="00D17929">
      <w:pPr>
        <w:pStyle w:val="18"/>
        <w:shd w:val="clear" w:color="auto" w:fill="auto"/>
        <w:spacing w:after="0" w:line="240" w:lineRule="auto"/>
        <w:ind w:left="20" w:firstLine="720"/>
        <w:jc w:val="both"/>
        <w:rPr>
          <w:sz w:val="24"/>
          <w:szCs w:val="24"/>
        </w:rPr>
      </w:pPr>
      <w:r w:rsidRPr="00D36CEA">
        <w:rPr>
          <w:sz w:val="24"/>
          <w:szCs w:val="24"/>
        </w:rPr>
        <w:t>Консультативная работа включает:</w:t>
      </w:r>
    </w:p>
    <w:p w14:paraId="66C1CEA1" w14:textId="77777777" w:rsidR="00D17929" w:rsidRPr="00D36CEA" w:rsidRDefault="00D17929" w:rsidP="00D17929">
      <w:pPr>
        <w:pStyle w:val="18"/>
        <w:shd w:val="clear" w:color="auto" w:fill="auto"/>
        <w:tabs>
          <w:tab w:val="left" w:pos="1060"/>
        </w:tabs>
        <w:spacing w:after="0" w:line="240" w:lineRule="auto"/>
        <w:ind w:right="20"/>
        <w:jc w:val="both"/>
        <w:rPr>
          <w:sz w:val="24"/>
          <w:szCs w:val="24"/>
        </w:rPr>
      </w:pPr>
      <w:r w:rsidRPr="00D36CEA">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3420D56C" w14:textId="77777777" w:rsidR="00D17929" w:rsidRPr="00D36CEA" w:rsidRDefault="00D17929" w:rsidP="00D17929">
      <w:pPr>
        <w:pStyle w:val="18"/>
        <w:shd w:val="clear" w:color="auto" w:fill="auto"/>
        <w:tabs>
          <w:tab w:val="left" w:pos="1060"/>
        </w:tabs>
        <w:spacing w:after="0" w:line="240" w:lineRule="auto"/>
        <w:ind w:right="20"/>
        <w:jc w:val="both"/>
        <w:rPr>
          <w:sz w:val="24"/>
          <w:szCs w:val="24"/>
        </w:rPr>
      </w:pPr>
      <w:r w:rsidRPr="00D36CEA">
        <w:rPr>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6AA86F64" w14:textId="77777777" w:rsidR="00D17929" w:rsidRPr="00D36CEA" w:rsidRDefault="00D17929" w:rsidP="00D17929">
      <w:pPr>
        <w:pStyle w:val="18"/>
        <w:shd w:val="clear" w:color="auto" w:fill="auto"/>
        <w:spacing w:after="0" w:line="240" w:lineRule="auto"/>
        <w:ind w:right="20" w:firstLine="720"/>
        <w:jc w:val="both"/>
        <w:rPr>
          <w:sz w:val="24"/>
          <w:szCs w:val="24"/>
        </w:rPr>
      </w:pPr>
      <w:r w:rsidRPr="00D36CEA">
        <w:rPr>
          <w:sz w:val="24"/>
          <w:szCs w:val="24"/>
        </w:rPr>
        <w:t>В процессе консультативной работы используются следующие формы и методы работы:</w:t>
      </w:r>
    </w:p>
    <w:p w14:paraId="5AC64364" w14:textId="77777777" w:rsidR="00D17929" w:rsidRPr="00D36CEA" w:rsidRDefault="00D17929" w:rsidP="00D17929">
      <w:pPr>
        <w:pStyle w:val="18"/>
        <w:shd w:val="clear" w:color="auto" w:fill="auto"/>
        <w:spacing w:after="0" w:line="240" w:lineRule="auto"/>
        <w:jc w:val="both"/>
        <w:rPr>
          <w:sz w:val="24"/>
          <w:szCs w:val="24"/>
        </w:rPr>
      </w:pPr>
      <w:r w:rsidRPr="00D36CEA">
        <w:rPr>
          <w:sz w:val="24"/>
          <w:szCs w:val="24"/>
        </w:rPr>
        <w:t>-беседа, семинар, лекция, консультация, тренинг,</w:t>
      </w:r>
    </w:p>
    <w:p w14:paraId="03143B08" w14:textId="77777777" w:rsidR="00D17929" w:rsidRPr="00D36CEA" w:rsidRDefault="00D17929" w:rsidP="00D17929">
      <w:pPr>
        <w:pStyle w:val="18"/>
        <w:shd w:val="clear" w:color="auto" w:fill="auto"/>
        <w:spacing w:after="0" w:line="240" w:lineRule="auto"/>
        <w:jc w:val="both"/>
        <w:rPr>
          <w:sz w:val="24"/>
          <w:szCs w:val="24"/>
        </w:rPr>
      </w:pPr>
      <w:r w:rsidRPr="00D36CEA">
        <w:rPr>
          <w:sz w:val="24"/>
          <w:szCs w:val="24"/>
        </w:rPr>
        <w:t>-анкетирование педагогов, родителей,</w:t>
      </w:r>
    </w:p>
    <w:p w14:paraId="3A29645E" w14:textId="77777777" w:rsidR="00D17929" w:rsidRPr="00D36CEA" w:rsidRDefault="00D17929" w:rsidP="00D17929">
      <w:pPr>
        <w:pStyle w:val="18"/>
        <w:shd w:val="clear" w:color="auto" w:fill="auto"/>
        <w:spacing w:after="0" w:line="240" w:lineRule="auto"/>
        <w:ind w:right="20"/>
        <w:jc w:val="both"/>
        <w:rPr>
          <w:sz w:val="24"/>
          <w:szCs w:val="24"/>
        </w:rPr>
      </w:pPr>
      <w:r w:rsidRPr="00D36CEA">
        <w:rPr>
          <w:sz w:val="24"/>
          <w:szCs w:val="24"/>
        </w:rPr>
        <w:t>-разработка методических материалов и рекомендаций учителю, родителям.</w:t>
      </w:r>
    </w:p>
    <w:p w14:paraId="60FC4869" w14:textId="77777777" w:rsidR="00D17929" w:rsidRPr="00D36CEA" w:rsidRDefault="00D17929" w:rsidP="00D17929">
      <w:pPr>
        <w:pStyle w:val="18"/>
        <w:shd w:val="clear" w:color="auto" w:fill="auto"/>
        <w:spacing w:after="0" w:line="240" w:lineRule="auto"/>
        <w:ind w:right="20" w:firstLine="720"/>
        <w:jc w:val="both"/>
        <w:rPr>
          <w:sz w:val="24"/>
          <w:szCs w:val="24"/>
        </w:rPr>
      </w:pPr>
      <w:r w:rsidRPr="00D36CEA">
        <w:rPr>
          <w:sz w:val="24"/>
          <w:szCs w:val="24"/>
        </w:rPr>
        <w:t xml:space="preserve">Психологическое консультирование основывается на принципах анонимности, доброжелательного и </w:t>
      </w:r>
      <w:proofErr w:type="spellStart"/>
      <w:r w:rsidRPr="00D36CEA">
        <w:rPr>
          <w:sz w:val="24"/>
          <w:szCs w:val="24"/>
        </w:rPr>
        <w:t>безоценочного</w:t>
      </w:r>
      <w:proofErr w:type="spellEnd"/>
      <w:r w:rsidRPr="00D36CEA">
        <w:rPr>
          <w:sz w:val="24"/>
          <w:szCs w:val="24"/>
        </w:rPr>
        <w:t xml:space="preserve"> отношения к </w:t>
      </w:r>
      <w:proofErr w:type="gramStart"/>
      <w:r w:rsidRPr="00D36CEA">
        <w:rPr>
          <w:sz w:val="24"/>
          <w:szCs w:val="24"/>
        </w:rPr>
        <w:t>консультируемому</w:t>
      </w:r>
      <w:proofErr w:type="gramEnd"/>
      <w:r w:rsidRPr="00D36CEA">
        <w:rPr>
          <w:sz w:val="24"/>
          <w:szCs w:val="24"/>
        </w:rPr>
        <w:t>, ориентации на его нормы и ценности, включенности консультируемого в процесс консультирования.</w:t>
      </w:r>
    </w:p>
    <w:p w14:paraId="4972C1F4" w14:textId="77777777" w:rsidR="00D17929" w:rsidRPr="00D36CEA" w:rsidRDefault="00D17929" w:rsidP="00D17929">
      <w:pPr>
        <w:pStyle w:val="18"/>
        <w:numPr>
          <w:ilvl w:val="0"/>
          <w:numId w:val="13"/>
        </w:numPr>
        <w:shd w:val="clear" w:color="auto" w:fill="auto"/>
        <w:tabs>
          <w:tab w:val="left" w:pos="1060"/>
        </w:tabs>
        <w:spacing w:after="0" w:line="240" w:lineRule="auto"/>
        <w:ind w:right="20" w:firstLine="720"/>
        <w:jc w:val="both"/>
        <w:rPr>
          <w:sz w:val="24"/>
          <w:szCs w:val="24"/>
        </w:rPr>
      </w:pPr>
      <w:r w:rsidRPr="00D36CEA">
        <w:rPr>
          <w:rStyle w:val="a7"/>
          <w:b w:val="0"/>
          <w:i w:val="0"/>
          <w:sz w:val="24"/>
          <w:szCs w:val="24"/>
        </w:rPr>
        <w:t>Информационно-просветительская работа</w:t>
      </w:r>
      <w:r w:rsidRPr="00D36CEA">
        <w:rPr>
          <w:sz w:val="24"/>
          <w:szCs w:val="24"/>
        </w:rPr>
        <w:t xml:space="preserve"> предполагает осуществ</w:t>
      </w:r>
      <w:r w:rsidRPr="00D36CEA">
        <w:rPr>
          <w:sz w:val="24"/>
          <w:szCs w:val="24"/>
        </w:rP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D36CEA">
        <w:rPr>
          <w:sz w:val="24"/>
          <w:szCs w:val="24"/>
        </w:rPr>
        <w:t>воспитания</w:t>
      </w:r>
      <w:proofErr w:type="gramEnd"/>
      <w:r w:rsidRPr="00D36CEA">
        <w:rPr>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14:paraId="5287975D" w14:textId="77777777" w:rsidR="00D17929" w:rsidRPr="00D36CEA" w:rsidRDefault="00D17929" w:rsidP="00D17929">
      <w:pPr>
        <w:pStyle w:val="18"/>
        <w:shd w:val="clear" w:color="auto" w:fill="auto"/>
        <w:spacing w:after="0" w:line="240" w:lineRule="auto"/>
        <w:ind w:firstLine="720"/>
        <w:jc w:val="both"/>
        <w:rPr>
          <w:sz w:val="24"/>
          <w:szCs w:val="24"/>
        </w:rPr>
      </w:pPr>
      <w:r w:rsidRPr="00D36CEA">
        <w:rPr>
          <w:sz w:val="24"/>
          <w:szCs w:val="24"/>
        </w:rPr>
        <w:t>Информационно-просветительская работа включает:</w:t>
      </w:r>
    </w:p>
    <w:p w14:paraId="36C6AFF0" w14:textId="77777777" w:rsidR="00D17929" w:rsidRPr="00D36CEA" w:rsidRDefault="00D17929" w:rsidP="00D17929">
      <w:pPr>
        <w:pStyle w:val="18"/>
        <w:shd w:val="clear" w:color="auto" w:fill="auto"/>
        <w:tabs>
          <w:tab w:val="left" w:pos="1060"/>
        </w:tabs>
        <w:spacing w:after="0" w:line="240" w:lineRule="auto"/>
        <w:ind w:right="20"/>
        <w:jc w:val="both"/>
        <w:rPr>
          <w:sz w:val="24"/>
          <w:szCs w:val="24"/>
        </w:rPr>
      </w:pPr>
      <w:r w:rsidRPr="00D36CEA">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7F586C44" w14:textId="77777777" w:rsidR="00D17929" w:rsidRPr="00D36CEA" w:rsidRDefault="00D17929" w:rsidP="00D17929">
      <w:pPr>
        <w:pStyle w:val="18"/>
        <w:shd w:val="clear" w:color="auto" w:fill="auto"/>
        <w:tabs>
          <w:tab w:val="left" w:pos="1060"/>
        </w:tabs>
        <w:spacing w:after="0" w:line="240" w:lineRule="auto"/>
        <w:ind w:right="20"/>
        <w:jc w:val="both"/>
        <w:rPr>
          <w:sz w:val="24"/>
          <w:szCs w:val="24"/>
        </w:rPr>
      </w:pPr>
      <w:r w:rsidRPr="00D36CEA">
        <w:rPr>
          <w:sz w:val="24"/>
          <w:szCs w:val="24"/>
        </w:rPr>
        <w:t>-оформление информационных стендов, печатных и других материалов,</w:t>
      </w:r>
    </w:p>
    <w:p w14:paraId="7E3E63FC" w14:textId="77777777" w:rsidR="00D17929" w:rsidRPr="00D36CEA" w:rsidRDefault="00D17929" w:rsidP="00D17929">
      <w:pPr>
        <w:pStyle w:val="18"/>
        <w:shd w:val="clear" w:color="auto" w:fill="auto"/>
        <w:tabs>
          <w:tab w:val="left" w:pos="1060"/>
        </w:tabs>
        <w:spacing w:after="0" w:line="240" w:lineRule="auto"/>
        <w:ind w:right="20"/>
        <w:jc w:val="both"/>
        <w:rPr>
          <w:sz w:val="24"/>
          <w:szCs w:val="24"/>
        </w:rPr>
      </w:pPr>
      <w:r w:rsidRPr="00D36CEA">
        <w:rPr>
          <w:sz w:val="24"/>
          <w:szCs w:val="24"/>
        </w:rPr>
        <w:t>-психологическое просвещение педагогов с целью повышения их психологической компетентности,</w:t>
      </w:r>
    </w:p>
    <w:p w14:paraId="3A8EC158" w14:textId="77777777" w:rsidR="00D17929" w:rsidRPr="00D36CEA" w:rsidRDefault="00D17929" w:rsidP="00D17929">
      <w:pPr>
        <w:pStyle w:val="18"/>
        <w:shd w:val="clear" w:color="auto" w:fill="auto"/>
        <w:tabs>
          <w:tab w:val="left" w:pos="1102"/>
        </w:tabs>
        <w:spacing w:after="0" w:line="240" w:lineRule="auto"/>
        <w:ind w:right="20"/>
        <w:jc w:val="both"/>
        <w:rPr>
          <w:sz w:val="24"/>
          <w:szCs w:val="24"/>
        </w:rPr>
      </w:pPr>
      <w:r w:rsidRPr="00D36CEA">
        <w:rPr>
          <w:sz w:val="24"/>
          <w:szCs w:val="24"/>
        </w:rPr>
        <w:t>-психологическое просвещение родителей с целью формирования у них элементарной психолого-психологической компетентности.</w:t>
      </w:r>
    </w:p>
    <w:p w14:paraId="119C1E1F" w14:textId="77777777" w:rsidR="00D17929" w:rsidRPr="00D36CEA" w:rsidRDefault="00D17929" w:rsidP="00D17929">
      <w:pPr>
        <w:pStyle w:val="18"/>
        <w:numPr>
          <w:ilvl w:val="0"/>
          <w:numId w:val="13"/>
        </w:numPr>
        <w:shd w:val="clear" w:color="auto" w:fill="auto"/>
        <w:tabs>
          <w:tab w:val="left" w:pos="1102"/>
        </w:tabs>
        <w:spacing w:after="0" w:line="240" w:lineRule="auto"/>
        <w:ind w:left="20" w:right="20" w:firstLine="720"/>
        <w:jc w:val="both"/>
        <w:rPr>
          <w:sz w:val="24"/>
          <w:szCs w:val="24"/>
        </w:rPr>
      </w:pPr>
      <w:r w:rsidRPr="00D36CEA">
        <w:rPr>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2D3C33E0" w14:textId="77777777" w:rsidR="00D17929" w:rsidRPr="00D36CEA" w:rsidRDefault="00D17929" w:rsidP="00D17929">
      <w:pPr>
        <w:pStyle w:val="18"/>
        <w:shd w:val="clear" w:color="auto" w:fill="auto"/>
        <w:spacing w:after="0" w:line="240" w:lineRule="auto"/>
        <w:ind w:left="20" w:firstLine="720"/>
        <w:jc w:val="both"/>
        <w:rPr>
          <w:sz w:val="24"/>
          <w:szCs w:val="24"/>
        </w:rPr>
      </w:pPr>
      <w:r w:rsidRPr="00D36CEA">
        <w:rPr>
          <w:sz w:val="24"/>
          <w:szCs w:val="24"/>
        </w:rPr>
        <w:t>Социально-педагогическое сопровождение включает:</w:t>
      </w:r>
    </w:p>
    <w:p w14:paraId="799EDD15" w14:textId="77777777" w:rsidR="00D17929" w:rsidRPr="00D36CEA" w:rsidRDefault="00D17929" w:rsidP="00D17929">
      <w:pPr>
        <w:pStyle w:val="18"/>
        <w:shd w:val="clear" w:color="auto" w:fill="auto"/>
        <w:tabs>
          <w:tab w:val="left" w:pos="1102"/>
        </w:tabs>
        <w:spacing w:after="0" w:line="240" w:lineRule="auto"/>
        <w:ind w:right="20"/>
        <w:jc w:val="both"/>
        <w:rPr>
          <w:sz w:val="24"/>
          <w:szCs w:val="24"/>
        </w:rPr>
      </w:pPr>
      <w:r w:rsidRPr="00D36CEA">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5E945E1F" w14:textId="77777777" w:rsidR="00D17929" w:rsidRPr="00D36CEA" w:rsidRDefault="00D17929" w:rsidP="00D17929">
      <w:pPr>
        <w:pStyle w:val="18"/>
        <w:shd w:val="clear" w:color="auto" w:fill="auto"/>
        <w:tabs>
          <w:tab w:val="left" w:pos="1102"/>
        </w:tabs>
        <w:spacing w:after="0" w:line="240" w:lineRule="auto"/>
        <w:ind w:right="20"/>
        <w:jc w:val="both"/>
        <w:rPr>
          <w:sz w:val="24"/>
          <w:szCs w:val="24"/>
        </w:rPr>
      </w:pPr>
      <w:r w:rsidRPr="00D36CEA">
        <w:rPr>
          <w:sz w:val="24"/>
          <w:szCs w:val="24"/>
        </w:rPr>
        <w:t>-взаимодействие с социальными партнерами и общественными организациями в интересах учащегося и его семьи.</w:t>
      </w:r>
    </w:p>
    <w:p w14:paraId="7CEBAFE3" w14:textId="77777777" w:rsidR="00D17929" w:rsidRPr="00D36CEA" w:rsidRDefault="00D17929" w:rsidP="00D17929">
      <w:pPr>
        <w:pStyle w:val="18"/>
        <w:shd w:val="clear" w:color="auto" w:fill="auto"/>
        <w:spacing w:after="0" w:line="240" w:lineRule="auto"/>
        <w:ind w:left="20" w:right="20" w:firstLine="720"/>
        <w:jc w:val="both"/>
        <w:rPr>
          <w:sz w:val="24"/>
          <w:szCs w:val="24"/>
        </w:rPr>
      </w:pPr>
      <w:r w:rsidRPr="00D36CEA">
        <w:rPr>
          <w:sz w:val="24"/>
          <w:szCs w:val="24"/>
        </w:rPr>
        <w:t>В процессе информационно-просветительской и социально-</w:t>
      </w:r>
      <w:r w:rsidRPr="00D36CEA">
        <w:rPr>
          <w:sz w:val="24"/>
          <w:szCs w:val="24"/>
        </w:rPr>
        <w:softHyphen/>
        <w:t>педагогической работы используются следующие формы и методы работы:</w:t>
      </w:r>
    </w:p>
    <w:p w14:paraId="78C7957E" w14:textId="77777777" w:rsidR="00D17929" w:rsidRPr="00D36CEA" w:rsidRDefault="00D17929" w:rsidP="00D17929">
      <w:pPr>
        <w:pStyle w:val="18"/>
        <w:shd w:val="clear" w:color="auto" w:fill="auto"/>
        <w:tabs>
          <w:tab w:val="left" w:pos="1102"/>
        </w:tabs>
        <w:spacing w:after="0" w:line="240" w:lineRule="auto"/>
        <w:jc w:val="both"/>
        <w:rPr>
          <w:sz w:val="24"/>
          <w:szCs w:val="24"/>
        </w:rPr>
      </w:pPr>
      <w:r w:rsidRPr="00D36CEA">
        <w:rPr>
          <w:sz w:val="24"/>
          <w:szCs w:val="24"/>
        </w:rPr>
        <w:t>-индивидуальные и групповые беседы, семинары, тренинги,</w:t>
      </w:r>
    </w:p>
    <w:p w14:paraId="1BBEF0B2" w14:textId="77777777" w:rsidR="00D17929" w:rsidRPr="00D36CEA" w:rsidRDefault="00D17929" w:rsidP="00D17929">
      <w:pPr>
        <w:pStyle w:val="18"/>
        <w:shd w:val="clear" w:color="auto" w:fill="auto"/>
        <w:tabs>
          <w:tab w:val="left" w:pos="1102"/>
        </w:tabs>
        <w:spacing w:after="0" w:line="240" w:lineRule="auto"/>
        <w:jc w:val="both"/>
        <w:rPr>
          <w:sz w:val="24"/>
          <w:szCs w:val="24"/>
        </w:rPr>
      </w:pPr>
      <w:r w:rsidRPr="00D36CEA">
        <w:rPr>
          <w:sz w:val="24"/>
          <w:szCs w:val="24"/>
        </w:rPr>
        <w:t>-лекции для родителей,</w:t>
      </w:r>
    </w:p>
    <w:p w14:paraId="0724A220" w14:textId="77777777" w:rsidR="00D17929" w:rsidRPr="00D36CEA" w:rsidRDefault="00D17929" w:rsidP="00D17929">
      <w:pPr>
        <w:pStyle w:val="18"/>
        <w:shd w:val="clear" w:color="auto" w:fill="auto"/>
        <w:tabs>
          <w:tab w:val="left" w:pos="1102"/>
        </w:tabs>
        <w:spacing w:after="0" w:line="240" w:lineRule="auto"/>
        <w:jc w:val="both"/>
        <w:rPr>
          <w:sz w:val="24"/>
          <w:szCs w:val="24"/>
        </w:rPr>
      </w:pPr>
      <w:r w:rsidRPr="00D36CEA">
        <w:rPr>
          <w:sz w:val="24"/>
          <w:szCs w:val="24"/>
        </w:rPr>
        <w:t>-анкетирование педагогов, родителей,</w:t>
      </w:r>
    </w:p>
    <w:p w14:paraId="236C67B7" w14:textId="77777777" w:rsidR="00D17929" w:rsidRPr="00D36CEA" w:rsidRDefault="00D17929" w:rsidP="00D17929">
      <w:pPr>
        <w:pStyle w:val="18"/>
        <w:shd w:val="clear" w:color="auto" w:fill="auto"/>
        <w:tabs>
          <w:tab w:val="left" w:pos="1102"/>
        </w:tabs>
        <w:spacing w:after="0" w:line="240" w:lineRule="auto"/>
        <w:ind w:right="20"/>
        <w:jc w:val="both"/>
        <w:rPr>
          <w:sz w:val="24"/>
          <w:szCs w:val="24"/>
        </w:rPr>
      </w:pPr>
      <w:r w:rsidRPr="00D36CEA">
        <w:rPr>
          <w:sz w:val="24"/>
          <w:szCs w:val="24"/>
        </w:rPr>
        <w:t>-разработка методических материалов и рекомендаций учителю, родителям.</w:t>
      </w:r>
    </w:p>
    <w:p w14:paraId="10D392E7" w14:textId="77777777" w:rsidR="00D17929" w:rsidRPr="00D36CEA" w:rsidRDefault="00D17929" w:rsidP="00D17929">
      <w:pPr>
        <w:ind w:left="1340"/>
        <w:rPr>
          <w:b/>
        </w:rPr>
      </w:pPr>
    </w:p>
    <w:p w14:paraId="1FB75CF8" w14:textId="77777777" w:rsidR="00D17929" w:rsidRPr="00D36CEA" w:rsidRDefault="00D17929" w:rsidP="00D17929">
      <w:pPr>
        <w:ind w:left="1340"/>
        <w:rPr>
          <w:b/>
        </w:rPr>
      </w:pPr>
      <w:r w:rsidRPr="00D36CEA">
        <w:rPr>
          <w:b/>
        </w:rPr>
        <w:t>Механизмы реализации программы коррекционной работы</w:t>
      </w:r>
    </w:p>
    <w:p w14:paraId="587660A5" w14:textId="77777777" w:rsidR="00D17929" w:rsidRPr="00D36CEA" w:rsidRDefault="00D17929" w:rsidP="00D17929">
      <w:pPr>
        <w:pStyle w:val="18"/>
        <w:shd w:val="clear" w:color="auto" w:fill="auto"/>
        <w:spacing w:after="0" w:line="240" w:lineRule="auto"/>
        <w:ind w:left="20" w:right="20" w:firstLine="720"/>
        <w:jc w:val="both"/>
        <w:rPr>
          <w:sz w:val="24"/>
          <w:szCs w:val="24"/>
        </w:rPr>
      </w:pPr>
      <w:r w:rsidRPr="00D36CEA">
        <w:rPr>
          <w:rStyle w:val="a7"/>
          <w:b w:val="0"/>
          <w:i w:val="0"/>
          <w:sz w:val="24"/>
          <w:szCs w:val="24"/>
        </w:rPr>
        <w:t>Взаимодействие специалистов общеобразовательной организации</w:t>
      </w:r>
      <w:r w:rsidRPr="00D36CEA">
        <w:rPr>
          <w:b/>
          <w:i/>
          <w:sz w:val="24"/>
          <w:szCs w:val="24"/>
        </w:rPr>
        <w:t xml:space="preserve"> </w:t>
      </w:r>
      <w:r w:rsidRPr="00D36CEA">
        <w:rPr>
          <w:sz w:val="24"/>
          <w:szCs w:val="24"/>
        </w:rP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14:paraId="50668FE1" w14:textId="77777777" w:rsidR="00D17929" w:rsidRPr="00D36CEA" w:rsidRDefault="00D17929" w:rsidP="00D17929">
      <w:pPr>
        <w:pStyle w:val="18"/>
        <w:shd w:val="clear" w:color="auto" w:fill="auto"/>
        <w:spacing w:after="0" w:line="240" w:lineRule="auto"/>
        <w:ind w:left="20" w:firstLine="720"/>
        <w:jc w:val="both"/>
        <w:rPr>
          <w:sz w:val="24"/>
          <w:szCs w:val="24"/>
        </w:rPr>
      </w:pPr>
      <w:r w:rsidRPr="00D36CEA">
        <w:rPr>
          <w:sz w:val="24"/>
          <w:szCs w:val="24"/>
        </w:rPr>
        <w:t>Взаимодействие специалистов требует:</w:t>
      </w:r>
    </w:p>
    <w:p w14:paraId="09AA80D6" w14:textId="77777777" w:rsidR="00D17929" w:rsidRPr="00D36CEA" w:rsidRDefault="00D17929" w:rsidP="00D17929">
      <w:pPr>
        <w:pStyle w:val="18"/>
        <w:shd w:val="clear" w:color="auto" w:fill="auto"/>
        <w:tabs>
          <w:tab w:val="left" w:pos="1102"/>
        </w:tabs>
        <w:spacing w:after="0" w:line="240" w:lineRule="auto"/>
        <w:ind w:right="20"/>
        <w:jc w:val="both"/>
        <w:rPr>
          <w:sz w:val="24"/>
          <w:szCs w:val="24"/>
        </w:rPr>
      </w:pPr>
      <w:r w:rsidRPr="00D36CEA">
        <w:rPr>
          <w:sz w:val="24"/>
          <w:szCs w:val="24"/>
        </w:rPr>
        <w:lastRenderedPageBreak/>
        <w:t>-создания программы взаимодействия всех специалистов в рамках реализации коррекционной работы,</w:t>
      </w:r>
    </w:p>
    <w:p w14:paraId="6D1D39E7" w14:textId="77777777" w:rsidR="00D17929" w:rsidRPr="00D36CEA" w:rsidRDefault="00D17929" w:rsidP="00D17929">
      <w:pPr>
        <w:pStyle w:val="18"/>
        <w:shd w:val="clear" w:color="auto" w:fill="auto"/>
        <w:tabs>
          <w:tab w:val="left" w:pos="1102"/>
        </w:tabs>
        <w:spacing w:after="0" w:line="240" w:lineRule="auto"/>
        <w:ind w:right="20"/>
        <w:jc w:val="both"/>
        <w:rPr>
          <w:sz w:val="24"/>
          <w:szCs w:val="24"/>
        </w:rPr>
      </w:pPr>
      <w:proofErr w:type="gramStart"/>
      <w:r w:rsidRPr="00D36CEA">
        <w:rPr>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14:paraId="15433A8C" w14:textId="77777777" w:rsidR="00D17929" w:rsidRPr="00D36CEA" w:rsidRDefault="00D17929" w:rsidP="00D17929">
      <w:pPr>
        <w:pStyle w:val="18"/>
        <w:shd w:val="clear" w:color="auto" w:fill="auto"/>
        <w:tabs>
          <w:tab w:val="left" w:pos="1094"/>
        </w:tabs>
        <w:spacing w:after="0" w:line="240" w:lineRule="auto"/>
        <w:ind w:right="20"/>
        <w:jc w:val="both"/>
        <w:rPr>
          <w:sz w:val="24"/>
          <w:szCs w:val="24"/>
        </w:rPr>
      </w:pPr>
      <w:r w:rsidRPr="00D36CEA">
        <w:rPr>
          <w:rStyle w:val="123"/>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4F29C86D" w14:textId="77777777" w:rsidR="00D17929" w:rsidRPr="00D36CEA" w:rsidRDefault="00D17929" w:rsidP="00D17929">
      <w:pPr>
        <w:pStyle w:val="18"/>
        <w:shd w:val="clear" w:color="auto" w:fill="auto"/>
        <w:spacing w:after="0" w:line="240" w:lineRule="auto"/>
        <w:ind w:left="20" w:right="20" w:firstLine="720"/>
        <w:jc w:val="both"/>
        <w:rPr>
          <w:sz w:val="24"/>
          <w:szCs w:val="24"/>
        </w:rPr>
      </w:pPr>
      <w:r w:rsidRPr="00D36CEA">
        <w:rPr>
          <w:rStyle w:val="a7"/>
          <w:b w:val="0"/>
          <w:i w:val="0"/>
          <w:sz w:val="24"/>
          <w:szCs w:val="24"/>
        </w:rPr>
        <w:t>Взаимодействие специалистов общеобразовательной организации</w:t>
      </w:r>
      <w:r w:rsidRPr="00D36CEA">
        <w:rPr>
          <w:rStyle w:val="123"/>
          <w:sz w:val="24"/>
          <w:szCs w:val="2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14:paraId="10FAE6F3" w14:textId="77777777" w:rsidR="00D17929" w:rsidRPr="00D36CEA" w:rsidRDefault="00D17929" w:rsidP="00D17929">
      <w:pPr>
        <w:pStyle w:val="18"/>
        <w:shd w:val="clear" w:color="auto" w:fill="auto"/>
        <w:spacing w:after="0" w:line="240" w:lineRule="auto"/>
        <w:ind w:left="20" w:right="20" w:firstLine="720"/>
        <w:jc w:val="both"/>
        <w:rPr>
          <w:sz w:val="24"/>
          <w:szCs w:val="24"/>
        </w:rPr>
      </w:pPr>
      <w:r w:rsidRPr="00D36CEA">
        <w:rPr>
          <w:rStyle w:val="a7"/>
          <w:b w:val="0"/>
          <w:i w:val="0"/>
          <w:sz w:val="24"/>
          <w:szCs w:val="24"/>
        </w:rPr>
        <w:t>Социальное партнерство</w:t>
      </w:r>
      <w:r w:rsidRPr="00D36CEA">
        <w:rPr>
          <w:rStyle w:val="123"/>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14:paraId="047ABA98" w14:textId="77777777" w:rsidR="00D17929" w:rsidRPr="00D36CEA" w:rsidRDefault="00D17929" w:rsidP="00D17929">
      <w:pPr>
        <w:pStyle w:val="18"/>
        <w:shd w:val="clear" w:color="auto" w:fill="auto"/>
        <w:spacing w:after="0" w:line="240" w:lineRule="auto"/>
        <w:ind w:left="20" w:right="20" w:firstLine="720"/>
        <w:jc w:val="both"/>
        <w:rPr>
          <w:sz w:val="24"/>
          <w:szCs w:val="24"/>
        </w:rPr>
      </w:pPr>
      <w:r w:rsidRPr="00D36CEA">
        <w:rPr>
          <w:rStyle w:val="123"/>
          <w:sz w:val="24"/>
          <w:szCs w:val="24"/>
        </w:rPr>
        <w:t>Социальное партнерство включает сотрудничество (на основе заключенных договоров):</w:t>
      </w:r>
    </w:p>
    <w:p w14:paraId="7355032D" w14:textId="77777777" w:rsidR="00D17929" w:rsidRPr="00D36CEA" w:rsidRDefault="00D17929" w:rsidP="00D17929">
      <w:pPr>
        <w:pStyle w:val="18"/>
        <w:shd w:val="clear" w:color="auto" w:fill="auto"/>
        <w:tabs>
          <w:tab w:val="left" w:pos="1094"/>
        </w:tabs>
        <w:spacing w:after="0" w:line="240" w:lineRule="auto"/>
        <w:ind w:right="20"/>
        <w:jc w:val="both"/>
        <w:rPr>
          <w:sz w:val="24"/>
          <w:szCs w:val="24"/>
        </w:rPr>
      </w:pPr>
      <w:r w:rsidRPr="00D36CEA">
        <w:rPr>
          <w:rStyle w:val="123"/>
          <w:sz w:val="24"/>
          <w:szCs w:val="24"/>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D36CEA">
        <w:rPr>
          <w:rStyle w:val="123"/>
          <w:sz w:val="24"/>
          <w:szCs w:val="24"/>
        </w:rPr>
        <w:t>здоровьесбережения</w:t>
      </w:r>
      <w:proofErr w:type="spellEnd"/>
      <w:r w:rsidRPr="00D36CEA">
        <w:rPr>
          <w:rStyle w:val="123"/>
          <w:sz w:val="24"/>
          <w:szCs w:val="24"/>
        </w:rPr>
        <w:t>, социальной адаптации и интеграции в общество обучающихся с умственной отсталостью (интеллектуальными нарушениями),</w:t>
      </w:r>
    </w:p>
    <w:p w14:paraId="1F67CAC3" w14:textId="77777777" w:rsidR="00D17929" w:rsidRPr="00D36CEA" w:rsidRDefault="00D17929" w:rsidP="00D17929">
      <w:pPr>
        <w:pStyle w:val="18"/>
        <w:shd w:val="clear" w:color="auto" w:fill="auto"/>
        <w:tabs>
          <w:tab w:val="left" w:pos="1094"/>
        </w:tabs>
        <w:spacing w:after="0" w:line="240" w:lineRule="auto"/>
        <w:ind w:right="20"/>
        <w:jc w:val="both"/>
        <w:rPr>
          <w:sz w:val="24"/>
          <w:szCs w:val="24"/>
        </w:rPr>
      </w:pPr>
      <w:r w:rsidRPr="00D36CEA">
        <w:rPr>
          <w:rStyle w:val="123"/>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14:paraId="6BDA6697" w14:textId="77777777" w:rsidR="00D17929" w:rsidRPr="00D36CEA" w:rsidRDefault="00D17929" w:rsidP="00D17929">
      <w:pPr>
        <w:pStyle w:val="18"/>
        <w:shd w:val="clear" w:color="auto" w:fill="auto"/>
        <w:tabs>
          <w:tab w:val="left" w:pos="1094"/>
        </w:tabs>
        <w:spacing w:after="0" w:line="240" w:lineRule="auto"/>
        <w:ind w:right="20"/>
        <w:jc w:val="both"/>
        <w:rPr>
          <w:sz w:val="24"/>
          <w:szCs w:val="24"/>
        </w:rPr>
      </w:pPr>
      <w:r w:rsidRPr="00D36CEA">
        <w:rPr>
          <w:rStyle w:val="123"/>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14:paraId="2746D8A8" w14:textId="614D9BB0" w:rsidR="00FF0C8C" w:rsidRDefault="00D17929" w:rsidP="00D17929">
      <w:pPr>
        <w:pStyle w:val="18"/>
        <w:shd w:val="clear" w:color="auto" w:fill="auto"/>
        <w:spacing w:after="0" w:line="240" w:lineRule="auto"/>
        <w:ind w:right="20"/>
        <w:contextualSpacing/>
        <w:jc w:val="both"/>
        <w:rPr>
          <w:rStyle w:val="123"/>
          <w:sz w:val="24"/>
          <w:szCs w:val="24"/>
        </w:rPr>
      </w:pPr>
      <w:r w:rsidRPr="00D36CEA">
        <w:rPr>
          <w:rStyle w:val="123"/>
          <w:sz w:val="24"/>
          <w:szCs w:val="24"/>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D36CEA">
        <w:rPr>
          <w:rStyle w:val="123"/>
          <w:sz w:val="24"/>
          <w:szCs w:val="24"/>
        </w:rPr>
        <w:t>здоровьесбережения</w:t>
      </w:r>
      <w:proofErr w:type="spellEnd"/>
      <w:r w:rsidRPr="00D36CEA">
        <w:rPr>
          <w:rStyle w:val="123"/>
          <w:sz w:val="24"/>
          <w:szCs w:val="24"/>
        </w:rPr>
        <w:t>, социальной адаптации и интеграции в общество.</w:t>
      </w:r>
    </w:p>
    <w:p w14:paraId="795A9CEE" w14:textId="2443492E" w:rsidR="00D17929" w:rsidRDefault="00D17929" w:rsidP="00D17929">
      <w:pPr>
        <w:pStyle w:val="18"/>
        <w:shd w:val="clear" w:color="auto" w:fill="auto"/>
        <w:spacing w:after="0" w:line="240" w:lineRule="auto"/>
        <w:ind w:right="20"/>
        <w:contextualSpacing/>
        <w:jc w:val="both"/>
        <w:rPr>
          <w:rStyle w:val="123"/>
          <w:sz w:val="24"/>
          <w:szCs w:val="24"/>
        </w:rPr>
      </w:pPr>
    </w:p>
    <w:p w14:paraId="7BE7A7E0" w14:textId="02D8C601" w:rsidR="00D17929" w:rsidRPr="00D36CEA" w:rsidRDefault="000F14AB" w:rsidP="00D17929">
      <w:pPr>
        <w:keepNext/>
        <w:keepLines/>
        <w:tabs>
          <w:tab w:val="left" w:pos="3006"/>
        </w:tabs>
        <w:autoSpaceDE/>
        <w:autoSpaceDN/>
        <w:adjustRightInd/>
        <w:jc w:val="center"/>
        <w:outlineLvl w:val="0"/>
        <w:rPr>
          <w:smallCaps/>
          <w:sz w:val="22"/>
          <w:szCs w:val="22"/>
        </w:rPr>
      </w:pPr>
      <w:r>
        <w:rPr>
          <w:rStyle w:val="121"/>
          <w:bCs w:val="0"/>
          <w:i w:val="0"/>
          <w:iCs w:val="0"/>
          <w:smallCaps/>
          <w:sz w:val="24"/>
          <w:szCs w:val="24"/>
        </w:rPr>
        <w:t>2</w:t>
      </w:r>
      <w:r w:rsidR="00D17929">
        <w:rPr>
          <w:rStyle w:val="121"/>
          <w:bCs w:val="0"/>
          <w:i w:val="0"/>
          <w:iCs w:val="0"/>
          <w:smallCaps/>
          <w:sz w:val="24"/>
          <w:szCs w:val="24"/>
        </w:rPr>
        <w:t xml:space="preserve">.2.6. </w:t>
      </w:r>
      <w:r w:rsidR="00D17929" w:rsidRPr="00D17929">
        <w:rPr>
          <w:rStyle w:val="121"/>
          <w:bCs w:val="0"/>
          <w:i w:val="0"/>
          <w:iCs w:val="0"/>
          <w:smallCaps/>
          <w:sz w:val="24"/>
          <w:szCs w:val="24"/>
        </w:rPr>
        <w:t>Программа внеурочной деятельности</w:t>
      </w:r>
    </w:p>
    <w:p w14:paraId="01203D7B" w14:textId="77777777" w:rsidR="00D17929" w:rsidRPr="00D36CEA" w:rsidRDefault="00D17929" w:rsidP="00D17929">
      <w:pPr>
        <w:pStyle w:val="18"/>
        <w:shd w:val="clear" w:color="auto" w:fill="auto"/>
        <w:spacing w:after="0" w:line="240" w:lineRule="auto"/>
        <w:ind w:left="20" w:right="20" w:firstLine="700"/>
        <w:jc w:val="both"/>
        <w:rPr>
          <w:sz w:val="24"/>
          <w:szCs w:val="24"/>
        </w:rPr>
      </w:pPr>
      <w:r w:rsidRPr="00D36CEA">
        <w:rPr>
          <w:rStyle w:val="123"/>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D36CEA">
        <w:rPr>
          <w:rStyle w:val="123"/>
          <w:sz w:val="24"/>
          <w:szCs w:val="24"/>
        </w:rPr>
        <w:t>от</w:t>
      </w:r>
      <w:proofErr w:type="gramEnd"/>
      <w:r w:rsidRPr="00D36CEA">
        <w:rPr>
          <w:rStyle w:val="123"/>
          <w:sz w:val="24"/>
          <w:szCs w:val="24"/>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4CE349F6" w14:textId="77777777" w:rsidR="00D17929" w:rsidRPr="00D36CEA" w:rsidRDefault="00D17929" w:rsidP="00D17929">
      <w:pPr>
        <w:pStyle w:val="18"/>
        <w:shd w:val="clear" w:color="auto" w:fill="auto"/>
        <w:spacing w:after="0" w:line="240" w:lineRule="auto"/>
        <w:ind w:left="20" w:right="20" w:firstLine="700"/>
        <w:jc w:val="both"/>
        <w:rPr>
          <w:sz w:val="24"/>
          <w:szCs w:val="24"/>
        </w:rPr>
      </w:pPr>
      <w:r w:rsidRPr="00D36CEA">
        <w:rPr>
          <w:rStyle w:val="123"/>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14:paraId="469937A3" w14:textId="77777777" w:rsidR="00D17929" w:rsidRPr="00D36CEA" w:rsidRDefault="00D17929" w:rsidP="00D17929">
      <w:pPr>
        <w:pStyle w:val="18"/>
        <w:shd w:val="clear" w:color="auto" w:fill="auto"/>
        <w:spacing w:after="0" w:line="240" w:lineRule="auto"/>
        <w:ind w:left="20" w:right="20" w:firstLine="700"/>
        <w:jc w:val="both"/>
        <w:rPr>
          <w:sz w:val="24"/>
          <w:szCs w:val="24"/>
        </w:rPr>
      </w:pPr>
      <w:proofErr w:type="gramStart"/>
      <w:r w:rsidRPr="00D36CEA">
        <w:rPr>
          <w:rStyle w:val="123"/>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D36CEA">
        <w:rPr>
          <w:rStyle w:val="123"/>
          <w:sz w:val="24"/>
          <w:szCs w:val="24"/>
        </w:rPr>
        <w:t xml:space="preserve"> профессионального са</w:t>
      </w:r>
      <w:r w:rsidRPr="00D36CEA">
        <w:rPr>
          <w:rStyle w:val="123"/>
          <w:sz w:val="24"/>
          <w:szCs w:val="24"/>
        </w:rPr>
        <w:softHyphen/>
        <w:t>моопределения, необходимого для успешной реализации дальнейших жизненных планов обучающихся.</w:t>
      </w:r>
    </w:p>
    <w:p w14:paraId="7EF84246" w14:textId="77777777" w:rsidR="00D17929" w:rsidRPr="00D36CEA" w:rsidRDefault="00D17929" w:rsidP="00D17929">
      <w:pPr>
        <w:pStyle w:val="18"/>
        <w:shd w:val="clear" w:color="auto" w:fill="auto"/>
        <w:spacing w:after="0" w:line="240" w:lineRule="auto"/>
        <w:ind w:left="20" w:right="20" w:firstLine="720"/>
        <w:jc w:val="both"/>
        <w:rPr>
          <w:rStyle w:val="123"/>
          <w:sz w:val="24"/>
          <w:szCs w:val="24"/>
        </w:rPr>
      </w:pPr>
      <w:r w:rsidRPr="00D36CEA">
        <w:rPr>
          <w:rStyle w:val="a7"/>
          <w:b w:val="0"/>
          <w:i w:val="0"/>
          <w:sz w:val="24"/>
          <w:szCs w:val="24"/>
        </w:rPr>
        <w:t>Основными целями</w:t>
      </w:r>
      <w:r w:rsidRPr="00D36CEA">
        <w:rPr>
          <w:rStyle w:val="123"/>
          <w:sz w:val="24"/>
          <w:szCs w:val="24"/>
        </w:rPr>
        <w:t xml:space="preserve"> внеурочной деятельности являются:</w:t>
      </w:r>
    </w:p>
    <w:p w14:paraId="1513845F" w14:textId="77777777" w:rsidR="00D17929" w:rsidRPr="00D36CEA" w:rsidRDefault="00D17929" w:rsidP="00D17929">
      <w:pPr>
        <w:pStyle w:val="18"/>
        <w:shd w:val="clear" w:color="auto" w:fill="auto"/>
        <w:spacing w:after="0" w:line="240" w:lineRule="auto"/>
        <w:ind w:left="20" w:right="20"/>
        <w:jc w:val="both"/>
        <w:rPr>
          <w:rStyle w:val="123"/>
          <w:sz w:val="24"/>
          <w:szCs w:val="24"/>
        </w:rPr>
      </w:pPr>
      <w:r w:rsidRPr="00D36CEA">
        <w:rPr>
          <w:rStyle w:val="a7"/>
          <w:sz w:val="24"/>
          <w:szCs w:val="24"/>
        </w:rPr>
        <w:lastRenderedPageBreak/>
        <w:t>-</w:t>
      </w:r>
      <w:r w:rsidRPr="00D36CEA">
        <w:rPr>
          <w:rStyle w:val="123"/>
          <w:sz w:val="24"/>
          <w:szCs w:val="24"/>
        </w:rPr>
        <w:t xml:space="preserve"> создание условий для достижения </w:t>
      </w:r>
      <w:proofErr w:type="gramStart"/>
      <w:r w:rsidRPr="00D36CEA">
        <w:rPr>
          <w:rStyle w:val="123"/>
          <w:sz w:val="24"/>
          <w:szCs w:val="24"/>
        </w:rPr>
        <w:t>обучающимися</w:t>
      </w:r>
      <w:proofErr w:type="gramEnd"/>
      <w:r w:rsidRPr="00D36CEA">
        <w:rPr>
          <w:rStyle w:val="123"/>
          <w:sz w:val="24"/>
          <w:szCs w:val="24"/>
        </w:rPr>
        <w:t xml:space="preserve"> необходимого для жизни в обществе социального опыта и формирования принимаемой обществом системы ценностей, </w:t>
      </w:r>
    </w:p>
    <w:p w14:paraId="28C9FD9D" w14:textId="77777777" w:rsidR="00D17929" w:rsidRPr="00D36CEA" w:rsidRDefault="00D17929" w:rsidP="00D17929">
      <w:pPr>
        <w:pStyle w:val="18"/>
        <w:shd w:val="clear" w:color="auto" w:fill="auto"/>
        <w:spacing w:after="0" w:line="240" w:lineRule="auto"/>
        <w:ind w:left="20" w:right="20"/>
        <w:jc w:val="both"/>
        <w:rPr>
          <w:rStyle w:val="123"/>
          <w:sz w:val="24"/>
          <w:szCs w:val="24"/>
        </w:rPr>
      </w:pPr>
      <w:r w:rsidRPr="00D36CEA">
        <w:rPr>
          <w:rStyle w:val="a7"/>
          <w:sz w:val="24"/>
          <w:szCs w:val="24"/>
        </w:rPr>
        <w:t>-</w:t>
      </w:r>
      <w:r w:rsidRPr="00D36CEA">
        <w:rPr>
          <w:rStyle w:val="123"/>
          <w:sz w:val="24"/>
          <w:szCs w:val="24"/>
        </w:rPr>
        <w:t xml:space="preserve">всестороннего развития и социализации каждого обучающегося с умственной отсталостью (интеллектуальными нарушениями), </w:t>
      </w:r>
    </w:p>
    <w:p w14:paraId="6813465A" w14:textId="77777777" w:rsidR="00D17929" w:rsidRPr="00D36CEA" w:rsidRDefault="00D17929" w:rsidP="00D17929">
      <w:pPr>
        <w:pStyle w:val="18"/>
        <w:shd w:val="clear" w:color="auto" w:fill="auto"/>
        <w:spacing w:after="0" w:line="240" w:lineRule="auto"/>
        <w:ind w:left="20" w:right="20"/>
        <w:jc w:val="both"/>
        <w:rPr>
          <w:sz w:val="24"/>
          <w:szCs w:val="24"/>
        </w:rPr>
      </w:pPr>
      <w:r w:rsidRPr="00D36CEA">
        <w:rPr>
          <w:rStyle w:val="a7"/>
          <w:sz w:val="24"/>
          <w:szCs w:val="24"/>
        </w:rPr>
        <w:t>-</w:t>
      </w:r>
      <w:r w:rsidRPr="00D36CEA">
        <w:rPr>
          <w:rStyle w:val="123"/>
          <w:sz w:val="24"/>
          <w:szCs w:val="24"/>
        </w:rPr>
        <w:t>создание воспитывающей среды, обеспечивающей развитие социальных, интеллекту</w:t>
      </w:r>
      <w:r w:rsidRPr="00D36CEA">
        <w:rPr>
          <w:rStyle w:val="123"/>
          <w:sz w:val="24"/>
          <w:szCs w:val="24"/>
        </w:rPr>
        <w:softHyphen/>
        <w:t>альных интересов учащихся в свободное время.</w:t>
      </w:r>
    </w:p>
    <w:p w14:paraId="467ECE20" w14:textId="77777777" w:rsidR="00D17929" w:rsidRPr="00D36CEA" w:rsidRDefault="00D17929" w:rsidP="00D17929">
      <w:pPr>
        <w:keepNext/>
        <w:keepLines/>
        <w:jc w:val="both"/>
        <w:rPr>
          <w:sz w:val="22"/>
          <w:szCs w:val="22"/>
        </w:rPr>
      </w:pPr>
      <w:r w:rsidRPr="00D36CEA">
        <w:rPr>
          <w:rStyle w:val="222"/>
          <w:b w:val="0"/>
          <w:bCs w:val="0"/>
          <w:i w:val="0"/>
          <w:iCs w:val="0"/>
          <w:sz w:val="24"/>
          <w:szCs w:val="24"/>
        </w:rPr>
        <w:t xml:space="preserve">        Основные задачи:</w:t>
      </w:r>
    </w:p>
    <w:p w14:paraId="09B67CE4" w14:textId="77777777" w:rsidR="00D17929" w:rsidRPr="00D36CEA" w:rsidRDefault="00D17929" w:rsidP="00D17929">
      <w:pPr>
        <w:pStyle w:val="18"/>
        <w:shd w:val="clear" w:color="auto" w:fill="auto"/>
        <w:spacing w:after="0" w:line="240" w:lineRule="auto"/>
        <w:ind w:left="20" w:right="20"/>
        <w:jc w:val="both"/>
        <w:rPr>
          <w:sz w:val="24"/>
          <w:szCs w:val="24"/>
        </w:rPr>
      </w:pPr>
      <w:r w:rsidRPr="00D36CEA">
        <w:rPr>
          <w:rStyle w:val="123"/>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14:paraId="38E1F372" w14:textId="77777777" w:rsidR="00D17929" w:rsidRPr="00D36CEA" w:rsidRDefault="00D17929" w:rsidP="00D17929">
      <w:pPr>
        <w:pStyle w:val="18"/>
        <w:shd w:val="clear" w:color="auto" w:fill="auto"/>
        <w:spacing w:after="0" w:line="240" w:lineRule="auto"/>
        <w:ind w:left="20" w:right="20"/>
        <w:jc w:val="both"/>
        <w:rPr>
          <w:sz w:val="24"/>
          <w:szCs w:val="24"/>
        </w:rPr>
      </w:pPr>
      <w:r w:rsidRPr="00D36CEA">
        <w:rPr>
          <w:rStyle w:val="123"/>
          <w:sz w:val="24"/>
          <w:szCs w:val="24"/>
        </w:rPr>
        <w:t>-развитие активности, самостоятельности и независимости в повседневной жизни;</w:t>
      </w:r>
    </w:p>
    <w:p w14:paraId="4F45343B" w14:textId="77777777" w:rsidR="00D17929" w:rsidRPr="00D36CEA" w:rsidRDefault="00D17929" w:rsidP="00D17929">
      <w:pPr>
        <w:pStyle w:val="18"/>
        <w:shd w:val="clear" w:color="auto" w:fill="auto"/>
        <w:spacing w:after="0" w:line="240" w:lineRule="auto"/>
        <w:ind w:left="20" w:right="20"/>
        <w:jc w:val="both"/>
        <w:rPr>
          <w:sz w:val="24"/>
          <w:szCs w:val="24"/>
        </w:rPr>
      </w:pPr>
      <w:r w:rsidRPr="00D36CEA">
        <w:rPr>
          <w:rStyle w:val="123"/>
          <w:sz w:val="24"/>
          <w:szCs w:val="24"/>
        </w:rPr>
        <w:t>-развитие возможных избирательных способностей и интересов ребенка в разных видах деятельности;</w:t>
      </w:r>
    </w:p>
    <w:p w14:paraId="2CF190C7" w14:textId="77777777" w:rsidR="00D17929" w:rsidRPr="00D36CEA" w:rsidRDefault="00D17929" w:rsidP="00D17929">
      <w:pPr>
        <w:pStyle w:val="18"/>
        <w:shd w:val="clear" w:color="auto" w:fill="auto"/>
        <w:spacing w:after="0" w:line="240" w:lineRule="auto"/>
        <w:ind w:left="20" w:right="20"/>
        <w:jc w:val="both"/>
        <w:rPr>
          <w:sz w:val="24"/>
          <w:szCs w:val="24"/>
        </w:rPr>
      </w:pPr>
      <w:r w:rsidRPr="00D36CEA">
        <w:rPr>
          <w:rStyle w:val="123"/>
          <w:sz w:val="24"/>
          <w:szCs w:val="24"/>
        </w:rPr>
        <w:t>-формирование основ нравственного самосознания личности, умения правильно оценивать окружающее и самих себя,</w:t>
      </w:r>
    </w:p>
    <w:p w14:paraId="4A4BF7DC" w14:textId="77777777" w:rsidR="00D17929" w:rsidRPr="00D36CEA" w:rsidRDefault="00D17929" w:rsidP="00D17929">
      <w:pPr>
        <w:pStyle w:val="18"/>
        <w:shd w:val="clear" w:color="auto" w:fill="auto"/>
        <w:spacing w:after="0" w:line="240" w:lineRule="auto"/>
        <w:ind w:left="20" w:right="20"/>
        <w:rPr>
          <w:sz w:val="24"/>
          <w:szCs w:val="24"/>
        </w:rPr>
      </w:pPr>
      <w:r w:rsidRPr="00D36CEA">
        <w:rPr>
          <w:rStyle w:val="123"/>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14:paraId="5F709D65" w14:textId="77777777" w:rsidR="00D17929" w:rsidRPr="00D36CEA" w:rsidRDefault="00D17929" w:rsidP="00D17929">
      <w:pPr>
        <w:pStyle w:val="18"/>
        <w:shd w:val="clear" w:color="auto" w:fill="auto"/>
        <w:spacing w:after="0" w:line="240" w:lineRule="auto"/>
        <w:ind w:left="20" w:right="20"/>
        <w:jc w:val="both"/>
        <w:rPr>
          <w:sz w:val="24"/>
          <w:szCs w:val="24"/>
        </w:rPr>
      </w:pPr>
      <w:r w:rsidRPr="00D36CEA">
        <w:rPr>
          <w:rStyle w:val="123"/>
          <w:sz w:val="24"/>
          <w:szCs w:val="24"/>
        </w:rPr>
        <w:t>-расширение представлений ребенка о мире и о себе, его социального опыта;</w:t>
      </w:r>
    </w:p>
    <w:p w14:paraId="7E5309CC" w14:textId="77777777" w:rsidR="00D17929" w:rsidRPr="00D36CEA" w:rsidRDefault="00D17929" w:rsidP="00D17929">
      <w:pPr>
        <w:pStyle w:val="18"/>
        <w:shd w:val="clear" w:color="auto" w:fill="auto"/>
        <w:spacing w:after="0" w:line="240" w:lineRule="auto"/>
        <w:ind w:left="20" w:right="20"/>
        <w:jc w:val="both"/>
        <w:rPr>
          <w:sz w:val="24"/>
          <w:szCs w:val="24"/>
        </w:rPr>
      </w:pPr>
      <w:r w:rsidRPr="00D36CEA">
        <w:rPr>
          <w:rStyle w:val="123"/>
          <w:sz w:val="24"/>
          <w:szCs w:val="24"/>
        </w:rPr>
        <w:t>-формирование положительного отношения к базовым общественным ценностям;</w:t>
      </w:r>
    </w:p>
    <w:p w14:paraId="52ABDCB5" w14:textId="77777777" w:rsidR="00D17929" w:rsidRPr="00D36CEA" w:rsidRDefault="00D17929" w:rsidP="00D17929">
      <w:pPr>
        <w:pStyle w:val="18"/>
        <w:shd w:val="clear" w:color="auto" w:fill="auto"/>
        <w:spacing w:after="0" w:line="240" w:lineRule="auto"/>
        <w:ind w:left="20" w:right="20"/>
        <w:rPr>
          <w:sz w:val="24"/>
          <w:szCs w:val="24"/>
        </w:rPr>
      </w:pPr>
      <w:r w:rsidRPr="00D36CEA">
        <w:rPr>
          <w:rStyle w:val="130"/>
          <w:rFonts w:eastAsia="Calibri"/>
          <w:sz w:val="24"/>
          <w:szCs w:val="24"/>
        </w:rPr>
        <w:t xml:space="preserve">-формирование умений, навыков социального общения людей; </w:t>
      </w:r>
      <w:r w:rsidRPr="00D36CEA">
        <w:rPr>
          <w:rStyle w:val="123"/>
          <w:sz w:val="24"/>
          <w:szCs w:val="24"/>
        </w:rPr>
        <w:t>расширение круга общения, выход обучающегося за пределы семьи и общеобразовательной организации;</w:t>
      </w:r>
    </w:p>
    <w:p w14:paraId="263EE080" w14:textId="77777777" w:rsidR="00D17929" w:rsidRPr="00D36CEA" w:rsidRDefault="00D17929" w:rsidP="00D17929">
      <w:pPr>
        <w:pStyle w:val="18"/>
        <w:shd w:val="clear" w:color="auto" w:fill="auto"/>
        <w:spacing w:after="0" w:line="240" w:lineRule="auto"/>
        <w:ind w:left="20" w:right="20"/>
        <w:jc w:val="both"/>
        <w:rPr>
          <w:sz w:val="24"/>
          <w:szCs w:val="24"/>
        </w:rPr>
      </w:pPr>
      <w:r w:rsidRPr="00D36CEA">
        <w:rPr>
          <w:rStyle w:val="123"/>
          <w:sz w:val="24"/>
          <w:szCs w:val="24"/>
        </w:rPr>
        <w:t>-развитие навыков осуществления сотрудничества с педагогами, сверстниками, родителями, старшими детьми в решении общих проблем;</w:t>
      </w:r>
    </w:p>
    <w:p w14:paraId="553752AF" w14:textId="77777777" w:rsidR="00D17929" w:rsidRPr="00D36CEA" w:rsidRDefault="00D17929" w:rsidP="00D17929">
      <w:pPr>
        <w:pStyle w:val="18"/>
        <w:shd w:val="clear" w:color="auto" w:fill="auto"/>
        <w:spacing w:after="0" w:line="240" w:lineRule="auto"/>
        <w:jc w:val="both"/>
        <w:rPr>
          <w:sz w:val="24"/>
          <w:szCs w:val="24"/>
        </w:rPr>
      </w:pPr>
      <w:r w:rsidRPr="00D36CEA">
        <w:rPr>
          <w:rStyle w:val="123"/>
          <w:sz w:val="24"/>
          <w:szCs w:val="24"/>
        </w:rPr>
        <w:t>-укрепление доверия к другим людям;</w:t>
      </w:r>
    </w:p>
    <w:p w14:paraId="466BE8A7" w14:textId="77777777" w:rsidR="00D17929" w:rsidRPr="00D36CEA" w:rsidRDefault="00D17929" w:rsidP="00D17929">
      <w:pPr>
        <w:pStyle w:val="18"/>
        <w:shd w:val="clear" w:color="auto" w:fill="auto"/>
        <w:spacing w:after="0" w:line="240" w:lineRule="auto"/>
        <w:ind w:left="20" w:right="20"/>
        <w:jc w:val="both"/>
        <w:rPr>
          <w:sz w:val="24"/>
          <w:szCs w:val="24"/>
        </w:rPr>
      </w:pPr>
      <w:r w:rsidRPr="00D36CEA">
        <w:rPr>
          <w:rStyle w:val="123"/>
          <w:sz w:val="24"/>
          <w:szCs w:val="24"/>
        </w:rPr>
        <w:t>-развитие доброжелательности и эмоциональной отзывчивости, понимания других людей и сопереживания им.</w:t>
      </w:r>
    </w:p>
    <w:p w14:paraId="34C929C8" w14:textId="77777777" w:rsidR="00D17929" w:rsidRPr="00D36CEA" w:rsidRDefault="00D17929" w:rsidP="00D17929">
      <w:pPr>
        <w:pStyle w:val="18"/>
        <w:shd w:val="clear" w:color="auto" w:fill="auto"/>
        <w:spacing w:after="0" w:line="240" w:lineRule="auto"/>
        <w:ind w:right="700"/>
        <w:jc w:val="center"/>
        <w:rPr>
          <w:sz w:val="24"/>
          <w:szCs w:val="24"/>
        </w:rPr>
      </w:pPr>
      <w:r w:rsidRPr="00D36CEA">
        <w:rPr>
          <w:rStyle w:val="123"/>
          <w:sz w:val="24"/>
          <w:szCs w:val="24"/>
        </w:rPr>
        <w:t>Основные направления и формы организации внеурочной деятельности</w:t>
      </w:r>
    </w:p>
    <w:p w14:paraId="2454B2B4" w14:textId="77777777" w:rsidR="00D17929" w:rsidRPr="00D36CEA" w:rsidRDefault="00D17929" w:rsidP="00D17929">
      <w:pPr>
        <w:pStyle w:val="18"/>
        <w:shd w:val="clear" w:color="auto" w:fill="auto"/>
        <w:spacing w:after="0" w:line="240" w:lineRule="auto"/>
        <w:ind w:left="20" w:right="20" w:firstLine="700"/>
        <w:jc w:val="both"/>
        <w:rPr>
          <w:sz w:val="24"/>
          <w:szCs w:val="24"/>
        </w:rPr>
      </w:pPr>
      <w:r w:rsidRPr="00D36CEA">
        <w:rPr>
          <w:rStyle w:val="123"/>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14:paraId="60585D15" w14:textId="77777777" w:rsidR="00D17929" w:rsidRPr="00D36CEA" w:rsidRDefault="00D17929" w:rsidP="00D17929">
      <w:pPr>
        <w:pStyle w:val="18"/>
        <w:shd w:val="clear" w:color="auto" w:fill="auto"/>
        <w:tabs>
          <w:tab w:val="left" w:pos="4354"/>
          <w:tab w:val="right" w:pos="9361"/>
        </w:tabs>
        <w:spacing w:after="0" w:line="240" w:lineRule="auto"/>
        <w:ind w:left="20" w:right="20" w:firstLine="700"/>
        <w:jc w:val="both"/>
        <w:rPr>
          <w:sz w:val="24"/>
          <w:szCs w:val="24"/>
        </w:rPr>
      </w:pPr>
      <w:r w:rsidRPr="00D36CEA">
        <w:rPr>
          <w:rStyle w:val="123"/>
          <w:sz w:val="24"/>
          <w:szCs w:val="24"/>
        </w:rPr>
        <w:t>К основным направлениям внеурочной деятельности относятся: коррекционно-развивающее,</w:t>
      </w:r>
      <w:r w:rsidRPr="00D36CEA">
        <w:rPr>
          <w:rStyle w:val="123"/>
          <w:sz w:val="24"/>
          <w:szCs w:val="24"/>
        </w:rPr>
        <w:tab/>
      </w:r>
      <w:proofErr w:type="gramStart"/>
      <w:r w:rsidRPr="00D36CEA">
        <w:rPr>
          <w:rStyle w:val="123"/>
          <w:sz w:val="24"/>
          <w:szCs w:val="24"/>
        </w:rPr>
        <w:t>духовно-нравственное</w:t>
      </w:r>
      <w:proofErr w:type="gramEnd"/>
      <w:r w:rsidRPr="00D36CEA">
        <w:rPr>
          <w:rStyle w:val="123"/>
          <w:sz w:val="24"/>
          <w:szCs w:val="24"/>
        </w:rPr>
        <w:t>,</w:t>
      </w:r>
      <w:r w:rsidRPr="00D36CEA">
        <w:rPr>
          <w:rStyle w:val="123"/>
          <w:sz w:val="24"/>
          <w:szCs w:val="24"/>
        </w:rPr>
        <w:tab/>
        <w:t>спортивно-</w:t>
      </w:r>
      <w:r w:rsidRPr="00D36CEA">
        <w:rPr>
          <w:rStyle w:val="123"/>
          <w:sz w:val="24"/>
          <w:szCs w:val="24"/>
        </w:rPr>
        <w:softHyphen/>
      </w:r>
    </w:p>
    <w:p w14:paraId="38F7E996" w14:textId="77777777" w:rsidR="00D17929" w:rsidRPr="00D36CEA" w:rsidRDefault="00D17929" w:rsidP="00D17929">
      <w:pPr>
        <w:pStyle w:val="18"/>
        <w:shd w:val="clear" w:color="auto" w:fill="auto"/>
        <w:spacing w:after="0" w:line="240" w:lineRule="auto"/>
        <w:ind w:left="20" w:right="20"/>
        <w:jc w:val="both"/>
        <w:rPr>
          <w:sz w:val="24"/>
          <w:szCs w:val="24"/>
        </w:rPr>
      </w:pPr>
      <w:r w:rsidRPr="00D36CEA">
        <w:rPr>
          <w:rStyle w:val="123"/>
          <w:sz w:val="24"/>
          <w:szCs w:val="24"/>
        </w:rPr>
        <w:t>оздоровительное, общекультурное, социальное. Содержание коррекционно</w:t>
      </w:r>
      <w:r>
        <w:rPr>
          <w:rStyle w:val="123"/>
          <w:sz w:val="24"/>
          <w:szCs w:val="24"/>
        </w:rPr>
        <w:t>-</w:t>
      </w:r>
      <w:r w:rsidRPr="00D36CEA">
        <w:rPr>
          <w:rStyle w:val="123"/>
          <w:sz w:val="24"/>
          <w:szCs w:val="24"/>
        </w:rPr>
        <w:softHyphen/>
        <w:t>развивающего направления регламентируется содержанием соответствующей области, представленной в учебном плане.</w:t>
      </w:r>
    </w:p>
    <w:p w14:paraId="19C8FC1B" w14:textId="77777777" w:rsidR="00D17929" w:rsidRPr="00D36CEA" w:rsidRDefault="00D17929" w:rsidP="00D17929">
      <w:pPr>
        <w:pStyle w:val="18"/>
        <w:shd w:val="clear" w:color="auto" w:fill="auto"/>
        <w:spacing w:after="0" w:line="240" w:lineRule="auto"/>
        <w:ind w:left="20" w:right="20" w:firstLine="700"/>
        <w:jc w:val="both"/>
        <w:rPr>
          <w:sz w:val="24"/>
          <w:szCs w:val="24"/>
        </w:rPr>
      </w:pPr>
      <w:r w:rsidRPr="00D36CEA">
        <w:rPr>
          <w:rStyle w:val="123"/>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14:paraId="4E7C5EC4" w14:textId="77777777" w:rsidR="00D17929" w:rsidRPr="00D36CEA" w:rsidRDefault="00D17929" w:rsidP="00D17929">
      <w:pPr>
        <w:pStyle w:val="18"/>
        <w:shd w:val="clear" w:color="auto" w:fill="auto"/>
        <w:spacing w:after="0" w:line="240" w:lineRule="auto"/>
        <w:ind w:left="20" w:right="20" w:firstLine="700"/>
        <w:jc w:val="both"/>
        <w:rPr>
          <w:sz w:val="24"/>
          <w:szCs w:val="24"/>
        </w:rPr>
      </w:pPr>
      <w:r w:rsidRPr="00D36CEA">
        <w:rPr>
          <w:rStyle w:val="123"/>
          <w:sz w:val="24"/>
          <w:szCs w:val="24"/>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14:paraId="144C5F92" w14:textId="77777777" w:rsidR="00D17929" w:rsidRPr="00D36CEA" w:rsidRDefault="00D17929" w:rsidP="00D17929">
      <w:pPr>
        <w:pStyle w:val="18"/>
        <w:shd w:val="clear" w:color="auto" w:fill="auto"/>
        <w:spacing w:after="0" w:line="240" w:lineRule="auto"/>
        <w:ind w:left="20" w:right="20" w:firstLine="700"/>
        <w:jc w:val="both"/>
        <w:rPr>
          <w:sz w:val="24"/>
          <w:szCs w:val="24"/>
        </w:rPr>
      </w:pPr>
      <w:proofErr w:type="gramStart"/>
      <w:r w:rsidRPr="00D36CEA">
        <w:rPr>
          <w:rStyle w:val="123"/>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14:paraId="50FB19C3" w14:textId="77777777" w:rsidR="00D17929" w:rsidRPr="00D36CEA" w:rsidRDefault="00D17929" w:rsidP="00D17929">
      <w:pPr>
        <w:pStyle w:val="18"/>
        <w:shd w:val="clear" w:color="auto" w:fill="auto"/>
        <w:spacing w:after="0" w:line="240" w:lineRule="auto"/>
        <w:ind w:left="20" w:right="20" w:firstLine="720"/>
        <w:jc w:val="both"/>
        <w:rPr>
          <w:sz w:val="24"/>
          <w:szCs w:val="24"/>
        </w:rPr>
      </w:pPr>
      <w:r w:rsidRPr="00D36CEA">
        <w:rPr>
          <w:rStyle w:val="123"/>
          <w:sz w:val="24"/>
          <w:szCs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w:t>
      </w:r>
      <w:r w:rsidRPr="00D36CEA">
        <w:rPr>
          <w:rStyle w:val="123"/>
          <w:sz w:val="24"/>
          <w:szCs w:val="24"/>
        </w:rPr>
        <w:lastRenderedPageBreak/>
        <w:t xml:space="preserve">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D36CEA">
        <w:rPr>
          <w:rStyle w:val="123"/>
          <w:sz w:val="24"/>
          <w:szCs w:val="24"/>
        </w:rPr>
        <w:t>потребностей</w:t>
      </w:r>
      <w:proofErr w:type="gramEnd"/>
      <w:r w:rsidRPr="00D36CEA">
        <w:rPr>
          <w:rStyle w:val="123"/>
          <w:sz w:val="24"/>
          <w:szCs w:val="24"/>
        </w:rPr>
        <w:t xml:space="preserve"> обучающихся с умственной отсталостью (интеллектуальными нарушениями).</w:t>
      </w:r>
    </w:p>
    <w:p w14:paraId="4C1830BF" w14:textId="77777777" w:rsidR="00D17929" w:rsidRPr="00D36CEA" w:rsidRDefault="00D17929" w:rsidP="00D17929">
      <w:pPr>
        <w:pStyle w:val="18"/>
        <w:shd w:val="clear" w:color="auto" w:fill="auto"/>
        <w:spacing w:after="0" w:line="240" w:lineRule="auto"/>
        <w:ind w:left="20" w:right="20" w:firstLine="720"/>
        <w:jc w:val="both"/>
        <w:rPr>
          <w:sz w:val="24"/>
          <w:szCs w:val="24"/>
        </w:rPr>
      </w:pPr>
      <w:r w:rsidRPr="00D36CEA">
        <w:rPr>
          <w:rStyle w:val="123"/>
          <w:sz w:val="24"/>
          <w:szCs w:val="24"/>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w:t>
      </w:r>
      <w:proofErr w:type="gramStart"/>
      <w:r w:rsidRPr="00D36CEA">
        <w:rPr>
          <w:rStyle w:val="123"/>
          <w:sz w:val="24"/>
          <w:szCs w:val="24"/>
        </w:rPr>
        <w:t>ы-</w:t>
      </w:r>
      <w:proofErr w:type="gramEnd"/>
      <w:r w:rsidRPr="00D36CEA">
        <w:rPr>
          <w:rStyle w:val="123"/>
          <w:sz w:val="24"/>
          <w:szCs w:val="24"/>
        </w:rPr>
        <w:t xml:space="preserve"> конкурсы, викторины, беседы, культпоходы в театр, фестивали, игры (сюжетно-ролевые, деловые и т. п), туристические походы и т. д.</w:t>
      </w:r>
    </w:p>
    <w:p w14:paraId="5712E03C" w14:textId="77777777" w:rsidR="00D17929" w:rsidRPr="00D36CEA" w:rsidRDefault="00D17929" w:rsidP="00D17929">
      <w:pPr>
        <w:pStyle w:val="18"/>
        <w:shd w:val="clear" w:color="auto" w:fill="auto"/>
        <w:spacing w:after="0" w:line="240" w:lineRule="auto"/>
        <w:ind w:left="20" w:right="20" w:firstLine="740"/>
        <w:jc w:val="both"/>
        <w:rPr>
          <w:sz w:val="24"/>
          <w:szCs w:val="24"/>
        </w:rPr>
      </w:pPr>
      <w:r w:rsidRPr="00D36CEA">
        <w:rPr>
          <w:rStyle w:val="123"/>
          <w:sz w:val="24"/>
          <w:szCs w:val="24"/>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14:paraId="0A313744" w14:textId="77777777" w:rsidR="00D17929" w:rsidRPr="00D36CEA" w:rsidRDefault="00D17929" w:rsidP="00D17929">
      <w:pPr>
        <w:pStyle w:val="18"/>
        <w:shd w:val="clear" w:color="auto" w:fill="auto"/>
        <w:spacing w:after="0" w:line="240" w:lineRule="auto"/>
        <w:ind w:left="20" w:right="20" w:firstLine="740"/>
        <w:jc w:val="both"/>
        <w:rPr>
          <w:sz w:val="24"/>
          <w:szCs w:val="24"/>
        </w:rPr>
      </w:pPr>
      <w:r w:rsidRPr="00D36CEA">
        <w:rPr>
          <w:rStyle w:val="123"/>
          <w:sz w:val="24"/>
          <w:szCs w:val="24"/>
        </w:rPr>
        <w:t xml:space="preserve">При организации внеурочной деятельности </w:t>
      </w:r>
      <w:proofErr w:type="gramStart"/>
      <w:r w:rsidRPr="00D36CEA">
        <w:rPr>
          <w:rStyle w:val="123"/>
          <w:sz w:val="24"/>
          <w:szCs w:val="24"/>
        </w:rPr>
        <w:t>обучающихся</w:t>
      </w:r>
      <w:proofErr w:type="gramEnd"/>
      <w:r w:rsidRPr="00D36CEA">
        <w:rPr>
          <w:rStyle w:val="123"/>
          <w:sz w:val="24"/>
          <w:szCs w:val="24"/>
        </w:rPr>
        <w:t xml:space="preserve"> используются возможности сетевого взаимодействия.</w:t>
      </w:r>
    </w:p>
    <w:p w14:paraId="1D21DA89" w14:textId="77777777" w:rsidR="00D17929" w:rsidRPr="00D36CEA" w:rsidRDefault="00D17929" w:rsidP="00D17929">
      <w:pPr>
        <w:pStyle w:val="18"/>
        <w:shd w:val="clear" w:color="auto" w:fill="auto"/>
        <w:spacing w:after="0" w:line="240" w:lineRule="auto"/>
        <w:ind w:left="20" w:right="20" w:firstLine="740"/>
        <w:jc w:val="both"/>
        <w:rPr>
          <w:rStyle w:val="123"/>
          <w:sz w:val="24"/>
          <w:szCs w:val="24"/>
        </w:rPr>
      </w:pPr>
      <w:r w:rsidRPr="00D36CEA">
        <w:rPr>
          <w:rStyle w:val="123"/>
          <w:sz w:val="24"/>
          <w:szCs w:val="24"/>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14:paraId="36C98167" w14:textId="77777777" w:rsidR="00D17929" w:rsidRPr="00D36CEA" w:rsidRDefault="00D17929" w:rsidP="00D17929">
      <w:pPr>
        <w:pStyle w:val="18"/>
        <w:shd w:val="clear" w:color="auto" w:fill="auto"/>
        <w:spacing w:after="0" w:line="240" w:lineRule="auto"/>
        <w:ind w:left="20" w:right="20" w:firstLine="740"/>
        <w:jc w:val="both"/>
        <w:rPr>
          <w:rStyle w:val="123"/>
          <w:sz w:val="24"/>
          <w:szCs w:val="24"/>
        </w:rPr>
      </w:pPr>
      <w:r w:rsidRPr="00D36CEA">
        <w:rPr>
          <w:rStyle w:val="123"/>
          <w:sz w:val="24"/>
          <w:szCs w:val="24"/>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14:paraId="6B7618C4" w14:textId="77777777" w:rsidR="00D17929" w:rsidRPr="00D36CEA" w:rsidRDefault="00D17929" w:rsidP="00D17929">
      <w:pPr>
        <w:pStyle w:val="18"/>
        <w:shd w:val="clear" w:color="auto" w:fill="auto"/>
        <w:spacing w:after="0" w:line="240" w:lineRule="auto"/>
        <w:ind w:left="20" w:right="20" w:firstLine="740"/>
        <w:jc w:val="both"/>
        <w:rPr>
          <w:sz w:val="24"/>
          <w:szCs w:val="24"/>
        </w:rPr>
      </w:pPr>
      <w:r w:rsidRPr="00D36CEA">
        <w:rPr>
          <w:rStyle w:val="123"/>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14:paraId="2CA11AEE" w14:textId="77777777" w:rsidR="00D17929" w:rsidRPr="00D36CEA" w:rsidRDefault="00D17929" w:rsidP="00D17929">
      <w:pPr>
        <w:pStyle w:val="18"/>
        <w:shd w:val="clear" w:color="auto" w:fill="auto"/>
        <w:spacing w:after="0" w:line="240" w:lineRule="auto"/>
        <w:ind w:left="20" w:right="20" w:firstLine="740"/>
        <w:jc w:val="both"/>
        <w:rPr>
          <w:sz w:val="24"/>
          <w:szCs w:val="24"/>
        </w:rPr>
      </w:pPr>
      <w:r w:rsidRPr="00D36CEA">
        <w:rPr>
          <w:rStyle w:val="123"/>
          <w:sz w:val="24"/>
          <w:szCs w:val="24"/>
        </w:rPr>
        <w:t>В качестве организационного механизма реализации внеурочной деятельности в Организации  используется план внеурочной деятельност</w:t>
      </w:r>
      <w:proofErr w:type="gramStart"/>
      <w:r w:rsidRPr="00D36CEA">
        <w:rPr>
          <w:rStyle w:val="123"/>
          <w:sz w:val="24"/>
          <w:szCs w:val="24"/>
        </w:rPr>
        <w:t>и-</w:t>
      </w:r>
      <w:proofErr w:type="gramEnd"/>
      <w:r w:rsidRPr="00D36CEA">
        <w:rPr>
          <w:rStyle w:val="123"/>
          <w:sz w:val="24"/>
          <w:szCs w:val="24"/>
        </w:rPr>
        <w:t xml:space="preserve">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14:paraId="3B92DC86" w14:textId="77777777" w:rsidR="00D17929" w:rsidRPr="00D36CEA" w:rsidRDefault="00D17929" w:rsidP="00D17929">
      <w:pPr>
        <w:pStyle w:val="18"/>
        <w:shd w:val="clear" w:color="auto" w:fill="auto"/>
        <w:tabs>
          <w:tab w:val="left" w:pos="5840"/>
          <w:tab w:val="right" w:pos="9378"/>
        </w:tabs>
        <w:spacing w:after="0" w:line="240" w:lineRule="auto"/>
        <w:ind w:left="20" w:firstLine="740"/>
        <w:jc w:val="both"/>
        <w:rPr>
          <w:rStyle w:val="123"/>
          <w:sz w:val="24"/>
          <w:szCs w:val="24"/>
        </w:rPr>
      </w:pPr>
      <w:r w:rsidRPr="00D36CEA">
        <w:rPr>
          <w:rStyle w:val="123"/>
          <w:sz w:val="24"/>
          <w:szCs w:val="24"/>
        </w:rPr>
        <w:t>Формы и способы организации внеурочной деятельности</w:t>
      </w:r>
      <w:r w:rsidRPr="00D36CEA">
        <w:rPr>
          <w:sz w:val="24"/>
          <w:szCs w:val="24"/>
        </w:rPr>
        <w:t xml:space="preserve"> </w:t>
      </w:r>
      <w:r w:rsidRPr="00D36CEA">
        <w:rPr>
          <w:rStyle w:val="123"/>
          <w:sz w:val="24"/>
          <w:szCs w:val="24"/>
        </w:rPr>
        <w:t>образовательная Организация определяет самостоятельно, исходя из необходимости обеспечения  достижения планируемых результатов</w:t>
      </w:r>
      <w:r w:rsidRPr="00D36CEA">
        <w:rPr>
          <w:sz w:val="24"/>
          <w:szCs w:val="24"/>
        </w:rPr>
        <w:t xml:space="preserve"> </w:t>
      </w:r>
      <w:r w:rsidRPr="00D36CEA">
        <w:rPr>
          <w:rStyle w:val="123"/>
          <w:sz w:val="24"/>
          <w:szCs w:val="24"/>
        </w:rPr>
        <w:t>реализации АООП обучающих  с умственной отсталостью</w:t>
      </w:r>
      <w:r w:rsidRPr="00D36CEA">
        <w:rPr>
          <w:sz w:val="24"/>
          <w:szCs w:val="24"/>
        </w:rPr>
        <w:t xml:space="preserve"> </w:t>
      </w:r>
      <w:r w:rsidRPr="00D36CEA">
        <w:rPr>
          <w:rStyle w:val="123"/>
          <w:sz w:val="24"/>
          <w:szCs w:val="24"/>
        </w:rPr>
        <w:t>(интеллектуальными нарушениями)       на</w:t>
      </w:r>
      <w:r w:rsidRPr="00D36CEA">
        <w:rPr>
          <w:rStyle w:val="123"/>
          <w:sz w:val="24"/>
          <w:szCs w:val="24"/>
        </w:rPr>
        <w:tab/>
        <w:t>основании возможностей</w:t>
      </w:r>
      <w:r w:rsidRPr="00D36CEA">
        <w:rPr>
          <w:sz w:val="24"/>
          <w:szCs w:val="24"/>
        </w:rPr>
        <w:t xml:space="preserve"> </w:t>
      </w:r>
      <w:r w:rsidRPr="00D36CEA">
        <w:rPr>
          <w:rStyle w:val="123"/>
          <w:sz w:val="24"/>
          <w:szCs w:val="24"/>
        </w:rPr>
        <w:t>обучающихся, запросов родителей (законных представителей), а также имеющихся кадровых, материально-технических условий.</w:t>
      </w:r>
    </w:p>
    <w:p w14:paraId="0C22E623" w14:textId="77777777" w:rsidR="00D17929" w:rsidRPr="00D36CEA" w:rsidRDefault="00D17929" w:rsidP="00D17929">
      <w:pPr>
        <w:pStyle w:val="18"/>
        <w:shd w:val="clear" w:color="auto" w:fill="auto"/>
        <w:tabs>
          <w:tab w:val="left" w:pos="5840"/>
          <w:tab w:val="right" w:pos="9378"/>
        </w:tabs>
        <w:spacing w:after="0" w:line="240" w:lineRule="auto"/>
        <w:ind w:left="20" w:firstLine="740"/>
        <w:jc w:val="both"/>
        <w:rPr>
          <w:sz w:val="24"/>
          <w:szCs w:val="24"/>
        </w:rPr>
      </w:pPr>
    </w:p>
    <w:p w14:paraId="31E37DF2" w14:textId="77777777" w:rsidR="00D17929" w:rsidRPr="00D36CEA" w:rsidRDefault="00D17929" w:rsidP="00D17929">
      <w:pPr>
        <w:pStyle w:val="18"/>
        <w:shd w:val="clear" w:color="auto" w:fill="auto"/>
        <w:spacing w:after="0" w:line="240" w:lineRule="auto"/>
        <w:ind w:left="1740"/>
        <w:rPr>
          <w:b/>
          <w:sz w:val="24"/>
          <w:szCs w:val="24"/>
        </w:rPr>
      </w:pPr>
      <w:r w:rsidRPr="00D36CEA">
        <w:rPr>
          <w:rStyle w:val="123"/>
          <w:b/>
          <w:color w:val="auto"/>
          <w:sz w:val="24"/>
          <w:szCs w:val="24"/>
        </w:rPr>
        <w:t>Планируемые результаты внеурочной деятельности</w:t>
      </w:r>
    </w:p>
    <w:p w14:paraId="7F636D59" w14:textId="77777777" w:rsidR="00D17929" w:rsidRPr="00D36CEA" w:rsidRDefault="00D17929" w:rsidP="00D17929">
      <w:pPr>
        <w:pStyle w:val="18"/>
        <w:shd w:val="clear" w:color="auto" w:fill="auto"/>
        <w:spacing w:after="0" w:line="240" w:lineRule="auto"/>
        <w:ind w:left="20" w:right="20" w:firstLine="740"/>
        <w:jc w:val="both"/>
        <w:rPr>
          <w:sz w:val="24"/>
          <w:szCs w:val="24"/>
        </w:rPr>
      </w:pPr>
      <w:r w:rsidRPr="00D36CEA">
        <w:rPr>
          <w:rStyle w:val="123"/>
          <w:sz w:val="24"/>
          <w:szCs w:val="24"/>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14:paraId="2466F7A1" w14:textId="77777777" w:rsidR="00D17929" w:rsidRPr="00D36CEA" w:rsidRDefault="00D17929" w:rsidP="00D17929">
      <w:pPr>
        <w:pStyle w:val="18"/>
        <w:shd w:val="clear" w:color="auto" w:fill="auto"/>
        <w:tabs>
          <w:tab w:val="left" w:pos="1335"/>
        </w:tabs>
        <w:spacing w:after="0" w:line="240" w:lineRule="auto"/>
        <w:ind w:right="20"/>
        <w:jc w:val="both"/>
        <w:rPr>
          <w:rStyle w:val="123"/>
          <w:sz w:val="24"/>
          <w:szCs w:val="24"/>
        </w:rPr>
      </w:pPr>
      <w:r w:rsidRPr="00D36CEA">
        <w:rPr>
          <w:rStyle w:val="123"/>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14:paraId="1D369E8D" w14:textId="77777777" w:rsidR="00D17929" w:rsidRPr="00D36CEA" w:rsidRDefault="00D17929" w:rsidP="00D17929">
      <w:pPr>
        <w:pStyle w:val="18"/>
        <w:shd w:val="clear" w:color="auto" w:fill="auto"/>
        <w:tabs>
          <w:tab w:val="left" w:pos="1335"/>
        </w:tabs>
        <w:spacing w:after="0" w:line="240" w:lineRule="auto"/>
        <w:ind w:right="20"/>
        <w:jc w:val="both"/>
        <w:rPr>
          <w:sz w:val="24"/>
          <w:szCs w:val="24"/>
        </w:rPr>
      </w:pPr>
      <w:r w:rsidRPr="00D36CEA">
        <w:rPr>
          <w:rStyle w:val="123"/>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14:paraId="536D5080" w14:textId="77777777" w:rsidR="00D17929" w:rsidRPr="00D36CEA" w:rsidRDefault="00D17929" w:rsidP="00D17929">
      <w:pPr>
        <w:pStyle w:val="18"/>
        <w:shd w:val="clear" w:color="auto" w:fill="auto"/>
        <w:spacing w:after="0" w:line="240" w:lineRule="auto"/>
        <w:ind w:left="20" w:right="20" w:firstLine="740"/>
        <w:jc w:val="both"/>
        <w:rPr>
          <w:sz w:val="24"/>
          <w:szCs w:val="24"/>
        </w:rPr>
      </w:pPr>
      <w:r w:rsidRPr="00D36CEA">
        <w:rPr>
          <w:rStyle w:val="123"/>
          <w:sz w:val="24"/>
          <w:szCs w:val="24"/>
        </w:rPr>
        <w:t>Воспитательные результаты внеурочной деятельности школьников распределяются по трем уровням.</w:t>
      </w:r>
    </w:p>
    <w:p w14:paraId="23B63111" w14:textId="77777777" w:rsidR="00D17929" w:rsidRPr="00D36CEA" w:rsidRDefault="00D17929" w:rsidP="00D17929">
      <w:pPr>
        <w:pStyle w:val="18"/>
        <w:shd w:val="clear" w:color="auto" w:fill="auto"/>
        <w:spacing w:after="0" w:line="240" w:lineRule="auto"/>
        <w:ind w:left="20" w:right="20" w:firstLine="720"/>
        <w:jc w:val="both"/>
        <w:rPr>
          <w:sz w:val="24"/>
          <w:szCs w:val="24"/>
        </w:rPr>
      </w:pPr>
      <w:r w:rsidRPr="00D36CEA">
        <w:rPr>
          <w:rStyle w:val="a7"/>
          <w:i w:val="0"/>
          <w:sz w:val="24"/>
          <w:szCs w:val="24"/>
        </w:rPr>
        <w:t>Первый уровень результатов</w:t>
      </w:r>
      <w:r w:rsidRPr="00D36CEA">
        <w:rPr>
          <w:rStyle w:val="123"/>
          <w:sz w:val="24"/>
          <w:szCs w:val="24"/>
        </w:rPr>
        <w:t xml:space="preserve"> - приобретение обучающимися с умственной </w:t>
      </w:r>
      <w:r w:rsidRPr="00D36CEA">
        <w:rPr>
          <w:rStyle w:val="123"/>
          <w:sz w:val="24"/>
          <w:szCs w:val="24"/>
        </w:rPr>
        <w:lastRenderedPageBreak/>
        <w:t>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14:paraId="1F85289A" w14:textId="77777777" w:rsidR="00D17929" w:rsidRPr="00D36CEA" w:rsidRDefault="00D17929" w:rsidP="00D17929">
      <w:pPr>
        <w:pStyle w:val="18"/>
        <w:shd w:val="clear" w:color="auto" w:fill="auto"/>
        <w:spacing w:after="0" w:line="240" w:lineRule="auto"/>
        <w:ind w:left="20" w:right="20" w:firstLine="720"/>
        <w:jc w:val="both"/>
        <w:rPr>
          <w:sz w:val="24"/>
          <w:szCs w:val="24"/>
        </w:rPr>
      </w:pPr>
      <w:r w:rsidRPr="00D36CEA">
        <w:rPr>
          <w:rStyle w:val="a7"/>
          <w:i w:val="0"/>
          <w:sz w:val="24"/>
          <w:szCs w:val="24"/>
        </w:rPr>
        <w:t>Второй уровень результатов</w:t>
      </w:r>
      <w:r w:rsidRPr="00D36CEA">
        <w:rPr>
          <w:rStyle w:val="123"/>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14:paraId="5273641A" w14:textId="77777777" w:rsidR="00D17929" w:rsidRPr="00D36CEA" w:rsidRDefault="00D17929" w:rsidP="00D17929">
      <w:pPr>
        <w:pStyle w:val="18"/>
        <w:shd w:val="clear" w:color="auto" w:fill="auto"/>
        <w:spacing w:after="0" w:line="240" w:lineRule="auto"/>
        <w:ind w:left="20" w:right="20" w:firstLine="720"/>
        <w:jc w:val="both"/>
        <w:rPr>
          <w:sz w:val="24"/>
          <w:szCs w:val="24"/>
        </w:rPr>
      </w:pPr>
      <w:r w:rsidRPr="00D36CEA">
        <w:rPr>
          <w:rStyle w:val="123"/>
          <w:sz w:val="24"/>
          <w:szCs w:val="24"/>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D36CEA">
        <w:rPr>
          <w:rStyle w:val="123"/>
          <w:sz w:val="24"/>
          <w:szCs w:val="24"/>
        </w:rPr>
        <w:t>просоциальной</w:t>
      </w:r>
      <w:proofErr w:type="spellEnd"/>
      <w:r w:rsidRPr="00D36CEA">
        <w:rPr>
          <w:rStyle w:val="123"/>
          <w:sz w:val="24"/>
          <w:szCs w:val="24"/>
        </w:rPr>
        <w:t xml:space="preserve"> среде, в которой </w:t>
      </w:r>
      <w:proofErr w:type="gramStart"/>
      <w:r w:rsidRPr="00D36CEA">
        <w:rPr>
          <w:rStyle w:val="123"/>
          <w:sz w:val="24"/>
          <w:szCs w:val="24"/>
        </w:rPr>
        <w:t>обучающийся</w:t>
      </w:r>
      <w:proofErr w:type="gramEnd"/>
      <w:r w:rsidRPr="00D36CEA">
        <w:rPr>
          <w:rStyle w:val="123"/>
          <w:sz w:val="24"/>
          <w:szCs w:val="24"/>
        </w:rPr>
        <w:t xml:space="preserve"> получает (или не получает) первое практическое подтверждение приобретённых социальных знаний, начинает их ценить (или отвергает).</w:t>
      </w:r>
    </w:p>
    <w:p w14:paraId="2FD41037" w14:textId="77777777" w:rsidR="00D17929" w:rsidRPr="00D36CEA" w:rsidRDefault="00D17929" w:rsidP="00D17929">
      <w:pPr>
        <w:pStyle w:val="18"/>
        <w:shd w:val="clear" w:color="auto" w:fill="auto"/>
        <w:spacing w:after="0" w:line="240" w:lineRule="auto"/>
        <w:ind w:left="20" w:right="20" w:firstLine="720"/>
        <w:jc w:val="both"/>
        <w:rPr>
          <w:color w:val="000000"/>
          <w:sz w:val="24"/>
          <w:szCs w:val="24"/>
          <w:shd w:val="clear" w:color="auto" w:fill="FFFFFF"/>
        </w:rPr>
      </w:pPr>
      <w:r w:rsidRPr="00D36CEA">
        <w:rPr>
          <w:rStyle w:val="a7"/>
          <w:i w:val="0"/>
          <w:sz w:val="24"/>
          <w:szCs w:val="24"/>
        </w:rPr>
        <w:t>Третий уровень результатов</w:t>
      </w:r>
      <w:r w:rsidRPr="00D36CEA">
        <w:rPr>
          <w:rStyle w:val="123"/>
          <w:sz w:val="24"/>
          <w:szCs w:val="24"/>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D36CEA">
        <w:rPr>
          <w:rStyle w:val="123"/>
          <w:sz w:val="24"/>
          <w:szCs w:val="24"/>
        </w:rPr>
        <w:softHyphen/>
        <w:t>ставителями различных социальных субъектов за пределами общеобразовательной организации, в открытой общественной среде.</w:t>
      </w:r>
    </w:p>
    <w:p w14:paraId="757ECE7E" w14:textId="77777777" w:rsidR="00D17929" w:rsidRPr="00D36CEA" w:rsidRDefault="00D17929" w:rsidP="00D17929">
      <w:pPr>
        <w:pStyle w:val="18"/>
        <w:shd w:val="clear" w:color="auto" w:fill="auto"/>
        <w:spacing w:after="0" w:line="240" w:lineRule="auto"/>
        <w:ind w:left="20" w:right="20" w:firstLine="720"/>
        <w:jc w:val="both"/>
        <w:rPr>
          <w:sz w:val="24"/>
          <w:szCs w:val="24"/>
        </w:rPr>
      </w:pPr>
      <w:r w:rsidRPr="00D36CEA">
        <w:rPr>
          <w:rStyle w:val="123"/>
          <w:sz w:val="24"/>
          <w:szCs w:val="24"/>
        </w:rPr>
        <w:t xml:space="preserve">Достижение трех уровней результатов внеурочной деятельности увеличивает вероятность появления </w:t>
      </w:r>
      <w:r w:rsidRPr="00D36CEA">
        <w:rPr>
          <w:rStyle w:val="a7"/>
          <w:i w:val="0"/>
          <w:sz w:val="24"/>
          <w:szCs w:val="24"/>
        </w:rPr>
        <w:t>эффектов</w:t>
      </w:r>
      <w:r w:rsidRPr="00D36CEA">
        <w:rPr>
          <w:rStyle w:val="123"/>
          <w:i/>
          <w:sz w:val="24"/>
          <w:szCs w:val="24"/>
        </w:rPr>
        <w:t xml:space="preserve"> </w:t>
      </w:r>
      <w:r w:rsidRPr="00D36CEA">
        <w:rPr>
          <w:rStyle w:val="123"/>
          <w:sz w:val="24"/>
          <w:szCs w:val="24"/>
        </w:rPr>
        <w:t xml:space="preserve">воспитания и социализации обучающихся. У </w:t>
      </w:r>
      <w:proofErr w:type="gramStart"/>
      <w:r w:rsidRPr="00D36CEA">
        <w:rPr>
          <w:rStyle w:val="123"/>
          <w:sz w:val="24"/>
          <w:szCs w:val="24"/>
        </w:rPr>
        <w:t>обучающихся</w:t>
      </w:r>
      <w:proofErr w:type="gramEnd"/>
      <w:r w:rsidRPr="00D36CEA">
        <w:rPr>
          <w:rStyle w:val="123"/>
          <w:sz w:val="24"/>
          <w:szCs w:val="24"/>
        </w:rPr>
        <w:t xml:space="preserve">  частично могут быть сформированы коммуникативная, этическая, социальная, гражданская компетентности и социокультурная идентичность.</w:t>
      </w:r>
    </w:p>
    <w:p w14:paraId="1CC4A0AD" w14:textId="77777777" w:rsidR="00D17929" w:rsidRPr="00D36CEA" w:rsidRDefault="00D17929" w:rsidP="00D17929">
      <w:pPr>
        <w:pStyle w:val="18"/>
        <w:shd w:val="clear" w:color="auto" w:fill="auto"/>
        <w:spacing w:after="0" w:line="240" w:lineRule="auto"/>
        <w:ind w:right="20" w:firstLine="720"/>
        <w:jc w:val="both"/>
        <w:rPr>
          <w:sz w:val="24"/>
          <w:szCs w:val="24"/>
        </w:rPr>
      </w:pPr>
      <w:r w:rsidRPr="00D36CEA">
        <w:rPr>
          <w:rStyle w:val="123"/>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D36CEA">
        <w:rPr>
          <w:rStyle w:val="123"/>
          <w:sz w:val="24"/>
          <w:szCs w:val="24"/>
        </w:rPr>
        <w:t>особенностей</w:t>
      </w:r>
      <w:proofErr w:type="gramEnd"/>
      <w:r w:rsidRPr="00D36CEA">
        <w:rPr>
          <w:rStyle w:val="123"/>
          <w:sz w:val="24"/>
          <w:szCs w:val="24"/>
        </w:rPr>
        <w:t xml:space="preserve"> обучающихся с умственной отсталостью (интеллектуальными нарушениями).</w:t>
      </w:r>
    </w:p>
    <w:p w14:paraId="3E54CBB7" w14:textId="77777777" w:rsidR="00D17929" w:rsidRPr="00D36CEA" w:rsidRDefault="00D17929" w:rsidP="00D17929">
      <w:pPr>
        <w:pStyle w:val="18"/>
        <w:shd w:val="clear" w:color="auto" w:fill="auto"/>
        <w:spacing w:after="0" w:line="240" w:lineRule="auto"/>
        <w:ind w:right="20" w:firstLine="720"/>
        <w:jc w:val="both"/>
        <w:rPr>
          <w:sz w:val="24"/>
          <w:szCs w:val="24"/>
        </w:rPr>
      </w:pPr>
      <w:r w:rsidRPr="00D36CEA">
        <w:rPr>
          <w:rStyle w:val="130"/>
          <w:rFonts w:eastAsia="Calibri"/>
          <w:sz w:val="24"/>
          <w:szCs w:val="24"/>
        </w:rPr>
        <w:t xml:space="preserve">По каждому из направлений внеурочной деятельности обучающихся с умственной отсталостью </w:t>
      </w:r>
      <w:r w:rsidRPr="00D36CEA">
        <w:rPr>
          <w:rStyle w:val="123"/>
          <w:sz w:val="24"/>
          <w:szCs w:val="24"/>
        </w:rPr>
        <w:t xml:space="preserve">(интеллектуальными нарушениями) </w:t>
      </w:r>
      <w:r w:rsidRPr="00D36CEA">
        <w:rPr>
          <w:rStyle w:val="130"/>
          <w:rFonts w:eastAsia="Calibri"/>
          <w:sz w:val="24"/>
          <w:szCs w:val="24"/>
        </w:rPr>
        <w:t>могут быть достигнуты определенные воспитательные результаты.</w:t>
      </w:r>
    </w:p>
    <w:p w14:paraId="5617EE2A" w14:textId="77777777" w:rsidR="00D17929" w:rsidRPr="00D36CEA" w:rsidRDefault="00D17929" w:rsidP="00D17929">
      <w:pPr>
        <w:ind w:left="1120"/>
      </w:pPr>
      <w:r w:rsidRPr="00D36CEA">
        <w:rPr>
          <w:b/>
          <w:bCs/>
          <w:iCs/>
        </w:rPr>
        <w:t>Основные личностные результаты внеурочной деятельности:</w:t>
      </w:r>
    </w:p>
    <w:p w14:paraId="6F18B46C" w14:textId="77777777" w:rsidR="00D17929" w:rsidRPr="00D36CEA" w:rsidRDefault="00D17929" w:rsidP="00D17929">
      <w:pPr>
        <w:pStyle w:val="18"/>
        <w:shd w:val="clear" w:color="auto" w:fill="auto"/>
        <w:tabs>
          <w:tab w:val="left" w:pos="1070"/>
        </w:tabs>
        <w:spacing w:after="0" w:line="240" w:lineRule="auto"/>
        <w:ind w:right="20"/>
        <w:jc w:val="both"/>
        <w:rPr>
          <w:sz w:val="24"/>
          <w:szCs w:val="24"/>
        </w:rPr>
      </w:pPr>
      <w:r w:rsidRPr="00D36CEA">
        <w:rPr>
          <w:rStyle w:val="123"/>
          <w:sz w:val="24"/>
          <w:szCs w:val="24"/>
        </w:rPr>
        <w:t xml:space="preserve">-ценностное отношение и любовь к </w:t>
      </w:r>
      <w:proofErr w:type="gramStart"/>
      <w:r w:rsidRPr="00D36CEA">
        <w:rPr>
          <w:rStyle w:val="123"/>
          <w:sz w:val="24"/>
          <w:szCs w:val="24"/>
        </w:rPr>
        <w:t>близким</w:t>
      </w:r>
      <w:proofErr w:type="gramEnd"/>
      <w:r w:rsidRPr="00D36CEA">
        <w:rPr>
          <w:rStyle w:val="123"/>
          <w:sz w:val="24"/>
          <w:szCs w:val="24"/>
        </w:rPr>
        <w:t>, к образовательному учреждению, своему селу, городу, народу, России;</w:t>
      </w:r>
    </w:p>
    <w:p w14:paraId="21CE740B" w14:textId="77777777" w:rsidR="00D17929" w:rsidRPr="00D36CEA" w:rsidRDefault="00D17929" w:rsidP="00D17929">
      <w:pPr>
        <w:pStyle w:val="18"/>
        <w:shd w:val="clear" w:color="auto" w:fill="auto"/>
        <w:tabs>
          <w:tab w:val="left" w:pos="1070"/>
        </w:tabs>
        <w:spacing w:after="0" w:line="240" w:lineRule="auto"/>
        <w:ind w:right="20"/>
        <w:jc w:val="both"/>
        <w:rPr>
          <w:sz w:val="24"/>
          <w:szCs w:val="24"/>
        </w:rPr>
      </w:pPr>
      <w:r w:rsidRPr="00D36CEA">
        <w:rPr>
          <w:rStyle w:val="123"/>
          <w:sz w:val="24"/>
          <w:szCs w:val="24"/>
        </w:rPr>
        <w:t>-ценностное отношение к труду и творчеству, человеку труда, трудовым достижениям России и человечества, трудолюбие;</w:t>
      </w:r>
    </w:p>
    <w:p w14:paraId="0846978D" w14:textId="77777777" w:rsidR="00D17929" w:rsidRPr="00D36CEA" w:rsidRDefault="00D17929" w:rsidP="00D17929">
      <w:pPr>
        <w:pStyle w:val="18"/>
        <w:shd w:val="clear" w:color="auto" w:fill="auto"/>
        <w:tabs>
          <w:tab w:val="left" w:pos="1070"/>
        </w:tabs>
        <w:spacing w:after="0" w:line="240" w:lineRule="auto"/>
        <w:ind w:right="20"/>
        <w:jc w:val="both"/>
        <w:rPr>
          <w:sz w:val="24"/>
          <w:szCs w:val="24"/>
        </w:rPr>
      </w:pPr>
      <w:r w:rsidRPr="00D36CEA">
        <w:rPr>
          <w:rStyle w:val="123"/>
          <w:sz w:val="24"/>
          <w:szCs w:val="24"/>
        </w:rPr>
        <w:t>-осознание себя как члена общества, гражданина Российской Федерации, жителя конкретного региона;</w:t>
      </w:r>
    </w:p>
    <w:p w14:paraId="1730AFA0" w14:textId="77777777" w:rsidR="00D17929" w:rsidRPr="00D36CEA" w:rsidRDefault="00D17929" w:rsidP="00D17929">
      <w:pPr>
        <w:pStyle w:val="18"/>
        <w:shd w:val="clear" w:color="auto" w:fill="auto"/>
        <w:tabs>
          <w:tab w:val="left" w:pos="1070"/>
        </w:tabs>
        <w:spacing w:after="0" w:line="240" w:lineRule="auto"/>
        <w:ind w:right="20"/>
        <w:jc w:val="both"/>
        <w:rPr>
          <w:sz w:val="24"/>
          <w:szCs w:val="24"/>
        </w:rPr>
      </w:pPr>
      <w:r w:rsidRPr="00D36CEA">
        <w:rPr>
          <w:rStyle w:val="123"/>
          <w:sz w:val="24"/>
          <w:szCs w:val="24"/>
        </w:rPr>
        <w:t>-элементарные представления об эстетических и художественных ценностях отечественной культуры.</w:t>
      </w:r>
    </w:p>
    <w:p w14:paraId="41CE57D4" w14:textId="77777777" w:rsidR="00D17929" w:rsidRPr="00D36CEA" w:rsidRDefault="00D17929" w:rsidP="00D17929">
      <w:pPr>
        <w:pStyle w:val="18"/>
        <w:shd w:val="clear" w:color="auto" w:fill="auto"/>
        <w:tabs>
          <w:tab w:val="left" w:pos="1070"/>
        </w:tabs>
        <w:spacing w:after="0" w:line="240" w:lineRule="auto"/>
        <w:ind w:right="20"/>
        <w:jc w:val="both"/>
        <w:rPr>
          <w:sz w:val="24"/>
          <w:szCs w:val="24"/>
        </w:rPr>
      </w:pPr>
      <w:r w:rsidRPr="00D36CEA">
        <w:rPr>
          <w:rStyle w:val="123"/>
          <w:sz w:val="24"/>
          <w:szCs w:val="24"/>
        </w:rPr>
        <w:t>-эмоционально-ценностное отношение к окружающей среде, необходимости ее охраны;</w:t>
      </w:r>
    </w:p>
    <w:p w14:paraId="240C3D87" w14:textId="77777777" w:rsidR="00D17929" w:rsidRPr="00D36CEA" w:rsidRDefault="00D17929" w:rsidP="00D17929">
      <w:pPr>
        <w:pStyle w:val="18"/>
        <w:shd w:val="clear" w:color="auto" w:fill="auto"/>
        <w:tabs>
          <w:tab w:val="left" w:pos="1070"/>
        </w:tabs>
        <w:spacing w:after="0" w:line="240" w:lineRule="auto"/>
        <w:ind w:right="20"/>
        <w:jc w:val="both"/>
        <w:rPr>
          <w:sz w:val="24"/>
          <w:szCs w:val="24"/>
        </w:rPr>
      </w:pPr>
      <w:r w:rsidRPr="00D36CEA">
        <w:rPr>
          <w:rStyle w:val="123"/>
          <w:sz w:val="24"/>
          <w:szCs w:val="24"/>
        </w:rPr>
        <w:t>-уважение к истории, культуре, национальным особенностям, традициям и образу жизни других народов;</w:t>
      </w:r>
    </w:p>
    <w:p w14:paraId="04A131E6" w14:textId="77777777" w:rsidR="00D17929" w:rsidRPr="00D36CEA" w:rsidRDefault="00D17929" w:rsidP="00D17929">
      <w:pPr>
        <w:pStyle w:val="18"/>
        <w:shd w:val="clear" w:color="auto" w:fill="auto"/>
        <w:tabs>
          <w:tab w:val="left" w:pos="1070"/>
        </w:tabs>
        <w:spacing w:after="0" w:line="240" w:lineRule="auto"/>
        <w:ind w:right="20"/>
        <w:jc w:val="both"/>
        <w:rPr>
          <w:sz w:val="24"/>
          <w:szCs w:val="24"/>
        </w:rPr>
      </w:pPr>
      <w:r w:rsidRPr="00D36CEA">
        <w:rPr>
          <w:rStyle w:val="123"/>
          <w:sz w:val="24"/>
          <w:szCs w:val="24"/>
        </w:rPr>
        <w:t>-готовность следовать этическим нормам поведения в повседневной жизни и профессиональной деятельности;</w:t>
      </w:r>
    </w:p>
    <w:p w14:paraId="3703ED77" w14:textId="77777777" w:rsidR="00D17929" w:rsidRPr="00D36CEA" w:rsidRDefault="00D17929" w:rsidP="00D17929">
      <w:pPr>
        <w:pStyle w:val="18"/>
        <w:shd w:val="clear" w:color="auto" w:fill="auto"/>
        <w:tabs>
          <w:tab w:val="left" w:pos="1070"/>
        </w:tabs>
        <w:spacing w:after="0" w:line="240" w:lineRule="auto"/>
        <w:ind w:right="20"/>
        <w:jc w:val="both"/>
        <w:rPr>
          <w:sz w:val="24"/>
          <w:szCs w:val="24"/>
        </w:rPr>
      </w:pPr>
      <w:r w:rsidRPr="00D36CEA">
        <w:rPr>
          <w:rStyle w:val="123"/>
          <w:sz w:val="24"/>
          <w:szCs w:val="24"/>
        </w:rPr>
        <w:t>-готовность к реализации дальнейшей профессиональной траектории в соответствии с собственными интересами и возможностями;</w:t>
      </w:r>
    </w:p>
    <w:p w14:paraId="2CB9CED1" w14:textId="77777777" w:rsidR="00D17929" w:rsidRPr="00D36CEA" w:rsidRDefault="00D17929" w:rsidP="00D17929">
      <w:pPr>
        <w:pStyle w:val="18"/>
        <w:shd w:val="clear" w:color="auto" w:fill="auto"/>
        <w:tabs>
          <w:tab w:val="left" w:pos="1070"/>
        </w:tabs>
        <w:spacing w:after="0" w:line="240" w:lineRule="auto"/>
        <w:jc w:val="both"/>
        <w:rPr>
          <w:sz w:val="24"/>
          <w:szCs w:val="24"/>
        </w:rPr>
      </w:pPr>
      <w:r w:rsidRPr="00D36CEA">
        <w:rPr>
          <w:rStyle w:val="123"/>
          <w:sz w:val="24"/>
          <w:szCs w:val="24"/>
        </w:rPr>
        <w:t>-понимание красоты в искусстве, в окружающей действительности;</w:t>
      </w:r>
    </w:p>
    <w:p w14:paraId="6F3FE092" w14:textId="77777777" w:rsidR="00D17929" w:rsidRPr="00D36CEA" w:rsidRDefault="00D17929" w:rsidP="00D17929">
      <w:pPr>
        <w:pStyle w:val="18"/>
        <w:shd w:val="clear" w:color="auto" w:fill="auto"/>
        <w:tabs>
          <w:tab w:val="left" w:pos="1091"/>
        </w:tabs>
        <w:spacing w:after="0" w:line="240" w:lineRule="auto"/>
        <w:jc w:val="both"/>
        <w:rPr>
          <w:sz w:val="24"/>
          <w:szCs w:val="24"/>
        </w:rPr>
      </w:pPr>
      <w:r w:rsidRPr="00D36CEA">
        <w:rPr>
          <w:rStyle w:val="123"/>
          <w:sz w:val="24"/>
          <w:szCs w:val="24"/>
        </w:rPr>
        <w:t xml:space="preserve">-потребности и начальные умения выражать себя </w:t>
      </w:r>
      <w:proofErr w:type="gramStart"/>
      <w:r w:rsidRPr="00D36CEA">
        <w:rPr>
          <w:rStyle w:val="123"/>
          <w:sz w:val="24"/>
          <w:szCs w:val="24"/>
        </w:rPr>
        <w:t>в</w:t>
      </w:r>
      <w:proofErr w:type="gramEnd"/>
      <w:r w:rsidRPr="00D36CEA">
        <w:rPr>
          <w:rStyle w:val="123"/>
          <w:sz w:val="24"/>
          <w:szCs w:val="24"/>
        </w:rPr>
        <w:t xml:space="preserve"> различных</w:t>
      </w:r>
    </w:p>
    <w:p w14:paraId="0097272C" w14:textId="77777777" w:rsidR="00D17929" w:rsidRPr="00D36CEA" w:rsidRDefault="00D17929" w:rsidP="00D17929">
      <w:pPr>
        <w:pStyle w:val="18"/>
        <w:shd w:val="clear" w:color="auto" w:fill="auto"/>
        <w:tabs>
          <w:tab w:val="left" w:pos="6639"/>
        </w:tabs>
        <w:spacing w:after="0" w:line="240" w:lineRule="auto"/>
        <w:ind w:left="20"/>
        <w:jc w:val="both"/>
        <w:rPr>
          <w:sz w:val="24"/>
          <w:szCs w:val="24"/>
        </w:rPr>
      </w:pPr>
      <w:r w:rsidRPr="00D36CEA">
        <w:rPr>
          <w:rStyle w:val="123"/>
          <w:sz w:val="24"/>
          <w:szCs w:val="24"/>
        </w:rPr>
        <w:t xml:space="preserve">доступных и наиболее привлекательных видах </w:t>
      </w:r>
      <w:proofErr w:type="gramStart"/>
      <w:r w:rsidRPr="00D36CEA">
        <w:rPr>
          <w:rStyle w:val="123"/>
          <w:sz w:val="24"/>
          <w:szCs w:val="24"/>
        </w:rPr>
        <w:t>практической</w:t>
      </w:r>
      <w:proofErr w:type="gramEnd"/>
      <w:r w:rsidRPr="00D36CEA">
        <w:rPr>
          <w:rStyle w:val="123"/>
          <w:sz w:val="24"/>
          <w:szCs w:val="24"/>
        </w:rPr>
        <w:t>,</w:t>
      </w:r>
    </w:p>
    <w:p w14:paraId="41C66647" w14:textId="77777777" w:rsidR="00D17929" w:rsidRPr="00D36CEA" w:rsidRDefault="00D17929" w:rsidP="00D17929">
      <w:pPr>
        <w:pStyle w:val="18"/>
        <w:shd w:val="clear" w:color="auto" w:fill="auto"/>
        <w:spacing w:after="0" w:line="240" w:lineRule="auto"/>
        <w:ind w:left="20"/>
        <w:jc w:val="both"/>
        <w:rPr>
          <w:sz w:val="24"/>
          <w:szCs w:val="24"/>
        </w:rPr>
      </w:pPr>
      <w:r w:rsidRPr="00D36CEA">
        <w:rPr>
          <w:rStyle w:val="123"/>
          <w:sz w:val="24"/>
          <w:szCs w:val="24"/>
        </w:rPr>
        <w:t>художественно-эстетической, спортивно-физкультурной деятельности;</w:t>
      </w:r>
    </w:p>
    <w:p w14:paraId="734E7A79" w14:textId="77777777" w:rsidR="00D17929" w:rsidRPr="00D36CEA" w:rsidRDefault="00D17929" w:rsidP="00D17929">
      <w:pPr>
        <w:pStyle w:val="18"/>
        <w:shd w:val="clear" w:color="auto" w:fill="auto"/>
        <w:tabs>
          <w:tab w:val="left" w:pos="1091"/>
        </w:tabs>
        <w:spacing w:after="0" w:line="240" w:lineRule="auto"/>
        <w:ind w:right="20"/>
        <w:jc w:val="both"/>
        <w:rPr>
          <w:sz w:val="24"/>
          <w:szCs w:val="24"/>
        </w:rPr>
      </w:pPr>
      <w:r w:rsidRPr="00D36CEA">
        <w:rPr>
          <w:rStyle w:val="123"/>
          <w:sz w:val="24"/>
          <w:szCs w:val="24"/>
        </w:rPr>
        <w:lastRenderedPageBreak/>
        <w:t>-развитие представлений об окружающем мире в совокупности его природных и социальных компонентов;</w:t>
      </w:r>
    </w:p>
    <w:p w14:paraId="24BD609B" w14:textId="77777777" w:rsidR="00D17929" w:rsidRPr="00D36CEA" w:rsidRDefault="00D17929" w:rsidP="00D17929">
      <w:pPr>
        <w:pStyle w:val="18"/>
        <w:shd w:val="clear" w:color="auto" w:fill="auto"/>
        <w:tabs>
          <w:tab w:val="left" w:pos="1091"/>
        </w:tabs>
        <w:spacing w:after="0" w:line="240" w:lineRule="auto"/>
        <w:ind w:right="20"/>
        <w:jc w:val="both"/>
        <w:rPr>
          <w:sz w:val="24"/>
          <w:szCs w:val="24"/>
        </w:rPr>
      </w:pPr>
      <w:r w:rsidRPr="00D36CEA">
        <w:rPr>
          <w:rStyle w:val="123"/>
          <w:sz w:val="24"/>
          <w:szCs w:val="24"/>
        </w:rPr>
        <w:t xml:space="preserve">-расширение круга общения, развитие навыков сотрудничества </w:t>
      </w:r>
      <w:proofErr w:type="gramStart"/>
      <w:r w:rsidRPr="00D36CEA">
        <w:rPr>
          <w:rStyle w:val="123"/>
          <w:sz w:val="24"/>
          <w:szCs w:val="24"/>
        </w:rPr>
        <w:t>со</w:t>
      </w:r>
      <w:proofErr w:type="gramEnd"/>
      <w:r w:rsidRPr="00D36CEA">
        <w:rPr>
          <w:rStyle w:val="123"/>
          <w:sz w:val="24"/>
          <w:szCs w:val="24"/>
        </w:rPr>
        <w:t xml:space="preserve"> взрослыми и сверстниками в разных социальных ситуациях; принятие и освоение различных социальных ролей;</w:t>
      </w:r>
    </w:p>
    <w:p w14:paraId="102FDC79" w14:textId="77777777" w:rsidR="00D17929" w:rsidRPr="00D36CEA" w:rsidRDefault="00D17929" w:rsidP="00D17929">
      <w:pPr>
        <w:pStyle w:val="18"/>
        <w:shd w:val="clear" w:color="auto" w:fill="auto"/>
        <w:tabs>
          <w:tab w:val="left" w:pos="1091"/>
        </w:tabs>
        <w:spacing w:after="0" w:line="240" w:lineRule="auto"/>
        <w:ind w:right="20"/>
        <w:jc w:val="both"/>
        <w:rPr>
          <w:sz w:val="24"/>
          <w:szCs w:val="24"/>
        </w:rPr>
      </w:pPr>
      <w:r w:rsidRPr="00D36CEA">
        <w:rPr>
          <w:rStyle w:val="123"/>
          <w:sz w:val="24"/>
          <w:szCs w:val="24"/>
        </w:rPr>
        <w:t>-принятие и освоение различных социальных ролей, умение взаимодействовать с людьми, работать в коллективе;</w:t>
      </w:r>
    </w:p>
    <w:p w14:paraId="1729D059" w14:textId="77777777" w:rsidR="00D17929" w:rsidRPr="00D36CEA" w:rsidRDefault="00D17929" w:rsidP="00D17929">
      <w:pPr>
        <w:pStyle w:val="18"/>
        <w:shd w:val="clear" w:color="auto" w:fill="auto"/>
        <w:tabs>
          <w:tab w:val="left" w:pos="1091"/>
        </w:tabs>
        <w:spacing w:after="0" w:line="240" w:lineRule="auto"/>
        <w:ind w:right="20"/>
        <w:jc w:val="both"/>
        <w:rPr>
          <w:sz w:val="24"/>
          <w:szCs w:val="24"/>
        </w:rPr>
      </w:pPr>
      <w:r w:rsidRPr="00D36CEA">
        <w:rPr>
          <w:rStyle w:val="123"/>
          <w:sz w:val="24"/>
          <w:szCs w:val="24"/>
        </w:rPr>
        <w:t>-владение навыками коммуникации и принятыми ритуалами социального взаимодействия;</w:t>
      </w:r>
    </w:p>
    <w:p w14:paraId="3A2A9743" w14:textId="77777777" w:rsidR="00D17929" w:rsidRPr="00D36CEA" w:rsidRDefault="00D17929" w:rsidP="00D17929">
      <w:pPr>
        <w:pStyle w:val="18"/>
        <w:shd w:val="clear" w:color="auto" w:fill="auto"/>
        <w:tabs>
          <w:tab w:val="left" w:pos="1091"/>
        </w:tabs>
        <w:spacing w:after="0" w:line="240" w:lineRule="auto"/>
        <w:ind w:right="20"/>
        <w:jc w:val="both"/>
        <w:rPr>
          <w:sz w:val="24"/>
          <w:szCs w:val="24"/>
        </w:rPr>
      </w:pPr>
      <w:r w:rsidRPr="00D36CEA">
        <w:rPr>
          <w:rStyle w:val="123"/>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14:paraId="0EF9B045" w14:textId="77777777" w:rsidR="00D17929" w:rsidRPr="00D36CEA" w:rsidRDefault="00D17929" w:rsidP="00D17929">
      <w:pPr>
        <w:pStyle w:val="18"/>
        <w:shd w:val="clear" w:color="auto" w:fill="auto"/>
        <w:tabs>
          <w:tab w:val="left" w:pos="1091"/>
        </w:tabs>
        <w:spacing w:after="0" w:line="240" w:lineRule="auto"/>
        <w:ind w:right="20"/>
        <w:jc w:val="both"/>
        <w:rPr>
          <w:sz w:val="24"/>
          <w:szCs w:val="24"/>
        </w:rPr>
      </w:pPr>
      <w:r w:rsidRPr="00D36CEA">
        <w:rPr>
          <w:rStyle w:val="123"/>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1BEC131F" w14:textId="77777777" w:rsidR="00D17929" w:rsidRPr="00D36CEA" w:rsidRDefault="00D17929" w:rsidP="00D17929">
      <w:pPr>
        <w:pStyle w:val="18"/>
        <w:shd w:val="clear" w:color="auto" w:fill="auto"/>
        <w:tabs>
          <w:tab w:val="left" w:pos="1091"/>
        </w:tabs>
        <w:spacing w:after="0" w:line="240" w:lineRule="auto"/>
        <w:ind w:right="20"/>
        <w:jc w:val="both"/>
        <w:rPr>
          <w:sz w:val="24"/>
          <w:szCs w:val="24"/>
        </w:rPr>
      </w:pPr>
      <w:r w:rsidRPr="00D36CEA">
        <w:rPr>
          <w:rStyle w:val="123"/>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4AA64DC0" w14:textId="77777777" w:rsidR="00D17929" w:rsidRPr="00D36CEA" w:rsidRDefault="00D17929" w:rsidP="00D17929">
      <w:pPr>
        <w:pStyle w:val="18"/>
        <w:shd w:val="clear" w:color="auto" w:fill="auto"/>
        <w:tabs>
          <w:tab w:val="left" w:pos="1091"/>
        </w:tabs>
        <w:spacing w:after="0" w:line="240" w:lineRule="auto"/>
        <w:ind w:right="20"/>
        <w:jc w:val="both"/>
        <w:rPr>
          <w:rStyle w:val="123"/>
          <w:sz w:val="24"/>
          <w:szCs w:val="24"/>
        </w:rPr>
      </w:pPr>
      <w:r w:rsidRPr="00D36CEA">
        <w:rPr>
          <w:rStyle w:val="123"/>
          <w:sz w:val="24"/>
          <w:szCs w:val="24"/>
        </w:rPr>
        <w:t>-мотивация к самореализации в социальном творчестве, познавательной и практической, общественно полезной деятельности.</w:t>
      </w:r>
    </w:p>
    <w:p w14:paraId="445B20C9" w14:textId="22E272AA" w:rsidR="00D17929" w:rsidRPr="009E7F0E" w:rsidRDefault="00D17929" w:rsidP="009E7F0E">
      <w:pPr>
        <w:pStyle w:val="18"/>
        <w:shd w:val="clear" w:color="auto" w:fill="auto"/>
        <w:spacing w:after="0" w:line="240" w:lineRule="auto"/>
        <w:ind w:right="20"/>
        <w:contextualSpacing/>
        <w:jc w:val="both"/>
        <w:rPr>
          <w:b/>
          <w:sz w:val="24"/>
          <w:szCs w:val="24"/>
        </w:rPr>
      </w:pPr>
    </w:p>
    <w:p w14:paraId="60073D23" w14:textId="5475970D" w:rsidR="00D17929" w:rsidRPr="009E7F0E" w:rsidRDefault="000F14AB" w:rsidP="00BA6118">
      <w:pPr>
        <w:pStyle w:val="18"/>
        <w:shd w:val="clear" w:color="auto" w:fill="auto"/>
        <w:spacing w:after="0" w:line="240" w:lineRule="auto"/>
        <w:ind w:right="20"/>
        <w:contextualSpacing/>
        <w:jc w:val="center"/>
        <w:rPr>
          <w:b/>
          <w:sz w:val="24"/>
          <w:szCs w:val="24"/>
        </w:rPr>
      </w:pPr>
      <w:r>
        <w:rPr>
          <w:b/>
          <w:sz w:val="24"/>
          <w:szCs w:val="24"/>
        </w:rPr>
        <w:t>2</w:t>
      </w:r>
      <w:r w:rsidR="00BA6118">
        <w:rPr>
          <w:b/>
          <w:sz w:val="24"/>
          <w:szCs w:val="24"/>
        </w:rPr>
        <w:t>.3. Организационный раздел</w:t>
      </w:r>
    </w:p>
    <w:p w14:paraId="28C9DF06" w14:textId="6BE98D5C" w:rsidR="00E810B8" w:rsidRPr="009E7F0E" w:rsidRDefault="000F14AB" w:rsidP="00BA6118">
      <w:pPr>
        <w:pStyle w:val="18"/>
        <w:shd w:val="clear" w:color="auto" w:fill="auto"/>
        <w:spacing w:after="0" w:line="240" w:lineRule="auto"/>
        <w:ind w:right="20"/>
        <w:contextualSpacing/>
        <w:jc w:val="center"/>
        <w:rPr>
          <w:b/>
          <w:sz w:val="24"/>
          <w:szCs w:val="24"/>
        </w:rPr>
      </w:pPr>
      <w:r>
        <w:rPr>
          <w:b/>
          <w:sz w:val="24"/>
          <w:szCs w:val="24"/>
        </w:rPr>
        <w:t>2</w:t>
      </w:r>
      <w:r w:rsidR="00E810B8" w:rsidRPr="009E7F0E">
        <w:rPr>
          <w:b/>
          <w:sz w:val="24"/>
          <w:szCs w:val="24"/>
        </w:rPr>
        <w:t xml:space="preserve">.3.1. Учебный план </w:t>
      </w:r>
    </w:p>
    <w:p w14:paraId="0AECB75E" w14:textId="77777777" w:rsidR="009E7F0E" w:rsidRPr="009E7F0E" w:rsidRDefault="009E7F0E" w:rsidP="009E7F0E">
      <w:pPr>
        <w:widowControl/>
        <w:suppressAutoHyphens/>
        <w:autoSpaceDE/>
        <w:autoSpaceDN/>
        <w:adjustRightInd/>
        <w:ind w:firstLine="708"/>
        <w:jc w:val="both"/>
      </w:pPr>
      <w:proofErr w:type="gramStart"/>
      <w:r w:rsidRPr="009E7F0E">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14:paraId="364351D0" w14:textId="77777777" w:rsidR="009E7F0E" w:rsidRPr="009E7F0E" w:rsidRDefault="009E7F0E" w:rsidP="009E7F0E">
      <w:pPr>
        <w:widowControl/>
        <w:suppressAutoHyphens/>
        <w:autoSpaceDE/>
        <w:autoSpaceDN/>
        <w:adjustRightInd/>
        <w:ind w:firstLine="708"/>
        <w:jc w:val="both"/>
      </w:pPr>
      <w:r w:rsidRPr="009E7F0E">
        <w:t xml:space="preserve">Вариант 2 АООП обучающихся с умственной отсталостью (нарушениями интеллекта) может включать как один, так и несколько учебных планов. </w:t>
      </w:r>
      <w:proofErr w:type="gramStart"/>
      <w:r w:rsidRPr="009E7F0E">
        <w:t>Специальная индивидуальная программа развития (</w:t>
      </w:r>
      <w:r w:rsidRPr="009E7F0E">
        <w:rPr>
          <w:lang w:eastAsia="ar-SA"/>
        </w:rPr>
        <w:t xml:space="preserve">СИПР), разрабатываемая образовательной организацией на основе </w:t>
      </w:r>
      <w:r w:rsidRPr="009E7F0E">
        <w:t>АООП,</w:t>
      </w:r>
      <w:r w:rsidRPr="009E7F0E">
        <w:rPr>
          <w:lang w:eastAsia="ar-SA"/>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9E7F0E">
        <w:rPr>
          <w:lang w:eastAsia="ar-SA"/>
        </w:rPr>
        <w:t xml:space="preserve"> Общий объём нагрузки, включенной в ИУП, не может превышать объем, предусмотренный учебным планом </w:t>
      </w:r>
      <w:r w:rsidRPr="009E7F0E">
        <w:t xml:space="preserve">АООП. </w:t>
      </w:r>
    </w:p>
    <w:p w14:paraId="4FA66909" w14:textId="77777777" w:rsidR="009E7F0E" w:rsidRPr="009E7F0E" w:rsidRDefault="009E7F0E" w:rsidP="009E7F0E">
      <w:pPr>
        <w:widowControl/>
        <w:suppressAutoHyphens/>
        <w:autoSpaceDE/>
        <w:autoSpaceDN/>
        <w:adjustRightInd/>
        <w:ind w:firstLine="708"/>
        <w:jc w:val="both"/>
      </w:pPr>
      <w:r w:rsidRPr="009E7F0E">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14:paraId="3E185B42" w14:textId="77777777" w:rsidR="009E7F0E" w:rsidRPr="009E7F0E" w:rsidRDefault="009E7F0E" w:rsidP="009E7F0E">
      <w:pPr>
        <w:widowControl/>
        <w:suppressAutoHyphens/>
        <w:autoSpaceDE/>
        <w:autoSpaceDN/>
        <w:adjustRightInd/>
        <w:ind w:firstLine="708"/>
        <w:jc w:val="both"/>
      </w:pPr>
      <w:r w:rsidRPr="009E7F0E">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14:paraId="4771B669" w14:textId="390CD694" w:rsidR="009E7F0E" w:rsidRPr="009E7F0E" w:rsidRDefault="009E7F0E" w:rsidP="009E7F0E">
      <w:pPr>
        <w:widowControl/>
        <w:suppressAutoHyphens/>
        <w:autoSpaceDE/>
        <w:autoSpaceDN/>
        <w:adjustRightInd/>
        <w:ind w:firstLine="708"/>
        <w:jc w:val="both"/>
        <w:rPr>
          <w:lang w:eastAsia="ar-SA"/>
        </w:rPr>
      </w:pPr>
      <w:r>
        <w:rPr>
          <w:lang w:eastAsia="ar-SA"/>
        </w:rPr>
        <w:t>У</w:t>
      </w:r>
      <w:r w:rsidRPr="009E7F0E">
        <w:rPr>
          <w:lang w:eastAsia="ar-SA"/>
        </w:rPr>
        <w:t xml:space="preserve">чебный план </w:t>
      </w:r>
      <w:r w:rsidR="00BA6118">
        <w:rPr>
          <w:lang w:eastAsia="ar-SA"/>
        </w:rPr>
        <w:t>МБОУ О</w:t>
      </w:r>
      <w:r w:rsidR="00B7269C">
        <w:rPr>
          <w:lang w:eastAsia="ar-SA"/>
        </w:rPr>
        <w:t>Ш № 11</w:t>
      </w:r>
      <w:r w:rsidRPr="009E7F0E">
        <w:rPr>
          <w:lang w:eastAsia="ar-SA"/>
        </w:rPr>
        <w:t xml:space="preserve">, реализующей вариант 2 АООП, включает две части: </w:t>
      </w:r>
    </w:p>
    <w:p w14:paraId="706FC643" w14:textId="77777777" w:rsidR="009E7F0E" w:rsidRPr="009E7F0E" w:rsidRDefault="009E7F0E" w:rsidP="009E7F0E">
      <w:pPr>
        <w:widowControl/>
        <w:suppressAutoHyphens/>
        <w:autoSpaceDE/>
        <w:autoSpaceDN/>
        <w:adjustRightInd/>
        <w:jc w:val="both"/>
        <w:rPr>
          <w:lang w:eastAsia="ar-SA"/>
        </w:rPr>
      </w:pPr>
      <w:r w:rsidRPr="009E7F0E">
        <w:rPr>
          <w:lang w:eastAsia="ar-SA"/>
        </w:rPr>
        <w:t xml:space="preserve">I – обязательная часть, включает: </w:t>
      </w:r>
    </w:p>
    <w:p w14:paraId="0B15FCAB" w14:textId="77777777" w:rsidR="009E7F0E" w:rsidRPr="009E7F0E" w:rsidRDefault="009E7F0E" w:rsidP="00B7269C">
      <w:pPr>
        <w:widowControl/>
        <w:numPr>
          <w:ilvl w:val="0"/>
          <w:numId w:val="63"/>
        </w:numPr>
        <w:suppressAutoHyphens/>
        <w:autoSpaceDE/>
        <w:autoSpaceDN/>
        <w:adjustRightInd/>
        <w:jc w:val="both"/>
        <w:rPr>
          <w:lang w:eastAsia="ar-SA"/>
        </w:rPr>
      </w:pPr>
      <w:r w:rsidRPr="009E7F0E">
        <w:rPr>
          <w:lang w:eastAsia="ar-SA"/>
        </w:rPr>
        <w:t>шесть образовательных областей, представленных десятью учебными предметами;</w:t>
      </w:r>
    </w:p>
    <w:p w14:paraId="658AD734" w14:textId="77777777" w:rsidR="009E7F0E" w:rsidRPr="009E7F0E" w:rsidRDefault="009E7F0E" w:rsidP="00B7269C">
      <w:pPr>
        <w:widowControl/>
        <w:numPr>
          <w:ilvl w:val="0"/>
          <w:numId w:val="63"/>
        </w:numPr>
        <w:suppressAutoHyphens/>
        <w:autoSpaceDE/>
        <w:autoSpaceDN/>
        <w:adjustRightInd/>
        <w:jc w:val="both"/>
        <w:rPr>
          <w:lang w:eastAsia="ar-SA"/>
        </w:rPr>
      </w:pPr>
      <w:r w:rsidRPr="009E7F0E">
        <w:rPr>
          <w:lang w:eastAsia="ar-SA"/>
        </w:rPr>
        <w:t xml:space="preserve">коррекционно-развивающие занятия, проводимые учителем-логопедом, учителем или учителем-дефектологом;    </w:t>
      </w:r>
    </w:p>
    <w:p w14:paraId="1A6ED0BE" w14:textId="77777777" w:rsidR="009E7F0E" w:rsidRPr="009E7F0E" w:rsidRDefault="009E7F0E" w:rsidP="00B7269C">
      <w:pPr>
        <w:widowControl/>
        <w:suppressAutoHyphens/>
        <w:autoSpaceDE/>
        <w:autoSpaceDN/>
        <w:adjustRightInd/>
        <w:jc w:val="both"/>
        <w:rPr>
          <w:lang w:eastAsia="ar-SA"/>
        </w:rPr>
      </w:pPr>
      <w:r w:rsidRPr="009E7F0E">
        <w:rPr>
          <w:lang w:val="en-US" w:eastAsia="ar-SA"/>
        </w:rPr>
        <w:t>II</w:t>
      </w:r>
      <w:r w:rsidRPr="009E7F0E">
        <w:rPr>
          <w:lang w:eastAsia="ar-SA"/>
        </w:rPr>
        <w:t xml:space="preserve"> – часть, формируемая участниками образовательного процесса, включает:</w:t>
      </w:r>
    </w:p>
    <w:p w14:paraId="284ABD40" w14:textId="77777777" w:rsidR="009E7F0E" w:rsidRPr="009E7F0E" w:rsidRDefault="009E7F0E" w:rsidP="00B7269C">
      <w:pPr>
        <w:widowControl/>
        <w:numPr>
          <w:ilvl w:val="0"/>
          <w:numId w:val="64"/>
        </w:numPr>
        <w:suppressAutoHyphens/>
        <w:autoSpaceDE/>
        <w:autoSpaceDN/>
        <w:adjustRightInd/>
        <w:jc w:val="both"/>
        <w:rPr>
          <w:lang w:eastAsia="ar-SA"/>
        </w:rPr>
      </w:pPr>
      <w:r w:rsidRPr="009E7F0E">
        <w:rPr>
          <w:lang w:eastAsia="ar-SA"/>
        </w:rPr>
        <w:t>коррекционные курсы, проводимые различными специалистами;</w:t>
      </w:r>
    </w:p>
    <w:p w14:paraId="564B0AE1" w14:textId="77777777" w:rsidR="009E7F0E" w:rsidRPr="009E7F0E" w:rsidRDefault="009E7F0E" w:rsidP="00B7269C">
      <w:pPr>
        <w:widowControl/>
        <w:numPr>
          <w:ilvl w:val="0"/>
          <w:numId w:val="64"/>
        </w:numPr>
        <w:suppressAutoHyphens/>
        <w:autoSpaceDE/>
        <w:autoSpaceDN/>
        <w:adjustRightInd/>
        <w:jc w:val="both"/>
        <w:rPr>
          <w:lang w:eastAsia="ar-SA"/>
        </w:rPr>
      </w:pPr>
      <w:r w:rsidRPr="009E7F0E">
        <w:rPr>
          <w:lang w:eastAsia="ar-SA"/>
        </w:rPr>
        <w:t xml:space="preserve">внеурочные мероприятия. </w:t>
      </w:r>
    </w:p>
    <w:p w14:paraId="6D977F27" w14:textId="7808C3D8" w:rsidR="009E7F0E" w:rsidRPr="00D36CEA" w:rsidRDefault="00B7269C" w:rsidP="009E7F0E">
      <w:pPr>
        <w:pStyle w:val="18"/>
        <w:shd w:val="clear" w:color="auto" w:fill="auto"/>
        <w:tabs>
          <w:tab w:val="left" w:pos="298"/>
          <w:tab w:val="right" w:pos="9739"/>
        </w:tabs>
        <w:spacing w:after="0" w:line="240" w:lineRule="auto"/>
        <w:ind w:firstLine="567"/>
        <w:jc w:val="both"/>
        <w:rPr>
          <w:sz w:val="24"/>
          <w:szCs w:val="24"/>
        </w:rPr>
      </w:pPr>
      <w:r>
        <w:rPr>
          <w:sz w:val="24"/>
          <w:szCs w:val="24"/>
        </w:rPr>
        <w:lastRenderedPageBreak/>
        <w:t>Учебный план МБОУ ОШ № 11</w:t>
      </w:r>
      <w:r w:rsidR="009E7F0E" w:rsidRPr="00D36CEA">
        <w:rPr>
          <w:sz w:val="24"/>
          <w:szCs w:val="24"/>
        </w:rPr>
        <w:t>, реализующ</w:t>
      </w:r>
      <w:r w:rsidR="009E7F0E">
        <w:rPr>
          <w:sz w:val="24"/>
          <w:szCs w:val="24"/>
        </w:rPr>
        <w:t>е</w:t>
      </w:r>
      <w:r w:rsidR="009E7F0E" w:rsidRPr="00D36CEA">
        <w:rPr>
          <w:sz w:val="24"/>
          <w:szCs w:val="24"/>
        </w:rPr>
        <w:t>й адаптированную основную общеобразовательную программу образования обучающихся с легкой умственной отсталостью (интеллект</w:t>
      </w:r>
      <w:r>
        <w:rPr>
          <w:sz w:val="24"/>
          <w:szCs w:val="24"/>
        </w:rPr>
        <w:t>уальными нарушениями) (Вариант 2</w:t>
      </w:r>
      <w:r w:rsidR="009E7F0E" w:rsidRPr="00D36CEA">
        <w:rPr>
          <w:sz w:val="24"/>
          <w:szCs w:val="24"/>
        </w:rPr>
        <w:t xml:space="preserve">) сформирован в соответствии </w:t>
      </w:r>
      <w:proofErr w:type="gramStart"/>
      <w:r w:rsidR="009E7F0E" w:rsidRPr="00D36CEA">
        <w:rPr>
          <w:sz w:val="24"/>
          <w:szCs w:val="24"/>
        </w:rPr>
        <w:t>с</w:t>
      </w:r>
      <w:proofErr w:type="gramEnd"/>
      <w:r w:rsidR="009E7F0E" w:rsidRPr="00D36CEA">
        <w:rPr>
          <w:sz w:val="24"/>
          <w:szCs w:val="24"/>
        </w:rPr>
        <w:t>:</w:t>
      </w:r>
    </w:p>
    <w:p w14:paraId="67F5FAD8" w14:textId="77777777" w:rsidR="009E7F0E" w:rsidRPr="00D36CEA" w:rsidRDefault="009E7F0E" w:rsidP="009E7F0E">
      <w:pPr>
        <w:ind w:firstLine="567"/>
        <w:jc w:val="both"/>
      </w:pPr>
      <w:r w:rsidRPr="00D36CEA">
        <w:t>- требованиями ст.14,32 Федерального Закона Российской Федерации от 29.12.2012 года № 273 «Об образовании в Российской Федерации»;</w:t>
      </w:r>
    </w:p>
    <w:p w14:paraId="62A51E16" w14:textId="77777777" w:rsidR="009E7F0E" w:rsidRPr="00D36CEA" w:rsidRDefault="009E7F0E" w:rsidP="009E7F0E">
      <w:pPr>
        <w:ind w:firstLine="567"/>
        <w:jc w:val="both"/>
      </w:pPr>
      <w:r w:rsidRPr="00D36CEA">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14:paraId="7380283A" w14:textId="77777777" w:rsidR="009E7F0E" w:rsidRPr="00D36CEA" w:rsidRDefault="009E7F0E" w:rsidP="009E7F0E">
      <w:pPr>
        <w:ind w:firstLine="567"/>
        <w:jc w:val="both"/>
      </w:pPr>
      <w:r w:rsidRPr="00D36CEA">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6942B0A" w14:textId="77777777" w:rsidR="009E7F0E" w:rsidRPr="00D36CEA" w:rsidRDefault="009E7F0E" w:rsidP="009E7F0E">
      <w:pPr>
        <w:ind w:firstLine="567"/>
        <w:jc w:val="both"/>
      </w:pPr>
      <w:r w:rsidRPr="00D36CEA">
        <w:t xml:space="preserve">- постановлением Главного государственного санитарного врача Российской Федерации от 29 декабря 2010 г. № 189 об утверждении </w:t>
      </w:r>
      <w:proofErr w:type="spellStart"/>
      <w:r w:rsidRPr="00D36CEA">
        <w:t>санитарно</w:t>
      </w:r>
      <w:proofErr w:type="spellEnd"/>
      <w:r w:rsidRPr="00D36CEA">
        <w:t xml:space="preserve"> - эпидемиологическими  правил и нормативов Сан </w:t>
      </w:r>
      <w:proofErr w:type="spellStart"/>
      <w:r w:rsidRPr="00D36CEA">
        <w:t>ПиН</w:t>
      </w:r>
      <w:proofErr w:type="spellEnd"/>
      <w:r w:rsidRPr="00D36CEA">
        <w:t xml:space="preserve"> 2.4.2.2821-10  «Санитарно-эпидемиологические требования к условиям и организации обучения в общеобразовательных учреждениях»;</w:t>
      </w:r>
    </w:p>
    <w:p w14:paraId="4D43DCBF" w14:textId="77777777" w:rsidR="009E7F0E" w:rsidRPr="00D36CEA" w:rsidRDefault="009E7F0E" w:rsidP="009E7F0E">
      <w:pPr>
        <w:ind w:firstLine="567"/>
        <w:jc w:val="both"/>
      </w:pPr>
      <w:proofErr w:type="gramStart"/>
      <w:r w:rsidRPr="00D36CEA">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D36CEA">
          <w:t>СанПиН 2.4.2.3286-15</w:t>
        </w:r>
      </w:hyperlink>
      <w:r w:rsidRPr="00D36CEA">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roofErr w:type="gramEnd"/>
    </w:p>
    <w:p w14:paraId="3F787B7B" w14:textId="77777777" w:rsidR="009E7F0E" w:rsidRPr="00D36CEA" w:rsidRDefault="009E7F0E" w:rsidP="009E7F0E">
      <w:pPr>
        <w:ind w:firstLine="567"/>
        <w:jc w:val="both"/>
      </w:pPr>
      <w:proofErr w:type="gramStart"/>
      <w:r w:rsidRPr="00D36CEA">
        <w:t>-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ФГОС образования обучающихся с интеллектуальными</w:t>
      </w:r>
      <w:proofErr w:type="gramEnd"/>
      <w:r w:rsidRPr="00D36CEA">
        <w:t xml:space="preserve"> нарушениями». </w:t>
      </w:r>
    </w:p>
    <w:p w14:paraId="260EB2F1" w14:textId="77777777" w:rsidR="009E7F0E" w:rsidRPr="009E7F0E" w:rsidRDefault="009E7F0E" w:rsidP="009E7F0E">
      <w:pPr>
        <w:widowControl/>
        <w:suppressAutoHyphens/>
        <w:autoSpaceDE/>
        <w:autoSpaceDN/>
        <w:adjustRightInd/>
        <w:ind w:firstLine="708"/>
        <w:jc w:val="both"/>
        <w:rPr>
          <w:lang w:eastAsia="ar-SA"/>
        </w:rPr>
      </w:pPr>
      <w:r w:rsidRPr="009E7F0E">
        <w:rPr>
          <w:lang w:eastAsia="ar-SA"/>
        </w:rPr>
        <w:t>В прилагаемых таблицах представлен примерный годовой и недельный учебный план для варианта I</w:t>
      </w:r>
      <w:r w:rsidRPr="009E7F0E">
        <w:rPr>
          <w:lang w:val="en-US" w:eastAsia="ar-SA"/>
        </w:rPr>
        <w:t>I</w:t>
      </w:r>
      <w:r w:rsidRPr="009E7F0E">
        <w:rPr>
          <w:lang w:eastAsia="ar-SA"/>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14:paraId="07D9801D" w14:textId="1CF391F5" w:rsidR="009E7F0E" w:rsidRDefault="009E7F0E" w:rsidP="00E810B8">
      <w:pPr>
        <w:pStyle w:val="18"/>
        <w:shd w:val="clear" w:color="auto" w:fill="auto"/>
        <w:spacing w:after="0" w:line="240" w:lineRule="auto"/>
        <w:ind w:right="20"/>
        <w:contextualSpacing/>
        <w:jc w:val="both"/>
        <w:rPr>
          <w:bCs/>
          <w:sz w:val="24"/>
          <w:szCs w:val="24"/>
        </w:rPr>
      </w:pPr>
    </w:p>
    <w:p w14:paraId="5FC2FDB2" w14:textId="2008460B" w:rsidR="009E7F0E" w:rsidRPr="009E7F0E" w:rsidRDefault="009E7F0E" w:rsidP="009E7F0E">
      <w:pPr>
        <w:widowControl/>
        <w:suppressAutoHyphens/>
        <w:autoSpaceDE/>
        <w:autoSpaceDN/>
        <w:adjustRightInd/>
        <w:jc w:val="center"/>
        <w:rPr>
          <w:b/>
          <w:szCs w:val="22"/>
          <w:lang w:eastAsia="ar-SA"/>
        </w:rPr>
      </w:pPr>
      <w:r>
        <w:rPr>
          <w:b/>
          <w:szCs w:val="22"/>
          <w:lang w:eastAsia="ar-SA"/>
        </w:rPr>
        <w:t>Г</w:t>
      </w:r>
      <w:r w:rsidRPr="009E7F0E">
        <w:rPr>
          <w:b/>
          <w:szCs w:val="22"/>
          <w:lang w:eastAsia="ar-SA"/>
        </w:rPr>
        <w:t>одовой учебный план АООП (вариант 2)</w:t>
      </w:r>
      <w:r w:rsidRPr="009E7F0E">
        <w:rPr>
          <w:b/>
          <w:szCs w:val="22"/>
          <w:lang w:eastAsia="ar-SA"/>
        </w:rPr>
        <w:br/>
      </w:r>
      <w:proofErr w:type="gramStart"/>
      <w:r w:rsidRPr="009E7F0E">
        <w:rPr>
          <w:b/>
          <w:szCs w:val="22"/>
          <w:lang w:eastAsia="ar-SA"/>
        </w:rPr>
        <w:t>для</w:t>
      </w:r>
      <w:proofErr w:type="gramEnd"/>
      <w:r w:rsidRPr="009E7F0E">
        <w:rPr>
          <w:b/>
          <w:szCs w:val="22"/>
          <w:lang w:eastAsia="ar-SA"/>
        </w:rPr>
        <w:t xml:space="preserve"> обучающихся с умственной отсталостью (интеллектуальными нарушениями)</w:t>
      </w:r>
    </w:p>
    <w:p w14:paraId="568B72B9" w14:textId="77777777" w:rsidR="009E7F0E" w:rsidRPr="009E7F0E" w:rsidRDefault="009E7F0E" w:rsidP="009E7F0E">
      <w:pPr>
        <w:widowControl/>
        <w:suppressAutoHyphens/>
        <w:autoSpaceDE/>
        <w:autoSpaceDN/>
        <w:adjustRightInd/>
        <w:jc w:val="center"/>
        <w:rPr>
          <w:b/>
          <w:szCs w:val="22"/>
          <w:lang w:eastAsia="ar-SA"/>
        </w:rPr>
      </w:pPr>
      <w:r w:rsidRPr="009E7F0E">
        <w:rPr>
          <w:b/>
          <w:szCs w:val="22"/>
          <w:lang w:eastAsia="ar-SA"/>
        </w:rPr>
        <w:t>1 (</w:t>
      </w:r>
      <w:proofErr w:type="gramStart"/>
      <w:r w:rsidRPr="009E7F0E">
        <w:rPr>
          <w:b/>
          <w:szCs w:val="22"/>
          <w:lang w:eastAsia="ar-SA"/>
        </w:rPr>
        <w:t>дополнительный</w:t>
      </w:r>
      <w:proofErr w:type="gramEnd"/>
      <w:r w:rsidRPr="009E7F0E">
        <w:rPr>
          <w:b/>
          <w:szCs w:val="22"/>
          <w:lang w:eastAsia="ar-SA"/>
        </w:rPr>
        <w:t>) – 4 классы</w:t>
      </w:r>
    </w:p>
    <w:p w14:paraId="3EBD13F9" w14:textId="77777777" w:rsidR="009E7F0E" w:rsidRPr="009E7F0E" w:rsidRDefault="009E7F0E" w:rsidP="009E7F0E">
      <w:pPr>
        <w:widowControl/>
        <w:suppressAutoHyphens/>
        <w:autoSpaceDE/>
        <w:autoSpaceDN/>
        <w:adjustRightInd/>
        <w:jc w:val="center"/>
        <w:rPr>
          <w:rFonts w:ascii="Calibri" w:hAnsi="Calibri"/>
          <w:b/>
          <w:sz w:val="22"/>
          <w:szCs w:val="22"/>
          <w:lang w:eastAsia="ar-SA"/>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9E7F0E" w:rsidRPr="009E7F0E" w14:paraId="7B5E7012" w14:textId="77777777" w:rsidTr="009E7F0E">
        <w:trPr>
          <w:trHeight w:val="332"/>
        </w:trPr>
        <w:tc>
          <w:tcPr>
            <w:tcW w:w="1951" w:type="dxa"/>
            <w:vMerge w:val="restart"/>
            <w:tcBorders>
              <w:top w:val="single" w:sz="4" w:space="0" w:color="000000"/>
              <w:left w:val="single" w:sz="4" w:space="0" w:color="000000"/>
              <w:right w:val="single" w:sz="4" w:space="0" w:color="000000"/>
            </w:tcBorders>
            <w:hideMark/>
          </w:tcPr>
          <w:p w14:paraId="76B41F74" w14:textId="77777777" w:rsidR="009E7F0E" w:rsidRPr="009E7F0E" w:rsidRDefault="009E7F0E" w:rsidP="009E7F0E">
            <w:pPr>
              <w:widowControl/>
              <w:suppressAutoHyphens/>
              <w:autoSpaceDE/>
              <w:autoSpaceDN/>
              <w:adjustRightInd/>
              <w:rPr>
                <w:b/>
                <w:lang w:eastAsia="ar-SA"/>
              </w:rPr>
            </w:pPr>
          </w:p>
          <w:p w14:paraId="7727A9D6" w14:textId="77777777" w:rsidR="009E7F0E" w:rsidRPr="009E7F0E" w:rsidRDefault="009E7F0E" w:rsidP="009E7F0E">
            <w:pPr>
              <w:widowControl/>
              <w:suppressAutoHyphens/>
              <w:autoSpaceDE/>
              <w:autoSpaceDN/>
              <w:adjustRightInd/>
              <w:rPr>
                <w:b/>
                <w:lang w:eastAsia="ar-SA"/>
              </w:rPr>
            </w:pPr>
            <w:proofErr w:type="spellStart"/>
            <w:r w:rsidRPr="009E7F0E">
              <w:rPr>
                <w:b/>
                <w:sz w:val="22"/>
                <w:szCs w:val="22"/>
                <w:lang w:val="en-US" w:eastAsia="ar-SA"/>
              </w:rPr>
              <w:t>Предметные</w:t>
            </w:r>
            <w:proofErr w:type="spellEnd"/>
            <w:r w:rsidRPr="009E7F0E">
              <w:rPr>
                <w:b/>
                <w:sz w:val="22"/>
                <w:szCs w:val="22"/>
                <w:lang w:eastAsia="ar-SA"/>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14:paraId="47AB6AF5" w14:textId="77777777" w:rsidR="009E7F0E" w:rsidRPr="009E7F0E" w:rsidRDefault="009E7F0E" w:rsidP="009E7F0E">
            <w:pPr>
              <w:widowControl/>
              <w:suppressAutoHyphens/>
              <w:autoSpaceDE/>
              <w:autoSpaceDN/>
              <w:adjustRightInd/>
              <w:rPr>
                <w:b/>
                <w:lang w:eastAsia="ar-SA"/>
              </w:rPr>
            </w:pPr>
          </w:p>
          <w:p w14:paraId="1633085B" w14:textId="77777777" w:rsidR="009E7F0E" w:rsidRPr="009E7F0E" w:rsidRDefault="009E7F0E" w:rsidP="009E7F0E">
            <w:pPr>
              <w:widowControl/>
              <w:suppressAutoHyphens/>
              <w:autoSpaceDE/>
              <w:autoSpaceDN/>
              <w:adjustRightInd/>
              <w:jc w:val="right"/>
              <w:rPr>
                <w:b/>
                <w:lang w:eastAsia="ar-SA"/>
              </w:rPr>
            </w:pPr>
            <w:r w:rsidRPr="009E7F0E">
              <w:rPr>
                <w:b/>
                <w:sz w:val="22"/>
                <w:szCs w:val="22"/>
                <w:lang w:eastAsia="ar-SA"/>
              </w:rPr>
              <w:t xml:space="preserve">Классы </w:t>
            </w:r>
          </w:p>
          <w:p w14:paraId="3ED44C3F"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 xml:space="preserve">Учебные </w:t>
            </w:r>
          </w:p>
          <w:p w14:paraId="717DE7C6"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14:paraId="06317D6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14:paraId="33A5D162"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Всего</w:t>
            </w:r>
          </w:p>
        </w:tc>
      </w:tr>
      <w:tr w:rsidR="009E7F0E" w:rsidRPr="009E7F0E" w14:paraId="7455CA84" w14:textId="77777777" w:rsidTr="009E7F0E">
        <w:trPr>
          <w:trHeight w:val="517"/>
        </w:trPr>
        <w:tc>
          <w:tcPr>
            <w:tcW w:w="1951" w:type="dxa"/>
            <w:vMerge/>
            <w:tcBorders>
              <w:top w:val="single" w:sz="4" w:space="0" w:color="000000"/>
              <w:left w:val="single" w:sz="4" w:space="0" w:color="000000"/>
              <w:right w:val="single" w:sz="4" w:space="0" w:color="000000"/>
            </w:tcBorders>
            <w:vAlign w:val="center"/>
            <w:hideMark/>
          </w:tcPr>
          <w:p w14:paraId="70FE49B6" w14:textId="77777777" w:rsidR="009E7F0E" w:rsidRPr="009E7F0E" w:rsidRDefault="009E7F0E" w:rsidP="009E7F0E">
            <w:pPr>
              <w:widowControl/>
              <w:suppressAutoHyphens/>
              <w:autoSpaceDE/>
              <w:autoSpaceDN/>
              <w:adjustRightInd/>
              <w:rPr>
                <w:lang w:eastAsia="ar-SA"/>
              </w:rPr>
            </w:pPr>
          </w:p>
        </w:tc>
        <w:tc>
          <w:tcPr>
            <w:tcW w:w="2691" w:type="dxa"/>
            <w:vMerge/>
            <w:tcBorders>
              <w:top w:val="single" w:sz="4" w:space="0" w:color="000000"/>
              <w:left w:val="single" w:sz="4" w:space="0" w:color="000000"/>
              <w:right w:val="single" w:sz="4" w:space="0" w:color="000000"/>
            </w:tcBorders>
            <w:vAlign w:val="center"/>
            <w:hideMark/>
          </w:tcPr>
          <w:p w14:paraId="665ECFF7" w14:textId="77777777" w:rsidR="009E7F0E" w:rsidRPr="009E7F0E" w:rsidRDefault="009E7F0E" w:rsidP="009E7F0E">
            <w:pPr>
              <w:widowControl/>
              <w:suppressAutoHyphens/>
              <w:autoSpaceDE/>
              <w:autoSpaceDN/>
              <w:adjustRightInd/>
              <w:rPr>
                <w:lang w:eastAsia="ar-SA"/>
              </w:rPr>
            </w:pPr>
          </w:p>
        </w:tc>
        <w:tc>
          <w:tcPr>
            <w:tcW w:w="996" w:type="dxa"/>
            <w:tcBorders>
              <w:top w:val="single" w:sz="4" w:space="0" w:color="000000"/>
            </w:tcBorders>
            <w:hideMark/>
          </w:tcPr>
          <w:p w14:paraId="5E5D1284"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val="en-US" w:eastAsia="ar-SA"/>
              </w:rPr>
              <w:t>I</w:t>
            </w:r>
            <w:r w:rsidRPr="009E7F0E">
              <w:rPr>
                <w:b/>
                <w:sz w:val="22"/>
                <w:szCs w:val="22"/>
                <w:lang w:eastAsia="ar-SA"/>
              </w:rPr>
              <w:t xml:space="preserve"> доп.</w:t>
            </w:r>
          </w:p>
        </w:tc>
        <w:tc>
          <w:tcPr>
            <w:tcW w:w="851" w:type="dxa"/>
            <w:tcBorders>
              <w:top w:val="single" w:sz="4" w:space="0" w:color="000000"/>
            </w:tcBorders>
            <w:hideMark/>
          </w:tcPr>
          <w:p w14:paraId="339C3F5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 xml:space="preserve">I </w:t>
            </w:r>
          </w:p>
        </w:tc>
        <w:tc>
          <w:tcPr>
            <w:tcW w:w="850" w:type="dxa"/>
            <w:tcBorders>
              <w:top w:val="single" w:sz="4" w:space="0" w:color="000000"/>
            </w:tcBorders>
            <w:hideMark/>
          </w:tcPr>
          <w:p w14:paraId="0C371AAB"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II</w:t>
            </w:r>
          </w:p>
        </w:tc>
        <w:tc>
          <w:tcPr>
            <w:tcW w:w="851" w:type="dxa"/>
            <w:tcBorders>
              <w:top w:val="single" w:sz="4" w:space="0" w:color="000000"/>
            </w:tcBorders>
            <w:hideMark/>
          </w:tcPr>
          <w:p w14:paraId="3906C3B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III</w:t>
            </w:r>
          </w:p>
        </w:tc>
        <w:tc>
          <w:tcPr>
            <w:tcW w:w="850" w:type="dxa"/>
            <w:tcBorders>
              <w:top w:val="single" w:sz="4" w:space="0" w:color="000000"/>
            </w:tcBorders>
            <w:hideMark/>
          </w:tcPr>
          <w:p w14:paraId="538F737C"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IV</w:t>
            </w:r>
          </w:p>
        </w:tc>
        <w:tc>
          <w:tcPr>
            <w:tcW w:w="992" w:type="dxa"/>
            <w:vMerge/>
            <w:tcBorders>
              <w:top w:val="single" w:sz="4" w:space="0" w:color="000000"/>
              <w:left w:val="single" w:sz="4" w:space="0" w:color="000000"/>
              <w:right w:val="single" w:sz="4" w:space="0" w:color="000000"/>
            </w:tcBorders>
            <w:vAlign w:val="center"/>
            <w:hideMark/>
          </w:tcPr>
          <w:p w14:paraId="414E4FBD" w14:textId="77777777" w:rsidR="009E7F0E" w:rsidRPr="009E7F0E" w:rsidRDefault="009E7F0E" w:rsidP="009E7F0E">
            <w:pPr>
              <w:widowControl/>
              <w:suppressAutoHyphens/>
              <w:autoSpaceDE/>
              <w:autoSpaceDN/>
              <w:adjustRightInd/>
              <w:rPr>
                <w:lang w:eastAsia="ar-SA"/>
              </w:rPr>
            </w:pPr>
          </w:p>
        </w:tc>
      </w:tr>
      <w:tr w:rsidR="009E7F0E" w:rsidRPr="009E7F0E" w14:paraId="36BEB724" w14:textId="77777777" w:rsidTr="009E7F0E">
        <w:tc>
          <w:tcPr>
            <w:tcW w:w="10032" w:type="dxa"/>
            <w:gridSpan w:val="8"/>
            <w:shd w:val="clear" w:color="auto" w:fill="BFBFBF"/>
            <w:hideMark/>
          </w:tcPr>
          <w:p w14:paraId="1A472763" w14:textId="77777777" w:rsidR="009E7F0E" w:rsidRPr="009E7F0E" w:rsidRDefault="009E7F0E" w:rsidP="009E7F0E">
            <w:pPr>
              <w:widowControl/>
              <w:suppressAutoHyphens/>
              <w:autoSpaceDE/>
              <w:autoSpaceDN/>
              <w:adjustRightInd/>
              <w:jc w:val="center"/>
              <w:rPr>
                <w:i/>
                <w:lang w:eastAsia="ar-SA"/>
              </w:rPr>
            </w:pPr>
            <w:r w:rsidRPr="009E7F0E">
              <w:rPr>
                <w:i/>
                <w:sz w:val="22"/>
                <w:szCs w:val="22"/>
                <w:lang w:val="en-US" w:eastAsia="ar-SA"/>
              </w:rPr>
              <w:t>I</w:t>
            </w:r>
            <w:r w:rsidRPr="009E7F0E">
              <w:rPr>
                <w:i/>
                <w:sz w:val="22"/>
                <w:szCs w:val="22"/>
                <w:lang w:eastAsia="ar-SA"/>
              </w:rPr>
              <w:t>. Обязательная часть</w:t>
            </w:r>
          </w:p>
        </w:tc>
      </w:tr>
      <w:tr w:rsidR="009E7F0E" w:rsidRPr="009E7F0E" w14:paraId="6DE348F7" w14:textId="77777777" w:rsidTr="009E7F0E">
        <w:trPr>
          <w:trHeight w:val="577"/>
        </w:trPr>
        <w:tc>
          <w:tcPr>
            <w:tcW w:w="1951" w:type="dxa"/>
            <w:hideMark/>
          </w:tcPr>
          <w:p w14:paraId="4D84A011"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1. Язык и речевая практика</w:t>
            </w:r>
          </w:p>
        </w:tc>
        <w:tc>
          <w:tcPr>
            <w:tcW w:w="2691" w:type="dxa"/>
            <w:hideMark/>
          </w:tcPr>
          <w:p w14:paraId="73FD8AA8"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1.1 Речь и альтернативная коммуникация</w:t>
            </w:r>
          </w:p>
        </w:tc>
        <w:tc>
          <w:tcPr>
            <w:tcW w:w="996" w:type="dxa"/>
            <w:hideMark/>
          </w:tcPr>
          <w:p w14:paraId="60BD511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99</w:t>
            </w:r>
          </w:p>
        </w:tc>
        <w:tc>
          <w:tcPr>
            <w:tcW w:w="851" w:type="dxa"/>
            <w:hideMark/>
          </w:tcPr>
          <w:p w14:paraId="59DD5F3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850" w:type="dxa"/>
            <w:hideMark/>
          </w:tcPr>
          <w:p w14:paraId="1C9B664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851" w:type="dxa"/>
            <w:hideMark/>
          </w:tcPr>
          <w:p w14:paraId="10AE7CD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hideMark/>
          </w:tcPr>
          <w:p w14:paraId="10F82AE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992" w:type="dxa"/>
            <w:hideMark/>
          </w:tcPr>
          <w:p w14:paraId="1B92E83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439</w:t>
            </w:r>
          </w:p>
        </w:tc>
      </w:tr>
      <w:tr w:rsidR="009E7F0E" w:rsidRPr="009E7F0E" w14:paraId="1E905CAB" w14:textId="77777777" w:rsidTr="009E7F0E">
        <w:tc>
          <w:tcPr>
            <w:tcW w:w="1951" w:type="dxa"/>
            <w:hideMark/>
          </w:tcPr>
          <w:p w14:paraId="43731468"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2. Математика</w:t>
            </w:r>
          </w:p>
        </w:tc>
        <w:tc>
          <w:tcPr>
            <w:tcW w:w="2691" w:type="dxa"/>
            <w:hideMark/>
          </w:tcPr>
          <w:p w14:paraId="30E2AA2E"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2.1.Математические представления</w:t>
            </w:r>
          </w:p>
        </w:tc>
        <w:tc>
          <w:tcPr>
            <w:tcW w:w="996" w:type="dxa"/>
            <w:hideMark/>
          </w:tcPr>
          <w:p w14:paraId="02A77CB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66</w:t>
            </w:r>
          </w:p>
        </w:tc>
        <w:tc>
          <w:tcPr>
            <w:tcW w:w="851" w:type="dxa"/>
            <w:hideMark/>
          </w:tcPr>
          <w:p w14:paraId="6E68D97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hideMark/>
          </w:tcPr>
          <w:p w14:paraId="476C7C2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hideMark/>
          </w:tcPr>
          <w:p w14:paraId="27E4031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hideMark/>
          </w:tcPr>
          <w:p w14:paraId="71576D2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992" w:type="dxa"/>
            <w:hideMark/>
          </w:tcPr>
          <w:p w14:paraId="420395A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338</w:t>
            </w:r>
          </w:p>
        </w:tc>
      </w:tr>
      <w:tr w:rsidR="009E7F0E" w:rsidRPr="009E7F0E" w14:paraId="3129F26C" w14:textId="77777777" w:rsidTr="009E7F0E">
        <w:tc>
          <w:tcPr>
            <w:tcW w:w="1951" w:type="dxa"/>
            <w:vMerge w:val="restart"/>
            <w:hideMark/>
          </w:tcPr>
          <w:p w14:paraId="233FC66B"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 xml:space="preserve">3. Окружающий </w:t>
            </w:r>
            <w:r w:rsidRPr="009E7F0E">
              <w:rPr>
                <w:sz w:val="22"/>
                <w:szCs w:val="22"/>
                <w:lang w:eastAsia="ar-SA"/>
              </w:rPr>
              <w:lastRenderedPageBreak/>
              <w:t>мир</w:t>
            </w:r>
          </w:p>
        </w:tc>
        <w:tc>
          <w:tcPr>
            <w:tcW w:w="2691" w:type="dxa"/>
            <w:hideMark/>
          </w:tcPr>
          <w:p w14:paraId="60ABB67C"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lastRenderedPageBreak/>
              <w:t xml:space="preserve">3.1 Окружающий </w:t>
            </w:r>
            <w:r w:rsidRPr="009E7F0E">
              <w:rPr>
                <w:sz w:val="22"/>
                <w:szCs w:val="22"/>
                <w:lang w:eastAsia="ar-SA"/>
              </w:rPr>
              <w:lastRenderedPageBreak/>
              <w:t>природный  мир</w:t>
            </w:r>
          </w:p>
        </w:tc>
        <w:tc>
          <w:tcPr>
            <w:tcW w:w="996" w:type="dxa"/>
            <w:hideMark/>
          </w:tcPr>
          <w:p w14:paraId="3684950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lastRenderedPageBreak/>
              <w:t>66</w:t>
            </w:r>
          </w:p>
        </w:tc>
        <w:tc>
          <w:tcPr>
            <w:tcW w:w="851" w:type="dxa"/>
            <w:hideMark/>
          </w:tcPr>
          <w:p w14:paraId="1757040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hideMark/>
          </w:tcPr>
          <w:p w14:paraId="0042D83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hideMark/>
          </w:tcPr>
          <w:p w14:paraId="1F6C7A2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hideMark/>
          </w:tcPr>
          <w:p w14:paraId="1F965C3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992" w:type="dxa"/>
            <w:hideMark/>
          </w:tcPr>
          <w:p w14:paraId="665DA25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338</w:t>
            </w:r>
          </w:p>
        </w:tc>
      </w:tr>
      <w:tr w:rsidR="009E7F0E" w:rsidRPr="009E7F0E" w14:paraId="1A9BC8E3" w14:textId="77777777" w:rsidTr="009E7F0E">
        <w:trPr>
          <w:trHeight w:val="471"/>
        </w:trPr>
        <w:tc>
          <w:tcPr>
            <w:tcW w:w="1951" w:type="dxa"/>
            <w:vMerge/>
            <w:hideMark/>
          </w:tcPr>
          <w:p w14:paraId="3145D4A7" w14:textId="77777777" w:rsidR="009E7F0E" w:rsidRPr="009E7F0E" w:rsidRDefault="009E7F0E" w:rsidP="009E7F0E">
            <w:pPr>
              <w:widowControl/>
              <w:suppressAutoHyphens/>
              <w:autoSpaceDE/>
              <w:autoSpaceDN/>
              <w:adjustRightInd/>
              <w:rPr>
                <w:lang w:eastAsia="ar-SA"/>
              </w:rPr>
            </w:pPr>
          </w:p>
        </w:tc>
        <w:tc>
          <w:tcPr>
            <w:tcW w:w="2691" w:type="dxa"/>
            <w:hideMark/>
          </w:tcPr>
          <w:p w14:paraId="5EFBE614" w14:textId="77777777" w:rsidR="009E7F0E" w:rsidRPr="009E7F0E" w:rsidRDefault="009E7F0E" w:rsidP="009E7F0E">
            <w:pPr>
              <w:widowControl/>
              <w:suppressAutoHyphens/>
              <w:autoSpaceDE/>
              <w:autoSpaceDN/>
              <w:adjustRightInd/>
              <w:rPr>
                <w:lang w:val="en-US" w:eastAsia="ar-SA"/>
              </w:rPr>
            </w:pPr>
            <w:r w:rsidRPr="009E7F0E">
              <w:rPr>
                <w:sz w:val="22"/>
                <w:szCs w:val="22"/>
                <w:lang w:eastAsia="ar-SA"/>
              </w:rPr>
              <w:t>3.2 Человек</w:t>
            </w:r>
          </w:p>
        </w:tc>
        <w:tc>
          <w:tcPr>
            <w:tcW w:w="996" w:type="dxa"/>
            <w:hideMark/>
          </w:tcPr>
          <w:p w14:paraId="00B67E30"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99</w:t>
            </w:r>
          </w:p>
        </w:tc>
        <w:tc>
          <w:tcPr>
            <w:tcW w:w="851" w:type="dxa"/>
            <w:hideMark/>
          </w:tcPr>
          <w:p w14:paraId="7413A0A5"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102</w:t>
            </w:r>
          </w:p>
        </w:tc>
        <w:tc>
          <w:tcPr>
            <w:tcW w:w="850" w:type="dxa"/>
            <w:hideMark/>
          </w:tcPr>
          <w:p w14:paraId="3006D666"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102</w:t>
            </w:r>
          </w:p>
        </w:tc>
        <w:tc>
          <w:tcPr>
            <w:tcW w:w="851" w:type="dxa"/>
            <w:hideMark/>
          </w:tcPr>
          <w:p w14:paraId="115BE132"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68</w:t>
            </w:r>
          </w:p>
        </w:tc>
        <w:tc>
          <w:tcPr>
            <w:tcW w:w="850" w:type="dxa"/>
            <w:hideMark/>
          </w:tcPr>
          <w:p w14:paraId="0CDB0259"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68</w:t>
            </w:r>
          </w:p>
        </w:tc>
        <w:tc>
          <w:tcPr>
            <w:tcW w:w="992" w:type="dxa"/>
            <w:hideMark/>
          </w:tcPr>
          <w:p w14:paraId="48F5D93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439</w:t>
            </w:r>
          </w:p>
        </w:tc>
      </w:tr>
      <w:tr w:rsidR="009E7F0E" w:rsidRPr="009E7F0E" w14:paraId="1CDFD7B3" w14:textId="77777777" w:rsidTr="009E7F0E">
        <w:trPr>
          <w:trHeight w:val="423"/>
        </w:trPr>
        <w:tc>
          <w:tcPr>
            <w:tcW w:w="1951" w:type="dxa"/>
            <w:vMerge/>
            <w:vAlign w:val="center"/>
            <w:hideMark/>
          </w:tcPr>
          <w:p w14:paraId="65766A21" w14:textId="77777777" w:rsidR="009E7F0E" w:rsidRPr="009E7F0E" w:rsidRDefault="009E7F0E" w:rsidP="009E7F0E">
            <w:pPr>
              <w:widowControl/>
              <w:suppressAutoHyphens/>
              <w:autoSpaceDE/>
              <w:autoSpaceDN/>
              <w:adjustRightInd/>
              <w:rPr>
                <w:lang w:eastAsia="ar-SA"/>
              </w:rPr>
            </w:pPr>
          </w:p>
        </w:tc>
        <w:tc>
          <w:tcPr>
            <w:tcW w:w="2691" w:type="dxa"/>
            <w:hideMark/>
          </w:tcPr>
          <w:p w14:paraId="0AD260A3" w14:textId="77777777" w:rsidR="009E7F0E" w:rsidRPr="009E7F0E" w:rsidRDefault="009E7F0E" w:rsidP="009E7F0E">
            <w:pPr>
              <w:widowControl/>
              <w:suppressAutoHyphens/>
              <w:autoSpaceDE/>
              <w:autoSpaceDN/>
              <w:adjustRightInd/>
              <w:rPr>
                <w:lang w:val="en-US" w:eastAsia="ar-SA"/>
              </w:rPr>
            </w:pPr>
            <w:r w:rsidRPr="009E7F0E">
              <w:rPr>
                <w:sz w:val="22"/>
                <w:szCs w:val="22"/>
                <w:lang w:eastAsia="ar-SA"/>
              </w:rPr>
              <w:t>3.3 Домоводство</w:t>
            </w:r>
          </w:p>
        </w:tc>
        <w:tc>
          <w:tcPr>
            <w:tcW w:w="996" w:type="dxa"/>
            <w:hideMark/>
          </w:tcPr>
          <w:p w14:paraId="43D20F3A"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w:t>
            </w:r>
          </w:p>
        </w:tc>
        <w:tc>
          <w:tcPr>
            <w:tcW w:w="851" w:type="dxa"/>
            <w:hideMark/>
          </w:tcPr>
          <w:p w14:paraId="6C9EFEE2"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w:t>
            </w:r>
          </w:p>
        </w:tc>
        <w:tc>
          <w:tcPr>
            <w:tcW w:w="850" w:type="dxa"/>
            <w:hideMark/>
          </w:tcPr>
          <w:p w14:paraId="2AA503A3"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w:t>
            </w:r>
          </w:p>
        </w:tc>
        <w:tc>
          <w:tcPr>
            <w:tcW w:w="851" w:type="dxa"/>
            <w:hideMark/>
          </w:tcPr>
          <w:p w14:paraId="17894E79"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102</w:t>
            </w:r>
          </w:p>
        </w:tc>
        <w:tc>
          <w:tcPr>
            <w:tcW w:w="850" w:type="dxa"/>
            <w:hideMark/>
          </w:tcPr>
          <w:p w14:paraId="09942BA9"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102</w:t>
            </w:r>
          </w:p>
        </w:tc>
        <w:tc>
          <w:tcPr>
            <w:tcW w:w="992" w:type="dxa"/>
            <w:hideMark/>
          </w:tcPr>
          <w:p w14:paraId="145BB29C"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204</w:t>
            </w:r>
          </w:p>
        </w:tc>
      </w:tr>
      <w:tr w:rsidR="009E7F0E" w:rsidRPr="009E7F0E" w14:paraId="257A6B8D" w14:textId="77777777" w:rsidTr="009E7F0E">
        <w:trPr>
          <w:trHeight w:val="415"/>
        </w:trPr>
        <w:tc>
          <w:tcPr>
            <w:tcW w:w="1951" w:type="dxa"/>
            <w:vMerge/>
            <w:vAlign w:val="center"/>
            <w:hideMark/>
          </w:tcPr>
          <w:p w14:paraId="5262BD60" w14:textId="77777777" w:rsidR="009E7F0E" w:rsidRPr="009E7F0E" w:rsidRDefault="009E7F0E" w:rsidP="009E7F0E">
            <w:pPr>
              <w:widowControl/>
              <w:suppressAutoHyphens/>
              <w:autoSpaceDE/>
              <w:autoSpaceDN/>
              <w:adjustRightInd/>
              <w:rPr>
                <w:lang w:eastAsia="ar-SA"/>
              </w:rPr>
            </w:pPr>
          </w:p>
        </w:tc>
        <w:tc>
          <w:tcPr>
            <w:tcW w:w="2691" w:type="dxa"/>
            <w:hideMark/>
          </w:tcPr>
          <w:p w14:paraId="3107F36D"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3.4. Окружающий социальный мир</w:t>
            </w:r>
          </w:p>
        </w:tc>
        <w:tc>
          <w:tcPr>
            <w:tcW w:w="996" w:type="dxa"/>
            <w:hideMark/>
          </w:tcPr>
          <w:p w14:paraId="1912777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33</w:t>
            </w:r>
          </w:p>
        </w:tc>
        <w:tc>
          <w:tcPr>
            <w:tcW w:w="851" w:type="dxa"/>
            <w:hideMark/>
          </w:tcPr>
          <w:p w14:paraId="747EB68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34</w:t>
            </w:r>
          </w:p>
        </w:tc>
        <w:tc>
          <w:tcPr>
            <w:tcW w:w="850" w:type="dxa"/>
            <w:hideMark/>
          </w:tcPr>
          <w:p w14:paraId="3C2E054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34</w:t>
            </w:r>
          </w:p>
        </w:tc>
        <w:tc>
          <w:tcPr>
            <w:tcW w:w="851" w:type="dxa"/>
            <w:hideMark/>
          </w:tcPr>
          <w:p w14:paraId="4C8D6EB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hideMark/>
          </w:tcPr>
          <w:p w14:paraId="68DCB72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992" w:type="dxa"/>
            <w:hideMark/>
          </w:tcPr>
          <w:p w14:paraId="766BED4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237</w:t>
            </w:r>
          </w:p>
        </w:tc>
      </w:tr>
      <w:tr w:rsidR="009E7F0E" w:rsidRPr="009E7F0E" w14:paraId="2FC286A9" w14:textId="77777777" w:rsidTr="009E7F0E">
        <w:trPr>
          <w:trHeight w:val="340"/>
        </w:trPr>
        <w:tc>
          <w:tcPr>
            <w:tcW w:w="1951" w:type="dxa"/>
            <w:vMerge w:val="restart"/>
            <w:hideMark/>
          </w:tcPr>
          <w:p w14:paraId="647CC0E2"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 xml:space="preserve">4. Искусство </w:t>
            </w:r>
          </w:p>
        </w:tc>
        <w:tc>
          <w:tcPr>
            <w:tcW w:w="2691" w:type="dxa"/>
            <w:hideMark/>
          </w:tcPr>
          <w:p w14:paraId="210094F1" w14:textId="77777777" w:rsidR="009E7F0E" w:rsidRPr="009E7F0E" w:rsidRDefault="009E7F0E" w:rsidP="009E7F0E">
            <w:pPr>
              <w:widowControl/>
              <w:suppressAutoHyphens/>
              <w:autoSpaceDE/>
              <w:autoSpaceDN/>
              <w:adjustRightInd/>
              <w:rPr>
                <w:lang w:val="en-US" w:eastAsia="ar-SA"/>
              </w:rPr>
            </w:pPr>
            <w:r w:rsidRPr="009E7F0E">
              <w:rPr>
                <w:sz w:val="22"/>
                <w:szCs w:val="22"/>
                <w:lang w:eastAsia="ar-SA"/>
              </w:rPr>
              <w:t>4.1 Музыка и движение</w:t>
            </w:r>
          </w:p>
        </w:tc>
        <w:tc>
          <w:tcPr>
            <w:tcW w:w="996" w:type="dxa"/>
            <w:hideMark/>
          </w:tcPr>
          <w:p w14:paraId="2E5E982D"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66</w:t>
            </w:r>
          </w:p>
        </w:tc>
        <w:tc>
          <w:tcPr>
            <w:tcW w:w="851" w:type="dxa"/>
            <w:hideMark/>
          </w:tcPr>
          <w:p w14:paraId="7E00B9C8"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68</w:t>
            </w:r>
          </w:p>
        </w:tc>
        <w:tc>
          <w:tcPr>
            <w:tcW w:w="850" w:type="dxa"/>
            <w:hideMark/>
          </w:tcPr>
          <w:p w14:paraId="7CE419C6"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68</w:t>
            </w:r>
          </w:p>
        </w:tc>
        <w:tc>
          <w:tcPr>
            <w:tcW w:w="851" w:type="dxa"/>
            <w:hideMark/>
          </w:tcPr>
          <w:p w14:paraId="55BDC554"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68</w:t>
            </w:r>
          </w:p>
        </w:tc>
        <w:tc>
          <w:tcPr>
            <w:tcW w:w="850" w:type="dxa"/>
            <w:hideMark/>
          </w:tcPr>
          <w:p w14:paraId="6C47FFDB"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68</w:t>
            </w:r>
          </w:p>
        </w:tc>
        <w:tc>
          <w:tcPr>
            <w:tcW w:w="992" w:type="dxa"/>
            <w:hideMark/>
          </w:tcPr>
          <w:p w14:paraId="212F545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338</w:t>
            </w:r>
          </w:p>
        </w:tc>
      </w:tr>
      <w:tr w:rsidR="009E7F0E" w:rsidRPr="009E7F0E" w14:paraId="3795552F" w14:textId="77777777" w:rsidTr="009E7F0E">
        <w:trPr>
          <w:trHeight w:val="547"/>
        </w:trPr>
        <w:tc>
          <w:tcPr>
            <w:tcW w:w="1951" w:type="dxa"/>
            <w:vMerge/>
            <w:vAlign w:val="center"/>
            <w:hideMark/>
          </w:tcPr>
          <w:p w14:paraId="54B4D610" w14:textId="77777777" w:rsidR="009E7F0E" w:rsidRPr="009E7F0E" w:rsidRDefault="009E7F0E" w:rsidP="009E7F0E">
            <w:pPr>
              <w:widowControl/>
              <w:suppressAutoHyphens/>
              <w:autoSpaceDE/>
              <w:autoSpaceDN/>
              <w:adjustRightInd/>
              <w:spacing w:after="200"/>
              <w:rPr>
                <w:rFonts w:eastAsia="Arial Unicode MS"/>
                <w:kern w:val="1"/>
                <w:lang w:eastAsia="ar-SA"/>
              </w:rPr>
            </w:pPr>
          </w:p>
        </w:tc>
        <w:tc>
          <w:tcPr>
            <w:tcW w:w="2691" w:type="dxa"/>
            <w:hideMark/>
          </w:tcPr>
          <w:p w14:paraId="38850765" w14:textId="77777777" w:rsidR="009E7F0E" w:rsidRPr="009E7F0E" w:rsidRDefault="009E7F0E" w:rsidP="009E7F0E">
            <w:pPr>
              <w:widowControl/>
              <w:suppressAutoHyphens/>
              <w:autoSpaceDE/>
              <w:autoSpaceDN/>
              <w:adjustRightInd/>
              <w:rPr>
                <w:lang w:val="en-US" w:eastAsia="ar-SA"/>
              </w:rPr>
            </w:pPr>
            <w:r w:rsidRPr="009E7F0E">
              <w:rPr>
                <w:sz w:val="22"/>
                <w:szCs w:val="22"/>
                <w:lang w:eastAsia="ar-SA"/>
              </w:rPr>
              <w:t>4.2 Изобразительная деятельность</w:t>
            </w:r>
          </w:p>
        </w:tc>
        <w:tc>
          <w:tcPr>
            <w:tcW w:w="996" w:type="dxa"/>
            <w:hideMark/>
          </w:tcPr>
          <w:p w14:paraId="6279708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99</w:t>
            </w:r>
          </w:p>
        </w:tc>
        <w:tc>
          <w:tcPr>
            <w:tcW w:w="851" w:type="dxa"/>
            <w:hideMark/>
          </w:tcPr>
          <w:p w14:paraId="67DEC5C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850" w:type="dxa"/>
            <w:hideMark/>
          </w:tcPr>
          <w:p w14:paraId="6856623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851" w:type="dxa"/>
            <w:hideMark/>
          </w:tcPr>
          <w:p w14:paraId="5502F30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850" w:type="dxa"/>
            <w:hideMark/>
          </w:tcPr>
          <w:p w14:paraId="6D31667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992" w:type="dxa"/>
            <w:hideMark/>
          </w:tcPr>
          <w:p w14:paraId="1B3411A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507</w:t>
            </w:r>
          </w:p>
        </w:tc>
      </w:tr>
      <w:tr w:rsidR="009E7F0E" w:rsidRPr="009E7F0E" w14:paraId="55FECF94" w14:textId="77777777" w:rsidTr="009E7F0E">
        <w:trPr>
          <w:trHeight w:val="725"/>
        </w:trPr>
        <w:tc>
          <w:tcPr>
            <w:tcW w:w="1951" w:type="dxa"/>
            <w:hideMark/>
          </w:tcPr>
          <w:p w14:paraId="76F1C409"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5. Физическая культура</w:t>
            </w:r>
          </w:p>
        </w:tc>
        <w:tc>
          <w:tcPr>
            <w:tcW w:w="2691" w:type="dxa"/>
            <w:hideMark/>
          </w:tcPr>
          <w:p w14:paraId="33FA96EA"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5.1 Адаптивная физкультура</w:t>
            </w:r>
          </w:p>
        </w:tc>
        <w:tc>
          <w:tcPr>
            <w:tcW w:w="996" w:type="dxa"/>
            <w:hideMark/>
          </w:tcPr>
          <w:p w14:paraId="2F7C5C6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66</w:t>
            </w:r>
          </w:p>
        </w:tc>
        <w:tc>
          <w:tcPr>
            <w:tcW w:w="851" w:type="dxa"/>
            <w:hideMark/>
          </w:tcPr>
          <w:p w14:paraId="50F1F3F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hideMark/>
          </w:tcPr>
          <w:p w14:paraId="6D296A6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hideMark/>
          </w:tcPr>
          <w:p w14:paraId="68E3CE2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hideMark/>
          </w:tcPr>
          <w:p w14:paraId="06698FC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992" w:type="dxa"/>
            <w:hideMark/>
          </w:tcPr>
          <w:p w14:paraId="1ABCBF2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338</w:t>
            </w:r>
          </w:p>
        </w:tc>
      </w:tr>
      <w:tr w:rsidR="009E7F0E" w:rsidRPr="009E7F0E" w14:paraId="62BC8D72" w14:textId="77777777" w:rsidTr="009E7F0E">
        <w:trPr>
          <w:trHeight w:val="337"/>
        </w:trPr>
        <w:tc>
          <w:tcPr>
            <w:tcW w:w="1951" w:type="dxa"/>
            <w:hideMark/>
          </w:tcPr>
          <w:p w14:paraId="2B6E3D61"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6. Технологии</w:t>
            </w:r>
          </w:p>
        </w:tc>
        <w:tc>
          <w:tcPr>
            <w:tcW w:w="2691" w:type="dxa"/>
            <w:hideMark/>
          </w:tcPr>
          <w:p w14:paraId="3F357932"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6.1 Профильный труд</w:t>
            </w:r>
          </w:p>
        </w:tc>
        <w:tc>
          <w:tcPr>
            <w:tcW w:w="996" w:type="dxa"/>
            <w:hideMark/>
          </w:tcPr>
          <w:p w14:paraId="01774D8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851" w:type="dxa"/>
            <w:hideMark/>
          </w:tcPr>
          <w:p w14:paraId="58E6102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850" w:type="dxa"/>
            <w:hideMark/>
          </w:tcPr>
          <w:p w14:paraId="0D05A4E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851" w:type="dxa"/>
            <w:hideMark/>
          </w:tcPr>
          <w:p w14:paraId="2C93C18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850" w:type="dxa"/>
            <w:hideMark/>
          </w:tcPr>
          <w:p w14:paraId="3B734350"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992" w:type="dxa"/>
            <w:hideMark/>
          </w:tcPr>
          <w:p w14:paraId="4FEA188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r>
      <w:tr w:rsidR="009E7F0E" w:rsidRPr="009E7F0E" w14:paraId="709885E1" w14:textId="77777777" w:rsidTr="009E7F0E">
        <w:trPr>
          <w:trHeight w:val="325"/>
        </w:trPr>
        <w:tc>
          <w:tcPr>
            <w:tcW w:w="4642" w:type="dxa"/>
            <w:gridSpan w:val="2"/>
            <w:hideMark/>
          </w:tcPr>
          <w:p w14:paraId="768B3F67"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7. Коррекционно-развивающие занятия</w:t>
            </w:r>
          </w:p>
        </w:tc>
        <w:tc>
          <w:tcPr>
            <w:tcW w:w="996" w:type="dxa"/>
            <w:hideMark/>
          </w:tcPr>
          <w:p w14:paraId="570C4F5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66</w:t>
            </w:r>
          </w:p>
        </w:tc>
        <w:tc>
          <w:tcPr>
            <w:tcW w:w="851" w:type="dxa"/>
            <w:hideMark/>
          </w:tcPr>
          <w:p w14:paraId="0E4BF53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hideMark/>
          </w:tcPr>
          <w:p w14:paraId="130A7B6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hideMark/>
          </w:tcPr>
          <w:p w14:paraId="142CB1A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hideMark/>
          </w:tcPr>
          <w:p w14:paraId="11A9077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992" w:type="dxa"/>
            <w:hideMark/>
          </w:tcPr>
          <w:p w14:paraId="1C908DB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338</w:t>
            </w:r>
          </w:p>
        </w:tc>
      </w:tr>
      <w:tr w:rsidR="009E7F0E" w:rsidRPr="009E7F0E" w14:paraId="1E8F822E" w14:textId="77777777" w:rsidTr="009E7F0E">
        <w:trPr>
          <w:trHeight w:val="416"/>
        </w:trPr>
        <w:tc>
          <w:tcPr>
            <w:tcW w:w="4642" w:type="dxa"/>
            <w:gridSpan w:val="2"/>
            <w:hideMark/>
          </w:tcPr>
          <w:p w14:paraId="26550CFD" w14:textId="77777777" w:rsidR="009E7F0E" w:rsidRPr="009E7F0E" w:rsidRDefault="009E7F0E" w:rsidP="009E7F0E">
            <w:pPr>
              <w:widowControl/>
              <w:suppressAutoHyphens/>
              <w:autoSpaceDE/>
              <w:autoSpaceDN/>
              <w:adjustRightInd/>
              <w:rPr>
                <w:b/>
                <w:iCs/>
                <w:lang w:eastAsia="ar-SA"/>
              </w:rPr>
            </w:pPr>
            <w:r w:rsidRPr="009E7F0E">
              <w:rPr>
                <w:b/>
                <w:iCs/>
                <w:sz w:val="22"/>
                <w:szCs w:val="22"/>
                <w:lang w:eastAsia="ar-SA"/>
              </w:rPr>
              <w:t xml:space="preserve">Итого </w:t>
            </w:r>
          </w:p>
        </w:tc>
        <w:tc>
          <w:tcPr>
            <w:tcW w:w="996" w:type="dxa"/>
            <w:hideMark/>
          </w:tcPr>
          <w:p w14:paraId="27E0105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660</w:t>
            </w:r>
          </w:p>
        </w:tc>
        <w:tc>
          <w:tcPr>
            <w:tcW w:w="851" w:type="dxa"/>
            <w:hideMark/>
          </w:tcPr>
          <w:p w14:paraId="59DEB510"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680</w:t>
            </w:r>
          </w:p>
        </w:tc>
        <w:tc>
          <w:tcPr>
            <w:tcW w:w="850" w:type="dxa"/>
            <w:hideMark/>
          </w:tcPr>
          <w:p w14:paraId="4FD50526"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680</w:t>
            </w:r>
          </w:p>
        </w:tc>
        <w:tc>
          <w:tcPr>
            <w:tcW w:w="851" w:type="dxa"/>
            <w:hideMark/>
          </w:tcPr>
          <w:p w14:paraId="3A335095"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748</w:t>
            </w:r>
          </w:p>
        </w:tc>
        <w:tc>
          <w:tcPr>
            <w:tcW w:w="850" w:type="dxa"/>
            <w:hideMark/>
          </w:tcPr>
          <w:p w14:paraId="5DA72C6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748</w:t>
            </w:r>
          </w:p>
        </w:tc>
        <w:tc>
          <w:tcPr>
            <w:tcW w:w="992" w:type="dxa"/>
            <w:hideMark/>
          </w:tcPr>
          <w:p w14:paraId="71608306"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3 516</w:t>
            </w:r>
          </w:p>
        </w:tc>
      </w:tr>
      <w:tr w:rsidR="009E7F0E" w:rsidRPr="009E7F0E" w14:paraId="0250B554" w14:textId="77777777" w:rsidTr="009E7F0E">
        <w:tc>
          <w:tcPr>
            <w:tcW w:w="4642" w:type="dxa"/>
            <w:gridSpan w:val="2"/>
            <w:hideMark/>
          </w:tcPr>
          <w:p w14:paraId="0281E213"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Максимально допустимая недельная нагрузка (при 5-дневной учебной неделе)</w:t>
            </w:r>
          </w:p>
        </w:tc>
        <w:tc>
          <w:tcPr>
            <w:tcW w:w="996" w:type="dxa"/>
            <w:hideMark/>
          </w:tcPr>
          <w:p w14:paraId="4BCAB1B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660</w:t>
            </w:r>
          </w:p>
        </w:tc>
        <w:tc>
          <w:tcPr>
            <w:tcW w:w="851" w:type="dxa"/>
            <w:hideMark/>
          </w:tcPr>
          <w:p w14:paraId="3A0FB563"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680</w:t>
            </w:r>
          </w:p>
        </w:tc>
        <w:tc>
          <w:tcPr>
            <w:tcW w:w="850" w:type="dxa"/>
            <w:hideMark/>
          </w:tcPr>
          <w:p w14:paraId="07AE5888"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680</w:t>
            </w:r>
          </w:p>
        </w:tc>
        <w:tc>
          <w:tcPr>
            <w:tcW w:w="851" w:type="dxa"/>
            <w:hideMark/>
          </w:tcPr>
          <w:p w14:paraId="46870A6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748</w:t>
            </w:r>
          </w:p>
        </w:tc>
        <w:tc>
          <w:tcPr>
            <w:tcW w:w="850" w:type="dxa"/>
            <w:hideMark/>
          </w:tcPr>
          <w:p w14:paraId="45A7300B"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748</w:t>
            </w:r>
          </w:p>
        </w:tc>
        <w:tc>
          <w:tcPr>
            <w:tcW w:w="992" w:type="dxa"/>
            <w:hideMark/>
          </w:tcPr>
          <w:p w14:paraId="39EADDEE"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3 516</w:t>
            </w:r>
          </w:p>
        </w:tc>
      </w:tr>
      <w:tr w:rsidR="009E7F0E" w:rsidRPr="009E7F0E" w14:paraId="24463A53" w14:textId="77777777" w:rsidTr="009E7F0E">
        <w:tc>
          <w:tcPr>
            <w:tcW w:w="10032" w:type="dxa"/>
            <w:gridSpan w:val="8"/>
            <w:shd w:val="clear" w:color="auto" w:fill="BFBFBF"/>
            <w:hideMark/>
          </w:tcPr>
          <w:p w14:paraId="6D48FE07" w14:textId="77777777" w:rsidR="009E7F0E" w:rsidRPr="009E7F0E" w:rsidRDefault="009E7F0E" w:rsidP="009E7F0E">
            <w:pPr>
              <w:widowControl/>
              <w:suppressAutoHyphens/>
              <w:autoSpaceDE/>
              <w:autoSpaceDN/>
              <w:adjustRightInd/>
              <w:jc w:val="center"/>
              <w:rPr>
                <w:i/>
                <w:lang w:eastAsia="ar-SA"/>
              </w:rPr>
            </w:pPr>
            <w:r w:rsidRPr="009E7F0E">
              <w:rPr>
                <w:i/>
                <w:sz w:val="22"/>
                <w:szCs w:val="22"/>
                <w:lang w:val="en-US" w:eastAsia="ar-SA"/>
              </w:rPr>
              <w:t>II</w:t>
            </w:r>
            <w:r w:rsidRPr="009E7F0E">
              <w:rPr>
                <w:i/>
                <w:sz w:val="22"/>
                <w:szCs w:val="22"/>
                <w:lang w:eastAsia="ar-SA"/>
              </w:rPr>
              <w:t>. Часть, формируемая участниками образовательных отношений</w:t>
            </w:r>
          </w:p>
        </w:tc>
      </w:tr>
      <w:tr w:rsidR="009E7F0E" w:rsidRPr="009E7F0E" w14:paraId="76FCB3D8" w14:textId="77777777" w:rsidTr="009E7F0E">
        <w:tc>
          <w:tcPr>
            <w:tcW w:w="4642" w:type="dxa"/>
            <w:gridSpan w:val="2"/>
            <w:hideMark/>
          </w:tcPr>
          <w:p w14:paraId="35383C3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Коррекционные курсы</w:t>
            </w:r>
          </w:p>
        </w:tc>
        <w:tc>
          <w:tcPr>
            <w:tcW w:w="996" w:type="dxa"/>
          </w:tcPr>
          <w:p w14:paraId="496B27C7"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val="en-US" w:eastAsia="ar-SA"/>
              </w:rPr>
              <w:t>I</w:t>
            </w:r>
            <w:r w:rsidRPr="009E7F0E">
              <w:rPr>
                <w:b/>
                <w:sz w:val="22"/>
                <w:szCs w:val="22"/>
                <w:lang w:eastAsia="ar-SA"/>
              </w:rPr>
              <w:t xml:space="preserve"> доп.</w:t>
            </w:r>
          </w:p>
        </w:tc>
        <w:tc>
          <w:tcPr>
            <w:tcW w:w="851" w:type="dxa"/>
          </w:tcPr>
          <w:p w14:paraId="2EE1EBAA"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 xml:space="preserve">I </w:t>
            </w:r>
          </w:p>
        </w:tc>
        <w:tc>
          <w:tcPr>
            <w:tcW w:w="850" w:type="dxa"/>
          </w:tcPr>
          <w:p w14:paraId="2C1AA197"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II</w:t>
            </w:r>
          </w:p>
        </w:tc>
        <w:tc>
          <w:tcPr>
            <w:tcW w:w="851" w:type="dxa"/>
          </w:tcPr>
          <w:p w14:paraId="14B5E69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III</w:t>
            </w:r>
          </w:p>
        </w:tc>
        <w:tc>
          <w:tcPr>
            <w:tcW w:w="850" w:type="dxa"/>
          </w:tcPr>
          <w:p w14:paraId="215CD6D3"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IV</w:t>
            </w:r>
          </w:p>
        </w:tc>
        <w:tc>
          <w:tcPr>
            <w:tcW w:w="992" w:type="dxa"/>
          </w:tcPr>
          <w:p w14:paraId="01AA2291" w14:textId="77777777" w:rsidR="009E7F0E" w:rsidRPr="009E7F0E" w:rsidRDefault="009E7F0E" w:rsidP="009E7F0E">
            <w:pPr>
              <w:widowControl/>
              <w:suppressAutoHyphens/>
              <w:autoSpaceDE/>
              <w:autoSpaceDN/>
              <w:adjustRightInd/>
              <w:jc w:val="center"/>
              <w:rPr>
                <w:lang w:eastAsia="ar-SA"/>
              </w:rPr>
            </w:pPr>
            <w:r w:rsidRPr="009E7F0E">
              <w:rPr>
                <w:b/>
                <w:sz w:val="22"/>
                <w:szCs w:val="22"/>
                <w:lang w:eastAsia="ar-SA"/>
              </w:rPr>
              <w:t>Всего</w:t>
            </w:r>
          </w:p>
        </w:tc>
      </w:tr>
      <w:tr w:rsidR="009E7F0E" w:rsidRPr="009E7F0E" w14:paraId="07433BB9" w14:textId="77777777" w:rsidTr="009E7F0E">
        <w:tc>
          <w:tcPr>
            <w:tcW w:w="4642" w:type="dxa"/>
            <w:gridSpan w:val="2"/>
            <w:hideMark/>
          </w:tcPr>
          <w:p w14:paraId="578C54E3"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1. Сенсорное развитие</w:t>
            </w:r>
          </w:p>
        </w:tc>
        <w:tc>
          <w:tcPr>
            <w:tcW w:w="996" w:type="dxa"/>
            <w:hideMark/>
          </w:tcPr>
          <w:p w14:paraId="3DA171B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99</w:t>
            </w:r>
          </w:p>
        </w:tc>
        <w:tc>
          <w:tcPr>
            <w:tcW w:w="851" w:type="dxa"/>
            <w:hideMark/>
          </w:tcPr>
          <w:p w14:paraId="7595415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850" w:type="dxa"/>
            <w:hideMark/>
          </w:tcPr>
          <w:p w14:paraId="79F9879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851" w:type="dxa"/>
            <w:hideMark/>
          </w:tcPr>
          <w:p w14:paraId="74D3A0F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850" w:type="dxa"/>
            <w:hideMark/>
          </w:tcPr>
          <w:p w14:paraId="75D3205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992" w:type="dxa"/>
            <w:hideMark/>
          </w:tcPr>
          <w:p w14:paraId="3F8C5FC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507</w:t>
            </w:r>
          </w:p>
        </w:tc>
      </w:tr>
      <w:tr w:rsidR="009E7F0E" w:rsidRPr="009E7F0E" w14:paraId="2CD8E6D8" w14:textId="77777777" w:rsidTr="009E7F0E">
        <w:tc>
          <w:tcPr>
            <w:tcW w:w="4642" w:type="dxa"/>
            <w:gridSpan w:val="2"/>
            <w:hideMark/>
          </w:tcPr>
          <w:p w14:paraId="3956E74C"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2. Предметно-практические действия</w:t>
            </w:r>
          </w:p>
        </w:tc>
        <w:tc>
          <w:tcPr>
            <w:tcW w:w="996" w:type="dxa"/>
            <w:hideMark/>
          </w:tcPr>
          <w:p w14:paraId="55F4263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99</w:t>
            </w:r>
          </w:p>
        </w:tc>
        <w:tc>
          <w:tcPr>
            <w:tcW w:w="851" w:type="dxa"/>
            <w:hideMark/>
          </w:tcPr>
          <w:p w14:paraId="126A595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850" w:type="dxa"/>
            <w:hideMark/>
          </w:tcPr>
          <w:p w14:paraId="14F1CD7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851" w:type="dxa"/>
            <w:hideMark/>
          </w:tcPr>
          <w:p w14:paraId="1B6377C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850" w:type="dxa"/>
            <w:hideMark/>
          </w:tcPr>
          <w:p w14:paraId="51F65C8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992" w:type="dxa"/>
            <w:hideMark/>
          </w:tcPr>
          <w:p w14:paraId="7348044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507</w:t>
            </w:r>
          </w:p>
        </w:tc>
      </w:tr>
      <w:tr w:rsidR="009E7F0E" w:rsidRPr="009E7F0E" w14:paraId="647BD56A" w14:textId="77777777" w:rsidTr="009E7F0E">
        <w:tc>
          <w:tcPr>
            <w:tcW w:w="4642" w:type="dxa"/>
            <w:gridSpan w:val="2"/>
            <w:hideMark/>
          </w:tcPr>
          <w:p w14:paraId="181CB839"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 Двигательное развитие</w:t>
            </w:r>
          </w:p>
        </w:tc>
        <w:tc>
          <w:tcPr>
            <w:tcW w:w="996" w:type="dxa"/>
            <w:hideMark/>
          </w:tcPr>
          <w:p w14:paraId="20D42EB0"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66</w:t>
            </w:r>
          </w:p>
        </w:tc>
        <w:tc>
          <w:tcPr>
            <w:tcW w:w="851" w:type="dxa"/>
            <w:hideMark/>
          </w:tcPr>
          <w:p w14:paraId="070FD07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hideMark/>
          </w:tcPr>
          <w:p w14:paraId="04BCED0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hideMark/>
          </w:tcPr>
          <w:p w14:paraId="5EDDD4D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hideMark/>
          </w:tcPr>
          <w:p w14:paraId="7F3A6DB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992" w:type="dxa"/>
            <w:hideMark/>
          </w:tcPr>
          <w:p w14:paraId="7F9078E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338</w:t>
            </w:r>
          </w:p>
        </w:tc>
      </w:tr>
      <w:tr w:rsidR="009E7F0E" w:rsidRPr="009E7F0E" w14:paraId="4F723099" w14:textId="77777777" w:rsidTr="009E7F0E">
        <w:tc>
          <w:tcPr>
            <w:tcW w:w="4642" w:type="dxa"/>
            <w:gridSpan w:val="2"/>
            <w:hideMark/>
          </w:tcPr>
          <w:p w14:paraId="7DB7420F"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4. Альтернативная коммуникация</w:t>
            </w:r>
          </w:p>
        </w:tc>
        <w:tc>
          <w:tcPr>
            <w:tcW w:w="996" w:type="dxa"/>
            <w:hideMark/>
          </w:tcPr>
          <w:p w14:paraId="7A6E31A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66</w:t>
            </w:r>
          </w:p>
        </w:tc>
        <w:tc>
          <w:tcPr>
            <w:tcW w:w="851" w:type="dxa"/>
            <w:hideMark/>
          </w:tcPr>
          <w:p w14:paraId="7072FB2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hideMark/>
          </w:tcPr>
          <w:p w14:paraId="061AD9C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hideMark/>
          </w:tcPr>
          <w:p w14:paraId="4F212E1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hideMark/>
          </w:tcPr>
          <w:p w14:paraId="46F2D65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992" w:type="dxa"/>
            <w:hideMark/>
          </w:tcPr>
          <w:p w14:paraId="6D14BBB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338</w:t>
            </w:r>
          </w:p>
        </w:tc>
      </w:tr>
      <w:tr w:rsidR="009E7F0E" w:rsidRPr="009E7F0E" w14:paraId="3A80EFCF" w14:textId="77777777" w:rsidTr="009E7F0E">
        <w:tc>
          <w:tcPr>
            <w:tcW w:w="4642" w:type="dxa"/>
            <w:gridSpan w:val="2"/>
            <w:hideMark/>
          </w:tcPr>
          <w:p w14:paraId="6ABF449B"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Итого коррекционные курсы</w:t>
            </w:r>
          </w:p>
        </w:tc>
        <w:tc>
          <w:tcPr>
            <w:tcW w:w="996" w:type="dxa"/>
            <w:hideMark/>
          </w:tcPr>
          <w:p w14:paraId="46B7E525"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330</w:t>
            </w:r>
          </w:p>
        </w:tc>
        <w:tc>
          <w:tcPr>
            <w:tcW w:w="851" w:type="dxa"/>
            <w:hideMark/>
          </w:tcPr>
          <w:p w14:paraId="17DE996E"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340</w:t>
            </w:r>
          </w:p>
        </w:tc>
        <w:tc>
          <w:tcPr>
            <w:tcW w:w="850" w:type="dxa"/>
            <w:hideMark/>
          </w:tcPr>
          <w:p w14:paraId="51B0D465"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340</w:t>
            </w:r>
          </w:p>
        </w:tc>
        <w:tc>
          <w:tcPr>
            <w:tcW w:w="851" w:type="dxa"/>
            <w:hideMark/>
          </w:tcPr>
          <w:p w14:paraId="07D112D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340</w:t>
            </w:r>
          </w:p>
        </w:tc>
        <w:tc>
          <w:tcPr>
            <w:tcW w:w="850" w:type="dxa"/>
            <w:hideMark/>
          </w:tcPr>
          <w:p w14:paraId="7ACB9385"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340</w:t>
            </w:r>
          </w:p>
        </w:tc>
        <w:tc>
          <w:tcPr>
            <w:tcW w:w="992" w:type="dxa"/>
            <w:hideMark/>
          </w:tcPr>
          <w:p w14:paraId="6EE74CF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1 690</w:t>
            </w:r>
          </w:p>
        </w:tc>
      </w:tr>
      <w:tr w:rsidR="009E7F0E" w:rsidRPr="009E7F0E" w14:paraId="01E6F1DC" w14:textId="77777777" w:rsidTr="009E7F0E">
        <w:trPr>
          <w:trHeight w:val="900"/>
        </w:trPr>
        <w:tc>
          <w:tcPr>
            <w:tcW w:w="4642" w:type="dxa"/>
            <w:gridSpan w:val="2"/>
            <w:hideMark/>
          </w:tcPr>
          <w:p w14:paraId="7F7C9BB5"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 xml:space="preserve">Внеурочная деятельность 5 дней - </w:t>
            </w:r>
          </w:p>
          <w:p w14:paraId="6A6E61D7"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 xml:space="preserve">           5 дней + продленный день -</w:t>
            </w:r>
          </w:p>
          <w:p w14:paraId="27AC754F"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 xml:space="preserve">                                               7 дней* -</w:t>
            </w:r>
          </w:p>
        </w:tc>
        <w:tc>
          <w:tcPr>
            <w:tcW w:w="996" w:type="dxa"/>
            <w:hideMark/>
          </w:tcPr>
          <w:p w14:paraId="1E1D2960"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198/</w:t>
            </w:r>
          </w:p>
          <w:p w14:paraId="5FC8FAE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495/</w:t>
            </w:r>
          </w:p>
          <w:p w14:paraId="3C4E3E25" w14:textId="77777777" w:rsidR="009E7F0E" w:rsidRPr="009E7F0E" w:rsidRDefault="009E7F0E" w:rsidP="009E7F0E">
            <w:pPr>
              <w:widowControl/>
              <w:suppressAutoHyphens/>
              <w:autoSpaceDE/>
              <w:autoSpaceDN/>
              <w:adjustRightInd/>
              <w:jc w:val="center"/>
              <w:rPr>
                <w:i/>
                <w:lang w:eastAsia="ar-SA"/>
              </w:rPr>
            </w:pPr>
            <w:r w:rsidRPr="009E7F0E">
              <w:rPr>
                <w:sz w:val="22"/>
                <w:szCs w:val="22"/>
                <w:lang w:eastAsia="ar-SA"/>
              </w:rPr>
              <w:t>1 155</w:t>
            </w:r>
          </w:p>
        </w:tc>
        <w:tc>
          <w:tcPr>
            <w:tcW w:w="851" w:type="dxa"/>
            <w:hideMark/>
          </w:tcPr>
          <w:p w14:paraId="20B2DD3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204/</w:t>
            </w:r>
          </w:p>
          <w:p w14:paraId="08DC932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510/</w:t>
            </w:r>
          </w:p>
          <w:p w14:paraId="1105ACF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1 190</w:t>
            </w:r>
          </w:p>
        </w:tc>
        <w:tc>
          <w:tcPr>
            <w:tcW w:w="850" w:type="dxa"/>
            <w:hideMark/>
          </w:tcPr>
          <w:p w14:paraId="21C92DE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204/</w:t>
            </w:r>
          </w:p>
          <w:p w14:paraId="3DF2331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510/</w:t>
            </w:r>
          </w:p>
          <w:p w14:paraId="0F9F844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1 190</w:t>
            </w:r>
          </w:p>
        </w:tc>
        <w:tc>
          <w:tcPr>
            <w:tcW w:w="851" w:type="dxa"/>
            <w:hideMark/>
          </w:tcPr>
          <w:p w14:paraId="75A1653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204/</w:t>
            </w:r>
          </w:p>
          <w:p w14:paraId="4BB5B4C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510/</w:t>
            </w:r>
          </w:p>
          <w:p w14:paraId="14E4BAB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1 190</w:t>
            </w:r>
          </w:p>
        </w:tc>
        <w:tc>
          <w:tcPr>
            <w:tcW w:w="850" w:type="dxa"/>
            <w:hideMark/>
          </w:tcPr>
          <w:p w14:paraId="25DBCD7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204/</w:t>
            </w:r>
          </w:p>
          <w:p w14:paraId="7C65C63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510/</w:t>
            </w:r>
          </w:p>
          <w:p w14:paraId="6771F51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1 190</w:t>
            </w:r>
          </w:p>
        </w:tc>
        <w:tc>
          <w:tcPr>
            <w:tcW w:w="992" w:type="dxa"/>
            <w:hideMark/>
          </w:tcPr>
          <w:p w14:paraId="19D517C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1 014/</w:t>
            </w:r>
          </w:p>
          <w:p w14:paraId="1EFEEB2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2 535/</w:t>
            </w:r>
          </w:p>
          <w:p w14:paraId="348F8B7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5 915</w:t>
            </w:r>
          </w:p>
        </w:tc>
      </w:tr>
      <w:tr w:rsidR="009E7F0E" w:rsidRPr="009E7F0E" w14:paraId="4A45A9DE" w14:textId="77777777" w:rsidTr="009E7F0E">
        <w:tc>
          <w:tcPr>
            <w:tcW w:w="4642" w:type="dxa"/>
            <w:gridSpan w:val="2"/>
            <w:hideMark/>
          </w:tcPr>
          <w:p w14:paraId="13D94849"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 xml:space="preserve">Всего к финансированию: 5 дней - </w:t>
            </w:r>
          </w:p>
          <w:p w14:paraId="11B6D751"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 xml:space="preserve">           5 дней + продленный день -</w:t>
            </w:r>
          </w:p>
          <w:p w14:paraId="2E6EEAC9"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 xml:space="preserve">                                               7 дней* -</w:t>
            </w:r>
          </w:p>
        </w:tc>
        <w:tc>
          <w:tcPr>
            <w:tcW w:w="996" w:type="dxa"/>
            <w:hideMark/>
          </w:tcPr>
          <w:p w14:paraId="7031E8E0"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1 188/</w:t>
            </w:r>
          </w:p>
          <w:p w14:paraId="45BFBAA2"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1 485/</w:t>
            </w:r>
          </w:p>
          <w:p w14:paraId="6767A9F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2 145</w:t>
            </w:r>
          </w:p>
        </w:tc>
        <w:tc>
          <w:tcPr>
            <w:tcW w:w="851" w:type="dxa"/>
            <w:hideMark/>
          </w:tcPr>
          <w:p w14:paraId="0EF190FA"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1 224/</w:t>
            </w:r>
          </w:p>
          <w:p w14:paraId="64538B87"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1 530/</w:t>
            </w:r>
          </w:p>
          <w:p w14:paraId="741CA98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2 210</w:t>
            </w:r>
          </w:p>
        </w:tc>
        <w:tc>
          <w:tcPr>
            <w:tcW w:w="850" w:type="dxa"/>
            <w:hideMark/>
          </w:tcPr>
          <w:p w14:paraId="0AA0D167"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1 224/</w:t>
            </w:r>
          </w:p>
          <w:p w14:paraId="568E0DCB"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1 530/</w:t>
            </w:r>
          </w:p>
          <w:p w14:paraId="22B4197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2 210</w:t>
            </w:r>
          </w:p>
        </w:tc>
        <w:tc>
          <w:tcPr>
            <w:tcW w:w="851" w:type="dxa"/>
            <w:hideMark/>
          </w:tcPr>
          <w:p w14:paraId="724283BC"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1 292/</w:t>
            </w:r>
          </w:p>
          <w:p w14:paraId="7CC4AD64"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1 598/</w:t>
            </w:r>
          </w:p>
          <w:p w14:paraId="203CDD53"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2 278</w:t>
            </w:r>
          </w:p>
        </w:tc>
        <w:tc>
          <w:tcPr>
            <w:tcW w:w="850" w:type="dxa"/>
            <w:hideMark/>
          </w:tcPr>
          <w:p w14:paraId="5A0386B4"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1 292/</w:t>
            </w:r>
          </w:p>
          <w:p w14:paraId="54538127"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1 598/</w:t>
            </w:r>
          </w:p>
          <w:p w14:paraId="228EA63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2 278</w:t>
            </w:r>
          </w:p>
        </w:tc>
        <w:tc>
          <w:tcPr>
            <w:tcW w:w="992" w:type="dxa"/>
            <w:hideMark/>
          </w:tcPr>
          <w:p w14:paraId="558C294E"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6 220/</w:t>
            </w:r>
          </w:p>
          <w:p w14:paraId="7D19898C"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7 741/</w:t>
            </w:r>
          </w:p>
          <w:p w14:paraId="57BEB57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11 121</w:t>
            </w:r>
          </w:p>
        </w:tc>
      </w:tr>
    </w:tbl>
    <w:p w14:paraId="6D929697" w14:textId="77777777" w:rsidR="009E7F0E" w:rsidRPr="009E7F0E" w:rsidRDefault="009E7F0E" w:rsidP="009E7F0E">
      <w:pPr>
        <w:widowControl/>
        <w:suppressAutoHyphens/>
        <w:autoSpaceDE/>
        <w:autoSpaceDN/>
        <w:adjustRightInd/>
        <w:rPr>
          <w:rFonts w:ascii="Calibri" w:hAnsi="Calibri"/>
          <w:sz w:val="22"/>
          <w:szCs w:val="22"/>
          <w:lang w:eastAsia="ar-SA"/>
        </w:rPr>
      </w:pPr>
      <w:r w:rsidRPr="009E7F0E">
        <w:rPr>
          <w:rFonts w:ascii="Calibri" w:hAnsi="Calibri"/>
          <w:sz w:val="22"/>
          <w:szCs w:val="22"/>
          <w:lang w:eastAsia="ar-SA"/>
        </w:rPr>
        <w:t xml:space="preserve">* для организаций с круглосуточным пребыванием детей </w:t>
      </w:r>
    </w:p>
    <w:p w14:paraId="2BA8231B" w14:textId="77777777" w:rsidR="009E7F0E" w:rsidRPr="009E7F0E" w:rsidRDefault="009E7F0E" w:rsidP="009E7F0E">
      <w:pPr>
        <w:widowControl/>
        <w:suppressAutoHyphens/>
        <w:autoSpaceDE/>
        <w:autoSpaceDN/>
        <w:adjustRightInd/>
        <w:jc w:val="center"/>
        <w:rPr>
          <w:rFonts w:ascii="Calibri" w:hAnsi="Calibri"/>
          <w:b/>
          <w:sz w:val="22"/>
          <w:szCs w:val="22"/>
          <w:lang w:eastAsia="ar-SA"/>
        </w:rPr>
      </w:pPr>
    </w:p>
    <w:p w14:paraId="6C578D36" w14:textId="77777777" w:rsidR="009E7F0E" w:rsidRPr="009E7F0E" w:rsidRDefault="009E7F0E" w:rsidP="009E7F0E">
      <w:pPr>
        <w:widowControl/>
        <w:suppressAutoHyphens/>
        <w:autoSpaceDE/>
        <w:autoSpaceDN/>
        <w:adjustRightInd/>
        <w:jc w:val="center"/>
        <w:rPr>
          <w:b/>
          <w:szCs w:val="22"/>
          <w:lang w:eastAsia="ar-SA"/>
        </w:rPr>
      </w:pPr>
    </w:p>
    <w:p w14:paraId="7675E3BB" w14:textId="63CF69D0" w:rsidR="009E7F0E" w:rsidRPr="009E7F0E" w:rsidRDefault="009E7F0E" w:rsidP="009E7F0E">
      <w:pPr>
        <w:widowControl/>
        <w:suppressAutoHyphens/>
        <w:autoSpaceDE/>
        <w:autoSpaceDN/>
        <w:adjustRightInd/>
        <w:jc w:val="center"/>
        <w:rPr>
          <w:b/>
          <w:szCs w:val="22"/>
          <w:lang w:eastAsia="ar-SA"/>
        </w:rPr>
      </w:pPr>
      <w:r>
        <w:rPr>
          <w:b/>
          <w:szCs w:val="22"/>
          <w:lang w:eastAsia="ar-SA"/>
        </w:rPr>
        <w:t>Н</w:t>
      </w:r>
      <w:r w:rsidRPr="009E7F0E">
        <w:rPr>
          <w:b/>
          <w:szCs w:val="22"/>
          <w:lang w:eastAsia="ar-SA"/>
        </w:rPr>
        <w:t>едельный учебный план АООП (вариант 2)</w:t>
      </w:r>
      <w:r w:rsidRPr="009E7F0E">
        <w:rPr>
          <w:b/>
          <w:szCs w:val="22"/>
          <w:lang w:eastAsia="ar-SA"/>
        </w:rPr>
        <w:br/>
      </w:r>
      <w:proofErr w:type="gramStart"/>
      <w:r w:rsidRPr="009E7F0E">
        <w:rPr>
          <w:b/>
          <w:szCs w:val="22"/>
          <w:lang w:eastAsia="ar-SA"/>
        </w:rPr>
        <w:t>для</w:t>
      </w:r>
      <w:proofErr w:type="gramEnd"/>
      <w:r w:rsidRPr="009E7F0E">
        <w:rPr>
          <w:b/>
          <w:szCs w:val="22"/>
          <w:lang w:eastAsia="ar-SA"/>
        </w:rPr>
        <w:t xml:space="preserve"> обучающихся с умственной отсталостью (интеллектуальными нарушениями)</w:t>
      </w:r>
    </w:p>
    <w:p w14:paraId="23AE7126" w14:textId="77777777" w:rsidR="009E7F0E" w:rsidRPr="009E7F0E" w:rsidRDefault="009E7F0E" w:rsidP="009E7F0E">
      <w:pPr>
        <w:widowControl/>
        <w:suppressAutoHyphens/>
        <w:autoSpaceDE/>
        <w:autoSpaceDN/>
        <w:adjustRightInd/>
        <w:jc w:val="center"/>
        <w:rPr>
          <w:b/>
          <w:szCs w:val="22"/>
          <w:lang w:val="en-US" w:eastAsia="ar-SA"/>
        </w:rPr>
      </w:pPr>
      <w:r w:rsidRPr="009E7F0E">
        <w:rPr>
          <w:b/>
          <w:szCs w:val="22"/>
          <w:lang w:eastAsia="ar-SA"/>
        </w:rPr>
        <w:t xml:space="preserve">1 </w:t>
      </w:r>
      <w:r w:rsidRPr="009E7F0E">
        <w:rPr>
          <w:b/>
          <w:szCs w:val="22"/>
          <w:lang w:val="en-US" w:eastAsia="ar-SA"/>
        </w:rPr>
        <w:t>(</w:t>
      </w:r>
      <w:proofErr w:type="gramStart"/>
      <w:r w:rsidRPr="009E7F0E">
        <w:rPr>
          <w:b/>
          <w:szCs w:val="22"/>
          <w:lang w:eastAsia="ar-SA"/>
        </w:rPr>
        <w:t>дополнительный</w:t>
      </w:r>
      <w:proofErr w:type="gramEnd"/>
      <w:r w:rsidRPr="009E7F0E">
        <w:rPr>
          <w:b/>
          <w:szCs w:val="22"/>
          <w:lang w:eastAsia="ar-SA"/>
        </w:rPr>
        <w:t>) – 4 классы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9E7F0E" w:rsidRPr="009E7F0E" w14:paraId="21CBF3DC" w14:textId="77777777" w:rsidTr="009E7F0E">
        <w:trPr>
          <w:trHeight w:val="332"/>
        </w:trPr>
        <w:tc>
          <w:tcPr>
            <w:tcW w:w="2233" w:type="dxa"/>
            <w:vMerge w:val="restart"/>
            <w:tcBorders>
              <w:top w:val="single" w:sz="4" w:space="0" w:color="000000"/>
              <w:left w:val="single" w:sz="4" w:space="0" w:color="000000"/>
              <w:right w:val="single" w:sz="4" w:space="0" w:color="000000"/>
            </w:tcBorders>
            <w:hideMark/>
          </w:tcPr>
          <w:p w14:paraId="4C5555B8" w14:textId="77777777" w:rsidR="009E7F0E" w:rsidRPr="009E7F0E" w:rsidRDefault="009E7F0E" w:rsidP="009E7F0E">
            <w:pPr>
              <w:widowControl/>
              <w:suppressAutoHyphens/>
              <w:autoSpaceDE/>
              <w:autoSpaceDN/>
              <w:adjustRightInd/>
              <w:rPr>
                <w:b/>
                <w:lang w:val="en-US" w:eastAsia="ar-SA"/>
              </w:rPr>
            </w:pPr>
          </w:p>
          <w:p w14:paraId="00C64EE3" w14:textId="77777777" w:rsidR="009E7F0E" w:rsidRPr="009E7F0E" w:rsidRDefault="009E7F0E" w:rsidP="009E7F0E">
            <w:pPr>
              <w:widowControl/>
              <w:suppressAutoHyphens/>
              <w:autoSpaceDE/>
              <w:autoSpaceDN/>
              <w:adjustRightInd/>
              <w:rPr>
                <w:b/>
                <w:lang w:eastAsia="ar-SA"/>
              </w:rPr>
            </w:pPr>
            <w:proofErr w:type="spellStart"/>
            <w:r w:rsidRPr="009E7F0E">
              <w:rPr>
                <w:b/>
                <w:sz w:val="22"/>
                <w:szCs w:val="22"/>
                <w:lang w:val="en-US" w:eastAsia="ar-SA"/>
              </w:rPr>
              <w:t>Предметные</w:t>
            </w:r>
            <w:proofErr w:type="spellEnd"/>
            <w:r w:rsidRPr="009E7F0E">
              <w:rPr>
                <w:b/>
                <w:sz w:val="22"/>
                <w:szCs w:val="22"/>
                <w:lang w:eastAsia="ar-SA"/>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14:paraId="52CD022D" w14:textId="77777777" w:rsidR="009E7F0E" w:rsidRPr="009E7F0E" w:rsidRDefault="009E7F0E" w:rsidP="009E7F0E">
            <w:pPr>
              <w:widowControl/>
              <w:suppressAutoHyphens/>
              <w:autoSpaceDE/>
              <w:autoSpaceDN/>
              <w:adjustRightInd/>
              <w:rPr>
                <w:b/>
                <w:lang w:eastAsia="ar-SA"/>
              </w:rPr>
            </w:pPr>
          </w:p>
          <w:p w14:paraId="1DD95C88" w14:textId="77777777" w:rsidR="009E7F0E" w:rsidRPr="009E7F0E" w:rsidRDefault="009E7F0E" w:rsidP="009E7F0E">
            <w:pPr>
              <w:widowControl/>
              <w:suppressAutoHyphens/>
              <w:autoSpaceDE/>
              <w:autoSpaceDN/>
              <w:adjustRightInd/>
              <w:jc w:val="right"/>
              <w:rPr>
                <w:b/>
                <w:lang w:eastAsia="ar-SA"/>
              </w:rPr>
            </w:pPr>
            <w:r w:rsidRPr="009E7F0E">
              <w:rPr>
                <w:b/>
                <w:sz w:val="22"/>
                <w:szCs w:val="22"/>
                <w:lang w:eastAsia="ar-SA"/>
              </w:rPr>
              <w:t xml:space="preserve">Классы </w:t>
            </w:r>
          </w:p>
          <w:p w14:paraId="36BF86BA"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 xml:space="preserve">Учебные </w:t>
            </w:r>
          </w:p>
          <w:p w14:paraId="6CA065AF"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14:paraId="6069DBCA"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14:paraId="5821BFE7"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Всего</w:t>
            </w:r>
          </w:p>
        </w:tc>
      </w:tr>
      <w:tr w:rsidR="009E7F0E" w:rsidRPr="009E7F0E" w14:paraId="5C439767" w14:textId="77777777" w:rsidTr="009E7F0E">
        <w:trPr>
          <w:trHeight w:val="517"/>
        </w:trPr>
        <w:tc>
          <w:tcPr>
            <w:tcW w:w="2233" w:type="dxa"/>
            <w:vMerge/>
            <w:tcBorders>
              <w:top w:val="single" w:sz="4" w:space="0" w:color="000000"/>
              <w:left w:val="single" w:sz="4" w:space="0" w:color="000000"/>
              <w:right w:val="single" w:sz="4" w:space="0" w:color="000000"/>
            </w:tcBorders>
            <w:vAlign w:val="center"/>
            <w:hideMark/>
          </w:tcPr>
          <w:p w14:paraId="28570AD3" w14:textId="77777777" w:rsidR="009E7F0E" w:rsidRPr="009E7F0E" w:rsidRDefault="009E7F0E" w:rsidP="009E7F0E">
            <w:pPr>
              <w:widowControl/>
              <w:suppressAutoHyphens/>
              <w:autoSpaceDE/>
              <w:autoSpaceDN/>
              <w:adjustRightInd/>
              <w:rPr>
                <w:lang w:eastAsia="ar-SA"/>
              </w:rPr>
            </w:pPr>
          </w:p>
        </w:tc>
        <w:tc>
          <w:tcPr>
            <w:tcW w:w="2691" w:type="dxa"/>
            <w:vMerge/>
            <w:tcBorders>
              <w:top w:val="single" w:sz="4" w:space="0" w:color="000000"/>
              <w:left w:val="single" w:sz="4" w:space="0" w:color="000000"/>
              <w:right w:val="single" w:sz="4" w:space="0" w:color="000000"/>
            </w:tcBorders>
            <w:vAlign w:val="center"/>
            <w:hideMark/>
          </w:tcPr>
          <w:p w14:paraId="2E471A91" w14:textId="77777777" w:rsidR="009E7F0E" w:rsidRPr="009E7F0E" w:rsidRDefault="009E7F0E" w:rsidP="009E7F0E">
            <w:pPr>
              <w:widowControl/>
              <w:suppressAutoHyphens/>
              <w:autoSpaceDE/>
              <w:autoSpaceDN/>
              <w:adjustRightInd/>
              <w:rPr>
                <w:lang w:eastAsia="ar-SA"/>
              </w:rPr>
            </w:pPr>
          </w:p>
        </w:tc>
        <w:tc>
          <w:tcPr>
            <w:tcW w:w="709" w:type="dxa"/>
            <w:tcBorders>
              <w:top w:val="single" w:sz="4" w:space="0" w:color="000000"/>
            </w:tcBorders>
            <w:hideMark/>
          </w:tcPr>
          <w:p w14:paraId="78D30550"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val="en-US" w:eastAsia="ar-SA"/>
              </w:rPr>
              <w:t>I</w:t>
            </w:r>
            <w:r w:rsidRPr="009E7F0E">
              <w:rPr>
                <w:b/>
                <w:sz w:val="22"/>
                <w:szCs w:val="22"/>
                <w:lang w:eastAsia="ar-SA"/>
              </w:rPr>
              <w:t xml:space="preserve"> доп.</w:t>
            </w:r>
          </w:p>
        </w:tc>
        <w:tc>
          <w:tcPr>
            <w:tcW w:w="850" w:type="dxa"/>
            <w:tcBorders>
              <w:top w:val="single" w:sz="4" w:space="0" w:color="000000"/>
            </w:tcBorders>
            <w:hideMark/>
          </w:tcPr>
          <w:p w14:paraId="527FC9B2"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 xml:space="preserve">I </w:t>
            </w:r>
          </w:p>
        </w:tc>
        <w:tc>
          <w:tcPr>
            <w:tcW w:w="851" w:type="dxa"/>
            <w:tcBorders>
              <w:top w:val="single" w:sz="4" w:space="0" w:color="000000"/>
            </w:tcBorders>
            <w:hideMark/>
          </w:tcPr>
          <w:p w14:paraId="0B69806B"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II</w:t>
            </w:r>
          </w:p>
        </w:tc>
        <w:tc>
          <w:tcPr>
            <w:tcW w:w="708" w:type="dxa"/>
            <w:tcBorders>
              <w:top w:val="single" w:sz="4" w:space="0" w:color="000000"/>
            </w:tcBorders>
            <w:hideMark/>
          </w:tcPr>
          <w:p w14:paraId="697038AC"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III</w:t>
            </w:r>
          </w:p>
        </w:tc>
        <w:tc>
          <w:tcPr>
            <w:tcW w:w="851" w:type="dxa"/>
            <w:tcBorders>
              <w:top w:val="single" w:sz="4" w:space="0" w:color="000000"/>
            </w:tcBorders>
            <w:hideMark/>
          </w:tcPr>
          <w:p w14:paraId="113B1A58"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IV</w:t>
            </w:r>
          </w:p>
        </w:tc>
        <w:tc>
          <w:tcPr>
            <w:tcW w:w="992" w:type="dxa"/>
            <w:vMerge/>
            <w:tcBorders>
              <w:top w:val="single" w:sz="4" w:space="0" w:color="000000"/>
              <w:left w:val="single" w:sz="4" w:space="0" w:color="000000"/>
              <w:right w:val="single" w:sz="4" w:space="0" w:color="000000"/>
            </w:tcBorders>
            <w:vAlign w:val="center"/>
            <w:hideMark/>
          </w:tcPr>
          <w:p w14:paraId="236E5F1D" w14:textId="77777777" w:rsidR="009E7F0E" w:rsidRPr="009E7F0E" w:rsidRDefault="009E7F0E" w:rsidP="009E7F0E">
            <w:pPr>
              <w:widowControl/>
              <w:suppressAutoHyphens/>
              <w:autoSpaceDE/>
              <w:autoSpaceDN/>
              <w:adjustRightInd/>
              <w:rPr>
                <w:lang w:eastAsia="ar-SA"/>
              </w:rPr>
            </w:pPr>
          </w:p>
        </w:tc>
      </w:tr>
      <w:tr w:rsidR="009E7F0E" w:rsidRPr="009E7F0E" w14:paraId="288060FC" w14:textId="77777777" w:rsidTr="009E7F0E">
        <w:tc>
          <w:tcPr>
            <w:tcW w:w="9885" w:type="dxa"/>
            <w:gridSpan w:val="8"/>
            <w:shd w:val="clear" w:color="auto" w:fill="BFBFBF"/>
            <w:hideMark/>
          </w:tcPr>
          <w:p w14:paraId="28142947" w14:textId="77777777" w:rsidR="009E7F0E" w:rsidRPr="009E7F0E" w:rsidRDefault="009E7F0E" w:rsidP="009E7F0E">
            <w:pPr>
              <w:widowControl/>
              <w:suppressAutoHyphens/>
              <w:autoSpaceDE/>
              <w:autoSpaceDN/>
              <w:adjustRightInd/>
              <w:jc w:val="center"/>
              <w:rPr>
                <w:i/>
                <w:lang w:eastAsia="ar-SA"/>
              </w:rPr>
            </w:pPr>
            <w:r w:rsidRPr="009E7F0E">
              <w:rPr>
                <w:i/>
                <w:sz w:val="22"/>
                <w:szCs w:val="22"/>
                <w:lang w:val="en-US" w:eastAsia="ar-SA"/>
              </w:rPr>
              <w:t>I</w:t>
            </w:r>
            <w:r w:rsidRPr="009E7F0E">
              <w:rPr>
                <w:i/>
                <w:sz w:val="22"/>
                <w:szCs w:val="22"/>
                <w:lang w:eastAsia="ar-SA"/>
              </w:rPr>
              <w:t>. Обязательная часть</w:t>
            </w:r>
          </w:p>
        </w:tc>
      </w:tr>
      <w:tr w:rsidR="009E7F0E" w:rsidRPr="009E7F0E" w14:paraId="62F11B51" w14:textId="77777777" w:rsidTr="009E7F0E">
        <w:tc>
          <w:tcPr>
            <w:tcW w:w="2233" w:type="dxa"/>
            <w:hideMark/>
          </w:tcPr>
          <w:p w14:paraId="6015755E"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1. Язык и речевая практика</w:t>
            </w:r>
          </w:p>
        </w:tc>
        <w:tc>
          <w:tcPr>
            <w:tcW w:w="2691" w:type="dxa"/>
            <w:hideMark/>
          </w:tcPr>
          <w:p w14:paraId="32447E7A"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1.1 Речь и альтернативная коммуникация</w:t>
            </w:r>
          </w:p>
        </w:tc>
        <w:tc>
          <w:tcPr>
            <w:tcW w:w="709" w:type="dxa"/>
            <w:hideMark/>
          </w:tcPr>
          <w:p w14:paraId="08B4D44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850" w:type="dxa"/>
            <w:hideMark/>
          </w:tcPr>
          <w:p w14:paraId="1C4180D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851" w:type="dxa"/>
            <w:hideMark/>
          </w:tcPr>
          <w:p w14:paraId="17F87D0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708" w:type="dxa"/>
            <w:hideMark/>
          </w:tcPr>
          <w:p w14:paraId="32E1C6A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1" w:type="dxa"/>
            <w:hideMark/>
          </w:tcPr>
          <w:p w14:paraId="1A8F666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992" w:type="dxa"/>
            <w:hideMark/>
          </w:tcPr>
          <w:p w14:paraId="0A57BCC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13</w:t>
            </w:r>
          </w:p>
        </w:tc>
      </w:tr>
      <w:tr w:rsidR="009E7F0E" w:rsidRPr="009E7F0E" w14:paraId="31C69B2E" w14:textId="77777777" w:rsidTr="009E7F0E">
        <w:tc>
          <w:tcPr>
            <w:tcW w:w="2233" w:type="dxa"/>
            <w:hideMark/>
          </w:tcPr>
          <w:p w14:paraId="56B1DF25"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2. Математика</w:t>
            </w:r>
          </w:p>
        </w:tc>
        <w:tc>
          <w:tcPr>
            <w:tcW w:w="2691" w:type="dxa"/>
            <w:hideMark/>
          </w:tcPr>
          <w:p w14:paraId="00CA7DCA"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2.1.Математические представления</w:t>
            </w:r>
          </w:p>
        </w:tc>
        <w:tc>
          <w:tcPr>
            <w:tcW w:w="709" w:type="dxa"/>
            <w:hideMark/>
          </w:tcPr>
          <w:p w14:paraId="73485EB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0" w:type="dxa"/>
            <w:hideMark/>
          </w:tcPr>
          <w:p w14:paraId="3A664C0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1" w:type="dxa"/>
            <w:hideMark/>
          </w:tcPr>
          <w:p w14:paraId="017F7AB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708" w:type="dxa"/>
            <w:hideMark/>
          </w:tcPr>
          <w:p w14:paraId="1294887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1" w:type="dxa"/>
            <w:hideMark/>
          </w:tcPr>
          <w:p w14:paraId="674414F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992" w:type="dxa"/>
            <w:hideMark/>
          </w:tcPr>
          <w:p w14:paraId="39E56E5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w:t>
            </w:r>
          </w:p>
        </w:tc>
      </w:tr>
      <w:tr w:rsidR="009E7F0E" w:rsidRPr="009E7F0E" w14:paraId="763B7245" w14:textId="77777777" w:rsidTr="009E7F0E">
        <w:tc>
          <w:tcPr>
            <w:tcW w:w="2233" w:type="dxa"/>
            <w:vMerge w:val="restart"/>
            <w:hideMark/>
          </w:tcPr>
          <w:p w14:paraId="2B3C078F"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 Окружающий мир</w:t>
            </w:r>
          </w:p>
        </w:tc>
        <w:tc>
          <w:tcPr>
            <w:tcW w:w="2691" w:type="dxa"/>
            <w:hideMark/>
          </w:tcPr>
          <w:p w14:paraId="38FAB63E"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3.1 Окружающий природный  мир</w:t>
            </w:r>
          </w:p>
        </w:tc>
        <w:tc>
          <w:tcPr>
            <w:tcW w:w="709" w:type="dxa"/>
            <w:hideMark/>
          </w:tcPr>
          <w:p w14:paraId="052E325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0" w:type="dxa"/>
            <w:hideMark/>
          </w:tcPr>
          <w:p w14:paraId="584D972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1" w:type="dxa"/>
            <w:hideMark/>
          </w:tcPr>
          <w:p w14:paraId="33ABCC4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708" w:type="dxa"/>
            <w:hideMark/>
          </w:tcPr>
          <w:p w14:paraId="60C9240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1" w:type="dxa"/>
            <w:hideMark/>
          </w:tcPr>
          <w:p w14:paraId="1F77DEA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992" w:type="dxa"/>
            <w:hideMark/>
          </w:tcPr>
          <w:p w14:paraId="54A5C31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w:t>
            </w:r>
          </w:p>
        </w:tc>
      </w:tr>
      <w:tr w:rsidR="009E7F0E" w:rsidRPr="009E7F0E" w14:paraId="75C87BF8" w14:textId="77777777" w:rsidTr="009E7F0E">
        <w:trPr>
          <w:trHeight w:val="471"/>
        </w:trPr>
        <w:tc>
          <w:tcPr>
            <w:tcW w:w="2233" w:type="dxa"/>
            <w:vMerge/>
            <w:hideMark/>
          </w:tcPr>
          <w:p w14:paraId="619BC47D" w14:textId="77777777" w:rsidR="009E7F0E" w:rsidRPr="009E7F0E" w:rsidRDefault="009E7F0E" w:rsidP="009E7F0E">
            <w:pPr>
              <w:widowControl/>
              <w:suppressAutoHyphens/>
              <w:autoSpaceDE/>
              <w:autoSpaceDN/>
              <w:adjustRightInd/>
              <w:rPr>
                <w:lang w:eastAsia="ar-SA"/>
              </w:rPr>
            </w:pPr>
          </w:p>
        </w:tc>
        <w:tc>
          <w:tcPr>
            <w:tcW w:w="2691" w:type="dxa"/>
            <w:hideMark/>
          </w:tcPr>
          <w:p w14:paraId="2FCDE054" w14:textId="77777777" w:rsidR="009E7F0E" w:rsidRPr="009E7F0E" w:rsidRDefault="009E7F0E" w:rsidP="009E7F0E">
            <w:pPr>
              <w:widowControl/>
              <w:suppressAutoHyphens/>
              <w:autoSpaceDE/>
              <w:autoSpaceDN/>
              <w:adjustRightInd/>
              <w:rPr>
                <w:lang w:val="en-US" w:eastAsia="ar-SA"/>
              </w:rPr>
            </w:pPr>
            <w:r w:rsidRPr="009E7F0E">
              <w:rPr>
                <w:sz w:val="22"/>
                <w:szCs w:val="22"/>
                <w:lang w:eastAsia="ar-SA"/>
              </w:rPr>
              <w:t>3.2 Человек</w:t>
            </w:r>
          </w:p>
        </w:tc>
        <w:tc>
          <w:tcPr>
            <w:tcW w:w="709" w:type="dxa"/>
            <w:hideMark/>
          </w:tcPr>
          <w:p w14:paraId="0823C618"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3</w:t>
            </w:r>
          </w:p>
        </w:tc>
        <w:tc>
          <w:tcPr>
            <w:tcW w:w="850" w:type="dxa"/>
            <w:hideMark/>
          </w:tcPr>
          <w:p w14:paraId="5F733672"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3</w:t>
            </w:r>
          </w:p>
        </w:tc>
        <w:tc>
          <w:tcPr>
            <w:tcW w:w="851" w:type="dxa"/>
            <w:hideMark/>
          </w:tcPr>
          <w:p w14:paraId="61FCA84D"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3</w:t>
            </w:r>
          </w:p>
        </w:tc>
        <w:tc>
          <w:tcPr>
            <w:tcW w:w="708" w:type="dxa"/>
            <w:hideMark/>
          </w:tcPr>
          <w:p w14:paraId="34D17999"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2</w:t>
            </w:r>
          </w:p>
        </w:tc>
        <w:tc>
          <w:tcPr>
            <w:tcW w:w="851" w:type="dxa"/>
            <w:hideMark/>
          </w:tcPr>
          <w:p w14:paraId="6332C470"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2</w:t>
            </w:r>
          </w:p>
        </w:tc>
        <w:tc>
          <w:tcPr>
            <w:tcW w:w="992" w:type="dxa"/>
            <w:hideMark/>
          </w:tcPr>
          <w:p w14:paraId="2DA6DF1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13</w:t>
            </w:r>
          </w:p>
        </w:tc>
      </w:tr>
      <w:tr w:rsidR="009E7F0E" w:rsidRPr="009E7F0E" w14:paraId="14CE7CA6" w14:textId="77777777" w:rsidTr="009E7F0E">
        <w:trPr>
          <w:trHeight w:val="423"/>
        </w:trPr>
        <w:tc>
          <w:tcPr>
            <w:tcW w:w="2233" w:type="dxa"/>
            <w:vMerge/>
            <w:vAlign w:val="center"/>
            <w:hideMark/>
          </w:tcPr>
          <w:p w14:paraId="2748CF68" w14:textId="77777777" w:rsidR="009E7F0E" w:rsidRPr="009E7F0E" w:rsidRDefault="009E7F0E" w:rsidP="009E7F0E">
            <w:pPr>
              <w:widowControl/>
              <w:suppressAutoHyphens/>
              <w:autoSpaceDE/>
              <w:autoSpaceDN/>
              <w:adjustRightInd/>
              <w:rPr>
                <w:lang w:eastAsia="ar-SA"/>
              </w:rPr>
            </w:pPr>
          </w:p>
        </w:tc>
        <w:tc>
          <w:tcPr>
            <w:tcW w:w="2691" w:type="dxa"/>
            <w:hideMark/>
          </w:tcPr>
          <w:p w14:paraId="2F499B6E" w14:textId="77777777" w:rsidR="009E7F0E" w:rsidRPr="009E7F0E" w:rsidRDefault="009E7F0E" w:rsidP="009E7F0E">
            <w:pPr>
              <w:widowControl/>
              <w:suppressAutoHyphens/>
              <w:autoSpaceDE/>
              <w:autoSpaceDN/>
              <w:adjustRightInd/>
              <w:rPr>
                <w:lang w:val="en-US" w:eastAsia="ar-SA"/>
              </w:rPr>
            </w:pPr>
            <w:r w:rsidRPr="009E7F0E">
              <w:rPr>
                <w:sz w:val="22"/>
                <w:szCs w:val="22"/>
                <w:lang w:eastAsia="ar-SA"/>
              </w:rPr>
              <w:t>3.3 Домоводство</w:t>
            </w:r>
          </w:p>
        </w:tc>
        <w:tc>
          <w:tcPr>
            <w:tcW w:w="709" w:type="dxa"/>
            <w:hideMark/>
          </w:tcPr>
          <w:p w14:paraId="35DC8BDA"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w:t>
            </w:r>
          </w:p>
        </w:tc>
        <w:tc>
          <w:tcPr>
            <w:tcW w:w="850" w:type="dxa"/>
            <w:hideMark/>
          </w:tcPr>
          <w:p w14:paraId="68EDE935"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w:t>
            </w:r>
          </w:p>
        </w:tc>
        <w:tc>
          <w:tcPr>
            <w:tcW w:w="851" w:type="dxa"/>
            <w:hideMark/>
          </w:tcPr>
          <w:p w14:paraId="0A188D3E"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w:t>
            </w:r>
          </w:p>
        </w:tc>
        <w:tc>
          <w:tcPr>
            <w:tcW w:w="708" w:type="dxa"/>
            <w:hideMark/>
          </w:tcPr>
          <w:p w14:paraId="6AEF4815"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3</w:t>
            </w:r>
          </w:p>
        </w:tc>
        <w:tc>
          <w:tcPr>
            <w:tcW w:w="851" w:type="dxa"/>
            <w:hideMark/>
          </w:tcPr>
          <w:p w14:paraId="78AD2F2F"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3</w:t>
            </w:r>
          </w:p>
        </w:tc>
        <w:tc>
          <w:tcPr>
            <w:tcW w:w="992" w:type="dxa"/>
            <w:hideMark/>
          </w:tcPr>
          <w:p w14:paraId="26F80B19"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6</w:t>
            </w:r>
          </w:p>
        </w:tc>
      </w:tr>
      <w:tr w:rsidR="009E7F0E" w:rsidRPr="009E7F0E" w14:paraId="08CFE5DD" w14:textId="77777777" w:rsidTr="009E7F0E">
        <w:trPr>
          <w:trHeight w:val="415"/>
        </w:trPr>
        <w:tc>
          <w:tcPr>
            <w:tcW w:w="2233" w:type="dxa"/>
            <w:vMerge/>
            <w:vAlign w:val="center"/>
            <w:hideMark/>
          </w:tcPr>
          <w:p w14:paraId="5090B97B" w14:textId="77777777" w:rsidR="009E7F0E" w:rsidRPr="009E7F0E" w:rsidRDefault="009E7F0E" w:rsidP="009E7F0E">
            <w:pPr>
              <w:widowControl/>
              <w:suppressAutoHyphens/>
              <w:autoSpaceDE/>
              <w:autoSpaceDN/>
              <w:adjustRightInd/>
              <w:rPr>
                <w:lang w:eastAsia="ar-SA"/>
              </w:rPr>
            </w:pPr>
          </w:p>
        </w:tc>
        <w:tc>
          <w:tcPr>
            <w:tcW w:w="2691" w:type="dxa"/>
            <w:hideMark/>
          </w:tcPr>
          <w:p w14:paraId="5B2880F8"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3.4. Окружающий социальный мир</w:t>
            </w:r>
          </w:p>
        </w:tc>
        <w:tc>
          <w:tcPr>
            <w:tcW w:w="709" w:type="dxa"/>
            <w:hideMark/>
          </w:tcPr>
          <w:p w14:paraId="3BE8896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w:t>
            </w:r>
          </w:p>
        </w:tc>
        <w:tc>
          <w:tcPr>
            <w:tcW w:w="850" w:type="dxa"/>
            <w:hideMark/>
          </w:tcPr>
          <w:p w14:paraId="62EC100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w:t>
            </w:r>
          </w:p>
        </w:tc>
        <w:tc>
          <w:tcPr>
            <w:tcW w:w="851" w:type="dxa"/>
            <w:hideMark/>
          </w:tcPr>
          <w:p w14:paraId="1530C88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w:t>
            </w:r>
          </w:p>
        </w:tc>
        <w:tc>
          <w:tcPr>
            <w:tcW w:w="708" w:type="dxa"/>
            <w:hideMark/>
          </w:tcPr>
          <w:p w14:paraId="0B8A661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1" w:type="dxa"/>
            <w:hideMark/>
          </w:tcPr>
          <w:p w14:paraId="577A97C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992" w:type="dxa"/>
            <w:hideMark/>
          </w:tcPr>
          <w:p w14:paraId="151CB17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7</w:t>
            </w:r>
          </w:p>
        </w:tc>
      </w:tr>
      <w:tr w:rsidR="009E7F0E" w:rsidRPr="009E7F0E" w14:paraId="473EB18A" w14:textId="77777777" w:rsidTr="009E7F0E">
        <w:trPr>
          <w:trHeight w:val="340"/>
        </w:trPr>
        <w:tc>
          <w:tcPr>
            <w:tcW w:w="2233" w:type="dxa"/>
            <w:vMerge w:val="restart"/>
            <w:hideMark/>
          </w:tcPr>
          <w:p w14:paraId="2AB21066"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lastRenderedPageBreak/>
              <w:t xml:space="preserve">4. Искусство </w:t>
            </w:r>
          </w:p>
        </w:tc>
        <w:tc>
          <w:tcPr>
            <w:tcW w:w="2691" w:type="dxa"/>
            <w:hideMark/>
          </w:tcPr>
          <w:p w14:paraId="0C2BECFA" w14:textId="77777777" w:rsidR="009E7F0E" w:rsidRPr="009E7F0E" w:rsidRDefault="009E7F0E" w:rsidP="009E7F0E">
            <w:pPr>
              <w:widowControl/>
              <w:suppressAutoHyphens/>
              <w:autoSpaceDE/>
              <w:autoSpaceDN/>
              <w:adjustRightInd/>
              <w:rPr>
                <w:lang w:val="en-US" w:eastAsia="ar-SA"/>
              </w:rPr>
            </w:pPr>
            <w:r w:rsidRPr="009E7F0E">
              <w:rPr>
                <w:sz w:val="22"/>
                <w:szCs w:val="22"/>
                <w:lang w:eastAsia="ar-SA"/>
              </w:rPr>
              <w:t>4.1 Музыка и движение</w:t>
            </w:r>
          </w:p>
        </w:tc>
        <w:tc>
          <w:tcPr>
            <w:tcW w:w="709" w:type="dxa"/>
            <w:hideMark/>
          </w:tcPr>
          <w:p w14:paraId="0C2EF715"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2</w:t>
            </w:r>
          </w:p>
        </w:tc>
        <w:tc>
          <w:tcPr>
            <w:tcW w:w="850" w:type="dxa"/>
            <w:hideMark/>
          </w:tcPr>
          <w:p w14:paraId="00C9A651"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2</w:t>
            </w:r>
          </w:p>
        </w:tc>
        <w:tc>
          <w:tcPr>
            <w:tcW w:w="851" w:type="dxa"/>
            <w:hideMark/>
          </w:tcPr>
          <w:p w14:paraId="52FE220E"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2</w:t>
            </w:r>
          </w:p>
        </w:tc>
        <w:tc>
          <w:tcPr>
            <w:tcW w:w="708" w:type="dxa"/>
            <w:hideMark/>
          </w:tcPr>
          <w:p w14:paraId="7A6D4881"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2</w:t>
            </w:r>
          </w:p>
        </w:tc>
        <w:tc>
          <w:tcPr>
            <w:tcW w:w="851" w:type="dxa"/>
            <w:hideMark/>
          </w:tcPr>
          <w:p w14:paraId="4D8364DD"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2</w:t>
            </w:r>
          </w:p>
        </w:tc>
        <w:tc>
          <w:tcPr>
            <w:tcW w:w="992" w:type="dxa"/>
            <w:hideMark/>
          </w:tcPr>
          <w:p w14:paraId="44C1509F"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10</w:t>
            </w:r>
          </w:p>
        </w:tc>
      </w:tr>
      <w:tr w:rsidR="009E7F0E" w:rsidRPr="009E7F0E" w14:paraId="4E39A033" w14:textId="77777777" w:rsidTr="009E7F0E">
        <w:trPr>
          <w:trHeight w:val="547"/>
        </w:trPr>
        <w:tc>
          <w:tcPr>
            <w:tcW w:w="2233" w:type="dxa"/>
            <w:vMerge/>
            <w:vAlign w:val="center"/>
            <w:hideMark/>
          </w:tcPr>
          <w:p w14:paraId="4B2DC370" w14:textId="77777777" w:rsidR="009E7F0E" w:rsidRPr="009E7F0E" w:rsidRDefault="009E7F0E" w:rsidP="009E7F0E">
            <w:pPr>
              <w:widowControl/>
              <w:suppressAutoHyphens/>
              <w:autoSpaceDE/>
              <w:autoSpaceDN/>
              <w:adjustRightInd/>
              <w:spacing w:after="200"/>
              <w:rPr>
                <w:rFonts w:eastAsia="Arial Unicode MS"/>
                <w:kern w:val="1"/>
                <w:lang w:eastAsia="ar-SA"/>
              </w:rPr>
            </w:pPr>
          </w:p>
        </w:tc>
        <w:tc>
          <w:tcPr>
            <w:tcW w:w="2691" w:type="dxa"/>
            <w:hideMark/>
          </w:tcPr>
          <w:p w14:paraId="35AF8464" w14:textId="77777777" w:rsidR="009E7F0E" w:rsidRPr="009E7F0E" w:rsidRDefault="009E7F0E" w:rsidP="009E7F0E">
            <w:pPr>
              <w:widowControl/>
              <w:suppressAutoHyphens/>
              <w:autoSpaceDE/>
              <w:autoSpaceDN/>
              <w:adjustRightInd/>
              <w:rPr>
                <w:lang w:val="en-US" w:eastAsia="ar-SA"/>
              </w:rPr>
            </w:pPr>
            <w:r w:rsidRPr="009E7F0E">
              <w:rPr>
                <w:sz w:val="22"/>
                <w:szCs w:val="22"/>
                <w:lang w:eastAsia="ar-SA"/>
              </w:rPr>
              <w:t>4.2 Изобразительная деятельность</w:t>
            </w:r>
          </w:p>
        </w:tc>
        <w:tc>
          <w:tcPr>
            <w:tcW w:w="709" w:type="dxa"/>
            <w:hideMark/>
          </w:tcPr>
          <w:p w14:paraId="2976CEF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850" w:type="dxa"/>
            <w:hideMark/>
          </w:tcPr>
          <w:p w14:paraId="4DEE9D0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851" w:type="dxa"/>
            <w:hideMark/>
          </w:tcPr>
          <w:p w14:paraId="560A80A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708" w:type="dxa"/>
            <w:hideMark/>
          </w:tcPr>
          <w:p w14:paraId="6BF5D36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851" w:type="dxa"/>
            <w:hideMark/>
          </w:tcPr>
          <w:p w14:paraId="50BC806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992" w:type="dxa"/>
            <w:hideMark/>
          </w:tcPr>
          <w:p w14:paraId="6A976CE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15</w:t>
            </w:r>
          </w:p>
        </w:tc>
      </w:tr>
      <w:tr w:rsidR="009E7F0E" w:rsidRPr="009E7F0E" w14:paraId="54112299" w14:textId="77777777" w:rsidTr="009E7F0E">
        <w:trPr>
          <w:trHeight w:val="725"/>
        </w:trPr>
        <w:tc>
          <w:tcPr>
            <w:tcW w:w="2233" w:type="dxa"/>
            <w:hideMark/>
          </w:tcPr>
          <w:p w14:paraId="13C3ACE8"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5. Физическая культура</w:t>
            </w:r>
          </w:p>
        </w:tc>
        <w:tc>
          <w:tcPr>
            <w:tcW w:w="2691" w:type="dxa"/>
            <w:hideMark/>
          </w:tcPr>
          <w:p w14:paraId="54CCF4BB"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5.1 Адаптивная физкультура</w:t>
            </w:r>
          </w:p>
        </w:tc>
        <w:tc>
          <w:tcPr>
            <w:tcW w:w="709" w:type="dxa"/>
            <w:hideMark/>
          </w:tcPr>
          <w:p w14:paraId="55D5897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0" w:type="dxa"/>
            <w:hideMark/>
          </w:tcPr>
          <w:p w14:paraId="7C078AC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1" w:type="dxa"/>
            <w:hideMark/>
          </w:tcPr>
          <w:p w14:paraId="4863A10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708" w:type="dxa"/>
            <w:hideMark/>
          </w:tcPr>
          <w:p w14:paraId="31254DF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1" w:type="dxa"/>
            <w:hideMark/>
          </w:tcPr>
          <w:p w14:paraId="7F2C5D4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992" w:type="dxa"/>
            <w:hideMark/>
          </w:tcPr>
          <w:p w14:paraId="6402A21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w:t>
            </w:r>
          </w:p>
        </w:tc>
      </w:tr>
      <w:tr w:rsidR="009E7F0E" w:rsidRPr="009E7F0E" w14:paraId="2239B46B" w14:textId="77777777" w:rsidTr="009E7F0E">
        <w:trPr>
          <w:trHeight w:val="337"/>
        </w:trPr>
        <w:tc>
          <w:tcPr>
            <w:tcW w:w="2233" w:type="dxa"/>
            <w:hideMark/>
          </w:tcPr>
          <w:p w14:paraId="3069240B"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6. Технологии</w:t>
            </w:r>
          </w:p>
        </w:tc>
        <w:tc>
          <w:tcPr>
            <w:tcW w:w="2691" w:type="dxa"/>
            <w:hideMark/>
          </w:tcPr>
          <w:p w14:paraId="4C989961"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6.1 Профильный труд</w:t>
            </w:r>
          </w:p>
        </w:tc>
        <w:tc>
          <w:tcPr>
            <w:tcW w:w="709" w:type="dxa"/>
            <w:hideMark/>
          </w:tcPr>
          <w:p w14:paraId="154100D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850" w:type="dxa"/>
            <w:hideMark/>
          </w:tcPr>
          <w:p w14:paraId="79CA39C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851" w:type="dxa"/>
            <w:hideMark/>
          </w:tcPr>
          <w:p w14:paraId="5E187DC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708" w:type="dxa"/>
            <w:hideMark/>
          </w:tcPr>
          <w:p w14:paraId="6C9E5BD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851" w:type="dxa"/>
            <w:hideMark/>
          </w:tcPr>
          <w:p w14:paraId="123710F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992" w:type="dxa"/>
            <w:hideMark/>
          </w:tcPr>
          <w:p w14:paraId="6591B78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r>
      <w:tr w:rsidR="009E7F0E" w:rsidRPr="009E7F0E" w14:paraId="416E8FD5" w14:textId="77777777" w:rsidTr="009E7F0E">
        <w:trPr>
          <w:trHeight w:val="325"/>
        </w:trPr>
        <w:tc>
          <w:tcPr>
            <w:tcW w:w="4924" w:type="dxa"/>
            <w:gridSpan w:val="2"/>
            <w:hideMark/>
          </w:tcPr>
          <w:p w14:paraId="1ACB3D92"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7. Коррекционно-развивающие занятия</w:t>
            </w:r>
          </w:p>
          <w:p w14:paraId="0205D592" w14:textId="77777777" w:rsidR="009E7F0E" w:rsidRPr="009E7F0E" w:rsidRDefault="009E7F0E" w:rsidP="009E7F0E">
            <w:pPr>
              <w:widowControl/>
              <w:suppressAutoHyphens/>
              <w:autoSpaceDE/>
              <w:autoSpaceDN/>
              <w:adjustRightInd/>
              <w:rPr>
                <w:lang w:eastAsia="ar-SA"/>
              </w:rPr>
            </w:pPr>
          </w:p>
        </w:tc>
        <w:tc>
          <w:tcPr>
            <w:tcW w:w="709" w:type="dxa"/>
            <w:hideMark/>
          </w:tcPr>
          <w:p w14:paraId="34DEF91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0" w:type="dxa"/>
            <w:hideMark/>
          </w:tcPr>
          <w:p w14:paraId="6907946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1" w:type="dxa"/>
            <w:hideMark/>
          </w:tcPr>
          <w:p w14:paraId="62D5B74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708" w:type="dxa"/>
            <w:hideMark/>
          </w:tcPr>
          <w:p w14:paraId="3BE4A93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1" w:type="dxa"/>
            <w:hideMark/>
          </w:tcPr>
          <w:p w14:paraId="4E3C399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992" w:type="dxa"/>
            <w:hideMark/>
          </w:tcPr>
          <w:p w14:paraId="777AE9F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w:t>
            </w:r>
          </w:p>
        </w:tc>
      </w:tr>
      <w:tr w:rsidR="009E7F0E" w:rsidRPr="009E7F0E" w14:paraId="71E5F9E4" w14:textId="77777777" w:rsidTr="009E7F0E">
        <w:trPr>
          <w:trHeight w:val="416"/>
        </w:trPr>
        <w:tc>
          <w:tcPr>
            <w:tcW w:w="4924" w:type="dxa"/>
            <w:gridSpan w:val="2"/>
            <w:hideMark/>
          </w:tcPr>
          <w:p w14:paraId="4990B5D2" w14:textId="77777777" w:rsidR="009E7F0E" w:rsidRPr="009E7F0E" w:rsidRDefault="009E7F0E" w:rsidP="009E7F0E">
            <w:pPr>
              <w:widowControl/>
              <w:suppressAutoHyphens/>
              <w:autoSpaceDE/>
              <w:autoSpaceDN/>
              <w:adjustRightInd/>
              <w:rPr>
                <w:b/>
                <w:iCs/>
                <w:lang w:eastAsia="ar-SA"/>
              </w:rPr>
            </w:pPr>
            <w:r w:rsidRPr="009E7F0E">
              <w:rPr>
                <w:b/>
                <w:iCs/>
                <w:sz w:val="22"/>
                <w:szCs w:val="22"/>
                <w:lang w:eastAsia="ar-SA"/>
              </w:rPr>
              <w:t xml:space="preserve">Итого </w:t>
            </w:r>
          </w:p>
          <w:p w14:paraId="4F9C1227" w14:textId="77777777" w:rsidR="009E7F0E" w:rsidRPr="009E7F0E" w:rsidRDefault="009E7F0E" w:rsidP="009E7F0E">
            <w:pPr>
              <w:widowControl/>
              <w:suppressAutoHyphens/>
              <w:autoSpaceDE/>
              <w:autoSpaceDN/>
              <w:adjustRightInd/>
              <w:rPr>
                <w:b/>
                <w:iCs/>
                <w:lang w:eastAsia="ar-SA"/>
              </w:rPr>
            </w:pPr>
          </w:p>
        </w:tc>
        <w:tc>
          <w:tcPr>
            <w:tcW w:w="709" w:type="dxa"/>
            <w:hideMark/>
          </w:tcPr>
          <w:p w14:paraId="31714C58"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20</w:t>
            </w:r>
          </w:p>
        </w:tc>
        <w:tc>
          <w:tcPr>
            <w:tcW w:w="850" w:type="dxa"/>
            <w:hideMark/>
          </w:tcPr>
          <w:p w14:paraId="628A8E34"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20</w:t>
            </w:r>
          </w:p>
        </w:tc>
        <w:tc>
          <w:tcPr>
            <w:tcW w:w="851" w:type="dxa"/>
            <w:hideMark/>
          </w:tcPr>
          <w:p w14:paraId="787E509B"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20</w:t>
            </w:r>
          </w:p>
        </w:tc>
        <w:tc>
          <w:tcPr>
            <w:tcW w:w="708" w:type="dxa"/>
            <w:hideMark/>
          </w:tcPr>
          <w:p w14:paraId="20E743D8"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22</w:t>
            </w:r>
          </w:p>
        </w:tc>
        <w:tc>
          <w:tcPr>
            <w:tcW w:w="851" w:type="dxa"/>
            <w:hideMark/>
          </w:tcPr>
          <w:p w14:paraId="632280EB"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22</w:t>
            </w:r>
          </w:p>
        </w:tc>
        <w:tc>
          <w:tcPr>
            <w:tcW w:w="992" w:type="dxa"/>
            <w:hideMark/>
          </w:tcPr>
          <w:p w14:paraId="3DB8B434"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104</w:t>
            </w:r>
          </w:p>
        </w:tc>
      </w:tr>
      <w:tr w:rsidR="009E7F0E" w:rsidRPr="009E7F0E" w14:paraId="6EC3E97F" w14:textId="77777777" w:rsidTr="009E7F0E">
        <w:tc>
          <w:tcPr>
            <w:tcW w:w="4924" w:type="dxa"/>
            <w:gridSpan w:val="2"/>
            <w:hideMark/>
          </w:tcPr>
          <w:p w14:paraId="1EB09937"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Максимально допустимая недельная нагрузка (при 5-дневной учебной неделе)</w:t>
            </w:r>
          </w:p>
          <w:p w14:paraId="77F29058" w14:textId="77777777" w:rsidR="009E7F0E" w:rsidRPr="009E7F0E" w:rsidRDefault="009E7F0E" w:rsidP="009E7F0E">
            <w:pPr>
              <w:widowControl/>
              <w:suppressAutoHyphens/>
              <w:autoSpaceDE/>
              <w:autoSpaceDN/>
              <w:adjustRightInd/>
              <w:rPr>
                <w:b/>
                <w:iCs/>
                <w:lang w:eastAsia="ar-SA"/>
              </w:rPr>
            </w:pPr>
          </w:p>
          <w:p w14:paraId="2F98771B" w14:textId="77777777" w:rsidR="009E7F0E" w:rsidRPr="009E7F0E" w:rsidRDefault="009E7F0E" w:rsidP="009E7F0E">
            <w:pPr>
              <w:widowControl/>
              <w:suppressAutoHyphens/>
              <w:autoSpaceDE/>
              <w:autoSpaceDN/>
              <w:adjustRightInd/>
              <w:rPr>
                <w:b/>
                <w:iCs/>
                <w:lang w:eastAsia="ar-SA"/>
              </w:rPr>
            </w:pPr>
          </w:p>
        </w:tc>
        <w:tc>
          <w:tcPr>
            <w:tcW w:w="709" w:type="dxa"/>
            <w:hideMark/>
          </w:tcPr>
          <w:p w14:paraId="071E1975"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20</w:t>
            </w:r>
          </w:p>
        </w:tc>
        <w:tc>
          <w:tcPr>
            <w:tcW w:w="850" w:type="dxa"/>
            <w:hideMark/>
          </w:tcPr>
          <w:p w14:paraId="28C35E65"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20</w:t>
            </w:r>
          </w:p>
        </w:tc>
        <w:tc>
          <w:tcPr>
            <w:tcW w:w="851" w:type="dxa"/>
            <w:hideMark/>
          </w:tcPr>
          <w:p w14:paraId="6A0907B4"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20</w:t>
            </w:r>
          </w:p>
        </w:tc>
        <w:tc>
          <w:tcPr>
            <w:tcW w:w="708" w:type="dxa"/>
            <w:hideMark/>
          </w:tcPr>
          <w:p w14:paraId="77797B60"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22</w:t>
            </w:r>
          </w:p>
        </w:tc>
        <w:tc>
          <w:tcPr>
            <w:tcW w:w="851" w:type="dxa"/>
            <w:hideMark/>
          </w:tcPr>
          <w:p w14:paraId="0A7EFCC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22</w:t>
            </w:r>
          </w:p>
        </w:tc>
        <w:tc>
          <w:tcPr>
            <w:tcW w:w="992" w:type="dxa"/>
            <w:hideMark/>
          </w:tcPr>
          <w:p w14:paraId="44B4FFBE"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104</w:t>
            </w:r>
          </w:p>
        </w:tc>
      </w:tr>
      <w:tr w:rsidR="009E7F0E" w:rsidRPr="009E7F0E" w14:paraId="27B58083" w14:textId="77777777" w:rsidTr="009E7F0E">
        <w:tc>
          <w:tcPr>
            <w:tcW w:w="9885" w:type="dxa"/>
            <w:gridSpan w:val="8"/>
            <w:shd w:val="clear" w:color="auto" w:fill="BFBFBF"/>
            <w:hideMark/>
          </w:tcPr>
          <w:p w14:paraId="6CE1A64B" w14:textId="77777777" w:rsidR="009E7F0E" w:rsidRPr="009E7F0E" w:rsidRDefault="009E7F0E" w:rsidP="009E7F0E">
            <w:pPr>
              <w:widowControl/>
              <w:suppressAutoHyphens/>
              <w:autoSpaceDE/>
              <w:autoSpaceDN/>
              <w:adjustRightInd/>
              <w:jc w:val="center"/>
              <w:rPr>
                <w:i/>
                <w:lang w:eastAsia="ar-SA"/>
              </w:rPr>
            </w:pPr>
            <w:r w:rsidRPr="009E7F0E">
              <w:rPr>
                <w:i/>
                <w:sz w:val="22"/>
                <w:szCs w:val="22"/>
                <w:lang w:val="en-US" w:eastAsia="ar-SA"/>
              </w:rPr>
              <w:t>II</w:t>
            </w:r>
            <w:r w:rsidRPr="009E7F0E">
              <w:rPr>
                <w:i/>
                <w:sz w:val="22"/>
                <w:szCs w:val="22"/>
                <w:lang w:eastAsia="ar-SA"/>
              </w:rPr>
              <w:t>. Часть, формируемая участниками образовательных отношений</w:t>
            </w:r>
          </w:p>
        </w:tc>
      </w:tr>
      <w:tr w:rsidR="009E7F0E" w:rsidRPr="009E7F0E" w14:paraId="6990F58E" w14:textId="77777777" w:rsidTr="009E7F0E">
        <w:tc>
          <w:tcPr>
            <w:tcW w:w="4924" w:type="dxa"/>
            <w:gridSpan w:val="2"/>
            <w:hideMark/>
          </w:tcPr>
          <w:p w14:paraId="790FDF67"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Коррекционные курсы</w:t>
            </w:r>
          </w:p>
        </w:tc>
        <w:tc>
          <w:tcPr>
            <w:tcW w:w="709" w:type="dxa"/>
          </w:tcPr>
          <w:p w14:paraId="70FA6CF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val="en-US" w:eastAsia="ar-SA"/>
              </w:rPr>
              <w:t>I</w:t>
            </w:r>
            <w:r w:rsidRPr="009E7F0E">
              <w:rPr>
                <w:b/>
                <w:sz w:val="22"/>
                <w:szCs w:val="22"/>
                <w:lang w:eastAsia="ar-SA"/>
              </w:rPr>
              <w:t xml:space="preserve"> доп.</w:t>
            </w:r>
          </w:p>
        </w:tc>
        <w:tc>
          <w:tcPr>
            <w:tcW w:w="850" w:type="dxa"/>
          </w:tcPr>
          <w:p w14:paraId="52347922"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 xml:space="preserve">I </w:t>
            </w:r>
          </w:p>
        </w:tc>
        <w:tc>
          <w:tcPr>
            <w:tcW w:w="851" w:type="dxa"/>
          </w:tcPr>
          <w:p w14:paraId="4217E8F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II</w:t>
            </w:r>
          </w:p>
        </w:tc>
        <w:tc>
          <w:tcPr>
            <w:tcW w:w="708" w:type="dxa"/>
          </w:tcPr>
          <w:p w14:paraId="2A52115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III</w:t>
            </w:r>
          </w:p>
        </w:tc>
        <w:tc>
          <w:tcPr>
            <w:tcW w:w="851" w:type="dxa"/>
          </w:tcPr>
          <w:p w14:paraId="29712CB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IV</w:t>
            </w:r>
          </w:p>
        </w:tc>
        <w:tc>
          <w:tcPr>
            <w:tcW w:w="992" w:type="dxa"/>
          </w:tcPr>
          <w:p w14:paraId="75CD8C6C" w14:textId="77777777" w:rsidR="009E7F0E" w:rsidRPr="009E7F0E" w:rsidRDefault="009E7F0E" w:rsidP="009E7F0E">
            <w:pPr>
              <w:widowControl/>
              <w:suppressAutoHyphens/>
              <w:autoSpaceDE/>
              <w:autoSpaceDN/>
              <w:adjustRightInd/>
              <w:jc w:val="center"/>
              <w:rPr>
                <w:lang w:eastAsia="ar-SA"/>
              </w:rPr>
            </w:pPr>
            <w:r w:rsidRPr="009E7F0E">
              <w:rPr>
                <w:b/>
                <w:sz w:val="22"/>
                <w:szCs w:val="22"/>
                <w:lang w:eastAsia="ar-SA"/>
              </w:rPr>
              <w:t>Всего</w:t>
            </w:r>
          </w:p>
        </w:tc>
      </w:tr>
      <w:tr w:rsidR="009E7F0E" w:rsidRPr="009E7F0E" w14:paraId="4FBF8BB5" w14:textId="77777777" w:rsidTr="009E7F0E">
        <w:tc>
          <w:tcPr>
            <w:tcW w:w="4924" w:type="dxa"/>
            <w:gridSpan w:val="2"/>
            <w:hideMark/>
          </w:tcPr>
          <w:p w14:paraId="79293F32"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1. Сенсорное развитие</w:t>
            </w:r>
          </w:p>
        </w:tc>
        <w:tc>
          <w:tcPr>
            <w:tcW w:w="709" w:type="dxa"/>
            <w:hideMark/>
          </w:tcPr>
          <w:p w14:paraId="3E6A4F9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850" w:type="dxa"/>
            <w:hideMark/>
          </w:tcPr>
          <w:p w14:paraId="0F7CE3A0"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851" w:type="dxa"/>
            <w:hideMark/>
          </w:tcPr>
          <w:p w14:paraId="45351D5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708" w:type="dxa"/>
            <w:hideMark/>
          </w:tcPr>
          <w:p w14:paraId="21B3262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851" w:type="dxa"/>
            <w:hideMark/>
          </w:tcPr>
          <w:p w14:paraId="70CBDC6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992" w:type="dxa"/>
            <w:hideMark/>
          </w:tcPr>
          <w:p w14:paraId="57D2DEF0"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15</w:t>
            </w:r>
          </w:p>
        </w:tc>
      </w:tr>
      <w:tr w:rsidR="009E7F0E" w:rsidRPr="009E7F0E" w14:paraId="083A989C" w14:textId="77777777" w:rsidTr="009E7F0E">
        <w:tc>
          <w:tcPr>
            <w:tcW w:w="4924" w:type="dxa"/>
            <w:gridSpan w:val="2"/>
            <w:hideMark/>
          </w:tcPr>
          <w:p w14:paraId="025F7586"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2. Предметно-практические действия</w:t>
            </w:r>
          </w:p>
        </w:tc>
        <w:tc>
          <w:tcPr>
            <w:tcW w:w="709" w:type="dxa"/>
            <w:hideMark/>
          </w:tcPr>
          <w:p w14:paraId="232C563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850" w:type="dxa"/>
            <w:hideMark/>
          </w:tcPr>
          <w:p w14:paraId="76F37EB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851" w:type="dxa"/>
            <w:hideMark/>
          </w:tcPr>
          <w:p w14:paraId="7650954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708" w:type="dxa"/>
            <w:hideMark/>
          </w:tcPr>
          <w:p w14:paraId="0C7AE51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851" w:type="dxa"/>
            <w:hideMark/>
          </w:tcPr>
          <w:p w14:paraId="61B43EC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992" w:type="dxa"/>
            <w:hideMark/>
          </w:tcPr>
          <w:p w14:paraId="5ADA6AA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15</w:t>
            </w:r>
          </w:p>
        </w:tc>
      </w:tr>
      <w:tr w:rsidR="009E7F0E" w:rsidRPr="009E7F0E" w14:paraId="1E5447F5" w14:textId="77777777" w:rsidTr="009E7F0E">
        <w:tc>
          <w:tcPr>
            <w:tcW w:w="4924" w:type="dxa"/>
            <w:gridSpan w:val="2"/>
            <w:hideMark/>
          </w:tcPr>
          <w:p w14:paraId="4AFD4986"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 Двигательное развитие</w:t>
            </w:r>
          </w:p>
        </w:tc>
        <w:tc>
          <w:tcPr>
            <w:tcW w:w="709" w:type="dxa"/>
            <w:hideMark/>
          </w:tcPr>
          <w:p w14:paraId="71FA8400"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0" w:type="dxa"/>
            <w:hideMark/>
          </w:tcPr>
          <w:p w14:paraId="32A6EA8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1" w:type="dxa"/>
            <w:hideMark/>
          </w:tcPr>
          <w:p w14:paraId="4880716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708" w:type="dxa"/>
            <w:hideMark/>
          </w:tcPr>
          <w:p w14:paraId="028B118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1" w:type="dxa"/>
            <w:hideMark/>
          </w:tcPr>
          <w:p w14:paraId="2C2D0A3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992" w:type="dxa"/>
            <w:hideMark/>
          </w:tcPr>
          <w:p w14:paraId="56EEB2F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w:t>
            </w:r>
          </w:p>
        </w:tc>
      </w:tr>
      <w:tr w:rsidR="009E7F0E" w:rsidRPr="009E7F0E" w14:paraId="57431CE3" w14:textId="77777777" w:rsidTr="009E7F0E">
        <w:tc>
          <w:tcPr>
            <w:tcW w:w="4924" w:type="dxa"/>
            <w:gridSpan w:val="2"/>
            <w:hideMark/>
          </w:tcPr>
          <w:p w14:paraId="22594B83"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4. Альтернативная коммуникация</w:t>
            </w:r>
          </w:p>
        </w:tc>
        <w:tc>
          <w:tcPr>
            <w:tcW w:w="709" w:type="dxa"/>
            <w:hideMark/>
          </w:tcPr>
          <w:p w14:paraId="56B29B5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0" w:type="dxa"/>
            <w:hideMark/>
          </w:tcPr>
          <w:p w14:paraId="1CFDF54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1" w:type="dxa"/>
            <w:hideMark/>
          </w:tcPr>
          <w:p w14:paraId="55B87A9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708" w:type="dxa"/>
            <w:hideMark/>
          </w:tcPr>
          <w:p w14:paraId="2144CB9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851" w:type="dxa"/>
            <w:hideMark/>
          </w:tcPr>
          <w:p w14:paraId="6743A25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992" w:type="dxa"/>
            <w:hideMark/>
          </w:tcPr>
          <w:p w14:paraId="28B8DEA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w:t>
            </w:r>
          </w:p>
        </w:tc>
      </w:tr>
      <w:tr w:rsidR="009E7F0E" w:rsidRPr="009E7F0E" w14:paraId="71DEA06C" w14:textId="77777777" w:rsidTr="009E7F0E">
        <w:tc>
          <w:tcPr>
            <w:tcW w:w="4924" w:type="dxa"/>
            <w:gridSpan w:val="2"/>
            <w:hideMark/>
          </w:tcPr>
          <w:p w14:paraId="44B81757"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Итого коррекционные курсы</w:t>
            </w:r>
          </w:p>
        </w:tc>
        <w:tc>
          <w:tcPr>
            <w:tcW w:w="709" w:type="dxa"/>
            <w:hideMark/>
          </w:tcPr>
          <w:p w14:paraId="65644D8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10</w:t>
            </w:r>
          </w:p>
        </w:tc>
        <w:tc>
          <w:tcPr>
            <w:tcW w:w="850" w:type="dxa"/>
            <w:hideMark/>
          </w:tcPr>
          <w:p w14:paraId="53FE3317"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10</w:t>
            </w:r>
          </w:p>
        </w:tc>
        <w:tc>
          <w:tcPr>
            <w:tcW w:w="851" w:type="dxa"/>
            <w:hideMark/>
          </w:tcPr>
          <w:p w14:paraId="59FAE267"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10</w:t>
            </w:r>
          </w:p>
        </w:tc>
        <w:tc>
          <w:tcPr>
            <w:tcW w:w="708" w:type="dxa"/>
            <w:hideMark/>
          </w:tcPr>
          <w:p w14:paraId="08CC7C96"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10</w:t>
            </w:r>
          </w:p>
        </w:tc>
        <w:tc>
          <w:tcPr>
            <w:tcW w:w="851" w:type="dxa"/>
            <w:hideMark/>
          </w:tcPr>
          <w:p w14:paraId="27D440F0"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10</w:t>
            </w:r>
          </w:p>
        </w:tc>
        <w:tc>
          <w:tcPr>
            <w:tcW w:w="992" w:type="dxa"/>
            <w:hideMark/>
          </w:tcPr>
          <w:p w14:paraId="14CC04BE"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50</w:t>
            </w:r>
          </w:p>
        </w:tc>
      </w:tr>
      <w:tr w:rsidR="009E7F0E" w:rsidRPr="009E7F0E" w14:paraId="7A259F24" w14:textId="77777777" w:rsidTr="009E7F0E">
        <w:trPr>
          <w:trHeight w:val="900"/>
        </w:trPr>
        <w:tc>
          <w:tcPr>
            <w:tcW w:w="4924" w:type="dxa"/>
            <w:gridSpan w:val="2"/>
            <w:hideMark/>
          </w:tcPr>
          <w:p w14:paraId="04BD404E"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 xml:space="preserve">Внеурочная деятельность 5 дней - </w:t>
            </w:r>
          </w:p>
          <w:p w14:paraId="6B58A78E"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 xml:space="preserve">           5 дней + продленный день -</w:t>
            </w:r>
          </w:p>
          <w:p w14:paraId="4320EDC5"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 xml:space="preserve">                                               7 дней* -</w:t>
            </w:r>
          </w:p>
        </w:tc>
        <w:tc>
          <w:tcPr>
            <w:tcW w:w="709" w:type="dxa"/>
            <w:hideMark/>
          </w:tcPr>
          <w:p w14:paraId="614E69B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w:t>
            </w:r>
          </w:p>
          <w:p w14:paraId="183A98C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15/</w:t>
            </w:r>
          </w:p>
          <w:p w14:paraId="1B04CBF6" w14:textId="77777777" w:rsidR="009E7F0E" w:rsidRPr="009E7F0E" w:rsidRDefault="009E7F0E" w:rsidP="009E7F0E">
            <w:pPr>
              <w:widowControl/>
              <w:suppressAutoHyphens/>
              <w:autoSpaceDE/>
              <w:autoSpaceDN/>
              <w:adjustRightInd/>
              <w:jc w:val="center"/>
              <w:rPr>
                <w:i/>
                <w:lang w:eastAsia="ar-SA"/>
              </w:rPr>
            </w:pPr>
            <w:r w:rsidRPr="009E7F0E">
              <w:rPr>
                <w:sz w:val="22"/>
                <w:szCs w:val="22"/>
                <w:lang w:eastAsia="ar-SA"/>
              </w:rPr>
              <w:t>35</w:t>
            </w:r>
          </w:p>
        </w:tc>
        <w:tc>
          <w:tcPr>
            <w:tcW w:w="850" w:type="dxa"/>
            <w:hideMark/>
          </w:tcPr>
          <w:p w14:paraId="22116DE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w:t>
            </w:r>
          </w:p>
          <w:p w14:paraId="11B18F4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15/</w:t>
            </w:r>
          </w:p>
          <w:p w14:paraId="63D2939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35</w:t>
            </w:r>
          </w:p>
        </w:tc>
        <w:tc>
          <w:tcPr>
            <w:tcW w:w="851" w:type="dxa"/>
            <w:hideMark/>
          </w:tcPr>
          <w:p w14:paraId="20762C2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w:t>
            </w:r>
          </w:p>
          <w:p w14:paraId="7087C10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15/</w:t>
            </w:r>
          </w:p>
          <w:p w14:paraId="23044D7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35</w:t>
            </w:r>
          </w:p>
        </w:tc>
        <w:tc>
          <w:tcPr>
            <w:tcW w:w="708" w:type="dxa"/>
            <w:hideMark/>
          </w:tcPr>
          <w:p w14:paraId="771C525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w:t>
            </w:r>
          </w:p>
          <w:p w14:paraId="1490202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15/</w:t>
            </w:r>
          </w:p>
          <w:p w14:paraId="782E9A3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35</w:t>
            </w:r>
          </w:p>
        </w:tc>
        <w:tc>
          <w:tcPr>
            <w:tcW w:w="851" w:type="dxa"/>
            <w:hideMark/>
          </w:tcPr>
          <w:p w14:paraId="2EDFEBB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w:t>
            </w:r>
          </w:p>
          <w:p w14:paraId="5F63293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15/</w:t>
            </w:r>
          </w:p>
          <w:p w14:paraId="7A3028D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35</w:t>
            </w:r>
          </w:p>
        </w:tc>
        <w:tc>
          <w:tcPr>
            <w:tcW w:w="992" w:type="dxa"/>
            <w:hideMark/>
          </w:tcPr>
          <w:p w14:paraId="249BE3D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30/</w:t>
            </w:r>
          </w:p>
          <w:p w14:paraId="0B7FEB2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75/</w:t>
            </w:r>
          </w:p>
          <w:p w14:paraId="456CCDF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175</w:t>
            </w:r>
          </w:p>
        </w:tc>
      </w:tr>
      <w:tr w:rsidR="009E7F0E" w:rsidRPr="009E7F0E" w14:paraId="508D730B" w14:textId="77777777" w:rsidTr="009E7F0E">
        <w:tc>
          <w:tcPr>
            <w:tcW w:w="4924" w:type="dxa"/>
            <w:gridSpan w:val="2"/>
            <w:hideMark/>
          </w:tcPr>
          <w:p w14:paraId="10572D4E"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 xml:space="preserve">Всего к финансированию: 5 дней - </w:t>
            </w:r>
          </w:p>
          <w:p w14:paraId="7B71BB4F"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 xml:space="preserve">           5 дней + продленный день -</w:t>
            </w:r>
          </w:p>
          <w:p w14:paraId="552BCBD2"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 xml:space="preserve">                                               7 дней* -</w:t>
            </w:r>
          </w:p>
        </w:tc>
        <w:tc>
          <w:tcPr>
            <w:tcW w:w="709" w:type="dxa"/>
            <w:hideMark/>
          </w:tcPr>
          <w:p w14:paraId="0C371687"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36/</w:t>
            </w:r>
          </w:p>
          <w:p w14:paraId="3867E75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45/</w:t>
            </w:r>
          </w:p>
          <w:p w14:paraId="052324EA"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65</w:t>
            </w:r>
          </w:p>
        </w:tc>
        <w:tc>
          <w:tcPr>
            <w:tcW w:w="850" w:type="dxa"/>
            <w:hideMark/>
          </w:tcPr>
          <w:p w14:paraId="304BE7D8"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36/</w:t>
            </w:r>
          </w:p>
          <w:p w14:paraId="6B0A2434"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45/</w:t>
            </w:r>
          </w:p>
          <w:p w14:paraId="7F1BDDD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65</w:t>
            </w:r>
          </w:p>
        </w:tc>
        <w:tc>
          <w:tcPr>
            <w:tcW w:w="851" w:type="dxa"/>
            <w:hideMark/>
          </w:tcPr>
          <w:p w14:paraId="6B198FB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36/</w:t>
            </w:r>
          </w:p>
          <w:p w14:paraId="4EAC2664"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45/</w:t>
            </w:r>
          </w:p>
          <w:p w14:paraId="3D49B75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65</w:t>
            </w:r>
          </w:p>
        </w:tc>
        <w:tc>
          <w:tcPr>
            <w:tcW w:w="708" w:type="dxa"/>
            <w:hideMark/>
          </w:tcPr>
          <w:p w14:paraId="500BB62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38/</w:t>
            </w:r>
          </w:p>
          <w:p w14:paraId="6C5915A5"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47/</w:t>
            </w:r>
          </w:p>
          <w:p w14:paraId="30A03C5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67</w:t>
            </w:r>
          </w:p>
        </w:tc>
        <w:tc>
          <w:tcPr>
            <w:tcW w:w="851" w:type="dxa"/>
            <w:hideMark/>
          </w:tcPr>
          <w:p w14:paraId="0E380145"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38/</w:t>
            </w:r>
          </w:p>
          <w:p w14:paraId="15956CD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47/</w:t>
            </w:r>
          </w:p>
          <w:p w14:paraId="207E27F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67</w:t>
            </w:r>
          </w:p>
        </w:tc>
        <w:tc>
          <w:tcPr>
            <w:tcW w:w="992" w:type="dxa"/>
            <w:hideMark/>
          </w:tcPr>
          <w:p w14:paraId="22D0D640"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184/</w:t>
            </w:r>
          </w:p>
          <w:p w14:paraId="40B817B6"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229/</w:t>
            </w:r>
          </w:p>
          <w:p w14:paraId="71727F60"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329</w:t>
            </w:r>
          </w:p>
        </w:tc>
      </w:tr>
    </w:tbl>
    <w:p w14:paraId="5D835FDC" w14:textId="77777777" w:rsidR="009E7F0E" w:rsidRPr="009E7F0E" w:rsidRDefault="009E7F0E" w:rsidP="009E7F0E">
      <w:pPr>
        <w:widowControl/>
        <w:suppressAutoHyphens/>
        <w:autoSpaceDE/>
        <w:autoSpaceDN/>
        <w:adjustRightInd/>
        <w:rPr>
          <w:sz w:val="22"/>
          <w:szCs w:val="22"/>
          <w:lang w:eastAsia="ar-SA"/>
        </w:rPr>
      </w:pPr>
      <w:r w:rsidRPr="009E7F0E">
        <w:rPr>
          <w:sz w:val="22"/>
          <w:szCs w:val="22"/>
          <w:lang w:eastAsia="ar-SA"/>
        </w:rPr>
        <w:t xml:space="preserve">* для организаций с круглосуточным пребыванием детей </w:t>
      </w:r>
    </w:p>
    <w:p w14:paraId="09A48D14" w14:textId="77777777" w:rsidR="00D87AE0" w:rsidRDefault="00D87AE0" w:rsidP="009E7F0E">
      <w:pPr>
        <w:widowControl/>
        <w:suppressAutoHyphens/>
        <w:autoSpaceDE/>
        <w:autoSpaceDN/>
        <w:adjustRightInd/>
        <w:jc w:val="center"/>
        <w:rPr>
          <w:b/>
          <w:szCs w:val="22"/>
          <w:lang w:eastAsia="ar-SA"/>
        </w:rPr>
      </w:pPr>
    </w:p>
    <w:p w14:paraId="14BB5062" w14:textId="7DFA6293" w:rsidR="009E7F0E" w:rsidRPr="009E7F0E" w:rsidRDefault="009E7F0E" w:rsidP="009E7F0E">
      <w:pPr>
        <w:widowControl/>
        <w:suppressAutoHyphens/>
        <w:autoSpaceDE/>
        <w:autoSpaceDN/>
        <w:adjustRightInd/>
        <w:jc w:val="center"/>
        <w:rPr>
          <w:b/>
          <w:szCs w:val="22"/>
          <w:lang w:eastAsia="ar-SA"/>
        </w:rPr>
      </w:pPr>
      <w:r>
        <w:rPr>
          <w:b/>
          <w:szCs w:val="22"/>
          <w:lang w:eastAsia="ar-SA"/>
        </w:rPr>
        <w:t>Г</w:t>
      </w:r>
      <w:r w:rsidRPr="009E7F0E">
        <w:rPr>
          <w:b/>
          <w:szCs w:val="22"/>
          <w:lang w:eastAsia="ar-SA"/>
        </w:rPr>
        <w:t>одовой учебный план АООП (вариант 2)</w:t>
      </w:r>
      <w:r w:rsidRPr="009E7F0E">
        <w:rPr>
          <w:b/>
          <w:szCs w:val="22"/>
          <w:lang w:eastAsia="ar-SA"/>
        </w:rPr>
        <w:br/>
      </w:r>
      <w:proofErr w:type="gramStart"/>
      <w:r w:rsidRPr="009E7F0E">
        <w:rPr>
          <w:b/>
          <w:szCs w:val="22"/>
          <w:lang w:eastAsia="ar-SA"/>
        </w:rPr>
        <w:t>для</w:t>
      </w:r>
      <w:proofErr w:type="gramEnd"/>
      <w:r w:rsidRPr="009E7F0E">
        <w:rPr>
          <w:b/>
          <w:szCs w:val="22"/>
          <w:lang w:eastAsia="ar-SA"/>
        </w:rPr>
        <w:t xml:space="preserve"> обучающихся с умственной отсталостью (интеллектуальными нарушениями)</w:t>
      </w:r>
    </w:p>
    <w:p w14:paraId="71077180" w14:textId="77777777" w:rsidR="009E7F0E" w:rsidRPr="009E7F0E" w:rsidRDefault="009E7F0E" w:rsidP="009E7F0E">
      <w:pPr>
        <w:widowControl/>
        <w:suppressAutoHyphens/>
        <w:autoSpaceDE/>
        <w:autoSpaceDN/>
        <w:adjustRightInd/>
        <w:jc w:val="center"/>
        <w:rPr>
          <w:b/>
          <w:szCs w:val="22"/>
          <w:lang w:eastAsia="ar-SA"/>
        </w:rPr>
      </w:pPr>
      <w:r w:rsidRPr="009E7F0E">
        <w:rPr>
          <w:b/>
          <w:szCs w:val="22"/>
          <w:lang w:eastAsia="ar-SA"/>
        </w:rPr>
        <w:t>5 – 1</w:t>
      </w:r>
      <w:r w:rsidRPr="009E7F0E">
        <w:rPr>
          <w:b/>
          <w:szCs w:val="22"/>
          <w:lang w:val="en-US" w:eastAsia="ar-SA"/>
        </w:rPr>
        <w:t>2</w:t>
      </w:r>
      <w:r w:rsidRPr="009E7F0E">
        <w:rPr>
          <w:b/>
          <w:szCs w:val="22"/>
          <w:lang w:eastAsia="ar-SA"/>
        </w:rPr>
        <w:t xml:space="preserve"> классы</w:t>
      </w: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9E7F0E" w:rsidRPr="009E7F0E" w14:paraId="59F94C61" w14:textId="77777777" w:rsidTr="009E7F0E">
        <w:tc>
          <w:tcPr>
            <w:tcW w:w="1701" w:type="dxa"/>
            <w:vMerge w:val="restart"/>
            <w:tcBorders>
              <w:top w:val="single" w:sz="4" w:space="0" w:color="auto"/>
              <w:left w:val="single" w:sz="4" w:space="0" w:color="auto"/>
              <w:bottom w:val="single" w:sz="4" w:space="0" w:color="auto"/>
              <w:right w:val="single" w:sz="4" w:space="0" w:color="auto"/>
            </w:tcBorders>
            <w:hideMark/>
          </w:tcPr>
          <w:p w14:paraId="48C8FBF3" w14:textId="77777777" w:rsidR="009E7F0E" w:rsidRPr="009E7F0E" w:rsidRDefault="009E7F0E" w:rsidP="009E7F0E">
            <w:pPr>
              <w:widowControl/>
              <w:suppressAutoHyphens/>
              <w:autoSpaceDE/>
              <w:autoSpaceDN/>
              <w:adjustRightInd/>
              <w:rPr>
                <w:b/>
                <w:lang w:eastAsia="ar-SA"/>
              </w:rPr>
            </w:pPr>
          </w:p>
          <w:p w14:paraId="6176669A"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14:paraId="164B0D2C" w14:textId="77777777" w:rsidR="009E7F0E" w:rsidRPr="009E7F0E" w:rsidRDefault="009E7F0E" w:rsidP="009E7F0E">
            <w:pPr>
              <w:widowControl/>
              <w:suppressAutoHyphens/>
              <w:autoSpaceDE/>
              <w:autoSpaceDN/>
              <w:adjustRightInd/>
              <w:rPr>
                <w:b/>
                <w:lang w:eastAsia="ar-SA"/>
              </w:rPr>
            </w:pPr>
          </w:p>
          <w:p w14:paraId="584501B0" w14:textId="77777777" w:rsidR="009E7F0E" w:rsidRPr="009E7F0E" w:rsidRDefault="009E7F0E" w:rsidP="009E7F0E">
            <w:pPr>
              <w:widowControl/>
              <w:suppressAutoHyphens/>
              <w:autoSpaceDE/>
              <w:autoSpaceDN/>
              <w:adjustRightInd/>
              <w:jc w:val="right"/>
              <w:rPr>
                <w:b/>
                <w:lang w:eastAsia="ar-SA"/>
              </w:rPr>
            </w:pPr>
            <w:r w:rsidRPr="009E7F0E">
              <w:rPr>
                <w:b/>
                <w:sz w:val="22"/>
                <w:szCs w:val="22"/>
                <w:lang w:eastAsia="ar-SA"/>
              </w:rPr>
              <w:t xml:space="preserve">Классы </w:t>
            </w:r>
          </w:p>
          <w:p w14:paraId="6A5E9952"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 xml:space="preserve">Учебные </w:t>
            </w:r>
          </w:p>
          <w:p w14:paraId="4A2CDD91"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14:paraId="363CEA67"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Количество часов в неделю</w:t>
            </w:r>
          </w:p>
        </w:tc>
      </w:tr>
      <w:tr w:rsidR="009E7F0E" w:rsidRPr="009E7F0E" w14:paraId="42ED0C79" w14:textId="77777777" w:rsidTr="009E7F0E">
        <w:tc>
          <w:tcPr>
            <w:tcW w:w="1701" w:type="dxa"/>
            <w:vMerge/>
            <w:tcBorders>
              <w:top w:val="single" w:sz="4" w:space="0" w:color="auto"/>
              <w:left w:val="single" w:sz="4" w:space="0" w:color="000000"/>
              <w:bottom w:val="single" w:sz="4" w:space="0" w:color="000000"/>
              <w:right w:val="nil"/>
            </w:tcBorders>
            <w:vAlign w:val="center"/>
            <w:hideMark/>
          </w:tcPr>
          <w:p w14:paraId="4BF412B5" w14:textId="77777777" w:rsidR="009E7F0E" w:rsidRPr="009E7F0E" w:rsidRDefault="009E7F0E" w:rsidP="009E7F0E">
            <w:pPr>
              <w:widowControl/>
              <w:suppressAutoHyphens/>
              <w:autoSpaceDE/>
              <w:autoSpaceDN/>
              <w:adjustRightInd/>
              <w:rPr>
                <w:b/>
                <w:lang w:eastAsia="ar-SA"/>
              </w:rPr>
            </w:pPr>
          </w:p>
        </w:tc>
        <w:tc>
          <w:tcPr>
            <w:tcW w:w="2268" w:type="dxa"/>
            <w:gridSpan w:val="3"/>
            <w:vMerge/>
            <w:tcBorders>
              <w:top w:val="single" w:sz="4" w:space="0" w:color="auto"/>
              <w:left w:val="single" w:sz="4" w:space="0" w:color="000000"/>
              <w:bottom w:val="single" w:sz="4" w:space="0" w:color="000000"/>
              <w:right w:val="nil"/>
            </w:tcBorders>
            <w:vAlign w:val="center"/>
            <w:hideMark/>
          </w:tcPr>
          <w:p w14:paraId="6D7E920D" w14:textId="77777777" w:rsidR="009E7F0E" w:rsidRPr="009E7F0E" w:rsidRDefault="009E7F0E" w:rsidP="009E7F0E">
            <w:pPr>
              <w:widowControl/>
              <w:suppressAutoHyphens/>
              <w:autoSpaceDE/>
              <w:autoSpaceDN/>
              <w:adjustRightInd/>
              <w:rPr>
                <w:b/>
                <w:lang w:eastAsia="ar-SA"/>
              </w:rPr>
            </w:pPr>
          </w:p>
        </w:tc>
        <w:tc>
          <w:tcPr>
            <w:tcW w:w="709" w:type="dxa"/>
            <w:gridSpan w:val="2"/>
            <w:tcBorders>
              <w:top w:val="single" w:sz="4" w:space="0" w:color="auto"/>
              <w:left w:val="single" w:sz="4" w:space="0" w:color="000000"/>
              <w:bottom w:val="single" w:sz="4" w:space="0" w:color="000000"/>
              <w:right w:val="nil"/>
            </w:tcBorders>
            <w:hideMark/>
          </w:tcPr>
          <w:p w14:paraId="2BB5F6E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V</w:t>
            </w:r>
          </w:p>
        </w:tc>
        <w:tc>
          <w:tcPr>
            <w:tcW w:w="709" w:type="dxa"/>
            <w:gridSpan w:val="2"/>
            <w:tcBorders>
              <w:top w:val="single" w:sz="4" w:space="0" w:color="auto"/>
              <w:left w:val="single" w:sz="4" w:space="0" w:color="000000"/>
              <w:bottom w:val="single" w:sz="4" w:space="0" w:color="000000"/>
              <w:right w:val="nil"/>
            </w:tcBorders>
            <w:hideMark/>
          </w:tcPr>
          <w:p w14:paraId="7ECEEC30"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VI</w:t>
            </w:r>
          </w:p>
        </w:tc>
        <w:tc>
          <w:tcPr>
            <w:tcW w:w="709" w:type="dxa"/>
            <w:tcBorders>
              <w:top w:val="single" w:sz="4" w:space="0" w:color="auto"/>
              <w:left w:val="single" w:sz="4" w:space="0" w:color="000000"/>
              <w:bottom w:val="single" w:sz="4" w:space="0" w:color="000000"/>
              <w:right w:val="nil"/>
            </w:tcBorders>
            <w:hideMark/>
          </w:tcPr>
          <w:p w14:paraId="6347E492"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VII</w:t>
            </w:r>
          </w:p>
        </w:tc>
        <w:tc>
          <w:tcPr>
            <w:tcW w:w="708" w:type="dxa"/>
            <w:tcBorders>
              <w:top w:val="single" w:sz="4" w:space="0" w:color="auto"/>
              <w:left w:val="single" w:sz="4" w:space="0" w:color="000000"/>
              <w:bottom w:val="single" w:sz="4" w:space="0" w:color="000000"/>
              <w:right w:val="nil"/>
            </w:tcBorders>
            <w:hideMark/>
          </w:tcPr>
          <w:p w14:paraId="5818AE0C"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VIII</w:t>
            </w:r>
          </w:p>
        </w:tc>
        <w:tc>
          <w:tcPr>
            <w:tcW w:w="709" w:type="dxa"/>
            <w:gridSpan w:val="2"/>
            <w:tcBorders>
              <w:top w:val="single" w:sz="4" w:space="0" w:color="auto"/>
              <w:left w:val="single" w:sz="4" w:space="0" w:color="000000"/>
              <w:bottom w:val="single" w:sz="4" w:space="0" w:color="000000"/>
              <w:right w:val="nil"/>
            </w:tcBorders>
            <w:hideMark/>
          </w:tcPr>
          <w:p w14:paraId="45D9E99C"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IX</w:t>
            </w:r>
          </w:p>
        </w:tc>
        <w:tc>
          <w:tcPr>
            <w:tcW w:w="709" w:type="dxa"/>
            <w:gridSpan w:val="2"/>
            <w:tcBorders>
              <w:top w:val="single" w:sz="4" w:space="0" w:color="auto"/>
              <w:left w:val="single" w:sz="4" w:space="0" w:color="000000"/>
              <w:bottom w:val="single" w:sz="4" w:space="0" w:color="000000"/>
              <w:right w:val="nil"/>
            </w:tcBorders>
            <w:hideMark/>
          </w:tcPr>
          <w:p w14:paraId="53E3EB0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X</w:t>
            </w:r>
          </w:p>
        </w:tc>
        <w:tc>
          <w:tcPr>
            <w:tcW w:w="709" w:type="dxa"/>
            <w:gridSpan w:val="2"/>
            <w:tcBorders>
              <w:top w:val="single" w:sz="4" w:space="0" w:color="auto"/>
              <w:left w:val="single" w:sz="4" w:space="0" w:color="000000"/>
              <w:bottom w:val="single" w:sz="4" w:space="0" w:color="000000"/>
              <w:right w:val="nil"/>
            </w:tcBorders>
            <w:hideMark/>
          </w:tcPr>
          <w:p w14:paraId="69BD2258"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14:paraId="17DB74E5" w14:textId="77777777" w:rsidR="009E7F0E" w:rsidRPr="009E7F0E" w:rsidRDefault="009E7F0E" w:rsidP="009E7F0E">
            <w:pPr>
              <w:widowControl/>
              <w:suppressAutoHyphens/>
              <w:autoSpaceDE/>
              <w:autoSpaceDN/>
              <w:adjustRightInd/>
              <w:jc w:val="center"/>
              <w:rPr>
                <w:b/>
                <w:lang w:val="en-US" w:eastAsia="ar-SA"/>
              </w:rPr>
            </w:pPr>
            <w:r w:rsidRPr="009E7F0E">
              <w:rPr>
                <w:b/>
                <w:sz w:val="22"/>
                <w:szCs w:val="22"/>
                <w:lang w:val="en-US" w:eastAsia="ar-SA"/>
              </w:rPr>
              <w:t>XII</w:t>
            </w:r>
          </w:p>
        </w:tc>
        <w:tc>
          <w:tcPr>
            <w:tcW w:w="851" w:type="dxa"/>
            <w:tcBorders>
              <w:top w:val="single" w:sz="4" w:space="0" w:color="auto"/>
              <w:left w:val="single" w:sz="4" w:space="0" w:color="000000"/>
              <w:bottom w:val="single" w:sz="4" w:space="0" w:color="000000"/>
              <w:right w:val="single" w:sz="4" w:space="0" w:color="000000"/>
            </w:tcBorders>
          </w:tcPr>
          <w:p w14:paraId="59203062"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Всего</w:t>
            </w:r>
          </w:p>
        </w:tc>
      </w:tr>
      <w:tr w:rsidR="009E7F0E" w:rsidRPr="009E7F0E" w14:paraId="1038E3D4" w14:textId="77777777" w:rsidTr="009E7F0E">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14:paraId="1B0454E0" w14:textId="77777777" w:rsidR="009E7F0E" w:rsidRPr="009E7F0E" w:rsidRDefault="009E7F0E" w:rsidP="009E7F0E">
            <w:pPr>
              <w:widowControl/>
              <w:suppressAutoHyphens/>
              <w:autoSpaceDE/>
              <w:autoSpaceDN/>
              <w:adjustRightInd/>
              <w:jc w:val="center"/>
              <w:rPr>
                <w:i/>
                <w:lang w:val="en-US" w:eastAsia="ar-SA"/>
              </w:rPr>
            </w:pPr>
            <w:r w:rsidRPr="009E7F0E">
              <w:rPr>
                <w:i/>
                <w:sz w:val="22"/>
                <w:szCs w:val="22"/>
                <w:lang w:val="en-US" w:eastAsia="ar-SA"/>
              </w:rPr>
              <w:t xml:space="preserve">I. </w:t>
            </w:r>
            <w:r w:rsidRPr="009E7F0E">
              <w:rPr>
                <w:i/>
                <w:sz w:val="22"/>
                <w:szCs w:val="22"/>
                <w:lang w:eastAsia="ar-SA"/>
              </w:rPr>
              <w:t>Обязательная часть</w:t>
            </w:r>
          </w:p>
        </w:tc>
      </w:tr>
      <w:tr w:rsidR="009E7F0E" w:rsidRPr="009E7F0E" w14:paraId="35F09B30" w14:textId="77777777" w:rsidTr="009E7F0E">
        <w:tc>
          <w:tcPr>
            <w:tcW w:w="1701" w:type="dxa"/>
            <w:tcBorders>
              <w:top w:val="single" w:sz="4" w:space="0" w:color="000000"/>
              <w:left w:val="single" w:sz="4" w:space="0" w:color="000000"/>
              <w:bottom w:val="single" w:sz="4" w:space="0" w:color="000000"/>
              <w:right w:val="nil"/>
            </w:tcBorders>
            <w:hideMark/>
          </w:tcPr>
          <w:p w14:paraId="7188F64F"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14:paraId="2E5E1AAE"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14:paraId="6B3240E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01F1BB6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tcBorders>
              <w:top w:val="single" w:sz="4" w:space="0" w:color="000000"/>
              <w:left w:val="single" w:sz="4" w:space="0" w:color="000000"/>
              <w:bottom w:val="single" w:sz="4" w:space="0" w:color="000000"/>
              <w:right w:val="nil"/>
            </w:tcBorders>
            <w:hideMark/>
          </w:tcPr>
          <w:p w14:paraId="31AE7F0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8" w:type="dxa"/>
            <w:tcBorders>
              <w:top w:val="single" w:sz="4" w:space="0" w:color="000000"/>
              <w:left w:val="single" w:sz="4" w:space="0" w:color="000000"/>
              <w:bottom w:val="single" w:sz="4" w:space="0" w:color="000000"/>
              <w:right w:val="nil"/>
            </w:tcBorders>
            <w:hideMark/>
          </w:tcPr>
          <w:p w14:paraId="0E4C4D5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204007F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537EE7F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46951ED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14:paraId="61CD9FA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tcBorders>
              <w:top w:val="single" w:sz="4" w:space="0" w:color="000000"/>
              <w:left w:val="single" w:sz="4" w:space="0" w:color="000000"/>
              <w:bottom w:val="single" w:sz="4" w:space="0" w:color="000000"/>
              <w:right w:val="single" w:sz="4" w:space="0" w:color="000000"/>
            </w:tcBorders>
          </w:tcPr>
          <w:p w14:paraId="2871EF2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544</w:t>
            </w:r>
          </w:p>
        </w:tc>
      </w:tr>
      <w:tr w:rsidR="009E7F0E" w:rsidRPr="009E7F0E" w14:paraId="38848ABD" w14:textId="77777777" w:rsidTr="009E7F0E">
        <w:tc>
          <w:tcPr>
            <w:tcW w:w="1701" w:type="dxa"/>
            <w:tcBorders>
              <w:top w:val="single" w:sz="4" w:space="0" w:color="000000"/>
              <w:left w:val="single" w:sz="4" w:space="0" w:color="000000"/>
              <w:bottom w:val="single" w:sz="4" w:space="0" w:color="000000"/>
              <w:right w:val="nil"/>
            </w:tcBorders>
            <w:hideMark/>
          </w:tcPr>
          <w:p w14:paraId="6A7E491E"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2. Математика</w:t>
            </w:r>
          </w:p>
        </w:tc>
        <w:tc>
          <w:tcPr>
            <w:tcW w:w="2268" w:type="dxa"/>
            <w:gridSpan w:val="3"/>
            <w:tcBorders>
              <w:top w:val="single" w:sz="4" w:space="0" w:color="000000"/>
              <w:left w:val="single" w:sz="4" w:space="0" w:color="000000"/>
              <w:bottom w:val="single" w:sz="4" w:space="0" w:color="000000"/>
              <w:right w:val="nil"/>
            </w:tcBorders>
            <w:hideMark/>
          </w:tcPr>
          <w:p w14:paraId="09C7E516"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14:paraId="54AC20A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6A6DB88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tcBorders>
              <w:top w:val="single" w:sz="4" w:space="0" w:color="000000"/>
              <w:left w:val="single" w:sz="4" w:space="0" w:color="000000"/>
              <w:bottom w:val="single" w:sz="4" w:space="0" w:color="000000"/>
              <w:right w:val="nil"/>
            </w:tcBorders>
            <w:hideMark/>
          </w:tcPr>
          <w:p w14:paraId="0E4DEC2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8" w:type="dxa"/>
            <w:tcBorders>
              <w:top w:val="single" w:sz="4" w:space="0" w:color="000000"/>
              <w:left w:val="single" w:sz="4" w:space="0" w:color="000000"/>
              <w:bottom w:val="single" w:sz="4" w:space="0" w:color="000000"/>
              <w:right w:val="nil"/>
            </w:tcBorders>
            <w:hideMark/>
          </w:tcPr>
          <w:p w14:paraId="5E69D32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1CD6A5D0"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71A3CED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3442E360"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14:paraId="0519A8A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34</w:t>
            </w:r>
          </w:p>
        </w:tc>
        <w:tc>
          <w:tcPr>
            <w:tcW w:w="851" w:type="dxa"/>
            <w:tcBorders>
              <w:top w:val="single" w:sz="4" w:space="0" w:color="000000"/>
              <w:left w:val="single" w:sz="4" w:space="0" w:color="000000"/>
              <w:bottom w:val="single" w:sz="4" w:space="0" w:color="000000"/>
              <w:right w:val="single" w:sz="4" w:space="0" w:color="000000"/>
            </w:tcBorders>
          </w:tcPr>
          <w:p w14:paraId="4466D84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510</w:t>
            </w:r>
          </w:p>
        </w:tc>
      </w:tr>
      <w:tr w:rsidR="009E7F0E" w:rsidRPr="009E7F0E" w14:paraId="196DC918" w14:textId="77777777" w:rsidTr="009E7F0E">
        <w:tc>
          <w:tcPr>
            <w:tcW w:w="1701" w:type="dxa"/>
            <w:vMerge w:val="restart"/>
            <w:tcBorders>
              <w:top w:val="single" w:sz="4" w:space="0" w:color="000000"/>
              <w:left w:val="single" w:sz="4" w:space="0" w:color="000000"/>
              <w:right w:val="nil"/>
            </w:tcBorders>
            <w:hideMark/>
          </w:tcPr>
          <w:p w14:paraId="4FCB582A"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14:paraId="4702257D"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14:paraId="38650B4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176E2E4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tcBorders>
              <w:top w:val="single" w:sz="4" w:space="0" w:color="000000"/>
              <w:left w:val="single" w:sz="4" w:space="0" w:color="000000"/>
              <w:bottom w:val="single" w:sz="4" w:space="0" w:color="000000"/>
              <w:right w:val="nil"/>
            </w:tcBorders>
            <w:hideMark/>
          </w:tcPr>
          <w:p w14:paraId="78F16BC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8" w:type="dxa"/>
            <w:tcBorders>
              <w:top w:val="single" w:sz="4" w:space="0" w:color="000000"/>
              <w:left w:val="single" w:sz="4" w:space="0" w:color="000000"/>
              <w:bottom w:val="single" w:sz="4" w:space="0" w:color="000000"/>
              <w:right w:val="nil"/>
            </w:tcBorders>
            <w:hideMark/>
          </w:tcPr>
          <w:p w14:paraId="60C1586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746A86B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35C020D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26B958E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14:paraId="2F93C273"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w:t>
            </w:r>
          </w:p>
        </w:tc>
        <w:tc>
          <w:tcPr>
            <w:tcW w:w="851" w:type="dxa"/>
            <w:tcBorders>
              <w:top w:val="single" w:sz="4" w:space="0" w:color="000000"/>
              <w:left w:val="single" w:sz="4" w:space="0" w:color="000000"/>
              <w:bottom w:val="single" w:sz="4" w:space="0" w:color="000000"/>
              <w:right w:val="single" w:sz="4" w:space="0" w:color="000000"/>
            </w:tcBorders>
          </w:tcPr>
          <w:p w14:paraId="5297824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476</w:t>
            </w:r>
          </w:p>
        </w:tc>
      </w:tr>
      <w:tr w:rsidR="009E7F0E" w:rsidRPr="009E7F0E" w14:paraId="359DEF6C" w14:textId="77777777" w:rsidTr="009E7F0E">
        <w:trPr>
          <w:trHeight w:val="347"/>
        </w:trPr>
        <w:tc>
          <w:tcPr>
            <w:tcW w:w="1701" w:type="dxa"/>
            <w:vMerge/>
            <w:tcBorders>
              <w:left w:val="single" w:sz="4" w:space="0" w:color="000000"/>
              <w:right w:val="nil"/>
            </w:tcBorders>
            <w:hideMark/>
          </w:tcPr>
          <w:p w14:paraId="23C85564" w14:textId="77777777" w:rsidR="009E7F0E" w:rsidRPr="009E7F0E" w:rsidRDefault="009E7F0E" w:rsidP="009E7F0E">
            <w:pPr>
              <w:widowControl/>
              <w:suppressAutoHyphens/>
              <w:autoSpaceDE/>
              <w:autoSpaceDN/>
              <w:adjustRightInd/>
              <w:rPr>
                <w:lang w:eastAsia="ar-SA"/>
              </w:rPr>
            </w:pPr>
          </w:p>
        </w:tc>
        <w:tc>
          <w:tcPr>
            <w:tcW w:w="2268" w:type="dxa"/>
            <w:gridSpan w:val="3"/>
            <w:tcBorders>
              <w:top w:val="single" w:sz="4" w:space="0" w:color="000000"/>
              <w:left w:val="single" w:sz="4" w:space="0" w:color="000000"/>
              <w:bottom w:val="nil"/>
              <w:right w:val="nil"/>
            </w:tcBorders>
            <w:hideMark/>
          </w:tcPr>
          <w:p w14:paraId="5780B598"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3.2 Человек</w:t>
            </w:r>
          </w:p>
        </w:tc>
        <w:tc>
          <w:tcPr>
            <w:tcW w:w="709" w:type="dxa"/>
            <w:gridSpan w:val="2"/>
            <w:tcBorders>
              <w:top w:val="single" w:sz="4" w:space="0" w:color="000000"/>
              <w:left w:val="single" w:sz="4" w:space="0" w:color="000000"/>
              <w:bottom w:val="nil"/>
              <w:right w:val="nil"/>
            </w:tcBorders>
            <w:hideMark/>
          </w:tcPr>
          <w:p w14:paraId="7FC3610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nil"/>
              <w:right w:val="nil"/>
            </w:tcBorders>
            <w:hideMark/>
          </w:tcPr>
          <w:p w14:paraId="056D6CE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34</w:t>
            </w:r>
          </w:p>
        </w:tc>
        <w:tc>
          <w:tcPr>
            <w:tcW w:w="709" w:type="dxa"/>
            <w:tcBorders>
              <w:top w:val="single" w:sz="4" w:space="0" w:color="000000"/>
              <w:left w:val="single" w:sz="4" w:space="0" w:color="000000"/>
              <w:bottom w:val="nil"/>
              <w:right w:val="nil"/>
            </w:tcBorders>
            <w:hideMark/>
          </w:tcPr>
          <w:p w14:paraId="51F8D32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34</w:t>
            </w:r>
          </w:p>
        </w:tc>
        <w:tc>
          <w:tcPr>
            <w:tcW w:w="708" w:type="dxa"/>
            <w:tcBorders>
              <w:top w:val="single" w:sz="4" w:space="0" w:color="000000"/>
              <w:left w:val="single" w:sz="4" w:space="0" w:color="000000"/>
              <w:bottom w:val="nil"/>
              <w:right w:val="nil"/>
            </w:tcBorders>
            <w:hideMark/>
          </w:tcPr>
          <w:p w14:paraId="51CA7B0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34</w:t>
            </w:r>
          </w:p>
        </w:tc>
        <w:tc>
          <w:tcPr>
            <w:tcW w:w="709" w:type="dxa"/>
            <w:gridSpan w:val="2"/>
            <w:tcBorders>
              <w:top w:val="single" w:sz="4" w:space="0" w:color="000000"/>
              <w:left w:val="single" w:sz="4" w:space="0" w:color="000000"/>
              <w:bottom w:val="nil"/>
              <w:right w:val="nil"/>
            </w:tcBorders>
            <w:hideMark/>
          </w:tcPr>
          <w:p w14:paraId="5FDF9EC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709" w:type="dxa"/>
            <w:gridSpan w:val="2"/>
            <w:tcBorders>
              <w:top w:val="single" w:sz="4" w:space="0" w:color="000000"/>
              <w:left w:val="single" w:sz="4" w:space="0" w:color="000000"/>
              <w:bottom w:val="nil"/>
              <w:right w:val="nil"/>
            </w:tcBorders>
            <w:hideMark/>
          </w:tcPr>
          <w:p w14:paraId="20DB183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709" w:type="dxa"/>
            <w:gridSpan w:val="2"/>
            <w:tcBorders>
              <w:top w:val="single" w:sz="4" w:space="0" w:color="000000"/>
              <w:left w:val="single" w:sz="4" w:space="0" w:color="000000"/>
              <w:bottom w:val="nil"/>
              <w:right w:val="nil"/>
            </w:tcBorders>
            <w:hideMark/>
          </w:tcPr>
          <w:p w14:paraId="103C498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708" w:type="dxa"/>
            <w:gridSpan w:val="2"/>
            <w:tcBorders>
              <w:top w:val="single" w:sz="4" w:space="0" w:color="000000"/>
              <w:left w:val="single" w:sz="4" w:space="0" w:color="000000"/>
              <w:bottom w:val="nil"/>
              <w:right w:val="single" w:sz="4" w:space="0" w:color="000000"/>
            </w:tcBorders>
          </w:tcPr>
          <w:p w14:paraId="73DE64B6"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w:t>
            </w:r>
          </w:p>
        </w:tc>
        <w:tc>
          <w:tcPr>
            <w:tcW w:w="851" w:type="dxa"/>
            <w:tcBorders>
              <w:top w:val="single" w:sz="4" w:space="0" w:color="000000"/>
              <w:left w:val="single" w:sz="4" w:space="0" w:color="000000"/>
              <w:bottom w:val="nil"/>
              <w:right w:val="single" w:sz="4" w:space="0" w:color="000000"/>
            </w:tcBorders>
          </w:tcPr>
          <w:p w14:paraId="35CA86B0"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170</w:t>
            </w:r>
          </w:p>
        </w:tc>
      </w:tr>
      <w:tr w:rsidR="009E7F0E" w:rsidRPr="009E7F0E" w14:paraId="743849A8" w14:textId="77777777" w:rsidTr="009E7F0E">
        <w:trPr>
          <w:trHeight w:val="410"/>
        </w:trPr>
        <w:tc>
          <w:tcPr>
            <w:tcW w:w="1701" w:type="dxa"/>
            <w:vMerge/>
            <w:tcBorders>
              <w:left w:val="single" w:sz="4" w:space="0" w:color="000000"/>
              <w:right w:val="nil"/>
            </w:tcBorders>
            <w:vAlign w:val="center"/>
            <w:hideMark/>
          </w:tcPr>
          <w:p w14:paraId="06F6C1C7" w14:textId="77777777" w:rsidR="009E7F0E" w:rsidRPr="009E7F0E" w:rsidRDefault="009E7F0E" w:rsidP="009E7F0E">
            <w:pPr>
              <w:widowControl/>
              <w:suppressAutoHyphens/>
              <w:autoSpaceDE/>
              <w:autoSpaceDN/>
              <w:adjustRightInd/>
              <w:rPr>
                <w:lang w:eastAsia="ar-SA"/>
              </w:rPr>
            </w:pPr>
          </w:p>
        </w:tc>
        <w:tc>
          <w:tcPr>
            <w:tcW w:w="2268" w:type="dxa"/>
            <w:gridSpan w:val="3"/>
            <w:tcBorders>
              <w:top w:val="single" w:sz="4" w:space="0" w:color="000000"/>
              <w:left w:val="single" w:sz="4" w:space="0" w:color="000000"/>
              <w:bottom w:val="single" w:sz="4" w:space="0" w:color="000000"/>
              <w:right w:val="nil"/>
            </w:tcBorders>
          </w:tcPr>
          <w:p w14:paraId="4374A3F8"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3.3 Домоводство</w:t>
            </w:r>
          </w:p>
        </w:tc>
        <w:tc>
          <w:tcPr>
            <w:tcW w:w="709" w:type="dxa"/>
            <w:gridSpan w:val="2"/>
            <w:tcBorders>
              <w:top w:val="single" w:sz="4" w:space="0" w:color="000000"/>
              <w:left w:val="single" w:sz="4" w:space="0" w:color="000000"/>
              <w:bottom w:val="single" w:sz="4" w:space="0" w:color="000000"/>
              <w:right w:val="nil"/>
            </w:tcBorders>
          </w:tcPr>
          <w:p w14:paraId="6CC32F2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709" w:type="dxa"/>
            <w:gridSpan w:val="2"/>
            <w:tcBorders>
              <w:top w:val="single" w:sz="4" w:space="0" w:color="000000"/>
              <w:left w:val="single" w:sz="4" w:space="0" w:color="000000"/>
              <w:bottom w:val="single" w:sz="4" w:space="0" w:color="000000"/>
              <w:right w:val="nil"/>
            </w:tcBorders>
          </w:tcPr>
          <w:p w14:paraId="16F568C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170</w:t>
            </w:r>
          </w:p>
        </w:tc>
        <w:tc>
          <w:tcPr>
            <w:tcW w:w="709" w:type="dxa"/>
            <w:tcBorders>
              <w:top w:val="single" w:sz="4" w:space="0" w:color="000000"/>
              <w:left w:val="single" w:sz="4" w:space="0" w:color="000000"/>
              <w:bottom w:val="single" w:sz="4" w:space="0" w:color="000000"/>
              <w:right w:val="nil"/>
            </w:tcBorders>
          </w:tcPr>
          <w:p w14:paraId="5FC254C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170</w:t>
            </w:r>
          </w:p>
        </w:tc>
        <w:tc>
          <w:tcPr>
            <w:tcW w:w="708" w:type="dxa"/>
            <w:tcBorders>
              <w:top w:val="single" w:sz="4" w:space="0" w:color="000000"/>
              <w:left w:val="single" w:sz="4" w:space="0" w:color="000000"/>
              <w:bottom w:val="single" w:sz="4" w:space="0" w:color="000000"/>
              <w:right w:val="nil"/>
            </w:tcBorders>
          </w:tcPr>
          <w:p w14:paraId="3D3ACA4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170</w:t>
            </w:r>
          </w:p>
        </w:tc>
        <w:tc>
          <w:tcPr>
            <w:tcW w:w="709" w:type="dxa"/>
            <w:gridSpan w:val="2"/>
            <w:tcBorders>
              <w:top w:val="single" w:sz="4" w:space="0" w:color="000000"/>
              <w:left w:val="single" w:sz="4" w:space="0" w:color="000000"/>
              <w:bottom w:val="single" w:sz="4" w:space="0" w:color="000000"/>
              <w:right w:val="nil"/>
            </w:tcBorders>
          </w:tcPr>
          <w:p w14:paraId="136FE9C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170</w:t>
            </w:r>
          </w:p>
        </w:tc>
        <w:tc>
          <w:tcPr>
            <w:tcW w:w="709" w:type="dxa"/>
            <w:gridSpan w:val="2"/>
            <w:tcBorders>
              <w:top w:val="single" w:sz="4" w:space="0" w:color="000000"/>
              <w:left w:val="single" w:sz="4" w:space="0" w:color="000000"/>
              <w:bottom w:val="single" w:sz="4" w:space="0" w:color="000000"/>
              <w:right w:val="nil"/>
            </w:tcBorders>
            <w:hideMark/>
          </w:tcPr>
          <w:p w14:paraId="4768502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170</w:t>
            </w:r>
          </w:p>
        </w:tc>
        <w:tc>
          <w:tcPr>
            <w:tcW w:w="709" w:type="dxa"/>
            <w:gridSpan w:val="2"/>
            <w:tcBorders>
              <w:top w:val="single" w:sz="4" w:space="0" w:color="000000"/>
              <w:left w:val="single" w:sz="4" w:space="0" w:color="000000"/>
              <w:bottom w:val="single" w:sz="4" w:space="0" w:color="000000"/>
              <w:right w:val="nil"/>
            </w:tcBorders>
          </w:tcPr>
          <w:p w14:paraId="07D7F8B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170</w:t>
            </w:r>
          </w:p>
        </w:tc>
        <w:tc>
          <w:tcPr>
            <w:tcW w:w="708" w:type="dxa"/>
            <w:gridSpan w:val="2"/>
            <w:tcBorders>
              <w:top w:val="single" w:sz="4" w:space="0" w:color="000000"/>
              <w:left w:val="single" w:sz="4" w:space="0" w:color="000000"/>
              <w:bottom w:val="single" w:sz="4" w:space="0" w:color="000000"/>
              <w:right w:val="single" w:sz="4" w:space="0" w:color="000000"/>
            </w:tcBorders>
          </w:tcPr>
          <w:p w14:paraId="036CF9F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204</w:t>
            </w:r>
          </w:p>
        </w:tc>
        <w:tc>
          <w:tcPr>
            <w:tcW w:w="851" w:type="dxa"/>
            <w:tcBorders>
              <w:top w:val="single" w:sz="4" w:space="0" w:color="000000"/>
              <w:left w:val="single" w:sz="4" w:space="0" w:color="000000"/>
              <w:bottom w:val="single" w:sz="4" w:space="0" w:color="000000"/>
              <w:right w:val="single" w:sz="4" w:space="0" w:color="000000"/>
            </w:tcBorders>
          </w:tcPr>
          <w:p w14:paraId="06BF4EA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1 326</w:t>
            </w:r>
          </w:p>
        </w:tc>
      </w:tr>
      <w:tr w:rsidR="009E7F0E" w:rsidRPr="009E7F0E" w14:paraId="1E94837B" w14:textId="77777777" w:rsidTr="009E7F0E">
        <w:trPr>
          <w:trHeight w:val="557"/>
        </w:trPr>
        <w:tc>
          <w:tcPr>
            <w:tcW w:w="1701" w:type="dxa"/>
            <w:vMerge/>
            <w:tcBorders>
              <w:left w:val="single" w:sz="4" w:space="0" w:color="000000"/>
              <w:bottom w:val="single" w:sz="4" w:space="0" w:color="000000"/>
              <w:right w:val="nil"/>
            </w:tcBorders>
            <w:vAlign w:val="center"/>
            <w:hideMark/>
          </w:tcPr>
          <w:p w14:paraId="2E6EA3B3" w14:textId="77777777" w:rsidR="009E7F0E" w:rsidRPr="009E7F0E" w:rsidRDefault="009E7F0E" w:rsidP="009E7F0E">
            <w:pPr>
              <w:widowControl/>
              <w:suppressAutoHyphens/>
              <w:autoSpaceDE/>
              <w:autoSpaceDN/>
              <w:adjustRightInd/>
              <w:rPr>
                <w:lang w:eastAsia="ar-SA"/>
              </w:rPr>
            </w:pPr>
          </w:p>
        </w:tc>
        <w:tc>
          <w:tcPr>
            <w:tcW w:w="2268" w:type="dxa"/>
            <w:gridSpan w:val="3"/>
            <w:tcBorders>
              <w:top w:val="single" w:sz="4" w:space="0" w:color="000000"/>
              <w:left w:val="single" w:sz="4" w:space="0" w:color="000000"/>
              <w:bottom w:val="single" w:sz="4" w:space="0" w:color="000000"/>
              <w:right w:val="nil"/>
            </w:tcBorders>
            <w:hideMark/>
          </w:tcPr>
          <w:p w14:paraId="658AD2A2"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14:paraId="19BF6B1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5F7B395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tcBorders>
              <w:top w:val="single" w:sz="4" w:space="0" w:color="000000"/>
              <w:left w:val="single" w:sz="4" w:space="0" w:color="000000"/>
              <w:bottom w:val="single" w:sz="4" w:space="0" w:color="000000"/>
              <w:right w:val="nil"/>
            </w:tcBorders>
            <w:hideMark/>
          </w:tcPr>
          <w:p w14:paraId="1553104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8" w:type="dxa"/>
            <w:tcBorders>
              <w:top w:val="single" w:sz="4" w:space="0" w:color="000000"/>
              <w:left w:val="single" w:sz="4" w:space="0" w:color="000000"/>
              <w:bottom w:val="single" w:sz="4" w:space="0" w:color="000000"/>
              <w:right w:val="nil"/>
            </w:tcBorders>
            <w:hideMark/>
          </w:tcPr>
          <w:p w14:paraId="2EA52A1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114BD50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2539056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1791044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14:paraId="315EED8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136</w:t>
            </w:r>
          </w:p>
        </w:tc>
        <w:tc>
          <w:tcPr>
            <w:tcW w:w="851" w:type="dxa"/>
            <w:tcBorders>
              <w:top w:val="single" w:sz="4" w:space="0" w:color="000000"/>
              <w:left w:val="single" w:sz="4" w:space="0" w:color="000000"/>
              <w:bottom w:val="single" w:sz="4" w:space="0" w:color="000000"/>
              <w:right w:val="single" w:sz="4" w:space="0" w:color="000000"/>
            </w:tcBorders>
          </w:tcPr>
          <w:p w14:paraId="21CBB2B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612</w:t>
            </w:r>
          </w:p>
        </w:tc>
      </w:tr>
      <w:tr w:rsidR="009E7F0E" w:rsidRPr="009E7F0E" w14:paraId="564A2929" w14:textId="77777777" w:rsidTr="009E7F0E">
        <w:trPr>
          <w:trHeight w:val="410"/>
        </w:trPr>
        <w:tc>
          <w:tcPr>
            <w:tcW w:w="1701" w:type="dxa"/>
            <w:vMerge w:val="restart"/>
            <w:tcBorders>
              <w:top w:val="single" w:sz="4" w:space="0" w:color="000000"/>
              <w:left w:val="single" w:sz="4" w:space="0" w:color="000000"/>
              <w:bottom w:val="single" w:sz="4" w:space="0" w:color="000000"/>
              <w:right w:val="nil"/>
            </w:tcBorders>
            <w:hideMark/>
          </w:tcPr>
          <w:p w14:paraId="4284CD77"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14:paraId="7BCB2884"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14:paraId="3BDE4B6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5A00C85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tcBorders>
              <w:top w:val="single" w:sz="4" w:space="0" w:color="000000"/>
              <w:left w:val="single" w:sz="4" w:space="0" w:color="000000"/>
              <w:bottom w:val="single" w:sz="4" w:space="0" w:color="000000"/>
              <w:right w:val="nil"/>
            </w:tcBorders>
            <w:hideMark/>
          </w:tcPr>
          <w:p w14:paraId="6B12F52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8" w:type="dxa"/>
            <w:tcBorders>
              <w:top w:val="single" w:sz="4" w:space="0" w:color="000000"/>
              <w:left w:val="single" w:sz="4" w:space="0" w:color="000000"/>
              <w:bottom w:val="single" w:sz="4" w:space="0" w:color="000000"/>
              <w:right w:val="nil"/>
            </w:tcBorders>
            <w:hideMark/>
          </w:tcPr>
          <w:p w14:paraId="51544F9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2A7ED72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5F11F2C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4E9C7C50"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14:paraId="6459DAB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34</w:t>
            </w:r>
          </w:p>
        </w:tc>
        <w:tc>
          <w:tcPr>
            <w:tcW w:w="851" w:type="dxa"/>
            <w:tcBorders>
              <w:top w:val="single" w:sz="4" w:space="0" w:color="000000"/>
              <w:left w:val="single" w:sz="4" w:space="0" w:color="000000"/>
              <w:bottom w:val="single" w:sz="4" w:space="0" w:color="000000"/>
              <w:right w:val="single" w:sz="4" w:space="0" w:color="000000"/>
            </w:tcBorders>
          </w:tcPr>
          <w:p w14:paraId="662937AF"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510</w:t>
            </w:r>
          </w:p>
        </w:tc>
      </w:tr>
      <w:tr w:rsidR="009E7F0E" w:rsidRPr="009E7F0E" w14:paraId="6FBF7544" w14:textId="77777777" w:rsidTr="009E7F0E">
        <w:tc>
          <w:tcPr>
            <w:tcW w:w="1701" w:type="dxa"/>
            <w:vMerge/>
            <w:tcBorders>
              <w:top w:val="single" w:sz="4" w:space="0" w:color="000000"/>
              <w:left w:val="single" w:sz="4" w:space="0" w:color="000000"/>
              <w:bottom w:val="single" w:sz="4" w:space="0" w:color="000000"/>
              <w:right w:val="nil"/>
            </w:tcBorders>
            <w:vAlign w:val="center"/>
            <w:hideMark/>
          </w:tcPr>
          <w:p w14:paraId="7619FC02" w14:textId="77777777" w:rsidR="009E7F0E" w:rsidRPr="009E7F0E" w:rsidRDefault="009E7F0E" w:rsidP="009E7F0E">
            <w:pPr>
              <w:widowControl/>
              <w:suppressAutoHyphens/>
              <w:autoSpaceDE/>
              <w:autoSpaceDN/>
              <w:adjustRightInd/>
              <w:rPr>
                <w:lang w:eastAsia="ar-SA"/>
              </w:rPr>
            </w:pPr>
          </w:p>
        </w:tc>
        <w:tc>
          <w:tcPr>
            <w:tcW w:w="2268" w:type="dxa"/>
            <w:gridSpan w:val="3"/>
            <w:tcBorders>
              <w:top w:val="single" w:sz="4" w:space="0" w:color="000000"/>
              <w:left w:val="single" w:sz="4" w:space="0" w:color="000000"/>
              <w:bottom w:val="single" w:sz="4" w:space="0" w:color="000000"/>
              <w:right w:val="nil"/>
            </w:tcBorders>
            <w:hideMark/>
          </w:tcPr>
          <w:p w14:paraId="5DE5CB11"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14:paraId="53AC2C3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709" w:type="dxa"/>
            <w:gridSpan w:val="2"/>
            <w:tcBorders>
              <w:top w:val="single" w:sz="4" w:space="0" w:color="000000"/>
              <w:left w:val="single" w:sz="4" w:space="0" w:color="000000"/>
              <w:bottom w:val="single" w:sz="4" w:space="0" w:color="000000"/>
              <w:right w:val="nil"/>
            </w:tcBorders>
            <w:hideMark/>
          </w:tcPr>
          <w:p w14:paraId="0F28CFB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709" w:type="dxa"/>
            <w:tcBorders>
              <w:top w:val="single" w:sz="4" w:space="0" w:color="000000"/>
              <w:left w:val="single" w:sz="4" w:space="0" w:color="000000"/>
              <w:bottom w:val="single" w:sz="4" w:space="0" w:color="000000"/>
              <w:right w:val="nil"/>
            </w:tcBorders>
            <w:hideMark/>
          </w:tcPr>
          <w:p w14:paraId="2BB5468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708" w:type="dxa"/>
            <w:tcBorders>
              <w:top w:val="single" w:sz="4" w:space="0" w:color="000000"/>
              <w:left w:val="single" w:sz="4" w:space="0" w:color="000000"/>
              <w:bottom w:val="single" w:sz="4" w:space="0" w:color="000000"/>
              <w:right w:val="nil"/>
            </w:tcBorders>
            <w:hideMark/>
          </w:tcPr>
          <w:p w14:paraId="645F282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709" w:type="dxa"/>
            <w:gridSpan w:val="2"/>
            <w:tcBorders>
              <w:top w:val="single" w:sz="4" w:space="0" w:color="000000"/>
              <w:left w:val="single" w:sz="4" w:space="0" w:color="000000"/>
              <w:bottom w:val="single" w:sz="4" w:space="0" w:color="000000"/>
              <w:right w:val="nil"/>
            </w:tcBorders>
            <w:hideMark/>
          </w:tcPr>
          <w:p w14:paraId="3193E66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709" w:type="dxa"/>
            <w:gridSpan w:val="2"/>
            <w:tcBorders>
              <w:top w:val="single" w:sz="4" w:space="0" w:color="000000"/>
              <w:left w:val="single" w:sz="4" w:space="0" w:color="000000"/>
              <w:bottom w:val="single" w:sz="4" w:space="0" w:color="000000"/>
              <w:right w:val="nil"/>
            </w:tcBorders>
            <w:hideMark/>
          </w:tcPr>
          <w:p w14:paraId="11FA40B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709" w:type="dxa"/>
            <w:gridSpan w:val="2"/>
            <w:tcBorders>
              <w:top w:val="single" w:sz="4" w:space="0" w:color="000000"/>
              <w:left w:val="single" w:sz="4" w:space="0" w:color="000000"/>
              <w:bottom w:val="single" w:sz="4" w:space="0" w:color="000000"/>
              <w:right w:val="nil"/>
            </w:tcBorders>
            <w:hideMark/>
          </w:tcPr>
          <w:p w14:paraId="4891F47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708" w:type="dxa"/>
            <w:gridSpan w:val="2"/>
            <w:tcBorders>
              <w:top w:val="single" w:sz="4" w:space="0" w:color="000000"/>
              <w:left w:val="single" w:sz="4" w:space="0" w:color="000000"/>
              <w:bottom w:val="single" w:sz="4" w:space="0" w:color="000000"/>
              <w:right w:val="single" w:sz="4" w:space="0" w:color="000000"/>
            </w:tcBorders>
          </w:tcPr>
          <w:p w14:paraId="225C4B5B"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w:t>
            </w:r>
          </w:p>
        </w:tc>
        <w:tc>
          <w:tcPr>
            <w:tcW w:w="851" w:type="dxa"/>
            <w:tcBorders>
              <w:top w:val="single" w:sz="4" w:space="0" w:color="000000"/>
              <w:left w:val="single" w:sz="4" w:space="0" w:color="000000"/>
              <w:bottom w:val="single" w:sz="4" w:space="0" w:color="000000"/>
              <w:right w:val="single" w:sz="4" w:space="0" w:color="000000"/>
            </w:tcBorders>
          </w:tcPr>
          <w:p w14:paraId="49C3988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306</w:t>
            </w:r>
          </w:p>
        </w:tc>
      </w:tr>
      <w:tr w:rsidR="009E7F0E" w:rsidRPr="009E7F0E" w14:paraId="3158273F" w14:textId="77777777" w:rsidTr="009E7F0E">
        <w:tc>
          <w:tcPr>
            <w:tcW w:w="1701" w:type="dxa"/>
            <w:tcBorders>
              <w:top w:val="single" w:sz="4" w:space="0" w:color="000000"/>
              <w:left w:val="single" w:sz="4" w:space="0" w:color="000000"/>
              <w:bottom w:val="single" w:sz="4" w:space="0" w:color="000000"/>
              <w:right w:val="nil"/>
            </w:tcBorders>
            <w:hideMark/>
          </w:tcPr>
          <w:p w14:paraId="1F02A612"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14:paraId="43A9B776"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14:paraId="60F0092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739CDEF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tcBorders>
              <w:top w:val="single" w:sz="4" w:space="0" w:color="000000"/>
              <w:left w:val="single" w:sz="4" w:space="0" w:color="000000"/>
              <w:bottom w:val="single" w:sz="4" w:space="0" w:color="000000"/>
              <w:right w:val="nil"/>
            </w:tcBorders>
            <w:hideMark/>
          </w:tcPr>
          <w:p w14:paraId="6423490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8" w:type="dxa"/>
            <w:tcBorders>
              <w:top w:val="single" w:sz="4" w:space="0" w:color="000000"/>
              <w:left w:val="single" w:sz="4" w:space="0" w:color="000000"/>
              <w:bottom w:val="single" w:sz="4" w:space="0" w:color="000000"/>
              <w:right w:val="nil"/>
            </w:tcBorders>
            <w:hideMark/>
          </w:tcPr>
          <w:p w14:paraId="38B4951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02C8522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5A04378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6ED2E09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14:paraId="2AFF6B6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tcBorders>
              <w:top w:val="single" w:sz="4" w:space="0" w:color="000000"/>
              <w:left w:val="single" w:sz="4" w:space="0" w:color="000000"/>
              <w:bottom w:val="single" w:sz="4" w:space="0" w:color="000000"/>
              <w:right w:val="single" w:sz="4" w:space="0" w:color="000000"/>
            </w:tcBorders>
          </w:tcPr>
          <w:p w14:paraId="23C756C2"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544</w:t>
            </w:r>
          </w:p>
        </w:tc>
      </w:tr>
      <w:tr w:rsidR="009E7F0E" w:rsidRPr="009E7F0E" w14:paraId="4325B318" w14:textId="77777777" w:rsidTr="009E7F0E">
        <w:trPr>
          <w:trHeight w:val="315"/>
        </w:trPr>
        <w:tc>
          <w:tcPr>
            <w:tcW w:w="1701" w:type="dxa"/>
            <w:tcBorders>
              <w:top w:val="single" w:sz="4" w:space="0" w:color="000000"/>
              <w:left w:val="single" w:sz="4" w:space="0" w:color="000000"/>
              <w:bottom w:val="single" w:sz="4" w:space="0" w:color="000000"/>
              <w:right w:val="nil"/>
            </w:tcBorders>
            <w:hideMark/>
          </w:tcPr>
          <w:p w14:paraId="1DE65C67"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6. Технологии</w:t>
            </w:r>
          </w:p>
        </w:tc>
        <w:tc>
          <w:tcPr>
            <w:tcW w:w="2268" w:type="dxa"/>
            <w:gridSpan w:val="3"/>
            <w:tcBorders>
              <w:top w:val="single" w:sz="4" w:space="0" w:color="000000"/>
              <w:left w:val="single" w:sz="4" w:space="0" w:color="000000"/>
              <w:bottom w:val="single" w:sz="4" w:space="0" w:color="000000"/>
              <w:right w:val="nil"/>
            </w:tcBorders>
            <w:hideMark/>
          </w:tcPr>
          <w:p w14:paraId="29739DF5"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14:paraId="537F7ED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709" w:type="dxa"/>
            <w:gridSpan w:val="2"/>
            <w:tcBorders>
              <w:top w:val="single" w:sz="4" w:space="0" w:color="000000"/>
              <w:left w:val="single" w:sz="4" w:space="0" w:color="000000"/>
              <w:bottom w:val="single" w:sz="4" w:space="0" w:color="000000"/>
              <w:right w:val="nil"/>
            </w:tcBorders>
            <w:hideMark/>
          </w:tcPr>
          <w:p w14:paraId="5D32F3B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tcBorders>
              <w:top w:val="single" w:sz="4" w:space="0" w:color="000000"/>
              <w:left w:val="single" w:sz="4" w:space="0" w:color="000000"/>
              <w:bottom w:val="single" w:sz="4" w:space="0" w:color="000000"/>
              <w:right w:val="nil"/>
            </w:tcBorders>
            <w:hideMark/>
          </w:tcPr>
          <w:p w14:paraId="06BBE6D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8" w:type="dxa"/>
            <w:tcBorders>
              <w:top w:val="single" w:sz="4" w:space="0" w:color="000000"/>
              <w:left w:val="single" w:sz="4" w:space="0" w:color="000000"/>
              <w:bottom w:val="single" w:sz="4" w:space="0" w:color="000000"/>
              <w:right w:val="nil"/>
            </w:tcBorders>
            <w:hideMark/>
          </w:tcPr>
          <w:p w14:paraId="719333D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136</w:t>
            </w:r>
          </w:p>
        </w:tc>
        <w:tc>
          <w:tcPr>
            <w:tcW w:w="709" w:type="dxa"/>
            <w:gridSpan w:val="2"/>
            <w:tcBorders>
              <w:top w:val="single" w:sz="4" w:space="0" w:color="000000"/>
              <w:left w:val="single" w:sz="4" w:space="0" w:color="000000"/>
              <w:bottom w:val="single" w:sz="4" w:space="0" w:color="000000"/>
              <w:right w:val="nil"/>
            </w:tcBorders>
            <w:hideMark/>
          </w:tcPr>
          <w:p w14:paraId="3737F33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170</w:t>
            </w:r>
          </w:p>
        </w:tc>
        <w:tc>
          <w:tcPr>
            <w:tcW w:w="709" w:type="dxa"/>
            <w:gridSpan w:val="2"/>
            <w:tcBorders>
              <w:top w:val="single" w:sz="4" w:space="0" w:color="000000"/>
              <w:left w:val="single" w:sz="4" w:space="0" w:color="000000"/>
              <w:bottom w:val="single" w:sz="4" w:space="0" w:color="000000"/>
              <w:right w:val="nil"/>
            </w:tcBorders>
            <w:hideMark/>
          </w:tcPr>
          <w:p w14:paraId="7879EBB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170</w:t>
            </w:r>
          </w:p>
        </w:tc>
        <w:tc>
          <w:tcPr>
            <w:tcW w:w="709" w:type="dxa"/>
            <w:gridSpan w:val="2"/>
            <w:tcBorders>
              <w:top w:val="single" w:sz="4" w:space="0" w:color="000000"/>
              <w:left w:val="single" w:sz="4" w:space="0" w:color="000000"/>
              <w:bottom w:val="single" w:sz="4" w:space="0" w:color="000000"/>
              <w:right w:val="nil"/>
            </w:tcBorders>
            <w:hideMark/>
          </w:tcPr>
          <w:p w14:paraId="7855369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170</w:t>
            </w:r>
          </w:p>
        </w:tc>
        <w:tc>
          <w:tcPr>
            <w:tcW w:w="708" w:type="dxa"/>
            <w:gridSpan w:val="2"/>
            <w:tcBorders>
              <w:top w:val="single" w:sz="4" w:space="0" w:color="000000"/>
              <w:left w:val="single" w:sz="4" w:space="0" w:color="000000"/>
              <w:bottom w:val="single" w:sz="4" w:space="0" w:color="000000"/>
              <w:right w:val="single" w:sz="4" w:space="0" w:color="000000"/>
            </w:tcBorders>
          </w:tcPr>
          <w:p w14:paraId="781CB1D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238</w:t>
            </w:r>
          </w:p>
        </w:tc>
        <w:tc>
          <w:tcPr>
            <w:tcW w:w="851" w:type="dxa"/>
            <w:tcBorders>
              <w:top w:val="single" w:sz="4" w:space="0" w:color="000000"/>
              <w:left w:val="single" w:sz="4" w:space="0" w:color="000000"/>
              <w:bottom w:val="single" w:sz="4" w:space="0" w:color="000000"/>
              <w:right w:val="single" w:sz="4" w:space="0" w:color="000000"/>
            </w:tcBorders>
          </w:tcPr>
          <w:p w14:paraId="7FDFAE11"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1 020</w:t>
            </w:r>
          </w:p>
        </w:tc>
      </w:tr>
      <w:tr w:rsidR="009E7F0E" w:rsidRPr="009E7F0E" w14:paraId="645C47A6" w14:textId="77777777" w:rsidTr="009E7F0E">
        <w:trPr>
          <w:trHeight w:val="433"/>
        </w:trPr>
        <w:tc>
          <w:tcPr>
            <w:tcW w:w="3969" w:type="dxa"/>
            <w:gridSpan w:val="4"/>
            <w:tcBorders>
              <w:top w:val="single" w:sz="4" w:space="0" w:color="000000"/>
              <w:left w:val="single" w:sz="4" w:space="0" w:color="000000"/>
              <w:bottom w:val="single" w:sz="4" w:space="0" w:color="000000"/>
              <w:right w:val="nil"/>
            </w:tcBorders>
            <w:hideMark/>
          </w:tcPr>
          <w:p w14:paraId="18546F5F"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14:paraId="7A41463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352F500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tcBorders>
              <w:top w:val="single" w:sz="4" w:space="0" w:color="000000"/>
              <w:left w:val="single" w:sz="4" w:space="0" w:color="000000"/>
              <w:bottom w:val="single" w:sz="4" w:space="0" w:color="000000"/>
              <w:right w:val="nil"/>
            </w:tcBorders>
            <w:hideMark/>
          </w:tcPr>
          <w:p w14:paraId="731DB7E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8" w:type="dxa"/>
            <w:tcBorders>
              <w:top w:val="single" w:sz="4" w:space="0" w:color="000000"/>
              <w:left w:val="single" w:sz="4" w:space="0" w:color="000000"/>
              <w:bottom w:val="single" w:sz="4" w:space="0" w:color="000000"/>
              <w:right w:val="nil"/>
            </w:tcBorders>
            <w:hideMark/>
          </w:tcPr>
          <w:p w14:paraId="56248B2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52FA610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6A68526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9" w:type="dxa"/>
            <w:gridSpan w:val="2"/>
            <w:tcBorders>
              <w:top w:val="single" w:sz="4" w:space="0" w:color="000000"/>
              <w:left w:val="single" w:sz="4" w:space="0" w:color="000000"/>
              <w:bottom w:val="single" w:sz="4" w:space="0" w:color="000000"/>
              <w:right w:val="nil"/>
            </w:tcBorders>
            <w:hideMark/>
          </w:tcPr>
          <w:p w14:paraId="3F2E40F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708" w:type="dxa"/>
            <w:gridSpan w:val="2"/>
            <w:tcBorders>
              <w:top w:val="single" w:sz="4" w:space="0" w:color="000000"/>
              <w:left w:val="single" w:sz="4" w:space="0" w:color="000000"/>
              <w:bottom w:val="single" w:sz="4" w:space="0" w:color="000000"/>
              <w:right w:val="single" w:sz="4" w:space="0" w:color="000000"/>
            </w:tcBorders>
          </w:tcPr>
          <w:p w14:paraId="6C7F0DC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tcBorders>
              <w:top w:val="single" w:sz="4" w:space="0" w:color="000000"/>
              <w:left w:val="single" w:sz="4" w:space="0" w:color="000000"/>
              <w:bottom w:val="single" w:sz="4" w:space="0" w:color="000000"/>
              <w:right w:val="single" w:sz="4" w:space="0" w:color="000000"/>
            </w:tcBorders>
          </w:tcPr>
          <w:p w14:paraId="613FB6FF"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544</w:t>
            </w:r>
          </w:p>
        </w:tc>
      </w:tr>
      <w:tr w:rsidR="009E7F0E" w:rsidRPr="009E7F0E" w14:paraId="64FBB3A9" w14:textId="77777777" w:rsidTr="009E7F0E">
        <w:trPr>
          <w:trHeight w:val="424"/>
        </w:trPr>
        <w:tc>
          <w:tcPr>
            <w:tcW w:w="3969" w:type="dxa"/>
            <w:gridSpan w:val="4"/>
            <w:tcBorders>
              <w:top w:val="single" w:sz="4" w:space="0" w:color="000000"/>
              <w:left w:val="single" w:sz="4" w:space="0" w:color="000000"/>
              <w:bottom w:val="single" w:sz="4" w:space="0" w:color="000000"/>
              <w:right w:val="nil"/>
            </w:tcBorders>
            <w:hideMark/>
          </w:tcPr>
          <w:p w14:paraId="4335A48A"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Итого</w:t>
            </w:r>
          </w:p>
        </w:tc>
        <w:tc>
          <w:tcPr>
            <w:tcW w:w="709" w:type="dxa"/>
            <w:gridSpan w:val="2"/>
            <w:tcBorders>
              <w:top w:val="single" w:sz="4" w:space="0" w:color="000000"/>
              <w:left w:val="single" w:sz="4" w:space="0" w:color="000000"/>
              <w:bottom w:val="single" w:sz="4" w:space="0" w:color="000000"/>
              <w:right w:val="nil"/>
            </w:tcBorders>
            <w:hideMark/>
          </w:tcPr>
          <w:p w14:paraId="7BF617EC"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748</w:t>
            </w:r>
          </w:p>
        </w:tc>
        <w:tc>
          <w:tcPr>
            <w:tcW w:w="709" w:type="dxa"/>
            <w:gridSpan w:val="2"/>
            <w:tcBorders>
              <w:top w:val="single" w:sz="4" w:space="0" w:color="000000"/>
              <w:left w:val="single" w:sz="4" w:space="0" w:color="000000"/>
              <w:bottom w:val="single" w:sz="4" w:space="0" w:color="000000"/>
              <w:right w:val="nil"/>
            </w:tcBorders>
            <w:hideMark/>
          </w:tcPr>
          <w:p w14:paraId="2B00B81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850</w:t>
            </w:r>
          </w:p>
        </w:tc>
        <w:tc>
          <w:tcPr>
            <w:tcW w:w="709" w:type="dxa"/>
            <w:tcBorders>
              <w:top w:val="single" w:sz="4" w:space="0" w:color="000000"/>
              <w:left w:val="single" w:sz="4" w:space="0" w:color="000000"/>
              <w:bottom w:val="single" w:sz="4" w:space="0" w:color="000000"/>
              <w:right w:val="nil"/>
            </w:tcBorders>
            <w:hideMark/>
          </w:tcPr>
          <w:p w14:paraId="55A40248"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850</w:t>
            </w:r>
          </w:p>
        </w:tc>
        <w:tc>
          <w:tcPr>
            <w:tcW w:w="708" w:type="dxa"/>
            <w:tcBorders>
              <w:top w:val="single" w:sz="4" w:space="0" w:color="000000"/>
              <w:left w:val="single" w:sz="4" w:space="0" w:color="000000"/>
              <w:bottom w:val="single" w:sz="4" w:space="0" w:color="000000"/>
              <w:right w:val="nil"/>
            </w:tcBorders>
            <w:hideMark/>
          </w:tcPr>
          <w:p w14:paraId="0FF86484"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850</w:t>
            </w:r>
          </w:p>
        </w:tc>
        <w:tc>
          <w:tcPr>
            <w:tcW w:w="709" w:type="dxa"/>
            <w:gridSpan w:val="2"/>
            <w:tcBorders>
              <w:top w:val="single" w:sz="4" w:space="0" w:color="000000"/>
              <w:left w:val="single" w:sz="4" w:space="0" w:color="000000"/>
              <w:bottom w:val="single" w:sz="4" w:space="0" w:color="000000"/>
              <w:right w:val="nil"/>
            </w:tcBorders>
            <w:hideMark/>
          </w:tcPr>
          <w:p w14:paraId="4734E60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850</w:t>
            </w:r>
          </w:p>
        </w:tc>
        <w:tc>
          <w:tcPr>
            <w:tcW w:w="709" w:type="dxa"/>
            <w:gridSpan w:val="2"/>
            <w:tcBorders>
              <w:top w:val="single" w:sz="4" w:space="0" w:color="000000"/>
              <w:left w:val="single" w:sz="4" w:space="0" w:color="000000"/>
              <w:bottom w:val="single" w:sz="4" w:space="0" w:color="000000"/>
              <w:right w:val="nil"/>
            </w:tcBorders>
            <w:hideMark/>
          </w:tcPr>
          <w:p w14:paraId="536A9993"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850</w:t>
            </w:r>
          </w:p>
        </w:tc>
        <w:tc>
          <w:tcPr>
            <w:tcW w:w="709" w:type="dxa"/>
            <w:gridSpan w:val="2"/>
            <w:tcBorders>
              <w:top w:val="single" w:sz="4" w:space="0" w:color="000000"/>
              <w:left w:val="single" w:sz="4" w:space="0" w:color="000000"/>
              <w:bottom w:val="single" w:sz="4" w:space="0" w:color="000000"/>
              <w:right w:val="nil"/>
            </w:tcBorders>
            <w:hideMark/>
          </w:tcPr>
          <w:p w14:paraId="3B928B3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850</w:t>
            </w:r>
          </w:p>
        </w:tc>
        <w:tc>
          <w:tcPr>
            <w:tcW w:w="708" w:type="dxa"/>
            <w:gridSpan w:val="2"/>
            <w:tcBorders>
              <w:top w:val="single" w:sz="4" w:space="0" w:color="000000"/>
              <w:left w:val="single" w:sz="4" w:space="0" w:color="000000"/>
              <w:bottom w:val="single" w:sz="4" w:space="0" w:color="000000"/>
              <w:right w:val="single" w:sz="4" w:space="0" w:color="000000"/>
            </w:tcBorders>
          </w:tcPr>
          <w:p w14:paraId="7FF3D5FB"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850</w:t>
            </w:r>
          </w:p>
        </w:tc>
        <w:tc>
          <w:tcPr>
            <w:tcW w:w="851" w:type="dxa"/>
            <w:tcBorders>
              <w:top w:val="single" w:sz="4" w:space="0" w:color="000000"/>
              <w:left w:val="single" w:sz="4" w:space="0" w:color="000000"/>
              <w:bottom w:val="single" w:sz="4" w:space="0" w:color="000000"/>
              <w:right w:val="single" w:sz="4" w:space="0" w:color="000000"/>
            </w:tcBorders>
          </w:tcPr>
          <w:p w14:paraId="4864FAF0" w14:textId="77777777" w:rsidR="009E7F0E" w:rsidRPr="009E7F0E" w:rsidRDefault="009E7F0E" w:rsidP="009E7F0E">
            <w:pPr>
              <w:widowControl/>
              <w:suppressAutoHyphens/>
              <w:autoSpaceDE/>
              <w:autoSpaceDN/>
              <w:adjustRightInd/>
              <w:jc w:val="center"/>
              <w:rPr>
                <w:b/>
                <w:lang w:val="en-US" w:eastAsia="ar-SA"/>
              </w:rPr>
            </w:pPr>
            <w:r w:rsidRPr="009E7F0E">
              <w:rPr>
                <w:b/>
                <w:sz w:val="22"/>
                <w:szCs w:val="22"/>
                <w:lang w:eastAsia="ar-SA"/>
              </w:rPr>
              <w:t>6 698</w:t>
            </w:r>
          </w:p>
        </w:tc>
      </w:tr>
      <w:tr w:rsidR="009E7F0E" w:rsidRPr="009E7F0E" w14:paraId="3207967D" w14:textId="77777777" w:rsidTr="009E7F0E">
        <w:tc>
          <w:tcPr>
            <w:tcW w:w="3969" w:type="dxa"/>
            <w:gridSpan w:val="4"/>
            <w:tcBorders>
              <w:top w:val="single" w:sz="4" w:space="0" w:color="000000"/>
              <w:left w:val="single" w:sz="4" w:space="0" w:color="000000"/>
              <w:bottom w:val="single" w:sz="4" w:space="0" w:color="auto"/>
              <w:right w:val="nil"/>
            </w:tcBorders>
            <w:hideMark/>
          </w:tcPr>
          <w:p w14:paraId="27283882"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Максимально допустимая недельная нагрузка (при 5-дн. учебной неделе)</w:t>
            </w:r>
          </w:p>
          <w:p w14:paraId="4D0C8C19" w14:textId="77777777" w:rsidR="009E7F0E" w:rsidRPr="009E7F0E" w:rsidRDefault="009E7F0E" w:rsidP="009E7F0E">
            <w:pPr>
              <w:widowControl/>
              <w:suppressAutoHyphens/>
              <w:autoSpaceDE/>
              <w:autoSpaceDN/>
              <w:adjustRightInd/>
              <w:rPr>
                <w:b/>
                <w:lang w:eastAsia="ar-SA"/>
              </w:rPr>
            </w:pPr>
          </w:p>
          <w:p w14:paraId="75676FC0" w14:textId="77777777" w:rsidR="009E7F0E" w:rsidRPr="009E7F0E" w:rsidRDefault="009E7F0E" w:rsidP="009E7F0E">
            <w:pPr>
              <w:widowControl/>
              <w:suppressAutoHyphens/>
              <w:autoSpaceDE/>
              <w:autoSpaceDN/>
              <w:adjustRightInd/>
              <w:rPr>
                <w:b/>
                <w:lang w:eastAsia="ar-SA"/>
              </w:rPr>
            </w:pPr>
          </w:p>
        </w:tc>
        <w:tc>
          <w:tcPr>
            <w:tcW w:w="709" w:type="dxa"/>
            <w:gridSpan w:val="2"/>
            <w:tcBorders>
              <w:top w:val="single" w:sz="4" w:space="0" w:color="000000"/>
              <w:left w:val="single" w:sz="4" w:space="0" w:color="000000"/>
              <w:bottom w:val="single" w:sz="4" w:space="0" w:color="auto"/>
              <w:right w:val="nil"/>
            </w:tcBorders>
            <w:hideMark/>
          </w:tcPr>
          <w:p w14:paraId="1C36FC55"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748</w:t>
            </w:r>
          </w:p>
        </w:tc>
        <w:tc>
          <w:tcPr>
            <w:tcW w:w="709" w:type="dxa"/>
            <w:gridSpan w:val="2"/>
            <w:tcBorders>
              <w:top w:val="single" w:sz="4" w:space="0" w:color="000000"/>
              <w:left w:val="single" w:sz="4" w:space="0" w:color="000000"/>
              <w:bottom w:val="single" w:sz="4" w:space="0" w:color="auto"/>
              <w:right w:val="nil"/>
            </w:tcBorders>
            <w:hideMark/>
          </w:tcPr>
          <w:p w14:paraId="047B0BCB" w14:textId="77777777" w:rsidR="009E7F0E" w:rsidRPr="009E7F0E" w:rsidRDefault="009E7F0E" w:rsidP="009E7F0E">
            <w:pPr>
              <w:widowControl/>
              <w:suppressAutoHyphens/>
              <w:autoSpaceDE/>
              <w:autoSpaceDN/>
              <w:adjustRightInd/>
              <w:ind w:left="-108" w:firstLine="108"/>
              <w:jc w:val="center"/>
              <w:rPr>
                <w:b/>
                <w:lang w:eastAsia="ar-SA"/>
              </w:rPr>
            </w:pPr>
            <w:r w:rsidRPr="009E7F0E">
              <w:rPr>
                <w:b/>
                <w:sz w:val="22"/>
                <w:szCs w:val="22"/>
                <w:lang w:eastAsia="ar-SA"/>
              </w:rPr>
              <w:t>850</w:t>
            </w:r>
          </w:p>
        </w:tc>
        <w:tc>
          <w:tcPr>
            <w:tcW w:w="709" w:type="dxa"/>
            <w:tcBorders>
              <w:top w:val="single" w:sz="4" w:space="0" w:color="000000"/>
              <w:left w:val="single" w:sz="4" w:space="0" w:color="000000"/>
              <w:bottom w:val="single" w:sz="4" w:space="0" w:color="auto"/>
              <w:right w:val="nil"/>
            </w:tcBorders>
            <w:hideMark/>
          </w:tcPr>
          <w:p w14:paraId="7F802616"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850</w:t>
            </w:r>
          </w:p>
        </w:tc>
        <w:tc>
          <w:tcPr>
            <w:tcW w:w="708" w:type="dxa"/>
            <w:tcBorders>
              <w:top w:val="single" w:sz="4" w:space="0" w:color="000000"/>
              <w:left w:val="single" w:sz="4" w:space="0" w:color="000000"/>
              <w:bottom w:val="single" w:sz="4" w:space="0" w:color="auto"/>
              <w:right w:val="nil"/>
            </w:tcBorders>
            <w:hideMark/>
          </w:tcPr>
          <w:p w14:paraId="724214CC"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850</w:t>
            </w:r>
          </w:p>
        </w:tc>
        <w:tc>
          <w:tcPr>
            <w:tcW w:w="709" w:type="dxa"/>
            <w:gridSpan w:val="2"/>
            <w:tcBorders>
              <w:top w:val="single" w:sz="4" w:space="0" w:color="000000"/>
              <w:left w:val="single" w:sz="4" w:space="0" w:color="000000"/>
              <w:bottom w:val="single" w:sz="4" w:space="0" w:color="auto"/>
              <w:right w:val="nil"/>
            </w:tcBorders>
            <w:hideMark/>
          </w:tcPr>
          <w:p w14:paraId="6C24CB38"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850</w:t>
            </w:r>
          </w:p>
        </w:tc>
        <w:tc>
          <w:tcPr>
            <w:tcW w:w="709" w:type="dxa"/>
            <w:gridSpan w:val="2"/>
            <w:tcBorders>
              <w:top w:val="single" w:sz="4" w:space="0" w:color="000000"/>
              <w:left w:val="single" w:sz="4" w:space="0" w:color="000000"/>
              <w:bottom w:val="single" w:sz="4" w:space="0" w:color="auto"/>
              <w:right w:val="nil"/>
            </w:tcBorders>
            <w:hideMark/>
          </w:tcPr>
          <w:p w14:paraId="5A951FF3"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850</w:t>
            </w:r>
          </w:p>
        </w:tc>
        <w:tc>
          <w:tcPr>
            <w:tcW w:w="709" w:type="dxa"/>
            <w:gridSpan w:val="2"/>
            <w:tcBorders>
              <w:top w:val="single" w:sz="4" w:space="0" w:color="000000"/>
              <w:left w:val="single" w:sz="4" w:space="0" w:color="000000"/>
              <w:bottom w:val="single" w:sz="4" w:space="0" w:color="auto"/>
              <w:right w:val="nil"/>
            </w:tcBorders>
            <w:hideMark/>
          </w:tcPr>
          <w:p w14:paraId="25F789D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850</w:t>
            </w:r>
          </w:p>
        </w:tc>
        <w:tc>
          <w:tcPr>
            <w:tcW w:w="708" w:type="dxa"/>
            <w:gridSpan w:val="2"/>
            <w:tcBorders>
              <w:top w:val="single" w:sz="4" w:space="0" w:color="000000"/>
              <w:left w:val="single" w:sz="4" w:space="0" w:color="000000"/>
              <w:bottom w:val="single" w:sz="4" w:space="0" w:color="auto"/>
              <w:right w:val="single" w:sz="4" w:space="0" w:color="000000"/>
            </w:tcBorders>
          </w:tcPr>
          <w:p w14:paraId="246ED6EB"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850</w:t>
            </w:r>
          </w:p>
        </w:tc>
        <w:tc>
          <w:tcPr>
            <w:tcW w:w="851" w:type="dxa"/>
            <w:tcBorders>
              <w:top w:val="single" w:sz="4" w:space="0" w:color="000000"/>
              <w:left w:val="single" w:sz="4" w:space="0" w:color="000000"/>
              <w:bottom w:val="single" w:sz="4" w:space="0" w:color="auto"/>
              <w:right w:val="single" w:sz="4" w:space="0" w:color="000000"/>
            </w:tcBorders>
          </w:tcPr>
          <w:p w14:paraId="4B37AD7E"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6 698</w:t>
            </w:r>
          </w:p>
        </w:tc>
      </w:tr>
      <w:tr w:rsidR="009E7F0E" w:rsidRPr="009E7F0E" w14:paraId="6D837C68" w14:textId="77777777" w:rsidTr="009E7F0E">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14:paraId="6824F979" w14:textId="77777777" w:rsidR="009E7F0E" w:rsidRPr="009E7F0E" w:rsidRDefault="009E7F0E" w:rsidP="009E7F0E">
            <w:pPr>
              <w:widowControl/>
              <w:suppressAutoHyphens/>
              <w:autoSpaceDE/>
              <w:autoSpaceDN/>
              <w:adjustRightInd/>
              <w:jc w:val="center"/>
              <w:rPr>
                <w:i/>
                <w:iCs/>
                <w:lang w:eastAsia="ar-SA"/>
              </w:rPr>
            </w:pPr>
            <w:r w:rsidRPr="009E7F0E">
              <w:rPr>
                <w:i/>
                <w:iCs/>
                <w:sz w:val="22"/>
                <w:szCs w:val="22"/>
                <w:lang w:val="en-US" w:eastAsia="ar-SA"/>
              </w:rPr>
              <w:t>II</w:t>
            </w:r>
            <w:r w:rsidRPr="009E7F0E">
              <w:rPr>
                <w:i/>
                <w:iCs/>
                <w:sz w:val="22"/>
                <w:szCs w:val="22"/>
                <w:lang w:eastAsia="ar-SA"/>
              </w:rPr>
              <w:t>. Часть, формируемая участниками образовательных отношений</w:t>
            </w:r>
          </w:p>
        </w:tc>
      </w:tr>
      <w:tr w:rsidR="009E7F0E" w:rsidRPr="009E7F0E" w14:paraId="0273D34E" w14:textId="77777777" w:rsidTr="009E7F0E">
        <w:trPr>
          <w:trHeight w:val="335"/>
        </w:trPr>
        <w:tc>
          <w:tcPr>
            <w:tcW w:w="2694" w:type="dxa"/>
            <w:gridSpan w:val="2"/>
            <w:tcBorders>
              <w:top w:val="single" w:sz="4" w:space="0" w:color="auto"/>
              <w:left w:val="single" w:sz="4" w:space="0" w:color="000000"/>
              <w:bottom w:val="single" w:sz="4" w:space="0" w:color="000000"/>
              <w:right w:val="nil"/>
            </w:tcBorders>
          </w:tcPr>
          <w:p w14:paraId="68489FBC"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Коррекционные курсы</w:t>
            </w:r>
          </w:p>
        </w:tc>
        <w:tc>
          <w:tcPr>
            <w:tcW w:w="850" w:type="dxa"/>
            <w:tcBorders>
              <w:top w:val="single" w:sz="4" w:space="0" w:color="auto"/>
              <w:left w:val="single" w:sz="4" w:space="0" w:color="000000"/>
              <w:bottom w:val="single" w:sz="4" w:space="0" w:color="000000"/>
              <w:right w:val="nil"/>
            </w:tcBorders>
          </w:tcPr>
          <w:p w14:paraId="4524D62C"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V</w:t>
            </w:r>
          </w:p>
        </w:tc>
        <w:tc>
          <w:tcPr>
            <w:tcW w:w="851" w:type="dxa"/>
            <w:gridSpan w:val="2"/>
            <w:tcBorders>
              <w:top w:val="single" w:sz="4" w:space="0" w:color="auto"/>
              <w:left w:val="single" w:sz="4" w:space="0" w:color="000000"/>
              <w:bottom w:val="single" w:sz="4" w:space="0" w:color="000000"/>
              <w:right w:val="nil"/>
            </w:tcBorders>
          </w:tcPr>
          <w:p w14:paraId="31393EE3"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VI</w:t>
            </w:r>
          </w:p>
        </w:tc>
        <w:tc>
          <w:tcPr>
            <w:tcW w:w="850" w:type="dxa"/>
            <w:gridSpan w:val="2"/>
            <w:tcBorders>
              <w:top w:val="single" w:sz="4" w:space="0" w:color="auto"/>
              <w:left w:val="single" w:sz="4" w:space="0" w:color="000000"/>
              <w:bottom w:val="single" w:sz="4" w:space="0" w:color="000000"/>
              <w:right w:val="nil"/>
            </w:tcBorders>
          </w:tcPr>
          <w:p w14:paraId="7C2E4954"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VII</w:t>
            </w:r>
          </w:p>
        </w:tc>
        <w:tc>
          <w:tcPr>
            <w:tcW w:w="851" w:type="dxa"/>
            <w:gridSpan w:val="2"/>
            <w:tcBorders>
              <w:top w:val="single" w:sz="4" w:space="0" w:color="auto"/>
              <w:left w:val="single" w:sz="4" w:space="0" w:color="000000"/>
              <w:bottom w:val="single" w:sz="4" w:space="0" w:color="000000"/>
              <w:right w:val="nil"/>
            </w:tcBorders>
          </w:tcPr>
          <w:p w14:paraId="16C0049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VIII</w:t>
            </w:r>
          </w:p>
        </w:tc>
        <w:tc>
          <w:tcPr>
            <w:tcW w:w="850" w:type="dxa"/>
            <w:gridSpan w:val="2"/>
            <w:tcBorders>
              <w:top w:val="single" w:sz="4" w:space="0" w:color="auto"/>
              <w:left w:val="single" w:sz="4" w:space="0" w:color="000000"/>
              <w:bottom w:val="single" w:sz="4" w:space="0" w:color="000000"/>
              <w:right w:val="nil"/>
            </w:tcBorders>
          </w:tcPr>
          <w:p w14:paraId="5F7BFBA0"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IX</w:t>
            </w:r>
          </w:p>
        </w:tc>
        <w:tc>
          <w:tcPr>
            <w:tcW w:w="851" w:type="dxa"/>
            <w:gridSpan w:val="2"/>
            <w:tcBorders>
              <w:top w:val="single" w:sz="4" w:space="0" w:color="auto"/>
              <w:left w:val="single" w:sz="4" w:space="0" w:color="000000"/>
              <w:bottom w:val="single" w:sz="4" w:space="0" w:color="000000"/>
              <w:right w:val="nil"/>
            </w:tcBorders>
          </w:tcPr>
          <w:p w14:paraId="327117D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X</w:t>
            </w:r>
          </w:p>
        </w:tc>
        <w:tc>
          <w:tcPr>
            <w:tcW w:w="850" w:type="dxa"/>
            <w:gridSpan w:val="2"/>
            <w:tcBorders>
              <w:top w:val="single" w:sz="4" w:space="0" w:color="auto"/>
              <w:left w:val="single" w:sz="4" w:space="0" w:color="000000"/>
              <w:bottom w:val="single" w:sz="4" w:space="0" w:color="000000"/>
              <w:right w:val="nil"/>
            </w:tcBorders>
          </w:tcPr>
          <w:p w14:paraId="37AD8B52"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XI</w:t>
            </w:r>
          </w:p>
        </w:tc>
        <w:tc>
          <w:tcPr>
            <w:tcW w:w="851" w:type="dxa"/>
            <w:gridSpan w:val="2"/>
            <w:tcBorders>
              <w:top w:val="single" w:sz="4" w:space="0" w:color="auto"/>
              <w:left w:val="single" w:sz="4" w:space="0" w:color="000000"/>
              <w:bottom w:val="single" w:sz="4" w:space="0" w:color="000000"/>
              <w:right w:val="single" w:sz="4" w:space="0" w:color="000000"/>
            </w:tcBorders>
          </w:tcPr>
          <w:p w14:paraId="17C6A34E" w14:textId="77777777" w:rsidR="009E7F0E" w:rsidRPr="009E7F0E" w:rsidRDefault="009E7F0E" w:rsidP="009E7F0E">
            <w:pPr>
              <w:widowControl/>
              <w:suppressAutoHyphens/>
              <w:autoSpaceDE/>
              <w:autoSpaceDN/>
              <w:adjustRightInd/>
              <w:jc w:val="center"/>
              <w:rPr>
                <w:b/>
                <w:lang w:val="en-US" w:eastAsia="ar-SA"/>
              </w:rPr>
            </w:pPr>
            <w:r w:rsidRPr="009E7F0E">
              <w:rPr>
                <w:b/>
                <w:sz w:val="22"/>
                <w:szCs w:val="22"/>
                <w:lang w:val="en-US" w:eastAsia="ar-SA"/>
              </w:rPr>
              <w:t>XII</w:t>
            </w:r>
          </w:p>
        </w:tc>
        <w:tc>
          <w:tcPr>
            <w:tcW w:w="992" w:type="dxa"/>
            <w:gridSpan w:val="2"/>
            <w:tcBorders>
              <w:top w:val="single" w:sz="4" w:space="0" w:color="auto"/>
              <w:left w:val="single" w:sz="4" w:space="0" w:color="000000"/>
              <w:bottom w:val="single" w:sz="4" w:space="0" w:color="000000"/>
              <w:right w:val="single" w:sz="4" w:space="0" w:color="000000"/>
            </w:tcBorders>
          </w:tcPr>
          <w:p w14:paraId="3A73AAF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Всего</w:t>
            </w:r>
          </w:p>
        </w:tc>
      </w:tr>
      <w:tr w:rsidR="009E7F0E" w:rsidRPr="009E7F0E" w14:paraId="68721F88" w14:textId="77777777" w:rsidTr="009E7F0E">
        <w:trPr>
          <w:trHeight w:val="335"/>
        </w:trPr>
        <w:tc>
          <w:tcPr>
            <w:tcW w:w="2694" w:type="dxa"/>
            <w:gridSpan w:val="2"/>
            <w:tcBorders>
              <w:top w:val="single" w:sz="4" w:space="0" w:color="000000"/>
              <w:left w:val="single" w:sz="4" w:space="0" w:color="000000"/>
              <w:bottom w:val="single" w:sz="4" w:space="0" w:color="000000"/>
              <w:right w:val="nil"/>
            </w:tcBorders>
            <w:hideMark/>
          </w:tcPr>
          <w:p w14:paraId="307E0292"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1. Сенсорное развитие</w:t>
            </w:r>
          </w:p>
        </w:tc>
        <w:tc>
          <w:tcPr>
            <w:tcW w:w="850" w:type="dxa"/>
            <w:tcBorders>
              <w:top w:val="single" w:sz="4" w:space="0" w:color="000000"/>
              <w:left w:val="single" w:sz="4" w:space="0" w:color="000000"/>
              <w:bottom w:val="single" w:sz="4" w:space="0" w:color="000000"/>
              <w:right w:val="nil"/>
            </w:tcBorders>
            <w:hideMark/>
          </w:tcPr>
          <w:p w14:paraId="6D356D7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851" w:type="dxa"/>
            <w:gridSpan w:val="2"/>
            <w:tcBorders>
              <w:top w:val="single" w:sz="4" w:space="0" w:color="000000"/>
              <w:left w:val="single" w:sz="4" w:space="0" w:color="000000"/>
              <w:bottom w:val="single" w:sz="4" w:space="0" w:color="000000"/>
              <w:right w:val="nil"/>
            </w:tcBorders>
            <w:hideMark/>
          </w:tcPr>
          <w:p w14:paraId="35B5313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gridSpan w:val="2"/>
            <w:tcBorders>
              <w:top w:val="single" w:sz="4" w:space="0" w:color="000000"/>
              <w:left w:val="single" w:sz="4" w:space="0" w:color="000000"/>
              <w:bottom w:val="single" w:sz="4" w:space="0" w:color="000000"/>
              <w:right w:val="nil"/>
            </w:tcBorders>
            <w:hideMark/>
          </w:tcPr>
          <w:p w14:paraId="032DF3C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gridSpan w:val="2"/>
            <w:tcBorders>
              <w:top w:val="single" w:sz="4" w:space="0" w:color="000000"/>
              <w:left w:val="single" w:sz="4" w:space="0" w:color="000000"/>
              <w:bottom w:val="single" w:sz="4" w:space="0" w:color="000000"/>
              <w:right w:val="nil"/>
            </w:tcBorders>
            <w:hideMark/>
          </w:tcPr>
          <w:p w14:paraId="14EF041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gridSpan w:val="2"/>
            <w:tcBorders>
              <w:top w:val="single" w:sz="4" w:space="0" w:color="000000"/>
              <w:left w:val="single" w:sz="4" w:space="0" w:color="000000"/>
              <w:bottom w:val="single" w:sz="4" w:space="0" w:color="000000"/>
              <w:right w:val="nil"/>
            </w:tcBorders>
            <w:hideMark/>
          </w:tcPr>
          <w:p w14:paraId="307CF9E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gridSpan w:val="2"/>
            <w:tcBorders>
              <w:top w:val="single" w:sz="4" w:space="0" w:color="000000"/>
              <w:left w:val="single" w:sz="4" w:space="0" w:color="000000"/>
              <w:bottom w:val="single" w:sz="4" w:space="0" w:color="000000"/>
              <w:right w:val="nil"/>
            </w:tcBorders>
            <w:hideMark/>
          </w:tcPr>
          <w:p w14:paraId="458B834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gridSpan w:val="2"/>
            <w:tcBorders>
              <w:top w:val="single" w:sz="4" w:space="0" w:color="000000"/>
              <w:left w:val="single" w:sz="4" w:space="0" w:color="000000"/>
              <w:bottom w:val="single" w:sz="4" w:space="0" w:color="000000"/>
              <w:right w:val="nil"/>
            </w:tcBorders>
            <w:hideMark/>
          </w:tcPr>
          <w:p w14:paraId="1437563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gridSpan w:val="2"/>
            <w:tcBorders>
              <w:top w:val="single" w:sz="4" w:space="0" w:color="000000"/>
              <w:left w:val="single" w:sz="4" w:space="0" w:color="000000"/>
              <w:bottom w:val="single" w:sz="4" w:space="0" w:color="000000"/>
              <w:right w:val="single" w:sz="4" w:space="0" w:color="000000"/>
            </w:tcBorders>
          </w:tcPr>
          <w:p w14:paraId="29F4452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992" w:type="dxa"/>
            <w:gridSpan w:val="2"/>
            <w:tcBorders>
              <w:top w:val="single" w:sz="4" w:space="0" w:color="000000"/>
              <w:left w:val="single" w:sz="4" w:space="0" w:color="000000"/>
              <w:bottom w:val="single" w:sz="4" w:space="0" w:color="000000"/>
              <w:right w:val="single" w:sz="4" w:space="0" w:color="000000"/>
            </w:tcBorders>
          </w:tcPr>
          <w:p w14:paraId="1B0D4DE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578</w:t>
            </w:r>
          </w:p>
        </w:tc>
      </w:tr>
      <w:tr w:rsidR="009E7F0E" w:rsidRPr="009E7F0E" w14:paraId="0067D725" w14:textId="77777777" w:rsidTr="009E7F0E">
        <w:trPr>
          <w:trHeight w:val="412"/>
        </w:trPr>
        <w:tc>
          <w:tcPr>
            <w:tcW w:w="2694" w:type="dxa"/>
            <w:gridSpan w:val="2"/>
            <w:tcBorders>
              <w:top w:val="single" w:sz="4" w:space="0" w:color="000000"/>
              <w:left w:val="single" w:sz="4" w:space="0" w:color="000000"/>
              <w:bottom w:val="single" w:sz="4" w:space="0" w:color="000000"/>
              <w:right w:val="nil"/>
            </w:tcBorders>
            <w:hideMark/>
          </w:tcPr>
          <w:p w14:paraId="7D30A056"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14:paraId="4D83EDB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102</w:t>
            </w:r>
          </w:p>
        </w:tc>
        <w:tc>
          <w:tcPr>
            <w:tcW w:w="851" w:type="dxa"/>
            <w:gridSpan w:val="2"/>
            <w:tcBorders>
              <w:top w:val="single" w:sz="4" w:space="0" w:color="000000"/>
              <w:left w:val="single" w:sz="4" w:space="0" w:color="000000"/>
              <w:bottom w:val="single" w:sz="4" w:space="0" w:color="000000"/>
              <w:right w:val="nil"/>
            </w:tcBorders>
            <w:hideMark/>
          </w:tcPr>
          <w:p w14:paraId="594363A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gridSpan w:val="2"/>
            <w:tcBorders>
              <w:top w:val="single" w:sz="4" w:space="0" w:color="000000"/>
              <w:left w:val="single" w:sz="4" w:space="0" w:color="000000"/>
              <w:bottom w:val="single" w:sz="4" w:space="0" w:color="000000"/>
              <w:right w:val="nil"/>
            </w:tcBorders>
            <w:hideMark/>
          </w:tcPr>
          <w:p w14:paraId="095356F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gridSpan w:val="2"/>
            <w:tcBorders>
              <w:top w:val="single" w:sz="4" w:space="0" w:color="000000"/>
              <w:left w:val="single" w:sz="4" w:space="0" w:color="000000"/>
              <w:bottom w:val="single" w:sz="4" w:space="0" w:color="000000"/>
              <w:right w:val="nil"/>
            </w:tcBorders>
            <w:hideMark/>
          </w:tcPr>
          <w:p w14:paraId="5D3BEBE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gridSpan w:val="2"/>
            <w:tcBorders>
              <w:top w:val="single" w:sz="4" w:space="0" w:color="000000"/>
              <w:left w:val="single" w:sz="4" w:space="0" w:color="000000"/>
              <w:bottom w:val="single" w:sz="4" w:space="0" w:color="000000"/>
              <w:right w:val="nil"/>
            </w:tcBorders>
            <w:hideMark/>
          </w:tcPr>
          <w:p w14:paraId="5ED653F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gridSpan w:val="2"/>
            <w:tcBorders>
              <w:top w:val="single" w:sz="4" w:space="0" w:color="000000"/>
              <w:left w:val="single" w:sz="4" w:space="0" w:color="000000"/>
              <w:bottom w:val="single" w:sz="4" w:space="0" w:color="000000"/>
              <w:right w:val="nil"/>
            </w:tcBorders>
            <w:hideMark/>
          </w:tcPr>
          <w:p w14:paraId="5F5FEA0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gridSpan w:val="2"/>
            <w:tcBorders>
              <w:top w:val="single" w:sz="4" w:space="0" w:color="000000"/>
              <w:left w:val="single" w:sz="4" w:space="0" w:color="000000"/>
              <w:bottom w:val="single" w:sz="4" w:space="0" w:color="000000"/>
              <w:right w:val="nil"/>
            </w:tcBorders>
            <w:hideMark/>
          </w:tcPr>
          <w:p w14:paraId="7DA2947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gridSpan w:val="2"/>
            <w:tcBorders>
              <w:top w:val="single" w:sz="4" w:space="0" w:color="000000"/>
              <w:left w:val="single" w:sz="4" w:space="0" w:color="000000"/>
              <w:bottom w:val="single" w:sz="4" w:space="0" w:color="000000"/>
              <w:right w:val="single" w:sz="4" w:space="0" w:color="000000"/>
            </w:tcBorders>
          </w:tcPr>
          <w:p w14:paraId="6127803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992" w:type="dxa"/>
            <w:gridSpan w:val="2"/>
            <w:tcBorders>
              <w:top w:val="single" w:sz="4" w:space="0" w:color="000000"/>
              <w:left w:val="single" w:sz="4" w:space="0" w:color="000000"/>
              <w:bottom w:val="single" w:sz="4" w:space="0" w:color="000000"/>
              <w:right w:val="single" w:sz="4" w:space="0" w:color="000000"/>
            </w:tcBorders>
          </w:tcPr>
          <w:p w14:paraId="436E7AB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578</w:t>
            </w:r>
          </w:p>
        </w:tc>
      </w:tr>
      <w:tr w:rsidR="009E7F0E" w:rsidRPr="009E7F0E" w14:paraId="237A7B5D" w14:textId="77777777" w:rsidTr="009E7F0E">
        <w:trPr>
          <w:trHeight w:val="415"/>
        </w:trPr>
        <w:tc>
          <w:tcPr>
            <w:tcW w:w="2694" w:type="dxa"/>
            <w:gridSpan w:val="2"/>
            <w:tcBorders>
              <w:top w:val="single" w:sz="4" w:space="0" w:color="000000"/>
              <w:left w:val="single" w:sz="4" w:space="0" w:color="000000"/>
              <w:bottom w:val="single" w:sz="4" w:space="0" w:color="000000"/>
              <w:right w:val="nil"/>
            </w:tcBorders>
            <w:hideMark/>
          </w:tcPr>
          <w:p w14:paraId="2AB54D2E"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14:paraId="085EB40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gridSpan w:val="2"/>
            <w:tcBorders>
              <w:top w:val="single" w:sz="4" w:space="0" w:color="000000"/>
              <w:left w:val="single" w:sz="4" w:space="0" w:color="000000"/>
              <w:bottom w:val="single" w:sz="4" w:space="0" w:color="000000"/>
              <w:right w:val="nil"/>
            </w:tcBorders>
            <w:hideMark/>
          </w:tcPr>
          <w:p w14:paraId="342D625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gridSpan w:val="2"/>
            <w:tcBorders>
              <w:top w:val="single" w:sz="4" w:space="0" w:color="000000"/>
              <w:left w:val="single" w:sz="4" w:space="0" w:color="000000"/>
              <w:bottom w:val="single" w:sz="4" w:space="0" w:color="000000"/>
              <w:right w:val="nil"/>
            </w:tcBorders>
            <w:hideMark/>
          </w:tcPr>
          <w:p w14:paraId="4C2339E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gridSpan w:val="2"/>
            <w:tcBorders>
              <w:top w:val="single" w:sz="4" w:space="0" w:color="000000"/>
              <w:left w:val="single" w:sz="4" w:space="0" w:color="000000"/>
              <w:bottom w:val="single" w:sz="4" w:space="0" w:color="000000"/>
              <w:right w:val="nil"/>
            </w:tcBorders>
            <w:hideMark/>
          </w:tcPr>
          <w:p w14:paraId="7E70AAD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gridSpan w:val="2"/>
            <w:tcBorders>
              <w:top w:val="single" w:sz="4" w:space="0" w:color="000000"/>
              <w:left w:val="single" w:sz="4" w:space="0" w:color="000000"/>
              <w:bottom w:val="single" w:sz="4" w:space="0" w:color="000000"/>
              <w:right w:val="nil"/>
            </w:tcBorders>
            <w:hideMark/>
          </w:tcPr>
          <w:p w14:paraId="4356806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gridSpan w:val="2"/>
            <w:tcBorders>
              <w:top w:val="single" w:sz="4" w:space="0" w:color="000000"/>
              <w:left w:val="single" w:sz="4" w:space="0" w:color="000000"/>
              <w:bottom w:val="single" w:sz="4" w:space="0" w:color="000000"/>
              <w:right w:val="nil"/>
            </w:tcBorders>
            <w:hideMark/>
          </w:tcPr>
          <w:p w14:paraId="6888ACC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gridSpan w:val="2"/>
            <w:tcBorders>
              <w:top w:val="single" w:sz="4" w:space="0" w:color="000000"/>
              <w:left w:val="single" w:sz="4" w:space="0" w:color="000000"/>
              <w:bottom w:val="single" w:sz="4" w:space="0" w:color="000000"/>
              <w:right w:val="nil"/>
            </w:tcBorders>
            <w:hideMark/>
          </w:tcPr>
          <w:p w14:paraId="5E596BC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gridSpan w:val="2"/>
            <w:tcBorders>
              <w:top w:val="single" w:sz="4" w:space="0" w:color="000000"/>
              <w:left w:val="single" w:sz="4" w:space="0" w:color="000000"/>
              <w:bottom w:val="single" w:sz="4" w:space="0" w:color="000000"/>
              <w:right w:val="single" w:sz="4" w:space="0" w:color="000000"/>
            </w:tcBorders>
          </w:tcPr>
          <w:p w14:paraId="27891D3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992" w:type="dxa"/>
            <w:gridSpan w:val="2"/>
            <w:tcBorders>
              <w:top w:val="single" w:sz="4" w:space="0" w:color="000000"/>
              <w:left w:val="single" w:sz="4" w:space="0" w:color="000000"/>
              <w:bottom w:val="single" w:sz="4" w:space="0" w:color="000000"/>
              <w:right w:val="single" w:sz="4" w:space="0" w:color="000000"/>
            </w:tcBorders>
          </w:tcPr>
          <w:p w14:paraId="5233ACD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544</w:t>
            </w:r>
          </w:p>
        </w:tc>
      </w:tr>
      <w:tr w:rsidR="009E7F0E" w:rsidRPr="009E7F0E" w14:paraId="3FD0D58A" w14:textId="77777777" w:rsidTr="009E7F0E">
        <w:trPr>
          <w:trHeight w:val="409"/>
        </w:trPr>
        <w:tc>
          <w:tcPr>
            <w:tcW w:w="2694" w:type="dxa"/>
            <w:gridSpan w:val="2"/>
            <w:tcBorders>
              <w:top w:val="single" w:sz="4" w:space="0" w:color="000000"/>
              <w:left w:val="single" w:sz="4" w:space="0" w:color="000000"/>
              <w:bottom w:val="single" w:sz="4" w:space="0" w:color="auto"/>
              <w:right w:val="nil"/>
            </w:tcBorders>
            <w:hideMark/>
          </w:tcPr>
          <w:p w14:paraId="2CDB6EA9"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14:paraId="793114F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gridSpan w:val="2"/>
            <w:tcBorders>
              <w:top w:val="single" w:sz="4" w:space="0" w:color="000000"/>
              <w:left w:val="single" w:sz="4" w:space="0" w:color="000000"/>
              <w:bottom w:val="single" w:sz="4" w:space="0" w:color="auto"/>
              <w:right w:val="nil"/>
            </w:tcBorders>
            <w:hideMark/>
          </w:tcPr>
          <w:p w14:paraId="6AFF5F0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gridSpan w:val="2"/>
            <w:tcBorders>
              <w:top w:val="single" w:sz="4" w:space="0" w:color="000000"/>
              <w:left w:val="single" w:sz="4" w:space="0" w:color="000000"/>
              <w:bottom w:val="single" w:sz="4" w:space="0" w:color="auto"/>
              <w:right w:val="nil"/>
            </w:tcBorders>
            <w:hideMark/>
          </w:tcPr>
          <w:p w14:paraId="61EDEBC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gridSpan w:val="2"/>
            <w:tcBorders>
              <w:top w:val="single" w:sz="4" w:space="0" w:color="000000"/>
              <w:left w:val="single" w:sz="4" w:space="0" w:color="000000"/>
              <w:bottom w:val="single" w:sz="4" w:space="0" w:color="auto"/>
              <w:right w:val="nil"/>
            </w:tcBorders>
            <w:hideMark/>
          </w:tcPr>
          <w:p w14:paraId="7F7A455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gridSpan w:val="2"/>
            <w:tcBorders>
              <w:top w:val="single" w:sz="4" w:space="0" w:color="000000"/>
              <w:left w:val="single" w:sz="4" w:space="0" w:color="000000"/>
              <w:bottom w:val="single" w:sz="4" w:space="0" w:color="auto"/>
              <w:right w:val="nil"/>
            </w:tcBorders>
            <w:hideMark/>
          </w:tcPr>
          <w:p w14:paraId="10C23E7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gridSpan w:val="2"/>
            <w:tcBorders>
              <w:top w:val="single" w:sz="4" w:space="0" w:color="000000"/>
              <w:left w:val="single" w:sz="4" w:space="0" w:color="000000"/>
              <w:bottom w:val="single" w:sz="4" w:space="0" w:color="auto"/>
              <w:right w:val="nil"/>
            </w:tcBorders>
            <w:hideMark/>
          </w:tcPr>
          <w:p w14:paraId="06E2655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0" w:type="dxa"/>
            <w:gridSpan w:val="2"/>
            <w:tcBorders>
              <w:top w:val="single" w:sz="4" w:space="0" w:color="000000"/>
              <w:left w:val="single" w:sz="4" w:space="0" w:color="000000"/>
              <w:bottom w:val="single" w:sz="4" w:space="0" w:color="auto"/>
              <w:right w:val="nil"/>
            </w:tcBorders>
            <w:hideMark/>
          </w:tcPr>
          <w:p w14:paraId="3657ABB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851" w:type="dxa"/>
            <w:gridSpan w:val="2"/>
            <w:tcBorders>
              <w:top w:val="single" w:sz="4" w:space="0" w:color="000000"/>
              <w:left w:val="single" w:sz="4" w:space="0" w:color="000000"/>
              <w:bottom w:val="single" w:sz="4" w:space="0" w:color="auto"/>
              <w:right w:val="single" w:sz="4" w:space="0" w:color="000000"/>
            </w:tcBorders>
          </w:tcPr>
          <w:p w14:paraId="5C62E91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68</w:t>
            </w:r>
          </w:p>
        </w:tc>
        <w:tc>
          <w:tcPr>
            <w:tcW w:w="992" w:type="dxa"/>
            <w:gridSpan w:val="2"/>
            <w:tcBorders>
              <w:top w:val="single" w:sz="4" w:space="0" w:color="000000"/>
              <w:left w:val="single" w:sz="4" w:space="0" w:color="000000"/>
              <w:bottom w:val="single" w:sz="4" w:space="0" w:color="auto"/>
              <w:right w:val="single" w:sz="4" w:space="0" w:color="000000"/>
            </w:tcBorders>
          </w:tcPr>
          <w:p w14:paraId="5994E2E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544</w:t>
            </w:r>
          </w:p>
        </w:tc>
      </w:tr>
      <w:tr w:rsidR="009E7F0E" w:rsidRPr="009E7F0E" w14:paraId="1441FD28" w14:textId="77777777" w:rsidTr="009E7F0E">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14:paraId="499CD604"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14:paraId="20CB2ADA"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340</w:t>
            </w:r>
          </w:p>
        </w:tc>
        <w:tc>
          <w:tcPr>
            <w:tcW w:w="851" w:type="dxa"/>
            <w:gridSpan w:val="2"/>
            <w:tcBorders>
              <w:top w:val="single" w:sz="4" w:space="0" w:color="auto"/>
              <w:left w:val="single" w:sz="4" w:space="0" w:color="auto"/>
              <w:bottom w:val="single" w:sz="4" w:space="0" w:color="auto"/>
              <w:right w:val="single" w:sz="4" w:space="0" w:color="auto"/>
            </w:tcBorders>
            <w:hideMark/>
          </w:tcPr>
          <w:p w14:paraId="2D37A70B"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14:paraId="4B100D2A"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272</w:t>
            </w:r>
          </w:p>
        </w:tc>
        <w:tc>
          <w:tcPr>
            <w:tcW w:w="851" w:type="dxa"/>
            <w:gridSpan w:val="2"/>
            <w:tcBorders>
              <w:top w:val="single" w:sz="4" w:space="0" w:color="auto"/>
              <w:left w:val="single" w:sz="4" w:space="0" w:color="auto"/>
              <w:bottom w:val="single" w:sz="4" w:space="0" w:color="auto"/>
              <w:right w:val="single" w:sz="4" w:space="0" w:color="auto"/>
            </w:tcBorders>
            <w:hideMark/>
          </w:tcPr>
          <w:p w14:paraId="41D5D8A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14:paraId="43E46032"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272</w:t>
            </w:r>
          </w:p>
        </w:tc>
        <w:tc>
          <w:tcPr>
            <w:tcW w:w="851" w:type="dxa"/>
            <w:gridSpan w:val="2"/>
            <w:tcBorders>
              <w:top w:val="single" w:sz="4" w:space="0" w:color="auto"/>
              <w:left w:val="single" w:sz="4" w:space="0" w:color="auto"/>
              <w:bottom w:val="single" w:sz="4" w:space="0" w:color="auto"/>
              <w:right w:val="single" w:sz="4" w:space="0" w:color="auto"/>
            </w:tcBorders>
            <w:hideMark/>
          </w:tcPr>
          <w:p w14:paraId="2B4B317C"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272</w:t>
            </w:r>
          </w:p>
        </w:tc>
        <w:tc>
          <w:tcPr>
            <w:tcW w:w="850" w:type="dxa"/>
            <w:gridSpan w:val="2"/>
            <w:tcBorders>
              <w:top w:val="single" w:sz="4" w:space="0" w:color="auto"/>
              <w:left w:val="single" w:sz="4" w:space="0" w:color="auto"/>
              <w:bottom w:val="single" w:sz="4" w:space="0" w:color="auto"/>
              <w:right w:val="single" w:sz="4" w:space="0" w:color="auto"/>
            </w:tcBorders>
            <w:hideMark/>
          </w:tcPr>
          <w:p w14:paraId="7EB63B48"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272</w:t>
            </w:r>
          </w:p>
        </w:tc>
        <w:tc>
          <w:tcPr>
            <w:tcW w:w="851" w:type="dxa"/>
            <w:gridSpan w:val="2"/>
            <w:tcBorders>
              <w:top w:val="single" w:sz="4" w:space="0" w:color="auto"/>
              <w:left w:val="single" w:sz="4" w:space="0" w:color="auto"/>
              <w:bottom w:val="single" w:sz="4" w:space="0" w:color="auto"/>
              <w:right w:val="single" w:sz="4" w:space="0" w:color="auto"/>
            </w:tcBorders>
          </w:tcPr>
          <w:p w14:paraId="300D462C"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272</w:t>
            </w:r>
          </w:p>
        </w:tc>
        <w:tc>
          <w:tcPr>
            <w:tcW w:w="992" w:type="dxa"/>
            <w:gridSpan w:val="2"/>
            <w:tcBorders>
              <w:top w:val="single" w:sz="4" w:space="0" w:color="auto"/>
              <w:left w:val="single" w:sz="4" w:space="0" w:color="auto"/>
              <w:bottom w:val="single" w:sz="4" w:space="0" w:color="auto"/>
              <w:right w:val="single" w:sz="4" w:space="0" w:color="auto"/>
            </w:tcBorders>
          </w:tcPr>
          <w:p w14:paraId="0849DA22"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2 244</w:t>
            </w:r>
          </w:p>
        </w:tc>
      </w:tr>
      <w:tr w:rsidR="009E7F0E" w:rsidRPr="009E7F0E" w14:paraId="0D9AF09F" w14:textId="77777777" w:rsidTr="009E7F0E">
        <w:tc>
          <w:tcPr>
            <w:tcW w:w="2694" w:type="dxa"/>
            <w:gridSpan w:val="2"/>
            <w:tcBorders>
              <w:top w:val="single" w:sz="4" w:space="0" w:color="auto"/>
              <w:left w:val="single" w:sz="4" w:space="0" w:color="auto"/>
              <w:bottom w:val="single" w:sz="4" w:space="0" w:color="auto"/>
              <w:right w:val="single" w:sz="4" w:space="0" w:color="auto"/>
            </w:tcBorders>
            <w:hideMark/>
          </w:tcPr>
          <w:p w14:paraId="4299A0DA"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 xml:space="preserve">Внеурочная деятельность: </w:t>
            </w:r>
          </w:p>
          <w:p w14:paraId="1ABCA350"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 xml:space="preserve">5 дней - </w:t>
            </w:r>
          </w:p>
          <w:p w14:paraId="51D1FEEA"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5 дней + продлен</w:t>
            </w:r>
            <w:proofErr w:type="gramStart"/>
            <w:r w:rsidRPr="009E7F0E">
              <w:rPr>
                <w:sz w:val="22"/>
                <w:szCs w:val="22"/>
                <w:lang w:eastAsia="ar-SA"/>
              </w:rPr>
              <w:t>.</w:t>
            </w:r>
            <w:proofErr w:type="gramEnd"/>
            <w:r w:rsidRPr="009E7F0E">
              <w:rPr>
                <w:sz w:val="22"/>
                <w:szCs w:val="22"/>
                <w:lang w:eastAsia="ar-SA"/>
              </w:rPr>
              <w:t xml:space="preserve"> </w:t>
            </w:r>
            <w:proofErr w:type="gramStart"/>
            <w:r w:rsidRPr="009E7F0E">
              <w:rPr>
                <w:sz w:val="22"/>
                <w:szCs w:val="22"/>
                <w:lang w:eastAsia="ar-SA"/>
              </w:rPr>
              <w:t>д</w:t>
            </w:r>
            <w:proofErr w:type="gramEnd"/>
            <w:r w:rsidRPr="009E7F0E">
              <w:rPr>
                <w:sz w:val="22"/>
                <w:szCs w:val="22"/>
                <w:lang w:eastAsia="ar-SA"/>
              </w:rPr>
              <w:t>ень -</w:t>
            </w:r>
          </w:p>
          <w:p w14:paraId="002D4276"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7 дней* -</w:t>
            </w:r>
          </w:p>
        </w:tc>
        <w:tc>
          <w:tcPr>
            <w:tcW w:w="850" w:type="dxa"/>
            <w:tcBorders>
              <w:top w:val="single" w:sz="4" w:space="0" w:color="auto"/>
              <w:left w:val="single" w:sz="4" w:space="0" w:color="auto"/>
              <w:bottom w:val="single" w:sz="4" w:space="0" w:color="auto"/>
              <w:right w:val="single" w:sz="4" w:space="0" w:color="auto"/>
            </w:tcBorders>
            <w:hideMark/>
          </w:tcPr>
          <w:p w14:paraId="635B481C" w14:textId="77777777" w:rsidR="009E7F0E" w:rsidRPr="009E7F0E" w:rsidRDefault="009E7F0E" w:rsidP="009E7F0E">
            <w:pPr>
              <w:widowControl/>
              <w:suppressAutoHyphens/>
              <w:autoSpaceDE/>
              <w:autoSpaceDN/>
              <w:adjustRightInd/>
              <w:jc w:val="center"/>
              <w:rPr>
                <w:lang w:eastAsia="ar-SA"/>
              </w:rPr>
            </w:pPr>
          </w:p>
          <w:p w14:paraId="3FEA508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204/</w:t>
            </w:r>
          </w:p>
          <w:p w14:paraId="1B2165E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510/</w:t>
            </w:r>
          </w:p>
          <w:p w14:paraId="6B4E19B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1 190</w:t>
            </w:r>
          </w:p>
        </w:tc>
        <w:tc>
          <w:tcPr>
            <w:tcW w:w="851" w:type="dxa"/>
            <w:gridSpan w:val="2"/>
            <w:tcBorders>
              <w:top w:val="single" w:sz="4" w:space="0" w:color="auto"/>
              <w:left w:val="single" w:sz="4" w:space="0" w:color="auto"/>
              <w:bottom w:val="single" w:sz="4" w:space="0" w:color="auto"/>
              <w:right w:val="single" w:sz="4" w:space="0" w:color="auto"/>
            </w:tcBorders>
            <w:hideMark/>
          </w:tcPr>
          <w:p w14:paraId="2E3E5FEC" w14:textId="77777777" w:rsidR="009E7F0E" w:rsidRPr="009E7F0E" w:rsidRDefault="009E7F0E" w:rsidP="009E7F0E">
            <w:pPr>
              <w:widowControl/>
              <w:suppressAutoHyphens/>
              <w:autoSpaceDE/>
              <w:autoSpaceDN/>
              <w:adjustRightInd/>
              <w:jc w:val="center"/>
              <w:rPr>
                <w:lang w:eastAsia="ar-SA"/>
              </w:rPr>
            </w:pPr>
          </w:p>
          <w:p w14:paraId="29F2A8B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272/</w:t>
            </w:r>
          </w:p>
          <w:p w14:paraId="5D4049D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510/</w:t>
            </w:r>
          </w:p>
          <w:p w14:paraId="065E1F5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14:paraId="63E42836" w14:textId="77777777" w:rsidR="009E7F0E" w:rsidRPr="009E7F0E" w:rsidRDefault="009E7F0E" w:rsidP="009E7F0E">
            <w:pPr>
              <w:widowControl/>
              <w:suppressAutoHyphens/>
              <w:autoSpaceDE/>
              <w:autoSpaceDN/>
              <w:adjustRightInd/>
              <w:jc w:val="center"/>
              <w:rPr>
                <w:lang w:eastAsia="ar-SA"/>
              </w:rPr>
            </w:pPr>
          </w:p>
          <w:p w14:paraId="42E78BE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272/</w:t>
            </w:r>
          </w:p>
          <w:p w14:paraId="47EE6F5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510/</w:t>
            </w:r>
          </w:p>
          <w:p w14:paraId="21330BD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1190</w:t>
            </w:r>
          </w:p>
        </w:tc>
        <w:tc>
          <w:tcPr>
            <w:tcW w:w="851" w:type="dxa"/>
            <w:gridSpan w:val="2"/>
            <w:tcBorders>
              <w:top w:val="single" w:sz="4" w:space="0" w:color="auto"/>
              <w:left w:val="single" w:sz="4" w:space="0" w:color="auto"/>
              <w:bottom w:val="single" w:sz="4" w:space="0" w:color="auto"/>
              <w:right w:val="single" w:sz="4" w:space="0" w:color="auto"/>
            </w:tcBorders>
            <w:hideMark/>
          </w:tcPr>
          <w:p w14:paraId="3E5A14C4" w14:textId="77777777" w:rsidR="009E7F0E" w:rsidRPr="009E7F0E" w:rsidRDefault="009E7F0E" w:rsidP="009E7F0E">
            <w:pPr>
              <w:widowControl/>
              <w:suppressAutoHyphens/>
              <w:autoSpaceDE/>
              <w:autoSpaceDN/>
              <w:adjustRightInd/>
              <w:jc w:val="center"/>
              <w:rPr>
                <w:lang w:eastAsia="ar-SA"/>
              </w:rPr>
            </w:pPr>
          </w:p>
          <w:p w14:paraId="20DB7EF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272/</w:t>
            </w:r>
          </w:p>
          <w:p w14:paraId="1FA39D4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510/</w:t>
            </w:r>
          </w:p>
          <w:p w14:paraId="62D69AA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1190</w:t>
            </w:r>
          </w:p>
        </w:tc>
        <w:tc>
          <w:tcPr>
            <w:tcW w:w="850" w:type="dxa"/>
            <w:gridSpan w:val="2"/>
            <w:tcBorders>
              <w:top w:val="single" w:sz="4" w:space="0" w:color="auto"/>
              <w:left w:val="single" w:sz="4" w:space="0" w:color="auto"/>
              <w:bottom w:val="single" w:sz="4" w:space="0" w:color="auto"/>
              <w:right w:val="single" w:sz="4" w:space="0" w:color="auto"/>
            </w:tcBorders>
            <w:hideMark/>
          </w:tcPr>
          <w:p w14:paraId="5DF86A16" w14:textId="77777777" w:rsidR="009E7F0E" w:rsidRPr="009E7F0E" w:rsidRDefault="009E7F0E" w:rsidP="009E7F0E">
            <w:pPr>
              <w:widowControl/>
              <w:suppressAutoHyphens/>
              <w:autoSpaceDE/>
              <w:autoSpaceDN/>
              <w:adjustRightInd/>
              <w:jc w:val="center"/>
              <w:rPr>
                <w:lang w:eastAsia="ar-SA"/>
              </w:rPr>
            </w:pPr>
          </w:p>
          <w:p w14:paraId="1E0AB14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272/</w:t>
            </w:r>
          </w:p>
          <w:p w14:paraId="1B3F97C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510/</w:t>
            </w:r>
          </w:p>
          <w:p w14:paraId="71ADB25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1190</w:t>
            </w:r>
          </w:p>
        </w:tc>
        <w:tc>
          <w:tcPr>
            <w:tcW w:w="851" w:type="dxa"/>
            <w:gridSpan w:val="2"/>
            <w:tcBorders>
              <w:top w:val="single" w:sz="4" w:space="0" w:color="auto"/>
              <w:left w:val="single" w:sz="4" w:space="0" w:color="auto"/>
              <w:bottom w:val="single" w:sz="4" w:space="0" w:color="auto"/>
              <w:right w:val="single" w:sz="4" w:space="0" w:color="auto"/>
            </w:tcBorders>
            <w:hideMark/>
          </w:tcPr>
          <w:p w14:paraId="2F9F644F" w14:textId="77777777" w:rsidR="009E7F0E" w:rsidRPr="009E7F0E" w:rsidRDefault="009E7F0E" w:rsidP="009E7F0E">
            <w:pPr>
              <w:widowControl/>
              <w:suppressAutoHyphens/>
              <w:autoSpaceDE/>
              <w:autoSpaceDN/>
              <w:adjustRightInd/>
              <w:jc w:val="center"/>
              <w:rPr>
                <w:lang w:eastAsia="ar-SA"/>
              </w:rPr>
            </w:pPr>
          </w:p>
          <w:p w14:paraId="10D8073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272/</w:t>
            </w:r>
          </w:p>
          <w:p w14:paraId="4A9A6F2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510/</w:t>
            </w:r>
          </w:p>
          <w:p w14:paraId="21A6E34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14:paraId="1A6A6999" w14:textId="77777777" w:rsidR="009E7F0E" w:rsidRPr="009E7F0E" w:rsidRDefault="009E7F0E" w:rsidP="009E7F0E">
            <w:pPr>
              <w:widowControl/>
              <w:suppressAutoHyphens/>
              <w:autoSpaceDE/>
              <w:autoSpaceDN/>
              <w:adjustRightInd/>
              <w:jc w:val="center"/>
              <w:rPr>
                <w:lang w:eastAsia="ar-SA"/>
              </w:rPr>
            </w:pPr>
          </w:p>
          <w:p w14:paraId="7F61D2A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272/</w:t>
            </w:r>
          </w:p>
          <w:p w14:paraId="66DAE96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510/</w:t>
            </w:r>
          </w:p>
          <w:p w14:paraId="77389F6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1 190</w:t>
            </w:r>
          </w:p>
        </w:tc>
        <w:tc>
          <w:tcPr>
            <w:tcW w:w="851" w:type="dxa"/>
            <w:gridSpan w:val="2"/>
            <w:tcBorders>
              <w:top w:val="single" w:sz="4" w:space="0" w:color="auto"/>
              <w:left w:val="single" w:sz="4" w:space="0" w:color="auto"/>
              <w:bottom w:val="single" w:sz="4" w:space="0" w:color="auto"/>
              <w:right w:val="single" w:sz="4" w:space="0" w:color="auto"/>
            </w:tcBorders>
          </w:tcPr>
          <w:p w14:paraId="524933B3" w14:textId="77777777" w:rsidR="009E7F0E" w:rsidRPr="009E7F0E" w:rsidRDefault="009E7F0E" w:rsidP="009E7F0E">
            <w:pPr>
              <w:widowControl/>
              <w:suppressAutoHyphens/>
              <w:autoSpaceDE/>
              <w:autoSpaceDN/>
              <w:adjustRightInd/>
              <w:jc w:val="center"/>
              <w:rPr>
                <w:lang w:eastAsia="ar-SA"/>
              </w:rPr>
            </w:pPr>
          </w:p>
          <w:p w14:paraId="5D5133DD"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272</w:t>
            </w:r>
            <w:r w:rsidRPr="009E7F0E">
              <w:rPr>
                <w:sz w:val="22"/>
                <w:szCs w:val="22"/>
                <w:lang w:val="en-US" w:eastAsia="ar-SA"/>
              </w:rPr>
              <w:t>/</w:t>
            </w:r>
          </w:p>
          <w:p w14:paraId="0F3F9D53"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5</w:t>
            </w:r>
            <w:r w:rsidRPr="009E7F0E">
              <w:rPr>
                <w:sz w:val="22"/>
                <w:szCs w:val="22"/>
                <w:lang w:eastAsia="ar-SA"/>
              </w:rPr>
              <w:t>10</w:t>
            </w:r>
            <w:r w:rsidRPr="009E7F0E">
              <w:rPr>
                <w:sz w:val="22"/>
                <w:szCs w:val="22"/>
                <w:lang w:val="en-US" w:eastAsia="ar-SA"/>
              </w:rPr>
              <w:t>/</w:t>
            </w:r>
          </w:p>
          <w:p w14:paraId="16832C2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1 190</w:t>
            </w:r>
          </w:p>
        </w:tc>
        <w:tc>
          <w:tcPr>
            <w:tcW w:w="992" w:type="dxa"/>
            <w:gridSpan w:val="2"/>
            <w:tcBorders>
              <w:top w:val="single" w:sz="4" w:space="0" w:color="auto"/>
              <w:left w:val="single" w:sz="4" w:space="0" w:color="auto"/>
              <w:bottom w:val="single" w:sz="4" w:space="0" w:color="auto"/>
              <w:right w:val="single" w:sz="4" w:space="0" w:color="auto"/>
            </w:tcBorders>
          </w:tcPr>
          <w:p w14:paraId="4142AEF0" w14:textId="77777777" w:rsidR="009E7F0E" w:rsidRPr="009E7F0E" w:rsidRDefault="009E7F0E" w:rsidP="009E7F0E">
            <w:pPr>
              <w:widowControl/>
              <w:suppressAutoHyphens/>
              <w:autoSpaceDE/>
              <w:autoSpaceDN/>
              <w:adjustRightInd/>
              <w:jc w:val="center"/>
              <w:rPr>
                <w:lang w:eastAsia="ar-SA"/>
              </w:rPr>
            </w:pPr>
          </w:p>
          <w:p w14:paraId="363DF8F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2 108/</w:t>
            </w:r>
          </w:p>
          <w:p w14:paraId="0284018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4 080/</w:t>
            </w:r>
          </w:p>
          <w:p w14:paraId="1D3B78E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9 520</w:t>
            </w:r>
          </w:p>
        </w:tc>
      </w:tr>
      <w:tr w:rsidR="009E7F0E" w:rsidRPr="009E7F0E" w14:paraId="1DB98287" w14:textId="77777777" w:rsidTr="009E7F0E">
        <w:tc>
          <w:tcPr>
            <w:tcW w:w="2694" w:type="dxa"/>
            <w:gridSpan w:val="2"/>
            <w:tcBorders>
              <w:top w:val="single" w:sz="4" w:space="0" w:color="auto"/>
              <w:left w:val="single" w:sz="4" w:space="0" w:color="auto"/>
              <w:bottom w:val="single" w:sz="4" w:space="0" w:color="auto"/>
              <w:right w:val="single" w:sz="4" w:space="0" w:color="auto"/>
            </w:tcBorders>
            <w:hideMark/>
          </w:tcPr>
          <w:p w14:paraId="0C0DCA0C"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 xml:space="preserve">Всего к финансированию </w:t>
            </w:r>
          </w:p>
          <w:p w14:paraId="080CF060"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 xml:space="preserve">5 дней -    </w:t>
            </w:r>
          </w:p>
          <w:p w14:paraId="736E4752"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5 дней + продлен</w:t>
            </w:r>
            <w:proofErr w:type="gramStart"/>
            <w:r w:rsidRPr="009E7F0E">
              <w:rPr>
                <w:b/>
                <w:sz w:val="22"/>
                <w:szCs w:val="22"/>
                <w:lang w:eastAsia="ar-SA"/>
              </w:rPr>
              <w:t>.</w:t>
            </w:r>
            <w:proofErr w:type="gramEnd"/>
            <w:r w:rsidRPr="009E7F0E">
              <w:rPr>
                <w:b/>
                <w:sz w:val="22"/>
                <w:szCs w:val="22"/>
                <w:lang w:eastAsia="ar-SA"/>
              </w:rPr>
              <w:t xml:space="preserve"> </w:t>
            </w:r>
            <w:proofErr w:type="gramStart"/>
            <w:r w:rsidRPr="009E7F0E">
              <w:rPr>
                <w:b/>
                <w:sz w:val="22"/>
                <w:szCs w:val="22"/>
                <w:lang w:eastAsia="ar-SA"/>
              </w:rPr>
              <w:t>д</w:t>
            </w:r>
            <w:proofErr w:type="gramEnd"/>
            <w:r w:rsidRPr="009E7F0E">
              <w:rPr>
                <w:b/>
                <w:sz w:val="22"/>
                <w:szCs w:val="22"/>
                <w:lang w:eastAsia="ar-SA"/>
              </w:rPr>
              <w:t>ень -</w:t>
            </w:r>
          </w:p>
          <w:p w14:paraId="68B31AAF"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7 дней* -</w:t>
            </w:r>
          </w:p>
        </w:tc>
        <w:tc>
          <w:tcPr>
            <w:tcW w:w="850" w:type="dxa"/>
            <w:tcBorders>
              <w:top w:val="single" w:sz="4" w:space="0" w:color="auto"/>
              <w:left w:val="single" w:sz="4" w:space="0" w:color="auto"/>
              <w:bottom w:val="single" w:sz="4" w:space="0" w:color="auto"/>
              <w:right w:val="single" w:sz="4" w:space="0" w:color="auto"/>
            </w:tcBorders>
            <w:hideMark/>
          </w:tcPr>
          <w:p w14:paraId="3A139C31" w14:textId="77777777" w:rsidR="009E7F0E" w:rsidRPr="009E7F0E" w:rsidRDefault="009E7F0E" w:rsidP="009E7F0E">
            <w:pPr>
              <w:widowControl/>
              <w:suppressAutoHyphens/>
              <w:autoSpaceDE/>
              <w:autoSpaceDN/>
              <w:adjustRightInd/>
              <w:jc w:val="center"/>
              <w:rPr>
                <w:b/>
                <w:lang w:eastAsia="ar-SA"/>
              </w:rPr>
            </w:pPr>
          </w:p>
          <w:p w14:paraId="1D5BDDDE"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1 292/</w:t>
            </w:r>
          </w:p>
          <w:p w14:paraId="685B4DDC"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1 598/</w:t>
            </w:r>
          </w:p>
          <w:p w14:paraId="11C6E45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14:paraId="1631A06A" w14:textId="77777777" w:rsidR="009E7F0E" w:rsidRPr="009E7F0E" w:rsidRDefault="009E7F0E" w:rsidP="009E7F0E">
            <w:pPr>
              <w:widowControl/>
              <w:suppressAutoHyphens/>
              <w:autoSpaceDE/>
              <w:autoSpaceDN/>
              <w:adjustRightInd/>
              <w:jc w:val="center"/>
              <w:rPr>
                <w:b/>
                <w:lang w:eastAsia="ar-SA"/>
              </w:rPr>
            </w:pPr>
          </w:p>
          <w:p w14:paraId="08E3C3B3"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1 394/</w:t>
            </w:r>
          </w:p>
          <w:p w14:paraId="24D75E8E"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1 632/</w:t>
            </w:r>
          </w:p>
          <w:p w14:paraId="75532DB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14:paraId="130DFEA2" w14:textId="77777777" w:rsidR="009E7F0E" w:rsidRPr="009E7F0E" w:rsidRDefault="009E7F0E" w:rsidP="009E7F0E">
            <w:pPr>
              <w:widowControl/>
              <w:suppressAutoHyphens/>
              <w:autoSpaceDE/>
              <w:autoSpaceDN/>
              <w:adjustRightInd/>
              <w:jc w:val="center"/>
              <w:rPr>
                <w:b/>
                <w:lang w:eastAsia="ar-SA"/>
              </w:rPr>
            </w:pPr>
          </w:p>
          <w:p w14:paraId="1AEE3A0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1 394/</w:t>
            </w:r>
          </w:p>
          <w:p w14:paraId="4035330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1 632/</w:t>
            </w:r>
          </w:p>
          <w:p w14:paraId="53F45403"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14:paraId="5F47CC35" w14:textId="77777777" w:rsidR="009E7F0E" w:rsidRPr="009E7F0E" w:rsidRDefault="009E7F0E" w:rsidP="009E7F0E">
            <w:pPr>
              <w:widowControl/>
              <w:suppressAutoHyphens/>
              <w:autoSpaceDE/>
              <w:autoSpaceDN/>
              <w:adjustRightInd/>
              <w:jc w:val="center"/>
              <w:rPr>
                <w:b/>
                <w:lang w:eastAsia="ar-SA"/>
              </w:rPr>
            </w:pPr>
          </w:p>
          <w:p w14:paraId="6071F447"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1 394/</w:t>
            </w:r>
          </w:p>
          <w:p w14:paraId="0EB53EA2"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1 632/</w:t>
            </w:r>
          </w:p>
          <w:p w14:paraId="5A30837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14:paraId="1230A2C2" w14:textId="77777777" w:rsidR="009E7F0E" w:rsidRPr="009E7F0E" w:rsidRDefault="009E7F0E" w:rsidP="009E7F0E">
            <w:pPr>
              <w:widowControl/>
              <w:suppressAutoHyphens/>
              <w:autoSpaceDE/>
              <w:autoSpaceDN/>
              <w:adjustRightInd/>
              <w:jc w:val="center"/>
              <w:rPr>
                <w:b/>
                <w:lang w:eastAsia="ar-SA"/>
              </w:rPr>
            </w:pPr>
          </w:p>
          <w:p w14:paraId="6EE0B23B"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1 394/</w:t>
            </w:r>
          </w:p>
          <w:p w14:paraId="3D2285C2"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1 632/</w:t>
            </w:r>
          </w:p>
          <w:p w14:paraId="707234EC"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14:paraId="68652C94" w14:textId="77777777" w:rsidR="009E7F0E" w:rsidRPr="009E7F0E" w:rsidRDefault="009E7F0E" w:rsidP="009E7F0E">
            <w:pPr>
              <w:widowControl/>
              <w:suppressAutoHyphens/>
              <w:autoSpaceDE/>
              <w:autoSpaceDN/>
              <w:adjustRightInd/>
              <w:jc w:val="center"/>
              <w:rPr>
                <w:b/>
                <w:lang w:eastAsia="ar-SA"/>
              </w:rPr>
            </w:pPr>
          </w:p>
          <w:p w14:paraId="0C6C2AD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1 394/</w:t>
            </w:r>
          </w:p>
          <w:p w14:paraId="2CB55F37"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1 632/</w:t>
            </w:r>
          </w:p>
          <w:p w14:paraId="45128F48"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14:paraId="740F8FE0" w14:textId="77777777" w:rsidR="009E7F0E" w:rsidRPr="009E7F0E" w:rsidRDefault="009E7F0E" w:rsidP="009E7F0E">
            <w:pPr>
              <w:widowControl/>
              <w:suppressAutoHyphens/>
              <w:autoSpaceDE/>
              <w:autoSpaceDN/>
              <w:adjustRightInd/>
              <w:jc w:val="center"/>
              <w:rPr>
                <w:b/>
                <w:lang w:eastAsia="ar-SA"/>
              </w:rPr>
            </w:pPr>
          </w:p>
          <w:p w14:paraId="140F729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1 394/</w:t>
            </w:r>
          </w:p>
          <w:p w14:paraId="2FAC128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1 632/</w:t>
            </w:r>
          </w:p>
          <w:p w14:paraId="7750832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2 312</w:t>
            </w:r>
          </w:p>
        </w:tc>
        <w:tc>
          <w:tcPr>
            <w:tcW w:w="851" w:type="dxa"/>
            <w:gridSpan w:val="2"/>
            <w:tcBorders>
              <w:top w:val="single" w:sz="4" w:space="0" w:color="auto"/>
              <w:left w:val="single" w:sz="4" w:space="0" w:color="auto"/>
              <w:bottom w:val="single" w:sz="4" w:space="0" w:color="auto"/>
              <w:right w:val="single" w:sz="4" w:space="0" w:color="auto"/>
            </w:tcBorders>
          </w:tcPr>
          <w:p w14:paraId="66C5ABB7" w14:textId="77777777" w:rsidR="009E7F0E" w:rsidRPr="009E7F0E" w:rsidRDefault="009E7F0E" w:rsidP="009E7F0E">
            <w:pPr>
              <w:widowControl/>
              <w:suppressAutoHyphens/>
              <w:autoSpaceDE/>
              <w:autoSpaceDN/>
              <w:adjustRightInd/>
              <w:jc w:val="center"/>
              <w:rPr>
                <w:b/>
                <w:lang w:eastAsia="ar-SA"/>
              </w:rPr>
            </w:pPr>
          </w:p>
          <w:p w14:paraId="48597F3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1 394/</w:t>
            </w:r>
          </w:p>
          <w:p w14:paraId="2C735FB7"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1 632/</w:t>
            </w:r>
          </w:p>
          <w:p w14:paraId="612BC26D" w14:textId="77777777" w:rsidR="009E7F0E" w:rsidRPr="009E7F0E" w:rsidRDefault="009E7F0E" w:rsidP="009E7F0E">
            <w:pPr>
              <w:widowControl/>
              <w:suppressAutoHyphens/>
              <w:autoSpaceDE/>
              <w:autoSpaceDN/>
              <w:adjustRightInd/>
              <w:jc w:val="center"/>
              <w:rPr>
                <w:b/>
                <w:lang w:val="en-US" w:eastAsia="ar-SA"/>
              </w:rPr>
            </w:pPr>
            <w:r w:rsidRPr="009E7F0E">
              <w:rPr>
                <w:b/>
                <w:sz w:val="22"/>
                <w:szCs w:val="22"/>
                <w:lang w:eastAsia="ar-SA"/>
              </w:rPr>
              <w:t>2 312</w:t>
            </w:r>
          </w:p>
        </w:tc>
        <w:tc>
          <w:tcPr>
            <w:tcW w:w="992" w:type="dxa"/>
            <w:gridSpan w:val="2"/>
            <w:tcBorders>
              <w:top w:val="single" w:sz="4" w:space="0" w:color="auto"/>
              <w:left w:val="single" w:sz="4" w:space="0" w:color="auto"/>
              <w:bottom w:val="single" w:sz="4" w:space="0" w:color="auto"/>
              <w:right w:val="single" w:sz="4" w:space="0" w:color="auto"/>
            </w:tcBorders>
          </w:tcPr>
          <w:p w14:paraId="66CEAC5B" w14:textId="77777777" w:rsidR="009E7F0E" w:rsidRPr="009E7F0E" w:rsidRDefault="009E7F0E" w:rsidP="009E7F0E">
            <w:pPr>
              <w:widowControl/>
              <w:suppressAutoHyphens/>
              <w:autoSpaceDE/>
              <w:autoSpaceDN/>
              <w:adjustRightInd/>
              <w:jc w:val="center"/>
              <w:rPr>
                <w:b/>
                <w:lang w:eastAsia="ar-SA"/>
              </w:rPr>
            </w:pPr>
          </w:p>
          <w:p w14:paraId="21B71A5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11 050/</w:t>
            </w:r>
          </w:p>
          <w:p w14:paraId="0879678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13 022/</w:t>
            </w:r>
          </w:p>
          <w:p w14:paraId="348642B2"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18 462</w:t>
            </w:r>
          </w:p>
        </w:tc>
      </w:tr>
    </w:tbl>
    <w:p w14:paraId="70D1430A" w14:textId="77777777" w:rsidR="009E7F0E" w:rsidRPr="009E7F0E" w:rsidRDefault="009E7F0E" w:rsidP="009E7F0E">
      <w:pPr>
        <w:widowControl/>
        <w:suppressAutoHyphens/>
        <w:autoSpaceDE/>
        <w:autoSpaceDN/>
        <w:adjustRightInd/>
        <w:rPr>
          <w:rFonts w:ascii="Calibri" w:hAnsi="Calibri"/>
          <w:sz w:val="22"/>
          <w:szCs w:val="22"/>
          <w:lang w:eastAsia="ar-SA"/>
        </w:rPr>
      </w:pPr>
      <w:r w:rsidRPr="009E7F0E">
        <w:rPr>
          <w:rFonts w:ascii="Calibri" w:hAnsi="Calibri"/>
          <w:sz w:val="22"/>
          <w:szCs w:val="22"/>
          <w:lang w:eastAsia="ar-SA"/>
        </w:rPr>
        <w:t xml:space="preserve">* для организаций с круглосуточным пребыванием детей </w:t>
      </w:r>
    </w:p>
    <w:p w14:paraId="1BE22111" w14:textId="77777777" w:rsidR="009E7F0E" w:rsidRDefault="009E7F0E" w:rsidP="009E7F0E">
      <w:pPr>
        <w:widowControl/>
        <w:suppressAutoHyphens/>
        <w:autoSpaceDE/>
        <w:autoSpaceDN/>
        <w:adjustRightInd/>
        <w:jc w:val="center"/>
        <w:rPr>
          <w:b/>
          <w:szCs w:val="22"/>
          <w:lang w:eastAsia="ar-SA"/>
        </w:rPr>
      </w:pPr>
    </w:p>
    <w:p w14:paraId="2690FB99" w14:textId="7B9EF321" w:rsidR="009E7F0E" w:rsidRPr="009E7F0E" w:rsidRDefault="009E7F0E" w:rsidP="009E7F0E">
      <w:pPr>
        <w:widowControl/>
        <w:suppressAutoHyphens/>
        <w:autoSpaceDE/>
        <w:autoSpaceDN/>
        <w:adjustRightInd/>
        <w:jc w:val="center"/>
        <w:rPr>
          <w:b/>
          <w:szCs w:val="22"/>
          <w:lang w:eastAsia="ar-SA"/>
        </w:rPr>
      </w:pPr>
      <w:r>
        <w:rPr>
          <w:b/>
          <w:szCs w:val="22"/>
          <w:lang w:eastAsia="ar-SA"/>
        </w:rPr>
        <w:t>Н</w:t>
      </w:r>
      <w:r w:rsidRPr="009E7F0E">
        <w:rPr>
          <w:b/>
          <w:szCs w:val="22"/>
          <w:lang w:eastAsia="ar-SA"/>
        </w:rPr>
        <w:t>едельный учебный план АООП (вариант 2)</w:t>
      </w:r>
      <w:r w:rsidRPr="009E7F0E">
        <w:rPr>
          <w:b/>
          <w:szCs w:val="22"/>
          <w:lang w:eastAsia="ar-SA"/>
        </w:rPr>
        <w:br/>
      </w:r>
      <w:proofErr w:type="gramStart"/>
      <w:r w:rsidRPr="009E7F0E">
        <w:rPr>
          <w:b/>
          <w:szCs w:val="22"/>
          <w:lang w:eastAsia="ar-SA"/>
        </w:rPr>
        <w:t>для</w:t>
      </w:r>
      <w:proofErr w:type="gramEnd"/>
      <w:r w:rsidRPr="009E7F0E">
        <w:rPr>
          <w:b/>
          <w:szCs w:val="22"/>
          <w:lang w:eastAsia="ar-SA"/>
        </w:rPr>
        <w:t xml:space="preserve"> обучающихся с умственной отсталостью (интеллектуальными нарушениями)</w:t>
      </w:r>
    </w:p>
    <w:p w14:paraId="2310D5FB" w14:textId="77777777" w:rsidR="009E7F0E" w:rsidRPr="009E7F0E" w:rsidRDefault="009E7F0E" w:rsidP="009E7F0E">
      <w:pPr>
        <w:widowControl/>
        <w:suppressAutoHyphens/>
        <w:autoSpaceDE/>
        <w:autoSpaceDN/>
        <w:adjustRightInd/>
        <w:jc w:val="center"/>
        <w:rPr>
          <w:b/>
          <w:szCs w:val="22"/>
          <w:lang w:eastAsia="ar-SA"/>
        </w:rPr>
      </w:pPr>
      <w:r w:rsidRPr="009E7F0E">
        <w:rPr>
          <w:b/>
          <w:szCs w:val="22"/>
          <w:lang w:eastAsia="ar-SA"/>
        </w:rPr>
        <w:t>5 – 12 классы</w:t>
      </w: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9E7F0E" w:rsidRPr="009E7F0E" w14:paraId="6B06E9FE" w14:textId="77777777" w:rsidTr="009E7F0E">
        <w:tc>
          <w:tcPr>
            <w:tcW w:w="1702" w:type="dxa"/>
            <w:vMerge w:val="restart"/>
            <w:tcBorders>
              <w:top w:val="single" w:sz="4" w:space="0" w:color="auto"/>
              <w:left w:val="single" w:sz="4" w:space="0" w:color="auto"/>
              <w:bottom w:val="single" w:sz="4" w:space="0" w:color="auto"/>
              <w:right w:val="single" w:sz="4" w:space="0" w:color="auto"/>
            </w:tcBorders>
            <w:hideMark/>
          </w:tcPr>
          <w:p w14:paraId="558EA903" w14:textId="77777777" w:rsidR="009E7F0E" w:rsidRPr="009E7F0E" w:rsidRDefault="009E7F0E" w:rsidP="009E7F0E">
            <w:pPr>
              <w:widowControl/>
              <w:suppressAutoHyphens/>
              <w:autoSpaceDE/>
              <w:autoSpaceDN/>
              <w:adjustRightInd/>
              <w:rPr>
                <w:b/>
                <w:lang w:eastAsia="ar-SA"/>
              </w:rPr>
            </w:pPr>
          </w:p>
          <w:p w14:paraId="5CF6C3E9"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14:paraId="01C6AA19" w14:textId="77777777" w:rsidR="009E7F0E" w:rsidRPr="009E7F0E" w:rsidRDefault="009E7F0E" w:rsidP="009E7F0E">
            <w:pPr>
              <w:widowControl/>
              <w:suppressAutoHyphens/>
              <w:autoSpaceDE/>
              <w:autoSpaceDN/>
              <w:adjustRightInd/>
              <w:rPr>
                <w:b/>
                <w:lang w:eastAsia="ar-SA"/>
              </w:rPr>
            </w:pPr>
          </w:p>
          <w:p w14:paraId="3D783C80" w14:textId="77777777" w:rsidR="009E7F0E" w:rsidRPr="009E7F0E" w:rsidRDefault="009E7F0E" w:rsidP="009E7F0E">
            <w:pPr>
              <w:widowControl/>
              <w:suppressAutoHyphens/>
              <w:autoSpaceDE/>
              <w:autoSpaceDN/>
              <w:adjustRightInd/>
              <w:jc w:val="right"/>
              <w:rPr>
                <w:b/>
                <w:lang w:eastAsia="ar-SA"/>
              </w:rPr>
            </w:pPr>
            <w:r w:rsidRPr="009E7F0E">
              <w:rPr>
                <w:b/>
                <w:sz w:val="22"/>
                <w:szCs w:val="22"/>
                <w:lang w:eastAsia="ar-SA"/>
              </w:rPr>
              <w:t xml:space="preserve">Классы </w:t>
            </w:r>
          </w:p>
          <w:p w14:paraId="48B5D5EA"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 xml:space="preserve">Учебные </w:t>
            </w:r>
          </w:p>
          <w:p w14:paraId="02DC5392"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14:paraId="597EA82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Количество часов в неделю</w:t>
            </w:r>
          </w:p>
        </w:tc>
      </w:tr>
      <w:tr w:rsidR="009E7F0E" w:rsidRPr="009E7F0E" w14:paraId="2DCE23E8" w14:textId="77777777" w:rsidTr="009E7F0E">
        <w:tc>
          <w:tcPr>
            <w:tcW w:w="1702" w:type="dxa"/>
            <w:vMerge/>
            <w:tcBorders>
              <w:top w:val="single" w:sz="4" w:space="0" w:color="auto"/>
              <w:left w:val="single" w:sz="4" w:space="0" w:color="000000"/>
              <w:bottom w:val="single" w:sz="4" w:space="0" w:color="000000"/>
              <w:right w:val="nil"/>
            </w:tcBorders>
            <w:vAlign w:val="center"/>
            <w:hideMark/>
          </w:tcPr>
          <w:p w14:paraId="034B9ABB" w14:textId="77777777" w:rsidR="009E7F0E" w:rsidRPr="009E7F0E" w:rsidRDefault="009E7F0E" w:rsidP="009E7F0E">
            <w:pPr>
              <w:widowControl/>
              <w:suppressAutoHyphens/>
              <w:autoSpaceDE/>
              <w:autoSpaceDN/>
              <w:adjustRightInd/>
              <w:rPr>
                <w:b/>
                <w:lang w:eastAsia="ar-SA"/>
              </w:rPr>
            </w:pPr>
          </w:p>
        </w:tc>
        <w:tc>
          <w:tcPr>
            <w:tcW w:w="2409" w:type="dxa"/>
            <w:vMerge/>
            <w:tcBorders>
              <w:top w:val="single" w:sz="4" w:space="0" w:color="auto"/>
              <w:left w:val="single" w:sz="4" w:space="0" w:color="000000"/>
              <w:bottom w:val="single" w:sz="4" w:space="0" w:color="000000"/>
              <w:right w:val="nil"/>
            </w:tcBorders>
            <w:vAlign w:val="center"/>
            <w:hideMark/>
          </w:tcPr>
          <w:p w14:paraId="067BA951" w14:textId="77777777" w:rsidR="009E7F0E" w:rsidRPr="009E7F0E" w:rsidRDefault="009E7F0E" w:rsidP="009E7F0E">
            <w:pPr>
              <w:widowControl/>
              <w:suppressAutoHyphens/>
              <w:autoSpaceDE/>
              <w:autoSpaceDN/>
              <w:adjustRightInd/>
              <w:rPr>
                <w:b/>
                <w:lang w:eastAsia="ar-SA"/>
              </w:rPr>
            </w:pPr>
          </w:p>
        </w:tc>
        <w:tc>
          <w:tcPr>
            <w:tcW w:w="567" w:type="dxa"/>
            <w:tcBorders>
              <w:top w:val="single" w:sz="4" w:space="0" w:color="auto"/>
              <w:left w:val="single" w:sz="4" w:space="0" w:color="000000"/>
              <w:bottom w:val="single" w:sz="4" w:space="0" w:color="000000"/>
              <w:right w:val="nil"/>
            </w:tcBorders>
            <w:hideMark/>
          </w:tcPr>
          <w:p w14:paraId="511B3070"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V</w:t>
            </w:r>
          </w:p>
        </w:tc>
        <w:tc>
          <w:tcPr>
            <w:tcW w:w="567" w:type="dxa"/>
            <w:tcBorders>
              <w:top w:val="single" w:sz="4" w:space="0" w:color="auto"/>
              <w:left w:val="single" w:sz="4" w:space="0" w:color="000000"/>
              <w:bottom w:val="single" w:sz="4" w:space="0" w:color="000000"/>
              <w:right w:val="nil"/>
            </w:tcBorders>
            <w:hideMark/>
          </w:tcPr>
          <w:p w14:paraId="1B1E295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VI</w:t>
            </w:r>
          </w:p>
        </w:tc>
        <w:tc>
          <w:tcPr>
            <w:tcW w:w="567" w:type="dxa"/>
            <w:tcBorders>
              <w:top w:val="single" w:sz="4" w:space="0" w:color="auto"/>
              <w:left w:val="single" w:sz="4" w:space="0" w:color="000000"/>
              <w:bottom w:val="single" w:sz="4" w:space="0" w:color="000000"/>
              <w:right w:val="nil"/>
            </w:tcBorders>
            <w:hideMark/>
          </w:tcPr>
          <w:p w14:paraId="6F25F342"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VII</w:t>
            </w:r>
          </w:p>
        </w:tc>
        <w:tc>
          <w:tcPr>
            <w:tcW w:w="567" w:type="dxa"/>
            <w:tcBorders>
              <w:top w:val="single" w:sz="4" w:space="0" w:color="auto"/>
              <w:left w:val="single" w:sz="4" w:space="0" w:color="000000"/>
              <w:bottom w:val="single" w:sz="4" w:space="0" w:color="000000"/>
              <w:right w:val="nil"/>
            </w:tcBorders>
            <w:hideMark/>
          </w:tcPr>
          <w:p w14:paraId="1DF20B56"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VIII</w:t>
            </w:r>
          </w:p>
        </w:tc>
        <w:tc>
          <w:tcPr>
            <w:tcW w:w="567" w:type="dxa"/>
            <w:tcBorders>
              <w:top w:val="single" w:sz="4" w:space="0" w:color="auto"/>
              <w:left w:val="single" w:sz="4" w:space="0" w:color="000000"/>
              <w:bottom w:val="single" w:sz="4" w:space="0" w:color="000000"/>
              <w:right w:val="nil"/>
            </w:tcBorders>
            <w:hideMark/>
          </w:tcPr>
          <w:p w14:paraId="69A9AC7E"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IX</w:t>
            </w:r>
          </w:p>
        </w:tc>
        <w:tc>
          <w:tcPr>
            <w:tcW w:w="567" w:type="dxa"/>
            <w:tcBorders>
              <w:top w:val="single" w:sz="4" w:space="0" w:color="auto"/>
              <w:left w:val="single" w:sz="4" w:space="0" w:color="000000"/>
              <w:bottom w:val="single" w:sz="4" w:space="0" w:color="000000"/>
              <w:right w:val="nil"/>
            </w:tcBorders>
            <w:hideMark/>
          </w:tcPr>
          <w:p w14:paraId="2D4B5E34"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X</w:t>
            </w:r>
          </w:p>
        </w:tc>
        <w:tc>
          <w:tcPr>
            <w:tcW w:w="567" w:type="dxa"/>
            <w:tcBorders>
              <w:top w:val="single" w:sz="4" w:space="0" w:color="auto"/>
              <w:left w:val="single" w:sz="4" w:space="0" w:color="000000"/>
              <w:bottom w:val="single" w:sz="4" w:space="0" w:color="000000"/>
              <w:right w:val="nil"/>
            </w:tcBorders>
            <w:hideMark/>
          </w:tcPr>
          <w:p w14:paraId="3F69B11B"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XI</w:t>
            </w:r>
          </w:p>
        </w:tc>
        <w:tc>
          <w:tcPr>
            <w:tcW w:w="567" w:type="dxa"/>
            <w:tcBorders>
              <w:top w:val="single" w:sz="4" w:space="0" w:color="auto"/>
              <w:left w:val="single" w:sz="4" w:space="0" w:color="000000"/>
              <w:bottom w:val="single" w:sz="4" w:space="0" w:color="000000"/>
              <w:right w:val="single" w:sz="4" w:space="0" w:color="000000"/>
            </w:tcBorders>
            <w:hideMark/>
          </w:tcPr>
          <w:p w14:paraId="54BC25D5" w14:textId="77777777" w:rsidR="009E7F0E" w:rsidRPr="009E7F0E" w:rsidRDefault="009E7F0E" w:rsidP="009E7F0E">
            <w:pPr>
              <w:widowControl/>
              <w:suppressAutoHyphens/>
              <w:autoSpaceDE/>
              <w:autoSpaceDN/>
              <w:adjustRightInd/>
              <w:jc w:val="center"/>
              <w:rPr>
                <w:b/>
                <w:lang w:val="en-US" w:eastAsia="ar-SA"/>
              </w:rPr>
            </w:pPr>
            <w:r w:rsidRPr="009E7F0E">
              <w:rPr>
                <w:b/>
                <w:sz w:val="22"/>
                <w:szCs w:val="22"/>
                <w:lang w:val="en-US" w:eastAsia="ar-SA"/>
              </w:rPr>
              <w:t>XII</w:t>
            </w:r>
          </w:p>
        </w:tc>
        <w:tc>
          <w:tcPr>
            <w:tcW w:w="993" w:type="dxa"/>
            <w:tcBorders>
              <w:top w:val="single" w:sz="4" w:space="0" w:color="auto"/>
              <w:left w:val="single" w:sz="4" w:space="0" w:color="000000"/>
              <w:bottom w:val="single" w:sz="4" w:space="0" w:color="000000"/>
              <w:right w:val="single" w:sz="4" w:space="0" w:color="000000"/>
            </w:tcBorders>
          </w:tcPr>
          <w:p w14:paraId="51045217"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Всего</w:t>
            </w:r>
          </w:p>
        </w:tc>
      </w:tr>
      <w:tr w:rsidR="009E7F0E" w:rsidRPr="009E7F0E" w14:paraId="50AA961F" w14:textId="77777777" w:rsidTr="009E7F0E">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14:paraId="5844562B" w14:textId="77777777" w:rsidR="009E7F0E" w:rsidRPr="009E7F0E" w:rsidRDefault="009E7F0E" w:rsidP="009E7F0E">
            <w:pPr>
              <w:widowControl/>
              <w:suppressAutoHyphens/>
              <w:autoSpaceDE/>
              <w:autoSpaceDN/>
              <w:adjustRightInd/>
              <w:jc w:val="center"/>
              <w:rPr>
                <w:i/>
                <w:lang w:val="en-US" w:eastAsia="ar-SA"/>
              </w:rPr>
            </w:pPr>
            <w:r w:rsidRPr="009E7F0E">
              <w:rPr>
                <w:i/>
                <w:sz w:val="22"/>
                <w:szCs w:val="22"/>
                <w:lang w:val="en-US" w:eastAsia="ar-SA"/>
              </w:rPr>
              <w:t xml:space="preserve">I. </w:t>
            </w:r>
            <w:r w:rsidRPr="009E7F0E">
              <w:rPr>
                <w:i/>
                <w:sz w:val="22"/>
                <w:szCs w:val="22"/>
                <w:lang w:eastAsia="ar-SA"/>
              </w:rPr>
              <w:t>Обязательная часть</w:t>
            </w:r>
          </w:p>
        </w:tc>
      </w:tr>
      <w:tr w:rsidR="009E7F0E" w:rsidRPr="009E7F0E" w14:paraId="0DEB7FDB" w14:textId="77777777" w:rsidTr="009E7F0E">
        <w:tc>
          <w:tcPr>
            <w:tcW w:w="1702" w:type="dxa"/>
            <w:tcBorders>
              <w:top w:val="single" w:sz="4" w:space="0" w:color="000000"/>
              <w:left w:val="single" w:sz="4" w:space="0" w:color="000000"/>
              <w:bottom w:val="single" w:sz="4" w:space="0" w:color="000000"/>
              <w:right w:val="nil"/>
            </w:tcBorders>
            <w:hideMark/>
          </w:tcPr>
          <w:p w14:paraId="3B4E0FAF"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14:paraId="3CBC800B"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14:paraId="26890D2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72CB2F6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77E60A6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4F2B2EF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46B4E60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24E9C53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374039B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single" w:sz="4" w:space="0" w:color="000000"/>
            </w:tcBorders>
          </w:tcPr>
          <w:p w14:paraId="35F397D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993" w:type="dxa"/>
            <w:tcBorders>
              <w:top w:val="single" w:sz="4" w:space="0" w:color="000000"/>
              <w:left w:val="single" w:sz="4" w:space="0" w:color="000000"/>
              <w:bottom w:val="single" w:sz="4" w:space="0" w:color="000000"/>
              <w:right w:val="single" w:sz="4" w:space="0" w:color="000000"/>
            </w:tcBorders>
          </w:tcPr>
          <w:p w14:paraId="5D151C4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16</w:t>
            </w:r>
          </w:p>
        </w:tc>
      </w:tr>
      <w:tr w:rsidR="009E7F0E" w:rsidRPr="009E7F0E" w14:paraId="4264C116" w14:textId="77777777" w:rsidTr="009E7F0E">
        <w:tc>
          <w:tcPr>
            <w:tcW w:w="1702" w:type="dxa"/>
            <w:tcBorders>
              <w:top w:val="single" w:sz="4" w:space="0" w:color="000000"/>
              <w:left w:val="single" w:sz="4" w:space="0" w:color="000000"/>
              <w:bottom w:val="single" w:sz="4" w:space="0" w:color="000000"/>
              <w:right w:val="nil"/>
            </w:tcBorders>
            <w:hideMark/>
          </w:tcPr>
          <w:p w14:paraId="1E94ABC8"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2. Математика</w:t>
            </w:r>
          </w:p>
        </w:tc>
        <w:tc>
          <w:tcPr>
            <w:tcW w:w="2409" w:type="dxa"/>
            <w:tcBorders>
              <w:top w:val="single" w:sz="4" w:space="0" w:color="000000"/>
              <w:left w:val="single" w:sz="4" w:space="0" w:color="000000"/>
              <w:bottom w:val="single" w:sz="4" w:space="0" w:color="000000"/>
              <w:right w:val="nil"/>
            </w:tcBorders>
            <w:hideMark/>
          </w:tcPr>
          <w:p w14:paraId="488EEC7A"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14:paraId="2E12CF7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22AE35E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10572D80"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7B7932A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739948D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5A8C835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5B98CBE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single" w:sz="4" w:space="0" w:color="000000"/>
            </w:tcBorders>
          </w:tcPr>
          <w:p w14:paraId="0FD3F29B"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1</w:t>
            </w:r>
          </w:p>
        </w:tc>
        <w:tc>
          <w:tcPr>
            <w:tcW w:w="993" w:type="dxa"/>
            <w:tcBorders>
              <w:top w:val="single" w:sz="4" w:space="0" w:color="000000"/>
              <w:left w:val="single" w:sz="4" w:space="0" w:color="000000"/>
              <w:bottom w:val="single" w:sz="4" w:space="0" w:color="000000"/>
              <w:right w:val="single" w:sz="4" w:space="0" w:color="000000"/>
            </w:tcBorders>
          </w:tcPr>
          <w:p w14:paraId="510EDDEE"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1</w:t>
            </w:r>
            <w:r w:rsidRPr="009E7F0E">
              <w:rPr>
                <w:sz w:val="22"/>
                <w:szCs w:val="22"/>
                <w:lang w:val="en-US" w:eastAsia="ar-SA"/>
              </w:rPr>
              <w:t>5</w:t>
            </w:r>
          </w:p>
        </w:tc>
      </w:tr>
      <w:tr w:rsidR="009E7F0E" w:rsidRPr="009E7F0E" w14:paraId="45DD9E37" w14:textId="77777777" w:rsidTr="009E7F0E">
        <w:tc>
          <w:tcPr>
            <w:tcW w:w="1702" w:type="dxa"/>
            <w:vMerge w:val="restart"/>
            <w:tcBorders>
              <w:top w:val="single" w:sz="4" w:space="0" w:color="000000"/>
              <w:left w:val="single" w:sz="4" w:space="0" w:color="000000"/>
              <w:right w:val="nil"/>
            </w:tcBorders>
            <w:hideMark/>
          </w:tcPr>
          <w:p w14:paraId="2E5049BA"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3.Окружающий мир</w:t>
            </w:r>
          </w:p>
        </w:tc>
        <w:tc>
          <w:tcPr>
            <w:tcW w:w="2409" w:type="dxa"/>
            <w:tcBorders>
              <w:top w:val="single" w:sz="4" w:space="0" w:color="000000"/>
              <w:left w:val="single" w:sz="4" w:space="0" w:color="000000"/>
              <w:bottom w:val="single" w:sz="4" w:space="0" w:color="000000"/>
              <w:right w:val="nil"/>
            </w:tcBorders>
            <w:hideMark/>
          </w:tcPr>
          <w:p w14:paraId="59292B27"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14:paraId="1B69550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32F0C46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59ABF78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35444B9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1814AD4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6C4788C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0F5819C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single" w:sz="4" w:space="0" w:color="000000"/>
            </w:tcBorders>
          </w:tcPr>
          <w:p w14:paraId="41E1EA7E"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w:t>
            </w:r>
          </w:p>
        </w:tc>
        <w:tc>
          <w:tcPr>
            <w:tcW w:w="993" w:type="dxa"/>
            <w:tcBorders>
              <w:top w:val="single" w:sz="4" w:space="0" w:color="000000"/>
              <w:left w:val="single" w:sz="4" w:space="0" w:color="000000"/>
              <w:bottom w:val="single" w:sz="4" w:space="0" w:color="000000"/>
              <w:right w:val="single" w:sz="4" w:space="0" w:color="000000"/>
            </w:tcBorders>
          </w:tcPr>
          <w:p w14:paraId="12EDBFA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14</w:t>
            </w:r>
          </w:p>
        </w:tc>
      </w:tr>
      <w:tr w:rsidR="009E7F0E" w:rsidRPr="009E7F0E" w14:paraId="7C9A1FC6" w14:textId="77777777" w:rsidTr="009E7F0E">
        <w:trPr>
          <w:trHeight w:val="347"/>
        </w:trPr>
        <w:tc>
          <w:tcPr>
            <w:tcW w:w="1702" w:type="dxa"/>
            <w:vMerge/>
            <w:tcBorders>
              <w:left w:val="single" w:sz="4" w:space="0" w:color="000000"/>
              <w:right w:val="nil"/>
            </w:tcBorders>
            <w:hideMark/>
          </w:tcPr>
          <w:p w14:paraId="620B8131" w14:textId="77777777" w:rsidR="009E7F0E" w:rsidRPr="009E7F0E" w:rsidRDefault="009E7F0E" w:rsidP="009E7F0E">
            <w:pPr>
              <w:widowControl/>
              <w:suppressAutoHyphens/>
              <w:autoSpaceDE/>
              <w:autoSpaceDN/>
              <w:adjustRightInd/>
              <w:rPr>
                <w:lang w:eastAsia="ar-SA"/>
              </w:rPr>
            </w:pPr>
          </w:p>
        </w:tc>
        <w:tc>
          <w:tcPr>
            <w:tcW w:w="2409" w:type="dxa"/>
            <w:tcBorders>
              <w:top w:val="single" w:sz="4" w:space="0" w:color="000000"/>
              <w:left w:val="single" w:sz="4" w:space="0" w:color="000000"/>
              <w:bottom w:val="nil"/>
              <w:right w:val="nil"/>
            </w:tcBorders>
            <w:hideMark/>
          </w:tcPr>
          <w:p w14:paraId="6E680D24"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3.2 Человек</w:t>
            </w:r>
          </w:p>
        </w:tc>
        <w:tc>
          <w:tcPr>
            <w:tcW w:w="567" w:type="dxa"/>
            <w:tcBorders>
              <w:top w:val="single" w:sz="4" w:space="0" w:color="000000"/>
              <w:left w:val="single" w:sz="4" w:space="0" w:color="000000"/>
              <w:bottom w:val="nil"/>
              <w:right w:val="nil"/>
            </w:tcBorders>
            <w:hideMark/>
          </w:tcPr>
          <w:p w14:paraId="28CCFDD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nil"/>
              <w:right w:val="nil"/>
            </w:tcBorders>
            <w:hideMark/>
          </w:tcPr>
          <w:p w14:paraId="5B32D9F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w:t>
            </w:r>
          </w:p>
        </w:tc>
        <w:tc>
          <w:tcPr>
            <w:tcW w:w="567" w:type="dxa"/>
            <w:tcBorders>
              <w:top w:val="single" w:sz="4" w:space="0" w:color="000000"/>
              <w:left w:val="single" w:sz="4" w:space="0" w:color="000000"/>
              <w:bottom w:val="nil"/>
              <w:right w:val="nil"/>
            </w:tcBorders>
            <w:hideMark/>
          </w:tcPr>
          <w:p w14:paraId="48E1207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w:t>
            </w:r>
          </w:p>
        </w:tc>
        <w:tc>
          <w:tcPr>
            <w:tcW w:w="567" w:type="dxa"/>
            <w:tcBorders>
              <w:top w:val="single" w:sz="4" w:space="0" w:color="000000"/>
              <w:left w:val="single" w:sz="4" w:space="0" w:color="000000"/>
              <w:bottom w:val="nil"/>
              <w:right w:val="nil"/>
            </w:tcBorders>
            <w:hideMark/>
          </w:tcPr>
          <w:p w14:paraId="7FA83EF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w:t>
            </w:r>
          </w:p>
        </w:tc>
        <w:tc>
          <w:tcPr>
            <w:tcW w:w="567" w:type="dxa"/>
            <w:tcBorders>
              <w:top w:val="single" w:sz="4" w:space="0" w:color="000000"/>
              <w:left w:val="single" w:sz="4" w:space="0" w:color="000000"/>
              <w:bottom w:val="nil"/>
              <w:right w:val="nil"/>
            </w:tcBorders>
            <w:hideMark/>
          </w:tcPr>
          <w:p w14:paraId="7485591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567" w:type="dxa"/>
            <w:tcBorders>
              <w:top w:val="single" w:sz="4" w:space="0" w:color="000000"/>
              <w:left w:val="single" w:sz="4" w:space="0" w:color="000000"/>
              <w:bottom w:val="nil"/>
              <w:right w:val="nil"/>
            </w:tcBorders>
            <w:hideMark/>
          </w:tcPr>
          <w:p w14:paraId="3AB861E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567" w:type="dxa"/>
            <w:tcBorders>
              <w:top w:val="single" w:sz="4" w:space="0" w:color="000000"/>
              <w:left w:val="single" w:sz="4" w:space="0" w:color="000000"/>
              <w:bottom w:val="nil"/>
              <w:right w:val="nil"/>
            </w:tcBorders>
            <w:hideMark/>
          </w:tcPr>
          <w:p w14:paraId="4E91004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567" w:type="dxa"/>
            <w:tcBorders>
              <w:top w:val="single" w:sz="4" w:space="0" w:color="000000"/>
              <w:left w:val="single" w:sz="4" w:space="0" w:color="000000"/>
              <w:bottom w:val="nil"/>
              <w:right w:val="single" w:sz="4" w:space="0" w:color="000000"/>
            </w:tcBorders>
          </w:tcPr>
          <w:p w14:paraId="2BC4C5CA"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w:t>
            </w:r>
          </w:p>
        </w:tc>
        <w:tc>
          <w:tcPr>
            <w:tcW w:w="993" w:type="dxa"/>
            <w:tcBorders>
              <w:top w:val="single" w:sz="4" w:space="0" w:color="000000"/>
              <w:left w:val="single" w:sz="4" w:space="0" w:color="000000"/>
              <w:bottom w:val="nil"/>
              <w:right w:val="single" w:sz="4" w:space="0" w:color="000000"/>
            </w:tcBorders>
          </w:tcPr>
          <w:p w14:paraId="36E4A4F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w:t>
            </w:r>
          </w:p>
        </w:tc>
      </w:tr>
      <w:tr w:rsidR="009E7F0E" w:rsidRPr="009E7F0E" w14:paraId="5228A6C5" w14:textId="77777777" w:rsidTr="009E7F0E">
        <w:trPr>
          <w:trHeight w:val="410"/>
        </w:trPr>
        <w:tc>
          <w:tcPr>
            <w:tcW w:w="1702" w:type="dxa"/>
            <w:vMerge/>
            <w:tcBorders>
              <w:left w:val="single" w:sz="4" w:space="0" w:color="000000"/>
              <w:right w:val="nil"/>
            </w:tcBorders>
            <w:vAlign w:val="center"/>
            <w:hideMark/>
          </w:tcPr>
          <w:p w14:paraId="3FC1F307" w14:textId="77777777" w:rsidR="009E7F0E" w:rsidRPr="009E7F0E" w:rsidRDefault="009E7F0E" w:rsidP="009E7F0E">
            <w:pPr>
              <w:widowControl/>
              <w:suppressAutoHyphens/>
              <w:autoSpaceDE/>
              <w:autoSpaceDN/>
              <w:adjustRightInd/>
              <w:rPr>
                <w:lang w:eastAsia="ar-SA"/>
              </w:rPr>
            </w:pPr>
          </w:p>
        </w:tc>
        <w:tc>
          <w:tcPr>
            <w:tcW w:w="2409" w:type="dxa"/>
            <w:tcBorders>
              <w:top w:val="single" w:sz="4" w:space="0" w:color="000000"/>
              <w:left w:val="single" w:sz="4" w:space="0" w:color="000000"/>
              <w:bottom w:val="single" w:sz="4" w:space="0" w:color="000000"/>
              <w:right w:val="nil"/>
            </w:tcBorders>
          </w:tcPr>
          <w:p w14:paraId="0E953660"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3.3 Домоводство</w:t>
            </w:r>
          </w:p>
        </w:tc>
        <w:tc>
          <w:tcPr>
            <w:tcW w:w="567" w:type="dxa"/>
            <w:tcBorders>
              <w:top w:val="single" w:sz="4" w:space="0" w:color="000000"/>
              <w:left w:val="single" w:sz="4" w:space="0" w:color="000000"/>
              <w:bottom w:val="single" w:sz="4" w:space="0" w:color="000000"/>
              <w:right w:val="nil"/>
            </w:tcBorders>
          </w:tcPr>
          <w:p w14:paraId="0D53CAC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567" w:type="dxa"/>
            <w:tcBorders>
              <w:top w:val="single" w:sz="4" w:space="0" w:color="000000"/>
              <w:left w:val="single" w:sz="4" w:space="0" w:color="000000"/>
              <w:bottom w:val="single" w:sz="4" w:space="0" w:color="000000"/>
              <w:right w:val="nil"/>
            </w:tcBorders>
          </w:tcPr>
          <w:p w14:paraId="62962BB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w:t>
            </w:r>
          </w:p>
        </w:tc>
        <w:tc>
          <w:tcPr>
            <w:tcW w:w="567" w:type="dxa"/>
            <w:tcBorders>
              <w:top w:val="single" w:sz="4" w:space="0" w:color="000000"/>
              <w:left w:val="single" w:sz="4" w:space="0" w:color="000000"/>
              <w:bottom w:val="single" w:sz="4" w:space="0" w:color="000000"/>
              <w:right w:val="nil"/>
            </w:tcBorders>
          </w:tcPr>
          <w:p w14:paraId="361746D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w:t>
            </w:r>
          </w:p>
        </w:tc>
        <w:tc>
          <w:tcPr>
            <w:tcW w:w="567" w:type="dxa"/>
            <w:tcBorders>
              <w:top w:val="single" w:sz="4" w:space="0" w:color="000000"/>
              <w:left w:val="single" w:sz="4" w:space="0" w:color="000000"/>
              <w:bottom w:val="single" w:sz="4" w:space="0" w:color="000000"/>
              <w:right w:val="nil"/>
            </w:tcBorders>
          </w:tcPr>
          <w:p w14:paraId="3605BDF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w:t>
            </w:r>
          </w:p>
        </w:tc>
        <w:tc>
          <w:tcPr>
            <w:tcW w:w="567" w:type="dxa"/>
            <w:tcBorders>
              <w:top w:val="single" w:sz="4" w:space="0" w:color="000000"/>
              <w:left w:val="single" w:sz="4" w:space="0" w:color="000000"/>
              <w:bottom w:val="single" w:sz="4" w:space="0" w:color="000000"/>
              <w:right w:val="nil"/>
            </w:tcBorders>
          </w:tcPr>
          <w:p w14:paraId="15564D8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w:t>
            </w:r>
          </w:p>
        </w:tc>
        <w:tc>
          <w:tcPr>
            <w:tcW w:w="567" w:type="dxa"/>
            <w:tcBorders>
              <w:top w:val="single" w:sz="4" w:space="0" w:color="000000"/>
              <w:left w:val="single" w:sz="4" w:space="0" w:color="000000"/>
              <w:bottom w:val="single" w:sz="4" w:space="0" w:color="000000"/>
              <w:right w:val="nil"/>
            </w:tcBorders>
            <w:hideMark/>
          </w:tcPr>
          <w:p w14:paraId="2AE8295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w:t>
            </w:r>
          </w:p>
        </w:tc>
        <w:tc>
          <w:tcPr>
            <w:tcW w:w="567" w:type="dxa"/>
            <w:tcBorders>
              <w:top w:val="single" w:sz="4" w:space="0" w:color="000000"/>
              <w:left w:val="single" w:sz="4" w:space="0" w:color="000000"/>
              <w:bottom w:val="single" w:sz="4" w:space="0" w:color="000000"/>
              <w:right w:val="nil"/>
            </w:tcBorders>
          </w:tcPr>
          <w:p w14:paraId="2787333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w:t>
            </w:r>
          </w:p>
        </w:tc>
        <w:tc>
          <w:tcPr>
            <w:tcW w:w="567" w:type="dxa"/>
            <w:tcBorders>
              <w:top w:val="single" w:sz="4" w:space="0" w:color="000000"/>
              <w:left w:val="single" w:sz="4" w:space="0" w:color="000000"/>
              <w:bottom w:val="single" w:sz="4" w:space="0" w:color="000000"/>
              <w:right w:val="single" w:sz="4" w:space="0" w:color="000000"/>
            </w:tcBorders>
          </w:tcPr>
          <w:p w14:paraId="08C4B6C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w:t>
            </w:r>
          </w:p>
        </w:tc>
        <w:tc>
          <w:tcPr>
            <w:tcW w:w="993" w:type="dxa"/>
            <w:tcBorders>
              <w:top w:val="single" w:sz="4" w:space="0" w:color="000000"/>
              <w:left w:val="single" w:sz="4" w:space="0" w:color="000000"/>
              <w:bottom w:val="single" w:sz="4" w:space="0" w:color="000000"/>
              <w:right w:val="single" w:sz="4" w:space="0" w:color="000000"/>
            </w:tcBorders>
          </w:tcPr>
          <w:p w14:paraId="7DA5869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39</w:t>
            </w:r>
          </w:p>
        </w:tc>
      </w:tr>
      <w:tr w:rsidR="009E7F0E" w:rsidRPr="009E7F0E" w14:paraId="61D332DD" w14:textId="77777777" w:rsidTr="009E7F0E">
        <w:trPr>
          <w:trHeight w:val="557"/>
        </w:trPr>
        <w:tc>
          <w:tcPr>
            <w:tcW w:w="1702" w:type="dxa"/>
            <w:vMerge/>
            <w:tcBorders>
              <w:left w:val="single" w:sz="4" w:space="0" w:color="000000"/>
              <w:bottom w:val="single" w:sz="4" w:space="0" w:color="000000"/>
              <w:right w:val="nil"/>
            </w:tcBorders>
            <w:vAlign w:val="center"/>
            <w:hideMark/>
          </w:tcPr>
          <w:p w14:paraId="7C92A6A9" w14:textId="77777777" w:rsidR="009E7F0E" w:rsidRPr="009E7F0E" w:rsidRDefault="009E7F0E" w:rsidP="009E7F0E">
            <w:pPr>
              <w:widowControl/>
              <w:suppressAutoHyphens/>
              <w:autoSpaceDE/>
              <w:autoSpaceDN/>
              <w:adjustRightInd/>
              <w:rPr>
                <w:lang w:eastAsia="ar-SA"/>
              </w:rPr>
            </w:pPr>
          </w:p>
        </w:tc>
        <w:tc>
          <w:tcPr>
            <w:tcW w:w="2409" w:type="dxa"/>
            <w:tcBorders>
              <w:top w:val="single" w:sz="4" w:space="0" w:color="000000"/>
              <w:left w:val="single" w:sz="4" w:space="0" w:color="000000"/>
              <w:bottom w:val="single" w:sz="4" w:space="0" w:color="000000"/>
              <w:right w:val="nil"/>
            </w:tcBorders>
            <w:hideMark/>
          </w:tcPr>
          <w:p w14:paraId="21108C18"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14:paraId="12DB4160"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0067AC6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244D016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393B58B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567" w:type="dxa"/>
            <w:tcBorders>
              <w:top w:val="single" w:sz="4" w:space="0" w:color="000000"/>
              <w:left w:val="single" w:sz="4" w:space="0" w:color="000000"/>
              <w:bottom w:val="single" w:sz="4" w:space="0" w:color="000000"/>
              <w:right w:val="nil"/>
            </w:tcBorders>
            <w:hideMark/>
          </w:tcPr>
          <w:p w14:paraId="34C6F7E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567" w:type="dxa"/>
            <w:tcBorders>
              <w:top w:val="single" w:sz="4" w:space="0" w:color="000000"/>
              <w:left w:val="single" w:sz="4" w:space="0" w:color="000000"/>
              <w:bottom w:val="single" w:sz="4" w:space="0" w:color="000000"/>
              <w:right w:val="nil"/>
            </w:tcBorders>
            <w:hideMark/>
          </w:tcPr>
          <w:p w14:paraId="50209B0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567" w:type="dxa"/>
            <w:tcBorders>
              <w:top w:val="single" w:sz="4" w:space="0" w:color="000000"/>
              <w:left w:val="single" w:sz="4" w:space="0" w:color="000000"/>
              <w:bottom w:val="single" w:sz="4" w:space="0" w:color="000000"/>
              <w:right w:val="nil"/>
            </w:tcBorders>
            <w:hideMark/>
          </w:tcPr>
          <w:p w14:paraId="0DE8340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567" w:type="dxa"/>
            <w:tcBorders>
              <w:top w:val="single" w:sz="4" w:space="0" w:color="000000"/>
              <w:left w:val="single" w:sz="4" w:space="0" w:color="000000"/>
              <w:bottom w:val="single" w:sz="4" w:space="0" w:color="000000"/>
              <w:right w:val="single" w:sz="4" w:space="0" w:color="000000"/>
            </w:tcBorders>
          </w:tcPr>
          <w:p w14:paraId="2021049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4</w:t>
            </w:r>
          </w:p>
        </w:tc>
        <w:tc>
          <w:tcPr>
            <w:tcW w:w="993" w:type="dxa"/>
            <w:tcBorders>
              <w:top w:val="single" w:sz="4" w:space="0" w:color="000000"/>
              <w:left w:val="single" w:sz="4" w:space="0" w:color="000000"/>
              <w:bottom w:val="single" w:sz="4" w:space="0" w:color="000000"/>
              <w:right w:val="single" w:sz="4" w:space="0" w:color="000000"/>
            </w:tcBorders>
          </w:tcPr>
          <w:p w14:paraId="2DBA5EC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22</w:t>
            </w:r>
          </w:p>
        </w:tc>
      </w:tr>
      <w:tr w:rsidR="009E7F0E" w:rsidRPr="009E7F0E" w14:paraId="356F29DF" w14:textId="77777777" w:rsidTr="009E7F0E">
        <w:trPr>
          <w:trHeight w:val="410"/>
        </w:trPr>
        <w:tc>
          <w:tcPr>
            <w:tcW w:w="1702" w:type="dxa"/>
            <w:vMerge w:val="restart"/>
            <w:tcBorders>
              <w:top w:val="single" w:sz="4" w:space="0" w:color="000000"/>
              <w:left w:val="single" w:sz="4" w:space="0" w:color="000000"/>
              <w:bottom w:val="single" w:sz="4" w:space="0" w:color="000000"/>
              <w:right w:val="nil"/>
            </w:tcBorders>
            <w:hideMark/>
          </w:tcPr>
          <w:p w14:paraId="7E532D0F"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lastRenderedPageBreak/>
              <w:t xml:space="preserve">4. Искусство </w:t>
            </w:r>
          </w:p>
        </w:tc>
        <w:tc>
          <w:tcPr>
            <w:tcW w:w="2409" w:type="dxa"/>
            <w:tcBorders>
              <w:top w:val="single" w:sz="4" w:space="0" w:color="000000"/>
              <w:left w:val="single" w:sz="4" w:space="0" w:color="000000"/>
              <w:bottom w:val="single" w:sz="4" w:space="0" w:color="000000"/>
              <w:right w:val="nil"/>
            </w:tcBorders>
            <w:hideMark/>
          </w:tcPr>
          <w:p w14:paraId="57F4A46A"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4.1 Музыка и движение</w:t>
            </w:r>
          </w:p>
        </w:tc>
        <w:tc>
          <w:tcPr>
            <w:tcW w:w="567" w:type="dxa"/>
            <w:tcBorders>
              <w:top w:val="single" w:sz="4" w:space="0" w:color="000000"/>
              <w:left w:val="single" w:sz="4" w:space="0" w:color="000000"/>
              <w:bottom w:val="single" w:sz="4" w:space="0" w:color="000000"/>
              <w:right w:val="nil"/>
            </w:tcBorders>
            <w:hideMark/>
          </w:tcPr>
          <w:p w14:paraId="5F545C0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425BA3D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50A8DEB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797434F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7A20F3E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5D3A78E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273C28F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single" w:sz="4" w:space="0" w:color="000000"/>
            </w:tcBorders>
          </w:tcPr>
          <w:p w14:paraId="49FCE579"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1</w:t>
            </w:r>
          </w:p>
        </w:tc>
        <w:tc>
          <w:tcPr>
            <w:tcW w:w="993" w:type="dxa"/>
            <w:tcBorders>
              <w:top w:val="single" w:sz="4" w:space="0" w:color="000000"/>
              <w:left w:val="single" w:sz="4" w:space="0" w:color="000000"/>
              <w:bottom w:val="single" w:sz="4" w:space="0" w:color="000000"/>
              <w:right w:val="single" w:sz="4" w:space="0" w:color="000000"/>
            </w:tcBorders>
          </w:tcPr>
          <w:p w14:paraId="05FC26F5"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1</w:t>
            </w:r>
            <w:r w:rsidRPr="009E7F0E">
              <w:rPr>
                <w:sz w:val="22"/>
                <w:szCs w:val="22"/>
                <w:lang w:val="en-US" w:eastAsia="ar-SA"/>
              </w:rPr>
              <w:t>5</w:t>
            </w:r>
          </w:p>
        </w:tc>
      </w:tr>
      <w:tr w:rsidR="009E7F0E" w:rsidRPr="009E7F0E" w14:paraId="6BE7ABD7" w14:textId="77777777" w:rsidTr="009E7F0E">
        <w:tc>
          <w:tcPr>
            <w:tcW w:w="1702" w:type="dxa"/>
            <w:vMerge/>
            <w:tcBorders>
              <w:top w:val="single" w:sz="4" w:space="0" w:color="000000"/>
              <w:left w:val="single" w:sz="4" w:space="0" w:color="000000"/>
              <w:bottom w:val="single" w:sz="4" w:space="0" w:color="000000"/>
              <w:right w:val="nil"/>
            </w:tcBorders>
            <w:vAlign w:val="center"/>
            <w:hideMark/>
          </w:tcPr>
          <w:p w14:paraId="04A61194" w14:textId="77777777" w:rsidR="009E7F0E" w:rsidRPr="009E7F0E" w:rsidRDefault="009E7F0E" w:rsidP="009E7F0E">
            <w:pPr>
              <w:widowControl/>
              <w:suppressAutoHyphens/>
              <w:autoSpaceDE/>
              <w:autoSpaceDN/>
              <w:adjustRightInd/>
              <w:rPr>
                <w:lang w:eastAsia="ar-SA"/>
              </w:rPr>
            </w:pPr>
          </w:p>
        </w:tc>
        <w:tc>
          <w:tcPr>
            <w:tcW w:w="2409" w:type="dxa"/>
            <w:tcBorders>
              <w:top w:val="single" w:sz="4" w:space="0" w:color="000000"/>
              <w:left w:val="single" w:sz="4" w:space="0" w:color="000000"/>
              <w:bottom w:val="single" w:sz="4" w:space="0" w:color="000000"/>
              <w:right w:val="nil"/>
            </w:tcBorders>
            <w:hideMark/>
          </w:tcPr>
          <w:p w14:paraId="71FD0BC4"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14:paraId="13B9567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567" w:type="dxa"/>
            <w:tcBorders>
              <w:top w:val="single" w:sz="4" w:space="0" w:color="000000"/>
              <w:left w:val="single" w:sz="4" w:space="0" w:color="000000"/>
              <w:bottom w:val="single" w:sz="4" w:space="0" w:color="000000"/>
              <w:right w:val="nil"/>
            </w:tcBorders>
            <w:hideMark/>
          </w:tcPr>
          <w:p w14:paraId="4836DB3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567" w:type="dxa"/>
            <w:tcBorders>
              <w:top w:val="single" w:sz="4" w:space="0" w:color="000000"/>
              <w:left w:val="single" w:sz="4" w:space="0" w:color="000000"/>
              <w:bottom w:val="single" w:sz="4" w:space="0" w:color="000000"/>
              <w:right w:val="nil"/>
            </w:tcBorders>
            <w:hideMark/>
          </w:tcPr>
          <w:p w14:paraId="7B857BF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567" w:type="dxa"/>
            <w:tcBorders>
              <w:top w:val="single" w:sz="4" w:space="0" w:color="000000"/>
              <w:left w:val="single" w:sz="4" w:space="0" w:color="000000"/>
              <w:bottom w:val="single" w:sz="4" w:space="0" w:color="000000"/>
              <w:right w:val="nil"/>
            </w:tcBorders>
            <w:hideMark/>
          </w:tcPr>
          <w:p w14:paraId="4AF2880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567" w:type="dxa"/>
            <w:tcBorders>
              <w:top w:val="single" w:sz="4" w:space="0" w:color="000000"/>
              <w:left w:val="single" w:sz="4" w:space="0" w:color="000000"/>
              <w:bottom w:val="single" w:sz="4" w:space="0" w:color="000000"/>
              <w:right w:val="nil"/>
            </w:tcBorders>
            <w:hideMark/>
          </w:tcPr>
          <w:p w14:paraId="55595CC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567" w:type="dxa"/>
            <w:tcBorders>
              <w:top w:val="single" w:sz="4" w:space="0" w:color="000000"/>
              <w:left w:val="single" w:sz="4" w:space="0" w:color="000000"/>
              <w:bottom w:val="single" w:sz="4" w:space="0" w:color="000000"/>
              <w:right w:val="nil"/>
            </w:tcBorders>
            <w:hideMark/>
          </w:tcPr>
          <w:p w14:paraId="6048BE7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567" w:type="dxa"/>
            <w:tcBorders>
              <w:top w:val="single" w:sz="4" w:space="0" w:color="000000"/>
              <w:left w:val="single" w:sz="4" w:space="0" w:color="000000"/>
              <w:bottom w:val="single" w:sz="4" w:space="0" w:color="000000"/>
              <w:right w:val="nil"/>
            </w:tcBorders>
            <w:hideMark/>
          </w:tcPr>
          <w:p w14:paraId="61BEDCD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567" w:type="dxa"/>
            <w:tcBorders>
              <w:top w:val="single" w:sz="4" w:space="0" w:color="000000"/>
              <w:left w:val="single" w:sz="4" w:space="0" w:color="000000"/>
              <w:bottom w:val="single" w:sz="4" w:space="0" w:color="000000"/>
              <w:right w:val="single" w:sz="4" w:space="0" w:color="000000"/>
            </w:tcBorders>
          </w:tcPr>
          <w:p w14:paraId="722A7A71"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w:t>
            </w:r>
          </w:p>
        </w:tc>
        <w:tc>
          <w:tcPr>
            <w:tcW w:w="993" w:type="dxa"/>
            <w:tcBorders>
              <w:top w:val="single" w:sz="4" w:space="0" w:color="000000"/>
              <w:left w:val="single" w:sz="4" w:space="0" w:color="000000"/>
              <w:bottom w:val="single" w:sz="4" w:space="0" w:color="000000"/>
              <w:right w:val="single" w:sz="4" w:space="0" w:color="000000"/>
            </w:tcBorders>
          </w:tcPr>
          <w:p w14:paraId="62A8418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9</w:t>
            </w:r>
          </w:p>
        </w:tc>
      </w:tr>
      <w:tr w:rsidR="009E7F0E" w:rsidRPr="009E7F0E" w14:paraId="5EC3D47D" w14:textId="77777777" w:rsidTr="009E7F0E">
        <w:tc>
          <w:tcPr>
            <w:tcW w:w="1702" w:type="dxa"/>
            <w:tcBorders>
              <w:top w:val="single" w:sz="4" w:space="0" w:color="000000"/>
              <w:left w:val="single" w:sz="4" w:space="0" w:color="000000"/>
              <w:bottom w:val="single" w:sz="4" w:space="0" w:color="000000"/>
              <w:right w:val="nil"/>
            </w:tcBorders>
            <w:hideMark/>
          </w:tcPr>
          <w:p w14:paraId="31B84D58"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5. Физическая культура</w:t>
            </w:r>
          </w:p>
        </w:tc>
        <w:tc>
          <w:tcPr>
            <w:tcW w:w="2409" w:type="dxa"/>
            <w:tcBorders>
              <w:top w:val="single" w:sz="4" w:space="0" w:color="000000"/>
              <w:left w:val="single" w:sz="4" w:space="0" w:color="000000"/>
              <w:bottom w:val="single" w:sz="4" w:space="0" w:color="000000"/>
              <w:right w:val="nil"/>
            </w:tcBorders>
            <w:hideMark/>
          </w:tcPr>
          <w:p w14:paraId="067BF4BA"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14:paraId="5C68292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2300D0F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715D1B8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1BF5B95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3CD3704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1688414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043DB5B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single" w:sz="4" w:space="0" w:color="000000"/>
            </w:tcBorders>
          </w:tcPr>
          <w:p w14:paraId="4E71BED1"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14:paraId="7CB249BD"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1</w:t>
            </w:r>
            <w:r w:rsidRPr="009E7F0E">
              <w:rPr>
                <w:sz w:val="22"/>
                <w:szCs w:val="22"/>
                <w:lang w:val="en-US" w:eastAsia="ar-SA"/>
              </w:rPr>
              <w:t>6</w:t>
            </w:r>
          </w:p>
        </w:tc>
      </w:tr>
      <w:tr w:rsidR="009E7F0E" w:rsidRPr="009E7F0E" w14:paraId="1A63283F" w14:textId="77777777" w:rsidTr="009E7F0E">
        <w:trPr>
          <w:trHeight w:val="315"/>
        </w:trPr>
        <w:tc>
          <w:tcPr>
            <w:tcW w:w="1702" w:type="dxa"/>
            <w:tcBorders>
              <w:top w:val="single" w:sz="4" w:space="0" w:color="000000"/>
              <w:left w:val="single" w:sz="4" w:space="0" w:color="000000"/>
              <w:bottom w:val="single" w:sz="4" w:space="0" w:color="000000"/>
              <w:right w:val="nil"/>
            </w:tcBorders>
            <w:hideMark/>
          </w:tcPr>
          <w:p w14:paraId="19BBB0EE"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6. Технологии</w:t>
            </w:r>
          </w:p>
        </w:tc>
        <w:tc>
          <w:tcPr>
            <w:tcW w:w="2409" w:type="dxa"/>
            <w:tcBorders>
              <w:top w:val="single" w:sz="4" w:space="0" w:color="000000"/>
              <w:left w:val="single" w:sz="4" w:space="0" w:color="000000"/>
              <w:bottom w:val="single" w:sz="4" w:space="0" w:color="000000"/>
              <w:right w:val="nil"/>
            </w:tcBorders>
            <w:hideMark/>
          </w:tcPr>
          <w:p w14:paraId="507F550E"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6.1 Профильный труд</w:t>
            </w:r>
          </w:p>
        </w:tc>
        <w:tc>
          <w:tcPr>
            <w:tcW w:w="567" w:type="dxa"/>
            <w:tcBorders>
              <w:top w:val="single" w:sz="4" w:space="0" w:color="000000"/>
              <w:left w:val="single" w:sz="4" w:space="0" w:color="000000"/>
              <w:bottom w:val="single" w:sz="4" w:space="0" w:color="000000"/>
              <w:right w:val="nil"/>
            </w:tcBorders>
            <w:hideMark/>
          </w:tcPr>
          <w:p w14:paraId="3FEED59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w:t>
            </w:r>
          </w:p>
        </w:tc>
        <w:tc>
          <w:tcPr>
            <w:tcW w:w="567" w:type="dxa"/>
            <w:tcBorders>
              <w:top w:val="single" w:sz="4" w:space="0" w:color="000000"/>
              <w:left w:val="single" w:sz="4" w:space="0" w:color="000000"/>
              <w:bottom w:val="single" w:sz="4" w:space="0" w:color="000000"/>
              <w:right w:val="nil"/>
            </w:tcBorders>
            <w:hideMark/>
          </w:tcPr>
          <w:p w14:paraId="488439E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13AF048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3C4E6BB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4</w:t>
            </w:r>
          </w:p>
        </w:tc>
        <w:tc>
          <w:tcPr>
            <w:tcW w:w="567" w:type="dxa"/>
            <w:tcBorders>
              <w:top w:val="single" w:sz="4" w:space="0" w:color="000000"/>
              <w:left w:val="single" w:sz="4" w:space="0" w:color="000000"/>
              <w:bottom w:val="single" w:sz="4" w:space="0" w:color="000000"/>
              <w:right w:val="nil"/>
            </w:tcBorders>
            <w:hideMark/>
          </w:tcPr>
          <w:p w14:paraId="2786304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w:t>
            </w:r>
          </w:p>
        </w:tc>
        <w:tc>
          <w:tcPr>
            <w:tcW w:w="567" w:type="dxa"/>
            <w:tcBorders>
              <w:top w:val="single" w:sz="4" w:space="0" w:color="000000"/>
              <w:left w:val="single" w:sz="4" w:space="0" w:color="000000"/>
              <w:bottom w:val="single" w:sz="4" w:space="0" w:color="000000"/>
              <w:right w:val="nil"/>
            </w:tcBorders>
            <w:hideMark/>
          </w:tcPr>
          <w:p w14:paraId="61F7F35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w:t>
            </w:r>
          </w:p>
        </w:tc>
        <w:tc>
          <w:tcPr>
            <w:tcW w:w="567" w:type="dxa"/>
            <w:tcBorders>
              <w:top w:val="single" w:sz="4" w:space="0" w:color="000000"/>
              <w:left w:val="single" w:sz="4" w:space="0" w:color="000000"/>
              <w:bottom w:val="single" w:sz="4" w:space="0" w:color="000000"/>
              <w:right w:val="nil"/>
            </w:tcBorders>
            <w:hideMark/>
          </w:tcPr>
          <w:p w14:paraId="003FCDC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5</w:t>
            </w:r>
          </w:p>
        </w:tc>
        <w:tc>
          <w:tcPr>
            <w:tcW w:w="567" w:type="dxa"/>
            <w:tcBorders>
              <w:top w:val="single" w:sz="4" w:space="0" w:color="000000"/>
              <w:left w:val="single" w:sz="4" w:space="0" w:color="000000"/>
              <w:bottom w:val="single" w:sz="4" w:space="0" w:color="000000"/>
              <w:right w:val="single" w:sz="4" w:space="0" w:color="000000"/>
            </w:tcBorders>
          </w:tcPr>
          <w:p w14:paraId="2AC68F2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7</w:t>
            </w:r>
          </w:p>
        </w:tc>
        <w:tc>
          <w:tcPr>
            <w:tcW w:w="993" w:type="dxa"/>
            <w:tcBorders>
              <w:top w:val="single" w:sz="4" w:space="0" w:color="000000"/>
              <w:left w:val="single" w:sz="4" w:space="0" w:color="000000"/>
              <w:bottom w:val="single" w:sz="4" w:space="0" w:color="000000"/>
              <w:right w:val="single" w:sz="4" w:space="0" w:color="000000"/>
            </w:tcBorders>
          </w:tcPr>
          <w:p w14:paraId="1E6EC408"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30</w:t>
            </w:r>
          </w:p>
        </w:tc>
      </w:tr>
      <w:tr w:rsidR="009E7F0E" w:rsidRPr="009E7F0E" w14:paraId="01384311" w14:textId="77777777" w:rsidTr="009E7F0E">
        <w:trPr>
          <w:trHeight w:val="433"/>
        </w:trPr>
        <w:tc>
          <w:tcPr>
            <w:tcW w:w="4111" w:type="dxa"/>
            <w:gridSpan w:val="2"/>
            <w:tcBorders>
              <w:top w:val="single" w:sz="4" w:space="0" w:color="000000"/>
              <w:left w:val="single" w:sz="4" w:space="0" w:color="000000"/>
              <w:bottom w:val="single" w:sz="4" w:space="0" w:color="000000"/>
              <w:right w:val="nil"/>
            </w:tcBorders>
            <w:hideMark/>
          </w:tcPr>
          <w:p w14:paraId="690BBB59"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14:paraId="021F239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7FA5450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0255E9F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34FDCA80"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074E7090"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6741098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4518136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single" w:sz="4" w:space="0" w:color="000000"/>
            </w:tcBorders>
          </w:tcPr>
          <w:p w14:paraId="47AD4490"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14:paraId="5D2C229A"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eastAsia="ar-SA"/>
              </w:rPr>
              <w:t>1</w:t>
            </w:r>
            <w:r w:rsidRPr="009E7F0E">
              <w:rPr>
                <w:sz w:val="22"/>
                <w:szCs w:val="22"/>
                <w:lang w:val="en-US" w:eastAsia="ar-SA"/>
              </w:rPr>
              <w:t>6</w:t>
            </w:r>
          </w:p>
        </w:tc>
      </w:tr>
      <w:tr w:rsidR="009E7F0E" w:rsidRPr="009E7F0E" w14:paraId="0A35227C" w14:textId="77777777" w:rsidTr="009E7F0E">
        <w:trPr>
          <w:trHeight w:val="411"/>
        </w:trPr>
        <w:tc>
          <w:tcPr>
            <w:tcW w:w="4111" w:type="dxa"/>
            <w:gridSpan w:val="2"/>
            <w:tcBorders>
              <w:top w:val="single" w:sz="4" w:space="0" w:color="000000"/>
              <w:left w:val="single" w:sz="4" w:space="0" w:color="000000"/>
              <w:bottom w:val="single" w:sz="4" w:space="0" w:color="000000"/>
              <w:right w:val="nil"/>
            </w:tcBorders>
            <w:hideMark/>
          </w:tcPr>
          <w:p w14:paraId="6671A3D6"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Итого</w:t>
            </w:r>
          </w:p>
        </w:tc>
        <w:tc>
          <w:tcPr>
            <w:tcW w:w="567" w:type="dxa"/>
            <w:tcBorders>
              <w:top w:val="single" w:sz="4" w:space="0" w:color="000000"/>
              <w:left w:val="single" w:sz="4" w:space="0" w:color="000000"/>
              <w:bottom w:val="single" w:sz="4" w:space="0" w:color="000000"/>
              <w:right w:val="nil"/>
            </w:tcBorders>
            <w:hideMark/>
          </w:tcPr>
          <w:p w14:paraId="30A73F95"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22</w:t>
            </w:r>
          </w:p>
        </w:tc>
        <w:tc>
          <w:tcPr>
            <w:tcW w:w="567" w:type="dxa"/>
            <w:tcBorders>
              <w:top w:val="single" w:sz="4" w:space="0" w:color="000000"/>
              <w:left w:val="single" w:sz="4" w:space="0" w:color="000000"/>
              <w:bottom w:val="single" w:sz="4" w:space="0" w:color="000000"/>
              <w:right w:val="nil"/>
            </w:tcBorders>
            <w:hideMark/>
          </w:tcPr>
          <w:p w14:paraId="1B3EF938"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25</w:t>
            </w:r>
          </w:p>
        </w:tc>
        <w:tc>
          <w:tcPr>
            <w:tcW w:w="567" w:type="dxa"/>
            <w:tcBorders>
              <w:top w:val="single" w:sz="4" w:space="0" w:color="000000"/>
              <w:left w:val="single" w:sz="4" w:space="0" w:color="000000"/>
              <w:bottom w:val="single" w:sz="4" w:space="0" w:color="000000"/>
              <w:right w:val="nil"/>
            </w:tcBorders>
            <w:hideMark/>
          </w:tcPr>
          <w:p w14:paraId="59EB94C3"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25</w:t>
            </w:r>
          </w:p>
        </w:tc>
        <w:tc>
          <w:tcPr>
            <w:tcW w:w="567" w:type="dxa"/>
            <w:tcBorders>
              <w:top w:val="single" w:sz="4" w:space="0" w:color="000000"/>
              <w:left w:val="single" w:sz="4" w:space="0" w:color="000000"/>
              <w:bottom w:val="single" w:sz="4" w:space="0" w:color="000000"/>
              <w:right w:val="nil"/>
            </w:tcBorders>
            <w:hideMark/>
          </w:tcPr>
          <w:p w14:paraId="3DB6D84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25</w:t>
            </w:r>
          </w:p>
        </w:tc>
        <w:tc>
          <w:tcPr>
            <w:tcW w:w="567" w:type="dxa"/>
            <w:tcBorders>
              <w:top w:val="single" w:sz="4" w:space="0" w:color="000000"/>
              <w:left w:val="single" w:sz="4" w:space="0" w:color="000000"/>
              <w:bottom w:val="single" w:sz="4" w:space="0" w:color="000000"/>
              <w:right w:val="nil"/>
            </w:tcBorders>
            <w:hideMark/>
          </w:tcPr>
          <w:p w14:paraId="2A93002B"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25</w:t>
            </w:r>
          </w:p>
        </w:tc>
        <w:tc>
          <w:tcPr>
            <w:tcW w:w="567" w:type="dxa"/>
            <w:tcBorders>
              <w:top w:val="single" w:sz="4" w:space="0" w:color="000000"/>
              <w:left w:val="single" w:sz="4" w:space="0" w:color="000000"/>
              <w:bottom w:val="single" w:sz="4" w:space="0" w:color="000000"/>
              <w:right w:val="nil"/>
            </w:tcBorders>
            <w:hideMark/>
          </w:tcPr>
          <w:p w14:paraId="647A413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25</w:t>
            </w:r>
          </w:p>
        </w:tc>
        <w:tc>
          <w:tcPr>
            <w:tcW w:w="567" w:type="dxa"/>
            <w:tcBorders>
              <w:top w:val="single" w:sz="4" w:space="0" w:color="000000"/>
              <w:left w:val="single" w:sz="4" w:space="0" w:color="000000"/>
              <w:bottom w:val="single" w:sz="4" w:space="0" w:color="000000"/>
              <w:right w:val="nil"/>
            </w:tcBorders>
            <w:hideMark/>
          </w:tcPr>
          <w:p w14:paraId="4123F142"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25</w:t>
            </w:r>
          </w:p>
        </w:tc>
        <w:tc>
          <w:tcPr>
            <w:tcW w:w="567" w:type="dxa"/>
            <w:tcBorders>
              <w:top w:val="single" w:sz="4" w:space="0" w:color="000000"/>
              <w:left w:val="single" w:sz="4" w:space="0" w:color="000000"/>
              <w:bottom w:val="single" w:sz="4" w:space="0" w:color="000000"/>
              <w:right w:val="single" w:sz="4" w:space="0" w:color="000000"/>
            </w:tcBorders>
          </w:tcPr>
          <w:p w14:paraId="1AEB3F8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25</w:t>
            </w:r>
          </w:p>
        </w:tc>
        <w:tc>
          <w:tcPr>
            <w:tcW w:w="993" w:type="dxa"/>
            <w:tcBorders>
              <w:top w:val="single" w:sz="4" w:space="0" w:color="000000"/>
              <w:left w:val="single" w:sz="4" w:space="0" w:color="000000"/>
              <w:bottom w:val="single" w:sz="4" w:space="0" w:color="000000"/>
              <w:right w:val="single" w:sz="4" w:space="0" w:color="000000"/>
            </w:tcBorders>
          </w:tcPr>
          <w:p w14:paraId="4DEFF920" w14:textId="77777777" w:rsidR="009E7F0E" w:rsidRPr="009E7F0E" w:rsidRDefault="009E7F0E" w:rsidP="009E7F0E">
            <w:pPr>
              <w:widowControl/>
              <w:suppressAutoHyphens/>
              <w:autoSpaceDE/>
              <w:autoSpaceDN/>
              <w:adjustRightInd/>
              <w:jc w:val="center"/>
              <w:rPr>
                <w:b/>
                <w:lang w:val="en-US" w:eastAsia="ar-SA"/>
              </w:rPr>
            </w:pPr>
            <w:r w:rsidRPr="009E7F0E">
              <w:rPr>
                <w:b/>
                <w:sz w:val="22"/>
                <w:szCs w:val="22"/>
                <w:lang w:eastAsia="ar-SA"/>
              </w:rPr>
              <w:t>197</w:t>
            </w:r>
          </w:p>
        </w:tc>
      </w:tr>
      <w:tr w:rsidR="009E7F0E" w:rsidRPr="009E7F0E" w14:paraId="39D3A85E" w14:textId="77777777" w:rsidTr="009E7F0E">
        <w:tc>
          <w:tcPr>
            <w:tcW w:w="4111" w:type="dxa"/>
            <w:gridSpan w:val="2"/>
            <w:tcBorders>
              <w:top w:val="single" w:sz="4" w:space="0" w:color="000000"/>
              <w:left w:val="single" w:sz="4" w:space="0" w:color="000000"/>
              <w:bottom w:val="single" w:sz="4" w:space="0" w:color="auto"/>
              <w:right w:val="nil"/>
            </w:tcBorders>
            <w:hideMark/>
          </w:tcPr>
          <w:p w14:paraId="3378AB11"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14:paraId="3747719C"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22</w:t>
            </w:r>
          </w:p>
        </w:tc>
        <w:tc>
          <w:tcPr>
            <w:tcW w:w="567" w:type="dxa"/>
            <w:tcBorders>
              <w:top w:val="single" w:sz="4" w:space="0" w:color="000000"/>
              <w:left w:val="single" w:sz="4" w:space="0" w:color="000000"/>
              <w:bottom w:val="single" w:sz="4" w:space="0" w:color="auto"/>
              <w:right w:val="nil"/>
            </w:tcBorders>
            <w:hideMark/>
          </w:tcPr>
          <w:p w14:paraId="4ADE3D9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25</w:t>
            </w:r>
          </w:p>
        </w:tc>
        <w:tc>
          <w:tcPr>
            <w:tcW w:w="567" w:type="dxa"/>
            <w:tcBorders>
              <w:top w:val="single" w:sz="4" w:space="0" w:color="000000"/>
              <w:left w:val="single" w:sz="4" w:space="0" w:color="000000"/>
              <w:bottom w:val="single" w:sz="4" w:space="0" w:color="auto"/>
              <w:right w:val="nil"/>
            </w:tcBorders>
            <w:hideMark/>
          </w:tcPr>
          <w:p w14:paraId="4AEECF55"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25</w:t>
            </w:r>
          </w:p>
        </w:tc>
        <w:tc>
          <w:tcPr>
            <w:tcW w:w="567" w:type="dxa"/>
            <w:tcBorders>
              <w:top w:val="single" w:sz="4" w:space="0" w:color="000000"/>
              <w:left w:val="single" w:sz="4" w:space="0" w:color="000000"/>
              <w:bottom w:val="single" w:sz="4" w:space="0" w:color="auto"/>
              <w:right w:val="nil"/>
            </w:tcBorders>
            <w:hideMark/>
          </w:tcPr>
          <w:p w14:paraId="4694D02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25</w:t>
            </w:r>
          </w:p>
        </w:tc>
        <w:tc>
          <w:tcPr>
            <w:tcW w:w="567" w:type="dxa"/>
            <w:tcBorders>
              <w:top w:val="single" w:sz="4" w:space="0" w:color="000000"/>
              <w:left w:val="single" w:sz="4" w:space="0" w:color="000000"/>
              <w:bottom w:val="single" w:sz="4" w:space="0" w:color="auto"/>
              <w:right w:val="nil"/>
            </w:tcBorders>
            <w:hideMark/>
          </w:tcPr>
          <w:p w14:paraId="56029E64"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25</w:t>
            </w:r>
          </w:p>
        </w:tc>
        <w:tc>
          <w:tcPr>
            <w:tcW w:w="567" w:type="dxa"/>
            <w:tcBorders>
              <w:top w:val="single" w:sz="4" w:space="0" w:color="000000"/>
              <w:left w:val="single" w:sz="4" w:space="0" w:color="000000"/>
              <w:bottom w:val="single" w:sz="4" w:space="0" w:color="auto"/>
              <w:right w:val="nil"/>
            </w:tcBorders>
            <w:hideMark/>
          </w:tcPr>
          <w:p w14:paraId="3D8358F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25</w:t>
            </w:r>
          </w:p>
        </w:tc>
        <w:tc>
          <w:tcPr>
            <w:tcW w:w="567" w:type="dxa"/>
            <w:tcBorders>
              <w:top w:val="single" w:sz="4" w:space="0" w:color="000000"/>
              <w:left w:val="single" w:sz="4" w:space="0" w:color="000000"/>
              <w:bottom w:val="single" w:sz="4" w:space="0" w:color="auto"/>
              <w:right w:val="nil"/>
            </w:tcBorders>
            <w:hideMark/>
          </w:tcPr>
          <w:p w14:paraId="72F7DDA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25</w:t>
            </w:r>
          </w:p>
        </w:tc>
        <w:tc>
          <w:tcPr>
            <w:tcW w:w="567" w:type="dxa"/>
            <w:tcBorders>
              <w:top w:val="single" w:sz="4" w:space="0" w:color="000000"/>
              <w:left w:val="single" w:sz="4" w:space="0" w:color="000000"/>
              <w:bottom w:val="single" w:sz="4" w:space="0" w:color="auto"/>
              <w:right w:val="single" w:sz="4" w:space="0" w:color="000000"/>
            </w:tcBorders>
          </w:tcPr>
          <w:p w14:paraId="29FE5FA7"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25</w:t>
            </w:r>
          </w:p>
        </w:tc>
        <w:tc>
          <w:tcPr>
            <w:tcW w:w="993" w:type="dxa"/>
            <w:tcBorders>
              <w:top w:val="single" w:sz="4" w:space="0" w:color="000000"/>
              <w:left w:val="single" w:sz="4" w:space="0" w:color="000000"/>
              <w:bottom w:val="single" w:sz="4" w:space="0" w:color="auto"/>
              <w:right w:val="single" w:sz="4" w:space="0" w:color="000000"/>
            </w:tcBorders>
          </w:tcPr>
          <w:p w14:paraId="1EA84E6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w:t>
            </w:r>
            <w:r w:rsidRPr="009E7F0E">
              <w:rPr>
                <w:b/>
                <w:sz w:val="22"/>
                <w:szCs w:val="22"/>
                <w:lang w:val="en-US" w:eastAsia="ar-SA"/>
              </w:rPr>
              <w:t>9</w:t>
            </w:r>
            <w:r w:rsidRPr="009E7F0E">
              <w:rPr>
                <w:b/>
                <w:sz w:val="22"/>
                <w:szCs w:val="22"/>
                <w:lang w:eastAsia="ar-SA"/>
              </w:rPr>
              <w:t>7</w:t>
            </w:r>
          </w:p>
        </w:tc>
      </w:tr>
      <w:tr w:rsidR="009E7F0E" w:rsidRPr="009E7F0E" w14:paraId="774A63F5" w14:textId="77777777" w:rsidTr="009E7F0E">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14:paraId="07EF02C8" w14:textId="77777777" w:rsidR="009E7F0E" w:rsidRPr="009E7F0E" w:rsidRDefault="009E7F0E" w:rsidP="009E7F0E">
            <w:pPr>
              <w:widowControl/>
              <w:suppressAutoHyphens/>
              <w:autoSpaceDE/>
              <w:autoSpaceDN/>
              <w:adjustRightInd/>
              <w:jc w:val="center"/>
              <w:rPr>
                <w:i/>
                <w:iCs/>
                <w:lang w:eastAsia="ar-SA"/>
              </w:rPr>
            </w:pPr>
            <w:r w:rsidRPr="009E7F0E">
              <w:rPr>
                <w:i/>
                <w:iCs/>
                <w:sz w:val="22"/>
                <w:szCs w:val="22"/>
                <w:lang w:val="en-US" w:eastAsia="ar-SA"/>
              </w:rPr>
              <w:t>II</w:t>
            </w:r>
            <w:r w:rsidRPr="009E7F0E">
              <w:rPr>
                <w:i/>
                <w:iCs/>
                <w:sz w:val="22"/>
                <w:szCs w:val="22"/>
                <w:lang w:eastAsia="ar-SA"/>
              </w:rPr>
              <w:t>. Часть, формируемая участниками образовательных отношений</w:t>
            </w:r>
          </w:p>
        </w:tc>
      </w:tr>
      <w:tr w:rsidR="009E7F0E" w:rsidRPr="009E7F0E" w14:paraId="63313856" w14:textId="77777777" w:rsidTr="009E7F0E">
        <w:trPr>
          <w:trHeight w:val="335"/>
        </w:trPr>
        <w:tc>
          <w:tcPr>
            <w:tcW w:w="4111" w:type="dxa"/>
            <w:gridSpan w:val="2"/>
            <w:tcBorders>
              <w:top w:val="single" w:sz="4" w:space="0" w:color="auto"/>
              <w:left w:val="single" w:sz="4" w:space="0" w:color="000000"/>
              <w:bottom w:val="single" w:sz="4" w:space="0" w:color="000000"/>
              <w:right w:val="nil"/>
            </w:tcBorders>
          </w:tcPr>
          <w:p w14:paraId="7BE99BC5"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Коррекционные курсы</w:t>
            </w:r>
          </w:p>
        </w:tc>
        <w:tc>
          <w:tcPr>
            <w:tcW w:w="567" w:type="dxa"/>
            <w:tcBorders>
              <w:top w:val="single" w:sz="4" w:space="0" w:color="auto"/>
              <w:left w:val="single" w:sz="4" w:space="0" w:color="000000"/>
              <w:bottom w:val="single" w:sz="4" w:space="0" w:color="000000"/>
              <w:right w:val="nil"/>
            </w:tcBorders>
          </w:tcPr>
          <w:p w14:paraId="4C09D8D0"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V</w:t>
            </w:r>
          </w:p>
        </w:tc>
        <w:tc>
          <w:tcPr>
            <w:tcW w:w="567" w:type="dxa"/>
            <w:tcBorders>
              <w:top w:val="single" w:sz="4" w:space="0" w:color="auto"/>
              <w:left w:val="single" w:sz="4" w:space="0" w:color="000000"/>
              <w:bottom w:val="single" w:sz="4" w:space="0" w:color="000000"/>
              <w:right w:val="nil"/>
            </w:tcBorders>
          </w:tcPr>
          <w:p w14:paraId="30CF9455"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VI</w:t>
            </w:r>
          </w:p>
        </w:tc>
        <w:tc>
          <w:tcPr>
            <w:tcW w:w="567" w:type="dxa"/>
            <w:tcBorders>
              <w:top w:val="single" w:sz="4" w:space="0" w:color="auto"/>
              <w:left w:val="single" w:sz="4" w:space="0" w:color="000000"/>
              <w:bottom w:val="single" w:sz="4" w:space="0" w:color="000000"/>
              <w:right w:val="nil"/>
            </w:tcBorders>
          </w:tcPr>
          <w:p w14:paraId="267A4285"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VII</w:t>
            </w:r>
          </w:p>
        </w:tc>
        <w:tc>
          <w:tcPr>
            <w:tcW w:w="567" w:type="dxa"/>
            <w:tcBorders>
              <w:top w:val="single" w:sz="4" w:space="0" w:color="auto"/>
              <w:left w:val="single" w:sz="4" w:space="0" w:color="000000"/>
              <w:bottom w:val="single" w:sz="4" w:space="0" w:color="000000"/>
              <w:right w:val="nil"/>
            </w:tcBorders>
          </w:tcPr>
          <w:p w14:paraId="3B56A04A"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VIII</w:t>
            </w:r>
          </w:p>
        </w:tc>
        <w:tc>
          <w:tcPr>
            <w:tcW w:w="567" w:type="dxa"/>
            <w:tcBorders>
              <w:top w:val="single" w:sz="4" w:space="0" w:color="auto"/>
              <w:left w:val="single" w:sz="4" w:space="0" w:color="000000"/>
              <w:bottom w:val="single" w:sz="4" w:space="0" w:color="000000"/>
              <w:right w:val="nil"/>
            </w:tcBorders>
          </w:tcPr>
          <w:p w14:paraId="055004AA"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IX</w:t>
            </w:r>
          </w:p>
        </w:tc>
        <w:tc>
          <w:tcPr>
            <w:tcW w:w="567" w:type="dxa"/>
            <w:tcBorders>
              <w:top w:val="single" w:sz="4" w:space="0" w:color="auto"/>
              <w:left w:val="single" w:sz="4" w:space="0" w:color="000000"/>
              <w:bottom w:val="single" w:sz="4" w:space="0" w:color="000000"/>
              <w:right w:val="nil"/>
            </w:tcBorders>
          </w:tcPr>
          <w:p w14:paraId="69CF8FB3"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X</w:t>
            </w:r>
          </w:p>
        </w:tc>
        <w:tc>
          <w:tcPr>
            <w:tcW w:w="567" w:type="dxa"/>
            <w:tcBorders>
              <w:top w:val="single" w:sz="4" w:space="0" w:color="auto"/>
              <w:left w:val="single" w:sz="4" w:space="0" w:color="000000"/>
              <w:bottom w:val="single" w:sz="4" w:space="0" w:color="000000"/>
              <w:right w:val="nil"/>
            </w:tcBorders>
          </w:tcPr>
          <w:p w14:paraId="5AC8AABB"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XI</w:t>
            </w:r>
          </w:p>
        </w:tc>
        <w:tc>
          <w:tcPr>
            <w:tcW w:w="567" w:type="dxa"/>
            <w:tcBorders>
              <w:top w:val="single" w:sz="4" w:space="0" w:color="auto"/>
              <w:left w:val="single" w:sz="4" w:space="0" w:color="000000"/>
              <w:bottom w:val="single" w:sz="4" w:space="0" w:color="000000"/>
              <w:right w:val="single" w:sz="4" w:space="0" w:color="000000"/>
            </w:tcBorders>
          </w:tcPr>
          <w:p w14:paraId="5F4AA691" w14:textId="77777777" w:rsidR="009E7F0E" w:rsidRPr="009E7F0E" w:rsidRDefault="009E7F0E" w:rsidP="009E7F0E">
            <w:pPr>
              <w:widowControl/>
              <w:suppressAutoHyphens/>
              <w:autoSpaceDE/>
              <w:autoSpaceDN/>
              <w:adjustRightInd/>
              <w:jc w:val="center"/>
              <w:rPr>
                <w:b/>
                <w:lang w:val="en-US" w:eastAsia="ar-SA"/>
              </w:rPr>
            </w:pPr>
            <w:r w:rsidRPr="009E7F0E">
              <w:rPr>
                <w:b/>
                <w:sz w:val="22"/>
                <w:szCs w:val="22"/>
                <w:lang w:val="en-US" w:eastAsia="ar-SA"/>
              </w:rPr>
              <w:t>XII</w:t>
            </w:r>
          </w:p>
        </w:tc>
        <w:tc>
          <w:tcPr>
            <w:tcW w:w="993" w:type="dxa"/>
            <w:tcBorders>
              <w:top w:val="single" w:sz="4" w:space="0" w:color="auto"/>
              <w:left w:val="single" w:sz="4" w:space="0" w:color="000000"/>
              <w:bottom w:val="single" w:sz="4" w:space="0" w:color="000000"/>
              <w:right w:val="single" w:sz="4" w:space="0" w:color="000000"/>
            </w:tcBorders>
          </w:tcPr>
          <w:p w14:paraId="4DE4F253"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Всего</w:t>
            </w:r>
          </w:p>
        </w:tc>
      </w:tr>
      <w:tr w:rsidR="009E7F0E" w:rsidRPr="009E7F0E" w14:paraId="66620321" w14:textId="77777777" w:rsidTr="009E7F0E">
        <w:trPr>
          <w:trHeight w:val="335"/>
        </w:trPr>
        <w:tc>
          <w:tcPr>
            <w:tcW w:w="4111" w:type="dxa"/>
            <w:gridSpan w:val="2"/>
            <w:tcBorders>
              <w:top w:val="single" w:sz="4" w:space="0" w:color="000000"/>
              <w:left w:val="single" w:sz="4" w:space="0" w:color="000000"/>
              <w:bottom w:val="single" w:sz="4" w:space="0" w:color="000000"/>
              <w:right w:val="nil"/>
            </w:tcBorders>
            <w:hideMark/>
          </w:tcPr>
          <w:p w14:paraId="724B2171"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1. Сенсорное развитие</w:t>
            </w:r>
          </w:p>
        </w:tc>
        <w:tc>
          <w:tcPr>
            <w:tcW w:w="567" w:type="dxa"/>
            <w:tcBorders>
              <w:top w:val="single" w:sz="4" w:space="0" w:color="000000"/>
              <w:left w:val="single" w:sz="4" w:space="0" w:color="000000"/>
              <w:bottom w:val="single" w:sz="4" w:space="0" w:color="000000"/>
              <w:right w:val="nil"/>
            </w:tcBorders>
            <w:hideMark/>
          </w:tcPr>
          <w:p w14:paraId="474EE2F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567" w:type="dxa"/>
            <w:tcBorders>
              <w:top w:val="single" w:sz="4" w:space="0" w:color="000000"/>
              <w:left w:val="single" w:sz="4" w:space="0" w:color="000000"/>
              <w:bottom w:val="single" w:sz="4" w:space="0" w:color="000000"/>
              <w:right w:val="nil"/>
            </w:tcBorders>
            <w:hideMark/>
          </w:tcPr>
          <w:p w14:paraId="3865DB6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369E9E5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7E2D319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26D5553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6132D82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769B1A5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single" w:sz="4" w:space="0" w:color="000000"/>
            </w:tcBorders>
          </w:tcPr>
          <w:p w14:paraId="374E9B6E"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14:paraId="5DAD8F5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17</w:t>
            </w:r>
          </w:p>
        </w:tc>
      </w:tr>
      <w:tr w:rsidR="009E7F0E" w:rsidRPr="009E7F0E" w14:paraId="35CC6E3B" w14:textId="77777777" w:rsidTr="009E7F0E">
        <w:trPr>
          <w:trHeight w:val="412"/>
        </w:trPr>
        <w:tc>
          <w:tcPr>
            <w:tcW w:w="4111" w:type="dxa"/>
            <w:gridSpan w:val="2"/>
            <w:tcBorders>
              <w:top w:val="single" w:sz="4" w:space="0" w:color="000000"/>
              <w:left w:val="single" w:sz="4" w:space="0" w:color="000000"/>
              <w:bottom w:val="single" w:sz="4" w:space="0" w:color="000000"/>
              <w:right w:val="nil"/>
            </w:tcBorders>
            <w:hideMark/>
          </w:tcPr>
          <w:p w14:paraId="591EFE1A"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14:paraId="1507019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w:t>
            </w:r>
          </w:p>
        </w:tc>
        <w:tc>
          <w:tcPr>
            <w:tcW w:w="567" w:type="dxa"/>
            <w:tcBorders>
              <w:top w:val="single" w:sz="4" w:space="0" w:color="000000"/>
              <w:left w:val="single" w:sz="4" w:space="0" w:color="000000"/>
              <w:bottom w:val="single" w:sz="4" w:space="0" w:color="000000"/>
              <w:right w:val="nil"/>
            </w:tcBorders>
            <w:hideMark/>
          </w:tcPr>
          <w:p w14:paraId="48D5B98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4A3B538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6101041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7F06C53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41C8A72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49C214E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single" w:sz="4" w:space="0" w:color="000000"/>
            </w:tcBorders>
          </w:tcPr>
          <w:p w14:paraId="35A7EA09"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14:paraId="05CA1D2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17</w:t>
            </w:r>
          </w:p>
        </w:tc>
      </w:tr>
      <w:tr w:rsidR="009E7F0E" w:rsidRPr="009E7F0E" w14:paraId="60374373" w14:textId="77777777" w:rsidTr="009E7F0E">
        <w:trPr>
          <w:trHeight w:val="415"/>
        </w:trPr>
        <w:tc>
          <w:tcPr>
            <w:tcW w:w="4111" w:type="dxa"/>
            <w:gridSpan w:val="2"/>
            <w:tcBorders>
              <w:top w:val="single" w:sz="4" w:space="0" w:color="000000"/>
              <w:left w:val="single" w:sz="4" w:space="0" w:color="000000"/>
              <w:bottom w:val="single" w:sz="4" w:space="0" w:color="000000"/>
              <w:right w:val="nil"/>
            </w:tcBorders>
            <w:hideMark/>
          </w:tcPr>
          <w:p w14:paraId="7EAD8ED8"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14:paraId="634DE44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3E3AB87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6DC40DD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1554C68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7052056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15A56B9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061DB51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single" w:sz="4" w:space="0" w:color="000000"/>
            </w:tcBorders>
          </w:tcPr>
          <w:p w14:paraId="3CB9B58F"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14:paraId="3B77063E"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16</w:t>
            </w:r>
          </w:p>
        </w:tc>
      </w:tr>
      <w:tr w:rsidR="009E7F0E" w:rsidRPr="009E7F0E" w14:paraId="78453590" w14:textId="77777777" w:rsidTr="009E7F0E">
        <w:trPr>
          <w:trHeight w:val="409"/>
        </w:trPr>
        <w:tc>
          <w:tcPr>
            <w:tcW w:w="4111" w:type="dxa"/>
            <w:gridSpan w:val="2"/>
            <w:tcBorders>
              <w:top w:val="single" w:sz="4" w:space="0" w:color="000000"/>
              <w:left w:val="single" w:sz="4" w:space="0" w:color="000000"/>
              <w:bottom w:val="single" w:sz="4" w:space="0" w:color="000000"/>
              <w:right w:val="nil"/>
            </w:tcBorders>
            <w:hideMark/>
          </w:tcPr>
          <w:p w14:paraId="43238531"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14:paraId="44B990A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1DEF271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7ABA8D3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61C77EB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3D5544AB"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0B381636"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nil"/>
            </w:tcBorders>
            <w:hideMark/>
          </w:tcPr>
          <w:p w14:paraId="01B8D10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w:t>
            </w:r>
          </w:p>
        </w:tc>
        <w:tc>
          <w:tcPr>
            <w:tcW w:w="567" w:type="dxa"/>
            <w:tcBorders>
              <w:top w:val="single" w:sz="4" w:space="0" w:color="000000"/>
              <w:left w:val="single" w:sz="4" w:space="0" w:color="000000"/>
              <w:bottom w:val="single" w:sz="4" w:space="0" w:color="000000"/>
              <w:right w:val="single" w:sz="4" w:space="0" w:color="000000"/>
            </w:tcBorders>
          </w:tcPr>
          <w:p w14:paraId="2A3821AF"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2</w:t>
            </w:r>
          </w:p>
        </w:tc>
        <w:tc>
          <w:tcPr>
            <w:tcW w:w="993" w:type="dxa"/>
            <w:tcBorders>
              <w:top w:val="single" w:sz="4" w:space="0" w:color="000000"/>
              <w:left w:val="single" w:sz="4" w:space="0" w:color="000000"/>
              <w:bottom w:val="single" w:sz="4" w:space="0" w:color="000000"/>
              <w:right w:val="single" w:sz="4" w:space="0" w:color="000000"/>
            </w:tcBorders>
          </w:tcPr>
          <w:p w14:paraId="4671012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16</w:t>
            </w:r>
          </w:p>
        </w:tc>
      </w:tr>
      <w:tr w:rsidR="009E7F0E" w:rsidRPr="009E7F0E" w14:paraId="7AF9B8FC" w14:textId="77777777" w:rsidTr="009E7F0E">
        <w:trPr>
          <w:trHeight w:val="415"/>
        </w:trPr>
        <w:tc>
          <w:tcPr>
            <w:tcW w:w="4111" w:type="dxa"/>
            <w:gridSpan w:val="2"/>
            <w:tcBorders>
              <w:top w:val="single" w:sz="4" w:space="0" w:color="000000"/>
              <w:left w:val="single" w:sz="4" w:space="0" w:color="000000"/>
              <w:bottom w:val="single" w:sz="4" w:space="0" w:color="000000"/>
              <w:right w:val="nil"/>
            </w:tcBorders>
            <w:hideMark/>
          </w:tcPr>
          <w:p w14:paraId="1224C8B5"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14:paraId="283470BE"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10</w:t>
            </w:r>
          </w:p>
        </w:tc>
        <w:tc>
          <w:tcPr>
            <w:tcW w:w="567" w:type="dxa"/>
            <w:tcBorders>
              <w:top w:val="single" w:sz="4" w:space="0" w:color="000000"/>
              <w:left w:val="single" w:sz="4" w:space="0" w:color="000000"/>
              <w:bottom w:val="single" w:sz="4" w:space="0" w:color="000000"/>
              <w:right w:val="nil"/>
            </w:tcBorders>
            <w:hideMark/>
          </w:tcPr>
          <w:p w14:paraId="7ED5EA35"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w:t>
            </w:r>
          </w:p>
        </w:tc>
        <w:tc>
          <w:tcPr>
            <w:tcW w:w="567" w:type="dxa"/>
            <w:tcBorders>
              <w:top w:val="single" w:sz="4" w:space="0" w:color="000000"/>
              <w:left w:val="single" w:sz="4" w:space="0" w:color="000000"/>
              <w:bottom w:val="single" w:sz="4" w:space="0" w:color="000000"/>
              <w:right w:val="nil"/>
            </w:tcBorders>
            <w:hideMark/>
          </w:tcPr>
          <w:p w14:paraId="6F86F48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w:t>
            </w:r>
          </w:p>
        </w:tc>
        <w:tc>
          <w:tcPr>
            <w:tcW w:w="567" w:type="dxa"/>
            <w:tcBorders>
              <w:top w:val="single" w:sz="4" w:space="0" w:color="000000"/>
              <w:left w:val="single" w:sz="4" w:space="0" w:color="000000"/>
              <w:bottom w:val="single" w:sz="4" w:space="0" w:color="000000"/>
              <w:right w:val="nil"/>
            </w:tcBorders>
            <w:hideMark/>
          </w:tcPr>
          <w:p w14:paraId="275EDF7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w:t>
            </w:r>
          </w:p>
        </w:tc>
        <w:tc>
          <w:tcPr>
            <w:tcW w:w="567" w:type="dxa"/>
            <w:tcBorders>
              <w:top w:val="single" w:sz="4" w:space="0" w:color="000000"/>
              <w:left w:val="single" w:sz="4" w:space="0" w:color="000000"/>
              <w:bottom w:val="single" w:sz="4" w:space="0" w:color="000000"/>
              <w:right w:val="nil"/>
            </w:tcBorders>
            <w:hideMark/>
          </w:tcPr>
          <w:p w14:paraId="7DAEBF26"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w:t>
            </w:r>
          </w:p>
        </w:tc>
        <w:tc>
          <w:tcPr>
            <w:tcW w:w="567" w:type="dxa"/>
            <w:tcBorders>
              <w:top w:val="single" w:sz="4" w:space="0" w:color="000000"/>
              <w:left w:val="single" w:sz="4" w:space="0" w:color="000000"/>
              <w:bottom w:val="single" w:sz="4" w:space="0" w:color="000000"/>
              <w:right w:val="nil"/>
            </w:tcBorders>
            <w:hideMark/>
          </w:tcPr>
          <w:p w14:paraId="33E8117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w:t>
            </w:r>
          </w:p>
        </w:tc>
        <w:tc>
          <w:tcPr>
            <w:tcW w:w="567" w:type="dxa"/>
            <w:tcBorders>
              <w:top w:val="single" w:sz="4" w:space="0" w:color="000000"/>
              <w:left w:val="single" w:sz="4" w:space="0" w:color="000000"/>
              <w:bottom w:val="single" w:sz="4" w:space="0" w:color="000000"/>
              <w:right w:val="nil"/>
            </w:tcBorders>
            <w:hideMark/>
          </w:tcPr>
          <w:p w14:paraId="68F3A57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8</w:t>
            </w:r>
          </w:p>
        </w:tc>
        <w:tc>
          <w:tcPr>
            <w:tcW w:w="567" w:type="dxa"/>
            <w:tcBorders>
              <w:top w:val="single" w:sz="4" w:space="0" w:color="000000"/>
              <w:left w:val="single" w:sz="4" w:space="0" w:color="000000"/>
              <w:bottom w:val="single" w:sz="4" w:space="0" w:color="000000"/>
              <w:right w:val="single" w:sz="4" w:space="0" w:color="000000"/>
            </w:tcBorders>
          </w:tcPr>
          <w:p w14:paraId="66201495" w14:textId="77777777" w:rsidR="009E7F0E" w:rsidRPr="009E7F0E" w:rsidRDefault="009E7F0E" w:rsidP="009E7F0E">
            <w:pPr>
              <w:widowControl/>
              <w:suppressAutoHyphens/>
              <w:autoSpaceDE/>
              <w:autoSpaceDN/>
              <w:adjustRightInd/>
              <w:jc w:val="center"/>
              <w:rPr>
                <w:b/>
                <w:lang w:val="en-US" w:eastAsia="ar-SA"/>
              </w:rPr>
            </w:pPr>
            <w:r w:rsidRPr="009E7F0E">
              <w:rPr>
                <w:b/>
                <w:sz w:val="22"/>
                <w:szCs w:val="22"/>
                <w:lang w:val="en-US" w:eastAsia="ar-SA"/>
              </w:rPr>
              <w:t>8</w:t>
            </w:r>
          </w:p>
        </w:tc>
        <w:tc>
          <w:tcPr>
            <w:tcW w:w="993" w:type="dxa"/>
            <w:tcBorders>
              <w:top w:val="single" w:sz="4" w:space="0" w:color="000000"/>
              <w:left w:val="single" w:sz="4" w:space="0" w:color="000000"/>
              <w:bottom w:val="single" w:sz="4" w:space="0" w:color="000000"/>
              <w:right w:val="single" w:sz="4" w:space="0" w:color="000000"/>
            </w:tcBorders>
          </w:tcPr>
          <w:p w14:paraId="77C27B1B"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66</w:t>
            </w:r>
          </w:p>
        </w:tc>
      </w:tr>
      <w:tr w:rsidR="009E7F0E" w:rsidRPr="009E7F0E" w14:paraId="5F2EE818" w14:textId="77777777" w:rsidTr="009E7F0E">
        <w:tc>
          <w:tcPr>
            <w:tcW w:w="4111" w:type="dxa"/>
            <w:gridSpan w:val="2"/>
            <w:tcBorders>
              <w:top w:val="single" w:sz="4" w:space="0" w:color="000000"/>
              <w:left w:val="single" w:sz="4" w:space="0" w:color="000000"/>
              <w:bottom w:val="single" w:sz="4" w:space="0" w:color="000000"/>
              <w:right w:val="nil"/>
            </w:tcBorders>
            <w:hideMark/>
          </w:tcPr>
          <w:p w14:paraId="593A9741"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 xml:space="preserve">Внеурочная деятельность: 5 дней - </w:t>
            </w:r>
          </w:p>
          <w:p w14:paraId="37C96E42"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 xml:space="preserve">            5 дней + продленный день -</w:t>
            </w:r>
          </w:p>
          <w:p w14:paraId="4597A50E" w14:textId="77777777" w:rsidR="009E7F0E" w:rsidRPr="009E7F0E" w:rsidRDefault="009E7F0E" w:rsidP="009E7F0E">
            <w:pPr>
              <w:widowControl/>
              <w:suppressAutoHyphens/>
              <w:autoSpaceDE/>
              <w:autoSpaceDN/>
              <w:adjustRightInd/>
              <w:rPr>
                <w:lang w:eastAsia="ar-SA"/>
              </w:rPr>
            </w:pPr>
            <w:r w:rsidRPr="009E7F0E">
              <w:rPr>
                <w:sz w:val="22"/>
                <w:szCs w:val="22"/>
                <w:lang w:eastAsia="ar-SA"/>
              </w:rPr>
              <w:t xml:space="preserve">                                                7 дней* -</w:t>
            </w:r>
          </w:p>
        </w:tc>
        <w:tc>
          <w:tcPr>
            <w:tcW w:w="567" w:type="dxa"/>
            <w:tcBorders>
              <w:top w:val="single" w:sz="4" w:space="0" w:color="000000"/>
              <w:left w:val="single" w:sz="4" w:space="0" w:color="000000"/>
              <w:bottom w:val="single" w:sz="4" w:space="0" w:color="000000"/>
              <w:right w:val="nil"/>
            </w:tcBorders>
            <w:hideMark/>
          </w:tcPr>
          <w:p w14:paraId="65A3E41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w:t>
            </w:r>
          </w:p>
          <w:p w14:paraId="5B718C8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15/</w:t>
            </w:r>
          </w:p>
          <w:p w14:paraId="2E284EB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35</w:t>
            </w:r>
          </w:p>
        </w:tc>
        <w:tc>
          <w:tcPr>
            <w:tcW w:w="567" w:type="dxa"/>
            <w:tcBorders>
              <w:top w:val="single" w:sz="4" w:space="0" w:color="000000"/>
              <w:left w:val="single" w:sz="4" w:space="0" w:color="000000"/>
              <w:bottom w:val="single" w:sz="4" w:space="0" w:color="000000"/>
              <w:right w:val="nil"/>
            </w:tcBorders>
            <w:hideMark/>
          </w:tcPr>
          <w:p w14:paraId="5B6177A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8/</w:t>
            </w:r>
          </w:p>
          <w:p w14:paraId="45376CE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15/</w:t>
            </w:r>
          </w:p>
          <w:p w14:paraId="7A5A8939"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35</w:t>
            </w:r>
          </w:p>
        </w:tc>
        <w:tc>
          <w:tcPr>
            <w:tcW w:w="567" w:type="dxa"/>
            <w:tcBorders>
              <w:top w:val="single" w:sz="4" w:space="0" w:color="000000"/>
              <w:left w:val="single" w:sz="4" w:space="0" w:color="000000"/>
              <w:bottom w:val="single" w:sz="4" w:space="0" w:color="000000"/>
              <w:right w:val="nil"/>
            </w:tcBorders>
            <w:hideMark/>
          </w:tcPr>
          <w:p w14:paraId="7E4F5AB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8/</w:t>
            </w:r>
          </w:p>
          <w:p w14:paraId="45575CC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15/</w:t>
            </w:r>
          </w:p>
          <w:p w14:paraId="438EC004"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35</w:t>
            </w:r>
          </w:p>
        </w:tc>
        <w:tc>
          <w:tcPr>
            <w:tcW w:w="567" w:type="dxa"/>
            <w:tcBorders>
              <w:top w:val="single" w:sz="4" w:space="0" w:color="000000"/>
              <w:left w:val="single" w:sz="4" w:space="0" w:color="000000"/>
              <w:bottom w:val="single" w:sz="4" w:space="0" w:color="000000"/>
              <w:right w:val="nil"/>
            </w:tcBorders>
            <w:hideMark/>
          </w:tcPr>
          <w:p w14:paraId="56693A1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8/</w:t>
            </w:r>
          </w:p>
          <w:p w14:paraId="1DE72A2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15/</w:t>
            </w:r>
          </w:p>
          <w:p w14:paraId="4848D5D0"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35</w:t>
            </w:r>
          </w:p>
        </w:tc>
        <w:tc>
          <w:tcPr>
            <w:tcW w:w="567" w:type="dxa"/>
            <w:tcBorders>
              <w:top w:val="single" w:sz="4" w:space="0" w:color="000000"/>
              <w:left w:val="single" w:sz="4" w:space="0" w:color="000000"/>
              <w:bottom w:val="single" w:sz="4" w:space="0" w:color="000000"/>
              <w:right w:val="nil"/>
            </w:tcBorders>
            <w:hideMark/>
          </w:tcPr>
          <w:p w14:paraId="2D3F5685"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8/</w:t>
            </w:r>
          </w:p>
          <w:p w14:paraId="71E6EA81"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15/</w:t>
            </w:r>
          </w:p>
          <w:p w14:paraId="42BF4DED"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35</w:t>
            </w:r>
          </w:p>
        </w:tc>
        <w:tc>
          <w:tcPr>
            <w:tcW w:w="567" w:type="dxa"/>
            <w:tcBorders>
              <w:top w:val="single" w:sz="4" w:space="0" w:color="000000"/>
              <w:left w:val="single" w:sz="4" w:space="0" w:color="000000"/>
              <w:bottom w:val="single" w:sz="4" w:space="0" w:color="000000"/>
              <w:right w:val="nil"/>
            </w:tcBorders>
            <w:hideMark/>
          </w:tcPr>
          <w:p w14:paraId="401D48B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8/</w:t>
            </w:r>
          </w:p>
          <w:p w14:paraId="3E7ADF6F"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15/</w:t>
            </w:r>
          </w:p>
          <w:p w14:paraId="0ADA681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35</w:t>
            </w:r>
          </w:p>
        </w:tc>
        <w:tc>
          <w:tcPr>
            <w:tcW w:w="567" w:type="dxa"/>
            <w:tcBorders>
              <w:top w:val="single" w:sz="4" w:space="0" w:color="000000"/>
              <w:left w:val="single" w:sz="4" w:space="0" w:color="000000"/>
              <w:bottom w:val="single" w:sz="4" w:space="0" w:color="000000"/>
              <w:right w:val="nil"/>
            </w:tcBorders>
            <w:hideMark/>
          </w:tcPr>
          <w:p w14:paraId="77D7E7C2"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8/</w:t>
            </w:r>
          </w:p>
          <w:p w14:paraId="30E30087"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15/</w:t>
            </w:r>
          </w:p>
          <w:p w14:paraId="0F98090C"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35</w:t>
            </w:r>
          </w:p>
        </w:tc>
        <w:tc>
          <w:tcPr>
            <w:tcW w:w="567" w:type="dxa"/>
            <w:tcBorders>
              <w:top w:val="single" w:sz="4" w:space="0" w:color="000000"/>
              <w:left w:val="single" w:sz="4" w:space="0" w:color="000000"/>
              <w:bottom w:val="single" w:sz="4" w:space="0" w:color="000000"/>
              <w:right w:val="single" w:sz="4" w:space="0" w:color="000000"/>
            </w:tcBorders>
          </w:tcPr>
          <w:p w14:paraId="569FC835"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8/</w:t>
            </w:r>
          </w:p>
          <w:p w14:paraId="4AD07198"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15/</w:t>
            </w:r>
          </w:p>
          <w:p w14:paraId="39A2B3FA" w14:textId="77777777" w:rsidR="009E7F0E" w:rsidRPr="009E7F0E" w:rsidRDefault="009E7F0E" w:rsidP="009E7F0E">
            <w:pPr>
              <w:widowControl/>
              <w:suppressAutoHyphens/>
              <w:autoSpaceDE/>
              <w:autoSpaceDN/>
              <w:adjustRightInd/>
              <w:jc w:val="center"/>
              <w:rPr>
                <w:lang w:val="en-US" w:eastAsia="ar-SA"/>
              </w:rPr>
            </w:pPr>
            <w:r w:rsidRPr="009E7F0E">
              <w:rPr>
                <w:sz w:val="22"/>
                <w:szCs w:val="22"/>
                <w:lang w:val="en-US" w:eastAsia="ar-SA"/>
              </w:rPr>
              <w:t>35</w:t>
            </w:r>
          </w:p>
        </w:tc>
        <w:tc>
          <w:tcPr>
            <w:tcW w:w="993" w:type="dxa"/>
            <w:tcBorders>
              <w:top w:val="single" w:sz="4" w:space="0" w:color="000000"/>
              <w:left w:val="single" w:sz="4" w:space="0" w:color="000000"/>
              <w:bottom w:val="single" w:sz="4" w:space="0" w:color="000000"/>
              <w:right w:val="single" w:sz="4" w:space="0" w:color="000000"/>
            </w:tcBorders>
          </w:tcPr>
          <w:p w14:paraId="31DF5CE8"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62/</w:t>
            </w:r>
          </w:p>
          <w:p w14:paraId="60FBF703"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120/</w:t>
            </w:r>
          </w:p>
          <w:p w14:paraId="3D4019EA" w14:textId="77777777" w:rsidR="009E7F0E" w:rsidRPr="009E7F0E" w:rsidRDefault="009E7F0E" w:rsidP="009E7F0E">
            <w:pPr>
              <w:widowControl/>
              <w:suppressAutoHyphens/>
              <w:autoSpaceDE/>
              <w:autoSpaceDN/>
              <w:adjustRightInd/>
              <w:jc w:val="center"/>
              <w:rPr>
                <w:lang w:eastAsia="ar-SA"/>
              </w:rPr>
            </w:pPr>
            <w:r w:rsidRPr="009E7F0E">
              <w:rPr>
                <w:sz w:val="22"/>
                <w:szCs w:val="22"/>
                <w:lang w:eastAsia="ar-SA"/>
              </w:rPr>
              <w:t>280</w:t>
            </w:r>
          </w:p>
        </w:tc>
      </w:tr>
      <w:tr w:rsidR="009E7F0E" w:rsidRPr="009E7F0E" w14:paraId="354CB5E5" w14:textId="77777777" w:rsidTr="009E7F0E">
        <w:tc>
          <w:tcPr>
            <w:tcW w:w="4111" w:type="dxa"/>
            <w:gridSpan w:val="2"/>
            <w:tcBorders>
              <w:top w:val="single" w:sz="4" w:space="0" w:color="000000"/>
              <w:left w:val="single" w:sz="4" w:space="0" w:color="000000"/>
              <w:bottom w:val="single" w:sz="4" w:space="0" w:color="000000"/>
              <w:right w:val="nil"/>
            </w:tcBorders>
            <w:hideMark/>
          </w:tcPr>
          <w:p w14:paraId="258AC281"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 xml:space="preserve">Всего к финансированию 5 дней - </w:t>
            </w:r>
          </w:p>
          <w:p w14:paraId="575483E9"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 xml:space="preserve">           5 дней + продленный день -</w:t>
            </w:r>
          </w:p>
          <w:p w14:paraId="6055728F" w14:textId="77777777" w:rsidR="009E7F0E" w:rsidRPr="009E7F0E" w:rsidRDefault="009E7F0E" w:rsidP="009E7F0E">
            <w:pPr>
              <w:widowControl/>
              <w:suppressAutoHyphens/>
              <w:autoSpaceDE/>
              <w:autoSpaceDN/>
              <w:adjustRightInd/>
              <w:rPr>
                <w:b/>
                <w:lang w:eastAsia="ar-SA"/>
              </w:rPr>
            </w:pPr>
            <w:r w:rsidRPr="009E7F0E">
              <w:rPr>
                <w:b/>
                <w:sz w:val="22"/>
                <w:szCs w:val="22"/>
                <w:lang w:eastAsia="ar-SA"/>
              </w:rPr>
              <w:t xml:space="preserve">                                               7 дней* -</w:t>
            </w:r>
          </w:p>
        </w:tc>
        <w:tc>
          <w:tcPr>
            <w:tcW w:w="567" w:type="dxa"/>
            <w:tcBorders>
              <w:top w:val="single" w:sz="4" w:space="0" w:color="000000"/>
              <w:left w:val="single" w:sz="4" w:space="0" w:color="000000"/>
              <w:bottom w:val="single" w:sz="4" w:space="0" w:color="000000"/>
              <w:right w:val="nil"/>
            </w:tcBorders>
            <w:hideMark/>
          </w:tcPr>
          <w:p w14:paraId="4918CDE3"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38/</w:t>
            </w:r>
          </w:p>
          <w:p w14:paraId="579F538E"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47/</w:t>
            </w:r>
          </w:p>
          <w:p w14:paraId="1655637A"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67</w:t>
            </w:r>
          </w:p>
        </w:tc>
        <w:tc>
          <w:tcPr>
            <w:tcW w:w="567" w:type="dxa"/>
            <w:tcBorders>
              <w:top w:val="single" w:sz="4" w:space="0" w:color="000000"/>
              <w:left w:val="single" w:sz="4" w:space="0" w:color="000000"/>
              <w:bottom w:val="single" w:sz="4" w:space="0" w:color="000000"/>
              <w:right w:val="nil"/>
            </w:tcBorders>
            <w:hideMark/>
          </w:tcPr>
          <w:p w14:paraId="64D60095"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41/</w:t>
            </w:r>
          </w:p>
          <w:p w14:paraId="00E135F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48/</w:t>
            </w:r>
          </w:p>
          <w:p w14:paraId="5AE0E6E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68</w:t>
            </w:r>
          </w:p>
        </w:tc>
        <w:tc>
          <w:tcPr>
            <w:tcW w:w="567" w:type="dxa"/>
            <w:tcBorders>
              <w:top w:val="single" w:sz="4" w:space="0" w:color="000000"/>
              <w:left w:val="single" w:sz="4" w:space="0" w:color="000000"/>
              <w:bottom w:val="single" w:sz="4" w:space="0" w:color="000000"/>
              <w:right w:val="nil"/>
            </w:tcBorders>
            <w:hideMark/>
          </w:tcPr>
          <w:p w14:paraId="0107FEE6"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41/</w:t>
            </w:r>
          </w:p>
          <w:p w14:paraId="2ACA729B"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48/</w:t>
            </w:r>
          </w:p>
          <w:p w14:paraId="339B6EDD"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68</w:t>
            </w:r>
          </w:p>
        </w:tc>
        <w:tc>
          <w:tcPr>
            <w:tcW w:w="567" w:type="dxa"/>
            <w:tcBorders>
              <w:top w:val="single" w:sz="4" w:space="0" w:color="000000"/>
              <w:left w:val="single" w:sz="4" w:space="0" w:color="000000"/>
              <w:bottom w:val="single" w:sz="4" w:space="0" w:color="000000"/>
              <w:right w:val="nil"/>
            </w:tcBorders>
            <w:hideMark/>
          </w:tcPr>
          <w:p w14:paraId="6CF8EF5C"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41/</w:t>
            </w:r>
          </w:p>
          <w:p w14:paraId="2503812A"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48/</w:t>
            </w:r>
          </w:p>
          <w:p w14:paraId="127EF74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68</w:t>
            </w:r>
          </w:p>
        </w:tc>
        <w:tc>
          <w:tcPr>
            <w:tcW w:w="567" w:type="dxa"/>
            <w:tcBorders>
              <w:top w:val="single" w:sz="4" w:space="0" w:color="000000"/>
              <w:left w:val="single" w:sz="4" w:space="0" w:color="000000"/>
              <w:bottom w:val="single" w:sz="4" w:space="0" w:color="000000"/>
              <w:right w:val="nil"/>
            </w:tcBorders>
            <w:hideMark/>
          </w:tcPr>
          <w:p w14:paraId="2BE25D6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41/</w:t>
            </w:r>
          </w:p>
          <w:p w14:paraId="26251740"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48/</w:t>
            </w:r>
          </w:p>
          <w:p w14:paraId="77F9B0E3"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68</w:t>
            </w:r>
          </w:p>
        </w:tc>
        <w:tc>
          <w:tcPr>
            <w:tcW w:w="567" w:type="dxa"/>
            <w:tcBorders>
              <w:top w:val="single" w:sz="4" w:space="0" w:color="000000"/>
              <w:left w:val="single" w:sz="4" w:space="0" w:color="000000"/>
              <w:bottom w:val="single" w:sz="4" w:space="0" w:color="000000"/>
              <w:right w:val="nil"/>
            </w:tcBorders>
            <w:hideMark/>
          </w:tcPr>
          <w:p w14:paraId="4103EEF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41/</w:t>
            </w:r>
          </w:p>
          <w:p w14:paraId="4EF39FB2"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48/</w:t>
            </w:r>
          </w:p>
          <w:p w14:paraId="73425650"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68</w:t>
            </w:r>
          </w:p>
        </w:tc>
        <w:tc>
          <w:tcPr>
            <w:tcW w:w="567" w:type="dxa"/>
            <w:tcBorders>
              <w:top w:val="single" w:sz="4" w:space="0" w:color="000000"/>
              <w:left w:val="single" w:sz="4" w:space="0" w:color="000000"/>
              <w:bottom w:val="single" w:sz="4" w:space="0" w:color="000000"/>
              <w:right w:val="nil"/>
            </w:tcBorders>
            <w:hideMark/>
          </w:tcPr>
          <w:p w14:paraId="52F6356B"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41/</w:t>
            </w:r>
          </w:p>
          <w:p w14:paraId="4A6C3B89"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48/</w:t>
            </w:r>
          </w:p>
          <w:p w14:paraId="3534E5AA"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68</w:t>
            </w:r>
          </w:p>
        </w:tc>
        <w:tc>
          <w:tcPr>
            <w:tcW w:w="567" w:type="dxa"/>
            <w:tcBorders>
              <w:top w:val="single" w:sz="4" w:space="0" w:color="000000"/>
              <w:left w:val="single" w:sz="4" w:space="0" w:color="000000"/>
              <w:bottom w:val="single" w:sz="4" w:space="0" w:color="000000"/>
              <w:right w:val="single" w:sz="4" w:space="0" w:color="000000"/>
            </w:tcBorders>
          </w:tcPr>
          <w:p w14:paraId="495B7E01"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41/</w:t>
            </w:r>
          </w:p>
          <w:p w14:paraId="55FDBEA2"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48/</w:t>
            </w:r>
          </w:p>
          <w:p w14:paraId="028737A1" w14:textId="77777777" w:rsidR="009E7F0E" w:rsidRPr="009E7F0E" w:rsidRDefault="009E7F0E" w:rsidP="009E7F0E">
            <w:pPr>
              <w:widowControl/>
              <w:suppressAutoHyphens/>
              <w:autoSpaceDE/>
              <w:autoSpaceDN/>
              <w:adjustRightInd/>
              <w:jc w:val="center"/>
              <w:rPr>
                <w:b/>
                <w:lang w:val="en-US" w:eastAsia="ar-SA"/>
              </w:rPr>
            </w:pPr>
            <w:r w:rsidRPr="009E7F0E">
              <w:rPr>
                <w:b/>
                <w:sz w:val="22"/>
                <w:szCs w:val="22"/>
                <w:lang w:eastAsia="ar-SA"/>
              </w:rPr>
              <w:t>68</w:t>
            </w:r>
          </w:p>
        </w:tc>
        <w:tc>
          <w:tcPr>
            <w:tcW w:w="993" w:type="dxa"/>
            <w:tcBorders>
              <w:top w:val="single" w:sz="4" w:space="0" w:color="000000"/>
              <w:left w:val="single" w:sz="4" w:space="0" w:color="000000"/>
              <w:bottom w:val="single" w:sz="4" w:space="0" w:color="000000"/>
              <w:right w:val="single" w:sz="4" w:space="0" w:color="000000"/>
            </w:tcBorders>
          </w:tcPr>
          <w:p w14:paraId="186DC8BF"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325/</w:t>
            </w:r>
          </w:p>
          <w:p w14:paraId="46BB1623"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383/</w:t>
            </w:r>
          </w:p>
          <w:p w14:paraId="124D29E3" w14:textId="77777777" w:rsidR="009E7F0E" w:rsidRPr="009E7F0E" w:rsidRDefault="009E7F0E" w:rsidP="009E7F0E">
            <w:pPr>
              <w:widowControl/>
              <w:suppressAutoHyphens/>
              <w:autoSpaceDE/>
              <w:autoSpaceDN/>
              <w:adjustRightInd/>
              <w:jc w:val="center"/>
              <w:rPr>
                <w:b/>
                <w:lang w:eastAsia="ar-SA"/>
              </w:rPr>
            </w:pPr>
            <w:r w:rsidRPr="009E7F0E">
              <w:rPr>
                <w:b/>
                <w:sz w:val="22"/>
                <w:szCs w:val="22"/>
                <w:lang w:eastAsia="ar-SA"/>
              </w:rPr>
              <w:t>543</w:t>
            </w:r>
          </w:p>
        </w:tc>
      </w:tr>
    </w:tbl>
    <w:p w14:paraId="5AEAD028" w14:textId="77777777" w:rsidR="009E7F0E" w:rsidRPr="009E7F0E" w:rsidRDefault="009E7F0E" w:rsidP="009E7F0E">
      <w:pPr>
        <w:widowControl/>
        <w:suppressAutoHyphens/>
        <w:autoSpaceDE/>
        <w:autoSpaceDN/>
        <w:adjustRightInd/>
        <w:rPr>
          <w:rFonts w:ascii="Calibri" w:hAnsi="Calibri"/>
          <w:sz w:val="22"/>
          <w:szCs w:val="22"/>
          <w:lang w:eastAsia="ar-SA"/>
        </w:rPr>
      </w:pPr>
      <w:r w:rsidRPr="009E7F0E">
        <w:rPr>
          <w:rFonts w:ascii="Calibri" w:hAnsi="Calibri"/>
          <w:sz w:val="22"/>
          <w:szCs w:val="22"/>
          <w:lang w:eastAsia="ar-SA"/>
        </w:rPr>
        <w:t xml:space="preserve">* для организаций с круглосуточным пребыванием детей </w:t>
      </w:r>
    </w:p>
    <w:p w14:paraId="363C653D" w14:textId="77777777" w:rsidR="00C46642" w:rsidRDefault="00C46642" w:rsidP="009E7F0E">
      <w:pPr>
        <w:widowControl/>
        <w:suppressAutoHyphens/>
        <w:autoSpaceDE/>
        <w:autoSpaceDN/>
        <w:adjustRightInd/>
        <w:ind w:firstLine="708"/>
        <w:jc w:val="both"/>
        <w:rPr>
          <w:lang w:eastAsia="ar-SA"/>
        </w:rPr>
      </w:pPr>
    </w:p>
    <w:p w14:paraId="6D5807D2" w14:textId="2411F502" w:rsidR="00C46642" w:rsidRPr="00E36733" w:rsidRDefault="00C46642" w:rsidP="00C46642">
      <w:pPr>
        <w:widowControl/>
        <w:autoSpaceDE/>
        <w:autoSpaceDN/>
        <w:adjustRightInd/>
        <w:jc w:val="both"/>
        <w:rPr>
          <w:sz w:val="22"/>
          <w:szCs w:val="22"/>
        </w:rPr>
      </w:pPr>
      <w:r w:rsidRPr="00E36733">
        <w:rPr>
          <w:rFonts w:eastAsia="Calibri"/>
          <w:sz w:val="22"/>
          <w:szCs w:val="22"/>
        </w:rPr>
        <w:t xml:space="preserve">  </w:t>
      </w:r>
      <w:r w:rsidR="00B7269C">
        <w:rPr>
          <w:sz w:val="22"/>
          <w:szCs w:val="22"/>
        </w:rPr>
        <w:t xml:space="preserve">        </w:t>
      </w:r>
      <w:proofErr w:type="gramStart"/>
      <w:r w:rsidR="00B7269C">
        <w:rPr>
          <w:sz w:val="22"/>
          <w:szCs w:val="22"/>
        </w:rPr>
        <w:t>Учебный план МБОУ ОШ № 11</w:t>
      </w:r>
      <w:r w:rsidRPr="00E36733">
        <w:rPr>
          <w:sz w:val="22"/>
          <w:szCs w:val="22"/>
        </w:rPr>
        <w:t xml:space="preserve">  для индивидуального обучения на дому детей с умственной отсталостью (интеллектуальными нарушениями) на 20</w:t>
      </w:r>
      <w:r w:rsidRPr="00D36CEA">
        <w:rPr>
          <w:sz w:val="22"/>
          <w:szCs w:val="22"/>
        </w:rPr>
        <w:t>20</w:t>
      </w:r>
      <w:r w:rsidRPr="00E36733">
        <w:rPr>
          <w:sz w:val="22"/>
          <w:szCs w:val="22"/>
        </w:rPr>
        <w:t xml:space="preserve"> - 20</w:t>
      </w:r>
      <w:r w:rsidRPr="00D36CEA">
        <w:rPr>
          <w:sz w:val="22"/>
          <w:szCs w:val="22"/>
        </w:rPr>
        <w:t>21</w:t>
      </w:r>
      <w:r w:rsidRPr="00E36733">
        <w:rPr>
          <w:sz w:val="22"/>
          <w:szCs w:val="22"/>
        </w:rPr>
        <w:t xml:space="preserve"> учебный год рассчитан на детей, обучающихся на дому по адаптированной основной общеобразовательной программе (вариант </w:t>
      </w:r>
      <w:r>
        <w:rPr>
          <w:sz w:val="22"/>
          <w:szCs w:val="22"/>
        </w:rPr>
        <w:t>2</w:t>
      </w:r>
      <w:r w:rsidRPr="00E36733">
        <w:rPr>
          <w:sz w:val="22"/>
          <w:szCs w:val="22"/>
        </w:rPr>
        <w:t>) (статья 79 Федерального закона от 29 декабря 2012г.</w:t>
      </w:r>
      <w:proofErr w:type="gramEnd"/>
      <w:r w:rsidRPr="00E36733">
        <w:rPr>
          <w:sz w:val="22"/>
          <w:szCs w:val="22"/>
        </w:rPr>
        <w:t xml:space="preserve"> </w:t>
      </w:r>
      <w:proofErr w:type="gramStart"/>
      <w:r w:rsidRPr="00E36733">
        <w:rPr>
          <w:sz w:val="22"/>
          <w:szCs w:val="22"/>
        </w:rPr>
        <w:t xml:space="preserve">«Об образовании в Российской Федерации»). </w:t>
      </w:r>
      <w:proofErr w:type="gramEnd"/>
    </w:p>
    <w:p w14:paraId="6530F028" w14:textId="3F0C23CC" w:rsidR="00C46642" w:rsidRPr="00D36CEA" w:rsidRDefault="00C46642" w:rsidP="00C46642">
      <w:pPr>
        <w:widowControl/>
        <w:autoSpaceDE/>
        <w:autoSpaceDN/>
        <w:adjustRightInd/>
        <w:jc w:val="both"/>
        <w:rPr>
          <w:sz w:val="22"/>
          <w:szCs w:val="22"/>
        </w:rPr>
      </w:pPr>
      <w:r w:rsidRPr="00E36733">
        <w:rPr>
          <w:sz w:val="22"/>
          <w:szCs w:val="22"/>
        </w:rPr>
        <w:t xml:space="preserve">      Учебный план обеспечивает социальную адаптацию детей с ограниченными возможностями здоровья через реализацию а</w:t>
      </w:r>
      <w:r w:rsidRPr="00E36733">
        <w:rPr>
          <w:bCs/>
          <w:sz w:val="22"/>
          <w:szCs w:val="22"/>
        </w:rPr>
        <w:t xml:space="preserve">даптированной основной общеобразовательной программы образования обучающихся с умственной отсталостью </w:t>
      </w:r>
      <w:r w:rsidRPr="00D36CEA">
        <w:rPr>
          <w:sz w:val="22"/>
          <w:szCs w:val="22"/>
        </w:rPr>
        <w:t>(интеллектуальными нарушениями)</w:t>
      </w:r>
      <w:r w:rsidR="00B7269C">
        <w:rPr>
          <w:sz w:val="22"/>
          <w:szCs w:val="22"/>
        </w:rPr>
        <w:t xml:space="preserve"> МБОУ ОШ № 11</w:t>
      </w:r>
      <w:r w:rsidRPr="00E36733">
        <w:rPr>
          <w:sz w:val="22"/>
          <w:szCs w:val="22"/>
        </w:rPr>
        <w:t xml:space="preserve"> и выполнение требований федерального государственного образовательного стандарта начального образования.</w:t>
      </w:r>
    </w:p>
    <w:p w14:paraId="217A2BE3" w14:textId="77777777" w:rsidR="00C46642" w:rsidRPr="00D36CEA" w:rsidRDefault="00C46642" w:rsidP="00C46642">
      <w:pPr>
        <w:widowControl/>
        <w:autoSpaceDE/>
        <w:autoSpaceDN/>
        <w:adjustRightInd/>
        <w:jc w:val="both"/>
        <w:rPr>
          <w:sz w:val="22"/>
          <w:szCs w:val="22"/>
        </w:rPr>
      </w:pPr>
    </w:p>
    <w:p w14:paraId="66F278E2" w14:textId="77777777" w:rsidR="00C46642" w:rsidRPr="00D36CEA" w:rsidRDefault="00C46642" w:rsidP="00C46642">
      <w:pPr>
        <w:widowControl/>
        <w:autoSpaceDE/>
        <w:autoSpaceDN/>
        <w:adjustRightInd/>
        <w:jc w:val="both"/>
        <w:rPr>
          <w:sz w:val="22"/>
          <w:szCs w:val="22"/>
        </w:rPr>
      </w:pPr>
      <w:r w:rsidRPr="00D36CEA">
        <w:rPr>
          <w:sz w:val="22"/>
          <w:szCs w:val="22"/>
        </w:rPr>
        <w:t xml:space="preserve">Индивидуальные учебные планы, формы проведения промежуточной аттестации представлены в </w:t>
      </w:r>
      <w:r w:rsidRPr="00D36CEA">
        <w:rPr>
          <w:b/>
          <w:bCs/>
          <w:sz w:val="22"/>
          <w:szCs w:val="22"/>
        </w:rPr>
        <w:t>Приложении 3</w:t>
      </w:r>
      <w:r w:rsidRPr="00D36CEA">
        <w:rPr>
          <w:sz w:val="22"/>
          <w:szCs w:val="22"/>
        </w:rPr>
        <w:t xml:space="preserve"> </w:t>
      </w:r>
      <w:proofErr w:type="gramStart"/>
      <w:r w:rsidRPr="00D36CEA">
        <w:rPr>
          <w:sz w:val="22"/>
          <w:szCs w:val="22"/>
        </w:rPr>
        <w:t>к</w:t>
      </w:r>
      <w:proofErr w:type="gramEnd"/>
      <w:r w:rsidRPr="00D36CEA">
        <w:rPr>
          <w:sz w:val="22"/>
          <w:szCs w:val="22"/>
        </w:rPr>
        <w:t xml:space="preserve"> данной АООП. </w:t>
      </w:r>
    </w:p>
    <w:p w14:paraId="7F1452A2" w14:textId="77777777" w:rsidR="00C46642" w:rsidRPr="00D36CEA" w:rsidRDefault="00C46642" w:rsidP="00C46642">
      <w:pPr>
        <w:widowControl/>
        <w:autoSpaceDE/>
        <w:autoSpaceDN/>
        <w:adjustRightInd/>
        <w:jc w:val="both"/>
        <w:rPr>
          <w:sz w:val="22"/>
          <w:szCs w:val="22"/>
        </w:rPr>
      </w:pPr>
    </w:p>
    <w:p w14:paraId="49B31D91" w14:textId="77777777" w:rsidR="00C46642" w:rsidRPr="00E36733" w:rsidRDefault="00C46642" w:rsidP="00C46642">
      <w:pPr>
        <w:widowControl/>
        <w:autoSpaceDE/>
        <w:autoSpaceDN/>
        <w:adjustRightInd/>
        <w:jc w:val="both"/>
        <w:rPr>
          <w:sz w:val="22"/>
          <w:szCs w:val="22"/>
        </w:rPr>
      </w:pPr>
      <w:r w:rsidRPr="00D36CEA">
        <w:rPr>
          <w:sz w:val="22"/>
          <w:szCs w:val="22"/>
        </w:rPr>
        <w:t xml:space="preserve">План внеурочной деятельности представлен в </w:t>
      </w:r>
      <w:r w:rsidRPr="00D36CEA">
        <w:rPr>
          <w:b/>
          <w:bCs/>
          <w:sz w:val="22"/>
          <w:szCs w:val="22"/>
        </w:rPr>
        <w:t>Приложении 4</w:t>
      </w:r>
      <w:r w:rsidRPr="00D36CEA">
        <w:rPr>
          <w:sz w:val="22"/>
          <w:szCs w:val="22"/>
        </w:rPr>
        <w:t xml:space="preserve"> </w:t>
      </w:r>
      <w:proofErr w:type="gramStart"/>
      <w:r w:rsidRPr="00D36CEA">
        <w:rPr>
          <w:sz w:val="22"/>
          <w:szCs w:val="22"/>
        </w:rPr>
        <w:t>к</w:t>
      </w:r>
      <w:proofErr w:type="gramEnd"/>
      <w:r w:rsidRPr="00D36CEA">
        <w:rPr>
          <w:sz w:val="22"/>
          <w:szCs w:val="22"/>
        </w:rPr>
        <w:t xml:space="preserve"> данной АООП. </w:t>
      </w:r>
    </w:p>
    <w:p w14:paraId="38FD2FBD" w14:textId="77777777" w:rsidR="00C46642" w:rsidRDefault="00C46642" w:rsidP="009E7F0E">
      <w:pPr>
        <w:widowControl/>
        <w:suppressAutoHyphens/>
        <w:autoSpaceDE/>
        <w:autoSpaceDN/>
        <w:adjustRightInd/>
        <w:ind w:firstLine="708"/>
        <w:jc w:val="both"/>
        <w:rPr>
          <w:lang w:eastAsia="ar-SA"/>
        </w:rPr>
      </w:pPr>
    </w:p>
    <w:p w14:paraId="2C2FE7D4" w14:textId="641D3648" w:rsidR="009E7F0E" w:rsidRPr="009E7F0E" w:rsidRDefault="009E7F0E" w:rsidP="009E7F0E">
      <w:pPr>
        <w:widowControl/>
        <w:suppressAutoHyphens/>
        <w:autoSpaceDE/>
        <w:autoSpaceDN/>
        <w:adjustRightInd/>
        <w:ind w:firstLine="708"/>
        <w:jc w:val="both"/>
        <w:rPr>
          <w:lang w:eastAsia="ar-SA"/>
        </w:rPr>
      </w:pPr>
      <w:r w:rsidRPr="009E7F0E">
        <w:rPr>
          <w:lang w:eastAsia="ar-SA"/>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w:t>
      </w:r>
      <w:r w:rsidRPr="009E7F0E">
        <w:rPr>
          <w:lang w:eastAsia="ar-SA"/>
        </w:rPr>
        <w:lastRenderedPageBreak/>
        <w:t>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9E7F0E">
        <w:rPr>
          <w:i/>
          <w:color w:val="FF0000"/>
          <w:lang w:eastAsia="ar-SA"/>
        </w:rPr>
        <w:t xml:space="preserve"> </w:t>
      </w:r>
      <w:r w:rsidRPr="009E7F0E">
        <w:rPr>
          <w:lang w:eastAsia="ar-SA"/>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14:paraId="473325A4" w14:textId="61965E98" w:rsidR="009E7F0E" w:rsidRDefault="009E7F0E" w:rsidP="009E7F0E">
      <w:pPr>
        <w:pStyle w:val="18"/>
        <w:shd w:val="clear" w:color="auto" w:fill="auto"/>
        <w:spacing w:after="0" w:line="240" w:lineRule="auto"/>
        <w:ind w:right="20" w:firstLine="708"/>
        <w:contextualSpacing/>
        <w:jc w:val="both"/>
        <w:rPr>
          <w:rFonts w:eastAsia="Arial Unicode MS" w:cs="Calibri"/>
          <w:color w:val="00000A"/>
          <w:kern w:val="1"/>
          <w:sz w:val="24"/>
          <w:szCs w:val="24"/>
          <w:lang w:eastAsia="ar-SA"/>
        </w:rPr>
      </w:pPr>
      <w:r w:rsidRPr="009E7F0E">
        <w:rPr>
          <w:rFonts w:eastAsia="Arial Unicode MS" w:cs="Calibri"/>
          <w:color w:val="00000A"/>
          <w:kern w:val="1"/>
          <w:sz w:val="24"/>
          <w:szCs w:val="24"/>
          <w:lang w:eastAsia="ar-SA"/>
        </w:rPr>
        <w:t xml:space="preserve">Процесс </w:t>
      </w:r>
      <w:proofErr w:type="gramStart"/>
      <w:r w:rsidRPr="009E7F0E">
        <w:rPr>
          <w:rFonts w:eastAsia="Arial Unicode MS" w:cs="Calibri"/>
          <w:color w:val="00000A"/>
          <w:kern w:val="1"/>
          <w:sz w:val="24"/>
          <w:szCs w:val="24"/>
          <w:lang w:eastAsia="ar-SA"/>
        </w:rPr>
        <w:t>обучения по предметам</w:t>
      </w:r>
      <w:proofErr w:type="gramEnd"/>
      <w:r w:rsidRPr="009E7F0E">
        <w:rPr>
          <w:rFonts w:eastAsia="Arial Unicode MS" w:cs="Calibri"/>
          <w:color w:val="00000A"/>
          <w:kern w:val="1"/>
          <w:sz w:val="24"/>
          <w:szCs w:val="24"/>
          <w:lang w:eastAsia="ar-SA"/>
        </w:rPr>
        <w:t xml:space="preserve"> организуется в форме урока. </w:t>
      </w:r>
      <w:proofErr w:type="gramStart"/>
      <w:r w:rsidRPr="009E7F0E">
        <w:rPr>
          <w:rFonts w:eastAsia="Arial Unicode MS" w:cs="Calibri"/>
          <w:color w:val="00000A"/>
          <w:kern w:val="1"/>
          <w:sz w:val="24"/>
          <w:szCs w:val="24"/>
          <w:lang w:eastAsia="ar-SA"/>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9E7F0E">
        <w:rPr>
          <w:rFonts w:eastAsia="Arial Unicode MS" w:cs="Calibri"/>
          <w:color w:val="00000A"/>
          <w:kern w:val="1"/>
          <w:sz w:val="24"/>
          <w:szCs w:val="24"/>
          <w:lang w:eastAsia="ar-SA"/>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9E7F0E">
        <w:rPr>
          <w:rFonts w:eastAsia="Arial Unicode MS" w:cs="Calibri"/>
          <w:color w:val="00000A"/>
          <w:kern w:val="1"/>
          <w:sz w:val="24"/>
          <w:szCs w:val="24"/>
          <w:lang w:eastAsia="ar-SA"/>
        </w:rPr>
        <w:t>обучающихся</w:t>
      </w:r>
      <w:proofErr w:type="gramEnd"/>
      <w:r w:rsidRPr="009E7F0E">
        <w:rPr>
          <w:rFonts w:eastAsia="Arial Unicode MS" w:cs="Calibri"/>
          <w:color w:val="00000A"/>
          <w:kern w:val="1"/>
          <w:sz w:val="24"/>
          <w:szCs w:val="24"/>
          <w:lang w:eastAsia="ar-SA"/>
        </w:rPr>
        <w:t xml:space="preserve"> считается: один ученик (индивидуальная работа), группа (2 – 3 обучающихся), класс (все обучающиеся класса)</w:t>
      </w:r>
      <w:r>
        <w:rPr>
          <w:rFonts w:eastAsia="Arial Unicode MS" w:cs="Calibri"/>
          <w:color w:val="00000A"/>
          <w:kern w:val="1"/>
          <w:sz w:val="24"/>
          <w:szCs w:val="24"/>
          <w:lang w:eastAsia="ar-SA"/>
        </w:rPr>
        <w:t xml:space="preserve">. </w:t>
      </w:r>
    </w:p>
    <w:p w14:paraId="2CEE7EB3" w14:textId="77777777" w:rsidR="009E7F0E" w:rsidRPr="009E7F0E" w:rsidRDefault="009E7F0E" w:rsidP="009E7F0E">
      <w:pPr>
        <w:widowControl/>
        <w:suppressAutoHyphens/>
        <w:autoSpaceDE/>
        <w:autoSpaceDN/>
        <w:adjustRightInd/>
        <w:ind w:firstLine="708"/>
        <w:jc w:val="both"/>
        <w:rPr>
          <w:lang w:eastAsia="ar-SA"/>
        </w:rPr>
      </w:pPr>
      <w:r w:rsidRPr="009E7F0E">
        <w:rPr>
          <w:lang w:eastAsia="ar-SA"/>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14:paraId="547F7138" w14:textId="77777777" w:rsidR="009E7F0E" w:rsidRPr="009E7F0E" w:rsidRDefault="009E7F0E" w:rsidP="009E7F0E">
      <w:pPr>
        <w:widowControl/>
        <w:suppressAutoHyphens/>
        <w:autoSpaceDE/>
        <w:autoSpaceDN/>
        <w:adjustRightInd/>
        <w:ind w:firstLine="708"/>
        <w:jc w:val="both"/>
        <w:rPr>
          <w:lang w:eastAsia="ar-SA"/>
        </w:rPr>
      </w:pPr>
      <w:r w:rsidRPr="009E7F0E">
        <w:rPr>
          <w:lang w:eastAsia="ar-SA"/>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9E7F0E">
        <w:rPr>
          <w:caps/>
          <w:lang w:eastAsia="ar-SA"/>
        </w:rPr>
        <w:softHyphen/>
      </w:r>
      <w:r w:rsidRPr="009E7F0E">
        <w:rPr>
          <w:lang w:eastAsia="ar-SA"/>
        </w:rPr>
        <w:t>ди</w:t>
      </w:r>
      <w:r w:rsidRPr="009E7F0E">
        <w:rPr>
          <w:caps/>
          <w:lang w:eastAsia="ar-SA"/>
        </w:rPr>
        <w:softHyphen/>
      </w:r>
      <w:r w:rsidRPr="009E7F0E">
        <w:rPr>
          <w:lang w:eastAsia="ar-SA"/>
        </w:rPr>
        <w:t>ви</w:t>
      </w:r>
      <w:r w:rsidRPr="009E7F0E">
        <w:rPr>
          <w:caps/>
          <w:lang w:eastAsia="ar-SA"/>
        </w:rPr>
        <w:softHyphen/>
      </w:r>
      <w:r w:rsidRPr="009E7F0E">
        <w:rPr>
          <w:lang w:eastAsia="ar-SA"/>
        </w:rPr>
        <w:t>дуальных и групповых занятий, их количественное соотношение может осуществляться об</w:t>
      </w:r>
      <w:r w:rsidRPr="009E7F0E">
        <w:rPr>
          <w:caps/>
          <w:lang w:eastAsia="ar-SA"/>
        </w:rPr>
        <w:softHyphen/>
      </w:r>
      <w:r w:rsidRPr="009E7F0E">
        <w:rPr>
          <w:lang w:eastAsia="ar-SA"/>
        </w:rPr>
        <w:t>ра</w:t>
      </w:r>
      <w:r w:rsidRPr="009E7F0E">
        <w:rPr>
          <w:caps/>
          <w:lang w:eastAsia="ar-SA"/>
        </w:rPr>
        <w:softHyphen/>
      </w:r>
      <w:r w:rsidRPr="009E7F0E">
        <w:rPr>
          <w:lang w:eastAsia="ar-SA"/>
        </w:rPr>
        <w:t>зо</w:t>
      </w:r>
      <w:r w:rsidRPr="009E7F0E">
        <w:rPr>
          <w:caps/>
          <w:lang w:eastAsia="ar-SA"/>
        </w:rPr>
        <w:softHyphen/>
      </w:r>
      <w:r w:rsidRPr="009E7F0E">
        <w:rPr>
          <w:lang w:eastAsia="ar-SA"/>
        </w:rPr>
        <w:t>ва</w:t>
      </w:r>
      <w:r w:rsidRPr="009E7F0E">
        <w:rPr>
          <w:caps/>
          <w:lang w:eastAsia="ar-SA"/>
        </w:rPr>
        <w:softHyphen/>
      </w:r>
      <w:r w:rsidRPr="009E7F0E">
        <w:rPr>
          <w:lang w:eastAsia="ar-SA"/>
        </w:rPr>
        <w:t>тель</w:t>
      </w:r>
      <w:r w:rsidRPr="009E7F0E">
        <w:rPr>
          <w:caps/>
          <w:lang w:eastAsia="ar-SA"/>
        </w:rPr>
        <w:softHyphen/>
      </w:r>
      <w:r w:rsidRPr="009E7F0E">
        <w:rPr>
          <w:lang w:eastAsia="ar-SA"/>
        </w:rPr>
        <w:t>ной организацией самостоятельно, исходя из особенностей развития обу</w:t>
      </w:r>
      <w:r w:rsidRPr="009E7F0E">
        <w:rPr>
          <w:lang w:eastAsia="ar-SA"/>
        </w:rPr>
        <w:softHyphen/>
        <w:t>чающихся с умственной отсталостью и на основании рекомендаций пси</w:t>
      </w:r>
      <w:r w:rsidRPr="009E7F0E">
        <w:rPr>
          <w:lang w:eastAsia="ar-SA"/>
        </w:rPr>
        <w:softHyphen/>
        <w:t>хо</w:t>
      </w:r>
      <w:r w:rsidRPr="009E7F0E">
        <w:rPr>
          <w:caps/>
          <w:lang w:eastAsia="ar-SA"/>
        </w:rPr>
        <w:softHyphen/>
      </w:r>
      <w:r w:rsidRPr="009E7F0E">
        <w:rPr>
          <w:lang w:eastAsia="ar-SA"/>
        </w:rPr>
        <w:t>ло</w:t>
      </w:r>
      <w:r w:rsidRPr="009E7F0E">
        <w:rPr>
          <w:caps/>
          <w:lang w:eastAsia="ar-SA"/>
        </w:rPr>
        <w:softHyphen/>
      </w:r>
      <w:r w:rsidRPr="009E7F0E">
        <w:rPr>
          <w:lang w:eastAsia="ar-SA"/>
        </w:rPr>
        <w:t>го-медико-педагогической комиссии/консилиума и индивидуальной программы ре</w:t>
      </w:r>
      <w:r w:rsidRPr="009E7F0E">
        <w:rPr>
          <w:caps/>
          <w:lang w:eastAsia="ar-SA"/>
        </w:rPr>
        <w:softHyphen/>
      </w:r>
      <w:r w:rsidRPr="009E7F0E">
        <w:rPr>
          <w:lang w:eastAsia="ar-SA"/>
        </w:rPr>
        <w:t>а</w:t>
      </w:r>
      <w:r w:rsidRPr="009E7F0E">
        <w:rPr>
          <w:caps/>
          <w:lang w:eastAsia="ar-SA"/>
        </w:rPr>
        <w:softHyphen/>
      </w:r>
      <w:r w:rsidRPr="009E7F0E">
        <w:rPr>
          <w:lang w:eastAsia="ar-SA"/>
        </w:rPr>
        <w:t>би</w:t>
      </w:r>
      <w:r w:rsidRPr="009E7F0E">
        <w:rPr>
          <w:caps/>
          <w:lang w:eastAsia="ar-SA"/>
        </w:rPr>
        <w:softHyphen/>
      </w:r>
      <w:r w:rsidRPr="009E7F0E">
        <w:rPr>
          <w:lang w:eastAsia="ar-SA"/>
        </w:rPr>
        <w:t>ли</w:t>
      </w:r>
      <w:r w:rsidRPr="009E7F0E">
        <w:rPr>
          <w:caps/>
          <w:lang w:eastAsia="ar-SA"/>
        </w:rPr>
        <w:softHyphen/>
      </w:r>
      <w:r w:rsidRPr="009E7F0E">
        <w:rPr>
          <w:lang w:eastAsia="ar-SA"/>
        </w:rPr>
        <w:t>тации инвалида. Продолжительность коррекционного занятия варьируется с учетом психофизического состояния ребенка до 25 минут.</w:t>
      </w:r>
    </w:p>
    <w:p w14:paraId="3827432B" w14:textId="77777777" w:rsidR="009E7F0E" w:rsidRPr="009E7F0E" w:rsidRDefault="009E7F0E" w:rsidP="009E7F0E">
      <w:pPr>
        <w:widowControl/>
        <w:suppressAutoHyphens/>
        <w:autoSpaceDE/>
        <w:autoSpaceDN/>
        <w:adjustRightInd/>
        <w:ind w:firstLine="708"/>
        <w:jc w:val="both"/>
        <w:rPr>
          <w:spacing w:val="2"/>
          <w:lang w:eastAsia="ar-SA"/>
        </w:rPr>
      </w:pPr>
      <w:r w:rsidRPr="009E7F0E">
        <w:rPr>
          <w:lang w:eastAsia="ar-SA"/>
        </w:rPr>
        <w:t xml:space="preserve">В часть, формируемую участниками образовательных отношений, входит и внеурочная деятельность, которая направлена на </w:t>
      </w:r>
      <w:r w:rsidRPr="009E7F0E">
        <w:rPr>
          <w:spacing w:val="2"/>
          <w:lang w:eastAsia="ar-SA"/>
        </w:rPr>
        <w:t>развитие лич</w:t>
      </w:r>
      <w:r w:rsidRPr="009E7F0E">
        <w:rPr>
          <w:spacing w:val="2"/>
          <w:lang w:eastAsia="ar-SA"/>
        </w:rPr>
        <w:softHyphen/>
        <w:t>но</w:t>
      </w:r>
      <w:r w:rsidRPr="009E7F0E">
        <w:rPr>
          <w:spacing w:val="2"/>
          <w:lang w:eastAsia="ar-SA"/>
        </w:rPr>
        <w:softHyphen/>
        <w:t>сти развитие лич</w:t>
      </w:r>
      <w:r w:rsidRPr="009E7F0E">
        <w:rPr>
          <w:spacing w:val="2"/>
          <w:lang w:eastAsia="ar-SA"/>
        </w:rPr>
        <w:softHyphen/>
        <w:t>но</w:t>
      </w:r>
      <w:r w:rsidRPr="009E7F0E">
        <w:rPr>
          <w:spacing w:val="2"/>
          <w:lang w:eastAsia="ar-SA"/>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9E7F0E">
        <w:rPr>
          <w:lang w:eastAsia="ar-SA"/>
        </w:rPr>
        <w:t xml:space="preserve">. </w:t>
      </w:r>
      <w:r w:rsidRPr="009E7F0E">
        <w:rPr>
          <w:spacing w:val="2"/>
          <w:lang w:eastAsia="ar-SA"/>
        </w:rPr>
        <w:t>Организация внеурочной воспитательной работы яв</w:t>
      </w:r>
      <w:r w:rsidRPr="009E7F0E">
        <w:rPr>
          <w:spacing w:val="2"/>
          <w:lang w:eastAsia="ar-SA"/>
        </w:rPr>
        <w:softHyphen/>
        <w:t>ля</w:t>
      </w:r>
      <w:r w:rsidRPr="009E7F0E">
        <w:rPr>
          <w:spacing w:val="2"/>
          <w:lang w:eastAsia="ar-SA"/>
        </w:rPr>
        <w:softHyphen/>
        <w:t>ет</w:t>
      </w:r>
      <w:r w:rsidRPr="009E7F0E">
        <w:rPr>
          <w:spacing w:val="2"/>
          <w:lang w:eastAsia="ar-SA"/>
        </w:rPr>
        <w:softHyphen/>
        <w:t>ся неотъемлемой частью образовательного процесса в образовательной ор</w:t>
      </w:r>
      <w:r w:rsidRPr="009E7F0E">
        <w:rPr>
          <w:spacing w:val="2"/>
          <w:lang w:eastAsia="ar-SA"/>
        </w:rPr>
        <w:softHyphen/>
        <w:t>га</w:t>
      </w:r>
      <w:r w:rsidRPr="009E7F0E">
        <w:rPr>
          <w:spacing w:val="2"/>
          <w:lang w:eastAsia="ar-SA"/>
        </w:rPr>
        <w:softHyphen/>
        <w:t xml:space="preserve">низации. </w:t>
      </w:r>
    </w:p>
    <w:p w14:paraId="55488995" w14:textId="77777777" w:rsidR="009E7F0E" w:rsidRPr="009E7F0E" w:rsidRDefault="009E7F0E" w:rsidP="009E7F0E">
      <w:pPr>
        <w:widowControl/>
        <w:suppressAutoHyphens/>
        <w:autoSpaceDE/>
        <w:autoSpaceDN/>
        <w:adjustRightInd/>
        <w:ind w:firstLine="708"/>
        <w:jc w:val="both"/>
        <w:rPr>
          <w:lang w:eastAsia="ar-SA"/>
        </w:rPr>
      </w:pPr>
      <w:r w:rsidRPr="009E7F0E">
        <w:rPr>
          <w:lang w:eastAsia="ar-SA"/>
        </w:rPr>
        <w:t>Чередование учебной и внеурочной деятельности в рамках реализации АООП и СИПР определяет образовательная организация.</w:t>
      </w:r>
    </w:p>
    <w:p w14:paraId="5AD30579" w14:textId="77777777" w:rsidR="009E7F0E" w:rsidRPr="009E7F0E" w:rsidRDefault="009E7F0E" w:rsidP="009E7F0E">
      <w:pPr>
        <w:widowControl/>
        <w:suppressAutoHyphens/>
        <w:autoSpaceDE/>
        <w:autoSpaceDN/>
        <w:adjustRightInd/>
        <w:ind w:firstLine="708"/>
        <w:jc w:val="both"/>
        <w:rPr>
          <w:lang w:eastAsia="ar-SA"/>
        </w:rPr>
      </w:pPr>
      <w:r w:rsidRPr="009E7F0E">
        <w:rPr>
          <w:lang w:eastAsia="ar-SA"/>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14:paraId="6C85E5D2" w14:textId="77777777" w:rsidR="009E7F0E" w:rsidRPr="009E7F0E" w:rsidRDefault="009E7F0E" w:rsidP="009E7F0E">
      <w:pPr>
        <w:widowControl/>
        <w:suppressAutoHyphens/>
        <w:autoSpaceDE/>
        <w:autoSpaceDN/>
        <w:adjustRightInd/>
        <w:ind w:firstLine="708"/>
        <w:jc w:val="both"/>
        <w:rPr>
          <w:lang w:eastAsia="ar-SA"/>
        </w:rPr>
      </w:pPr>
      <w:r w:rsidRPr="009E7F0E">
        <w:rPr>
          <w:lang w:eastAsia="ar-SA"/>
        </w:rPr>
        <w:t xml:space="preserve">Срок освоения АООП (вариант 2) </w:t>
      </w:r>
      <w:proofErr w:type="gramStart"/>
      <w:r w:rsidRPr="009E7F0E">
        <w:rPr>
          <w:lang w:eastAsia="ar-SA"/>
        </w:rPr>
        <w:t>обучающимися</w:t>
      </w:r>
      <w:proofErr w:type="gramEnd"/>
      <w:r w:rsidRPr="009E7F0E">
        <w:rPr>
          <w:lang w:eastAsia="ar-SA"/>
        </w:rPr>
        <w:t xml:space="preserve"> с умственной отсталостью составляет  13 лет. </w:t>
      </w:r>
    </w:p>
    <w:p w14:paraId="67CE9496" w14:textId="77777777" w:rsidR="009E7F0E" w:rsidRPr="009E7F0E" w:rsidRDefault="009E7F0E" w:rsidP="009E7F0E">
      <w:pPr>
        <w:widowControl/>
        <w:suppressAutoHyphens/>
        <w:autoSpaceDE/>
        <w:autoSpaceDN/>
        <w:adjustRightInd/>
        <w:ind w:firstLine="708"/>
        <w:jc w:val="both"/>
        <w:rPr>
          <w:lang w:eastAsia="ar-SA"/>
        </w:rPr>
      </w:pPr>
      <w:proofErr w:type="gramStart"/>
      <w:r w:rsidRPr="009E7F0E">
        <w:rPr>
          <w:lang w:eastAsia="ar-SA"/>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9E7F0E">
        <w:rPr>
          <w:lang w:eastAsia="ar-SA"/>
        </w:rPr>
        <w:softHyphen/>
        <w:t>ди</w:t>
      </w:r>
      <w:r w:rsidRPr="009E7F0E">
        <w:rPr>
          <w:lang w:eastAsia="ar-SA"/>
        </w:rPr>
        <w:softHyphen/>
        <w:t xml:space="preserve">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w:t>
      </w:r>
      <w:r w:rsidRPr="009E7F0E">
        <w:rPr>
          <w:lang w:eastAsia="ar-SA"/>
        </w:rPr>
        <w:lastRenderedPageBreak/>
        <w:t>профиля труда, в том числе включающего в себя подготовку учащегося для ин</w:t>
      </w:r>
      <w:r w:rsidRPr="009E7F0E">
        <w:rPr>
          <w:lang w:eastAsia="ar-SA"/>
        </w:rPr>
        <w:softHyphen/>
        <w:t>ди</w:t>
      </w:r>
      <w:r w:rsidRPr="009E7F0E">
        <w:rPr>
          <w:lang w:eastAsia="ar-SA"/>
        </w:rPr>
        <w:softHyphen/>
        <w:t>ви</w:t>
      </w:r>
      <w:r w:rsidRPr="009E7F0E">
        <w:rPr>
          <w:lang w:eastAsia="ar-SA"/>
        </w:rPr>
        <w:softHyphen/>
        <w:t>дуальной трудовой деятельности.</w:t>
      </w:r>
      <w:proofErr w:type="gramEnd"/>
    </w:p>
    <w:p w14:paraId="7B271C86" w14:textId="77777777" w:rsidR="009E7F0E" w:rsidRPr="009E7F0E" w:rsidRDefault="009E7F0E" w:rsidP="009E7F0E">
      <w:pPr>
        <w:widowControl/>
        <w:suppressAutoHyphens/>
        <w:autoSpaceDE/>
        <w:autoSpaceDN/>
        <w:adjustRightInd/>
        <w:ind w:firstLine="708"/>
        <w:jc w:val="both"/>
        <w:rPr>
          <w:lang w:eastAsia="ar-SA"/>
        </w:rPr>
      </w:pPr>
      <w:r w:rsidRPr="009E7F0E">
        <w:rPr>
          <w:lang w:eastAsia="ar-SA"/>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sidRPr="009E7F0E">
        <w:rPr>
          <w:lang w:eastAsia="ar-SA"/>
        </w:rPr>
        <w:t>интернатных</w:t>
      </w:r>
      <w:proofErr w:type="spellEnd"/>
      <w:r w:rsidRPr="009E7F0E">
        <w:rPr>
          <w:lang w:eastAsia="ar-SA"/>
        </w:rPr>
        <w:t xml:space="preserve"> учреждениях. В этом случае внеурочная деятельность осуществляется в выходной день. </w:t>
      </w:r>
    </w:p>
    <w:p w14:paraId="4AD34AD8" w14:textId="011A803A" w:rsidR="00670302" w:rsidRPr="00B7269C" w:rsidRDefault="009E7F0E" w:rsidP="00B7269C">
      <w:pPr>
        <w:widowControl/>
        <w:suppressAutoHyphens/>
        <w:autoSpaceDE/>
        <w:autoSpaceDN/>
        <w:adjustRightInd/>
        <w:ind w:firstLine="708"/>
        <w:jc w:val="both"/>
        <w:rPr>
          <w:lang w:eastAsia="ar-SA"/>
        </w:rPr>
      </w:pPr>
      <w:r w:rsidRPr="009E7F0E">
        <w:rPr>
          <w:lang w:eastAsia="ar-SA"/>
        </w:rPr>
        <w:t xml:space="preserve">Продолжительность учебного года составляет 33 недели для обучающихся в возрасте 7 лет (в </w:t>
      </w:r>
      <w:r w:rsidRPr="009E7F0E">
        <w:rPr>
          <w:spacing w:val="2"/>
          <w:lang w:eastAsia="ar-SA"/>
        </w:rPr>
        <w:t>1 дополнительном классе</w:t>
      </w:r>
      <w:r w:rsidRPr="009E7F0E">
        <w:rPr>
          <w:lang w:eastAsia="ar-SA"/>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9E7F0E">
        <w:rPr>
          <w:spacing w:val="2"/>
          <w:lang w:eastAsia="ar-SA"/>
        </w:rPr>
        <w:t xml:space="preserve">8 недель. Для </w:t>
      </w:r>
      <w:proofErr w:type="gramStart"/>
      <w:r w:rsidRPr="009E7F0E">
        <w:rPr>
          <w:spacing w:val="2"/>
          <w:lang w:eastAsia="ar-SA"/>
        </w:rPr>
        <w:t>обучающихся</w:t>
      </w:r>
      <w:proofErr w:type="gramEnd"/>
      <w:r w:rsidRPr="009E7F0E">
        <w:rPr>
          <w:spacing w:val="2"/>
          <w:lang w:eastAsia="ar-SA"/>
        </w:rPr>
        <w:t xml:space="preserve"> 1 доп. класса устанавливаются в </w:t>
      </w:r>
      <w:r w:rsidRPr="009E7F0E">
        <w:rPr>
          <w:lang w:eastAsia="ar-SA"/>
        </w:rPr>
        <w:t>течение года допо</w:t>
      </w:r>
      <w:r w:rsidR="00B7269C">
        <w:rPr>
          <w:lang w:eastAsia="ar-SA"/>
        </w:rPr>
        <w:t>лнительные не</w:t>
      </w:r>
      <w:r w:rsidR="00B7269C">
        <w:rPr>
          <w:lang w:eastAsia="ar-SA"/>
        </w:rPr>
        <w:softHyphen/>
        <w:t>дельные каникулы.</w:t>
      </w:r>
    </w:p>
    <w:p w14:paraId="25D2D506" w14:textId="77777777" w:rsidR="00670302" w:rsidRDefault="00670302" w:rsidP="003122B3">
      <w:pPr>
        <w:pStyle w:val="18"/>
        <w:shd w:val="clear" w:color="auto" w:fill="auto"/>
        <w:spacing w:after="0" w:line="240" w:lineRule="auto"/>
        <w:ind w:right="20" w:firstLine="708"/>
        <w:contextualSpacing/>
        <w:jc w:val="center"/>
        <w:rPr>
          <w:b/>
          <w:sz w:val="24"/>
          <w:szCs w:val="24"/>
        </w:rPr>
      </w:pPr>
    </w:p>
    <w:p w14:paraId="4861C0E3" w14:textId="7C6023B9" w:rsidR="009E7F0E" w:rsidRPr="003122B3" w:rsidRDefault="000F14AB" w:rsidP="003122B3">
      <w:pPr>
        <w:pStyle w:val="18"/>
        <w:shd w:val="clear" w:color="auto" w:fill="auto"/>
        <w:spacing w:after="0" w:line="240" w:lineRule="auto"/>
        <w:ind w:right="20" w:firstLine="708"/>
        <w:contextualSpacing/>
        <w:jc w:val="center"/>
        <w:rPr>
          <w:b/>
          <w:sz w:val="24"/>
          <w:szCs w:val="24"/>
        </w:rPr>
      </w:pPr>
      <w:r>
        <w:rPr>
          <w:b/>
          <w:sz w:val="24"/>
          <w:szCs w:val="24"/>
        </w:rPr>
        <w:t>2.3</w:t>
      </w:r>
      <w:r w:rsidR="003122B3" w:rsidRPr="003122B3">
        <w:rPr>
          <w:b/>
          <w:sz w:val="24"/>
          <w:szCs w:val="24"/>
        </w:rPr>
        <w:t>.2.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14:paraId="7A822377" w14:textId="6D978623" w:rsidR="003122B3" w:rsidRDefault="003122B3" w:rsidP="009E7F0E">
      <w:pPr>
        <w:pStyle w:val="18"/>
        <w:shd w:val="clear" w:color="auto" w:fill="auto"/>
        <w:spacing w:after="0" w:line="240" w:lineRule="auto"/>
        <w:ind w:right="20" w:firstLine="708"/>
        <w:contextualSpacing/>
        <w:jc w:val="both"/>
        <w:rPr>
          <w:bCs/>
          <w:sz w:val="24"/>
          <w:szCs w:val="24"/>
        </w:rPr>
      </w:pPr>
    </w:p>
    <w:p w14:paraId="0D9AFC72" w14:textId="70B5E24C" w:rsidR="003122B3" w:rsidRPr="00B7269C" w:rsidRDefault="003122B3" w:rsidP="00B7269C">
      <w:pPr>
        <w:pStyle w:val="18"/>
        <w:shd w:val="clear" w:color="auto" w:fill="auto"/>
        <w:tabs>
          <w:tab w:val="left" w:pos="567"/>
        </w:tabs>
        <w:spacing w:after="0" w:line="240" w:lineRule="auto"/>
        <w:rPr>
          <w:rStyle w:val="af0"/>
          <w:rFonts w:ascii="Times New Roman" w:eastAsia="Times New Roman" w:hAnsi="Times New Roman" w:cs="Times New Roman"/>
          <w:b/>
          <w:i w:val="0"/>
          <w:iCs w:val="0"/>
          <w:color w:val="auto"/>
          <w:sz w:val="24"/>
          <w:szCs w:val="24"/>
          <w:shd w:val="clear" w:color="auto" w:fill="auto"/>
        </w:rPr>
      </w:pPr>
      <w:r w:rsidRPr="00D36CEA">
        <w:rPr>
          <w:rStyle w:val="123"/>
          <w:b/>
          <w:color w:val="auto"/>
          <w:sz w:val="24"/>
          <w:szCs w:val="24"/>
        </w:rPr>
        <w:t xml:space="preserve">                                               Кадровые условия</w:t>
      </w:r>
    </w:p>
    <w:p w14:paraId="16083D98" w14:textId="0D16E001" w:rsidR="003122B3" w:rsidRPr="00C46642" w:rsidRDefault="003122B3" w:rsidP="003122B3">
      <w:pPr>
        <w:pStyle w:val="18"/>
        <w:shd w:val="clear" w:color="auto" w:fill="auto"/>
        <w:spacing w:after="0" w:line="240" w:lineRule="auto"/>
        <w:ind w:left="-567" w:right="480" w:firstLine="567"/>
        <w:jc w:val="both"/>
        <w:rPr>
          <w:sz w:val="24"/>
          <w:szCs w:val="24"/>
        </w:rPr>
      </w:pPr>
      <w:r w:rsidRPr="00C46642">
        <w:rPr>
          <w:sz w:val="24"/>
          <w:szCs w:val="24"/>
        </w:rPr>
        <w:t xml:space="preserve">Кадровые условия реализации адаптированной основной образовательной программы общего образования </w:t>
      </w:r>
      <w:proofErr w:type="gramStart"/>
      <w:r w:rsidRPr="00C46642">
        <w:rPr>
          <w:sz w:val="24"/>
          <w:szCs w:val="24"/>
        </w:rPr>
        <w:t>обучающихся</w:t>
      </w:r>
      <w:proofErr w:type="gramEnd"/>
      <w:r w:rsidRPr="00C46642">
        <w:rPr>
          <w:sz w:val="24"/>
          <w:szCs w:val="24"/>
        </w:rPr>
        <w:t xml:space="preserve"> с умственной отсталостью предусматривают следующие требования:</w:t>
      </w:r>
    </w:p>
    <w:p w14:paraId="47EEEC5B" w14:textId="5676C849" w:rsidR="003122B3" w:rsidRPr="00C46642" w:rsidRDefault="003122B3" w:rsidP="003122B3">
      <w:pPr>
        <w:pStyle w:val="18"/>
        <w:spacing w:after="0" w:line="240" w:lineRule="auto"/>
        <w:ind w:left="-567" w:right="480" w:firstLine="567"/>
        <w:jc w:val="both"/>
        <w:rPr>
          <w:rStyle w:val="af0"/>
          <w:rFonts w:ascii="Times New Roman" w:hAnsi="Times New Roman" w:cs="Times New Roman"/>
          <w:bCs/>
          <w:i w:val="0"/>
          <w:sz w:val="24"/>
          <w:szCs w:val="24"/>
        </w:rPr>
      </w:pPr>
      <w:r w:rsidRPr="00C46642">
        <w:rPr>
          <w:rStyle w:val="af0"/>
          <w:rFonts w:ascii="Times New Roman" w:hAnsi="Times New Roman" w:cs="Times New Roman"/>
          <w:bCs/>
          <w:i w:val="0"/>
          <w:sz w:val="24"/>
          <w:szCs w:val="24"/>
        </w:rPr>
        <w:t>1. Образовательная организация укомплектована педагогическими и руководящими</w:t>
      </w:r>
      <w:r w:rsidRPr="00C46642">
        <w:rPr>
          <w:sz w:val="24"/>
          <w:szCs w:val="24"/>
        </w:rPr>
        <w:t xml:space="preserve"> </w:t>
      </w:r>
      <w:r w:rsidR="00C46642" w:rsidRPr="00C46642">
        <w:rPr>
          <w:sz w:val="24"/>
          <w:szCs w:val="24"/>
        </w:rPr>
        <w:t xml:space="preserve">работниками, компетентными в понимании особых образовательных потребностей </w:t>
      </w:r>
      <w:r w:rsidRPr="00C46642">
        <w:rPr>
          <w:rStyle w:val="af0"/>
          <w:rFonts w:ascii="Times New Roman" w:hAnsi="Times New Roman" w:cs="Times New Roman"/>
          <w:bCs/>
          <w:i w:val="0"/>
          <w:sz w:val="24"/>
          <w:szCs w:val="24"/>
        </w:rPr>
        <w:t>обучающихся с умственной отсталостью, с тяжелыми и множественными нарушениями развития.</w:t>
      </w:r>
    </w:p>
    <w:p w14:paraId="6460B554" w14:textId="5D2220E1" w:rsidR="003122B3" w:rsidRDefault="003122B3" w:rsidP="00C46642">
      <w:pPr>
        <w:pStyle w:val="18"/>
        <w:spacing w:after="0" w:line="240" w:lineRule="auto"/>
        <w:ind w:left="-567" w:right="480" w:firstLine="567"/>
        <w:jc w:val="both"/>
        <w:rPr>
          <w:rStyle w:val="af0"/>
          <w:rFonts w:ascii="Times New Roman" w:hAnsi="Times New Roman" w:cs="Times New Roman"/>
          <w:bCs/>
          <w:i w:val="0"/>
          <w:sz w:val="24"/>
          <w:szCs w:val="24"/>
        </w:rPr>
      </w:pPr>
      <w:r w:rsidRPr="00C46642">
        <w:rPr>
          <w:rStyle w:val="af0"/>
          <w:rFonts w:ascii="Times New Roman" w:hAnsi="Times New Roman" w:cs="Times New Roman"/>
          <w:bCs/>
          <w:i w:val="0"/>
          <w:sz w:val="24"/>
          <w:szCs w:val="24"/>
        </w:rPr>
        <w:t xml:space="preserve">2. </w:t>
      </w:r>
      <w:proofErr w:type="gramStart"/>
      <w:r w:rsidRPr="00C46642">
        <w:rPr>
          <w:rStyle w:val="af0"/>
          <w:rFonts w:ascii="Times New Roman" w:hAnsi="Times New Roman" w:cs="Times New Roman"/>
          <w:bCs/>
          <w:i w:val="0"/>
          <w:sz w:val="24"/>
          <w:szCs w:val="24"/>
        </w:rPr>
        <w:t>Уровень квалификации работников образовательной организации, реализующей АООП для обучающихся с умственной отсталостью, для каждой занимаемой должности соответствует квалификационным характеристикам по соответствующей должности.</w:t>
      </w:r>
      <w:proofErr w:type="gramEnd"/>
    </w:p>
    <w:p w14:paraId="01544ECE" w14:textId="53CA0CAA"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3. В образовательной организации обеспечивается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14:paraId="0954B3B9" w14:textId="17E56327"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Имеется междисциплинарный состав специалистов (педагогические, коррекционные работники), компетентных в понимании особых образовательных потребностей обучающихся, которые в состоянии обеспечить систематическую психолого-педагогическую и социальную поддержку. В зависимости от состава обучающихся в штат специалистов включаются: учител</w:t>
      </w:r>
      <w:r>
        <w:rPr>
          <w:rFonts w:eastAsia="Calibri"/>
          <w:bCs/>
          <w:iCs/>
          <w:color w:val="000000"/>
          <w:sz w:val="24"/>
          <w:szCs w:val="24"/>
          <w:shd w:val="clear" w:color="auto" w:fill="FFFFFF"/>
        </w:rPr>
        <w:t>ь</w:t>
      </w:r>
      <w:r w:rsidRPr="00C46642">
        <w:rPr>
          <w:rFonts w:eastAsia="Calibri"/>
          <w:bCs/>
          <w:iCs/>
          <w:color w:val="000000"/>
          <w:sz w:val="24"/>
          <w:szCs w:val="24"/>
          <w:shd w:val="clear" w:color="auto" w:fill="FFFFFF"/>
        </w:rPr>
        <w:t xml:space="preserve">-дефектолог, </w:t>
      </w:r>
      <w:r>
        <w:rPr>
          <w:rFonts w:eastAsia="Calibri"/>
          <w:bCs/>
          <w:iCs/>
          <w:color w:val="000000"/>
          <w:sz w:val="24"/>
          <w:szCs w:val="24"/>
          <w:shd w:val="clear" w:color="auto" w:fill="FFFFFF"/>
        </w:rPr>
        <w:t>учитель-</w:t>
      </w:r>
      <w:r w:rsidRPr="00C46642">
        <w:rPr>
          <w:rFonts w:eastAsia="Calibri"/>
          <w:bCs/>
          <w:iCs/>
          <w:color w:val="000000"/>
          <w:sz w:val="24"/>
          <w:szCs w:val="24"/>
          <w:shd w:val="clear" w:color="auto" w:fill="FFFFFF"/>
        </w:rPr>
        <w:t xml:space="preserve">логопед, </w:t>
      </w:r>
      <w:r>
        <w:rPr>
          <w:rFonts w:eastAsia="Calibri"/>
          <w:bCs/>
          <w:iCs/>
          <w:color w:val="000000"/>
          <w:sz w:val="24"/>
          <w:szCs w:val="24"/>
          <w:shd w:val="clear" w:color="auto" w:fill="FFFFFF"/>
        </w:rPr>
        <w:t>педагог-</w:t>
      </w:r>
      <w:r w:rsidRPr="00C46642">
        <w:rPr>
          <w:rFonts w:eastAsia="Calibri"/>
          <w:bCs/>
          <w:iCs/>
          <w:color w:val="000000"/>
          <w:sz w:val="24"/>
          <w:szCs w:val="24"/>
          <w:shd w:val="clear" w:color="auto" w:fill="FFFFFF"/>
        </w:rPr>
        <w:t>психолог</w:t>
      </w:r>
      <w:r>
        <w:rPr>
          <w:rFonts w:eastAsia="Calibri"/>
          <w:bCs/>
          <w:iCs/>
          <w:color w:val="000000"/>
          <w:sz w:val="24"/>
          <w:szCs w:val="24"/>
          <w:shd w:val="clear" w:color="auto" w:fill="FFFFFF"/>
        </w:rPr>
        <w:t>, социальный педагог</w:t>
      </w:r>
      <w:r w:rsidRPr="00C46642">
        <w:rPr>
          <w:rFonts w:eastAsia="Calibri"/>
          <w:bCs/>
          <w:iCs/>
          <w:color w:val="000000"/>
          <w:sz w:val="24"/>
          <w:szCs w:val="24"/>
          <w:shd w:val="clear" w:color="auto" w:fill="FFFFFF"/>
        </w:rPr>
        <w:t>.</w:t>
      </w:r>
    </w:p>
    <w:p w14:paraId="56198B56" w14:textId="66D27D13"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 xml:space="preserve">В случае недостаточности кадрового обеспечения образовательной организации специалистами (педагогами, врачами) используются сетевые формы реализации образовательных программ, при которых специалисты других организаций привлекаются к работе </w:t>
      </w:r>
      <w:proofErr w:type="gramStart"/>
      <w:r w:rsidRPr="00C46642">
        <w:rPr>
          <w:rFonts w:eastAsia="Calibri"/>
          <w:bCs/>
          <w:iCs/>
          <w:color w:val="000000"/>
          <w:sz w:val="24"/>
          <w:szCs w:val="24"/>
          <w:shd w:val="clear" w:color="auto" w:fill="FFFFFF"/>
        </w:rPr>
        <w:t>с</w:t>
      </w:r>
      <w:proofErr w:type="gramEnd"/>
      <w:r w:rsidRPr="00C46642">
        <w:rPr>
          <w:rFonts w:eastAsia="Calibri"/>
          <w:bCs/>
          <w:iCs/>
          <w:color w:val="000000"/>
          <w:sz w:val="24"/>
          <w:szCs w:val="24"/>
          <w:shd w:val="clear" w:color="auto" w:fill="FFFFFF"/>
        </w:rPr>
        <w:t xml:space="preserve"> обучающимися по варианту 2 АООП.</w:t>
      </w:r>
    </w:p>
    <w:p w14:paraId="0BC6EB0A" w14:textId="77777777"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 xml:space="preserve">Специалисты, участвующие в реализации АООП ОО для </w:t>
      </w:r>
      <w:proofErr w:type="gramStart"/>
      <w:r w:rsidRPr="00C46642">
        <w:rPr>
          <w:rFonts w:eastAsia="Calibri"/>
          <w:bCs/>
          <w:iCs/>
          <w:color w:val="000000"/>
          <w:sz w:val="24"/>
          <w:szCs w:val="24"/>
          <w:shd w:val="clear" w:color="auto" w:fill="FFFFFF"/>
        </w:rPr>
        <w:t>обучающихся</w:t>
      </w:r>
      <w:proofErr w:type="gramEnd"/>
      <w:r w:rsidRPr="00C46642">
        <w:rPr>
          <w:rFonts w:eastAsia="Calibri"/>
          <w:bCs/>
          <w:iCs/>
          <w:color w:val="000000"/>
          <w:sz w:val="24"/>
          <w:szCs w:val="24"/>
          <w:shd w:val="clear" w:color="auto" w:fill="FFFFFF"/>
        </w:rPr>
        <w:t xml:space="preserve"> с умственной отсталостью, с ТМНР, обладают следующими компетенциями: </w:t>
      </w:r>
    </w:p>
    <w:p w14:paraId="3F0DAF3F" w14:textId="77777777"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 xml:space="preserve">• наличие позитивного отношения к возможностям обучающихся с умственной отсталостью, их развитию, социальной адаптации, приобретению житейского опыта; </w:t>
      </w:r>
    </w:p>
    <w:p w14:paraId="6B045EB6" w14:textId="77777777"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 xml:space="preserve">• понимание теоретико-методологических основ психолого-педагогической помощи </w:t>
      </w:r>
      <w:proofErr w:type="gramStart"/>
      <w:r w:rsidRPr="00C46642">
        <w:rPr>
          <w:rFonts w:eastAsia="Calibri"/>
          <w:bCs/>
          <w:iCs/>
          <w:color w:val="000000"/>
          <w:sz w:val="24"/>
          <w:szCs w:val="24"/>
          <w:shd w:val="clear" w:color="auto" w:fill="FFFFFF"/>
        </w:rPr>
        <w:t>обучающимся</w:t>
      </w:r>
      <w:proofErr w:type="gramEnd"/>
      <w:r w:rsidRPr="00C46642">
        <w:rPr>
          <w:rFonts w:eastAsia="Calibri"/>
          <w:bCs/>
          <w:iCs/>
          <w:color w:val="000000"/>
          <w:sz w:val="24"/>
          <w:szCs w:val="24"/>
          <w:shd w:val="clear" w:color="auto" w:fill="FFFFFF"/>
        </w:rPr>
        <w:t xml:space="preserve"> с умственной отсталостью; </w:t>
      </w:r>
    </w:p>
    <w:p w14:paraId="6CF069BE" w14:textId="77777777"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 xml:space="preserve">• знание этиологии умственной отсталости, сложных и множественных нарушений, теоретических основ диагностики развития обучающихся с умственной отсталостью, с множественными нарушениями, формирование практических умений проведения психолого-педагогического изучения обучающихся; </w:t>
      </w:r>
    </w:p>
    <w:p w14:paraId="7DD70F3A" w14:textId="77777777"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lastRenderedPageBreak/>
        <w:t xml:space="preserve">• наличие представлений о своеобразии психофизического развития обучающихся; </w:t>
      </w:r>
    </w:p>
    <w:p w14:paraId="6CF61CBA" w14:textId="77777777"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 xml:space="preserve">• понимание специальных образовательных потребностей обучающихся с умственной отсталостью; </w:t>
      </w:r>
    </w:p>
    <w:p w14:paraId="2B39BCF5" w14:textId="77777777"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 xml:space="preserve">• 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w:t>
      </w:r>
    </w:p>
    <w:p w14:paraId="2681F7C3" w14:textId="77777777"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 xml:space="preserve">• учет индивидуальных возможностей и особых образовательных потребностей ребенка при определении содержания и методов коррекционной работы; </w:t>
      </w:r>
    </w:p>
    <w:p w14:paraId="2DAFDE58" w14:textId="77777777"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 xml:space="preserve">• способность к разработке специальных индивидуальных образовательных программ, к адекватной оценке достижений в развитии и обучении обучающихся; </w:t>
      </w:r>
    </w:p>
    <w:p w14:paraId="28AA8D1B" w14:textId="77777777"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 xml:space="preserve">• 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 </w:t>
      </w:r>
    </w:p>
    <w:p w14:paraId="7B688D92" w14:textId="77777777"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 xml:space="preserve">• 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 </w:t>
      </w:r>
    </w:p>
    <w:p w14:paraId="7F8C4B08" w14:textId="77777777"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 xml:space="preserve">• понимание наиболее эффективных путей организации и определение содержания психолого-педагогического сопровождения обучающихся в семье; </w:t>
      </w:r>
    </w:p>
    <w:p w14:paraId="6BED3321" w14:textId="442776D4"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 xml:space="preserve">• умение организовать взаимодействие воспитанников с обучающимися и взрослыми, расширить круг общения, обеспечивая выход обучающегося за пределы семьи и образовательной организации; </w:t>
      </w:r>
    </w:p>
    <w:p w14:paraId="3D1F5C36" w14:textId="77777777"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 xml:space="preserve">• 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 </w:t>
      </w:r>
    </w:p>
    <w:p w14:paraId="4A499FB6" w14:textId="0580E6B5" w:rsidR="00C46642" w:rsidRDefault="00C46642" w:rsidP="00C46642">
      <w:pPr>
        <w:pStyle w:val="18"/>
        <w:spacing w:after="0" w:line="240" w:lineRule="auto"/>
        <w:ind w:left="-567" w:right="480" w:firstLine="567"/>
        <w:jc w:val="both"/>
        <w:rPr>
          <w:rFonts w:eastAsia="Calibri"/>
          <w:bCs/>
          <w:iCs/>
          <w:color w:val="000000"/>
          <w:sz w:val="24"/>
          <w:szCs w:val="24"/>
          <w:shd w:val="clear" w:color="auto" w:fill="FFFFFF"/>
        </w:rPr>
      </w:pPr>
      <w:r w:rsidRPr="00C46642">
        <w:rPr>
          <w:rFonts w:eastAsia="Calibri"/>
          <w:bCs/>
          <w:iCs/>
          <w:color w:val="000000"/>
          <w:sz w:val="24"/>
          <w:szCs w:val="24"/>
          <w:shd w:val="clear" w:color="auto" w:fill="FFFFFF"/>
        </w:rPr>
        <w:t xml:space="preserve">• наличие способности к общению и проведению консультативно-методической работы с родителями </w:t>
      </w:r>
      <w:proofErr w:type="gramStart"/>
      <w:r w:rsidRPr="00C46642">
        <w:rPr>
          <w:rFonts w:eastAsia="Calibri"/>
          <w:bCs/>
          <w:iCs/>
          <w:color w:val="000000"/>
          <w:sz w:val="24"/>
          <w:szCs w:val="24"/>
          <w:shd w:val="clear" w:color="auto" w:fill="FFFFFF"/>
        </w:rPr>
        <w:t>обучающихся</w:t>
      </w:r>
      <w:proofErr w:type="gramEnd"/>
      <w:r w:rsidRPr="00C46642">
        <w:rPr>
          <w:rFonts w:eastAsia="Calibri"/>
          <w:bCs/>
          <w:iCs/>
          <w:color w:val="000000"/>
          <w:sz w:val="24"/>
          <w:szCs w:val="24"/>
          <w:shd w:val="clear" w:color="auto" w:fill="FFFFFF"/>
        </w:rPr>
        <w:t xml:space="preserve">; </w:t>
      </w:r>
    </w:p>
    <w:p w14:paraId="34153119" w14:textId="390685D9" w:rsidR="00C46642" w:rsidRDefault="00C46642" w:rsidP="00C46642">
      <w:pPr>
        <w:pStyle w:val="18"/>
        <w:spacing w:after="0" w:line="240" w:lineRule="auto"/>
        <w:ind w:left="-567" w:right="480" w:firstLine="567"/>
        <w:jc w:val="both"/>
        <w:rPr>
          <w:rStyle w:val="af0"/>
          <w:rFonts w:ascii="Times New Roman" w:hAnsi="Times New Roman" w:cs="Times New Roman"/>
          <w:bCs/>
          <w:i w:val="0"/>
          <w:sz w:val="24"/>
          <w:szCs w:val="24"/>
        </w:rPr>
      </w:pPr>
      <w:r w:rsidRPr="00C46642">
        <w:rPr>
          <w:rFonts w:eastAsia="Calibri"/>
          <w:bCs/>
          <w:iCs/>
          <w:color w:val="000000"/>
          <w:sz w:val="24"/>
          <w:szCs w:val="24"/>
          <w:shd w:val="clear" w:color="auto" w:fill="FFFFFF"/>
        </w:rPr>
        <w:t>• наличие способности к работе в условиях междисциплинарной команды специалистов.</w:t>
      </w:r>
    </w:p>
    <w:p w14:paraId="474E5913" w14:textId="77777777" w:rsidR="00C46642" w:rsidRPr="003122B3" w:rsidRDefault="00C46642" w:rsidP="00C46642">
      <w:pPr>
        <w:pStyle w:val="18"/>
        <w:spacing w:after="0" w:line="240" w:lineRule="auto"/>
        <w:ind w:left="-567" w:right="480" w:firstLine="567"/>
        <w:jc w:val="both"/>
        <w:rPr>
          <w:rStyle w:val="af0"/>
          <w:rFonts w:ascii="Times New Roman" w:hAnsi="Times New Roman" w:cs="Times New Roman"/>
          <w:bCs/>
          <w:i w:val="0"/>
          <w:sz w:val="22"/>
          <w:szCs w:val="22"/>
        </w:rPr>
      </w:pPr>
    </w:p>
    <w:p w14:paraId="0DD3496E" w14:textId="1CDE22D3" w:rsidR="003122B3" w:rsidRPr="00D36CEA" w:rsidRDefault="003122B3" w:rsidP="003122B3">
      <w:pPr>
        <w:pStyle w:val="18"/>
        <w:shd w:val="clear" w:color="auto" w:fill="auto"/>
        <w:spacing w:after="0" w:line="240" w:lineRule="auto"/>
        <w:ind w:left="-567" w:right="480" w:firstLine="567"/>
        <w:jc w:val="both"/>
        <w:rPr>
          <w:rStyle w:val="123"/>
          <w:b/>
          <w:sz w:val="24"/>
          <w:szCs w:val="24"/>
        </w:rPr>
      </w:pPr>
      <w:r w:rsidRPr="00D36CEA">
        <w:rPr>
          <w:rStyle w:val="123"/>
          <w:bCs/>
          <w:sz w:val="24"/>
          <w:szCs w:val="24"/>
        </w:rPr>
        <w:t>Сведения о кадрах представлены</w:t>
      </w:r>
      <w:r w:rsidRPr="00D36CEA">
        <w:rPr>
          <w:rStyle w:val="123"/>
          <w:b/>
          <w:sz w:val="24"/>
          <w:szCs w:val="24"/>
        </w:rPr>
        <w:t xml:space="preserve"> в Приложении 6 </w:t>
      </w:r>
      <w:r w:rsidRPr="00D36CEA">
        <w:rPr>
          <w:rStyle w:val="123"/>
          <w:bCs/>
          <w:sz w:val="24"/>
          <w:szCs w:val="24"/>
        </w:rPr>
        <w:t>к АООП.</w:t>
      </w:r>
      <w:r w:rsidRPr="00D36CEA">
        <w:rPr>
          <w:rStyle w:val="123"/>
          <w:b/>
          <w:sz w:val="24"/>
          <w:szCs w:val="24"/>
        </w:rPr>
        <w:t xml:space="preserve"> </w:t>
      </w:r>
    </w:p>
    <w:p w14:paraId="7DB4B449" w14:textId="77777777" w:rsidR="003122B3" w:rsidRPr="00D36CEA" w:rsidRDefault="003122B3" w:rsidP="003122B3">
      <w:pPr>
        <w:pStyle w:val="18"/>
        <w:shd w:val="clear" w:color="auto" w:fill="auto"/>
        <w:spacing w:after="0" w:line="240" w:lineRule="auto"/>
        <w:ind w:left="-567" w:right="480" w:firstLine="567"/>
        <w:jc w:val="center"/>
        <w:rPr>
          <w:rStyle w:val="123"/>
          <w:b/>
          <w:sz w:val="24"/>
          <w:szCs w:val="24"/>
        </w:rPr>
      </w:pPr>
    </w:p>
    <w:p w14:paraId="18753E9F" w14:textId="77777777" w:rsidR="003122B3" w:rsidRPr="00D36CEA" w:rsidRDefault="003122B3" w:rsidP="003122B3">
      <w:pPr>
        <w:pStyle w:val="18"/>
        <w:shd w:val="clear" w:color="auto" w:fill="auto"/>
        <w:spacing w:after="0" w:line="240" w:lineRule="auto"/>
        <w:ind w:left="-567" w:right="480" w:firstLine="567"/>
        <w:jc w:val="center"/>
        <w:rPr>
          <w:b/>
          <w:sz w:val="24"/>
          <w:szCs w:val="24"/>
        </w:rPr>
      </w:pPr>
      <w:r w:rsidRPr="00D36CEA">
        <w:rPr>
          <w:rStyle w:val="123"/>
          <w:b/>
          <w:sz w:val="24"/>
          <w:szCs w:val="24"/>
        </w:rPr>
        <w:t>Финансовые условия реализации адаптированной основной общеобразовательной программы</w:t>
      </w:r>
    </w:p>
    <w:p w14:paraId="64F01507" w14:textId="77777777" w:rsidR="003122B3" w:rsidRPr="00D36CEA" w:rsidRDefault="003122B3" w:rsidP="003122B3">
      <w:pPr>
        <w:pStyle w:val="18"/>
        <w:shd w:val="clear" w:color="auto" w:fill="auto"/>
        <w:spacing w:after="0" w:line="240" w:lineRule="auto"/>
        <w:ind w:right="20"/>
        <w:jc w:val="both"/>
        <w:rPr>
          <w:sz w:val="24"/>
          <w:szCs w:val="24"/>
        </w:rPr>
      </w:pPr>
      <w:r w:rsidRPr="00D36CEA">
        <w:rPr>
          <w:rStyle w:val="123"/>
          <w:sz w:val="24"/>
          <w:szCs w:val="24"/>
        </w:rPr>
        <w:t xml:space="preserve">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бюджета Ставропольского края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14:paraId="6963A161" w14:textId="77777777" w:rsidR="003122B3" w:rsidRPr="00D36CEA" w:rsidRDefault="003122B3" w:rsidP="003122B3">
      <w:pPr>
        <w:pStyle w:val="18"/>
        <w:shd w:val="clear" w:color="auto" w:fill="auto"/>
        <w:spacing w:after="0" w:line="240" w:lineRule="auto"/>
        <w:jc w:val="both"/>
        <w:rPr>
          <w:sz w:val="24"/>
          <w:szCs w:val="24"/>
        </w:rPr>
      </w:pPr>
      <w:r w:rsidRPr="00D36CEA">
        <w:rPr>
          <w:rStyle w:val="123"/>
          <w:sz w:val="24"/>
          <w:szCs w:val="24"/>
        </w:rPr>
        <w:t xml:space="preserve">       Финансовые условия реализации АООП должны:</w:t>
      </w:r>
    </w:p>
    <w:p w14:paraId="2E32FF66" w14:textId="77777777" w:rsidR="003122B3" w:rsidRPr="00D36CEA" w:rsidRDefault="003122B3" w:rsidP="003122B3">
      <w:pPr>
        <w:pStyle w:val="18"/>
        <w:shd w:val="clear" w:color="auto" w:fill="auto"/>
        <w:tabs>
          <w:tab w:val="left" w:pos="-142"/>
        </w:tabs>
        <w:spacing w:after="0" w:line="240" w:lineRule="auto"/>
        <w:ind w:right="20"/>
        <w:jc w:val="both"/>
        <w:rPr>
          <w:sz w:val="24"/>
          <w:szCs w:val="24"/>
        </w:rPr>
      </w:pPr>
      <w:r w:rsidRPr="00D36CEA">
        <w:rPr>
          <w:rStyle w:val="123"/>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14:paraId="757CBAE0" w14:textId="77777777" w:rsidR="003122B3" w:rsidRPr="00D36CEA" w:rsidRDefault="003122B3" w:rsidP="003122B3">
      <w:pPr>
        <w:pStyle w:val="18"/>
        <w:shd w:val="clear" w:color="auto" w:fill="auto"/>
        <w:tabs>
          <w:tab w:val="left" w:pos="-142"/>
        </w:tabs>
        <w:spacing w:after="0" w:line="240" w:lineRule="auto"/>
        <w:ind w:right="20"/>
        <w:jc w:val="both"/>
        <w:rPr>
          <w:sz w:val="24"/>
          <w:szCs w:val="24"/>
        </w:rPr>
      </w:pPr>
      <w:r w:rsidRPr="00D36CEA">
        <w:rPr>
          <w:rStyle w:val="123"/>
          <w:sz w:val="24"/>
          <w:szCs w:val="24"/>
        </w:rPr>
        <w:t>-обеспечивать организации возможность исполнения требований Стандарта;</w:t>
      </w:r>
    </w:p>
    <w:p w14:paraId="4D1A26E0" w14:textId="77777777" w:rsidR="003122B3" w:rsidRPr="00D36CEA" w:rsidRDefault="003122B3" w:rsidP="003122B3">
      <w:pPr>
        <w:pStyle w:val="18"/>
        <w:shd w:val="clear" w:color="auto" w:fill="auto"/>
        <w:tabs>
          <w:tab w:val="left" w:pos="-142"/>
        </w:tabs>
        <w:spacing w:after="0" w:line="240" w:lineRule="auto"/>
        <w:ind w:right="20"/>
        <w:jc w:val="both"/>
        <w:rPr>
          <w:sz w:val="24"/>
          <w:szCs w:val="24"/>
        </w:rPr>
      </w:pPr>
      <w:r w:rsidRPr="00D36CEA">
        <w:rPr>
          <w:rStyle w:val="123"/>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14:paraId="7F5230D2" w14:textId="77777777" w:rsidR="003122B3" w:rsidRPr="00D36CEA" w:rsidRDefault="003122B3" w:rsidP="003122B3">
      <w:pPr>
        <w:pStyle w:val="18"/>
        <w:shd w:val="clear" w:color="auto" w:fill="auto"/>
        <w:tabs>
          <w:tab w:val="left" w:pos="-142"/>
        </w:tabs>
        <w:spacing w:after="0" w:line="240" w:lineRule="auto"/>
        <w:ind w:right="20"/>
        <w:jc w:val="both"/>
        <w:rPr>
          <w:sz w:val="24"/>
          <w:szCs w:val="24"/>
        </w:rPr>
      </w:pPr>
      <w:r w:rsidRPr="00D36CEA">
        <w:rPr>
          <w:rStyle w:val="123"/>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14:paraId="0F27D324" w14:textId="77777777" w:rsidR="003122B3" w:rsidRPr="00D36CEA" w:rsidRDefault="003122B3" w:rsidP="003122B3">
      <w:pPr>
        <w:pStyle w:val="18"/>
        <w:shd w:val="clear" w:color="auto" w:fill="auto"/>
        <w:spacing w:after="0" w:line="240" w:lineRule="auto"/>
        <w:ind w:right="20"/>
        <w:jc w:val="both"/>
        <w:rPr>
          <w:sz w:val="24"/>
          <w:szCs w:val="24"/>
        </w:rPr>
      </w:pPr>
      <w:r w:rsidRPr="00D36CEA">
        <w:rPr>
          <w:rStyle w:val="123"/>
          <w:sz w:val="24"/>
          <w:szCs w:val="24"/>
        </w:rPr>
        <w:t xml:space="preserve">       Финансирование реализации АООП должно осуществляться в объеме определяемых органами государственной власти </w:t>
      </w:r>
      <w:proofErr w:type="gramStart"/>
      <w:r w:rsidRPr="00D36CEA">
        <w:rPr>
          <w:rStyle w:val="123"/>
          <w:sz w:val="24"/>
          <w:szCs w:val="24"/>
        </w:rPr>
        <w:t xml:space="preserve">субъектов Российской Федерации нормативов </w:t>
      </w:r>
      <w:r w:rsidRPr="00D36CEA">
        <w:rPr>
          <w:rStyle w:val="123"/>
          <w:sz w:val="24"/>
          <w:szCs w:val="24"/>
        </w:rPr>
        <w:lastRenderedPageBreak/>
        <w:t>обеспечения государственных гарантий реализации прав</w:t>
      </w:r>
      <w:proofErr w:type="gramEnd"/>
      <w:r w:rsidRPr="00D36CEA">
        <w:rPr>
          <w:rStyle w:val="123"/>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14:paraId="05DBC075" w14:textId="77777777" w:rsidR="003122B3" w:rsidRPr="00D36CEA" w:rsidRDefault="003122B3" w:rsidP="003122B3">
      <w:pPr>
        <w:pStyle w:val="18"/>
        <w:shd w:val="clear" w:color="auto" w:fill="auto"/>
        <w:spacing w:after="0" w:line="240" w:lineRule="auto"/>
        <w:ind w:right="20"/>
        <w:jc w:val="both"/>
        <w:rPr>
          <w:sz w:val="24"/>
          <w:szCs w:val="24"/>
        </w:rPr>
      </w:pPr>
      <w:r w:rsidRPr="00D36CEA">
        <w:rPr>
          <w:rStyle w:val="123"/>
          <w:sz w:val="24"/>
          <w:szCs w:val="24"/>
        </w:rPr>
        <w:t>-специальными условиями получения образования (кадровыми, материально-техническими);</w:t>
      </w:r>
    </w:p>
    <w:p w14:paraId="5A72FAB4" w14:textId="77777777" w:rsidR="003122B3" w:rsidRPr="00D36CEA" w:rsidRDefault="003122B3" w:rsidP="003122B3">
      <w:pPr>
        <w:pStyle w:val="18"/>
        <w:shd w:val="clear" w:color="auto" w:fill="auto"/>
        <w:spacing w:after="0" w:line="240" w:lineRule="auto"/>
        <w:ind w:right="20"/>
        <w:jc w:val="both"/>
        <w:rPr>
          <w:rStyle w:val="123"/>
          <w:sz w:val="24"/>
          <w:szCs w:val="24"/>
        </w:rPr>
      </w:pPr>
      <w:r w:rsidRPr="00D36CEA">
        <w:rPr>
          <w:rStyle w:val="123"/>
          <w:sz w:val="24"/>
          <w:szCs w:val="24"/>
        </w:rPr>
        <w:t xml:space="preserve">-расходами на оплату труда работников, реализующих АООП; </w:t>
      </w:r>
    </w:p>
    <w:p w14:paraId="0808C00F" w14:textId="77777777" w:rsidR="003122B3" w:rsidRPr="00D36CEA" w:rsidRDefault="003122B3" w:rsidP="003122B3">
      <w:pPr>
        <w:pStyle w:val="18"/>
        <w:shd w:val="clear" w:color="auto" w:fill="auto"/>
        <w:spacing w:after="0" w:line="240" w:lineRule="auto"/>
        <w:ind w:right="20"/>
        <w:jc w:val="both"/>
        <w:rPr>
          <w:sz w:val="24"/>
          <w:szCs w:val="24"/>
        </w:rPr>
      </w:pPr>
      <w:r w:rsidRPr="00D36CEA">
        <w:rPr>
          <w:rStyle w:val="123"/>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52BCABCE" w14:textId="77777777" w:rsidR="003122B3" w:rsidRPr="00D36CEA" w:rsidRDefault="003122B3" w:rsidP="003122B3">
      <w:pPr>
        <w:pStyle w:val="18"/>
        <w:shd w:val="clear" w:color="auto" w:fill="auto"/>
        <w:spacing w:after="0" w:line="240" w:lineRule="auto"/>
        <w:ind w:right="20"/>
        <w:jc w:val="both"/>
        <w:rPr>
          <w:color w:val="000000"/>
          <w:sz w:val="24"/>
          <w:szCs w:val="24"/>
          <w:shd w:val="clear" w:color="auto" w:fill="FFFFFF"/>
        </w:rPr>
      </w:pPr>
      <w:r w:rsidRPr="00D36CEA">
        <w:rPr>
          <w:rStyle w:val="123"/>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2B17EC0F" w14:textId="77777777" w:rsidR="003122B3" w:rsidRPr="00D36CEA" w:rsidRDefault="003122B3" w:rsidP="003122B3">
      <w:pPr>
        <w:pStyle w:val="18"/>
        <w:shd w:val="clear" w:color="auto" w:fill="auto"/>
        <w:spacing w:after="0" w:line="240" w:lineRule="auto"/>
        <w:ind w:right="20"/>
        <w:jc w:val="both"/>
        <w:rPr>
          <w:rStyle w:val="123"/>
          <w:sz w:val="24"/>
          <w:szCs w:val="24"/>
        </w:rPr>
      </w:pPr>
      <w:r w:rsidRPr="00D36CEA">
        <w:rPr>
          <w:rStyle w:val="123"/>
          <w:sz w:val="24"/>
          <w:szCs w:val="24"/>
        </w:rPr>
        <w:t>-иными расходами, связанными с реализацией и обеспечением реализации АООП.</w:t>
      </w:r>
    </w:p>
    <w:p w14:paraId="4FC7B658" w14:textId="77777777" w:rsidR="003122B3" w:rsidRPr="00D36CEA" w:rsidRDefault="003122B3" w:rsidP="003122B3">
      <w:pPr>
        <w:pStyle w:val="18"/>
        <w:shd w:val="clear" w:color="auto" w:fill="auto"/>
        <w:spacing w:after="0" w:line="240" w:lineRule="auto"/>
        <w:ind w:right="20"/>
        <w:jc w:val="center"/>
        <w:rPr>
          <w:rStyle w:val="28"/>
          <w:rFonts w:eastAsia="Courier New"/>
          <w:b/>
          <w:sz w:val="24"/>
          <w:szCs w:val="24"/>
          <w:u w:val="none"/>
        </w:rPr>
      </w:pPr>
    </w:p>
    <w:p w14:paraId="3BAB1EF8" w14:textId="77777777" w:rsidR="003122B3" w:rsidRPr="00D36CEA" w:rsidRDefault="003122B3" w:rsidP="003122B3">
      <w:pPr>
        <w:pStyle w:val="18"/>
        <w:shd w:val="clear" w:color="auto" w:fill="auto"/>
        <w:spacing w:after="0" w:line="240" w:lineRule="auto"/>
        <w:ind w:right="20"/>
        <w:jc w:val="center"/>
        <w:rPr>
          <w:b/>
          <w:sz w:val="24"/>
          <w:szCs w:val="24"/>
        </w:rPr>
      </w:pPr>
      <w:r w:rsidRPr="00D36CEA">
        <w:rPr>
          <w:rStyle w:val="28"/>
          <w:rFonts w:eastAsia="Courier New"/>
          <w:b/>
          <w:sz w:val="24"/>
          <w:szCs w:val="24"/>
          <w:u w:val="none"/>
        </w:rPr>
        <w:t>Материально-технические условия реализации адаптированной основной общеобразовательной программы</w:t>
      </w:r>
    </w:p>
    <w:p w14:paraId="2ECFD122" w14:textId="77777777" w:rsidR="003122B3" w:rsidRPr="00D36CEA" w:rsidRDefault="003122B3" w:rsidP="003122B3">
      <w:pPr>
        <w:pStyle w:val="18"/>
        <w:shd w:val="clear" w:color="auto" w:fill="auto"/>
        <w:spacing w:after="0" w:line="240" w:lineRule="auto"/>
        <w:ind w:right="20"/>
        <w:contextualSpacing/>
        <w:jc w:val="both"/>
        <w:rPr>
          <w:b/>
          <w:sz w:val="24"/>
          <w:szCs w:val="24"/>
        </w:rPr>
      </w:pPr>
      <w:r w:rsidRPr="00D36CEA">
        <w:rPr>
          <w:rStyle w:val="123"/>
          <w:sz w:val="24"/>
          <w:szCs w:val="24"/>
        </w:rPr>
        <w:t xml:space="preserve">          Материально-техническое обеспечение - это общие характеристики инфраструктуры организации, включая параметры </w:t>
      </w:r>
      <w:proofErr w:type="spellStart"/>
      <w:r w:rsidRPr="00D36CEA">
        <w:rPr>
          <w:rStyle w:val="123"/>
          <w:sz w:val="24"/>
          <w:szCs w:val="24"/>
        </w:rPr>
        <w:t>информационно</w:t>
      </w:r>
      <w:r w:rsidRPr="00D36CEA">
        <w:rPr>
          <w:rStyle w:val="123"/>
          <w:sz w:val="24"/>
          <w:szCs w:val="24"/>
        </w:rPr>
        <w:softHyphen/>
        <w:t>образовательной</w:t>
      </w:r>
      <w:proofErr w:type="spellEnd"/>
      <w:r w:rsidRPr="00D36CEA">
        <w:rPr>
          <w:rStyle w:val="123"/>
          <w:sz w:val="24"/>
          <w:szCs w:val="24"/>
        </w:rPr>
        <w:t xml:space="preserve"> среды.</w:t>
      </w:r>
      <w:r w:rsidRPr="00D36CEA">
        <w:rPr>
          <w:b/>
          <w:sz w:val="24"/>
          <w:szCs w:val="24"/>
        </w:rPr>
        <w:t xml:space="preserve">  </w:t>
      </w:r>
      <w:r w:rsidRPr="00D36CEA">
        <w:rPr>
          <w:rStyle w:val="123"/>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r w:rsidRPr="00D36CEA">
        <w:rPr>
          <w:b/>
          <w:sz w:val="24"/>
          <w:szCs w:val="24"/>
        </w:rPr>
        <w:t xml:space="preserve"> </w:t>
      </w:r>
    </w:p>
    <w:p w14:paraId="7596D24D" w14:textId="77777777"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t xml:space="preserve">      Материально-техническая условия реализации АООП обеспечивают возможность достижения обучающимися установленных ФГОС обучающихся с ОВЗ требований к результатам освоения АООП </w:t>
      </w:r>
      <w:proofErr w:type="gramStart"/>
      <w:r w:rsidRPr="00D71BC1">
        <w:rPr>
          <w:rFonts w:eastAsia="Calibri"/>
          <w:lang w:eastAsia="en-US"/>
        </w:rPr>
        <w:t>для</w:t>
      </w:r>
      <w:proofErr w:type="gramEnd"/>
      <w:r w:rsidRPr="00D71BC1">
        <w:rPr>
          <w:rFonts w:eastAsia="Calibri"/>
          <w:lang w:eastAsia="en-US"/>
        </w:rPr>
        <w:t xml:space="preserve"> обучающихся с умственной отсталостью.</w:t>
      </w:r>
    </w:p>
    <w:p w14:paraId="360EC2B8" w14:textId="77777777"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t xml:space="preserve">      </w:t>
      </w:r>
      <w:proofErr w:type="spellStart"/>
      <w:proofErr w:type="gramStart"/>
      <w:r w:rsidRPr="00D71BC1">
        <w:rPr>
          <w:rFonts w:eastAsia="Calibri"/>
          <w:lang w:eastAsia="en-US"/>
        </w:rPr>
        <w:t>Критериальными</w:t>
      </w:r>
      <w:proofErr w:type="spellEnd"/>
      <w:r w:rsidRPr="00D71BC1">
        <w:rPr>
          <w:rFonts w:eastAsia="Calibri"/>
          <w:lang w:eastAsia="en-US"/>
        </w:rPr>
        <w:t xml:space="preserve"> источниками оценки учебно-материального обеспечения образовательной деятельности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Pr="00D36CEA">
        <w:rPr>
          <w:rFonts w:eastAsia="Calibri"/>
          <w:lang w:eastAsia="en-US"/>
        </w:rPr>
        <w:t xml:space="preserve"> </w:t>
      </w:r>
      <w:r w:rsidRPr="00D71BC1">
        <w:rPr>
          <w:rFonts w:eastAsia="Calibri"/>
          <w:lang w:eastAsia="en-US"/>
        </w:rPr>
        <w:t>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АООП НОО в образовательной организации.</w:t>
      </w:r>
      <w:proofErr w:type="gramEnd"/>
    </w:p>
    <w:p w14:paraId="6F50D24D" w14:textId="77777777"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t xml:space="preserve">      На протяжении многих лет приоритетом общеобразовательных  организаций является создание не только необходимых, но и безопасных условий для успешной образовательной деятельности детей. Материально-техническое обеспечение  – одно из важнейших условий  реализации АООП  </w:t>
      </w:r>
      <w:proofErr w:type="gramStart"/>
      <w:r w:rsidRPr="00D71BC1">
        <w:rPr>
          <w:rFonts w:eastAsia="Calibri"/>
          <w:lang w:eastAsia="en-US"/>
        </w:rPr>
        <w:t>для</w:t>
      </w:r>
      <w:proofErr w:type="gramEnd"/>
      <w:r w:rsidRPr="00D71BC1">
        <w:rPr>
          <w:rFonts w:eastAsia="Calibri"/>
          <w:lang w:eastAsia="en-US"/>
        </w:rPr>
        <w:t xml:space="preserve"> обучающихся с умственной отсталостью.</w:t>
      </w:r>
    </w:p>
    <w:p w14:paraId="0AA0BC6D" w14:textId="77777777"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t xml:space="preserve">     </w:t>
      </w:r>
      <w:r w:rsidRPr="00D71BC1">
        <w:rPr>
          <w:rFonts w:eastAsia="Calibri"/>
          <w:b/>
          <w:lang w:eastAsia="en-US"/>
        </w:rPr>
        <w:t>Цель</w:t>
      </w:r>
      <w:r w:rsidRPr="00D71BC1">
        <w:rPr>
          <w:rFonts w:eastAsia="Calibri"/>
          <w:lang w:eastAsia="en-US"/>
        </w:rPr>
        <w:t xml:space="preserve"> мероприятий по приведению материально-технических условий школы в соответствие с ФГОС - создание современной предметно-образовательной среды обучения.    </w:t>
      </w:r>
    </w:p>
    <w:p w14:paraId="53695D2A" w14:textId="77777777" w:rsidR="003122B3" w:rsidRPr="00D71BC1" w:rsidRDefault="003122B3" w:rsidP="003122B3">
      <w:pPr>
        <w:widowControl/>
        <w:autoSpaceDE/>
        <w:autoSpaceDN/>
        <w:adjustRightInd/>
        <w:jc w:val="both"/>
        <w:rPr>
          <w:rFonts w:eastAsia="Calibri"/>
          <w:lang w:eastAsia="en-US"/>
        </w:rPr>
      </w:pPr>
      <w:r w:rsidRPr="00D71BC1">
        <w:rPr>
          <w:rFonts w:eastAsia="Calibri"/>
          <w:b/>
          <w:lang w:eastAsia="en-US"/>
        </w:rPr>
        <w:t xml:space="preserve">     Материально-технические условия</w:t>
      </w:r>
      <w:r w:rsidRPr="00D71BC1">
        <w:rPr>
          <w:rFonts w:eastAsia="Calibri"/>
          <w:lang w:eastAsia="en-US"/>
        </w:rPr>
        <w:t xml:space="preserve"> реализации АООП включают учебное и учебно-наглядное оборудование, оснащение учебных кабинетов  и административных помещений.</w:t>
      </w:r>
    </w:p>
    <w:p w14:paraId="0C27FD9C" w14:textId="61430B81" w:rsidR="003122B3" w:rsidRPr="00D71BC1" w:rsidRDefault="003122B3" w:rsidP="003122B3">
      <w:pPr>
        <w:widowControl/>
        <w:autoSpaceDE/>
        <w:autoSpaceDN/>
        <w:adjustRightInd/>
        <w:jc w:val="both"/>
        <w:rPr>
          <w:rFonts w:eastAsia="Calibri"/>
          <w:b/>
          <w:lang w:eastAsia="en-US"/>
        </w:rPr>
      </w:pPr>
      <w:r w:rsidRPr="00D71BC1">
        <w:rPr>
          <w:rFonts w:eastAsia="Calibri"/>
          <w:lang w:eastAsia="en-US"/>
        </w:rPr>
        <w:t xml:space="preserve">Школа располагается в двухэтажном </w:t>
      </w:r>
      <w:r w:rsidR="00B7269C">
        <w:rPr>
          <w:rFonts w:eastAsia="Calibri"/>
          <w:lang w:eastAsia="en-US"/>
        </w:rPr>
        <w:t xml:space="preserve">и трехэтажном </w:t>
      </w:r>
      <w:r w:rsidRPr="00D71BC1">
        <w:rPr>
          <w:rFonts w:eastAsia="Calibri"/>
          <w:lang w:eastAsia="en-US"/>
        </w:rPr>
        <w:t xml:space="preserve">здании капитального исполнения.   Учебная площадь основного здания школы – </w:t>
      </w:r>
      <w:r w:rsidR="00AE3CA9" w:rsidRPr="00AE3CA9">
        <w:rPr>
          <w:rFonts w:eastAsia="Calibri"/>
          <w:lang w:eastAsia="en-US"/>
        </w:rPr>
        <w:t>2311</w:t>
      </w:r>
      <w:r w:rsidRPr="00AE3CA9">
        <w:rPr>
          <w:rFonts w:eastAsia="Calibri"/>
          <w:lang w:eastAsia="en-US"/>
        </w:rPr>
        <w:t>,</w:t>
      </w:r>
      <w:r w:rsidR="00AE3CA9" w:rsidRPr="00AE3CA9">
        <w:rPr>
          <w:rFonts w:eastAsia="Calibri"/>
          <w:lang w:eastAsia="en-US"/>
        </w:rPr>
        <w:t>8</w:t>
      </w:r>
      <w:r w:rsidRPr="00AE3CA9">
        <w:rPr>
          <w:rFonts w:eastAsia="Calibri"/>
          <w:lang w:eastAsia="en-US"/>
        </w:rPr>
        <w:t xml:space="preserve"> </w:t>
      </w:r>
      <w:proofErr w:type="spellStart"/>
      <w:r w:rsidRPr="00AE3CA9">
        <w:rPr>
          <w:rFonts w:eastAsia="Calibri"/>
          <w:lang w:eastAsia="en-US"/>
        </w:rPr>
        <w:t>кв.м</w:t>
      </w:r>
      <w:proofErr w:type="spellEnd"/>
      <w:r w:rsidRPr="00D71BC1">
        <w:rPr>
          <w:rFonts w:eastAsia="Calibri"/>
          <w:lang w:eastAsia="en-US"/>
        </w:rPr>
        <w:t xml:space="preserve">., с проектной мощностью </w:t>
      </w:r>
      <w:r w:rsidR="00B7269C">
        <w:rPr>
          <w:rFonts w:eastAsia="Calibri"/>
          <w:lang w:eastAsia="en-US"/>
        </w:rPr>
        <w:t>450</w:t>
      </w:r>
      <w:r w:rsidRPr="00D71BC1">
        <w:rPr>
          <w:rFonts w:eastAsia="Calibri"/>
          <w:lang w:eastAsia="en-US"/>
        </w:rPr>
        <w:t xml:space="preserve"> человек Занятия проводятся в одну смену. Норматив по площади на одного обучающегося не пре</w:t>
      </w:r>
      <w:r w:rsidR="00B7269C">
        <w:rPr>
          <w:rFonts w:eastAsia="Calibri"/>
          <w:lang w:eastAsia="en-US"/>
        </w:rPr>
        <w:t>вышается.</w:t>
      </w:r>
    </w:p>
    <w:p w14:paraId="75390BFB" w14:textId="77777777"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t xml:space="preserve">     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организаций</w:t>
      </w:r>
    </w:p>
    <w:p w14:paraId="288D92DF" w14:textId="77777777" w:rsidR="003122B3" w:rsidRPr="00D71BC1" w:rsidRDefault="003122B3" w:rsidP="003122B3">
      <w:pPr>
        <w:widowControl/>
        <w:autoSpaceDE/>
        <w:autoSpaceDN/>
        <w:adjustRightInd/>
        <w:jc w:val="both"/>
        <w:rPr>
          <w:rFonts w:eastAsia="Calibri"/>
          <w:b/>
          <w:bCs/>
          <w:lang w:eastAsia="en-US"/>
        </w:rPr>
      </w:pPr>
      <w:r w:rsidRPr="00D71BC1">
        <w:rPr>
          <w:rFonts w:eastAsia="Calibri"/>
          <w:lang w:eastAsia="en-US"/>
        </w:rPr>
        <w:t>СанПиН 2.4.2.2821-10</w:t>
      </w:r>
      <w:r w:rsidRPr="00D71BC1">
        <w:rPr>
          <w:rFonts w:eastAsia="Calibri"/>
          <w:b/>
          <w:bCs/>
          <w:lang w:eastAsia="en-US"/>
        </w:rPr>
        <w:t>.</w:t>
      </w:r>
    </w:p>
    <w:p w14:paraId="5A48440F" w14:textId="77777777"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lastRenderedPageBreak/>
        <w:t xml:space="preserve">     Территория школы оборудована наружным освещением, пешеходными дорожками и подъездными путями, ограждением, наружным и внутренним видеонаблюдением. Здания школы оснащены современными системами жизнеобеспечения:</w:t>
      </w:r>
    </w:p>
    <w:p w14:paraId="2167E57E" w14:textId="77777777"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t>- централизованным горячим отоплением;</w:t>
      </w:r>
    </w:p>
    <w:p w14:paraId="29DBD7C9" w14:textId="77777777"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t>- вентиляцией;</w:t>
      </w:r>
    </w:p>
    <w:p w14:paraId="71F1F8A8" w14:textId="77777777"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t>- горячей и холодной водой;</w:t>
      </w:r>
    </w:p>
    <w:p w14:paraId="6ADD3F89" w14:textId="77777777"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t>-канализацией;</w:t>
      </w:r>
    </w:p>
    <w:p w14:paraId="44DB6A5F" w14:textId="77777777"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t>- системой противопожарной сигнализации и оповещения людей о пожаре;</w:t>
      </w:r>
    </w:p>
    <w:p w14:paraId="308CA53D" w14:textId="77777777"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t>- системой видеонаблюдения;</w:t>
      </w:r>
    </w:p>
    <w:p w14:paraId="1EABF020" w14:textId="77777777"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t>- «тревожной» кнопкой вызова вневедомственной охраны;</w:t>
      </w:r>
    </w:p>
    <w:p w14:paraId="4527C2BB" w14:textId="77777777"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t xml:space="preserve">- подключение </w:t>
      </w:r>
      <w:proofErr w:type="gramStart"/>
      <w:r w:rsidRPr="00D71BC1">
        <w:rPr>
          <w:rFonts w:eastAsia="Calibri"/>
          <w:lang w:eastAsia="en-US"/>
        </w:rPr>
        <w:t>к</w:t>
      </w:r>
      <w:proofErr w:type="gramEnd"/>
      <w:r w:rsidRPr="00D71BC1">
        <w:rPr>
          <w:rFonts w:eastAsia="Calibri"/>
          <w:lang w:eastAsia="en-US"/>
        </w:rPr>
        <w:t xml:space="preserve"> Интернет.</w:t>
      </w:r>
    </w:p>
    <w:p w14:paraId="2166683C" w14:textId="77777777"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t xml:space="preserve">      Освещение и воздушно-тепловой режим в классах соблюдается.</w:t>
      </w:r>
    </w:p>
    <w:p w14:paraId="70B999A4" w14:textId="63C0A822"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t xml:space="preserve">      Оснащение учебных помещений школы определяется  перечнем необходимого  учебного оборудования, указанного в Требованиях  с учетом специфики площадей классов школы. Кроме того, в школе имеется 1 кабинет информатики, оборудованный </w:t>
      </w:r>
      <w:r w:rsidR="00B7269C">
        <w:rPr>
          <w:rFonts w:eastAsia="Calibri"/>
          <w:lang w:eastAsia="en-US"/>
        </w:rPr>
        <w:t>10</w:t>
      </w:r>
      <w:r w:rsidRPr="00D71BC1">
        <w:rPr>
          <w:rFonts w:eastAsia="Calibri"/>
          <w:lang w:eastAsia="en-US"/>
        </w:rPr>
        <w:t xml:space="preserve"> компьютерами. Кабинеты классов оборудованы ноутбуками, экранами и проекторами. Информационные технологии в школе должны быть ориентированы на поддержку поисковой деятельности, проверку гипотез, моделирование, а также контроль и оценку учебных действий обучающихся. Поэтому в школе имеется свободный доступ к ресурсам интернет. </w:t>
      </w:r>
    </w:p>
    <w:p w14:paraId="1B480C3C" w14:textId="77777777" w:rsidR="003122B3" w:rsidRPr="00D71BC1" w:rsidRDefault="003122B3" w:rsidP="003122B3">
      <w:pPr>
        <w:widowControl/>
        <w:autoSpaceDE/>
        <w:autoSpaceDN/>
        <w:adjustRightInd/>
        <w:spacing w:before="240" w:line="276" w:lineRule="auto"/>
        <w:ind w:firstLine="454"/>
        <w:rPr>
          <w:rFonts w:eastAsia="Calibri"/>
          <w:b/>
          <w:lang w:eastAsia="en-US"/>
        </w:rPr>
      </w:pPr>
      <w:r w:rsidRPr="00D71BC1">
        <w:rPr>
          <w:rFonts w:eastAsia="Calibri"/>
          <w:b/>
          <w:lang w:eastAsia="en-US"/>
        </w:rPr>
        <w:t>Оценка материально-технических условий реализации АООП НОО</w:t>
      </w:r>
    </w:p>
    <w:p w14:paraId="360A23C1" w14:textId="77777777" w:rsidR="003122B3" w:rsidRPr="00D71BC1" w:rsidRDefault="003122B3" w:rsidP="003122B3">
      <w:pPr>
        <w:widowControl/>
        <w:autoSpaceDE/>
        <w:autoSpaceDN/>
        <w:adjustRightInd/>
        <w:spacing w:line="276" w:lineRule="auto"/>
        <w:ind w:firstLine="454"/>
        <w:rPr>
          <w:rFonts w:eastAsia="Calibri"/>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6199"/>
        <w:gridCol w:w="2658"/>
      </w:tblGrid>
      <w:tr w:rsidR="003122B3" w:rsidRPr="00D71BC1" w14:paraId="6A1CB18B" w14:textId="77777777" w:rsidTr="00D224A2">
        <w:trPr>
          <w:jc w:val="center"/>
        </w:trPr>
        <w:tc>
          <w:tcPr>
            <w:tcW w:w="0" w:type="auto"/>
            <w:tcBorders>
              <w:top w:val="single" w:sz="4" w:space="0" w:color="auto"/>
              <w:left w:val="single" w:sz="4" w:space="0" w:color="auto"/>
              <w:bottom w:val="single" w:sz="4" w:space="0" w:color="auto"/>
              <w:right w:val="single" w:sz="4" w:space="0" w:color="auto"/>
            </w:tcBorders>
          </w:tcPr>
          <w:p w14:paraId="3E0A614E" w14:textId="77777777" w:rsidR="003122B3" w:rsidRPr="00D71BC1" w:rsidRDefault="003122B3" w:rsidP="00D224A2">
            <w:pPr>
              <w:spacing w:after="200" w:line="276" w:lineRule="auto"/>
              <w:jc w:val="both"/>
              <w:rPr>
                <w:rFonts w:eastAsia="Calibri"/>
                <w:b/>
                <w:lang w:val="en-US" w:eastAsia="en-US"/>
              </w:rPr>
            </w:pPr>
            <w:r w:rsidRPr="00D71BC1">
              <w:rPr>
                <w:rFonts w:eastAsia="Calibri"/>
                <w:b/>
                <w:lang w:eastAsia="en-US"/>
              </w:rPr>
              <w:t xml:space="preserve">№ </w:t>
            </w:r>
            <w:proofErr w:type="gramStart"/>
            <w:r w:rsidRPr="00D71BC1">
              <w:rPr>
                <w:rFonts w:eastAsia="Calibri"/>
                <w:b/>
                <w:lang w:eastAsia="en-US"/>
              </w:rPr>
              <w:t>п</w:t>
            </w:r>
            <w:proofErr w:type="gramEnd"/>
            <w:r w:rsidRPr="00D71BC1">
              <w:rPr>
                <w:rFonts w:eastAsia="Calibri"/>
                <w:b/>
                <w:lang w:eastAsia="en-US"/>
              </w:rPr>
              <w:t>/п</w:t>
            </w:r>
          </w:p>
        </w:tc>
        <w:tc>
          <w:tcPr>
            <w:tcW w:w="6199" w:type="dxa"/>
            <w:tcBorders>
              <w:top w:val="single" w:sz="4" w:space="0" w:color="auto"/>
              <w:left w:val="single" w:sz="4" w:space="0" w:color="auto"/>
              <w:bottom w:val="single" w:sz="4" w:space="0" w:color="auto"/>
              <w:right w:val="single" w:sz="4" w:space="0" w:color="auto"/>
            </w:tcBorders>
          </w:tcPr>
          <w:p w14:paraId="2F43BE09" w14:textId="77777777" w:rsidR="003122B3" w:rsidRPr="00D71BC1" w:rsidRDefault="003122B3" w:rsidP="00D224A2">
            <w:pPr>
              <w:spacing w:after="200" w:line="276" w:lineRule="auto"/>
              <w:jc w:val="center"/>
              <w:rPr>
                <w:rFonts w:eastAsia="Calibri"/>
                <w:b/>
                <w:lang w:eastAsia="en-US"/>
              </w:rPr>
            </w:pPr>
            <w:r w:rsidRPr="00D71BC1">
              <w:rPr>
                <w:rFonts w:eastAsia="Calibri"/>
                <w:b/>
                <w:lang w:eastAsia="en-US"/>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14:paraId="54DE2ACC" w14:textId="77777777" w:rsidR="003122B3" w:rsidRPr="00D71BC1" w:rsidRDefault="003122B3" w:rsidP="00D224A2">
            <w:pPr>
              <w:spacing w:after="200" w:line="276" w:lineRule="auto"/>
              <w:jc w:val="center"/>
              <w:rPr>
                <w:rFonts w:eastAsia="Calibri"/>
                <w:b/>
                <w:lang w:val="en-US" w:eastAsia="en-US"/>
              </w:rPr>
            </w:pPr>
            <w:r w:rsidRPr="00D71BC1">
              <w:rPr>
                <w:rFonts w:eastAsia="Calibri"/>
                <w:b/>
                <w:lang w:eastAsia="en-US"/>
              </w:rPr>
              <w:t>Необходимо/ имеются в наличии</w:t>
            </w:r>
          </w:p>
        </w:tc>
      </w:tr>
      <w:tr w:rsidR="003122B3" w:rsidRPr="00D71BC1" w14:paraId="09C378CD" w14:textId="77777777" w:rsidTr="00D224A2">
        <w:trPr>
          <w:jc w:val="center"/>
        </w:trPr>
        <w:tc>
          <w:tcPr>
            <w:tcW w:w="0" w:type="auto"/>
            <w:tcBorders>
              <w:top w:val="single" w:sz="4" w:space="0" w:color="auto"/>
              <w:left w:val="single" w:sz="4" w:space="0" w:color="auto"/>
              <w:bottom w:val="single" w:sz="4" w:space="0" w:color="auto"/>
              <w:right w:val="single" w:sz="4" w:space="0" w:color="auto"/>
            </w:tcBorders>
          </w:tcPr>
          <w:p w14:paraId="69D40EBD" w14:textId="77777777" w:rsidR="003122B3" w:rsidRPr="00D71BC1" w:rsidRDefault="003122B3" w:rsidP="00D224A2">
            <w:pPr>
              <w:spacing w:after="200" w:line="276" w:lineRule="auto"/>
              <w:jc w:val="center"/>
              <w:rPr>
                <w:rFonts w:eastAsia="Calibri"/>
                <w:lang w:eastAsia="en-US"/>
              </w:rPr>
            </w:pPr>
            <w:r w:rsidRPr="00D71BC1">
              <w:rPr>
                <w:rFonts w:eastAsia="Calibri"/>
                <w:lang w:eastAsia="en-US"/>
              </w:rPr>
              <w:t>1</w:t>
            </w:r>
          </w:p>
        </w:tc>
        <w:tc>
          <w:tcPr>
            <w:tcW w:w="6199" w:type="dxa"/>
            <w:tcBorders>
              <w:top w:val="single" w:sz="4" w:space="0" w:color="auto"/>
              <w:left w:val="single" w:sz="4" w:space="0" w:color="auto"/>
              <w:bottom w:val="single" w:sz="4" w:space="0" w:color="auto"/>
              <w:right w:val="single" w:sz="4" w:space="0" w:color="auto"/>
            </w:tcBorders>
          </w:tcPr>
          <w:p w14:paraId="0746626C" w14:textId="77777777" w:rsidR="003122B3" w:rsidRPr="00D71BC1" w:rsidRDefault="003122B3" w:rsidP="00D224A2">
            <w:pPr>
              <w:widowControl/>
              <w:autoSpaceDE/>
              <w:autoSpaceDN/>
              <w:adjustRightInd/>
              <w:rPr>
                <w:rFonts w:eastAsia="Calibri"/>
              </w:rPr>
            </w:pPr>
            <w:r w:rsidRPr="00D71BC1">
              <w:rPr>
                <w:rFonts w:eastAsia="Calibri"/>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14:paraId="323A8315" w14:textId="3945EA1C" w:rsidR="003122B3" w:rsidRPr="00D71BC1" w:rsidRDefault="00B7269C" w:rsidP="00D224A2">
            <w:pPr>
              <w:spacing w:after="200" w:line="276" w:lineRule="auto"/>
              <w:jc w:val="both"/>
              <w:rPr>
                <w:rFonts w:eastAsia="Calibri"/>
                <w:lang w:eastAsia="en-US"/>
              </w:rPr>
            </w:pPr>
            <w:r>
              <w:rPr>
                <w:rFonts w:eastAsia="Calibri"/>
                <w:lang w:eastAsia="en-US"/>
              </w:rPr>
              <w:t>Имеются</w:t>
            </w:r>
            <w:r w:rsidR="003122B3" w:rsidRPr="00D71BC1">
              <w:rPr>
                <w:rFonts w:eastAsia="Calibri"/>
                <w:lang w:eastAsia="en-US"/>
              </w:rPr>
              <w:t xml:space="preserve"> </w:t>
            </w:r>
          </w:p>
        </w:tc>
      </w:tr>
      <w:tr w:rsidR="003122B3" w:rsidRPr="00D71BC1" w14:paraId="54BF488B" w14:textId="77777777" w:rsidTr="00D224A2">
        <w:trPr>
          <w:jc w:val="center"/>
        </w:trPr>
        <w:tc>
          <w:tcPr>
            <w:tcW w:w="0" w:type="auto"/>
            <w:tcBorders>
              <w:top w:val="single" w:sz="4" w:space="0" w:color="auto"/>
              <w:left w:val="single" w:sz="4" w:space="0" w:color="auto"/>
              <w:bottom w:val="single" w:sz="4" w:space="0" w:color="auto"/>
              <w:right w:val="single" w:sz="4" w:space="0" w:color="auto"/>
            </w:tcBorders>
          </w:tcPr>
          <w:p w14:paraId="2AFDFE7B" w14:textId="77777777" w:rsidR="003122B3" w:rsidRPr="00D71BC1" w:rsidRDefault="003122B3" w:rsidP="00D224A2">
            <w:pPr>
              <w:spacing w:after="200" w:line="276" w:lineRule="auto"/>
              <w:jc w:val="center"/>
              <w:rPr>
                <w:rFonts w:eastAsia="Calibri"/>
                <w:lang w:eastAsia="en-US"/>
              </w:rPr>
            </w:pPr>
            <w:r w:rsidRPr="00D71BC1">
              <w:rPr>
                <w:rFonts w:eastAsia="Calibri"/>
                <w:lang w:eastAsia="en-US"/>
              </w:rPr>
              <w:t>2</w:t>
            </w:r>
          </w:p>
        </w:tc>
        <w:tc>
          <w:tcPr>
            <w:tcW w:w="6199" w:type="dxa"/>
            <w:tcBorders>
              <w:top w:val="single" w:sz="4" w:space="0" w:color="auto"/>
              <w:left w:val="single" w:sz="4" w:space="0" w:color="auto"/>
              <w:bottom w:val="single" w:sz="4" w:space="0" w:color="auto"/>
              <w:right w:val="single" w:sz="4" w:space="0" w:color="auto"/>
            </w:tcBorders>
          </w:tcPr>
          <w:p w14:paraId="6D187C63" w14:textId="77777777" w:rsidR="003122B3" w:rsidRPr="00D71BC1" w:rsidRDefault="003122B3" w:rsidP="00D224A2">
            <w:pPr>
              <w:widowControl/>
              <w:autoSpaceDE/>
              <w:autoSpaceDN/>
              <w:adjustRightInd/>
              <w:rPr>
                <w:rFonts w:eastAsia="Calibri"/>
              </w:rPr>
            </w:pPr>
            <w:r w:rsidRPr="00D71BC1">
              <w:rPr>
                <w:rFonts w:eastAsia="Calibri"/>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14:paraId="5F68DBA6" w14:textId="77777777" w:rsidR="003122B3" w:rsidRPr="00D71BC1" w:rsidRDefault="003122B3" w:rsidP="00D224A2">
            <w:pPr>
              <w:spacing w:after="200" w:line="276" w:lineRule="auto"/>
              <w:jc w:val="both"/>
              <w:rPr>
                <w:rFonts w:eastAsia="Calibri"/>
                <w:lang w:eastAsia="en-US"/>
              </w:rPr>
            </w:pPr>
            <w:r w:rsidRPr="00D71BC1">
              <w:rPr>
                <w:rFonts w:eastAsia="Calibri"/>
                <w:lang w:eastAsia="en-US"/>
              </w:rPr>
              <w:t xml:space="preserve">Имеются </w:t>
            </w:r>
          </w:p>
        </w:tc>
      </w:tr>
      <w:tr w:rsidR="003122B3" w:rsidRPr="00D71BC1" w14:paraId="41062DF4" w14:textId="77777777" w:rsidTr="00D224A2">
        <w:trPr>
          <w:jc w:val="center"/>
        </w:trPr>
        <w:tc>
          <w:tcPr>
            <w:tcW w:w="0" w:type="auto"/>
            <w:tcBorders>
              <w:top w:val="single" w:sz="4" w:space="0" w:color="auto"/>
              <w:left w:val="single" w:sz="4" w:space="0" w:color="auto"/>
              <w:bottom w:val="single" w:sz="4" w:space="0" w:color="auto"/>
              <w:right w:val="single" w:sz="4" w:space="0" w:color="auto"/>
            </w:tcBorders>
          </w:tcPr>
          <w:p w14:paraId="494EE326" w14:textId="77777777" w:rsidR="003122B3" w:rsidRPr="00D71BC1" w:rsidRDefault="003122B3" w:rsidP="00D224A2">
            <w:pPr>
              <w:spacing w:after="200" w:line="276" w:lineRule="auto"/>
              <w:jc w:val="center"/>
              <w:rPr>
                <w:rFonts w:eastAsia="Calibri"/>
                <w:lang w:eastAsia="en-US"/>
              </w:rPr>
            </w:pPr>
            <w:r w:rsidRPr="00D71BC1">
              <w:rPr>
                <w:rFonts w:eastAsia="Calibri"/>
                <w:lang w:eastAsia="en-US"/>
              </w:rPr>
              <w:t>3</w:t>
            </w:r>
          </w:p>
        </w:tc>
        <w:tc>
          <w:tcPr>
            <w:tcW w:w="6199" w:type="dxa"/>
            <w:tcBorders>
              <w:top w:val="single" w:sz="4" w:space="0" w:color="auto"/>
              <w:left w:val="single" w:sz="4" w:space="0" w:color="auto"/>
              <w:bottom w:val="single" w:sz="4" w:space="0" w:color="auto"/>
              <w:right w:val="single" w:sz="4" w:space="0" w:color="auto"/>
            </w:tcBorders>
          </w:tcPr>
          <w:p w14:paraId="726CFCCC" w14:textId="77777777" w:rsidR="003122B3" w:rsidRPr="00D71BC1" w:rsidRDefault="003122B3" w:rsidP="00D224A2">
            <w:pPr>
              <w:widowControl/>
              <w:autoSpaceDE/>
              <w:autoSpaceDN/>
              <w:adjustRightInd/>
              <w:rPr>
                <w:rFonts w:eastAsia="Calibri"/>
              </w:rPr>
            </w:pPr>
            <w:r w:rsidRPr="00D71BC1">
              <w:rPr>
                <w:rFonts w:eastAsia="Calibri"/>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14:paraId="5A2B0FB3" w14:textId="77777777" w:rsidR="003122B3" w:rsidRPr="00D71BC1" w:rsidRDefault="003122B3" w:rsidP="00D224A2">
            <w:pPr>
              <w:spacing w:after="200" w:line="276" w:lineRule="auto"/>
              <w:jc w:val="both"/>
              <w:rPr>
                <w:rFonts w:eastAsia="Calibri"/>
                <w:lang w:eastAsia="en-US"/>
              </w:rPr>
            </w:pPr>
            <w:r w:rsidRPr="00D71BC1">
              <w:rPr>
                <w:rFonts w:eastAsia="Calibri"/>
                <w:lang w:eastAsia="en-US"/>
              </w:rPr>
              <w:t>Частично имеются</w:t>
            </w:r>
          </w:p>
        </w:tc>
      </w:tr>
      <w:tr w:rsidR="003122B3" w:rsidRPr="00D71BC1" w14:paraId="4604CE50" w14:textId="77777777" w:rsidTr="00D224A2">
        <w:trPr>
          <w:jc w:val="center"/>
        </w:trPr>
        <w:tc>
          <w:tcPr>
            <w:tcW w:w="0" w:type="auto"/>
            <w:tcBorders>
              <w:top w:val="single" w:sz="4" w:space="0" w:color="auto"/>
              <w:left w:val="single" w:sz="4" w:space="0" w:color="auto"/>
              <w:bottom w:val="single" w:sz="4" w:space="0" w:color="auto"/>
              <w:right w:val="single" w:sz="4" w:space="0" w:color="auto"/>
            </w:tcBorders>
          </w:tcPr>
          <w:p w14:paraId="251DC102" w14:textId="77777777" w:rsidR="003122B3" w:rsidRPr="00D71BC1" w:rsidRDefault="003122B3" w:rsidP="00D224A2">
            <w:pPr>
              <w:spacing w:after="200" w:line="276" w:lineRule="auto"/>
              <w:jc w:val="center"/>
              <w:rPr>
                <w:rFonts w:eastAsia="Calibri"/>
                <w:lang w:eastAsia="en-US"/>
              </w:rPr>
            </w:pPr>
            <w:r w:rsidRPr="00D71BC1">
              <w:rPr>
                <w:rFonts w:eastAsia="Calibri"/>
                <w:lang w:eastAsia="en-US"/>
              </w:rPr>
              <w:t>4</w:t>
            </w:r>
          </w:p>
        </w:tc>
        <w:tc>
          <w:tcPr>
            <w:tcW w:w="6199" w:type="dxa"/>
            <w:tcBorders>
              <w:top w:val="single" w:sz="4" w:space="0" w:color="auto"/>
              <w:left w:val="single" w:sz="4" w:space="0" w:color="auto"/>
              <w:bottom w:val="single" w:sz="4" w:space="0" w:color="auto"/>
              <w:right w:val="single" w:sz="4" w:space="0" w:color="auto"/>
            </w:tcBorders>
          </w:tcPr>
          <w:p w14:paraId="01823BA1" w14:textId="77777777" w:rsidR="003122B3" w:rsidRPr="00D71BC1" w:rsidRDefault="003122B3" w:rsidP="00D224A2">
            <w:pPr>
              <w:widowControl/>
              <w:autoSpaceDE/>
              <w:autoSpaceDN/>
              <w:adjustRightInd/>
              <w:rPr>
                <w:b/>
              </w:rPr>
            </w:pPr>
            <w:r w:rsidRPr="00D71BC1">
              <w:rPr>
                <w:rFonts w:eastAsia="Calibri"/>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14:paraId="7C36310E" w14:textId="77777777" w:rsidR="003122B3" w:rsidRPr="00D71BC1" w:rsidRDefault="003122B3" w:rsidP="00D224A2">
            <w:pPr>
              <w:spacing w:after="200" w:line="276" w:lineRule="auto"/>
              <w:jc w:val="both"/>
              <w:rPr>
                <w:rFonts w:eastAsia="Calibri"/>
                <w:lang w:eastAsia="en-US"/>
              </w:rPr>
            </w:pPr>
            <w:r w:rsidRPr="00D71BC1">
              <w:rPr>
                <w:rFonts w:eastAsia="Calibri"/>
                <w:lang w:eastAsia="en-US"/>
              </w:rPr>
              <w:t xml:space="preserve">Имеются </w:t>
            </w:r>
          </w:p>
        </w:tc>
      </w:tr>
    </w:tbl>
    <w:p w14:paraId="416BAB8E" w14:textId="77777777" w:rsidR="003122B3" w:rsidRPr="00D71BC1" w:rsidRDefault="003122B3" w:rsidP="003122B3">
      <w:pPr>
        <w:widowControl/>
        <w:autoSpaceDE/>
        <w:autoSpaceDN/>
        <w:adjustRightInd/>
        <w:spacing w:before="240"/>
        <w:ind w:firstLine="567"/>
        <w:jc w:val="both"/>
        <w:rPr>
          <w:rFonts w:eastAsia="Calibri"/>
          <w:b/>
          <w:lang w:eastAsia="en-US"/>
        </w:rPr>
      </w:pPr>
      <w:r w:rsidRPr="00D71BC1">
        <w:rPr>
          <w:rFonts w:eastAsia="Calibri"/>
          <w:b/>
          <w:lang w:eastAsia="en-US"/>
        </w:rPr>
        <w:t>1.Учебно-лабораторные помещения:</w:t>
      </w:r>
    </w:p>
    <w:p w14:paraId="5AA12DEB" w14:textId="77777777" w:rsidR="003122B3" w:rsidRPr="00D71BC1" w:rsidRDefault="003122B3" w:rsidP="003122B3">
      <w:pPr>
        <w:widowControl/>
        <w:autoSpaceDE/>
        <w:autoSpaceDN/>
        <w:adjustRightInd/>
        <w:ind w:firstLine="567"/>
        <w:jc w:val="both"/>
        <w:rPr>
          <w:rFonts w:eastAsia="Calibri"/>
          <w:lang w:eastAsia="en-US"/>
        </w:rPr>
      </w:pPr>
      <w:r w:rsidRPr="00D71BC1">
        <w:rPr>
          <w:rFonts w:eastAsia="Calibri"/>
          <w:lang w:eastAsia="en-US"/>
        </w:rPr>
        <w:t>1.1. для реализации основных общеобразовательных программ, в том числе специализированные кабинеты:</w:t>
      </w:r>
    </w:p>
    <w:p w14:paraId="746B6736" w14:textId="77777777" w:rsidR="003122B3" w:rsidRPr="00D71BC1" w:rsidRDefault="003122B3" w:rsidP="003122B3">
      <w:pPr>
        <w:widowControl/>
        <w:autoSpaceDE/>
        <w:autoSpaceDN/>
        <w:adjustRightInd/>
        <w:ind w:firstLine="567"/>
        <w:jc w:val="both"/>
        <w:rPr>
          <w:rFonts w:eastAsia="Calibri"/>
          <w:lang w:eastAsia="en-US"/>
        </w:rPr>
      </w:pPr>
      <w:r w:rsidRPr="00D71BC1">
        <w:rPr>
          <w:rFonts w:eastAsia="Calibri"/>
          <w:lang w:eastAsia="en-US"/>
        </w:rPr>
        <w:t xml:space="preserve">- спортивный зал – 1 ед. </w:t>
      </w:r>
    </w:p>
    <w:p w14:paraId="57637076" w14:textId="77777777" w:rsidR="003122B3" w:rsidRPr="00D71BC1" w:rsidRDefault="003122B3" w:rsidP="003122B3">
      <w:pPr>
        <w:widowControl/>
        <w:autoSpaceDE/>
        <w:autoSpaceDN/>
        <w:adjustRightInd/>
        <w:ind w:firstLine="567"/>
        <w:jc w:val="both"/>
        <w:rPr>
          <w:rFonts w:eastAsia="Calibri"/>
          <w:lang w:eastAsia="en-US"/>
        </w:rPr>
      </w:pPr>
      <w:r w:rsidRPr="00D71BC1">
        <w:rPr>
          <w:rFonts w:eastAsia="Calibri"/>
          <w:lang w:eastAsia="en-US"/>
        </w:rPr>
        <w:t xml:space="preserve">- мастерские – 2 ед. </w:t>
      </w:r>
    </w:p>
    <w:p w14:paraId="1CDE43CC" w14:textId="77777777" w:rsidR="003122B3" w:rsidRPr="00D71BC1" w:rsidRDefault="003122B3" w:rsidP="003122B3">
      <w:pPr>
        <w:widowControl/>
        <w:autoSpaceDE/>
        <w:autoSpaceDN/>
        <w:adjustRightInd/>
        <w:ind w:firstLine="567"/>
        <w:jc w:val="both"/>
        <w:rPr>
          <w:rFonts w:eastAsia="Calibri"/>
          <w:lang w:eastAsia="en-US"/>
        </w:rPr>
      </w:pPr>
      <w:r w:rsidRPr="00D71BC1">
        <w:rPr>
          <w:rFonts w:eastAsia="Calibri"/>
          <w:lang w:eastAsia="en-US"/>
        </w:rPr>
        <w:t xml:space="preserve">- химии 1 ед. </w:t>
      </w:r>
      <w:proofErr w:type="gramStart"/>
      <w:r w:rsidRPr="00D71BC1">
        <w:rPr>
          <w:rFonts w:eastAsia="Calibri"/>
          <w:lang w:eastAsia="en-US"/>
        </w:rPr>
        <w:t>с</w:t>
      </w:r>
      <w:proofErr w:type="gramEnd"/>
      <w:r w:rsidRPr="00D71BC1">
        <w:rPr>
          <w:rFonts w:eastAsia="Calibri"/>
          <w:lang w:eastAsia="en-US"/>
        </w:rPr>
        <w:t xml:space="preserve"> лаборантской – 1 ед. </w:t>
      </w:r>
    </w:p>
    <w:p w14:paraId="15DBB64A" w14:textId="77777777" w:rsidR="003122B3" w:rsidRPr="00D71BC1" w:rsidRDefault="003122B3" w:rsidP="003122B3">
      <w:pPr>
        <w:widowControl/>
        <w:autoSpaceDE/>
        <w:autoSpaceDN/>
        <w:adjustRightInd/>
        <w:ind w:firstLine="567"/>
        <w:jc w:val="both"/>
        <w:rPr>
          <w:rFonts w:eastAsia="Calibri"/>
          <w:lang w:eastAsia="en-US"/>
        </w:rPr>
      </w:pPr>
      <w:r w:rsidRPr="00D71BC1">
        <w:rPr>
          <w:rFonts w:eastAsia="Calibri"/>
          <w:lang w:eastAsia="en-US"/>
        </w:rPr>
        <w:t xml:space="preserve">- компьютерный класс - 1  ед. </w:t>
      </w:r>
    </w:p>
    <w:p w14:paraId="28ECEBCF" w14:textId="77777777" w:rsidR="003122B3" w:rsidRPr="00D71BC1" w:rsidRDefault="003122B3" w:rsidP="003122B3">
      <w:pPr>
        <w:widowControl/>
        <w:autoSpaceDE/>
        <w:autoSpaceDN/>
        <w:adjustRightInd/>
        <w:ind w:firstLine="567"/>
        <w:jc w:val="both"/>
        <w:rPr>
          <w:rFonts w:eastAsia="Calibri"/>
          <w:lang w:eastAsia="en-US"/>
        </w:rPr>
      </w:pPr>
      <w:r w:rsidRPr="00D71BC1">
        <w:rPr>
          <w:rFonts w:eastAsia="Calibri"/>
          <w:lang w:eastAsia="en-US"/>
        </w:rPr>
        <w:t xml:space="preserve">- физики – 1 ед. </w:t>
      </w:r>
      <w:proofErr w:type="gramStart"/>
      <w:r w:rsidRPr="00D71BC1">
        <w:rPr>
          <w:rFonts w:eastAsia="Calibri"/>
          <w:lang w:eastAsia="en-US"/>
        </w:rPr>
        <w:t>с</w:t>
      </w:r>
      <w:proofErr w:type="gramEnd"/>
      <w:r w:rsidRPr="00D71BC1">
        <w:rPr>
          <w:rFonts w:eastAsia="Calibri"/>
          <w:lang w:eastAsia="en-US"/>
        </w:rPr>
        <w:t xml:space="preserve">  лаборантской – 1 ед. </w:t>
      </w:r>
    </w:p>
    <w:p w14:paraId="58ADF014" w14:textId="6DB177B9" w:rsidR="003122B3" w:rsidRPr="00B7269C" w:rsidRDefault="003122B3" w:rsidP="00B7269C">
      <w:pPr>
        <w:widowControl/>
        <w:autoSpaceDE/>
        <w:autoSpaceDN/>
        <w:adjustRightInd/>
        <w:ind w:firstLine="567"/>
        <w:jc w:val="both"/>
        <w:rPr>
          <w:rFonts w:eastAsia="Calibri"/>
          <w:lang w:eastAsia="en-US"/>
        </w:rPr>
      </w:pPr>
      <w:r w:rsidRPr="00D71BC1">
        <w:rPr>
          <w:rFonts w:eastAsia="Calibri"/>
          <w:lang w:eastAsia="en-US"/>
        </w:rPr>
        <w:t>- библиотека – 1</w:t>
      </w:r>
      <w:r w:rsidR="00B7269C">
        <w:rPr>
          <w:rFonts w:eastAsia="Calibri"/>
          <w:lang w:eastAsia="en-US"/>
        </w:rPr>
        <w:t xml:space="preserve"> ед. (рабочая зона, </w:t>
      </w:r>
      <w:proofErr w:type="spellStart"/>
      <w:r w:rsidR="00B7269C">
        <w:rPr>
          <w:rFonts w:eastAsia="Calibri"/>
          <w:lang w:eastAsia="en-US"/>
        </w:rPr>
        <w:t>медиатека</w:t>
      </w:r>
      <w:proofErr w:type="spellEnd"/>
      <w:r w:rsidR="00B7269C">
        <w:rPr>
          <w:rFonts w:eastAsia="Calibri"/>
          <w:lang w:eastAsia="en-US"/>
        </w:rPr>
        <w:t>);</w:t>
      </w:r>
    </w:p>
    <w:p w14:paraId="23E00EBA" w14:textId="77777777" w:rsidR="003122B3" w:rsidRPr="00D71BC1" w:rsidRDefault="003122B3" w:rsidP="003122B3">
      <w:pPr>
        <w:widowControl/>
        <w:autoSpaceDE/>
        <w:autoSpaceDN/>
        <w:adjustRightInd/>
        <w:ind w:firstLine="567"/>
        <w:jc w:val="both"/>
        <w:rPr>
          <w:rFonts w:eastAsia="Calibri"/>
          <w:lang w:eastAsia="en-US"/>
        </w:rPr>
      </w:pPr>
      <w:r w:rsidRPr="00D71BC1">
        <w:rPr>
          <w:rFonts w:eastAsia="Calibri"/>
          <w:b/>
          <w:lang w:eastAsia="en-US"/>
        </w:rPr>
        <w:t>2.Административные помещения</w:t>
      </w:r>
      <w:r w:rsidRPr="00D71BC1">
        <w:rPr>
          <w:rFonts w:eastAsia="Calibri"/>
          <w:lang w:eastAsia="en-US"/>
        </w:rPr>
        <w:t xml:space="preserve"> – 4 ед., в том числе:</w:t>
      </w:r>
    </w:p>
    <w:p w14:paraId="083AA7E0" w14:textId="06880ABF" w:rsidR="003122B3" w:rsidRPr="00D71BC1" w:rsidRDefault="00B7269C" w:rsidP="00B7269C">
      <w:pPr>
        <w:widowControl/>
        <w:autoSpaceDE/>
        <w:autoSpaceDN/>
        <w:adjustRightInd/>
        <w:ind w:firstLine="567"/>
        <w:jc w:val="both"/>
        <w:rPr>
          <w:rFonts w:eastAsia="Calibri"/>
          <w:lang w:eastAsia="en-US"/>
        </w:rPr>
      </w:pPr>
      <w:r>
        <w:rPr>
          <w:rFonts w:eastAsia="Calibri"/>
          <w:lang w:eastAsia="en-US"/>
        </w:rPr>
        <w:t xml:space="preserve">- кабинет директора 1 ед. </w:t>
      </w:r>
    </w:p>
    <w:p w14:paraId="4D470056" w14:textId="6242A83A" w:rsidR="003122B3" w:rsidRPr="00D71BC1" w:rsidRDefault="00B7269C" w:rsidP="003122B3">
      <w:pPr>
        <w:widowControl/>
        <w:autoSpaceDE/>
        <w:autoSpaceDN/>
        <w:adjustRightInd/>
        <w:ind w:firstLine="567"/>
        <w:jc w:val="both"/>
        <w:rPr>
          <w:rFonts w:eastAsia="Calibri"/>
          <w:lang w:eastAsia="en-US"/>
        </w:rPr>
      </w:pPr>
      <w:r>
        <w:rPr>
          <w:rFonts w:eastAsia="Calibri"/>
          <w:lang w:eastAsia="en-US"/>
        </w:rPr>
        <w:t>- учительская</w:t>
      </w:r>
      <w:r w:rsidR="003122B3" w:rsidRPr="00D71BC1">
        <w:rPr>
          <w:rFonts w:eastAsia="Calibri"/>
          <w:lang w:eastAsia="en-US"/>
        </w:rPr>
        <w:t xml:space="preserve"> 1 ед. </w:t>
      </w:r>
    </w:p>
    <w:p w14:paraId="5BC3D0FB" w14:textId="44F3FAD6" w:rsidR="003122B3" w:rsidRPr="00D71BC1" w:rsidRDefault="00B7269C" w:rsidP="00B7269C">
      <w:pPr>
        <w:widowControl/>
        <w:autoSpaceDE/>
        <w:autoSpaceDN/>
        <w:adjustRightInd/>
        <w:ind w:firstLine="567"/>
        <w:jc w:val="both"/>
        <w:rPr>
          <w:rFonts w:eastAsia="Calibri"/>
          <w:lang w:eastAsia="en-US"/>
        </w:rPr>
      </w:pPr>
      <w:r>
        <w:rPr>
          <w:rFonts w:eastAsia="Calibri"/>
          <w:lang w:eastAsia="en-US"/>
        </w:rPr>
        <w:t>- бухгалтерия 1 ед.</w:t>
      </w:r>
    </w:p>
    <w:p w14:paraId="02352778" w14:textId="77777777" w:rsidR="003122B3" w:rsidRPr="00D71BC1" w:rsidRDefault="003122B3" w:rsidP="003122B3">
      <w:pPr>
        <w:widowControl/>
        <w:autoSpaceDE/>
        <w:autoSpaceDN/>
        <w:adjustRightInd/>
        <w:ind w:firstLine="567"/>
        <w:jc w:val="both"/>
        <w:rPr>
          <w:rFonts w:eastAsia="Calibri"/>
          <w:b/>
          <w:lang w:eastAsia="en-US"/>
        </w:rPr>
      </w:pPr>
      <w:r w:rsidRPr="00D71BC1">
        <w:rPr>
          <w:rFonts w:eastAsia="Calibri"/>
          <w:b/>
          <w:lang w:eastAsia="en-US"/>
        </w:rPr>
        <w:t>3.Объекты хозяйственно-бытового и санитарно-гигиенического назначения:</w:t>
      </w:r>
    </w:p>
    <w:p w14:paraId="4C37EADA" w14:textId="77777777" w:rsidR="003122B3" w:rsidRPr="00D71BC1" w:rsidRDefault="003122B3" w:rsidP="003122B3">
      <w:pPr>
        <w:widowControl/>
        <w:autoSpaceDE/>
        <w:autoSpaceDN/>
        <w:adjustRightInd/>
        <w:ind w:firstLine="567"/>
        <w:jc w:val="both"/>
        <w:rPr>
          <w:rFonts w:eastAsia="Calibri"/>
          <w:lang w:eastAsia="en-US"/>
        </w:rPr>
      </w:pPr>
      <w:r w:rsidRPr="00D71BC1">
        <w:rPr>
          <w:rFonts w:eastAsia="Calibri"/>
          <w:lang w:eastAsia="en-US"/>
        </w:rPr>
        <w:t xml:space="preserve">- туалетные комнаты – 5 ед.; </w:t>
      </w:r>
    </w:p>
    <w:p w14:paraId="74B8CD84" w14:textId="4D5B5C62" w:rsidR="003122B3" w:rsidRPr="00D71BC1" w:rsidRDefault="00B7269C" w:rsidP="00B7269C">
      <w:pPr>
        <w:widowControl/>
        <w:autoSpaceDE/>
        <w:autoSpaceDN/>
        <w:adjustRightInd/>
        <w:ind w:firstLine="567"/>
        <w:jc w:val="both"/>
        <w:rPr>
          <w:rFonts w:eastAsia="Calibri"/>
          <w:lang w:eastAsia="en-US"/>
        </w:rPr>
      </w:pPr>
      <w:r>
        <w:rPr>
          <w:rFonts w:eastAsia="Calibri"/>
          <w:lang w:eastAsia="en-US"/>
        </w:rPr>
        <w:t>- раздевалки –  1 ед.</w:t>
      </w:r>
    </w:p>
    <w:p w14:paraId="70B133AA" w14:textId="77777777" w:rsidR="003122B3" w:rsidRPr="00D71BC1" w:rsidRDefault="003122B3" w:rsidP="003122B3">
      <w:pPr>
        <w:widowControl/>
        <w:autoSpaceDE/>
        <w:autoSpaceDN/>
        <w:adjustRightInd/>
        <w:ind w:firstLine="567"/>
        <w:jc w:val="both"/>
        <w:rPr>
          <w:rFonts w:eastAsia="Calibri"/>
          <w:b/>
          <w:lang w:eastAsia="en-US"/>
        </w:rPr>
      </w:pPr>
      <w:r w:rsidRPr="00D71BC1">
        <w:rPr>
          <w:rFonts w:eastAsia="Calibri"/>
          <w:b/>
          <w:lang w:eastAsia="en-US"/>
        </w:rPr>
        <w:lastRenderedPageBreak/>
        <w:t>4.Объекты физической культуры и спорта:</w:t>
      </w:r>
    </w:p>
    <w:p w14:paraId="5918048E" w14:textId="77777777" w:rsidR="003122B3" w:rsidRPr="00D71BC1" w:rsidRDefault="003122B3" w:rsidP="003122B3">
      <w:pPr>
        <w:widowControl/>
        <w:autoSpaceDE/>
        <w:autoSpaceDN/>
        <w:adjustRightInd/>
        <w:ind w:firstLine="567"/>
        <w:jc w:val="both"/>
        <w:rPr>
          <w:rFonts w:eastAsia="Calibri"/>
          <w:lang w:eastAsia="en-US"/>
        </w:rPr>
      </w:pPr>
      <w:r w:rsidRPr="00D71BC1">
        <w:rPr>
          <w:rFonts w:eastAsia="Calibri"/>
          <w:lang w:eastAsia="en-US"/>
        </w:rPr>
        <w:t xml:space="preserve">- спортивный зал -1 ед., </w:t>
      </w:r>
    </w:p>
    <w:p w14:paraId="0973A8E9" w14:textId="77777777" w:rsidR="003122B3" w:rsidRPr="00D71BC1" w:rsidRDefault="003122B3" w:rsidP="003122B3">
      <w:pPr>
        <w:widowControl/>
        <w:autoSpaceDE/>
        <w:autoSpaceDN/>
        <w:adjustRightInd/>
        <w:ind w:firstLine="567"/>
        <w:jc w:val="both"/>
        <w:rPr>
          <w:rFonts w:eastAsia="Calibri"/>
          <w:lang w:eastAsia="en-US"/>
        </w:rPr>
      </w:pPr>
      <w:r w:rsidRPr="00D71BC1">
        <w:rPr>
          <w:rFonts w:eastAsia="Calibri"/>
          <w:lang w:eastAsia="en-US"/>
        </w:rPr>
        <w:t>- спортивная площадка – 1 ед.</w:t>
      </w:r>
    </w:p>
    <w:p w14:paraId="3523A6A5" w14:textId="77777777" w:rsidR="003122B3" w:rsidRPr="00D71BC1" w:rsidRDefault="003122B3" w:rsidP="003122B3">
      <w:pPr>
        <w:widowControl/>
        <w:autoSpaceDE/>
        <w:autoSpaceDN/>
        <w:adjustRightInd/>
        <w:ind w:firstLine="567"/>
        <w:jc w:val="both"/>
        <w:rPr>
          <w:rFonts w:eastAsia="Calibri"/>
          <w:b/>
          <w:lang w:eastAsia="en-US"/>
        </w:rPr>
      </w:pPr>
      <w:r w:rsidRPr="00D71BC1">
        <w:rPr>
          <w:rFonts w:eastAsia="Calibri"/>
          <w:b/>
          <w:lang w:eastAsia="en-US"/>
        </w:rPr>
        <w:t>5. Объекты для проведения специальных коррекционных занятий:</w:t>
      </w:r>
    </w:p>
    <w:p w14:paraId="304AE3A0" w14:textId="485E6D39" w:rsidR="003122B3" w:rsidRPr="00D71BC1" w:rsidRDefault="00B7269C" w:rsidP="00B7269C">
      <w:pPr>
        <w:widowControl/>
        <w:autoSpaceDE/>
        <w:autoSpaceDN/>
        <w:adjustRightInd/>
        <w:ind w:firstLine="567"/>
        <w:jc w:val="both"/>
        <w:rPr>
          <w:rFonts w:eastAsia="Calibri"/>
          <w:lang w:eastAsia="en-US"/>
        </w:rPr>
      </w:pPr>
      <w:r>
        <w:rPr>
          <w:rFonts w:eastAsia="Calibri"/>
          <w:lang w:eastAsia="en-US"/>
        </w:rPr>
        <w:t>- медицинский кабинет – 1 ед.</w:t>
      </w:r>
    </w:p>
    <w:p w14:paraId="440B4AAA" w14:textId="77777777" w:rsidR="003122B3" w:rsidRPr="00D71BC1" w:rsidRDefault="003122B3" w:rsidP="003122B3">
      <w:pPr>
        <w:widowControl/>
        <w:autoSpaceDE/>
        <w:autoSpaceDN/>
        <w:adjustRightInd/>
        <w:ind w:firstLine="567"/>
        <w:jc w:val="both"/>
        <w:rPr>
          <w:rFonts w:eastAsia="Calibri"/>
          <w:lang w:eastAsia="en-US"/>
        </w:rPr>
      </w:pPr>
    </w:p>
    <w:p w14:paraId="003C37ED" w14:textId="77777777" w:rsidR="003122B3" w:rsidRPr="00D71BC1" w:rsidRDefault="003122B3" w:rsidP="003122B3">
      <w:pPr>
        <w:widowControl/>
        <w:autoSpaceDE/>
        <w:autoSpaceDN/>
        <w:adjustRightInd/>
        <w:spacing w:after="200" w:line="276" w:lineRule="auto"/>
        <w:ind w:right="283" w:firstLine="567"/>
        <w:jc w:val="both"/>
        <w:rPr>
          <w:rFonts w:eastAsia="Calibri"/>
          <w:bCs/>
          <w:lang w:eastAsia="en-US"/>
        </w:rPr>
      </w:pPr>
      <w:r w:rsidRPr="00D71BC1">
        <w:rPr>
          <w:rFonts w:eastAsia="Calibri"/>
          <w:b/>
          <w:iCs/>
          <w:lang w:eastAsia="en-US"/>
        </w:rPr>
        <w:t>Материально-техническая база организации, осуществляющей образовательную деятельность</w:t>
      </w:r>
    </w:p>
    <w:tbl>
      <w:tblPr>
        <w:tblW w:w="10440" w:type="dxa"/>
        <w:jc w:val="center"/>
        <w:tblLayout w:type="fixed"/>
        <w:tblCellMar>
          <w:left w:w="40" w:type="dxa"/>
          <w:right w:w="40" w:type="dxa"/>
        </w:tblCellMar>
        <w:tblLook w:val="0000" w:firstRow="0" w:lastRow="0" w:firstColumn="0" w:lastColumn="0" w:noHBand="0" w:noVBand="0"/>
      </w:tblPr>
      <w:tblGrid>
        <w:gridCol w:w="1980"/>
        <w:gridCol w:w="1800"/>
        <w:gridCol w:w="1980"/>
        <w:gridCol w:w="4680"/>
      </w:tblGrid>
      <w:tr w:rsidR="003122B3" w:rsidRPr="00D71BC1" w14:paraId="0CA574C2" w14:textId="77777777" w:rsidTr="00D224A2">
        <w:trPr>
          <w:jc w:val="center"/>
        </w:trPr>
        <w:tc>
          <w:tcPr>
            <w:tcW w:w="1980" w:type="dxa"/>
            <w:tcBorders>
              <w:top w:val="single" w:sz="6" w:space="0" w:color="auto"/>
              <w:left w:val="single" w:sz="6" w:space="0" w:color="auto"/>
              <w:bottom w:val="single" w:sz="6" w:space="0" w:color="auto"/>
              <w:right w:val="single" w:sz="6" w:space="0" w:color="auto"/>
            </w:tcBorders>
          </w:tcPr>
          <w:p w14:paraId="213A1C3F" w14:textId="77777777" w:rsidR="003122B3" w:rsidRPr="00D71BC1" w:rsidRDefault="003122B3" w:rsidP="00D224A2">
            <w:pPr>
              <w:widowControl/>
              <w:jc w:val="center"/>
              <w:rPr>
                <w:b/>
                <w:bCs/>
                <w:color w:val="000000"/>
              </w:rPr>
            </w:pPr>
            <w:r w:rsidRPr="00D71BC1">
              <w:rPr>
                <w:rFonts w:eastAsia="Calibri"/>
                <w:lang w:eastAsia="en-US"/>
              </w:rPr>
              <w:t xml:space="preserve"> </w:t>
            </w:r>
            <w:r w:rsidRPr="00D71BC1">
              <w:rPr>
                <w:b/>
                <w:bCs/>
                <w:color w:val="000000"/>
              </w:rPr>
              <w:t>Наименование объекта</w:t>
            </w:r>
          </w:p>
        </w:tc>
        <w:tc>
          <w:tcPr>
            <w:tcW w:w="1800" w:type="dxa"/>
            <w:tcBorders>
              <w:top w:val="single" w:sz="6" w:space="0" w:color="auto"/>
              <w:left w:val="single" w:sz="6" w:space="0" w:color="auto"/>
              <w:bottom w:val="single" w:sz="6" w:space="0" w:color="auto"/>
              <w:right w:val="single" w:sz="6" w:space="0" w:color="auto"/>
            </w:tcBorders>
          </w:tcPr>
          <w:p w14:paraId="4D5A699D" w14:textId="77777777" w:rsidR="003122B3" w:rsidRPr="00D71BC1" w:rsidRDefault="003122B3" w:rsidP="00D224A2">
            <w:pPr>
              <w:widowControl/>
              <w:rPr>
                <w:b/>
                <w:bCs/>
                <w:color w:val="000000"/>
              </w:rPr>
            </w:pPr>
            <w:r w:rsidRPr="00D71BC1">
              <w:rPr>
                <w:b/>
                <w:bCs/>
                <w:color w:val="000000"/>
              </w:rPr>
              <w:t xml:space="preserve"> Кол-во мест</w:t>
            </w:r>
          </w:p>
        </w:tc>
        <w:tc>
          <w:tcPr>
            <w:tcW w:w="1980" w:type="dxa"/>
            <w:tcBorders>
              <w:top w:val="single" w:sz="6" w:space="0" w:color="auto"/>
              <w:left w:val="single" w:sz="6" w:space="0" w:color="auto"/>
              <w:bottom w:val="single" w:sz="6" w:space="0" w:color="auto"/>
              <w:right w:val="single" w:sz="6" w:space="0" w:color="auto"/>
            </w:tcBorders>
          </w:tcPr>
          <w:p w14:paraId="20929443" w14:textId="77777777" w:rsidR="003122B3" w:rsidRPr="00D71BC1" w:rsidRDefault="003122B3" w:rsidP="00D224A2">
            <w:pPr>
              <w:widowControl/>
              <w:jc w:val="center"/>
              <w:rPr>
                <w:b/>
                <w:bCs/>
                <w:color w:val="000000"/>
              </w:rPr>
            </w:pPr>
            <w:r w:rsidRPr="00D71BC1">
              <w:rPr>
                <w:b/>
                <w:bCs/>
                <w:color w:val="000000"/>
              </w:rPr>
              <w:t>Площадь</w:t>
            </w:r>
          </w:p>
        </w:tc>
        <w:tc>
          <w:tcPr>
            <w:tcW w:w="4680" w:type="dxa"/>
            <w:tcBorders>
              <w:top w:val="single" w:sz="6" w:space="0" w:color="auto"/>
              <w:left w:val="single" w:sz="6" w:space="0" w:color="auto"/>
              <w:bottom w:val="single" w:sz="6" w:space="0" w:color="auto"/>
              <w:right w:val="single" w:sz="6" w:space="0" w:color="auto"/>
            </w:tcBorders>
          </w:tcPr>
          <w:p w14:paraId="324E9B38" w14:textId="77777777" w:rsidR="003122B3" w:rsidRPr="00D71BC1" w:rsidRDefault="003122B3" w:rsidP="00D224A2">
            <w:pPr>
              <w:widowControl/>
              <w:jc w:val="center"/>
              <w:rPr>
                <w:b/>
                <w:bCs/>
                <w:color w:val="000000"/>
              </w:rPr>
            </w:pPr>
            <w:r w:rsidRPr="00D71BC1">
              <w:rPr>
                <w:b/>
                <w:bCs/>
                <w:color w:val="000000"/>
              </w:rPr>
              <w:t>Количество единиц ценного оборудования</w:t>
            </w:r>
          </w:p>
        </w:tc>
      </w:tr>
      <w:tr w:rsidR="003122B3" w:rsidRPr="00D71BC1" w14:paraId="2A1E3B6E" w14:textId="77777777" w:rsidTr="00D224A2">
        <w:trPr>
          <w:jc w:val="center"/>
        </w:trPr>
        <w:tc>
          <w:tcPr>
            <w:tcW w:w="1980" w:type="dxa"/>
            <w:tcBorders>
              <w:top w:val="single" w:sz="6" w:space="0" w:color="auto"/>
              <w:left w:val="single" w:sz="6" w:space="0" w:color="auto"/>
              <w:bottom w:val="single" w:sz="6" w:space="0" w:color="auto"/>
              <w:right w:val="single" w:sz="6" w:space="0" w:color="auto"/>
            </w:tcBorders>
          </w:tcPr>
          <w:p w14:paraId="427CFFE8" w14:textId="77777777" w:rsidR="003122B3" w:rsidRPr="00D71BC1" w:rsidRDefault="003122B3" w:rsidP="00D224A2">
            <w:pPr>
              <w:widowControl/>
              <w:rPr>
                <w:b/>
              </w:rPr>
            </w:pPr>
            <w:r w:rsidRPr="00D71BC1">
              <w:rPr>
                <w:b/>
              </w:rPr>
              <w:t>Столовая</w:t>
            </w:r>
          </w:p>
        </w:tc>
        <w:tc>
          <w:tcPr>
            <w:tcW w:w="1800" w:type="dxa"/>
            <w:tcBorders>
              <w:top w:val="single" w:sz="6" w:space="0" w:color="auto"/>
              <w:left w:val="single" w:sz="6" w:space="0" w:color="auto"/>
              <w:bottom w:val="single" w:sz="6" w:space="0" w:color="auto"/>
              <w:right w:val="single" w:sz="6" w:space="0" w:color="auto"/>
            </w:tcBorders>
          </w:tcPr>
          <w:p w14:paraId="5072416B" w14:textId="3E3ED82F" w:rsidR="003122B3" w:rsidRPr="00D71BC1" w:rsidRDefault="00B7269C" w:rsidP="00D224A2">
            <w:pPr>
              <w:widowControl/>
              <w:jc w:val="center"/>
            </w:pPr>
            <w:r>
              <w:t>72</w:t>
            </w:r>
          </w:p>
        </w:tc>
        <w:tc>
          <w:tcPr>
            <w:tcW w:w="1980" w:type="dxa"/>
            <w:tcBorders>
              <w:top w:val="single" w:sz="6" w:space="0" w:color="auto"/>
              <w:left w:val="single" w:sz="6" w:space="0" w:color="auto"/>
              <w:bottom w:val="single" w:sz="6" w:space="0" w:color="auto"/>
              <w:right w:val="single" w:sz="6" w:space="0" w:color="auto"/>
            </w:tcBorders>
          </w:tcPr>
          <w:p w14:paraId="4A44936A" w14:textId="11493738" w:rsidR="003122B3" w:rsidRPr="00D71BC1" w:rsidRDefault="007F675D" w:rsidP="00D224A2">
            <w:pPr>
              <w:widowControl/>
              <w:jc w:val="center"/>
            </w:pPr>
            <w:r w:rsidRPr="007F675D">
              <w:t>61</w:t>
            </w:r>
            <w:r w:rsidR="003122B3" w:rsidRPr="007F675D">
              <w:t xml:space="preserve"> м</w:t>
            </w:r>
            <w:proofErr w:type="gramStart"/>
            <w:r w:rsidR="003122B3" w:rsidRPr="007F675D">
              <w:rPr>
                <w:vertAlign w:val="superscript"/>
              </w:rPr>
              <w:t>2</w:t>
            </w:r>
            <w:proofErr w:type="gramEnd"/>
          </w:p>
          <w:p w14:paraId="43D838C7" w14:textId="77777777" w:rsidR="003122B3" w:rsidRPr="00D71BC1" w:rsidRDefault="003122B3" w:rsidP="00D224A2">
            <w:pPr>
              <w:widowControl/>
              <w:jc w:val="center"/>
              <w:rPr>
                <w:color w:val="FF0000"/>
              </w:rPr>
            </w:pPr>
          </w:p>
        </w:tc>
        <w:tc>
          <w:tcPr>
            <w:tcW w:w="4680" w:type="dxa"/>
            <w:tcBorders>
              <w:top w:val="single" w:sz="6" w:space="0" w:color="auto"/>
              <w:left w:val="single" w:sz="6" w:space="0" w:color="auto"/>
              <w:bottom w:val="single" w:sz="6" w:space="0" w:color="auto"/>
              <w:right w:val="single" w:sz="6" w:space="0" w:color="auto"/>
            </w:tcBorders>
          </w:tcPr>
          <w:p w14:paraId="5906FA04"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холодильник – 1 шт.</w:t>
            </w:r>
          </w:p>
          <w:p w14:paraId="7BB24F7B" w14:textId="77777777" w:rsidR="003122B3" w:rsidRPr="00D71BC1" w:rsidRDefault="003122B3" w:rsidP="00D224A2">
            <w:pPr>
              <w:widowControl/>
              <w:autoSpaceDE/>
              <w:autoSpaceDN/>
              <w:adjustRightInd/>
              <w:spacing w:line="276" w:lineRule="auto"/>
              <w:rPr>
                <w:rFonts w:eastAsia="Calibri"/>
                <w:lang w:eastAsia="en-US"/>
              </w:rPr>
            </w:pPr>
            <w:proofErr w:type="spellStart"/>
            <w:r w:rsidRPr="00D71BC1">
              <w:rPr>
                <w:rFonts w:eastAsia="Calibri"/>
                <w:lang w:eastAsia="en-US"/>
              </w:rPr>
              <w:t>электромясорубка</w:t>
            </w:r>
            <w:proofErr w:type="spellEnd"/>
            <w:r w:rsidRPr="00D71BC1">
              <w:rPr>
                <w:rFonts w:eastAsia="Calibri"/>
                <w:lang w:eastAsia="en-US"/>
              </w:rPr>
              <w:t xml:space="preserve"> – 1 шт.</w:t>
            </w:r>
          </w:p>
          <w:p w14:paraId="02A00E55" w14:textId="77777777" w:rsidR="003122B3" w:rsidRPr="00D71BC1" w:rsidRDefault="003122B3" w:rsidP="00D224A2">
            <w:pPr>
              <w:widowControl/>
              <w:autoSpaceDE/>
              <w:autoSpaceDN/>
              <w:adjustRightInd/>
              <w:spacing w:line="276" w:lineRule="auto"/>
              <w:rPr>
                <w:rFonts w:eastAsia="Calibri"/>
                <w:lang w:eastAsia="en-US"/>
              </w:rPr>
            </w:pPr>
            <w:proofErr w:type="spellStart"/>
            <w:r w:rsidRPr="00D71BC1">
              <w:rPr>
                <w:rFonts w:eastAsia="Calibri"/>
                <w:lang w:eastAsia="en-US"/>
              </w:rPr>
              <w:t>электромармит</w:t>
            </w:r>
            <w:proofErr w:type="spellEnd"/>
            <w:r w:rsidRPr="00D71BC1">
              <w:rPr>
                <w:rFonts w:eastAsia="Calibri"/>
                <w:lang w:eastAsia="en-US"/>
              </w:rPr>
              <w:t xml:space="preserve"> – 1 шт.</w:t>
            </w:r>
          </w:p>
          <w:p w14:paraId="5152950A"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шкаф жарочный – 1 шт.</w:t>
            </w:r>
          </w:p>
          <w:p w14:paraId="0F9F62E6" w14:textId="72F213CE" w:rsidR="003122B3" w:rsidRPr="00D71BC1" w:rsidRDefault="00666E12" w:rsidP="00D224A2">
            <w:pPr>
              <w:widowControl/>
              <w:autoSpaceDE/>
              <w:autoSpaceDN/>
              <w:adjustRightInd/>
              <w:spacing w:line="276" w:lineRule="auto"/>
              <w:rPr>
                <w:rFonts w:eastAsia="Calibri"/>
                <w:lang w:eastAsia="en-US"/>
              </w:rPr>
            </w:pPr>
            <w:r>
              <w:rPr>
                <w:rFonts w:eastAsia="Calibri"/>
                <w:lang w:eastAsia="en-US"/>
              </w:rPr>
              <w:t>ларь морозильный – 1 шт.</w:t>
            </w:r>
          </w:p>
          <w:p w14:paraId="70A1D36A" w14:textId="77777777" w:rsidR="003122B3" w:rsidRPr="00D71BC1" w:rsidRDefault="003122B3" w:rsidP="00D224A2">
            <w:pPr>
              <w:widowControl/>
              <w:autoSpaceDE/>
              <w:autoSpaceDN/>
              <w:adjustRightInd/>
              <w:spacing w:line="276" w:lineRule="auto"/>
              <w:rPr>
                <w:rFonts w:eastAsia="Calibri"/>
                <w:lang w:eastAsia="en-US"/>
              </w:rPr>
            </w:pPr>
            <w:proofErr w:type="spellStart"/>
            <w:r w:rsidRPr="00D71BC1">
              <w:rPr>
                <w:rFonts w:eastAsia="Calibri"/>
                <w:lang w:eastAsia="en-US"/>
              </w:rPr>
              <w:t>электроводонагреватель</w:t>
            </w:r>
            <w:proofErr w:type="spellEnd"/>
            <w:r w:rsidRPr="00D71BC1">
              <w:rPr>
                <w:rFonts w:eastAsia="Calibri"/>
                <w:lang w:eastAsia="en-US"/>
              </w:rPr>
              <w:t xml:space="preserve"> – 1 шт.</w:t>
            </w:r>
          </w:p>
          <w:p w14:paraId="0B387CC0"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электроплита – 2 шт.</w:t>
            </w:r>
          </w:p>
          <w:p w14:paraId="11169351" w14:textId="77777777" w:rsidR="003122B3" w:rsidRPr="00D71BC1" w:rsidRDefault="003122B3" w:rsidP="00D224A2">
            <w:pPr>
              <w:widowControl/>
              <w:rPr>
                <w:color w:val="FF0000"/>
              </w:rPr>
            </w:pPr>
            <w:r w:rsidRPr="00D71BC1">
              <w:rPr>
                <w:b/>
              </w:rPr>
              <w:t>ИТОГО: 9 шт.</w:t>
            </w:r>
          </w:p>
        </w:tc>
      </w:tr>
      <w:tr w:rsidR="003122B3" w:rsidRPr="00D71BC1" w14:paraId="304C2514" w14:textId="77777777" w:rsidTr="00D224A2">
        <w:trPr>
          <w:jc w:val="center"/>
        </w:trPr>
        <w:tc>
          <w:tcPr>
            <w:tcW w:w="1980" w:type="dxa"/>
            <w:tcBorders>
              <w:top w:val="single" w:sz="6" w:space="0" w:color="auto"/>
              <w:left w:val="single" w:sz="6" w:space="0" w:color="auto"/>
              <w:bottom w:val="single" w:sz="6" w:space="0" w:color="auto"/>
              <w:right w:val="single" w:sz="6" w:space="0" w:color="auto"/>
            </w:tcBorders>
          </w:tcPr>
          <w:p w14:paraId="12269A36" w14:textId="77777777" w:rsidR="003122B3" w:rsidRPr="00D71BC1" w:rsidRDefault="003122B3" w:rsidP="00D224A2">
            <w:pPr>
              <w:widowControl/>
              <w:rPr>
                <w:b/>
              </w:rPr>
            </w:pPr>
            <w:r w:rsidRPr="00D71BC1">
              <w:rPr>
                <w:b/>
              </w:rPr>
              <w:t>Библиотека</w:t>
            </w:r>
          </w:p>
        </w:tc>
        <w:tc>
          <w:tcPr>
            <w:tcW w:w="1800" w:type="dxa"/>
            <w:tcBorders>
              <w:top w:val="single" w:sz="6" w:space="0" w:color="auto"/>
              <w:left w:val="single" w:sz="6" w:space="0" w:color="auto"/>
              <w:bottom w:val="single" w:sz="6" w:space="0" w:color="auto"/>
              <w:right w:val="single" w:sz="6" w:space="0" w:color="auto"/>
            </w:tcBorders>
          </w:tcPr>
          <w:p w14:paraId="6DF6D3CB" w14:textId="1E0E75B7" w:rsidR="003122B3" w:rsidRPr="00D71BC1" w:rsidRDefault="00666E12" w:rsidP="00D224A2">
            <w:pPr>
              <w:widowControl/>
              <w:jc w:val="center"/>
            </w:pPr>
            <w:r>
              <w:t>15</w:t>
            </w:r>
          </w:p>
        </w:tc>
        <w:tc>
          <w:tcPr>
            <w:tcW w:w="1980" w:type="dxa"/>
            <w:tcBorders>
              <w:top w:val="single" w:sz="6" w:space="0" w:color="auto"/>
              <w:left w:val="single" w:sz="6" w:space="0" w:color="auto"/>
              <w:bottom w:val="single" w:sz="6" w:space="0" w:color="auto"/>
              <w:right w:val="single" w:sz="6" w:space="0" w:color="auto"/>
            </w:tcBorders>
          </w:tcPr>
          <w:p w14:paraId="31280C35" w14:textId="3DACE492" w:rsidR="003122B3" w:rsidRPr="00D71BC1" w:rsidRDefault="007F675D" w:rsidP="00D224A2">
            <w:pPr>
              <w:widowControl/>
              <w:jc w:val="center"/>
            </w:pPr>
            <w:r>
              <w:t>49</w:t>
            </w:r>
            <w:r w:rsidR="003122B3" w:rsidRPr="00D71BC1">
              <w:t xml:space="preserve"> м</w:t>
            </w:r>
            <w:proofErr w:type="gramStart"/>
            <w:r w:rsidR="003122B3" w:rsidRPr="00D71BC1">
              <w:rPr>
                <w:vertAlign w:val="superscript"/>
              </w:rPr>
              <w:t>2</w:t>
            </w:r>
            <w:proofErr w:type="gramEnd"/>
          </w:p>
        </w:tc>
        <w:tc>
          <w:tcPr>
            <w:tcW w:w="4680" w:type="dxa"/>
            <w:tcBorders>
              <w:top w:val="single" w:sz="6" w:space="0" w:color="auto"/>
              <w:left w:val="single" w:sz="6" w:space="0" w:color="auto"/>
              <w:bottom w:val="single" w:sz="6" w:space="0" w:color="auto"/>
              <w:right w:val="single" w:sz="6" w:space="0" w:color="auto"/>
            </w:tcBorders>
          </w:tcPr>
          <w:p w14:paraId="686911A9"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компьютер – 1 шт.</w:t>
            </w:r>
          </w:p>
          <w:p w14:paraId="21D77A61"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МФУ – 1 шт.</w:t>
            </w:r>
          </w:p>
          <w:p w14:paraId="627EA9FC" w14:textId="77777777" w:rsidR="003122B3" w:rsidRPr="00D71BC1" w:rsidRDefault="003122B3" w:rsidP="00D224A2">
            <w:pPr>
              <w:widowControl/>
            </w:pPr>
            <w:r w:rsidRPr="00D71BC1">
              <w:rPr>
                <w:b/>
              </w:rPr>
              <w:t xml:space="preserve">ИТОГО: 2 шт. </w:t>
            </w:r>
          </w:p>
        </w:tc>
      </w:tr>
      <w:tr w:rsidR="003122B3" w:rsidRPr="00D71BC1" w14:paraId="352C9758" w14:textId="77777777" w:rsidTr="00D224A2">
        <w:trPr>
          <w:jc w:val="center"/>
        </w:trPr>
        <w:tc>
          <w:tcPr>
            <w:tcW w:w="1980" w:type="dxa"/>
            <w:tcBorders>
              <w:top w:val="single" w:sz="6" w:space="0" w:color="auto"/>
              <w:left w:val="single" w:sz="6" w:space="0" w:color="auto"/>
              <w:bottom w:val="single" w:sz="6" w:space="0" w:color="auto"/>
              <w:right w:val="single" w:sz="6" w:space="0" w:color="auto"/>
            </w:tcBorders>
          </w:tcPr>
          <w:p w14:paraId="743745C2" w14:textId="77777777" w:rsidR="003122B3" w:rsidRPr="00D71BC1" w:rsidRDefault="003122B3" w:rsidP="00D224A2">
            <w:pPr>
              <w:widowControl/>
              <w:autoSpaceDE/>
              <w:autoSpaceDN/>
              <w:adjustRightInd/>
              <w:spacing w:after="200" w:line="276" w:lineRule="auto"/>
              <w:rPr>
                <w:rFonts w:eastAsia="Calibri"/>
                <w:b/>
                <w:lang w:eastAsia="en-US"/>
              </w:rPr>
            </w:pPr>
            <w:r w:rsidRPr="00D71BC1">
              <w:rPr>
                <w:rFonts w:eastAsia="Calibri"/>
                <w:b/>
                <w:lang w:eastAsia="en-US"/>
              </w:rPr>
              <w:t>Спортивный зал</w:t>
            </w:r>
          </w:p>
        </w:tc>
        <w:tc>
          <w:tcPr>
            <w:tcW w:w="1800" w:type="dxa"/>
            <w:tcBorders>
              <w:top w:val="single" w:sz="6" w:space="0" w:color="auto"/>
              <w:left w:val="single" w:sz="6" w:space="0" w:color="auto"/>
              <w:bottom w:val="single" w:sz="6" w:space="0" w:color="auto"/>
              <w:right w:val="single" w:sz="6" w:space="0" w:color="auto"/>
            </w:tcBorders>
          </w:tcPr>
          <w:p w14:paraId="077C06FC" w14:textId="77777777" w:rsidR="003122B3" w:rsidRPr="00D71BC1" w:rsidRDefault="003122B3" w:rsidP="00D224A2">
            <w:pPr>
              <w:widowControl/>
              <w:jc w:val="center"/>
            </w:pPr>
            <w:r w:rsidRPr="00D71BC1">
              <w:t>-</w:t>
            </w:r>
          </w:p>
        </w:tc>
        <w:tc>
          <w:tcPr>
            <w:tcW w:w="1980" w:type="dxa"/>
            <w:tcBorders>
              <w:top w:val="single" w:sz="6" w:space="0" w:color="auto"/>
              <w:left w:val="single" w:sz="6" w:space="0" w:color="auto"/>
              <w:bottom w:val="single" w:sz="6" w:space="0" w:color="auto"/>
              <w:right w:val="single" w:sz="6" w:space="0" w:color="auto"/>
            </w:tcBorders>
          </w:tcPr>
          <w:p w14:paraId="3C24AD6A" w14:textId="4CA8F1D5" w:rsidR="003122B3" w:rsidRPr="00D71BC1" w:rsidRDefault="007F675D" w:rsidP="00D224A2">
            <w:pPr>
              <w:widowControl/>
              <w:jc w:val="center"/>
            </w:pPr>
            <w:r>
              <w:t>272,6</w:t>
            </w:r>
            <w:r w:rsidR="003122B3" w:rsidRPr="00D71BC1">
              <w:t xml:space="preserve"> м</w:t>
            </w:r>
            <w:proofErr w:type="gramStart"/>
            <w:r w:rsidR="003122B3" w:rsidRPr="00D71BC1">
              <w:rPr>
                <w:vertAlign w:val="superscript"/>
              </w:rPr>
              <w:t>2</w:t>
            </w:r>
            <w:proofErr w:type="gramEnd"/>
          </w:p>
        </w:tc>
        <w:tc>
          <w:tcPr>
            <w:tcW w:w="4680" w:type="dxa"/>
            <w:tcBorders>
              <w:top w:val="single" w:sz="6" w:space="0" w:color="auto"/>
              <w:left w:val="single" w:sz="6" w:space="0" w:color="auto"/>
              <w:bottom w:val="single" w:sz="6" w:space="0" w:color="auto"/>
              <w:right w:val="single" w:sz="6" w:space="0" w:color="auto"/>
            </w:tcBorders>
          </w:tcPr>
          <w:p w14:paraId="661D9A5D"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стенки шведские – 3 шт.</w:t>
            </w:r>
          </w:p>
          <w:p w14:paraId="18B7E057"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щиты баскетбольные – 2 шт.</w:t>
            </w:r>
          </w:p>
          <w:p w14:paraId="61263B6D"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лавки гимнастические – 4 шт.</w:t>
            </w:r>
          </w:p>
          <w:p w14:paraId="12C2ABED"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козел гимнастический – 1 шт.</w:t>
            </w:r>
          </w:p>
          <w:p w14:paraId="514A6914"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маты гимнастические – 10 шт.</w:t>
            </w:r>
          </w:p>
          <w:p w14:paraId="2EAE1722"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барьер легкоатлетический  - 6 шт.</w:t>
            </w:r>
          </w:p>
          <w:p w14:paraId="67BA3849"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лыжи – 17 пар</w:t>
            </w:r>
          </w:p>
          <w:p w14:paraId="6E0E268D"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мячи баскетбольные – 15 шт.</w:t>
            </w:r>
          </w:p>
          <w:p w14:paraId="2FE9EDDA"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мячи футбольные – 3 шт.</w:t>
            </w:r>
          </w:p>
          <w:p w14:paraId="3C569D23"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мячи волейбольные – 8 шт.</w:t>
            </w:r>
          </w:p>
          <w:p w14:paraId="61D7127E"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сетки волейбольные – 3 шт.</w:t>
            </w:r>
          </w:p>
          <w:p w14:paraId="12ED5041"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b/>
                <w:lang w:eastAsia="en-US"/>
              </w:rPr>
              <w:t>ИТОГО: 72 шт.</w:t>
            </w:r>
          </w:p>
        </w:tc>
      </w:tr>
      <w:tr w:rsidR="003122B3" w:rsidRPr="00D71BC1" w14:paraId="67E5DF46" w14:textId="77777777" w:rsidTr="00D224A2">
        <w:trPr>
          <w:jc w:val="center"/>
        </w:trPr>
        <w:tc>
          <w:tcPr>
            <w:tcW w:w="1980" w:type="dxa"/>
            <w:tcBorders>
              <w:top w:val="single" w:sz="6" w:space="0" w:color="auto"/>
              <w:left w:val="single" w:sz="6" w:space="0" w:color="auto"/>
              <w:bottom w:val="single" w:sz="6" w:space="0" w:color="auto"/>
              <w:right w:val="single" w:sz="6" w:space="0" w:color="auto"/>
            </w:tcBorders>
          </w:tcPr>
          <w:p w14:paraId="0AB6DA9F" w14:textId="77777777" w:rsidR="003122B3" w:rsidRPr="00D71BC1" w:rsidRDefault="003122B3" w:rsidP="00D224A2">
            <w:pPr>
              <w:widowControl/>
              <w:rPr>
                <w:b/>
              </w:rPr>
            </w:pPr>
            <w:r w:rsidRPr="00D71BC1">
              <w:rPr>
                <w:b/>
              </w:rPr>
              <w:t>Медицинский кабинет</w:t>
            </w:r>
          </w:p>
        </w:tc>
        <w:tc>
          <w:tcPr>
            <w:tcW w:w="1800" w:type="dxa"/>
            <w:tcBorders>
              <w:top w:val="single" w:sz="6" w:space="0" w:color="auto"/>
              <w:left w:val="single" w:sz="6" w:space="0" w:color="auto"/>
              <w:bottom w:val="single" w:sz="6" w:space="0" w:color="auto"/>
              <w:right w:val="single" w:sz="6" w:space="0" w:color="auto"/>
            </w:tcBorders>
          </w:tcPr>
          <w:p w14:paraId="23EDBC76" w14:textId="77777777" w:rsidR="003122B3" w:rsidRPr="00D71BC1" w:rsidRDefault="003122B3" w:rsidP="00D224A2">
            <w:pPr>
              <w:widowControl/>
              <w:jc w:val="center"/>
            </w:pPr>
            <w:r w:rsidRPr="00D71BC1">
              <w:t>-</w:t>
            </w:r>
          </w:p>
        </w:tc>
        <w:tc>
          <w:tcPr>
            <w:tcW w:w="1980" w:type="dxa"/>
            <w:tcBorders>
              <w:top w:val="single" w:sz="6" w:space="0" w:color="auto"/>
              <w:left w:val="single" w:sz="6" w:space="0" w:color="auto"/>
              <w:bottom w:val="single" w:sz="6" w:space="0" w:color="auto"/>
              <w:right w:val="single" w:sz="6" w:space="0" w:color="auto"/>
            </w:tcBorders>
          </w:tcPr>
          <w:p w14:paraId="7263C545" w14:textId="77777777" w:rsidR="003122B3" w:rsidRPr="00D71BC1" w:rsidRDefault="003122B3" w:rsidP="00D224A2">
            <w:pPr>
              <w:widowControl/>
              <w:jc w:val="center"/>
            </w:pPr>
            <w:smartTag w:uri="urn:schemas-microsoft-com:office:smarttags" w:element="metricconverter">
              <w:smartTagPr>
                <w:attr w:name="ProductID" w:val="14,7 м2"/>
              </w:smartTagPr>
              <w:r w:rsidRPr="00D71BC1">
                <w:t>14,7 м</w:t>
              </w:r>
              <w:r w:rsidRPr="00D71BC1">
                <w:rPr>
                  <w:vertAlign w:val="superscript"/>
                </w:rPr>
                <w:t>2</w:t>
              </w:r>
            </w:smartTag>
          </w:p>
        </w:tc>
        <w:tc>
          <w:tcPr>
            <w:tcW w:w="4680" w:type="dxa"/>
            <w:tcBorders>
              <w:top w:val="single" w:sz="6" w:space="0" w:color="auto"/>
              <w:left w:val="single" w:sz="6" w:space="0" w:color="auto"/>
              <w:bottom w:val="single" w:sz="6" w:space="0" w:color="auto"/>
              <w:right w:val="single" w:sz="6" w:space="0" w:color="auto"/>
            </w:tcBorders>
          </w:tcPr>
          <w:p w14:paraId="7893D010"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холодильник - 1 шт.</w:t>
            </w:r>
          </w:p>
          <w:p w14:paraId="59A1FA82"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шкаф для документов -1 шт.</w:t>
            </w:r>
          </w:p>
          <w:p w14:paraId="36144171"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манипуляционный стол – 1 шт.</w:t>
            </w:r>
          </w:p>
          <w:p w14:paraId="421F5B53"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весы медицинские  – 1 шт.</w:t>
            </w:r>
          </w:p>
          <w:p w14:paraId="47FF5FBC"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стол письменный – 1 шт.</w:t>
            </w:r>
          </w:p>
          <w:p w14:paraId="2B088E4F"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ростомер – 1 шт.</w:t>
            </w:r>
          </w:p>
          <w:p w14:paraId="02482C78" w14:textId="77777777" w:rsidR="003122B3" w:rsidRPr="00D71BC1" w:rsidRDefault="003122B3" w:rsidP="00D224A2">
            <w:pPr>
              <w:widowControl/>
              <w:autoSpaceDE/>
              <w:autoSpaceDN/>
              <w:adjustRightInd/>
              <w:spacing w:line="276" w:lineRule="auto"/>
              <w:rPr>
                <w:rFonts w:eastAsia="Calibri"/>
                <w:lang w:eastAsia="en-US"/>
              </w:rPr>
            </w:pPr>
            <w:r w:rsidRPr="00D71BC1">
              <w:rPr>
                <w:rFonts w:eastAsia="Calibri"/>
                <w:lang w:eastAsia="en-US"/>
              </w:rPr>
              <w:t>облучатель бактерицидный – 1 шт.</w:t>
            </w:r>
          </w:p>
          <w:p w14:paraId="25DE9AD0" w14:textId="77777777" w:rsidR="003122B3" w:rsidRPr="00D71BC1" w:rsidRDefault="003122B3" w:rsidP="00D224A2">
            <w:pPr>
              <w:widowControl/>
              <w:rPr>
                <w:b/>
                <w:color w:val="FF0000"/>
              </w:rPr>
            </w:pPr>
            <w:r w:rsidRPr="00D71BC1">
              <w:rPr>
                <w:b/>
              </w:rPr>
              <w:t>ИТОГО: 7 шт.</w:t>
            </w:r>
          </w:p>
        </w:tc>
      </w:tr>
    </w:tbl>
    <w:p w14:paraId="121424E8" w14:textId="77777777" w:rsidR="003122B3" w:rsidRPr="00D71BC1" w:rsidRDefault="003122B3" w:rsidP="003122B3">
      <w:pPr>
        <w:widowControl/>
        <w:autoSpaceDE/>
        <w:autoSpaceDN/>
        <w:adjustRightInd/>
        <w:spacing w:before="240"/>
        <w:jc w:val="both"/>
        <w:rPr>
          <w:rFonts w:eastAsia="Calibri"/>
          <w:lang w:eastAsia="en-US"/>
        </w:rPr>
      </w:pPr>
      <w:r w:rsidRPr="00D71BC1">
        <w:rPr>
          <w:rFonts w:eastAsia="Calibri"/>
          <w:lang w:eastAsia="en-US"/>
        </w:rPr>
        <w:t xml:space="preserve">     Оснащение помещений способствует решению задач основных образовательных программ, обеспечивающих реализацию ФГОС.</w:t>
      </w:r>
    </w:p>
    <w:p w14:paraId="29D88A8F" w14:textId="16077530" w:rsidR="003122B3" w:rsidRPr="00D71BC1" w:rsidRDefault="00666E12" w:rsidP="003122B3">
      <w:pPr>
        <w:widowControl/>
        <w:autoSpaceDE/>
        <w:autoSpaceDN/>
        <w:adjustRightInd/>
        <w:jc w:val="both"/>
        <w:rPr>
          <w:rFonts w:eastAsia="Calibri"/>
          <w:lang w:eastAsia="en-US"/>
        </w:rPr>
      </w:pPr>
      <w:r>
        <w:rPr>
          <w:rFonts w:eastAsia="Calibri"/>
          <w:lang w:eastAsia="en-US"/>
        </w:rPr>
        <w:t xml:space="preserve">     В библиотеке МБОУ ОШ № 11</w:t>
      </w:r>
      <w:r w:rsidR="003122B3" w:rsidRPr="00D71BC1">
        <w:rPr>
          <w:rFonts w:eastAsia="Calibri"/>
          <w:lang w:eastAsia="en-US"/>
        </w:rPr>
        <w:t xml:space="preserve"> созданы все условия для обслуживания пользователей библиотеки.</w:t>
      </w:r>
    </w:p>
    <w:p w14:paraId="73486537" w14:textId="77777777" w:rsidR="003122B3" w:rsidRPr="00D71BC1" w:rsidRDefault="003122B3" w:rsidP="003122B3">
      <w:pPr>
        <w:widowControl/>
        <w:autoSpaceDE/>
        <w:autoSpaceDN/>
        <w:adjustRightInd/>
        <w:jc w:val="both"/>
        <w:rPr>
          <w:rFonts w:eastAsia="Calibri"/>
          <w:lang w:eastAsia="en-US"/>
        </w:rPr>
      </w:pPr>
      <w:r w:rsidRPr="00D71BC1">
        <w:rPr>
          <w:rFonts w:eastAsia="Calibri"/>
          <w:lang w:eastAsia="en-US"/>
        </w:rPr>
        <w:lastRenderedPageBreak/>
        <w:t xml:space="preserve">      Библиотека расположена на втором этаже школы, занимает изолированное помещение – комнату площадью 67,2 кв. м. (читальный зал совмещен с абонементом). </w:t>
      </w:r>
    </w:p>
    <w:p w14:paraId="3B5FE3F2" w14:textId="77777777" w:rsidR="003122B3" w:rsidRPr="00D71BC1" w:rsidRDefault="003122B3" w:rsidP="003122B3">
      <w:pPr>
        <w:widowControl/>
        <w:autoSpaceDE/>
        <w:autoSpaceDN/>
        <w:adjustRightInd/>
        <w:spacing w:line="276" w:lineRule="auto"/>
        <w:jc w:val="both"/>
        <w:rPr>
          <w:rFonts w:eastAsia="Calibri"/>
          <w:lang w:eastAsia="en-US"/>
        </w:rPr>
      </w:pPr>
    </w:p>
    <w:tbl>
      <w:tblPr>
        <w:tblStyle w:val="af8"/>
        <w:tblW w:w="0" w:type="auto"/>
        <w:tblLook w:val="04A0" w:firstRow="1" w:lastRow="0" w:firstColumn="1" w:lastColumn="0" w:noHBand="0" w:noVBand="1"/>
      </w:tblPr>
      <w:tblGrid>
        <w:gridCol w:w="2384"/>
        <w:gridCol w:w="3994"/>
        <w:gridCol w:w="3193"/>
      </w:tblGrid>
      <w:tr w:rsidR="003122B3" w:rsidRPr="00D71BC1" w14:paraId="290E2DE3" w14:textId="77777777" w:rsidTr="00D224A2">
        <w:tc>
          <w:tcPr>
            <w:tcW w:w="2384" w:type="dxa"/>
            <w:vMerge w:val="restart"/>
          </w:tcPr>
          <w:p w14:paraId="68B88338" w14:textId="77777777" w:rsidR="003122B3" w:rsidRPr="00D71BC1" w:rsidRDefault="003122B3" w:rsidP="00D224A2">
            <w:pPr>
              <w:widowControl/>
              <w:autoSpaceDE/>
              <w:autoSpaceDN/>
              <w:adjustRightInd/>
              <w:jc w:val="center"/>
              <w:rPr>
                <w:rFonts w:eastAsia="Calibri"/>
                <w:b/>
                <w:bCs/>
                <w:lang w:eastAsia="en-US"/>
              </w:rPr>
            </w:pPr>
          </w:p>
          <w:p w14:paraId="098EE00D" w14:textId="77777777" w:rsidR="003122B3" w:rsidRPr="00D71BC1" w:rsidRDefault="003122B3" w:rsidP="00D224A2">
            <w:pPr>
              <w:widowControl/>
              <w:autoSpaceDE/>
              <w:autoSpaceDN/>
              <w:adjustRightInd/>
              <w:jc w:val="center"/>
              <w:rPr>
                <w:rFonts w:eastAsia="Calibri"/>
                <w:b/>
                <w:bCs/>
                <w:lang w:eastAsia="en-US"/>
              </w:rPr>
            </w:pPr>
          </w:p>
          <w:p w14:paraId="49360AFE" w14:textId="77777777" w:rsidR="003122B3" w:rsidRPr="00D71BC1" w:rsidRDefault="003122B3" w:rsidP="00D224A2">
            <w:pPr>
              <w:widowControl/>
              <w:autoSpaceDE/>
              <w:autoSpaceDN/>
              <w:adjustRightInd/>
              <w:jc w:val="center"/>
              <w:rPr>
                <w:rFonts w:eastAsia="Calibri"/>
                <w:b/>
                <w:bCs/>
                <w:lang w:eastAsia="en-US"/>
              </w:rPr>
            </w:pPr>
          </w:p>
          <w:p w14:paraId="39509BEC" w14:textId="77777777" w:rsidR="003122B3" w:rsidRPr="00D71BC1" w:rsidRDefault="003122B3" w:rsidP="00D224A2">
            <w:pPr>
              <w:widowControl/>
              <w:autoSpaceDE/>
              <w:autoSpaceDN/>
              <w:adjustRightInd/>
              <w:jc w:val="center"/>
              <w:rPr>
                <w:rFonts w:eastAsia="Calibri"/>
                <w:b/>
                <w:bCs/>
                <w:lang w:eastAsia="en-US"/>
              </w:rPr>
            </w:pPr>
          </w:p>
          <w:p w14:paraId="647A8AEB" w14:textId="77777777" w:rsidR="003122B3" w:rsidRPr="00D71BC1" w:rsidRDefault="003122B3" w:rsidP="00D224A2">
            <w:pPr>
              <w:widowControl/>
              <w:autoSpaceDE/>
              <w:autoSpaceDN/>
              <w:adjustRightInd/>
              <w:jc w:val="center"/>
              <w:rPr>
                <w:rFonts w:eastAsia="Calibri"/>
                <w:b/>
                <w:bCs/>
                <w:lang w:eastAsia="en-US"/>
              </w:rPr>
            </w:pPr>
          </w:p>
          <w:p w14:paraId="4C303F93" w14:textId="77777777" w:rsidR="003122B3" w:rsidRPr="00D71BC1" w:rsidRDefault="003122B3" w:rsidP="00D224A2">
            <w:pPr>
              <w:widowControl/>
              <w:autoSpaceDE/>
              <w:autoSpaceDN/>
              <w:adjustRightInd/>
              <w:jc w:val="center"/>
              <w:rPr>
                <w:rFonts w:eastAsia="Calibri"/>
                <w:b/>
                <w:bCs/>
                <w:lang w:eastAsia="en-US"/>
              </w:rPr>
            </w:pPr>
          </w:p>
          <w:p w14:paraId="7203BAF3" w14:textId="77777777" w:rsidR="003122B3" w:rsidRPr="00D71BC1" w:rsidRDefault="003122B3" w:rsidP="00D224A2">
            <w:pPr>
              <w:widowControl/>
              <w:autoSpaceDE/>
              <w:autoSpaceDN/>
              <w:adjustRightInd/>
              <w:jc w:val="center"/>
              <w:rPr>
                <w:rFonts w:eastAsia="Calibri"/>
                <w:b/>
                <w:bCs/>
                <w:lang w:eastAsia="en-US"/>
              </w:rPr>
            </w:pPr>
            <w:r w:rsidRPr="00D71BC1">
              <w:rPr>
                <w:rFonts w:eastAsia="Calibri"/>
                <w:b/>
                <w:bCs/>
                <w:lang w:eastAsia="en-US"/>
              </w:rPr>
              <w:t>Компоненты</w:t>
            </w:r>
          </w:p>
          <w:p w14:paraId="1427E03C" w14:textId="77777777" w:rsidR="003122B3" w:rsidRPr="00D71BC1" w:rsidRDefault="003122B3" w:rsidP="00D224A2">
            <w:pPr>
              <w:widowControl/>
              <w:autoSpaceDE/>
              <w:autoSpaceDN/>
              <w:adjustRightInd/>
              <w:jc w:val="center"/>
              <w:rPr>
                <w:rFonts w:eastAsia="Calibri"/>
                <w:b/>
                <w:bCs/>
                <w:lang w:eastAsia="en-US"/>
              </w:rPr>
            </w:pPr>
            <w:r w:rsidRPr="00D71BC1">
              <w:rPr>
                <w:rFonts w:eastAsia="Calibri"/>
                <w:b/>
                <w:bCs/>
                <w:lang w:eastAsia="en-US"/>
              </w:rPr>
              <w:t>оснащения</w:t>
            </w:r>
          </w:p>
          <w:p w14:paraId="58D21D43" w14:textId="77777777" w:rsidR="003122B3" w:rsidRPr="00D71BC1" w:rsidRDefault="003122B3" w:rsidP="00D224A2">
            <w:pPr>
              <w:widowControl/>
              <w:autoSpaceDE/>
              <w:autoSpaceDN/>
              <w:adjustRightInd/>
              <w:jc w:val="center"/>
              <w:rPr>
                <w:rFonts w:eastAsia="Calibri"/>
                <w:lang w:eastAsia="en-US"/>
              </w:rPr>
            </w:pPr>
            <w:r w:rsidRPr="00D71BC1">
              <w:rPr>
                <w:rFonts w:eastAsia="Calibri"/>
                <w:b/>
                <w:bCs/>
                <w:lang w:eastAsia="en-US"/>
              </w:rPr>
              <w:t>библиотеки</w:t>
            </w:r>
          </w:p>
        </w:tc>
        <w:tc>
          <w:tcPr>
            <w:tcW w:w="3994" w:type="dxa"/>
          </w:tcPr>
          <w:p w14:paraId="0FB9676A" w14:textId="77777777" w:rsidR="003122B3" w:rsidRPr="00D71BC1" w:rsidRDefault="003122B3" w:rsidP="00D224A2">
            <w:pPr>
              <w:widowControl/>
              <w:autoSpaceDE/>
              <w:autoSpaceDN/>
              <w:adjustRightInd/>
              <w:jc w:val="center"/>
              <w:rPr>
                <w:rFonts w:eastAsia="Calibri"/>
                <w:b/>
                <w:bCs/>
                <w:lang w:eastAsia="en-US"/>
              </w:rPr>
            </w:pPr>
            <w:r w:rsidRPr="00D71BC1">
              <w:rPr>
                <w:rFonts w:eastAsia="Calibri"/>
                <w:b/>
                <w:bCs/>
                <w:lang w:eastAsia="en-US"/>
              </w:rPr>
              <w:t>Необходимое оборудование</w:t>
            </w:r>
          </w:p>
          <w:p w14:paraId="56C0F957" w14:textId="77777777" w:rsidR="003122B3" w:rsidRPr="00D71BC1" w:rsidRDefault="003122B3" w:rsidP="00D224A2">
            <w:pPr>
              <w:widowControl/>
              <w:autoSpaceDE/>
              <w:autoSpaceDN/>
              <w:adjustRightInd/>
              <w:jc w:val="center"/>
              <w:rPr>
                <w:rFonts w:eastAsia="Calibri"/>
                <w:lang w:eastAsia="en-US"/>
              </w:rPr>
            </w:pPr>
            <w:r w:rsidRPr="00D71BC1">
              <w:rPr>
                <w:rFonts w:eastAsia="Calibri"/>
                <w:b/>
                <w:bCs/>
                <w:lang w:eastAsia="en-US"/>
              </w:rPr>
              <w:t>и оснащение</w:t>
            </w:r>
          </w:p>
        </w:tc>
        <w:tc>
          <w:tcPr>
            <w:tcW w:w="3193" w:type="dxa"/>
          </w:tcPr>
          <w:p w14:paraId="442A6269" w14:textId="77777777" w:rsidR="003122B3" w:rsidRPr="00D71BC1" w:rsidRDefault="003122B3" w:rsidP="00D224A2">
            <w:pPr>
              <w:widowControl/>
              <w:autoSpaceDE/>
              <w:autoSpaceDN/>
              <w:adjustRightInd/>
              <w:jc w:val="center"/>
              <w:rPr>
                <w:rFonts w:eastAsia="Calibri"/>
                <w:lang w:eastAsia="en-US"/>
              </w:rPr>
            </w:pPr>
            <w:r w:rsidRPr="00D71BC1">
              <w:rPr>
                <w:rFonts w:eastAsia="Calibri"/>
                <w:b/>
                <w:bCs/>
                <w:lang w:eastAsia="en-US"/>
              </w:rPr>
              <w:t>Наличие</w:t>
            </w:r>
          </w:p>
        </w:tc>
      </w:tr>
      <w:tr w:rsidR="003122B3" w:rsidRPr="00D71BC1" w14:paraId="3E20511A" w14:textId="77777777" w:rsidTr="00D224A2">
        <w:tc>
          <w:tcPr>
            <w:tcW w:w="2384" w:type="dxa"/>
            <w:vMerge/>
          </w:tcPr>
          <w:p w14:paraId="20032BD8" w14:textId="77777777" w:rsidR="003122B3" w:rsidRPr="00D71BC1" w:rsidRDefault="003122B3" w:rsidP="00D224A2">
            <w:pPr>
              <w:widowControl/>
              <w:autoSpaceDE/>
              <w:autoSpaceDN/>
              <w:adjustRightInd/>
              <w:jc w:val="both"/>
              <w:rPr>
                <w:rFonts w:eastAsia="Calibri"/>
                <w:lang w:eastAsia="en-US"/>
              </w:rPr>
            </w:pPr>
          </w:p>
        </w:tc>
        <w:tc>
          <w:tcPr>
            <w:tcW w:w="3994" w:type="dxa"/>
          </w:tcPr>
          <w:p w14:paraId="34B5B0CC"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Стеллажи для книг</w:t>
            </w:r>
          </w:p>
        </w:tc>
        <w:tc>
          <w:tcPr>
            <w:tcW w:w="3193" w:type="dxa"/>
          </w:tcPr>
          <w:p w14:paraId="394C45D8" w14:textId="577CB349" w:rsidR="003122B3" w:rsidRPr="00D71BC1" w:rsidRDefault="007F675D" w:rsidP="00D224A2">
            <w:pPr>
              <w:widowControl/>
              <w:autoSpaceDE/>
              <w:autoSpaceDN/>
              <w:adjustRightInd/>
              <w:jc w:val="center"/>
              <w:rPr>
                <w:rFonts w:eastAsia="Calibri"/>
                <w:lang w:eastAsia="en-US"/>
              </w:rPr>
            </w:pPr>
            <w:r>
              <w:rPr>
                <w:rFonts w:eastAsia="Calibri"/>
                <w:lang w:eastAsia="en-US"/>
              </w:rPr>
              <w:t>12</w:t>
            </w:r>
          </w:p>
        </w:tc>
      </w:tr>
      <w:tr w:rsidR="003122B3" w:rsidRPr="00D71BC1" w14:paraId="40E94F84" w14:textId="77777777" w:rsidTr="00D224A2">
        <w:tc>
          <w:tcPr>
            <w:tcW w:w="2384" w:type="dxa"/>
            <w:vMerge/>
          </w:tcPr>
          <w:p w14:paraId="78D41FEB" w14:textId="77777777" w:rsidR="003122B3" w:rsidRPr="00D71BC1" w:rsidRDefault="003122B3" w:rsidP="00D224A2">
            <w:pPr>
              <w:widowControl/>
              <w:autoSpaceDE/>
              <w:autoSpaceDN/>
              <w:adjustRightInd/>
              <w:jc w:val="both"/>
              <w:rPr>
                <w:rFonts w:eastAsia="Calibri"/>
                <w:lang w:eastAsia="en-US"/>
              </w:rPr>
            </w:pPr>
          </w:p>
        </w:tc>
        <w:tc>
          <w:tcPr>
            <w:tcW w:w="3994" w:type="dxa"/>
          </w:tcPr>
          <w:p w14:paraId="7CD97387"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Шкафы</w:t>
            </w:r>
          </w:p>
        </w:tc>
        <w:tc>
          <w:tcPr>
            <w:tcW w:w="3193" w:type="dxa"/>
          </w:tcPr>
          <w:p w14:paraId="3D31F74E" w14:textId="48C1E87B" w:rsidR="003122B3" w:rsidRPr="00D71BC1" w:rsidRDefault="007F675D" w:rsidP="00D224A2">
            <w:pPr>
              <w:widowControl/>
              <w:autoSpaceDE/>
              <w:autoSpaceDN/>
              <w:adjustRightInd/>
              <w:jc w:val="center"/>
              <w:rPr>
                <w:rFonts w:eastAsia="Calibri"/>
                <w:lang w:eastAsia="en-US"/>
              </w:rPr>
            </w:pPr>
            <w:r>
              <w:rPr>
                <w:rFonts w:eastAsia="Calibri"/>
                <w:lang w:eastAsia="en-US"/>
              </w:rPr>
              <w:t>1</w:t>
            </w:r>
          </w:p>
        </w:tc>
      </w:tr>
      <w:tr w:rsidR="003122B3" w:rsidRPr="00D71BC1" w14:paraId="006EFC83" w14:textId="77777777" w:rsidTr="00D224A2">
        <w:tc>
          <w:tcPr>
            <w:tcW w:w="2384" w:type="dxa"/>
            <w:vMerge/>
          </w:tcPr>
          <w:p w14:paraId="519C4F2C" w14:textId="77777777" w:rsidR="003122B3" w:rsidRPr="00D71BC1" w:rsidRDefault="003122B3" w:rsidP="00D224A2">
            <w:pPr>
              <w:widowControl/>
              <w:autoSpaceDE/>
              <w:autoSpaceDN/>
              <w:adjustRightInd/>
              <w:jc w:val="both"/>
              <w:rPr>
                <w:rFonts w:eastAsia="Calibri"/>
                <w:lang w:eastAsia="en-US"/>
              </w:rPr>
            </w:pPr>
          </w:p>
        </w:tc>
        <w:tc>
          <w:tcPr>
            <w:tcW w:w="3994" w:type="dxa"/>
          </w:tcPr>
          <w:p w14:paraId="74962B1D"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Читальные места</w:t>
            </w:r>
          </w:p>
        </w:tc>
        <w:tc>
          <w:tcPr>
            <w:tcW w:w="3193" w:type="dxa"/>
          </w:tcPr>
          <w:p w14:paraId="4000F976" w14:textId="7C7E41C9" w:rsidR="003122B3" w:rsidRPr="00D71BC1" w:rsidRDefault="007F675D" w:rsidP="00D224A2">
            <w:pPr>
              <w:widowControl/>
              <w:autoSpaceDE/>
              <w:autoSpaceDN/>
              <w:adjustRightInd/>
              <w:jc w:val="center"/>
              <w:rPr>
                <w:rFonts w:eastAsia="Calibri"/>
                <w:lang w:eastAsia="en-US"/>
              </w:rPr>
            </w:pPr>
            <w:r>
              <w:rPr>
                <w:rFonts w:eastAsia="Calibri"/>
                <w:lang w:eastAsia="en-US"/>
              </w:rPr>
              <w:t>15</w:t>
            </w:r>
          </w:p>
        </w:tc>
      </w:tr>
      <w:tr w:rsidR="003122B3" w:rsidRPr="00D71BC1" w14:paraId="43CF98C7" w14:textId="77777777" w:rsidTr="00D224A2">
        <w:tc>
          <w:tcPr>
            <w:tcW w:w="2384" w:type="dxa"/>
            <w:vMerge/>
          </w:tcPr>
          <w:p w14:paraId="3CD9DC7F" w14:textId="77777777" w:rsidR="003122B3" w:rsidRPr="00D71BC1" w:rsidRDefault="003122B3" w:rsidP="00D224A2">
            <w:pPr>
              <w:widowControl/>
              <w:autoSpaceDE/>
              <w:autoSpaceDN/>
              <w:adjustRightInd/>
              <w:jc w:val="both"/>
              <w:rPr>
                <w:rFonts w:eastAsia="Calibri"/>
                <w:lang w:eastAsia="en-US"/>
              </w:rPr>
            </w:pPr>
          </w:p>
        </w:tc>
        <w:tc>
          <w:tcPr>
            <w:tcW w:w="3994" w:type="dxa"/>
          </w:tcPr>
          <w:p w14:paraId="0CECC2BE"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Компьютеры</w:t>
            </w:r>
          </w:p>
        </w:tc>
        <w:tc>
          <w:tcPr>
            <w:tcW w:w="3193" w:type="dxa"/>
          </w:tcPr>
          <w:p w14:paraId="71F7A05A" w14:textId="77777777" w:rsidR="003122B3" w:rsidRPr="00D71BC1" w:rsidRDefault="003122B3" w:rsidP="00D224A2">
            <w:pPr>
              <w:widowControl/>
              <w:autoSpaceDE/>
              <w:autoSpaceDN/>
              <w:adjustRightInd/>
              <w:jc w:val="center"/>
              <w:rPr>
                <w:rFonts w:eastAsia="Calibri"/>
                <w:lang w:eastAsia="en-US"/>
              </w:rPr>
            </w:pPr>
            <w:r w:rsidRPr="00D71BC1">
              <w:rPr>
                <w:rFonts w:eastAsia="Calibri"/>
                <w:lang w:eastAsia="en-US"/>
              </w:rPr>
              <w:t>1</w:t>
            </w:r>
          </w:p>
        </w:tc>
      </w:tr>
      <w:tr w:rsidR="003122B3" w:rsidRPr="00D71BC1" w14:paraId="3825AB2D" w14:textId="77777777" w:rsidTr="00D224A2">
        <w:tc>
          <w:tcPr>
            <w:tcW w:w="2384" w:type="dxa"/>
            <w:vMerge/>
          </w:tcPr>
          <w:p w14:paraId="0E24DC58" w14:textId="77777777" w:rsidR="003122B3" w:rsidRPr="00D71BC1" w:rsidRDefault="003122B3" w:rsidP="00D224A2">
            <w:pPr>
              <w:widowControl/>
              <w:autoSpaceDE/>
              <w:autoSpaceDN/>
              <w:adjustRightInd/>
              <w:jc w:val="both"/>
              <w:rPr>
                <w:rFonts w:eastAsia="Calibri"/>
                <w:lang w:eastAsia="en-US"/>
              </w:rPr>
            </w:pPr>
          </w:p>
        </w:tc>
        <w:tc>
          <w:tcPr>
            <w:tcW w:w="3994" w:type="dxa"/>
          </w:tcPr>
          <w:p w14:paraId="3725CB79"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Мультимедийный проектор</w:t>
            </w:r>
          </w:p>
        </w:tc>
        <w:tc>
          <w:tcPr>
            <w:tcW w:w="3193" w:type="dxa"/>
          </w:tcPr>
          <w:p w14:paraId="3FFBC0F1" w14:textId="53F08E75" w:rsidR="003122B3" w:rsidRPr="00D71BC1" w:rsidRDefault="007F675D" w:rsidP="00D224A2">
            <w:pPr>
              <w:widowControl/>
              <w:autoSpaceDE/>
              <w:autoSpaceDN/>
              <w:adjustRightInd/>
              <w:jc w:val="center"/>
              <w:rPr>
                <w:rFonts w:eastAsia="Calibri"/>
                <w:lang w:eastAsia="en-US"/>
              </w:rPr>
            </w:pPr>
            <w:r>
              <w:rPr>
                <w:rFonts w:eastAsia="Calibri"/>
                <w:lang w:eastAsia="en-US"/>
              </w:rPr>
              <w:t>нет</w:t>
            </w:r>
          </w:p>
        </w:tc>
      </w:tr>
      <w:tr w:rsidR="003122B3" w:rsidRPr="00D71BC1" w14:paraId="69FF2231" w14:textId="77777777" w:rsidTr="00D224A2">
        <w:tc>
          <w:tcPr>
            <w:tcW w:w="2384" w:type="dxa"/>
            <w:vMerge/>
          </w:tcPr>
          <w:p w14:paraId="1824BE15" w14:textId="77777777" w:rsidR="003122B3" w:rsidRPr="00D71BC1" w:rsidRDefault="003122B3" w:rsidP="00D224A2">
            <w:pPr>
              <w:widowControl/>
              <w:autoSpaceDE/>
              <w:autoSpaceDN/>
              <w:adjustRightInd/>
              <w:jc w:val="both"/>
              <w:rPr>
                <w:rFonts w:eastAsia="Calibri"/>
                <w:lang w:eastAsia="en-US"/>
              </w:rPr>
            </w:pPr>
          </w:p>
        </w:tc>
        <w:tc>
          <w:tcPr>
            <w:tcW w:w="3994" w:type="dxa"/>
          </w:tcPr>
          <w:p w14:paraId="549CF236"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Экран</w:t>
            </w:r>
          </w:p>
        </w:tc>
        <w:tc>
          <w:tcPr>
            <w:tcW w:w="3193" w:type="dxa"/>
          </w:tcPr>
          <w:p w14:paraId="2404DF81" w14:textId="6A9BB72E" w:rsidR="003122B3" w:rsidRPr="00D71BC1" w:rsidRDefault="007F675D" w:rsidP="00D224A2">
            <w:pPr>
              <w:widowControl/>
              <w:autoSpaceDE/>
              <w:autoSpaceDN/>
              <w:adjustRightInd/>
              <w:jc w:val="center"/>
              <w:rPr>
                <w:rFonts w:eastAsia="Calibri"/>
                <w:lang w:eastAsia="en-US"/>
              </w:rPr>
            </w:pPr>
            <w:r>
              <w:rPr>
                <w:rFonts w:eastAsia="Calibri"/>
                <w:lang w:eastAsia="en-US"/>
              </w:rPr>
              <w:t>нет</w:t>
            </w:r>
          </w:p>
        </w:tc>
      </w:tr>
      <w:tr w:rsidR="003122B3" w:rsidRPr="00D71BC1" w14:paraId="6B22E902" w14:textId="77777777" w:rsidTr="00D224A2">
        <w:tc>
          <w:tcPr>
            <w:tcW w:w="2384" w:type="dxa"/>
            <w:vMerge/>
          </w:tcPr>
          <w:p w14:paraId="7BCF92D4" w14:textId="77777777" w:rsidR="003122B3" w:rsidRPr="00D71BC1" w:rsidRDefault="003122B3" w:rsidP="00D224A2">
            <w:pPr>
              <w:widowControl/>
              <w:autoSpaceDE/>
              <w:autoSpaceDN/>
              <w:adjustRightInd/>
              <w:jc w:val="both"/>
              <w:rPr>
                <w:rFonts w:eastAsia="Calibri"/>
                <w:lang w:eastAsia="en-US"/>
              </w:rPr>
            </w:pPr>
          </w:p>
        </w:tc>
        <w:tc>
          <w:tcPr>
            <w:tcW w:w="3994" w:type="dxa"/>
          </w:tcPr>
          <w:p w14:paraId="6540D7D5"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Многофункциональное устройство</w:t>
            </w:r>
          </w:p>
        </w:tc>
        <w:tc>
          <w:tcPr>
            <w:tcW w:w="3193" w:type="dxa"/>
          </w:tcPr>
          <w:p w14:paraId="03A4FA4C" w14:textId="77777777" w:rsidR="003122B3" w:rsidRPr="00D71BC1" w:rsidRDefault="003122B3" w:rsidP="00D224A2">
            <w:pPr>
              <w:widowControl/>
              <w:autoSpaceDE/>
              <w:autoSpaceDN/>
              <w:adjustRightInd/>
              <w:jc w:val="center"/>
              <w:rPr>
                <w:rFonts w:eastAsia="Calibri"/>
                <w:lang w:eastAsia="en-US"/>
              </w:rPr>
            </w:pPr>
            <w:r w:rsidRPr="00D71BC1">
              <w:rPr>
                <w:rFonts w:eastAsia="Calibri"/>
                <w:lang w:eastAsia="en-US"/>
              </w:rPr>
              <w:t>1</w:t>
            </w:r>
          </w:p>
        </w:tc>
      </w:tr>
      <w:tr w:rsidR="003122B3" w:rsidRPr="00D36CEA" w14:paraId="4902062E" w14:textId="77777777" w:rsidTr="00D224A2">
        <w:tc>
          <w:tcPr>
            <w:tcW w:w="2384" w:type="dxa"/>
            <w:vMerge/>
          </w:tcPr>
          <w:p w14:paraId="3551E2CB" w14:textId="77777777" w:rsidR="003122B3" w:rsidRPr="00D36CEA" w:rsidRDefault="003122B3" w:rsidP="00D224A2">
            <w:pPr>
              <w:widowControl/>
              <w:autoSpaceDE/>
              <w:autoSpaceDN/>
              <w:adjustRightInd/>
              <w:jc w:val="both"/>
              <w:rPr>
                <w:rFonts w:eastAsia="Calibri"/>
                <w:lang w:eastAsia="en-US"/>
              </w:rPr>
            </w:pPr>
          </w:p>
        </w:tc>
        <w:tc>
          <w:tcPr>
            <w:tcW w:w="3994" w:type="dxa"/>
          </w:tcPr>
          <w:p w14:paraId="21766355" w14:textId="77777777" w:rsidR="003122B3" w:rsidRPr="00D36CEA" w:rsidRDefault="003122B3" w:rsidP="00D224A2">
            <w:pPr>
              <w:widowControl/>
              <w:autoSpaceDE/>
              <w:autoSpaceDN/>
              <w:adjustRightInd/>
              <w:jc w:val="both"/>
              <w:rPr>
                <w:rFonts w:eastAsia="Calibri"/>
                <w:lang w:eastAsia="en-US"/>
              </w:rPr>
            </w:pPr>
            <w:r w:rsidRPr="00D36CEA">
              <w:rPr>
                <w:rFonts w:eastAsia="Calibri"/>
                <w:lang w:eastAsia="en-US"/>
              </w:rPr>
              <w:t>Книжный фонд</w:t>
            </w:r>
          </w:p>
        </w:tc>
        <w:tc>
          <w:tcPr>
            <w:tcW w:w="3193" w:type="dxa"/>
          </w:tcPr>
          <w:p w14:paraId="55CD88B2" w14:textId="1851C92D" w:rsidR="003122B3" w:rsidRPr="00D36CEA" w:rsidRDefault="007F675D" w:rsidP="00D224A2">
            <w:pPr>
              <w:widowControl/>
              <w:autoSpaceDE/>
              <w:autoSpaceDN/>
              <w:adjustRightInd/>
              <w:jc w:val="center"/>
              <w:rPr>
                <w:rFonts w:eastAsia="Calibri"/>
                <w:lang w:eastAsia="en-US"/>
              </w:rPr>
            </w:pPr>
            <w:r>
              <w:rPr>
                <w:rFonts w:eastAsia="Calibri"/>
                <w:lang w:eastAsia="en-US"/>
              </w:rPr>
              <w:t>30 004</w:t>
            </w:r>
            <w:r w:rsidR="003122B3" w:rsidRPr="00D36CEA">
              <w:rPr>
                <w:rFonts w:eastAsia="Calibri"/>
                <w:lang w:eastAsia="en-US"/>
              </w:rPr>
              <w:t xml:space="preserve"> экз. </w:t>
            </w:r>
          </w:p>
        </w:tc>
      </w:tr>
      <w:tr w:rsidR="003122B3" w:rsidRPr="00D71BC1" w14:paraId="590AA57C" w14:textId="77777777" w:rsidTr="00D224A2">
        <w:tc>
          <w:tcPr>
            <w:tcW w:w="2384" w:type="dxa"/>
            <w:vMerge/>
          </w:tcPr>
          <w:p w14:paraId="6DB3F3AA" w14:textId="77777777" w:rsidR="003122B3" w:rsidRPr="00D71BC1" w:rsidRDefault="003122B3" w:rsidP="00D224A2">
            <w:pPr>
              <w:widowControl/>
              <w:autoSpaceDE/>
              <w:autoSpaceDN/>
              <w:adjustRightInd/>
              <w:jc w:val="both"/>
              <w:rPr>
                <w:rFonts w:eastAsia="Calibri"/>
                <w:lang w:eastAsia="en-US"/>
              </w:rPr>
            </w:pPr>
          </w:p>
        </w:tc>
        <w:tc>
          <w:tcPr>
            <w:tcW w:w="3994" w:type="dxa"/>
          </w:tcPr>
          <w:p w14:paraId="2B97C29C"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Учебный фонд</w:t>
            </w:r>
          </w:p>
        </w:tc>
        <w:tc>
          <w:tcPr>
            <w:tcW w:w="3193" w:type="dxa"/>
          </w:tcPr>
          <w:p w14:paraId="7811AC44" w14:textId="43FD5591" w:rsidR="003122B3" w:rsidRPr="00D71BC1" w:rsidRDefault="003122B3" w:rsidP="007F675D">
            <w:pPr>
              <w:widowControl/>
              <w:autoSpaceDE/>
              <w:autoSpaceDN/>
              <w:adjustRightInd/>
              <w:jc w:val="center"/>
              <w:rPr>
                <w:rFonts w:eastAsia="Calibri"/>
                <w:lang w:eastAsia="en-US"/>
              </w:rPr>
            </w:pPr>
            <w:r w:rsidRPr="00D36CEA">
              <w:rPr>
                <w:rFonts w:eastAsia="Calibri"/>
                <w:lang w:eastAsia="en-US"/>
              </w:rPr>
              <w:t>8</w:t>
            </w:r>
            <w:r w:rsidR="007F675D">
              <w:rPr>
                <w:rFonts w:eastAsia="Calibri"/>
                <w:lang w:eastAsia="en-US"/>
              </w:rPr>
              <w:t>273</w:t>
            </w:r>
            <w:r w:rsidRPr="00D71BC1">
              <w:rPr>
                <w:rFonts w:eastAsia="Calibri"/>
                <w:lang w:eastAsia="en-US"/>
              </w:rPr>
              <w:t xml:space="preserve"> экз.</w:t>
            </w:r>
          </w:p>
        </w:tc>
      </w:tr>
      <w:tr w:rsidR="003122B3" w:rsidRPr="00D71BC1" w14:paraId="5E698692" w14:textId="77777777" w:rsidTr="00D224A2">
        <w:tc>
          <w:tcPr>
            <w:tcW w:w="2384" w:type="dxa"/>
            <w:vMerge/>
          </w:tcPr>
          <w:p w14:paraId="087B7EC3" w14:textId="77777777" w:rsidR="003122B3" w:rsidRPr="00D71BC1" w:rsidRDefault="003122B3" w:rsidP="00D224A2">
            <w:pPr>
              <w:widowControl/>
              <w:autoSpaceDE/>
              <w:autoSpaceDN/>
              <w:adjustRightInd/>
              <w:jc w:val="both"/>
              <w:rPr>
                <w:rFonts w:eastAsia="Calibri"/>
                <w:lang w:eastAsia="en-US"/>
              </w:rPr>
            </w:pPr>
          </w:p>
        </w:tc>
        <w:tc>
          <w:tcPr>
            <w:tcW w:w="3994" w:type="dxa"/>
          </w:tcPr>
          <w:p w14:paraId="04BAA3DC" w14:textId="77777777" w:rsidR="003122B3" w:rsidRPr="00D71BC1" w:rsidRDefault="003122B3" w:rsidP="00D224A2">
            <w:pPr>
              <w:widowControl/>
              <w:autoSpaceDE/>
              <w:autoSpaceDN/>
              <w:adjustRightInd/>
              <w:rPr>
                <w:rFonts w:eastAsia="Calibri"/>
                <w:lang w:eastAsia="en-US"/>
              </w:rPr>
            </w:pPr>
            <w:r w:rsidRPr="00D71BC1">
              <w:rPr>
                <w:rFonts w:eastAsia="Calibri"/>
                <w:lang w:eastAsia="en-US"/>
              </w:rPr>
              <w:t xml:space="preserve">Брошюры и журналы </w:t>
            </w:r>
          </w:p>
        </w:tc>
        <w:tc>
          <w:tcPr>
            <w:tcW w:w="3193" w:type="dxa"/>
          </w:tcPr>
          <w:p w14:paraId="072CD810" w14:textId="77777777" w:rsidR="003122B3" w:rsidRPr="00D71BC1" w:rsidRDefault="003122B3" w:rsidP="00D224A2">
            <w:pPr>
              <w:widowControl/>
              <w:autoSpaceDE/>
              <w:autoSpaceDN/>
              <w:adjustRightInd/>
              <w:jc w:val="center"/>
              <w:rPr>
                <w:rFonts w:eastAsia="Calibri"/>
                <w:lang w:eastAsia="en-US"/>
              </w:rPr>
            </w:pPr>
            <w:r w:rsidRPr="00D36CEA">
              <w:rPr>
                <w:rFonts w:eastAsia="Calibri"/>
                <w:lang w:eastAsia="en-US"/>
              </w:rPr>
              <w:t>15508</w:t>
            </w:r>
            <w:r w:rsidRPr="00D71BC1">
              <w:rPr>
                <w:rFonts w:eastAsia="Calibri"/>
                <w:lang w:eastAsia="en-US"/>
              </w:rPr>
              <w:t xml:space="preserve"> экз. </w:t>
            </w:r>
          </w:p>
        </w:tc>
      </w:tr>
    </w:tbl>
    <w:p w14:paraId="115C880D" w14:textId="77777777" w:rsidR="003122B3" w:rsidRPr="00D71BC1" w:rsidRDefault="003122B3" w:rsidP="003122B3">
      <w:pPr>
        <w:widowControl/>
        <w:autoSpaceDE/>
        <w:autoSpaceDN/>
        <w:adjustRightInd/>
        <w:spacing w:line="276" w:lineRule="auto"/>
        <w:ind w:firstLine="454"/>
        <w:rPr>
          <w:rFonts w:eastAsia="Calibri"/>
          <w:b/>
          <w:lang w:eastAsia="en-US"/>
        </w:rPr>
      </w:pPr>
    </w:p>
    <w:p w14:paraId="25DC1B9D" w14:textId="77777777" w:rsidR="003122B3" w:rsidRPr="00D71BC1" w:rsidRDefault="003122B3" w:rsidP="003122B3">
      <w:pPr>
        <w:widowControl/>
        <w:autoSpaceDE/>
        <w:autoSpaceDN/>
        <w:adjustRightInd/>
        <w:spacing w:line="276" w:lineRule="auto"/>
        <w:rPr>
          <w:rFonts w:eastAsia="Calibri"/>
          <w:b/>
          <w:iCs/>
          <w:lang w:eastAsia="en-US"/>
        </w:rPr>
      </w:pPr>
      <w:r w:rsidRPr="00D71BC1">
        <w:rPr>
          <w:rFonts w:eastAsia="Calibri"/>
          <w:b/>
          <w:iCs/>
          <w:lang w:eastAsia="en-US"/>
        </w:rPr>
        <w:t xml:space="preserve">      Оснащение учебной деятельности</w:t>
      </w:r>
    </w:p>
    <w:p w14:paraId="081C150E" w14:textId="77777777" w:rsidR="003122B3" w:rsidRPr="00D71BC1" w:rsidRDefault="003122B3" w:rsidP="003122B3">
      <w:pPr>
        <w:widowControl/>
        <w:autoSpaceDE/>
        <w:autoSpaceDN/>
        <w:adjustRightInd/>
        <w:spacing w:line="276" w:lineRule="auto"/>
        <w:rPr>
          <w:rFonts w:eastAsia="Calibri"/>
          <w:lang w:eastAsia="en-US"/>
        </w:rPr>
      </w:pPr>
    </w:p>
    <w:tbl>
      <w:tblPr>
        <w:tblW w:w="10440" w:type="dxa"/>
        <w:jc w:val="center"/>
        <w:tblLayout w:type="fixed"/>
        <w:tblCellMar>
          <w:left w:w="40" w:type="dxa"/>
          <w:right w:w="40" w:type="dxa"/>
        </w:tblCellMar>
        <w:tblLook w:val="0000" w:firstRow="0" w:lastRow="0" w:firstColumn="0" w:lastColumn="0" w:noHBand="0" w:noVBand="0"/>
      </w:tblPr>
      <w:tblGrid>
        <w:gridCol w:w="2700"/>
        <w:gridCol w:w="5097"/>
        <w:gridCol w:w="2643"/>
      </w:tblGrid>
      <w:tr w:rsidR="003122B3" w:rsidRPr="00D71BC1" w14:paraId="5D090262" w14:textId="77777777" w:rsidTr="00D224A2">
        <w:trPr>
          <w:jc w:val="center"/>
        </w:trPr>
        <w:tc>
          <w:tcPr>
            <w:tcW w:w="7797" w:type="dxa"/>
            <w:gridSpan w:val="2"/>
            <w:tcBorders>
              <w:top w:val="single" w:sz="6" w:space="0" w:color="auto"/>
              <w:left w:val="single" w:sz="6" w:space="0" w:color="auto"/>
              <w:bottom w:val="single" w:sz="6" w:space="0" w:color="auto"/>
              <w:right w:val="single" w:sz="6" w:space="0" w:color="auto"/>
            </w:tcBorders>
          </w:tcPr>
          <w:p w14:paraId="38606459" w14:textId="77777777" w:rsidR="003122B3" w:rsidRPr="00D71BC1" w:rsidRDefault="003122B3" w:rsidP="00D224A2">
            <w:pPr>
              <w:widowControl/>
              <w:jc w:val="center"/>
              <w:rPr>
                <w:b/>
                <w:bCs/>
                <w:iCs/>
              </w:rPr>
            </w:pPr>
            <w:r w:rsidRPr="00D71BC1">
              <w:rPr>
                <w:b/>
                <w:bCs/>
                <w:iCs/>
              </w:rPr>
              <w:t>Показатель</w:t>
            </w:r>
          </w:p>
        </w:tc>
        <w:tc>
          <w:tcPr>
            <w:tcW w:w="2643" w:type="dxa"/>
            <w:tcBorders>
              <w:top w:val="single" w:sz="4" w:space="0" w:color="auto"/>
              <w:left w:val="single" w:sz="6" w:space="0" w:color="auto"/>
              <w:bottom w:val="single" w:sz="6" w:space="0" w:color="auto"/>
              <w:right w:val="single" w:sz="4" w:space="0" w:color="auto"/>
            </w:tcBorders>
          </w:tcPr>
          <w:p w14:paraId="64F66EE4" w14:textId="77777777" w:rsidR="003122B3" w:rsidRPr="00D71BC1" w:rsidRDefault="003122B3" w:rsidP="00D224A2">
            <w:pPr>
              <w:widowControl/>
              <w:ind w:left="538"/>
              <w:rPr>
                <w:b/>
                <w:bCs/>
                <w:iCs/>
              </w:rPr>
            </w:pPr>
            <w:r w:rsidRPr="00D71BC1">
              <w:rPr>
                <w:b/>
                <w:bCs/>
                <w:iCs/>
              </w:rPr>
              <w:t>Фактический показатель</w:t>
            </w:r>
          </w:p>
        </w:tc>
      </w:tr>
      <w:tr w:rsidR="003122B3" w:rsidRPr="00D71BC1" w14:paraId="0F1A6850" w14:textId="77777777" w:rsidTr="00D224A2">
        <w:trPr>
          <w:jc w:val="center"/>
        </w:trPr>
        <w:tc>
          <w:tcPr>
            <w:tcW w:w="7797" w:type="dxa"/>
            <w:gridSpan w:val="2"/>
            <w:tcBorders>
              <w:top w:val="single" w:sz="6" w:space="0" w:color="auto"/>
              <w:left w:val="single" w:sz="6" w:space="0" w:color="auto"/>
              <w:bottom w:val="single" w:sz="6" w:space="0" w:color="auto"/>
              <w:right w:val="single" w:sz="6" w:space="0" w:color="auto"/>
            </w:tcBorders>
          </w:tcPr>
          <w:p w14:paraId="3DAD5679" w14:textId="77777777" w:rsidR="003122B3" w:rsidRPr="00D71BC1" w:rsidRDefault="003122B3" w:rsidP="00D224A2">
            <w:pPr>
              <w:widowControl/>
              <w:ind w:left="5" w:right="1051" w:hanging="5"/>
            </w:pPr>
            <w:r w:rsidRPr="00D71BC1">
              <w:t xml:space="preserve">Наличие/отсутствие акта готовности образовательной организации к текущему учебному году и (или) заключений </w:t>
            </w:r>
            <w:proofErr w:type="spellStart"/>
            <w:r w:rsidRPr="00D71BC1">
              <w:t>Госпожнадзора</w:t>
            </w:r>
            <w:proofErr w:type="spellEnd"/>
            <w:r w:rsidRPr="00D71BC1">
              <w:t xml:space="preserve"> и </w:t>
            </w:r>
            <w:proofErr w:type="spellStart"/>
            <w:r w:rsidRPr="00D71BC1">
              <w:t>Роспотребнадзора</w:t>
            </w:r>
            <w:proofErr w:type="spellEnd"/>
          </w:p>
          <w:p w14:paraId="3DDB36E0" w14:textId="77777777" w:rsidR="003122B3" w:rsidRPr="00D71BC1" w:rsidRDefault="003122B3" w:rsidP="00D224A2">
            <w:pPr>
              <w:widowControl/>
              <w:ind w:left="5" w:right="1051" w:hanging="5"/>
            </w:pPr>
          </w:p>
        </w:tc>
        <w:tc>
          <w:tcPr>
            <w:tcW w:w="2643" w:type="dxa"/>
            <w:tcBorders>
              <w:top w:val="single" w:sz="6" w:space="0" w:color="auto"/>
              <w:left w:val="single" w:sz="6" w:space="0" w:color="auto"/>
              <w:bottom w:val="single" w:sz="6" w:space="0" w:color="auto"/>
              <w:right w:val="single" w:sz="4" w:space="0" w:color="auto"/>
            </w:tcBorders>
          </w:tcPr>
          <w:p w14:paraId="1DD4FDD4" w14:textId="77777777" w:rsidR="003122B3" w:rsidRPr="00D71BC1" w:rsidRDefault="003122B3" w:rsidP="00D224A2">
            <w:pPr>
              <w:widowControl/>
              <w:jc w:val="center"/>
            </w:pPr>
            <w:r w:rsidRPr="00D71BC1">
              <w:t>Имеется</w:t>
            </w:r>
          </w:p>
        </w:tc>
      </w:tr>
      <w:tr w:rsidR="003122B3" w:rsidRPr="00D71BC1" w14:paraId="2E98F453" w14:textId="77777777" w:rsidTr="00D224A2">
        <w:trPr>
          <w:jc w:val="center"/>
        </w:trPr>
        <w:tc>
          <w:tcPr>
            <w:tcW w:w="2700" w:type="dxa"/>
            <w:vMerge w:val="restart"/>
            <w:tcBorders>
              <w:top w:val="single" w:sz="6" w:space="0" w:color="auto"/>
              <w:left w:val="single" w:sz="6" w:space="0" w:color="auto"/>
              <w:bottom w:val="nil"/>
              <w:right w:val="single" w:sz="6" w:space="0" w:color="auto"/>
            </w:tcBorders>
          </w:tcPr>
          <w:p w14:paraId="032084AE" w14:textId="77777777" w:rsidR="003122B3" w:rsidRPr="00D71BC1" w:rsidRDefault="003122B3" w:rsidP="00D224A2">
            <w:pPr>
              <w:widowControl/>
            </w:pPr>
            <w:r w:rsidRPr="00D71BC1">
              <w:t>Материально-техническое  оснащение образовательной  деятельности обеспечивает возможность:</w:t>
            </w:r>
          </w:p>
          <w:p w14:paraId="118EC2DB" w14:textId="77777777" w:rsidR="003122B3" w:rsidRPr="00D71BC1" w:rsidRDefault="003122B3" w:rsidP="00D224A2">
            <w:pPr>
              <w:widowControl/>
              <w:autoSpaceDE/>
              <w:autoSpaceDN/>
              <w:adjustRightInd/>
              <w:spacing w:line="276" w:lineRule="auto"/>
              <w:rPr>
                <w:rFonts w:eastAsia="Calibri"/>
                <w:lang w:eastAsia="en-US"/>
              </w:rPr>
            </w:pPr>
          </w:p>
          <w:p w14:paraId="2CD61584" w14:textId="77777777" w:rsidR="003122B3" w:rsidRPr="00D71BC1" w:rsidRDefault="003122B3" w:rsidP="00D224A2">
            <w:pPr>
              <w:widowControl/>
              <w:autoSpaceDE/>
              <w:autoSpaceDN/>
              <w:adjustRightInd/>
              <w:spacing w:line="276" w:lineRule="auto"/>
              <w:rPr>
                <w:rFonts w:eastAsia="Calibri"/>
                <w:lang w:eastAsia="en-US"/>
              </w:rPr>
            </w:pPr>
          </w:p>
          <w:p w14:paraId="2C043E26" w14:textId="77777777" w:rsidR="003122B3" w:rsidRPr="00D71BC1" w:rsidRDefault="003122B3" w:rsidP="00D224A2">
            <w:pPr>
              <w:widowControl/>
              <w:autoSpaceDE/>
              <w:autoSpaceDN/>
              <w:adjustRightInd/>
              <w:spacing w:line="276" w:lineRule="auto"/>
              <w:rPr>
                <w:rFonts w:eastAsia="Calibri"/>
                <w:lang w:eastAsia="en-US"/>
              </w:rPr>
            </w:pPr>
          </w:p>
          <w:p w14:paraId="39D0FF70" w14:textId="77777777" w:rsidR="003122B3" w:rsidRPr="00D71BC1" w:rsidRDefault="003122B3" w:rsidP="00D224A2">
            <w:pPr>
              <w:widowControl/>
              <w:autoSpaceDE/>
              <w:autoSpaceDN/>
              <w:adjustRightInd/>
              <w:spacing w:line="276" w:lineRule="auto"/>
              <w:rPr>
                <w:rFonts w:eastAsia="Calibri"/>
                <w:lang w:eastAsia="en-US"/>
              </w:rPr>
            </w:pPr>
          </w:p>
          <w:p w14:paraId="21E4380B" w14:textId="77777777" w:rsidR="003122B3" w:rsidRPr="00D71BC1" w:rsidRDefault="003122B3" w:rsidP="00D224A2">
            <w:pPr>
              <w:widowControl/>
              <w:autoSpaceDE/>
              <w:autoSpaceDN/>
              <w:adjustRightInd/>
              <w:spacing w:line="276" w:lineRule="auto"/>
              <w:rPr>
                <w:rFonts w:eastAsia="Calibri"/>
                <w:lang w:eastAsia="en-US"/>
              </w:rPr>
            </w:pPr>
          </w:p>
          <w:p w14:paraId="4B46B4FE" w14:textId="77777777" w:rsidR="003122B3" w:rsidRPr="00D71BC1" w:rsidRDefault="003122B3" w:rsidP="00D224A2">
            <w:pPr>
              <w:widowControl/>
              <w:autoSpaceDE/>
              <w:autoSpaceDN/>
              <w:adjustRightInd/>
              <w:spacing w:line="276" w:lineRule="auto"/>
              <w:rPr>
                <w:rFonts w:eastAsia="Calibri"/>
                <w:lang w:eastAsia="en-US"/>
              </w:rPr>
            </w:pPr>
          </w:p>
          <w:p w14:paraId="729A5A8C" w14:textId="77777777" w:rsidR="003122B3" w:rsidRPr="00D71BC1" w:rsidRDefault="003122B3" w:rsidP="00D224A2">
            <w:pPr>
              <w:widowControl/>
              <w:autoSpaceDE/>
              <w:autoSpaceDN/>
              <w:adjustRightInd/>
              <w:spacing w:line="276" w:lineRule="auto"/>
              <w:rPr>
                <w:rFonts w:eastAsia="Calibri"/>
                <w:lang w:eastAsia="en-US"/>
              </w:rPr>
            </w:pPr>
          </w:p>
          <w:p w14:paraId="2690AABE" w14:textId="77777777" w:rsidR="003122B3" w:rsidRPr="00D71BC1" w:rsidRDefault="003122B3" w:rsidP="00D224A2">
            <w:pPr>
              <w:widowControl/>
              <w:autoSpaceDE/>
              <w:autoSpaceDN/>
              <w:adjustRightInd/>
              <w:spacing w:line="276" w:lineRule="auto"/>
              <w:rPr>
                <w:rFonts w:eastAsia="Calibri"/>
                <w:lang w:eastAsia="en-US"/>
              </w:rPr>
            </w:pPr>
          </w:p>
          <w:p w14:paraId="16F2F47F" w14:textId="77777777" w:rsidR="003122B3" w:rsidRPr="00D71BC1" w:rsidRDefault="003122B3" w:rsidP="00D224A2">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019A6BD4" w14:textId="77777777" w:rsidR="003122B3" w:rsidRPr="00D71BC1" w:rsidRDefault="003122B3" w:rsidP="00D224A2">
            <w:pPr>
              <w:widowControl/>
            </w:pPr>
            <w:r w:rsidRPr="00D71BC1">
              <w:t>- ведения официального сайта учреждения</w:t>
            </w:r>
          </w:p>
        </w:tc>
        <w:tc>
          <w:tcPr>
            <w:tcW w:w="2643" w:type="dxa"/>
            <w:tcBorders>
              <w:top w:val="single" w:sz="6" w:space="0" w:color="auto"/>
              <w:left w:val="single" w:sz="6" w:space="0" w:color="auto"/>
              <w:bottom w:val="single" w:sz="6" w:space="0" w:color="auto"/>
              <w:right w:val="single" w:sz="4" w:space="0" w:color="auto"/>
            </w:tcBorders>
          </w:tcPr>
          <w:p w14:paraId="1C2766A1" w14:textId="6D56DA5D" w:rsidR="003122B3" w:rsidRPr="007F675D" w:rsidRDefault="003122B3" w:rsidP="007F675D">
            <w:pPr>
              <w:widowControl/>
              <w:jc w:val="center"/>
              <w:rPr>
                <w:highlight w:val="yellow"/>
                <w:lang w:val="en-US"/>
              </w:rPr>
            </w:pPr>
            <w:r w:rsidRPr="007F675D">
              <w:t xml:space="preserve">Да, </w:t>
            </w:r>
            <w:r w:rsidR="007F675D" w:rsidRPr="007F675D">
              <w:rPr>
                <w:lang w:val="en-US"/>
              </w:rPr>
              <w:t>mbouoosh65.okis.ru</w:t>
            </w:r>
          </w:p>
        </w:tc>
      </w:tr>
      <w:tr w:rsidR="003122B3" w:rsidRPr="00D71BC1" w14:paraId="229DEEF2" w14:textId="77777777" w:rsidTr="00D224A2">
        <w:trPr>
          <w:trHeight w:val="199"/>
          <w:jc w:val="center"/>
        </w:trPr>
        <w:tc>
          <w:tcPr>
            <w:tcW w:w="2700" w:type="dxa"/>
            <w:vMerge/>
            <w:tcBorders>
              <w:top w:val="single" w:sz="6" w:space="0" w:color="auto"/>
              <w:left w:val="single" w:sz="6" w:space="0" w:color="auto"/>
              <w:bottom w:val="nil"/>
              <w:right w:val="single" w:sz="6" w:space="0" w:color="auto"/>
            </w:tcBorders>
            <w:vAlign w:val="center"/>
          </w:tcPr>
          <w:p w14:paraId="3CE1DE38" w14:textId="77777777" w:rsidR="003122B3" w:rsidRPr="00D71BC1" w:rsidRDefault="003122B3" w:rsidP="00D224A2">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4016E62B" w14:textId="77777777" w:rsidR="003122B3" w:rsidRPr="00D71BC1" w:rsidRDefault="003122B3" w:rsidP="00D224A2">
            <w:pPr>
              <w:widowControl/>
            </w:pPr>
            <w:r w:rsidRPr="00D71BC1">
              <w:t>- доступа в школьной библиотеке</w:t>
            </w:r>
          </w:p>
        </w:tc>
        <w:tc>
          <w:tcPr>
            <w:tcW w:w="2643" w:type="dxa"/>
            <w:tcBorders>
              <w:top w:val="single" w:sz="6" w:space="0" w:color="auto"/>
              <w:left w:val="single" w:sz="6" w:space="0" w:color="auto"/>
              <w:bottom w:val="single" w:sz="6" w:space="0" w:color="auto"/>
              <w:right w:val="single" w:sz="4" w:space="0" w:color="auto"/>
            </w:tcBorders>
          </w:tcPr>
          <w:p w14:paraId="4988DD48" w14:textId="77777777" w:rsidR="003122B3" w:rsidRPr="00D71BC1" w:rsidRDefault="003122B3" w:rsidP="00D224A2">
            <w:pPr>
              <w:widowControl/>
              <w:jc w:val="center"/>
            </w:pPr>
            <w:r w:rsidRPr="00D71BC1">
              <w:t>Да</w:t>
            </w:r>
          </w:p>
        </w:tc>
      </w:tr>
      <w:tr w:rsidR="003122B3" w:rsidRPr="00D71BC1" w14:paraId="2153437A" w14:textId="77777777" w:rsidTr="00D224A2">
        <w:trPr>
          <w:jc w:val="center"/>
        </w:trPr>
        <w:tc>
          <w:tcPr>
            <w:tcW w:w="2700" w:type="dxa"/>
            <w:vMerge/>
            <w:tcBorders>
              <w:top w:val="single" w:sz="6" w:space="0" w:color="auto"/>
              <w:left w:val="single" w:sz="6" w:space="0" w:color="auto"/>
              <w:bottom w:val="nil"/>
              <w:right w:val="single" w:sz="6" w:space="0" w:color="auto"/>
            </w:tcBorders>
            <w:vAlign w:val="center"/>
          </w:tcPr>
          <w:p w14:paraId="1FE480F3" w14:textId="77777777" w:rsidR="003122B3" w:rsidRPr="00D71BC1" w:rsidRDefault="003122B3" w:rsidP="00D224A2">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1C33A540" w14:textId="77777777" w:rsidR="003122B3" w:rsidRPr="00D71BC1" w:rsidRDefault="003122B3" w:rsidP="00D224A2">
            <w:pPr>
              <w:widowControl/>
            </w:pPr>
            <w:r w:rsidRPr="00D71BC1">
              <w:t>- к информационным ресурсам Интернета</w:t>
            </w:r>
          </w:p>
        </w:tc>
        <w:tc>
          <w:tcPr>
            <w:tcW w:w="2643" w:type="dxa"/>
            <w:tcBorders>
              <w:top w:val="single" w:sz="6" w:space="0" w:color="auto"/>
              <w:left w:val="single" w:sz="6" w:space="0" w:color="auto"/>
              <w:bottom w:val="single" w:sz="6" w:space="0" w:color="auto"/>
              <w:right w:val="single" w:sz="4" w:space="0" w:color="auto"/>
            </w:tcBorders>
          </w:tcPr>
          <w:p w14:paraId="045739DB" w14:textId="77777777" w:rsidR="003122B3" w:rsidRPr="00D71BC1" w:rsidRDefault="003122B3" w:rsidP="00D224A2">
            <w:pPr>
              <w:widowControl/>
              <w:jc w:val="center"/>
            </w:pPr>
            <w:r w:rsidRPr="00D71BC1">
              <w:t>Да</w:t>
            </w:r>
          </w:p>
        </w:tc>
      </w:tr>
      <w:tr w:rsidR="003122B3" w:rsidRPr="00D71BC1" w14:paraId="326A4F8A" w14:textId="77777777" w:rsidTr="00D224A2">
        <w:trPr>
          <w:jc w:val="center"/>
        </w:trPr>
        <w:tc>
          <w:tcPr>
            <w:tcW w:w="2700" w:type="dxa"/>
            <w:vMerge/>
            <w:tcBorders>
              <w:top w:val="single" w:sz="6" w:space="0" w:color="auto"/>
              <w:left w:val="single" w:sz="6" w:space="0" w:color="auto"/>
              <w:bottom w:val="nil"/>
              <w:right w:val="single" w:sz="6" w:space="0" w:color="auto"/>
            </w:tcBorders>
            <w:vAlign w:val="center"/>
          </w:tcPr>
          <w:p w14:paraId="12506CA6" w14:textId="77777777" w:rsidR="003122B3" w:rsidRPr="00D71BC1" w:rsidRDefault="003122B3" w:rsidP="00D224A2">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3264E12A" w14:textId="77777777" w:rsidR="003122B3" w:rsidRPr="00D71BC1" w:rsidRDefault="003122B3" w:rsidP="00D224A2">
            <w:pPr>
              <w:widowControl/>
            </w:pPr>
            <w:r w:rsidRPr="00D71BC1">
              <w:t>- коллекциям медиа-ресурсов на электронных носителях</w:t>
            </w:r>
          </w:p>
        </w:tc>
        <w:tc>
          <w:tcPr>
            <w:tcW w:w="2643" w:type="dxa"/>
            <w:tcBorders>
              <w:top w:val="single" w:sz="6" w:space="0" w:color="auto"/>
              <w:left w:val="single" w:sz="6" w:space="0" w:color="auto"/>
              <w:bottom w:val="single" w:sz="6" w:space="0" w:color="auto"/>
              <w:right w:val="single" w:sz="4" w:space="0" w:color="auto"/>
            </w:tcBorders>
          </w:tcPr>
          <w:p w14:paraId="631EDF53" w14:textId="77777777" w:rsidR="003122B3" w:rsidRPr="00D71BC1" w:rsidRDefault="003122B3" w:rsidP="00D224A2">
            <w:pPr>
              <w:widowControl/>
              <w:jc w:val="center"/>
            </w:pPr>
            <w:r w:rsidRPr="00D71BC1">
              <w:t>Да</w:t>
            </w:r>
          </w:p>
        </w:tc>
      </w:tr>
      <w:tr w:rsidR="003122B3" w:rsidRPr="00D71BC1" w14:paraId="5E33F6C2" w14:textId="77777777" w:rsidTr="00D224A2">
        <w:trPr>
          <w:jc w:val="center"/>
        </w:trPr>
        <w:tc>
          <w:tcPr>
            <w:tcW w:w="2700" w:type="dxa"/>
            <w:vMerge/>
            <w:tcBorders>
              <w:top w:val="single" w:sz="6" w:space="0" w:color="auto"/>
              <w:left w:val="single" w:sz="6" w:space="0" w:color="auto"/>
              <w:bottom w:val="nil"/>
              <w:right w:val="single" w:sz="6" w:space="0" w:color="auto"/>
            </w:tcBorders>
            <w:vAlign w:val="center"/>
          </w:tcPr>
          <w:p w14:paraId="337A398D" w14:textId="77777777" w:rsidR="003122B3" w:rsidRPr="00D71BC1" w:rsidRDefault="003122B3" w:rsidP="00D224A2">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72FE9695" w14:textId="77777777" w:rsidR="003122B3" w:rsidRPr="00D71BC1" w:rsidRDefault="003122B3" w:rsidP="00D224A2">
            <w:pPr>
              <w:widowControl/>
              <w:rPr>
                <w:lang w:val="en-US"/>
              </w:rPr>
            </w:pPr>
            <w:r w:rsidRPr="00D71BC1">
              <w:t>- создания и использования информации</w:t>
            </w:r>
          </w:p>
        </w:tc>
        <w:tc>
          <w:tcPr>
            <w:tcW w:w="2643" w:type="dxa"/>
            <w:tcBorders>
              <w:top w:val="single" w:sz="6" w:space="0" w:color="auto"/>
              <w:left w:val="single" w:sz="6" w:space="0" w:color="auto"/>
              <w:bottom w:val="single" w:sz="6" w:space="0" w:color="auto"/>
              <w:right w:val="single" w:sz="4" w:space="0" w:color="auto"/>
            </w:tcBorders>
          </w:tcPr>
          <w:p w14:paraId="2BE3D375" w14:textId="77777777" w:rsidR="003122B3" w:rsidRPr="00D71BC1" w:rsidRDefault="003122B3" w:rsidP="00D224A2">
            <w:pPr>
              <w:widowControl/>
              <w:jc w:val="center"/>
            </w:pPr>
            <w:r w:rsidRPr="00D71BC1">
              <w:t>Да</w:t>
            </w:r>
          </w:p>
        </w:tc>
      </w:tr>
      <w:tr w:rsidR="003122B3" w:rsidRPr="00D71BC1" w14:paraId="23C1B408" w14:textId="77777777" w:rsidTr="00D224A2">
        <w:trPr>
          <w:jc w:val="center"/>
        </w:trPr>
        <w:tc>
          <w:tcPr>
            <w:tcW w:w="2700" w:type="dxa"/>
            <w:vMerge/>
            <w:tcBorders>
              <w:top w:val="single" w:sz="6" w:space="0" w:color="auto"/>
              <w:left w:val="single" w:sz="6" w:space="0" w:color="auto"/>
              <w:bottom w:val="nil"/>
              <w:right w:val="single" w:sz="6" w:space="0" w:color="auto"/>
            </w:tcBorders>
            <w:vAlign w:val="center"/>
          </w:tcPr>
          <w:p w14:paraId="0A8E66B8" w14:textId="77777777" w:rsidR="003122B3" w:rsidRPr="00D71BC1" w:rsidRDefault="003122B3" w:rsidP="00D224A2">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14074616" w14:textId="77777777" w:rsidR="003122B3" w:rsidRPr="00D71BC1" w:rsidRDefault="003122B3" w:rsidP="00D224A2">
            <w:pPr>
              <w:widowControl/>
            </w:pPr>
            <w:r w:rsidRPr="00D71BC1">
              <w:t>- получения информации различными способами</w:t>
            </w:r>
          </w:p>
        </w:tc>
        <w:tc>
          <w:tcPr>
            <w:tcW w:w="2643" w:type="dxa"/>
            <w:tcBorders>
              <w:top w:val="single" w:sz="6" w:space="0" w:color="auto"/>
              <w:left w:val="single" w:sz="6" w:space="0" w:color="auto"/>
              <w:bottom w:val="single" w:sz="6" w:space="0" w:color="auto"/>
              <w:right w:val="single" w:sz="4" w:space="0" w:color="auto"/>
            </w:tcBorders>
          </w:tcPr>
          <w:p w14:paraId="76187808" w14:textId="77777777" w:rsidR="003122B3" w:rsidRPr="00D71BC1" w:rsidRDefault="003122B3" w:rsidP="00D224A2">
            <w:pPr>
              <w:widowControl/>
              <w:jc w:val="center"/>
            </w:pPr>
            <w:r w:rsidRPr="00D71BC1">
              <w:t>Да</w:t>
            </w:r>
          </w:p>
        </w:tc>
      </w:tr>
      <w:tr w:rsidR="003122B3" w:rsidRPr="00D71BC1" w14:paraId="658C971B" w14:textId="77777777" w:rsidTr="00D224A2">
        <w:trPr>
          <w:jc w:val="center"/>
        </w:trPr>
        <w:tc>
          <w:tcPr>
            <w:tcW w:w="2700" w:type="dxa"/>
            <w:vMerge/>
            <w:tcBorders>
              <w:top w:val="single" w:sz="6" w:space="0" w:color="auto"/>
              <w:left w:val="single" w:sz="6" w:space="0" w:color="auto"/>
              <w:bottom w:val="nil"/>
              <w:right w:val="single" w:sz="6" w:space="0" w:color="auto"/>
            </w:tcBorders>
            <w:vAlign w:val="center"/>
          </w:tcPr>
          <w:p w14:paraId="59246AC0" w14:textId="77777777" w:rsidR="003122B3" w:rsidRPr="00D71BC1" w:rsidRDefault="003122B3" w:rsidP="00D224A2">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65202B67" w14:textId="77777777" w:rsidR="003122B3" w:rsidRPr="00D71BC1" w:rsidRDefault="003122B3" w:rsidP="00D224A2">
            <w:pPr>
              <w:widowControl/>
            </w:pPr>
            <w:r w:rsidRPr="00D71BC1">
              <w:t>- реализации индивидуальных образовательных планов обучающихся</w:t>
            </w:r>
          </w:p>
        </w:tc>
        <w:tc>
          <w:tcPr>
            <w:tcW w:w="2643" w:type="dxa"/>
            <w:tcBorders>
              <w:top w:val="single" w:sz="6" w:space="0" w:color="auto"/>
              <w:left w:val="single" w:sz="6" w:space="0" w:color="auto"/>
              <w:bottom w:val="single" w:sz="6" w:space="0" w:color="auto"/>
              <w:right w:val="single" w:sz="4" w:space="0" w:color="auto"/>
            </w:tcBorders>
          </w:tcPr>
          <w:p w14:paraId="1E2DFE97" w14:textId="77777777" w:rsidR="003122B3" w:rsidRPr="00D71BC1" w:rsidRDefault="003122B3" w:rsidP="00D224A2">
            <w:pPr>
              <w:widowControl/>
              <w:jc w:val="center"/>
            </w:pPr>
            <w:r w:rsidRPr="00D36CEA">
              <w:t>Да</w:t>
            </w:r>
          </w:p>
        </w:tc>
      </w:tr>
      <w:tr w:rsidR="003122B3" w:rsidRPr="00D71BC1" w14:paraId="6A525439" w14:textId="77777777" w:rsidTr="00D224A2">
        <w:trPr>
          <w:jc w:val="center"/>
        </w:trPr>
        <w:tc>
          <w:tcPr>
            <w:tcW w:w="2700" w:type="dxa"/>
            <w:vMerge/>
            <w:tcBorders>
              <w:top w:val="single" w:sz="6" w:space="0" w:color="auto"/>
              <w:left w:val="single" w:sz="6" w:space="0" w:color="auto"/>
              <w:bottom w:val="nil"/>
              <w:right w:val="single" w:sz="6" w:space="0" w:color="auto"/>
            </w:tcBorders>
            <w:vAlign w:val="center"/>
          </w:tcPr>
          <w:p w14:paraId="5D8DE61C" w14:textId="77777777" w:rsidR="003122B3" w:rsidRPr="00D71BC1" w:rsidRDefault="003122B3" w:rsidP="00D224A2">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27C1B151" w14:textId="77777777" w:rsidR="003122B3" w:rsidRPr="00D71BC1" w:rsidRDefault="003122B3" w:rsidP="00D224A2">
            <w:pPr>
              <w:widowControl/>
            </w:pPr>
            <w:r w:rsidRPr="00D71BC1">
              <w:t>- включения обучающихся в проектную и учебно-исследовательскую деятельность</w:t>
            </w:r>
          </w:p>
        </w:tc>
        <w:tc>
          <w:tcPr>
            <w:tcW w:w="2643" w:type="dxa"/>
            <w:tcBorders>
              <w:top w:val="single" w:sz="6" w:space="0" w:color="auto"/>
              <w:left w:val="single" w:sz="6" w:space="0" w:color="auto"/>
              <w:bottom w:val="single" w:sz="6" w:space="0" w:color="auto"/>
              <w:right w:val="single" w:sz="4" w:space="0" w:color="auto"/>
            </w:tcBorders>
          </w:tcPr>
          <w:p w14:paraId="4CBC2E8A" w14:textId="77777777" w:rsidR="003122B3" w:rsidRPr="00D71BC1" w:rsidRDefault="003122B3" w:rsidP="00D224A2">
            <w:pPr>
              <w:widowControl/>
              <w:jc w:val="center"/>
            </w:pPr>
            <w:r w:rsidRPr="00D71BC1">
              <w:t>Да</w:t>
            </w:r>
          </w:p>
        </w:tc>
      </w:tr>
      <w:tr w:rsidR="003122B3" w:rsidRPr="00D71BC1" w14:paraId="48A7B251" w14:textId="77777777" w:rsidTr="00D224A2">
        <w:trPr>
          <w:jc w:val="center"/>
        </w:trPr>
        <w:tc>
          <w:tcPr>
            <w:tcW w:w="2700" w:type="dxa"/>
            <w:vMerge/>
            <w:tcBorders>
              <w:top w:val="single" w:sz="6" w:space="0" w:color="auto"/>
              <w:left w:val="single" w:sz="6" w:space="0" w:color="auto"/>
              <w:bottom w:val="nil"/>
              <w:right w:val="single" w:sz="6" w:space="0" w:color="auto"/>
            </w:tcBorders>
            <w:vAlign w:val="center"/>
          </w:tcPr>
          <w:p w14:paraId="737604B7" w14:textId="77777777" w:rsidR="003122B3" w:rsidRPr="00D71BC1" w:rsidRDefault="003122B3" w:rsidP="00D224A2">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119FE3E8" w14:textId="77777777" w:rsidR="003122B3" w:rsidRPr="00D71BC1" w:rsidRDefault="003122B3" w:rsidP="00D224A2">
            <w:pPr>
              <w:widowControl/>
            </w:pPr>
            <w:r w:rsidRPr="00D71BC1">
              <w:t>- проведения экспериментов, наблюдений (включая наблюдение микрообъектов)</w:t>
            </w:r>
          </w:p>
        </w:tc>
        <w:tc>
          <w:tcPr>
            <w:tcW w:w="2643" w:type="dxa"/>
            <w:tcBorders>
              <w:top w:val="single" w:sz="6" w:space="0" w:color="auto"/>
              <w:left w:val="single" w:sz="6" w:space="0" w:color="auto"/>
              <w:bottom w:val="single" w:sz="6" w:space="0" w:color="auto"/>
              <w:right w:val="single" w:sz="4" w:space="0" w:color="auto"/>
            </w:tcBorders>
          </w:tcPr>
          <w:p w14:paraId="3DF705D6" w14:textId="77777777" w:rsidR="003122B3" w:rsidRPr="00D71BC1" w:rsidRDefault="003122B3" w:rsidP="00D224A2">
            <w:pPr>
              <w:widowControl/>
              <w:jc w:val="center"/>
            </w:pPr>
            <w:r w:rsidRPr="00D71BC1">
              <w:t>Да</w:t>
            </w:r>
          </w:p>
        </w:tc>
      </w:tr>
      <w:tr w:rsidR="003122B3" w:rsidRPr="00D71BC1" w14:paraId="12AF28EB" w14:textId="77777777" w:rsidTr="00D224A2">
        <w:trPr>
          <w:jc w:val="center"/>
        </w:trPr>
        <w:tc>
          <w:tcPr>
            <w:tcW w:w="2700" w:type="dxa"/>
            <w:tcBorders>
              <w:top w:val="nil"/>
              <w:left w:val="single" w:sz="6" w:space="0" w:color="auto"/>
              <w:bottom w:val="nil"/>
              <w:right w:val="single" w:sz="6" w:space="0" w:color="auto"/>
            </w:tcBorders>
          </w:tcPr>
          <w:p w14:paraId="6470A384" w14:textId="77777777" w:rsidR="003122B3" w:rsidRPr="00D71BC1" w:rsidRDefault="003122B3" w:rsidP="00D224A2">
            <w:pPr>
              <w:widowControl/>
              <w:autoSpaceDE/>
              <w:autoSpaceDN/>
              <w:adjustRightInd/>
              <w:spacing w:line="276" w:lineRule="auto"/>
              <w:rPr>
                <w:rFonts w:eastAsia="Calibri"/>
                <w:lang w:eastAsia="en-US"/>
              </w:rPr>
            </w:pPr>
          </w:p>
          <w:p w14:paraId="503DF3D7" w14:textId="77777777" w:rsidR="003122B3" w:rsidRPr="00D71BC1" w:rsidRDefault="003122B3" w:rsidP="00D224A2">
            <w:pPr>
              <w:widowControl/>
              <w:autoSpaceDE/>
              <w:autoSpaceDN/>
              <w:adjustRightInd/>
              <w:spacing w:line="276" w:lineRule="auto"/>
              <w:rPr>
                <w:rFonts w:eastAsia="Calibri"/>
                <w:lang w:eastAsia="en-US"/>
              </w:rPr>
            </w:pPr>
          </w:p>
        </w:tc>
        <w:tc>
          <w:tcPr>
            <w:tcW w:w="5097" w:type="dxa"/>
            <w:tcBorders>
              <w:top w:val="single" w:sz="6" w:space="0" w:color="auto"/>
              <w:left w:val="single" w:sz="6" w:space="0" w:color="auto"/>
              <w:bottom w:val="single" w:sz="6" w:space="0" w:color="auto"/>
              <w:right w:val="single" w:sz="6" w:space="0" w:color="auto"/>
            </w:tcBorders>
          </w:tcPr>
          <w:p w14:paraId="73C066BA" w14:textId="77777777" w:rsidR="003122B3" w:rsidRPr="00D71BC1" w:rsidRDefault="003122B3" w:rsidP="00D224A2">
            <w:pPr>
              <w:widowControl/>
            </w:pPr>
            <w:r w:rsidRPr="00D71BC1">
              <w:t>- планирования учебной деятельности, фиксирования его реализации в целом и отдельных этапов</w:t>
            </w:r>
          </w:p>
        </w:tc>
        <w:tc>
          <w:tcPr>
            <w:tcW w:w="2643" w:type="dxa"/>
            <w:tcBorders>
              <w:top w:val="single" w:sz="6" w:space="0" w:color="auto"/>
              <w:left w:val="single" w:sz="6" w:space="0" w:color="auto"/>
              <w:bottom w:val="single" w:sz="6" w:space="0" w:color="auto"/>
              <w:right w:val="single" w:sz="4" w:space="0" w:color="auto"/>
            </w:tcBorders>
          </w:tcPr>
          <w:p w14:paraId="3731F5CA" w14:textId="77777777" w:rsidR="003122B3" w:rsidRPr="00D71BC1" w:rsidRDefault="003122B3" w:rsidP="00D224A2">
            <w:pPr>
              <w:widowControl/>
              <w:jc w:val="center"/>
            </w:pPr>
            <w:r w:rsidRPr="00D71BC1">
              <w:t>Да</w:t>
            </w:r>
          </w:p>
        </w:tc>
      </w:tr>
      <w:tr w:rsidR="003122B3" w:rsidRPr="00D71BC1" w14:paraId="53C62309" w14:textId="77777777" w:rsidTr="00D224A2">
        <w:trPr>
          <w:jc w:val="center"/>
        </w:trPr>
        <w:tc>
          <w:tcPr>
            <w:tcW w:w="7797" w:type="dxa"/>
            <w:gridSpan w:val="2"/>
            <w:tcBorders>
              <w:top w:val="single" w:sz="4" w:space="0" w:color="auto"/>
              <w:left w:val="single" w:sz="6" w:space="0" w:color="auto"/>
              <w:bottom w:val="single" w:sz="6" w:space="0" w:color="auto"/>
              <w:right w:val="single" w:sz="6" w:space="0" w:color="auto"/>
            </w:tcBorders>
          </w:tcPr>
          <w:p w14:paraId="64C16D60" w14:textId="77777777" w:rsidR="003122B3" w:rsidRPr="00D71BC1" w:rsidRDefault="003122B3" w:rsidP="00D224A2">
            <w:pPr>
              <w:widowControl/>
            </w:pPr>
            <w:r w:rsidRPr="00D71BC1">
              <w:t xml:space="preserve">наличие </w:t>
            </w:r>
            <w:proofErr w:type="spellStart"/>
            <w:r w:rsidRPr="00D71BC1">
              <w:t>учебно</w:t>
            </w:r>
            <w:proofErr w:type="spellEnd"/>
            <w:r w:rsidRPr="00D71BC1">
              <w:t xml:space="preserve"> - лабораторного оборудования для выполнения в полном объеме практической части реализуемых образовательных программ</w:t>
            </w:r>
          </w:p>
          <w:p w14:paraId="6B8DE9F1" w14:textId="77777777" w:rsidR="003122B3" w:rsidRPr="00D71BC1" w:rsidRDefault="003122B3" w:rsidP="00D224A2">
            <w:pPr>
              <w:widowControl/>
            </w:pPr>
          </w:p>
        </w:tc>
        <w:tc>
          <w:tcPr>
            <w:tcW w:w="2643" w:type="dxa"/>
            <w:tcBorders>
              <w:top w:val="single" w:sz="6" w:space="0" w:color="auto"/>
              <w:left w:val="single" w:sz="6" w:space="0" w:color="auto"/>
              <w:bottom w:val="single" w:sz="6" w:space="0" w:color="auto"/>
              <w:right w:val="single" w:sz="4" w:space="0" w:color="auto"/>
            </w:tcBorders>
          </w:tcPr>
          <w:p w14:paraId="3E54BC3C" w14:textId="77777777" w:rsidR="003122B3" w:rsidRPr="00D71BC1" w:rsidRDefault="003122B3" w:rsidP="00D224A2">
            <w:pPr>
              <w:widowControl/>
              <w:jc w:val="center"/>
            </w:pPr>
            <w:r w:rsidRPr="00D71BC1">
              <w:t>Да</w:t>
            </w:r>
          </w:p>
        </w:tc>
      </w:tr>
    </w:tbl>
    <w:p w14:paraId="733AF6EB" w14:textId="77777777" w:rsidR="003122B3" w:rsidRPr="00D71BC1" w:rsidRDefault="003122B3" w:rsidP="003122B3">
      <w:pPr>
        <w:widowControl/>
        <w:autoSpaceDE/>
        <w:autoSpaceDN/>
        <w:adjustRightInd/>
        <w:spacing w:line="276" w:lineRule="auto"/>
        <w:jc w:val="center"/>
        <w:rPr>
          <w:rFonts w:eastAsia="Calibri"/>
          <w:b/>
          <w:bCs/>
          <w:lang w:eastAsia="en-US"/>
        </w:rPr>
      </w:pPr>
    </w:p>
    <w:p w14:paraId="381F8FBB" w14:textId="77777777" w:rsidR="003122B3" w:rsidRPr="00D71BC1" w:rsidRDefault="003122B3" w:rsidP="003122B3">
      <w:pPr>
        <w:widowControl/>
        <w:autoSpaceDE/>
        <w:autoSpaceDN/>
        <w:adjustRightInd/>
        <w:spacing w:line="276" w:lineRule="auto"/>
        <w:jc w:val="both"/>
        <w:rPr>
          <w:rFonts w:eastAsia="Calibri"/>
          <w:b/>
          <w:bCs/>
          <w:lang w:eastAsia="en-US"/>
        </w:rPr>
      </w:pPr>
      <w:r w:rsidRPr="00D71BC1">
        <w:rPr>
          <w:rFonts w:eastAsia="Calibri"/>
          <w:b/>
          <w:bCs/>
          <w:lang w:eastAsia="en-US"/>
        </w:rPr>
        <w:t>Информация о доступе к информационным системам и информационно-телекоммуникационным сетям</w:t>
      </w:r>
    </w:p>
    <w:p w14:paraId="2DD9C43D" w14:textId="77777777" w:rsidR="003122B3" w:rsidRPr="00D71BC1" w:rsidRDefault="003122B3" w:rsidP="003122B3">
      <w:pPr>
        <w:widowControl/>
        <w:autoSpaceDE/>
        <w:autoSpaceDN/>
        <w:adjustRightInd/>
        <w:spacing w:line="276" w:lineRule="auto"/>
        <w:jc w:val="center"/>
        <w:rPr>
          <w:rFonts w:eastAsia="Calibri"/>
          <w:b/>
          <w:bCs/>
          <w:lang w:eastAsia="en-US"/>
        </w:rPr>
      </w:pPr>
    </w:p>
    <w:tbl>
      <w:tblPr>
        <w:tblStyle w:val="af8"/>
        <w:tblW w:w="0" w:type="auto"/>
        <w:tblLook w:val="04A0" w:firstRow="1" w:lastRow="0" w:firstColumn="1" w:lastColumn="0" w:noHBand="0" w:noVBand="1"/>
      </w:tblPr>
      <w:tblGrid>
        <w:gridCol w:w="795"/>
        <w:gridCol w:w="6725"/>
        <w:gridCol w:w="2051"/>
      </w:tblGrid>
      <w:tr w:rsidR="003122B3" w:rsidRPr="00D71BC1" w14:paraId="71E2CA75" w14:textId="77777777" w:rsidTr="00D224A2">
        <w:tc>
          <w:tcPr>
            <w:tcW w:w="795" w:type="dxa"/>
          </w:tcPr>
          <w:p w14:paraId="164A20B2" w14:textId="77777777" w:rsidR="003122B3" w:rsidRPr="00D71BC1" w:rsidRDefault="003122B3" w:rsidP="00D224A2">
            <w:pPr>
              <w:widowControl/>
              <w:autoSpaceDE/>
              <w:autoSpaceDN/>
              <w:adjustRightInd/>
              <w:jc w:val="center"/>
              <w:rPr>
                <w:rFonts w:eastAsia="Calibri"/>
                <w:b/>
                <w:bCs/>
                <w:lang w:eastAsia="en-US"/>
              </w:rPr>
            </w:pPr>
            <w:r w:rsidRPr="00D71BC1">
              <w:rPr>
                <w:rFonts w:eastAsia="Calibri"/>
                <w:b/>
                <w:bCs/>
                <w:lang w:eastAsia="en-US"/>
              </w:rPr>
              <w:lastRenderedPageBreak/>
              <w:t>№ п/п</w:t>
            </w:r>
          </w:p>
        </w:tc>
        <w:tc>
          <w:tcPr>
            <w:tcW w:w="6725" w:type="dxa"/>
          </w:tcPr>
          <w:p w14:paraId="34D4F98C" w14:textId="77777777" w:rsidR="003122B3" w:rsidRPr="00D71BC1" w:rsidRDefault="003122B3" w:rsidP="00D224A2">
            <w:pPr>
              <w:widowControl/>
              <w:autoSpaceDE/>
              <w:autoSpaceDN/>
              <w:adjustRightInd/>
              <w:jc w:val="center"/>
              <w:rPr>
                <w:rFonts w:eastAsia="Calibri"/>
                <w:b/>
                <w:bCs/>
                <w:lang w:eastAsia="en-US"/>
              </w:rPr>
            </w:pPr>
            <w:r w:rsidRPr="00D71BC1">
              <w:rPr>
                <w:rFonts w:eastAsia="Calibri"/>
                <w:b/>
                <w:bCs/>
                <w:lang w:eastAsia="en-US"/>
              </w:rPr>
              <w:t>Наименование ресурса</w:t>
            </w:r>
          </w:p>
        </w:tc>
        <w:tc>
          <w:tcPr>
            <w:tcW w:w="2051" w:type="dxa"/>
          </w:tcPr>
          <w:p w14:paraId="69764221" w14:textId="77777777" w:rsidR="003122B3" w:rsidRPr="00D71BC1" w:rsidRDefault="003122B3" w:rsidP="00D224A2">
            <w:pPr>
              <w:widowControl/>
              <w:autoSpaceDE/>
              <w:autoSpaceDN/>
              <w:adjustRightInd/>
              <w:jc w:val="center"/>
              <w:rPr>
                <w:rFonts w:eastAsia="Calibri"/>
                <w:b/>
                <w:bCs/>
                <w:lang w:eastAsia="en-US"/>
              </w:rPr>
            </w:pPr>
            <w:r w:rsidRPr="00D71BC1">
              <w:rPr>
                <w:rFonts w:eastAsia="Calibri"/>
                <w:b/>
                <w:bCs/>
                <w:lang w:eastAsia="en-US"/>
              </w:rPr>
              <w:t>Количество</w:t>
            </w:r>
          </w:p>
          <w:p w14:paraId="78D3D6C2" w14:textId="77777777" w:rsidR="003122B3" w:rsidRPr="00D71BC1" w:rsidRDefault="003122B3" w:rsidP="00D224A2">
            <w:pPr>
              <w:widowControl/>
              <w:autoSpaceDE/>
              <w:autoSpaceDN/>
              <w:adjustRightInd/>
              <w:jc w:val="center"/>
              <w:rPr>
                <w:rFonts w:eastAsia="Calibri"/>
                <w:b/>
                <w:bCs/>
                <w:lang w:eastAsia="en-US"/>
              </w:rPr>
            </w:pPr>
            <w:r w:rsidRPr="00D71BC1">
              <w:rPr>
                <w:rFonts w:eastAsia="Calibri"/>
                <w:b/>
                <w:bCs/>
                <w:lang w:eastAsia="en-US"/>
              </w:rPr>
              <w:t>единиц</w:t>
            </w:r>
          </w:p>
        </w:tc>
      </w:tr>
      <w:tr w:rsidR="003122B3" w:rsidRPr="00D71BC1" w14:paraId="0E1366B3" w14:textId="77777777" w:rsidTr="00D224A2">
        <w:tc>
          <w:tcPr>
            <w:tcW w:w="795" w:type="dxa"/>
          </w:tcPr>
          <w:p w14:paraId="247DDF9E" w14:textId="77777777" w:rsidR="003122B3" w:rsidRPr="00D71BC1" w:rsidRDefault="003122B3" w:rsidP="00D224A2">
            <w:pPr>
              <w:widowControl/>
              <w:autoSpaceDE/>
              <w:autoSpaceDN/>
              <w:adjustRightInd/>
              <w:jc w:val="center"/>
              <w:rPr>
                <w:rFonts w:eastAsia="Calibri"/>
                <w:bCs/>
                <w:lang w:eastAsia="en-US"/>
              </w:rPr>
            </w:pPr>
            <w:r w:rsidRPr="00D71BC1">
              <w:rPr>
                <w:rFonts w:eastAsia="Calibri"/>
                <w:bCs/>
                <w:lang w:eastAsia="en-US"/>
              </w:rPr>
              <w:t>1</w:t>
            </w:r>
          </w:p>
        </w:tc>
        <w:tc>
          <w:tcPr>
            <w:tcW w:w="6725" w:type="dxa"/>
          </w:tcPr>
          <w:p w14:paraId="0BF886A5" w14:textId="77777777" w:rsidR="003122B3" w:rsidRPr="00D71BC1" w:rsidRDefault="003122B3" w:rsidP="00D224A2">
            <w:pPr>
              <w:widowControl/>
              <w:autoSpaceDE/>
              <w:autoSpaceDN/>
              <w:adjustRightInd/>
              <w:jc w:val="both"/>
              <w:rPr>
                <w:rFonts w:eastAsia="Calibri"/>
                <w:color w:val="000000"/>
                <w:lang w:eastAsia="en-US"/>
              </w:rPr>
            </w:pPr>
            <w:r w:rsidRPr="00D71BC1">
              <w:rPr>
                <w:rFonts w:eastAsia="Calibri"/>
                <w:color w:val="000000"/>
                <w:lang w:eastAsia="en-US"/>
              </w:rPr>
              <w:t>Количество компьютеров</w:t>
            </w:r>
          </w:p>
          <w:p w14:paraId="58521E0A" w14:textId="77777777" w:rsidR="003122B3" w:rsidRPr="00D71BC1" w:rsidRDefault="003122B3" w:rsidP="00D224A2">
            <w:pPr>
              <w:widowControl/>
              <w:autoSpaceDE/>
              <w:autoSpaceDN/>
              <w:adjustRightInd/>
              <w:jc w:val="both"/>
              <w:rPr>
                <w:rFonts w:eastAsia="Calibri"/>
                <w:color w:val="000000"/>
                <w:lang w:eastAsia="en-US"/>
              </w:rPr>
            </w:pPr>
            <w:r w:rsidRPr="00D71BC1">
              <w:rPr>
                <w:rFonts w:eastAsia="Calibri"/>
                <w:color w:val="000000"/>
                <w:lang w:eastAsia="en-US"/>
              </w:rPr>
              <w:t>Из них:</w:t>
            </w:r>
          </w:p>
          <w:p w14:paraId="61574504"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 ноутбуков</w:t>
            </w:r>
          </w:p>
          <w:p w14:paraId="6BFF8D0E" w14:textId="77777777" w:rsidR="003122B3" w:rsidRPr="00D71BC1" w:rsidRDefault="003122B3" w:rsidP="00D224A2">
            <w:pPr>
              <w:widowControl/>
              <w:autoSpaceDE/>
              <w:autoSpaceDN/>
              <w:adjustRightInd/>
              <w:rPr>
                <w:rFonts w:eastAsia="Calibri"/>
                <w:bCs/>
                <w:lang w:eastAsia="en-US"/>
              </w:rPr>
            </w:pPr>
            <w:r w:rsidRPr="00D71BC1">
              <w:rPr>
                <w:rFonts w:eastAsia="Calibri"/>
                <w:color w:val="000000"/>
                <w:lang w:eastAsia="en-US"/>
              </w:rPr>
              <w:t xml:space="preserve">- </w:t>
            </w:r>
            <w:r w:rsidRPr="00D71BC1">
              <w:rPr>
                <w:rFonts w:eastAsia="Calibri"/>
                <w:bCs/>
                <w:lang w:eastAsia="en-US"/>
              </w:rPr>
              <w:t xml:space="preserve">персональных компьютеров </w:t>
            </w:r>
          </w:p>
        </w:tc>
        <w:tc>
          <w:tcPr>
            <w:tcW w:w="2051" w:type="dxa"/>
          </w:tcPr>
          <w:p w14:paraId="45D353C9" w14:textId="104B47A9" w:rsidR="003122B3" w:rsidRPr="007F675D" w:rsidRDefault="003122B3" w:rsidP="00D224A2">
            <w:pPr>
              <w:widowControl/>
              <w:autoSpaceDE/>
              <w:autoSpaceDN/>
              <w:adjustRightInd/>
              <w:jc w:val="center"/>
              <w:rPr>
                <w:rFonts w:eastAsia="Calibri"/>
                <w:bCs/>
                <w:lang w:val="en-US" w:eastAsia="en-US"/>
              </w:rPr>
            </w:pPr>
            <w:r w:rsidRPr="00D36CEA">
              <w:rPr>
                <w:rFonts w:eastAsia="Calibri"/>
                <w:bCs/>
                <w:lang w:eastAsia="en-US"/>
              </w:rPr>
              <w:t>3</w:t>
            </w:r>
            <w:r w:rsidR="007F675D">
              <w:rPr>
                <w:rFonts w:eastAsia="Calibri"/>
                <w:bCs/>
                <w:lang w:val="en-US" w:eastAsia="en-US"/>
              </w:rPr>
              <w:t>4</w:t>
            </w:r>
          </w:p>
          <w:p w14:paraId="5742300B" w14:textId="77777777" w:rsidR="003122B3" w:rsidRPr="00D71BC1" w:rsidRDefault="003122B3" w:rsidP="00D224A2">
            <w:pPr>
              <w:widowControl/>
              <w:autoSpaceDE/>
              <w:autoSpaceDN/>
              <w:adjustRightInd/>
              <w:jc w:val="center"/>
              <w:rPr>
                <w:rFonts w:eastAsia="Calibri"/>
                <w:bCs/>
                <w:lang w:eastAsia="en-US"/>
              </w:rPr>
            </w:pPr>
          </w:p>
          <w:p w14:paraId="2139F0A9" w14:textId="78089FE9" w:rsidR="003122B3" w:rsidRPr="007F675D" w:rsidRDefault="007F675D" w:rsidP="00D224A2">
            <w:pPr>
              <w:widowControl/>
              <w:autoSpaceDE/>
              <w:autoSpaceDN/>
              <w:adjustRightInd/>
              <w:jc w:val="center"/>
              <w:rPr>
                <w:rFonts w:eastAsia="Calibri"/>
                <w:bCs/>
                <w:lang w:val="en-US" w:eastAsia="en-US"/>
              </w:rPr>
            </w:pPr>
            <w:r>
              <w:rPr>
                <w:rFonts w:eastAsia="Calibri"/>
                <w:bCs/>
                <w:lang w:val="en-US" w:eastAsia="en-US"/>
              </w:rPr>
              <w:t>9</w:t>
            </w:r>
          </w:p>
          <w:p w14:paraId="46D254FE" w14:textId="5165BE73" w:rsidR="003122B3" w:rsidRPr="007F675D" w:rsidRDefault="007F675D" w:rsidP="00D224A2">
            <w:pPr>
              <w:widowControl/>
              <w:autoSpaceDE/>
              <w:autoSpaceDN/>
              <w:adjustRightInd/>
              <w:jc w:val="center"/>
              <w:rPr>
                <w:rFonts w:eastAsia="Calibri"/>
                <w:bCs/>
                <w:lang w:val="en-US" w:eastAsia="en-US"/>
              </w:rPr>
            </w:pPr>
            <w:r>
              <w:rPr>
                <w:rFonts w:eastAsia="Calibri"/>
                <w:bCs/>
                <w:lang w:val="en-US" w:eastAsia="en-US"/>
              </w:rPr>
              <w:t>25</w:t>
            </w:r>
          </w:p>
        </w:tc>
      </w:tr>
      <w:tr w:rsidR="003122B3" w:rsidRPr="00D71BC1" w14:paraId="696B95D7" w14:textId="77777777" w:rsidTr="00D224A2">
        <w:tc>
          <w:tcPr>
            <w:tcW w:w="795" w:type="dxa"/>
          </w:tcPr>
          <w:p w14:paraId="19578D03" w14:textId="77777777" w:rsidR="003122B3" w:rsidRPr="00D71BC1" w:rsidRDefault="003122B3" w:rsidP="00D224A2">
            <w:pPr>
              <w:widowControl/>
              <w:autoSpaceDE/>
              <w:autoSpaceDN/>
              <w:adjustRightInd/>
              <w:jc w:val="center"/>
              <w:rPr>
                <w:rFonts w:eastAsia="Calibri"/>
                <w:bCs/>
                <w:lang w:eastAsia="en-US"/>
              </w:rPr>
            </w:pPr>
            <w:r w:rsidRPr="00D71BC1">
              <w:rPr>
                <w:rFonts w:eastAsia="Calibri"/>
                <w:bCs/>
                <w:lang w:eastAsia="en-US"/>
              </w:rPr>
              <w:t>2</w:t>
            </w:r>
          </w:p>
        </w:tc>
        <w:tc>
          <w:tcPr>
            <w:tcW w:w="6725" w:type="dxa"/>
          </w:tcPr>
          <w:p w14:paraId="4EC97778" w14:textId="77777777" w:rsidR="003122B3" w:rsidRPr="00D71BC1" w:rsidRDefault="003122B3" w:rsidP="00D224A2">
            <w:pPr>
              <w:widowControl/>
              <w:autoSpaceDE/>
              <w:autoSpaceDN/>
              <w:adjustRightInd/>
              <w:rPr>
                <w:rFonts w:eastAsia="Calibri"/>
                <w:bCs/>
                <w:lang w:eastAsia="en-US"/>
              </w:rPr>
            </w:pPr>
            <w:r w:rsidRPr="00D71BC1">
              <w:rPr>
                <w:rFonts w:eastAsia="Calibri"/>
                <w:bCs/>
                <w:lang w:eastAsia="en-US"/>
              </w:rPr>
              <w:t>В кабинетах информатики и ИКТ</w:t>
            </w:r>
          </w:p>
        </w:tc>
        <w:tc>
          <w:tcPr>
            <w:tcW w:w="2051" w:type="dxa"/>
          </w:tcPr>
          <w:p w14:paraId="21F90618" w14:textId="34414F1B" w:rsidR="003122B3" w:rsidRPr="007F675D" w:rsidRDefault="003122B3" w:rsidP="007F675D">
            <w:pPr>
              <w:widowControl/>
              <w:autoSpaceDE/>
              <w:autoSpaceDN/>
              <w:adjustRightInd/>
              <w:jc w:val="center"/>
              <w:rPr>
                <w:rFonts w:eastAsia="Calibri"/>
                <w:bCs/>
                <w:lang w:val="en-US" w:eastAsia="en-US"/>
              </w:rPr>
            </w:pPr>
            <w:r w:rsidRPr="00D36CEA">
              <w:rPr>
                <w:rFonts w:eastAsia="Calibri"/>
                <w:bCs/>
                <w:lang w:eastAsia="en-US"/>
              </w:rPr>
              <w:t>1</w:t>
            </w:r>
            <w:r w:rsidR="007F675D">
              <w:rPr>
                <w:rFonts w:eastAsia="Calibri"/>
                <w:bCs/>
                <w:lang w:val="en-US" w:eastAsia="en-US"/>
              </w:rPr>
              <w:t>0</w:t>
            </w:r>
          </w:p>
        </w:tc>
      </w:tr>
      <w:tr w:rsidR="003122B3" w:rsidRPr="00D71BC1" w14:paraId="0C539EAE" w14:textId="77777777" w:rsidTr="00D224A2">
        <w:tc>
          <w:tcPr>
            <w:tcW w:w="795" w:type="dxa"/>
          </w:tcPr>
          <w:p w14:paraId="5F60521D" w14:textId="77777777" w:rsidR="003122B3" w:rsidRPr="00D71BC1" w:rsidRDefault="003122B3" w:rsidP="00D224A2">
            <w:pPr>
              <w:widowControl/>
              <w:autoSpaceDE/>
              <w:autoSpaceDN/>
              <w:adjustRightInd/>
              <w:jc w:val="center"/>
              <w:rPr>
                <w:rFonts w:eastAsia="Calibri"/>
                <w:bCs/>
                <w:lang w:eastAsia="en-US"/>
              </w:rPr>
            </w:pPr>
            <w:r w:rsidRPr="00D71BC1">
              <w:rPr>
                <w:rFonts w:eastAsia="Calibri"/>
                <w:bCs/>
                <w:lang w:eastAsia="en-US"/>
              </w:rPr>
              <w:t>3</w:t>
            </w:r>
          </w:p>
        </w:tc>
        <w:tc>
          <w:tcPr>
            <w:tcW w:w="6725" w:type="dxa"/>
          </w:tcPr>
          <w:p w14:paraId="0D3B09CA" w14:textId="77777777" w:rsidR="003122B3" w:rsidRPr="00D71BC1" w:rsidRDefault="003122B3" w:rsidP="00D224A2">
            <w:pPr>
              <w:widowControl/>
              <w:autoSpaceDE/>
              <w:autoSpaceDN/>
              <w:adjustRightInd/>
              <w:rPr>
                <w:rFonts w:eastAsia="Calibri"/>
                <w:bCs/>
                <w:color w:val="FF0000"/>
                <w:lang w:eastAsia="en-US"/>
              </w:rPr>
            </w:pPr>
            <w:r w:rsidRPr="00D71BC1">
              <w:rPr>
                <w:rFonts w:eastAsia="Calibri"/>
                <w:lang w:eastAsia="en-US"/>
              </w:rPr>
              <w:t>В предметных кабинетах</w:t>
            </w:r>
          </w:p>
        </w:tc>
        <w:tc>
          <w:tcPr>
            <w:tcW w:w="2051" w:type="dxa"/>
          </w:tcPr>
          <w:p w14:paraId="2CF34966" w14:textId="2100B411" w:rsidR="003122B3" w:rsidRPr="007F675D" w:rsidRDefault="003122B3" w:rsidP="007F675D">
            <w:pPr>
              <w:widowControl/>
              <w:autoSpaceDE/>
              <w:autoSpaceDN/>
              <w:adjustRightInd/>
              <w:jc w:val="center"/>
              <w:rPr>
                <w:rFonts w:eastAsia="Calibri"/>
                <w:bCs/>
                <w:color w:val="FF0000"/>
                <w:lang w:val="en-US" w:eastAsia="en-US"/>
              </w:rPr>
            </w:pPr>
            <w:r w:rsidRPr="00D71BC1">
              <w:rPr>
                <w:rFonts w:eastAsia="Calibri"/>
                <w:bCs/>
                <w:lang w:eastAsia="en-US"/>
              </w:rPr>
              <w:t>1</w:t>
            </w:r>
            <w:r w:rsidR="007F675D">
              <w:rPr>
                <w:rFonts w:eastAsia="Calibri"/>
                <w:bCs/>
                <w:lang w:val="en-US" w:eastAsia="en-US"/>
              </w:rPr>
              <w:t>6</w:t>
            </w:r>
          </w:p>
        </w:tc>
      </w:tr>
      <w:tr w:rsidR="003122B3" w:rsidRPr="00D71BC1" w14:paraId="110BC903" w14:textId="77777777" w:rsidTr="00D224A2">
        <w:tc>
          <w:tcPr>
            <w:tcW w:w="795" w:type="dxa"/>
          </w:tcPr>
          <w:p w14:paraId="7EFB3DC4" w14:textId="77777777" w:rsidR="003122B3" w:rsidRPr="00D71BC1" w:rsidRDefault="003122B3" w:rsidP="00D224A2">
            <w:pPr>
              <w:widowControl/>
              <w:autoSpaceDE/>
              <w:autoSpaceDN/>
              <w:adjustRightInd/>
              <w:jc w:val="center"/>
              <w:rPr>
                <w:rFonts w:eastAsia="Calibri"/>
                <w:bCs/>
                <w:lang w:eastAsia="en-US"/>
              </w:rPr>
            </w:pPr>
            <w:r w:rsidRPr="00D71BC1">
              <w:rPr>
                <w:rFonts w:eastAsia="Calibri"/>
                <w:bCs/>
                <w:lang w:eastAsia="en-US"/>
              </w:rPr>
              <w:t>4</w:t>
            </w:r>
          </w:p>
        </w:tc>
        <w:tc>
          <w:tcPr>
            <w:tcW w:w="6725" w:type="dxa"/>
          </w:tcPr>
          <w:p w14:paraId="077D9020" w14:textId="77777777" w:rsidR="003122B3" w:rsidRPr="00D71BC1" w:rsidRDefault="003122B3" w:rsidP="00D224A2">
            <w:pPr>
              <w:widowControl/>
              <w:autoSpaceDE/>
              <w:autoSpaceDN/>
              <w:adjustRightInd/>
              <w:rPr>
                <w:rFonts w:eastAsia="Calibri"/>
                <w:bCs/>
                <w:lang w:eastAsia="en-US"/>
              </w:rPr>
            </w:pPr>
            <w:r w:rsidRPr="00D71BC1">
              <w:rPr>
                <w:rFonts w:eastAsia="Calibri"/>
                <w:bCs/>
                <w:lang w:eastAsia="en-US"/>
              </w:rPr>
              <w:t>В административных помещения (</w:t>
            </w:r>
            <w:r w:rsidRPr="00D71BC1">
              <w:rPr>
                <w:rFonts w:eastAsia="Calibri"/>
                <w:color w:val="000000"/>
                <w:lang w:eastAsia="en-US"/>
              </w:rPr>
              <w:t>бухгалтерия, канцелярия и т.д.)</w:t>
            </w:r>
          </w:p>
        </w:tc>
        <w:tc>
          <w:tcPr>
            <w:tcW w:w="2051" w:type="dxa"/>
          </w:tcPr>
          <w:p w14:paraId="770EE248" w14:textId="6F977706" w:rsidR="003122B3" w:rsidRPr="007F675D" w:rsidRDefault="007F675D" w:rsidP="00D224A2">
            <w:pPr>
              <w:widowControl/>
              <w:autoSpaceDE/>
              <w:autoSpaceDN/>
              <w:adjustRightInd/>
              <w:jc w:val="center"/>
              <w:rPr>
                <w:rFonts w:eastAsia="Calibri"/>
                <w:bCs/>
                <w:lang w:val="en-US" w:eastAsia="en-US"/>
              </w:rPr>
            </w:pPr>
            <w:r>
              <w:rPr>
                <w:rFonts w:eastAsia="Calibri"/>
                <w:bCs/>
                <w:lang w:val="en-US" w:eastAsia="en-US"/>
              </w:rPr>
              <w:t>4</w:t>
            </w:r>
          </w:p>
        </w:tc>
      </w:tr>
      <w:tr w:rsidR="003122B3" w:rsidRPr="00D71BC1" w14:paraId="40B0509B" w14:textId="77777777" w:rsidTr="00D224A2">
        <w:tc>
          <w:tcPr>
            <w:tcW w:w="795" w:type="dxa"/>
          </w:tcPr>
          <w:p w14:paraId="0C2B3E73" w14:textId="77777777" w:rsidR="003122B3" w:rsidRPr="00D71BC1" w:rsidRDefault="003122B3" w:rsidP="00D224A2">
            <w:pPr>
              <w:widowControl/>
              <w:autoSpaceDE/>
              <w:autoSpaceDN/>
              <w:adjustRightInd/>
              <w:jc w:val="center"/>
              <w:rPr>
                <w:rFonts w:eastAsia="Calibri"/>
                <w:bCs/>
                <w:lang w:eastAsia="en-US"/>
              </w:rPr>
            </w:pPr>
            <w:r w:rsidRPr="00D71BC1">
              <w:rPr>
                <w:rFonts w:eastAsia="Calibri"/>
                <w:bCs/>
                <w:lang w:eastAsia="en-US"/>
              </w:rPr>
              <w:t>5</w:t>
            </w:r>
          </w:p>
        </w:tc>
        <w:tc>
          <w:tcPr>
            <w:tcW w:w="6725" w:type="dxa"/>
          </w:tcPr>
          <w:p w14:paraId="72078AC1" w14:textId="77777777" w:rsidR="003122B3" w:rsidRPr="00D71BC1" w:rsidRDefault="003122B3" w:rsidP="00D224A2">
            <w:pPr>
              <w:widowControl/>
              <w:autoSpaceDE/>
              <w:autoSpaceDN/>
              <w:adjustRightInd/>
              <w:rPr>
                <w:rFonts w:eastAsia="Calibri"/>
                <w:bCs/>
                <w:lang w:eastAsia="en-US"/>
              </w:rPr>
            </w:pPr>
            <w:r w:rsidRPr="00D71BC1">
              <w:rPr>
                <w:rFonts w:eastAsia="Calibri"/>
                <w:bCs/>
                <w:lang w:eastAsia="en-US"/>
              </w:rPr>
              <w:t>В библиотеке</w:t>
            </w:r>
          </w:p>
        </w:tc>
        <w:tc>
          <w:tcPr>
            <w:tcW w:w="2051" w:type="dxa"/>
          </w:tcPr>
          <w:p w14:paraId="26630B2C" w14:textId="77777777" w:rsidR="003122B3" w:rsidRPr="00D71BC1" w:rsidRDefault="003122B3" w:rsidP="00D224A2">
            <w:pPr>
              <w:widowControl/>
              <w:autoSpaceDE/>
              <w:autoSpaceDN/>
              <w:adjustRightInd/>
              <w:jc w:val="center"/>
              <w:rPr>
                <w:rFonts w:eastAsia="Calibri"/>
                <w:bCs/>
                <w:lang w:eastAsia="en-US"/>
              </w:rPr>
            </w:pPr>
            <w:r w:rsidRPr="00D71BC1">
              <w:rPr>
                <w:rFonts w:eastAsia="Calibri"/>
                <w:bCs/>
                <w:lang w:eastAsia="en-US"/>
              </w:rPr>
              <w:t>1</w:t>
            </w:r>
          </w:p>
        </w:tc>
      </w:tr>
      <w:tr w:rsidR="003122B3" w:rsidRPr="00D71BC1" w14:paraId="177B8F72" w14:textId="77777777" w:rsidTr="00D224A2">
        <w:tc>
          <w:tcPr>
            <w:tcW w:w="795" w:type="dxa"/>
          </w:tcPr>
          <w:p w14:paraId="471117EF" w14:textId="77777777" w:rsidR="003122B3" w:rsidRPr="00D71BC1" w:rsidRDefault="003122B3" w:rsidP="00D224A2">
            <w:pPr>
              <w:widowControl/>
              <w:autoSpaceDE/>
              <w:autoSpaceDN/>
              <w:adjustRightInd/>
              <w:jc w:val="center"/>
              <w:rPr>
                <w:rFonts w:eastAsia="Calibri"/>
                <w:bCs/>
                <w:lang w:eastAsia="en-US"/>
              </w:rPr>
            </w:pPr>
            <w:r w:rsidRPr="00D71BC1">
              <w:rPr>
                <w:rFonts w:eastAsia="Calibri"/>
                <w:bCs/>
                <w:lang w:eastAsia="en-US"/>
              </w:rPr>
              <w:t>6</w:t>
            </w:r>
          </w:p>
        </w:tc>
        <w:tc>
          <w:tcPr>
            <w:tcW w:w="6725" w:type="dxa"/>
          </w:tcPr>
          <w:p w14:paraId="75D00C8E" w14:textId="77777777" w:rsidR="003122B3" w:rsidRPr="00D71BC1" w:rsidRDefault="003122B3" w:rsidP="00D224A2">
            <w:pPr>
              <w:widowControl/>
              <w:autoSpaceDE/>
              <w:autoSpaceDN/>
              <w:adjustRightInd/>
              <w:rPr>
                <w:rFonts w:eastAsia="Calibri"/>
                <w:bCs/>
                <w:lang w:eastAsia="en-US"/>
              </w:rPr>
            </w:pPr>
            <w:r w:rsidRPr="00D71BC1">
              <w:rPr>
                <w:rFonts w:eastAsia="Calibri"/>
                <w:bCs/>
                <w:lang w:eastAsia="en-US"/>
              </w:rPr>
              <w:t>С доступом к Интернету</w:t>
            </w:r>
          </w:p>
        </w:tc>
        <w:tc>
          <w:tcPr>
            <w:tcW w:w="2051" w:type="dxa"/>
          </w:tcPr>
          <w:p w14:paraId="497E9088" w14:textId="37E2CC0F" w:rsidR="003122B3" w:rsidRPr="007F675D" w:rsidRDefault="003122B3" w:rsidP="007F675D">
            <w:pPr>
              <w:widowControl/>
              <w:autoSpaceDE/>
              <w:autoSpaceDN/>
              <w:adjustRightInd/>
              <w:jc w:val="center"/>
              <w:rPr>
                <w:rFonts w:eastAsia="Calibri"/>
                <w:bCs/>
                <w:lang w:val="en-US" w:eastAsia="en-US"/>
              </w:rPr>
            </w:pPr>
            <w:r w:rsidRPr="00D36CEA">
              <w:rPr>
                <w:rFonts w:eastAsia="Calibri"/>
                <w:bCs/>
                <w:lang w:eastAsia="en-US"/>
              </w:rPr>
              <w:t>3</w:t>
            </w:r>
            <w:r w:rsidR="007F675D">
              <w:rPr>
                <w:rFonts w:eastAsia="Calibri"/>
                <w:bCs/>
                <w:lang w:val="en-US" w:eastAsia="en-US"/>
              </w:rPr>
              <w:t>3</w:t>
            </w:r>
          </w:p>
        </w:tc>
      </w:tr>
      <w:tr w:rsidR="003122B3" w:rsidRPr="00D71BC1" w14:paraId="63C952AA" w14:textId="77777777" w:rsidTr="00D224A2">
        <w:tc>
          <w:tcPr>
            <w:tcW w:w="795" w:type="dxa"/>
          </w:tcPr>
          <w:p w14:paraId="7A3ABA50" w14:textId="77777777" w:rsidR="003122B3" w:rsidRPr="00D71BC1" w:rsidRDefault="003122B3" w:rsidP="00D224A2">
            <w:pPr>
              <w:widowControl/>
              <w:autoSpaceDE/>
              <w:autoSpaceDN/>
              <w:adjustRightInd/>
              <w:jc w:val="center"/>
              <w:rPr>
                <w:rFonts w:eastAsia="Calibri"/>
                <w:bCs/>
                <w:lang w:eastAsia="en-US"/>
              </w:rPr>
            </w:pPr>
            <w:r w:rsidRPr="00D71BC1">
              <w:rPr>
                <w:rFonts w:eastAsia="Calibri"/>
                <w:bCs/>
                <w:lang w:eastAsia="en-US"/>
              </w:rPr>
              <w:t>7</w:t>
            </w:r>
          </w:p>
        </w:tc>
        <w:tc>
          <w:tcPr>
            <w:tcW w:w="6725" w:type="dxa"/>
          </w:tcPr>
          <w:p w14:paraId="3A0A8E37" w14:textId="77777777" w:rsidR="003122B3" w:rsidRPr="00D71BC1" w:rsidRDefault="003122B3" w:rsidP="00D224A2">
            <w:pPr>
              <w:widowControl/>
              <w:autoSpaceDE/>
              <w:autoSpaceDN/>
              <w:adjustRightInd/>
              <w:rPr>
                <w:rFonts w:eastAsia="Calibri"/>
                <w:bCs/>
                <w:lang w:eastAsia="en-US"/>
              </w:rPr>
            </w:pPr>
            <w:r w:rsidRPr="00D71BC1">
              <w:rPr>
                <w:rFonts w:eastAsia="Calibri"/>
                <w:bCs/>
                <w:lang w:eastAsia="en-US"/>
              </w:rPr>
              <w:t>Сеть в образовательной организации (число компьютеров в сети)</w:t>
            </w:r>
          </w:p>
        </w:tc>
        <w:tc>
          <w:tcPr>
            <w:tcW w:w="2051" w:type="dxa"/>
          </w:tcPr>
          <w:p w14:paraId="41FEB743" w14:textId="77777777" w:rsidR="003122B3" w:rsidRPr="00D71BC1" w:rsidRDefault="003122B3" w:rsidP="00D224A2">
            <w:pPr>
              <w:widowControl/>
              <w:autoSpaceDE/>
              <w:autoSpaceDN/>
              <w:adjustRightInd/>
              <w:jc w:val="center"/>
              <w:rPr>
                <w:rFonts w:eastAsia="Calibri"/>
                <w:bCs/>
                <w:lang w:eastAsia="en-US"/>
              </w:rPr>
            </w:pPr>
            <w:r w:rsidRPr="00D36CEA">
              <w:rPr>
                <w:rFonts w:eastAsia="Calibri"/>
                <w:bCs/>
                <w:lang w:eastAsia="en-US"/>
              </w:rPr>
              <w:t>0</w:t>
            </w:r>
          </w:p>
        </w:tc>
      </w:tr>
      <w:tr w:rsidR="003122B3" w:rsidRPr="00D71BC1" w14:paraId="16DA06A2" w14:textId="77777777" w:rsidTr="00D224A2">
        <w:tc>
          <w:tcPr>
            <w:tcW w:w="795" w:type="dxa"/>
          </w:tcPr>
          <w:p w14:paraId="3D752EFB" w14:textId="77777777" w:rsidR="003122B3" w:rsidRPr="00D71BC1" w:rsidRDefault="003122B3" w:rsidP="00D224A2">
            <w:pPr>
              <w:widowControl/>
              <w:autoSpaceDE/>
              <w:autoSpaceDN/>
              <w:adjustRightInd/>
              <w:jc w:val="center"/>
              <w:rPr>
                <w:rFonts w:eastAsia="Calibri"/>
                <w:bCs/>
                <w:lang w:eastAsia="en-US"/>
              </w:rPr>
            </w:pPr>
            <w:r w:rsidRPr="00D71BC1">
              <w:rPr>
                <w:rFonts w:eastAsia="Calibri"/>
                <w:bCs/>
                <w:lang w:eastAsia="en-US"/>
              </w:rPr>
              <w:t>8</w:t>
            </w:r>
          </w:p>
        </w:tc>
        <w:tc>
          <w:tcPr>
            <w:tcW w:w="6725" w:type="dxa"/>
          </w:tcPr>
          <w:p w14:paraId="53982A40" w14:textId="77777777" w:rsidR="003122B3" w:rsidRPr="00D71BC1" w:rsidRDefault="003122B3" w:rsidP="00D224A2">
            <w:pPr>
              <w:widowControl/>
              <w:autoSpaceDE/>
              <w:autoSpaceDN/>
              <w:adjustRightInd/>
              <w:rPr>
                <w:rFonts w:eastAsia="Calibri"/>
                <w:bCs/>
                <w:lang w:eastAsia="en-US"/>
              </w:rPr>
            </w:pPr>
            <w:r w:rsidRPr="00D71BC1">
              <w:rPr>
                <w:rFonts w:eastAsia="Calibri"/>
                <w:bCs/>
                <w:lang w:eastAsia="en-US"/>
              </w:rPr>
              <w:t>Принтеры и другие устройства вывода информации на бумагу</w:t>
            </w:r>
          </w:p>
        </w:tc>
        <w:tc>
          <w:tcPr>
            <w:tcW w:w="2051" w:type="dxa"/>
          </w:tcPr>
          <w:p w14:paraId="0F99B5A4" w14:textId="306BA6EA" w:rsidR="003122B3" w:rsidRPr="007F675D" w:rsidRDefault="007F675D" w:rsidP="00D224A2">
            <w:pPr>
              <w:widowControl/>
              <w:autoSpaceDE/>
              <w:autoSpaceDN/>
              <w:adjustRightInd/>
              <w:jc w:val="center"/>
              <w:rPr>
                <w:rFonts w:eastAsia="Calibri"/>
                <w:bCs/>
                <w:lang w:val="en-US" w:eastAsia="en-US"/>
              </w:rPr>
            </w:pPr>
            <w:r>
              <w:rPr>
                <w:rFonts w:eastAsia="Calibri"/>
                <w:bCs/>
                <w:lang w:val="en-US" w:eastAsia="en-US"/>
              </w:rPr>
              <w:t>8</w:t>
            </w:r>
          </w:p>
        </w:tc>
      </w:tr>
      <w:tr w:rsidR="003122B3" w:rsidRPr="00D71BC1" w14:paraId="5C62881D" w14:textId="77777777" w:rsidTr="00D224A2">
        <w:tc>
          <w:tcPr>
            <w:tcW w:w="795" w:type="dxa"/>
          </w:tcPr>
          <w:p w14:paraId="453D3537" w14:textId="77777777" w:rsidR="003122B3" w:rsidRPr="00D71BC1" w:rsidRDefault="003122B3" w:rsidP="00D224A2">
            <w:pPr>
              <w:widowControl/>
              <w:autoSpaceDE/>
              <w:autoSpaceDN/>
              <w:adjustRightInd/>
              <w:jc w:val="center"/>
              <w:rPr>
                <w:rFonts w:eastAsia="Calibri"/>
                <w:bCs/>
                <w:lang w:eastAsia="en-US"/>
              </w:rPr>
            </w:pPr>
            <w:r w:rsidRPr="00D71BC1">
              <w:rPr>
                <w:rFonts w:eastAsia="Calibri"/>
                <w:bCs/>
                <w:lang w:eastAsia="en-US"/>
              </w:rPr>
              <w:t>9</w:t>
            </w:r>
          </w:p>
        </w:tc>
        <w:tc>
          <w:tcPr>
            <w:tcW w:w="6725" w:type="dxa"/>
          </w:tcPr>
          <w:p w14:paraId="582F59F1" w14:textId="77777777" w:rsidR="003122B3" w:rsidRPr="00D71BC1" w:rsidRDefault="003122B3" w:rsidP="00D224A2">
            <w:pPr>
              <w:widowControl/>
              <w:autoSpaceDE/>
              <w:autoSpaceDN/>
              <w:adjustRightInd/>
              <w:rPr>
                <w:rFonts w:eastAsia="Calibri"/>
                <w:bCs/>
                <w:lang w:eastAsia="en-US"/>
              </w:rPr>
            </w:pPr>
            <w:r w:rsidRPr="00D71BC1">
              <w:rPr>
                <w:rFonts w:eastAsia="Calibri"/>
                <w:bCs/>
                <w:lang w:eastAsia="en-US"/>
              </w:rPr>
              <w:t>Мультимедийные проекторы</w:t>
            </w:r>
          </w:p>
        </w:tc>
        <w:tc>
          <w:tcPr>
            <w:tcW w:w="2051" w:type="dxa"/>
          </w:tcPr>
          <w:p w14:paraId="2B9A6006" w14:textId="6CC9F804" w:rsidR="003122B3" w:rsidRPr="007F675D" w:rsidRDefault="003122B3" w:rsidP="007F675D">
            <w:pPr>
              <w:widowControl/>
              <w:autoSpaceDE/>
              <w:autoSpaceDN/>
              <w:adjustRightInd/>
              <w:jc w:val="center"/>
              <w:rPr>
                <w:rFonts w:eastAsia="Calibri"/>
                <w:bCs/>
                <w:lang w:val="en-US" w:eastAsia="en-US"/>
              </w:rPr>
            </w:pPr>
            <w:r w:rsidRPr="00D36CEA">
              <w:rPr>
                <w:rFonts w:eastAsia="Calibri"/>
                <w:bCs/>
                <w:lang w:eastAsia="en-US"/>
              </w:rPr>
              <w:t>1</w:t>
            </w:r>
            <w:r w:rsidR="007F675D">
              <w:rPr>
                <w:rFonts w:eastAsia="Calibri"/>
                <w:bCs/>
                <w:lang w:val="en-US" w:eastAsia="en-US"/>
              </w:rPr>
              <w:t>4</w:t>
            </w:r>
          </w:p>
        </w:tc>
      </w:tr>
      <w:tr w:rsidR="003122B3" w:rsidRPr="00D71BC1" w14:paraId="73EE9711" w14:textId="77777777" w:rsidTr="00D224A2">
        <w:tc>
          <w:tcPr>
            <w:tcW w:w="795" w:type="dxa"/>
          </w:tcPr>
          <w:p w14:paraId="4B0CBABE" w14:textId="77777777" w:rsidR="003122B3" w:rsidRPr="00D71BC1" w:rsidRDefault="003122B3" w:rsidP="00D224A2">
            <w:pPr>
              <w:widowControl/>
              <w:autoSpaceDE/>
              <w:autoSpaceDN/>
              <w:adjustRightInd/>
              <w:jc w:val="center"/>
              <w:rPr>
                <w:rFonts w:eastAsia="Calibri"/>
                <w:bCs/>
                <w:lang w:eastAsia="en-US"/>
              </w:rPr>
            </w:pPr>
            <w:r w:rsidRPr="00D71BC1">
              <w:rPr>
                <w:rFonts w:eastAsia="Calibri"/>
                <w:bCs/>
                <w:lang w:eastAsia="en-US"/>
              </w:rPr>
              <w:t>10</w:t>
            </w:r>
          </w:p>
        </w:tc>
        <w:tc>
          <w:tcPr>
            <w:tcW w:w="6725" w:type="dxa"/>
          </w:tcPr>
          <w:p w14:paraId="4264EEAE" w14:textId="77777777" w:rsidR="003122B3" w:rsidRPr="00D71BC1" w:rsidRDefault="003122B3" w:rsidP="00D224A2">
            <w:pPr>
              <w:widowControl/>
              <w:autoSpaceDE/>
              <w:autoSpaceDN/>
              <w:adjustRightInd/>
              <w:rPr>
                <w:rFonts w:eastAsia="Calibri"/>
                <w:bCs/>
                <w:lang w:eastAsia="en-US"/>
              </w:rPr>
            </w:pPr>
            <w:r w:rsidRPr="00D71BC1">
              <w:rPr>
                <w:rFonts w:eastAsia="Calibri"/>
                <w:bCs/>
                <w:lang w:eastAsia="en-US"/>
              </w:rPr>
              <w:t>Количество компьютеров, на которых подключена система контентной фильтрации, исключающая доступ к интернет –ресурсам, несовместимым с задачами образования и воспитания обучающихся</w:t>
            </w:r>
          </w:p>
        </w:tc>
        <w:tc>
          <w:tcPr>
            <w:tcW w:w="2051" w:type="dxa"/>
          </w:tcPr>
          <w:p w14:paraId="35255304" w14:textId="7F6D4EBF" w:rsidR="003122B3" w:rsidRPr="007F675D" w:rsidRDefault="003122B3" w:rsidP="007F675D">
            <w:pPr>
              <w:widowControl/>
              <w:autoSpaceDE/>
              <w:autoSpaceDN/>
              <w:adjustRightInd/>
              <w:jc w:val="center"/>
              <w:rPr>
                <w:rFonts w:eastAsia="Calibri"/>
                <w:bCs/>
                <w:lang w:val="en-US" w:eastAsia="en-US"/>
              </w:rPr>
            </w:pPr>
            <w:r w:rsidRPr="00D71BC1">
              <w:rPr>
                <w:rFonts w:eastAsia="Calibri"/>
                <w:bCs/>
                <w:lang w:eastAsia="en-US"/>
              </w:rPr>
              <w:t>3</w:t>
            </w:r>
            <w:r w:rsidR="007F675D">
              <w:rPr>
                <w:rFonts w:eastAsia="Calibri"/>
                <w:bCs/>
                <w:lang w:val="en-US" w:eastAsia="en-US"/>
              </w:rPr>
              <w:t>4</w:t>
            </w:r>
          </w:p>
        </w:tc>
      </w:tr>
      <w:tr w:rsidR="003122B3" w:rsidRPr="00D71BC1" w14:paraId="0E56AFF5" w14:textId="77777777" w:rsidTr="00D224A2">
        <w:tc>
          <w:tcPr>
            <w:tcW w:w="795" w:type="dxa"/>
          </w:tcPr>
          <w:p w14:paraId="2326667B" w14:textId="77777777" w:rsidR="003122B3" w:rsidRPr="00D71BC1" w:rsidRDefault="003122B3" w:rsidP="00D224A2">
            <w:pPr>
              <w:widowControl/>
              <w:autoSpaceDE/>
              <w:autoSpaceDN/>
              <w:adjustRightInd/>
              <w:jc w:val="center"/>
              <w:rPr>
                <w:rFonts w:eastAsia="Calibri"/>
                <w:bCs/>
                <w:lang w:eastAsia="en-US"/>
              </w:rPr>
            </w:pPr>
            <w:r w:rsidRPr="00D71BC1">
              <w:rPr>
                <w:rFonts w:eastAsia="Calibri"/>
                <w:bCs/>
                <w:lang w:eastAsia="en-US"/>
              </w:rPr>
              <w:t>11</w:t>
            </w:r>
          </w:p>
        </w:tc>
        <w:tc>
          <w:tcPr>
            <w:tcW w:w="6725" w:type="dxa"/>
          </w:tcPr>
          <w:p w14:paraId="1336478A" w14:textId="77777777" w:rsidR="003122B3" w:rsidRPr="00D71BC1" w:rsidRDefault="003122B3" w:rsidP="00D224A2">
            <w:pPr>
              <w:widowControl/>
              <w:autoSpaceDE/>
              <w:autoSpaceDN/>
              <w:adjustRightInd/>
              <w:rPr>
                <w:rFonts w:eastAsia="Calibri"/>
                <w:bCs/>
                <w:lang w:eastAsia="en-US"/>
              </w:rPr>
            </w:pPr>
            <w:r w:rsidRPr="00D71BC1">
              <w:rPr>
                <w:rFonts w:eastAsia="Calibri"/>
                <w:bCs/>
                <w:lang w:eastAsia="en-US"/>
              </w:rPr>
              <w:t>Количество компьютеров в свободном доступе для учащихся</w:t>
            </w:r>
          </w:p>
        </w:tc>
        <w:tc>
          <w:tcPr>
            <w:tcW w:w="2051" w:type="dxa"/>
          </w:tcPr>
          <w:p w14:paraId="24633E38" w14:textId="18D70D16" w:rsidR="003122B3" w:rsidRPr="007F675D" w:rsidRDefault="003122B3" w:rsidP="007F675D">
            <w:pPr>
              <w:widowControl/>
              <w:autoSpaceDE/>
              <w:autoSpaceDN/>
              <w:adjustRightInd/>
              <w:jc w:val="center"/>
              <w:rPr>
                <w:rFonts w:eastAsia="Calibri"/>
                <w:bCs/>
                <w:lang w:val="en-US" w:eastAsia="en-US"/>
              </w:rPr>
            </w:pPr>
            <w:r w:rsidRPr="00D36CEA">
              <w:rPr>
                <w:rFonts w:eastAsia="Calibri"/>
                <w:bCs/>
                <w:lang w:eastAsia="en-US"/>
              </w:rPr>
              <w:t>1</w:t>
            </w:r>
            <w:r w:rsidR="007F675D">
              <w:rPr>
                <w:rFonts w:eastAsia="Calibri"/>
                <w:bCs/>
                <w:lang w:val="en-US" w:eastAsia="en-US"/>
              </w:rPr>
              <w:t>0</w:t>
            </w:r>
          </w:p>
        </w:tc>
      </w:tr>
      <w:tr w:rsidR="003122B3" w:rsidRPr="00D71BC1" w14:paraId="45D63C71" w14:textId="77777777" w:rsidTr="00D224A2">
        <w:tc>
          <w:tcPr>
            <w:tcW w:w="795" w:type="dxa"/>
          </w:tcPr>
          <w:p w14:paraId="2EA8F3AA" w14:textId="77777777" w:rsidR="003122B3" w:rsidRPr="00D71BC1" w:rsidRDefault="003122B3" w:rsidP="00D224A2">
            <w:pPr>
              <w:widowControl/>
              <w:autoSpaceDE/>
              <w:autoSpaceDN/>
              <w:adjustRightInd/>
              <w:jc w:val="center"/>
              <w:rPr>
                <w:rFonts w:eastAsia="Calibri"/>
                <w:bCs/>
                <w:lang w:eastAsia="en-US"/>
              </w:rPr>
            </w:pPr>
            <w:r w:rsidRPr="00D71BC1">
              <w:rPr>
                <w:rFonts w:eastAsia="Calibri"/>
                <w:bCs/>
                <w:lang w:eastAsia="en-US"/>
              </w:rPr>
              <w:t>1</w:t>
            </w:r>
            <w:r w:rsidRPr="00D36CEA">
              <w:rPr>
                <w:rFonts w:eastAsia="Calibri"/>
                <w:bCs/>
                <w:lang w:eastAsia="en-US"/>
              </w:rPr>
              <w:t>2</w:t>
            </w:r>
          </w:p>
        </w:tc>
        <w:tc>
          <w:tcPr>
            <w:tcW w:w="6725" w:type="dxa"/>
          </w:tcPr>
          <w:p w14:paraId="22989A4D" w14:textId="77777777" w:rsidR="003122B3" w:rsidRPr="00D71BC1" w:rsidRDefault="003122B3" w:rsidP="00D224A2">
            <w:pPr>
              <w:widowControl/>
              <w:autoSpaceDE/>
              <w:autoSpaceDN/>
              <w:adjustRightInd/>
              <w:rPr>
                <w:rFonts w:eastAsia="Calibri"/>
                <w:bCs/>
                <w:lang w:eastAsia="en-US"/>
              </w:rPr>
            </w:pPr>
            <w:r w:rsidRPr="00D71BC1">
              <w:rPr>
                <w:rFonts w:eastAsia="Calibri"/>
                <w:bCs/>
                <w:lang w:eastAsia="en-US"/>
              </w:rPr>
              <w:t xml:space="preserve">Факсы </w:t>
            </w:r>
          </w:p>
        </w:tc>
        <w:tc>
          <w:tcPr>
            <w:tcW w:w="2051" w:type="dxa"/>
          </w:tcPr>
          <w:p w14:paraId="536431C5" w14:textId="77777777" w:rsidR="003122B3" w:rsidRPr="00D71BC1" w:rsidRDefault="003122B3" w:rsidP="00D224A2">
            <w:pPr>
              <w:widowControl/>
              <w:autoSpaceDE/>
              <w:autoSpaceDN/>
              <w:adjustRightInd/>
              <w:jc w:val="center"/>
              <w:rPr>
                <w:rFonts w:eastAsia="Calibri"/>
                <w:bCs/>
                <w:lang w:eastAsia="en-US"/>
              </w:rPr>
            </w:pPr>
            <w:r w:rsidRPr="00D36CEA">
              <w:rPr>
                <w:rFonts w:eastAsia="Calibri"/>
                <w:bCs/>
                <w:lang w:eastAsia="en-US"/>
              </w:rPr>
              <w:t>1</w:t>
            </w:r>
          </w:p>
        </w:tc>
      </w:tr>
      <w:tr w:rsidR="003122B3" w:rsidRPr="00D71BC1" w14:paraId="5B807091" w14:textId="77777777" w:rsidTr="00D224A2">
        <w:tc>
          <w:tcPr>
            <w:tcW w:w="795" w:type="dxa"/>
          </w:tcPr>
          <w:p w14:paraId="46D987C7" w14:textId="77777777" w:rsidR="003122B3" w:rsidRPr="00D71BC1" w:rsidRDefault="003122B3" w:rsidP="00D224A2">
            <w:pPr>
              <w:widowControl/>
              <w:autoSpaceDE/>
              <w:autoSpaceDN/>
              <w:adjustRightInd/>
              <w:jc w:val="center"/>
              <w:rPr>
                <w:rFonts w:eastAsia="Calibri"/>
                <w:bCs/>
                <w:lang w:eastAsia="en-US"/>
              </w:rPr>
            </w:pPr>
            <w:r w:rsidRPr="00D71BC1">
              <w:rPr>
                <w:rFonts w:eastAsia="Calibri"/>
                <w:bCs/>
                <w:lang w:eastAsia="en-US"/>
              </w:rPr>
              <w:t>1</w:t>
            </w:r>
            <w:r w:rsidRPr="00D36CEA">
              <w:rPr>
                <w:rFonts w:eastAsia="Calibri"/>
                <w:bCs/>
                <w:lang w:eastAsia="en-US"/>
              </w:rPr>
              <w:t>3</w:t>
            </w:r>
          </w:p>
        </w:tc>
        <w:tc>
          <w:tcPr>
            <w:tcW w:w="6725" w:type="dxa"/>
          </w:tcPr>
          <w:p w14:paraId="223AB722" w14:textId="77777777" w:rsidR="003122B3" w:rsidRPr="00D71BC1" w:rsidRDefault="003122B3" w:rsidP="00D224A2">
            <w:pPr>
              <w:widowControl/>
              <w:autoSpaceDE/>
              <w:autoSpaceDN/>
              <w:adjustRightInd/>
              <w:rPr>
                <w:rFonts w:eastAsia="Calibri"/>
                <w:bCs/>
                <w:lang w:eastAsia="en-US"/>
              </w:rPr>
            </w:pPr>
            <w:r w:rsidRPr="00D71BC1">
              <w:rPr>
                <w:rFonts w:eastAsia="Calibri"/>
                <w:bCs/>
                <w:lang w:eastAsia="en-US"/>
              </w:rPr>
              <w:t>Интерактивные доски</w:t>
            </w:r>
          </w:p>
        </w:tc>
        <w:tc>
          <w:tcPr>
            <w:tcW w:w="2051" w:type="dxa"/>
          </w:tcPr>
          <w:p w14:paraId="41906506" w14:textId="477FCDAC" w:rsidR="003122B3" w:rsidRPr="007F675D" w:rsidRDefault="007F675D" w:rsidP="00D224A2">
            <w:pPr>
              <w:widowControl/>
              <w:autoSpaceDE/>
              <w:autoSpaceDN/>
              <w:adjustRightInd/>
              <w:jc w:val="center"/>
              <w:rPr>
                <w:rFonts w:eastAsia="Calibri"/>
                <w:bCs/>
                <w:lang w:val="en-US" w:eastAsia="en-US"/>
              </w:rPr>
            </w:pPr>
            <w:r>
              <w:rPr>
                <w:rFonts w:eastAsia="Calibri"/>
                <w:bCs/>
                <w:lang w:val="en-US" w:eastAsia="en-US"/>
              </w:rPr>
              <w:t>6</w:t>
            </w:r>
          </w:p>
        </w:tc>
      </w:tr>
      <w:tr w:rsidR="003122B3" w:rsidRPr="00D71BC1" w14:paraId="75048A90" w14:textId="77777777" w:rsidTr="00D224A2">
        <w:tc>
          <w:tcPr>
            <w:tcW w:w="795" w:type="dxa"/>
          </w:tcPr>
          <w:p w14:paraId="696B5F43" w14:textId="77777777" w:rsidR="003122B3" w:rsidRPr="00D71BC1" w:rsidRDefault="003122B3" w:rsidP="00D224A2">
            <w:pPr>
              <w:widowControl/>
              <w:autoSpaceDE/>
              <w:autoSpaceDN/>
              <w:adjustRightInd/>
              <w:jc w:val="center"/>
              <w:rPr>
                <w:rFonts w:eastAsia="Calibri"/>
                <w:bCs/>
                <w:lang w:eastAsia="en-US"/>
              </w:rPr>
            </w:pPr>
            <w:r w:rsidRPr="00D71BC1">
              <w:rPr>
                <w:rFonts w:eastAsia="Calibri"/>
                <w:bCs/>
                <w:lang w:eastAsia="en-US"/>
              </w:rPr>
              <w:t>1</w:t>
            </w:r>
            <w:r w:rsidRPr="00D36CEA">
              <w:rPr>
                <w:rFonts w:eastAsia="Calibri"/>
                <w:bCs/>
                <w:lang w:eastAsia="en-US"/>
              </w:rPr>
              <w:t>4</w:t>
            </w:r>
          </w:p>
        </w:tc>
        <w:tc>
          <w:tcPr>
            <w:tcW w:w="6725" w:type="dxa"/>
          </w:tcPr>
          <w:p w14:paraId="57327F74" w14:textId="77777777" w:rsidR="003122B3" w:rsidRPr="00D71BC1" w:rsidRDefault="003122B3" w:rsidP="00D224A2">
            <w:pPr>
              <w:widowControl/>
              <w:autoSpaceDE/>
              <w:autoSpaceDN/>
              <w:adjustRightInd/>
              <w:rPr>
                <w:rFonts w:eastAsia="Calibri"/>
                <w:bCs/>
                <w:lang w:eastAsia="en-US"/>
              </w:rPr>
            </w:pPr>
            <w:r w:rsidRPr="00D71BC1">
              <w:rPr>
                <w:rFonts w:eastAsia="Calibri"/>
                <w:bCs/>
                <w:lang w:eastAsia="en-US"/>
              </w:rPr>
              <w:t>Цифровые фотоаппараты</w:t>
            </w:r>
          </w:p>
        </w:tc>
        <w:tc>
          <w:tcPr>
            <w:tcW w:w="2051" w:type="dxa"/>
          </w:tcPr>
          <w:p w14:paraId="4750777B" w14:textId="77777777" w:rsidR="003122B3" w:rsidRPr="00D71BC1" w:rsidRDefault="003122B3" w:rsidP="00D224A2">
            <w:pPr>
              <w:widowControl/>
              <w:autoSpaceDE/>
              <w:autoSpaceDN/>
              <w:adjustRightInd/>
              <w:jc w:val="center"/>
              <w:rPr>
                <w:rFonts w:eastAsia="Calibri"/>
                <w:bCs/>
                <w:lang w:eastAsia="en-US"/>
              </w:rPr>
            </w:pPr>
            <w:r w:rsidRPr="00D71BC1">
              <w:rPr>
                <w:rFonts w:eastAsia="Calibri"/>
                <w:bCs/>
                <w:lang w:eastAsia="en-US"/>
              </w:rPr>
              <w:t>2</w:t>
            </w:r>
          </w:p>
        </w:tc>
      </w:tr>
    </w:tbl>
    <w:p w14:paraId="4A44B132" w14:textId="77777777" w:rsidR="003122B3" w:rsidRPr="00D71BC1" w:rsidRDefault="003122B3" w:rsidP="003122B3">
      <w:pPr>
        <w:widowControl/>
        <w:autoSpaceDE/>
        <w:autoSpaceDN/>
        <w:adjustRightInd/>
        <w:spacing w:line="276" w:lineRule="auto"/>
        <w:jc w:val="both"/>
        <w:rPr>
          <w:rFonts w:eastAsia="Calibri"/>
          <w:lang w:eastAsia="en-US"/>
        </w:rPr>
      </w:pPr>
    </w:p>
    <w:p w14:paraId="0B7BF048" w14:textId="3727701B" w:rsidR="003122B3" w:rsidRPr="00D71BC1" w:rsidRDefault="00666E12" w:rsidP="003122B3">
      <w:pPr>
        <w:widowControl/>
        <w:autoSpaceDE/>
        <w:autoSpaceDN/>
        <w:adjustRightInd/>
        <w:spacing w:line="276" w:lineRule="auto"/>
        <w:jc w:val="both"/>
        <w:rPr>
          <w:rFonts w:eastAsia="Calibri"/>
          <w:b/>
          <w:bCs/>
          <w:lang w:eastAsia="en-US"/>
        </w:rPr>
      </w:pPr>
      <w:r>
        <w:rPr>
          <w:rFonts w:eastAsia="Calibri"/>
          <w:b/>
          <w:bCs/>
          <w:lang w:eastAsia="en-US"/>
        </w:rPr>
        <w:t>Оснащение учебных кабинетов</w:t>
      </w:r>
    </w:p>
    <w:tbl>
      <w:tblPr>
        <w:tblStyle w:val="af8"/>
        <w:tblW w:w="0" w:type="auto"/>
        <w:tblLook w:val="04A0" w:firstRow="1" w:lastRow="0" w:firstColumn="1" w:lastColumn="0" w:noHBand="0" w:noVBand="1"/>
      </w:tblPr>
      <w:tblGrid>
        <w:gridCol w:w="2147"/>
        <w:gridCol w:w="3943"/>
        <w:gridCol w:w="3481"/>
      </w:tblGrid>
      <w:tr w:rsidR="003122B3" w:rsidRPr="00D71BC1" w14:paraId="2F01E5BB" w14:textId="77777777" w:rsidTr="00D224A2">
        <w:tc>
          <w:tcPr>
            <w:tcW w:w="2235" w:type="dxa"/>
            <w:vMerge w:val="restart"/>
          </w:tcPr>
          <w:p w14:paraId="2CBDADC9" w14:textId="77777777" w:rsidR="003122B3" w:rsidRPr="00D71BC1" w:rsidRDefault="003122B3" w:rsidP="00D224A2">
            <w:pPr>
              <w:widowControl/>
              <w:autoSpaceDE/>
              <w:autoSpaceDN/>
              <w:adjustRightInd/>
              <w:jc w:val="both"/>
              <w:rPr>
                <w:rFonts w:eastAsia="Calibri"/>
                <w:b/>
                <w:bCs/>
                <w:lang w:eastAsia="en-US"/>
              </w:rPr>
            </w:pPr>
          </w:p>
          <w:p w14:paraId="03C0B145" w14:textId="77777777" w:rsidR="003122B3" w:rsidRPr="00D71BC1" w:rsidRDefault="003122B3" w:rsidP="00D224A2">
            <w:pPr>
              <w:widowControl/>
              <w:autoSpaceDE/>
              <w:autoSpaceDN/>
              <w:adjustRightInd/>
              <w:jc w:val="both"/>
              <w:rPr>
                <w:rFonts w:eastAsia="Calibri"/>
                <w:b/>
                <w:bCs/>
                <w:lang w:eastAsia="en-US"/>
              </w:rPr>
            </w:pPr>
          </w:p>
          <w:p w14:paraId="125D4EDB" w14:textId="77777777" w:rsidR="003122B3" w:rsidRPr="00D71BC1" w:rsidRDefault="003122B3" w:rsidP="00D224A2">
            <w:pPr>
              <w:widowControl/>
              <w:autoSpaceDE/>
              <w:autoSpaceDN/>
              <w:adjustRightInd/>
              <w:jc w:val="center"/>
              <w:rPr>
                <w:rFonts w:eastAsia="Calibri"/>
                <w:b/>
                <w:bCs/>
                <w:lang w:eastAsia="en-US"/>
              </w:rPr>
            </w:pPr>
            <w:r w:rsidRPr="00D71BC1">
              <w:rPr>
                <w:rFonts w:eastAsia="Calibri"/>
                <w:b/>
                <w:bCs/>
                <w:lang w:eastAsia="en-US"/>
              </w:rPr>
              <w:t>Компоненты</w:t>
            </w:r>
          </w:p>
          <w:p w14:paraId="20A6D02C" w14:textId="77777777" w:rsidR="003122B3" w:rsidRPr="00D71BC1" w:rsidRDefault="003122B3" w:rsidP="00D224A2">
            <w:pPr>
              <w:widowControl/>
              <w:autoSpaceDE/>
              <w:autoSpaceDN/>
              <w:adjustRightInd/>
              <w:jc w:val="center"/>
              <w:rPr>
                <w:rFonts w:eastAsia="Calibri"/>
                <w:b/>
                <w:bCs/>
                <w:lang w:eastAsia="en-US"/>
              </w:rPr>
            </w:pPr>
            <w:r w:rsidRPr="00D71BC1">
              <w:rPr>
                <w:rFonts w:eastAsia="Calibri"/>
                <w:b/>
                <w:bCs/>
                <w:lang w:eastAsia="en-US"/>
              </w:rPr>
              <w:t>оснащения</w:t>
            </w:r>
          </w:p>
          <w:p w14:paraId="3A8CECB2" w14:textId="77777777" w:rsidR="003122B3" w:rsidRPr="00D71BC1" w:rsidRDefault="003122B3" w:rsidP="00D224A2">
            <w:pPr>
              <w:widowControl/>
              <w:autoSpaceDE/>
              <w:autoSpaceDN/>
              <w:adjustRightInd/>
              <w:jc w:val="center"/>
              <w:rPr>
                <w:rFonts w:eastAsia="Calibri"/>
                <w:b/>
                <w:bCs/>
                <w:lang w:eastAsia="en-US"/>
              </w:rPr>
            </w:pPr>
            <w:r w:rsidRPr="00D71BC1">
              <w:rPr>
                <w:rFonts w:eastAsia="Calibri"/>
                <w:b/>
                <w:bCs/>
                <w:lang w:eastAsia="en-US"/>
              </w:rPr>
              <w:t xml:space="preserve">учебных </w:t>
            </w:r>
          </w:p>
          <w:p w14:paraId="4B6131CB" w14:textId="77777777" w:rsidR="003122B3" w:rsidRPr="00D71BC1" w:rsidRDefault="003122B3" w:rsidP="00D224A2">
            <w:pPr>
              <w:widowControl/>
              <w:autoSpaceDE/>
              <w:autoSpaceDN/>
              <w:adjustRightInd/>
              <w:jc w:val="center"/>
              <w:rPr>
                <w:rFonts w:eastAsia="Calibri"/>
                <w:lang w:eastAsia="en-US"/>
              </w:rPr>
            </w:pPr>
            <w:r w:rsidRPr="00D71BC1">
              <w:rPr>
                <w:rFonts w:eastAsia="Calibri"/>
                <w:b/>
                <w:bCs/>
                <w:lang w:eastAsia="en-US"/>
              </w:rPr>
              <w:t>кабинетов</w:t>
            </w:r>
          </w:p>
        </w:tc>
        <w:tc>
          <w:tcPr>
            <w:tcW w:w="4252" w:type="dxa"/>
          </w:tcPr>
          <w:p w14:paraId="6AC01D5F" w14:textId="77777777" w:rsidR="003122B3" w:rsidRPr="00D71BC1" w:rsidRDefault="003122B3" w:rsidP="00D224A2">
            <w:pPr>
              <w:widowControl/>
              <w:autoSpaceDE/>
              <w:autoSpaceDN/>
              <w:adjustRightInd/>
              <w:jc w:val="both"/>
              <w:rPr>
                <w:rFonts w:eastAsia="Calibri"/>
                <w:b/>
                <w:bCs/>
                <w:lang w:eastAsia="en-US"/>
              </w:rPr>
            </w:pPr>
            <w:r w:rsidRPr="00D71BC1">
              <w:rPr>
                <w:rFonts w:eastAsia="Calibri"/>
                <w:b/>
                <w:bCs/>
                <w:lang w:eastAsia="en-US"/>
              </w:rPr>
              <w:t>Необходимое оборудование</w:t>
            </w:r>
          </w:p>
          <w:p w14:paraId="6733C38A" w14:textId="77777777" w:rsidR="003122B3" w:rsidRPr="00D71BC1" w:rsidRDefault="003122B3" w:rsidP="00D224A2">
            <w:pPr>
              <w:widowControl/>
              <w:autoSpaceDE/>
              <w:autoSpaceDN/>
              <w:adjustRightInd/>
              <w:jc w:val="both"/>
              <w:rPr>
                <w:rFonts w:eastAsia="Calibri"/>
                <w:lang w:eastAsia="en-US"/>
              </w:rPr>
            </w:pPr>
            <w:r w:rsidRPr="00D71BC1">
              <w:rPr>
                <w:rFonts w:eastAsia="Calibri"/>
                <w:b/>
                <w:bCs/>
                <w:lang w:eastAsia="en-US"/>
              </w:rPr>
              <w:t>и оснащение</w:t>
            </w:r>
          </w:p>
        </w:tc>
        <w:tc>
          <w:tcPr>
            <w:tcW w:w="3650" w:type="dxa"/>
          </w:tcPr>
          <w:p w14:paraId="47E172E7" w14:textId="77777777" w:rsidR="003122B3" w:rsidRPr="00D71BC1" w:rsidRDefault="003122B3" w:rsidP="00D224A2">
            <w:pPr>
              <w:widowControl/>
              <w:autoSpaceDE/>
              <w:autoSpaceDN/>
              <w:adjustRightInd/>
              <w:jc w:val="both"/>
              <w:rPr>
                <w:rFonts w:eastAsia="Calibri"/>
                <w:lang w:eastAsia="en-US"/>
              </w:rPr>
            </w:pPr>
            <w:r w:rsidRPr="00D71BC1">
              <w:rPr>
                <w:rFonts w:eastAsia="Calibri"/>
                <w:b/>
                <w:bCs/>
                <w:lang w:eastAsia="en-US"/>
              </w:rPr>
              <w:t>Необходимо/имеется</w:t>
            </w:r>
          </w:p>
        </w:tc>
      </w:tr>
      <w:tr w:rsidR="003122B3" w:rsidRPr="00D71BC1" w14:paraId="6B450260" w14:textId="77777777" w:rsidTr="00D224A2">
        <w:tc>
          <w:tcPr>
            <w:tcW w:w="2235" w:type="dxa"/>
            <w:vMerge/>
          </w:tcPr>
          <w:p w14:paraId="76D6FA4B" w14:textId="77777777" w:rsidR="003122B3" w:rsidRPr="00D71BC1" w:rsidRDefault="003122B3" w:rsidP="00D224A2">
            <w:pPr>
              <w:widowControl/>
              <w:autoSpaceDE/>
              <w:autoSpaceDN/>
              <w:adjustRightInd/>
              <w:jc w:val="both"/>
              <w:rPr>
                <w:rFonts w:eastAsia="Calibri"/>
                <w:lang w:eastAsia="en-US"/>
              </w:rPr>
            </w:pPr>
          </w:p>
        </w:tc>
        <w:tc>
          <w:tcPr>
            <w:tcW w:w="4252" w:type="dxa"/>
          </w:tcPr>
          <w:p w14:paraId="304CF467"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Паспорт кабинета</w:t>
            </w:r>
          </w:p>
        </w:tc>
        <w:tc>
          <w:tcPr>
            <w:tcW w:w="3650" w:type="dxa"/>
          </w:tcPr>
          <w:p w14:paraId="1348CF4A"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имеется</w:t>
            </w:r>
          </w:p>
        </w:tc>
      </w:tr>
      <w:tr w:rsidR="003122B3" w:rsidRPr="00D71BC1" w14:paraId="6145A7F2" w14:textId="77777777" w:rsidTr="00D224A2">
        <w:tc>
          <w:tcPr>
            <w:tcW w:w="2235" w:type="dxa"/>
            <w:vMerge/>
          </w:tcPr>
          <w:p w14:paraId="51791B6E" w14:textId="77777777" w:rsidR="003122B3" w:rsidRPr="00D71BC1" w:rsidRDefault="003122B3" w:rsidP="00D224A2">
            <w:pPr>
              <w:widowControl/>
              <w:autoSpaceDE/>
              <w:autoSpaceDN/>
              <w:adjustRightInd/>
              <w:jc w:val="both"/>
              <w:rPr>
                <w:rFonts w:eastAsia="Calibri"/>
                <w:lang w:eastAsia="en-US"/>
              </w:rPr>
            </w:pPr>
          </w:p>
        </w:tc>
        <w:tc>
          <w:tcPr>
            <w:tcW w:w="4252" w:type="dxa"/>
          </w:tcPr>
          <w:p w14:paraId="2E1E1CDC"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Учебно-методические материалы,</w:t>
            </w:r>
          </w:p>
          <w:p w14:paraId="5445EBDA"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УМК по предметам, дидактические и</w:t>
            </w:r>
          </w:p>
          <w:p w14:paraId="1975F26C"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раздаточные материалы по предметам</w:t>
            </w:r>
          </w:p>
        </w:tc>
        <w:tc>
          <w:tcPr>
            <w:tcW w:w="3650" w:type="dxa"/>
          </w:tcPr>
          <w:p w14:paraId="5CE1E61C"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имеются</w:t>
            </w:r>
          </w:p>
        </w:tc>
      </w:tr>
      <w:tr w:rsidR="003122B3" w:rsidRPr="00D71BC1" w14:paraId="0D641F45" w14:textId="77777777" w:rsidTr="00D224A2">
        <w:tc>
          <w:tcPr>
            <w:tcW w:w="2235" w:type="dxa"/>
            <w:vMerge/>
          </w:tcPr>
          <w:p w14:paraId="4848DEB5" w14:textId="77777777" w:rsidR="003122B3" w:rsidRPr="00D71BC1" w:rsidRDefault="003122B3" w:rsidP="00D224A2">
            <w:pPr>
              <w:widowControl/>
              <w:autoSpaceDE/>
              <w:autoSpaceDN/>
              <w:adjustRightInd/>
              <w:jc w:val="both"/>
              <w:rPr>
                <w:rFonts w:eastAsia="Calibri"/>
                <w:lang w:eastAsia="en-US"/>
              </w:rPr>
            </w:pPr>
          </w:p>
        </w:tc>
        <w:tc>
          <w:tcPr>
            <w:tcW w:w="4252" w:type="dxa"/>
          </w:tcPr>
          <w:p w14:paraId="2E949FE5"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 xml:space="preserve"> ТСО, компьютерные,</w:t>
            </w:r>
          </w:p>
          <w:p w14:paraId="16C6DB60"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информационно-коммуникативные</w:t>
            </w:r>
          </w:p>
          <w:p w14:paraId="65DABAC7"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средства</w:t>
            </w:r>
          </w:p>
        </w:tc>
        <w:tc>
          <w:tcPr>
            <w:tcW w:w="3650" w:type="dxa"/>
          </w:tcPr>
          <w:p w14:paraId="133C5A62" w14:textId="77777777" w:rsidR="003122B3" w:rsidRPr="00D71BC1" w:rsidRDefault="003122B3" w:rsidP="00D224A2">
            <w:pPr>
              <w:widowControl/>
              <w:rPr>
                <w:rFonts w:eastAsia="Calibri"/>
                <w:lang w:eastAsia="en-US"/>
              </w:rPr>
            </w:pPr>
            <w:r w:rsidRPr="00D71BC1">
              <w:rPr>
                <w:rFonts w:eastAsia="Calibri"/>
                <w:lang w:eastAsia="en-US"/>
              </w:rPr>
              <w:t>Имеются, необходимо пополнение интерактивными досками</w:t>
            </w:r>
          </w:p>
        </w:tc>
      </w:tr>
      <w:tr w:rsidR="003122B3" w:rsidRPr="00D71BC1" w14:paraId="6576FA35" w14:textId="77777777" w:rsidTr="00D224A2">
        <w:tc>
          <w:tcPr>
            <w:tcW w:w="2235" w:type="dxa"/>
            <w:vMerge/>
          </w:tcPr>
          <w:p w14:paraId="55106059" w14:textId="77777777" w:rsidR="003122B3" w:rsidRPr="00D71BC1" w:rsidRDefault="003122B3" w:rsidP="00D224A2">
            <w:pPr>
              <w:widowControl/>
              <w:autoSpaceDE/>
              <w:autoSpaceDN/>
              <w:adjustRightInd/>
              <w:jc w:val="both"/>
              <w:rPr>
                <w:rFonts w:eastAsia="Calibri"/>
                <w:lang w:eastAsia="en-US"/>
              </w:rPr>
            </w:pPr>
          </w:p>
        </w:tc>
        <w:tc>
          <w:tcPr>
            <w:tcW w:w="4252" w:type="dxa"/>
          </w:tcPr>
          <w:p w14:paraId="704D1EB4"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Мебель</w:t>
            </w:r>
          </w:p>
        </w:tc>
        <w:tc>
          <w:tcPr>
            <w:tcW w:w="3650" w:type="dxa"/>
          </w:tcPr>
          <w:p w14:paraId="599FE091"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имеется</w:t>
            </w:r>
          </w:p>
        </w:tc>
      </w:tr>
      <w:tr w:rsidR="003122B3" w:rsidRPr="00D71BC1" w14:paraId="7D12FA81" w14:textId="77777777" w:rsidTr="00D224A2">
        <w:tc>
          <w:tcPr>
            <w:tcW w:w="2235" w:type="dxa"/>
            <w:vMerge/>
          </w:tcPr>
          <w:p w14:paraId="2069B3CC" w14:textId="77777777" w:rsidR="003122B3" w:rsidRPr="00D71BC1" w:rsidRDefault="003122B3" w:rsidP="00D224A2">
            <w:pPr>
              <w:widowControl/>
              <w:autoSpaceDE/>
              <w:autoSpaceDN/>
              <w:adjustRightInd/>
              <w:jc w:val="both"/>
              <w:rPr>
                <w:rFonts w:eastAsia="Calibri"/>
                <w:lang w:eastAsia="en-US"/>
              </w:rPr>
            </w:pPr>
          </w:p>
        </w:tc>
        <w:tc>
          <w:tcPr>
            <w:tcW w:w="4252" w:type="dxa"/>
          </w:tcPr>
          <w:p w14:paraId="12236C35"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Подключение к локальной сети ОО</w:t>
            </w:r>
          </w:p>
        </w:tc>
        <w:tc>
          <w:tcPr>
            <w:tcW w:w="3650" w:type="dxa"/>
          </w:tcPr>
          <w:p w14:paraId="73FAF196" w14:textId="77777777" w:rsidR="003122B3" w:rsidRPr="00D71BC1" w:rsidRDefault="003122B3" w:rsidP="00D224A2">
            <w:pPr>
              <w:widowControl/>
              <w:autoSpaceDE/>
              <w:autoSpaceDN/>
              <w:adjustRightInd/>
              <w:rPr>
                <w:rFonts w:eastAsia="Calibri"/>
                <w:lang w:eastAsia="en-US"/>
              </w:rPr>
            </w:pPr>
            <w:r w:rsidRPr="00D71BC1">
              <w:rPr>
                <w:rFonts w:eastAsia="Calibri"/>
                <w:lang w:eastAsia="en-US"/>
              </w:rPr>
              <w:t>имеется для всех компьютеров в старших классах</w:t>
            </w:r>
          </w:p>
        </w:tc>
      </w:tr>
      <w:tr w:rsidR="003122B3" w:rsidRPr="00D71BC1" w14:paraId="4734DE51" w14:textId="77777777" w:rsidTr="00D224A2">
        <w:tc>
          <w:tcPr>
            <w:tcW w:w="2235" w:type="dxa"/>
            <w:vMerge/>
          </w:tcPr>
          <w:p w14:paraId="5C21202C" w14:textId="77777777" w:rsidR="003122B3" w:rsidRPr="00D71BC1" w:rsidRDefault="003122B3" w:rsidP="00D224A2">
            <w:pPr>
              <w:widowControl/>
              <w:autoSpaceDE/>
              <w:autoSpaceDN/>
              <w:adjustRightInd/>
              <w:jc w:val="both"/>
              <w:rPr>
                <w:rFonts w:eastAsia="Calibri"/>
                <w:lang w:eastAsia="en-US"/>
              </w:rPr>
            </w:pPr>
          </w:p>
        </w:tc>
        <w:tc>
          <w:tcPr>
            <w:tcW w:w="4252" w:type="dxa"/>
          </w:tcPr>
          <w:p w14:paraId="7DDC14D1"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Выход в интернет</w:t>
            </w:r>
          </w:p>
        </w:tc>
        <w:tc>
          <w:tcPr>
            <w:tcW w:w="3650" w:type="dxa"/>
          </w:tcPr>
          <w:p w14:paraId="7F179826" w14:textId="77777777" w:rsidR="003122B3" w:rsidRPr="00D71BC1" w:rsidRDefault="003122B3" w:rsidP="00D224A2">
            <w:pPr>
              <w:widowControl/>
              <w:autoSpaceDE/>
              <w:autoSpaceDN/>
              <w:adjustRightInd/>
              <w:jc w:val="both"/>
              <w:rPr>
                <w:rFonts w:eastAsia="Calibri"/>
                <w:lang w:eastAsia="en-US"/>
              </w:rPr>
            </w:pPr>
            <w:r w:rsidRPr="00D71BC1">
              <w:rPr>
                <w:rFonts w:eastAsia="Calibri"/>
                <w:lang w:eastAsia="en-US"/>
              </w:rPr>
              <w:t xml:space="preserve">необходимо </w:t>
            </w:r>
          </w:p>
        </w:tc>
      </w:tr>
    </w:tbl>
    <w:p w14:paraId="691CE28C" w14:textId="77777777" w:rsidR="00B13408" w:rsidRDefault="00B13408" w:rsidP="00D224A2">
      <w:pPr>
        <w:pStyle w:val="18"/>
        <w:shd w:val="clear" w:color="auto" w:fill="auto"/>
        <w:spacing w:after="0" w:line="240" w:lineRule="auto"/>
        <w:ind w:right="20" w:firstLine="708"/>
        <w:contextualSpacing/>
        <w:jc w:val="right"/>
        <w:rPr>
          <w:bCs/>
          <w:sz w:val="24"/>
          <w:szCs w:val="24"/>
        </w:rPr>
      </w:pPr>
    </w:p>
    <w:p w14:paraId="142C0C5F" w14:textId="77777777" w:rsidR="00B13408" w:rsidRDefault="00B13408" w:rsidP="00D224A2">
      <w:pPr>
        <w:pStyle w:val="18"/>
        <w:shd w:val="clear" w:color="auto" w:fill="auto"/>
        <w:spacing w:after="0" w:line="240" w:lineRule="auto"/>
        <w:ind w:right="20" w:firstLine="708"/>
        <w:contextualSpacing/>
        <w:jc w:val="right"/>
        <w:rPr>
          <w:bCs/>
          <w:sz w:val="24"/>
          <w:szCs w:val="24"/>
        </w:rPr>
      </w:pPr>
    </w:p>
    <w:p w14:paraId="78E3677C" w14:textId="77777777" w:rsidR="00B13408" w:rsidRDefault="00B13408" w:rsidP="00D224A2">
      <w:pPr>
        <w:pStyle w:val="18"/>
        <w:shd w:val="clear" w:color="auto" w:fill="auto"/>
        <w:spacing w:after="0" w:line="240" w:lineRule="auto"/>
        <w:ind w:right="20" w:firstLine="708"/>
        <w:contextualSpacing/>
        <w:jc w:val="right"/>
        <w:rPr>
          <w:bCs/>
          <w:sz w:val="24"/>
          <w:szCs w:val="24"/>
        </w:rPr>
      </w:pPr>
    </w:p>
    <w:p w14:paraId="4705EB1F" w14:textId="77777777" w:rsidR="00B13408" w:rsidRDefault="00B13408" w:rsidP="00D224A2">
      <w:pPr>
        <w:pStyle w:val="18"/>
        <w:shd w:val="clear" w:color="auto" w:fill="auto"/>
        <w:spacing w:after="0" w:line="240" w:lineRule="auto"/>
        <w:ind w:right="20" w:firstLine="708"/>
        <w:contextualSpacing/>
        <w:jc w:val="right"/>
        <w:rPr>
          <w:bCs/>
          <w:sz w:val="24"/>
          <w:szCs w:val="24"/>
        </w:rPr>
      </w:pPr>
    </w:p>
    <w:p w14:paraId="4919CD77" w14:textId="77777777" w:rsidR="00B13408" w:rsidRDefault="00B13408" w:rsidP="00D224A2">
      <w:pPr>
        <w:pStyle w:val="18"/>
        <w:shd w:val="clear" w:color="auto" w:fill="auto"/>
        <w:spacing w:after="0" w:line="240" w:lineRule="auto"/>
        <w:ind w:right="20" w:firstLine="708"/>
        <w:contextualSpacing/>
        <w:jc w:val="right"/>
        <w:rPr>
          <w:bCs/>
          <w:sz w:val="24"/>
          <w:szCs w:val="24"/>
        </w:rPr>
      </w:pPr>
    </w:p>
    <w:p w14:paraId="7DEC39D3" w14:textId="77777777" w:rsidR="00B13408" w:rsidRDefault="00B13408" w:rsidP="00D224A2">
      <w:pPr>
        <w:pStyle w:val="18"/>
        <w:shd w:val="clear" w:color="auto" w:fill="auto"/>
        <w:spacing w:after="0" w:line="240" w:lineRule="auto"/>
        <w:ind w:right="20" w:firstLine="708"/>
        <w:contextualSpacing/>
        <w:jc w:val="right"/>
        <w:rPr>
          <w:bCs/>
          <w:sz w:val="24"/>
          <w:szCs w:val="24"/>
        </w:rPr>
      </w:pPr>
    </w:p>
    <w:p w14:paraId="6A734D8F" w14:textId="77777777" w:rsidR="00B13408" w:rsidRDefault="00B13408" w:rsidP="00D224A2">
      <w:pPr>
        <w:pStyle w:val="18"/>
        <w:shd w:val="clear" w:color="auto" w:fill="auto"/>
        <w:spacing w:after="0" w:line="240" w:lineRule="auto"/>
        <w:ind w:right="20" w:firstLine="708"/>
        <w:contextualSpacing/>
        <w:jc w:val="right"/>
        <w:rPr>
          <w:bCs/>
          <w:sz w:val="24"/>
          <w:szCs w:val="24"/>
        </w:rPr>
      </w:pPr>
    </w:p>
    <w:p w14:paraId="6473552B" w14:textId="77777777" w:rsidR="00B13408" w:rsidRDefault="00B13408" w:rsidP="00D224A2">
      <w:pPr>
        <w:pStyle w:val="18"/>
        <w:shd w:val="clear" w:color="auto" w:fill="auto"/>
        <w:spacing w:after="0" w:line="240" w:lineRule="auto"/>
        <w:ind w:right="20" w:firstLine="708"/>
        <w:contextualSpacing/>
        <w:jc w:val="right"/>
        <w:rPr>
          <w:bCs/>
          <w:sz w:val="24"/>
          <w:szCs w:val="24"/>
        </w:rPr>
      </w:pPr>
    </w:p>
    <w:p w14:paraId="379733E1" w14:textId="77777777" w:rsidR="00B13408" w:rsidRDefault="00B13408" w:rsidP="00D224A2">
      <w:pPr>
        <w:pStyle w:val="18"/>
        <w:shd w:val="clear" w:color="auto" w:fill="auto"/>
        <w:spacing w:after="0" w:line="240" w:lineRule="auto"/>
        <w:ind w:right="20" w:firstLine="708"/>
        <w:contextualSpacing/>
        <w:jc w:val="right"/>
        <w:rPr>
          <w:bCs/>
          <w:sz w:val="24"/>
          <w:szCs w:val="24"/>
        </w:rPr>
      </w:pPr>
    </w:p>
    <w:p w14:paraId="3EAE0FBC" w14:textId="77777777" w:rsidR="00B13408" w:rsidRDefault="00B13408" w:rsidP="00D224A2">
      <w:pPr>
        <w:pStyle w:val="18"/>
        <w:shd w:val="clear" w:color="auto" w:fill="auto"/>
        <w:spacing w:after="0" w:line="240" w:lineRule="auto"/>
        <w:ind w:right="20" w:firstLine="708"/>
        <w:contextualSpacing/>
        <w:jc w:val="right"/>
        <w:rPr>
          <w:bCs/>
          <w:sz w:val="24"/>
          <w:szCs w:val="24"/>
        </w:rPr>
      </w:pPr>
    </w:p>
    <w:p w14:paraId="5BE34018" w14:textId="73D68F93" w:rsidR="00D224A2" w:rsidRDefault="00D224A2" w:rsidP="00D224A2">
      <w:pPr>
        <w:pStyle w:val="18"/>
        <w:shd w:val="clear" w:color="auto" w:fill="auto"/>
        <w:spacing w:after="0" w:line="240" w:lineRule="auto"/>
        <w:ind w:right="20" w:firstLine="708"/>
        <w:contextualSpacing/>
        <w:jc w:val="right"/>
        <w:rPr>
          <w:bCs/>
          <w:sz w:val="24"/>
          <w:szCs w:val="24"/>
        </w:rPr>
      </w:pPr>
      <w:r>
        <w:rPr>
          <w:bCs/>
          <w:sz w:val="24"/>
          <w:szCs w:val="24"/>
        </w:rPr>
        <w:lastRenderedPageBreak/>
        <w:t>Приложение №1</w:t>
      </w:r>
    </w:p>
    <w:p w14:paraId="59F6C089" w14:textId="077F3BD5" w:rsidR="00D224A2" w:rsidRDefault="00D224A2" w:rsidP="00D224A2">
      <w:pPr>
        <w:pStyle w:val="18"/>
        <w:shd w:val="clear" w:color="auto" w:fill="auto"/>
        <w:spacing w:after="0" w:line="240" w:lineRule="auto"/>
        <w:ind w:right="20" w:firstLine="708"/>
        <w:contextualSpacing/>
        <w:jc w:val="right"/>
        <w:rPr>
          <w:bCs/>
          <w:sz w:val="24"/>
          <w:szCs w:val="24"/>
        </w:rPr>
      </w:pPr>
      <w:r>
        <w:rPr>
          <w:bCs/>
          <w:sz w:val="24"/>
          <w:szCs w:val="24"/>
        </w:rPr>
        <w:t>к АООП</w:t>
      </w:r>
      <w:r w:rsidR="00F7071B">
        <w:rPr>
          <w:bCs/>
          <w:sz w:val="24"/>
          <w:szCs w:val="24"/>
        </w:rPr>
        <w:t xml:space="preserve"> образования</w:t>
      </w:r>
      <w:r>
        <w:rPr>
          <w:bCs/>
          <w:sz w:val="24"/>
          <w:szCs w:val="24"/>
        </w:rPr>
        <w:t xml:space="preserve"> обучающихся </w:t>
      </w:r>
    </w:p>
    <w:p w14:paraId="7BB0D21D" w14:textId="77777777" w:rsidR="00D224A2" w:rsidRDefault="00D224A2" w:rsidP="00D224A2">
      <w:pPr>
        <w:pStyle w:val="18"/>
        <w:shd w:val="clear" w:color="auto" w:fill="auto"/>
        <w:spacing w:after="0" w:line="240" w:lineRule="auto"/>
        <w:ind w:right="20" w:firstLine="708"/>
        <w:contextualSpacing/>
        <w:jc w:val="right"/>
        <w:rPr>
          <w:bCs/>
          <w:sz w:val="24"/>
          <w:szCs w:val="24"/>
        </w:rPr>
      </w:pPr>
      <w:r>
        <w:rPr>
          <w:bCs/>
          <w:sz w:val="24"/>
          <w:szCs w:val="24"/>
        </w:rPr>
        <w:t xml:space="preserve">с умственной отсталостью </w:t>
      </w:r>
    </w:p>
    <w:p w14:paraId="58BB918C" w14:textId="77777777" w:rsidR="00D224A2" w:rsidRDefault="00D224A2" w:rsidP="00D224A2">
      <w:pPr>
        <w:pStyle w:val="18"/>
        <w:shd w:val="clear" w:color="auto" w:fill="auto"/>
        <w:spacing w:after="0" w:line="240" w:lineRule="auto"/>
        <w:ind w:right="20" w:firstLine="708"/>
        <w:contextualSpacing/>
        <w:jc w:val="right"/>
        <w:rPr>
          <w:bCs/>
          <w:sz w:val="24"/>
          <w:szCs w:val="24"/>
        </w:rPr>
      </w:pPr>
      <w:r>
        <w:rPr>
          <w:bCs/>
          <w:sz w:val="24"/>
          <w:szCs w:val="24"/>
        </w:rPr>
        <w:t xml:space="preserve">(интеллектуальными нарушениями) </w:t>
      </w:r>
    </w:p>
    <w:p w14:paraId="094EE002" w14:textId="50A4EB32" w:rsidR="00D224A2" w:rsidRDefault="00666E12" w:rsidP="00D224A2">
      <w:pPr>
        <w:pStyle w:val="18"/>
        <w:shd w:val="clear" w:color="auto" w:fill="auto"/>
        <w:spacing w:after="0" w:line="240" w:lineRule="auto"/>
        <w:ind w:right="20" w:firstLine="708"/>
        <w:contextualSpacing/>
        <w:jc w:val="right"/>
        <w:rPr>
          <w:bCs/>
          <w:sz w:val="24"/>
          <w:szCs w:val="24"/>
        </w:rPr>
      </w:pPr>
      <w:r>
        <w:rPr>
          <w:bCs/>
          <w:sz w:val="24"/>
          <w:szCs w:val="24"/>
        </w:rPr>
        <w:t>МБОУ ОШ № 11</w:t>
      </w:r>
    </w:p>
    <w:p w14:paraId="233A197F" w14:textId="06F0D5C9" w:rsidR="00D224A2" w:rsidRDefault="00D224A2" w:rsidP="00D224A2">
      <w:pPr>
        <w:pStyle w:val="18"/>
        <w:shd w:val="clear" w:color="auto" w:fill="auto"/>
        <w:spacing w:after="0" w:line="240" w:lineRule="auto"/>
        <w:ind w:right="20" w:firstLine="708"/>
        <w:contextualSpacing/>
        <w:jc w:val="right"/>
        <w:rPr>
          <w:bCs/>
          <w:sz w:val="24"/>
          <w:szCs w:val="24"/>
        </w:rPr>
      </w:pPr>
    </w:p>
    <w:p w14:paraId="1CBD3E56" w14:textId="77777777" w:rsidR="00D224A2" w:rsidRDefault="00D224A2" w:rsidP="00D224A2">
      <w:pPr>
        <w:pStyle w:val="18"/>
        <w:shd w:val="clear" w:color="auto" w:fill="auto"/>
        <w:spacing w:after="0" w:line="240" w:lineRule="auto"/>
        <w:ind w:right="20" w:firstLine="708"/>
        <w:contextualSpacing/>
        <w:rPr>
          <w:bCs/>
          <w:sz w:val="24"/>
          <w:szCs w:val="24"/>
        </w:rPr>
      </w:pPr>
    </w:p>
    <w:p w14:paraId="4D43C047" w14:textId="77777777" w:rsidR="00D224A2" w:rsidRDefault="00D224A2" w:rsidP="00D224A2">
      <w:pPr>
        <w:pStyle w:val="18"/>
        <w:shd w:val="clear" w:color="auto" w:fill="auto"/>
        <w:spacing w:after="0" w:line="240" w:lineRule="auto"/>
        <w:ind w:right="20" w:firstLine="708"/>
        <w:contextualSpacing/>
        <w:rPr>
          <w:bCs/>
          <w:sz w:val="24"/>
          <w:szCs w:val="24"/>
        </w:rPr>
      </w:pPr>
    </w:p>
    <w:p w14:paraId="6FCBEC50" w14:textId="06B6A623" w:rsidR="00D224A2" w:rsidRDefault="00D224A2" w:rsidP="00D224A2">
      <w:pPr>
        <w:pStyle w:val="18"/>
        <w:shd w:val="clear" w:color="auto" w:fill="auto"/>
        <w:spacing w:after="0" w:line="240" w:lineRule="auto"/>
        <w:ind w:right="20" w:firstLine="708"/>
        <w:contextualSpacing/>
        <w:rPr>
          <w:bCs/>
          <w:sz w:val="24"/>
          <w:szCs w:val="24"/>
        </w:rPr>
      </w:pPr>
      <w:r>
        <w:rPr>
          <w:bCs/>
          <w:sz w:val="24"/>
          <w:szCs w:val="24"/>
        </w:rPr>
        <w:t>Рабочие программы учебн</w:t>
      </w:r>
      <w:r w:rsidR="00B13408">
        <w:rPr>
          <w:bCs/>
          <w:sz w:val="24"/>
          <w:szCs w:val="24"/>
        </w:rPr>
        <w:t xml:space="preserve">ых предметов, курсов (вариант </w:t>
      </w:r>
      <w:r>
        <w:rPr>
          <w:bCs/>
          <w:sz w:val="24"/>
          <w:szCs w:val="24"/>
        </w:rPr>
        <w:t xml:space="preserve">2) </w:t>
      </w:r>
    </w:p>
    <w:p w14:paraId="60463FC8" w14:textId="60170FF4" w:rsidR="00D224A2" w:rsidRDefault="00D224A2" w:rsidP="00D224A2">
      <w:pPr>
        <w:pStyle w:val="18"/>
        <w:shd w:val="clear" w:color="auto" w:fill="auto"/>
        <w:spacing w:after="0" w:line="240" w:lineRule="auto"/>
        <w:ind w:right="20"/>
        <w:contextualSpacing/>
        <w:rPr>
          <w:bCs/>
          <w:sz w:val="24"/>
          <w:szCs w:val="24"/>
        </w:rPr>
      </w:pPr>
      <w:r>
        <w:rPr>
          <w:bCs/>
          <w:sz w:val="24"/>
          <w:szCs w:val="24"/>
        </w:rPr>
        <w:t xml:space="preserve">к АООП </w:t>
      </w:r>
      <w:r w:rsidRPr="00D224A2">
        <w:rPr>
          <w:b/>
          <w:i/>
          <w:iCs/>
          <w:sz w:val="24"/>
          <w:szCs w:val="24"/>
        </w:rPr>
        <w:t>прилагаются</w:t>
      </w:r>
      <w:r>
        <w:rPr>
          <w:bCs/>
          <w:sz w:val="24"/>
          <w:szCs w:val="24"/>
        </w:rPr>
        <w:t xml:space="preserve">. </w:t>
      </w:r>
    </w:p>
    <w:p w14:paraId="6E3DF222" w14:textId="77777777" w:rsidR="00D224A2" w:rsidRDefault="00D224A2" w:rsidP="00666E12">
      <w:pPr>
        <w:pStyle w:val="18"/>
        <w:shd w:val="clear" w:color="auto" w:fill="auto"/>
        <w:spacing w:after="0" w:line="240" w:lineRule="auto"/>
        <w:ind w:right="20"/>
        <w:contextualSpacing/>
        <w:rPr>
          <w:bCs/>
          <w:sz w:val="24"/>
          <w:szCs w:val="24"/>
        </w:rPr>
      </w:pPr>
    </w:p>
    <w:p w14:paraId="74E8BD7D" w14:textId="77777777" w:rsidR="00D224A2" w:rsidRDefault="00D224A2" w:rsidP="00D224A2">
      <w:pPr>
        <w:pStyle w:val="18"/>
        <w:shd w:val="clear" w:color="auto" w:fill="auto"/>
        <w:spacing w:after="0" w:line="240" w:lineRule="auto"/>
        <w:ind w:right="20" w:firstLine="708"/>
        <w:contextualSpacing/>
        <w:jc w:val="right"/>
        <w:rPr>
          <w:bCs/>
          <w:sz w:val="24"/>
          <w:szCs w:val="24"/>
        </w:rPr>
      </w:pPr>
    </w:p>
    <w:p w14:paraId="4DC98029" w14:textId="77777777" w:rsidR="00D224A2" w:rsidRDefault="00D224A2" w:rsidP="00D224A2">
      <w:pPr>
        <w:pStyle w:val="18"/>
        <w:shd w:val="clear" w:color="auto" w:fill="auto"/>
        <w:spacing w:after="0" w:line="240" w:lineRule="auto"/>
        <w:ind w:right="20" w:firstLine="708"/>
        <w:contextualSpacing/>
        <w:jc w:val="right"/>
        <w:rPr>
          <w:bCs/>
          <w:sz w:val="24"/>
          <w:szCs w:val="24"/>
        </w:rPr>
      </w:pPr>
    </w:p>
    <w:p w14:paraId="770D741D" w14:textId="1FBA6BE2" w:rsidR="00D224A2" w:rsidRDefault="00D224A2" w:rsidP="00D224A2">
      <w:pPr>
        <w:pStyle w:val="18"/>
        <w:shd w:val="clear" w:color="auto" w:fill="auto"/>
        <w:spacing w:after="0" w:line="240" w:lineRule="auto"/>
        <w:ind w:right="20" w:firstLine="708"/>
        <w:contextualSpacing/>
        <w:jc w:val="right"/>
        <w:rPr>
          <w:bCs/>
          <w:sz w:val="24"/>
          <w:szCs w:val="24"/>
        </w:rPr>
      </w:pPr>
      <w:r>
        <w:rPr>
          <w:bCs/>
          <w:sz w:val="24"/>
          <w:szCs w:val="24"/>
        </w:rPr>
        <w:t>Приложение №2</w:t>
      </w:r>
    </w:p>
    <w:p w14:paraId="5A2C74CB" w14:textId="000E00E0" w:rsidR="00D224A2" w:rsidRDefault="00D224A2" w:rsidP="00D224A2">
      <w:pPr>
        <w:pStyle w:val="18"/>
        <w:shd w:val="clear" w:color="auto" w:fill="auto"/>
        <w:spacing w:after="0" w:line="240" w:lineRule="auto"/>
        <w:ind w:right="20" w:firstLine="708"/>
        <w:contextualSpacing/>
        <w:jc w:val="right"/>
        <w:rPr>
          <w:bCs/>
          <w:sz w:val="24"/>
          <w:szCs w:val="24"/>
        </w:rPr>
      </w:pPr>
      <w:r>
        <w:rPr>
          <w:bCs/>
          <w:sz w:val="24"/>
          <w:szCs w:val="24"/>
        </w:rPr>
        <w:t xml:space="preserve">к АООП </w:t>
      </w:r>
      <w:r w:rsidR="00F7071B">
        <w:rPr>
          <w:bCs/>
          <w:sz w:val="24"/>
          <w:szCs w:val="24"/>
        </w:rPr>
        <w:t xml:space="preserve">образования </w:t>
      </w:r>
      <w:r>
        <w:rPr>
          <w:bCs/>
          <w:sz w:val="24"/>
          <w:szCs w:val="24"/>
        </w:rPr>
        <w:t xml:space="preserve">обучающихся </w:t>
      </w:r>
    </w:p>
    <w:p w14:paraId="76897E1D" w14:textId="77777777" w:rsidR="00D224A2" w:rsidRDefault="00D224A2" w:rsidP="00D224A2">
      <w:pPr>
        <w:pStyle w:val="18"/>
        <w:shd w:val="clear" w:color="auto" w:fill="auto"/>
        <w:spacing w:after="0" w:line="240" w:lineRule="auto"/>
        <w:ind w:right="20" w:firstLine="708"/>
        <w:contextualSpacing/>
        <w:jc w:val="right"/>
        <w:rPr>
          <w:bCs/>
          <w:sz w:val="24"/>
          <w:szCs w:val="24"/>
        </w:rPr>
      </w:pPr>
      <w:r>
        <w:rPr>
          <w:bCs/>
          <w:sz w:val="24"/>
          <w:szCs w:val="24"/>
        </w:rPr>
        <w:t xml:space="preserve">с умственной отсталостью </w:t>
      </w:r>
    </w:p>
    <w:p w14:paraId="13B80DBB" w14:textId="77777777" w:rsidR="00D224A2" w:rsidRDefault="00D224A2" w:rsidP="00D224A2">
      <w:pPr>
        <w:pStyle w:val="18"/>
        <w:shd w:val="clear" w:color="auto" w:fill="auto"/>
        <w:spacing w:after="0" w:line="240" w:lineRule="auto"/>
        <w:ind w:right="20" w:firstLine="708"/>
        <w:contextualSpacing/>
        <w:jc w:val="right"/>
        <w:rPr>
          <w:bCs/>
          <w:sz w:val="24"/>
          <w:szCs w:val="24"/>
        </w:rPr>
      </w:pPr>
      <w:r>
        <w:rPr>
          <w:bCs/>
          <w:sz w:val="24"/>
          <w:szCs w:val="24"/>
        </w:rPr>
        <w:t xml:space="preserve">(интеллектуальными нарушениями) </w:t>
      </w:r>
    </w:p>
    <w:p w14:paraId="16F387B1" w14:textId="710B33B6" w:rsidR="00D224A2" w:rsidRDefault="00666E12" w:rsidP="00D224A2">
      <w:pPr>
        <w:pStyle w:val="18"/>
        <w:shd w:val="clear" w:color="auto" w:fill="auto"/>
        <w:spacing w:after="0" w:line="240" w:lineRule="auto"/>
        <w:ind w:right="20" w:firstLine="708"/>
        <w:contextualSpacing/>
        <w:jc w:val="right"/>
        <w:rPr>
          <w:bCs/>
          <w:sz w:val="24"/>
          <w:szCs w:val="24"/>
        </w:rPr>
      </w:pPr>
      <w:r>
        <w:rPr>
          <w:bCs/>
          <w:sz w:val="24"/>
          <w:szCs w:val="24"/>
        </w:rPr>
        <w:t>МБОУ ОШ №11</w:t>
      </w:r>
    </w:p>
    <w:p w14:paraId="6D58C22D" w14:textId="743A75E9" w:rsidR="00D224A2" w:rsidRPr="00D224A2" w:rsidRDefault="00D224A2" w:rsidP="00D224A2">
      <w:pPr>
        <w:widowControl/>
        <w:jc w:val="center"/>
        <w:rPr>
          <w:rFonts w:eastAsia="Calibri"/>
          <w:b/>
          <w:iCs/>
          <w:lang w:eastAsia="en-US"/>
        </w:rPr>
      </w:pPr>
      <w:r w:rsidRPr="00D224A2">
        <w:rPr>
          <w:rFonts w:eastAsia="Calibri"/>
          <w:b/>
          <w:iCs/>
          <w:lang w:eastAsia="en-US"/>
        </w:rPr>
        <w:t xml:space="preserve">Календарный учебный график МБОУ </w:t>
      </w:r>
      <w:r w:rsidR="00666E12">
        <w:rPr>
          <w:rFonts w:eastAsia="Calibri"/>
          <w:b/>
          <w:iCs/>
          <w:lang w:eastAsia="en-US"/>
        </w:rPr>
        <w:t>ОШ № 11</w:t>
      </w:r>
    </w:p>
    <w:p w14:paraId="011E2A9E" w14:textId="77777777" w:rsidR="00D224A2" w:rsidRPr="00D224A2" w:rsidRDefault="00D224A2" w:rsidP="00D224A2">
      <w:pPr>
        <w:widowControl/>
        <w:jc w:val="center"/>
        <w:rPr>
          <w:rFonts w:eastAsia="Calibri"/>
          <w:b/>
          <w:iCs/>
          <w:lang w:eastAsia="en-US"/>
        </w:rPr>
      </w:pPr>
      <w:r w:rsidRPr="00D224A2">
        <w:rPr>
          <w:rFonts w:eastAsia="Calibri"/>
          <w:b/>
          <w:iCs/>
          <w:lang w:eastAsia="en-US"/>
        </w:rPr>
        <w:t>на 2020-2021 учебный год</w:t>
      </w:r>
    </w:p>
    <w:p w14:paraId="7D55A305" w14:textId="77777777" w:rsidR="00D224A2" w:rsidRPr="00D224A2" w:rsidRDefault="00D224A2" w:rsidP="00D224A2">
      <w:pPr>
        <w:widowControl/>
        <w:jc w:val="center"/>
        <w:rPr>
          <w:rFonts w:eastAsia="Calibri"/>
          <w:b/>
          <w:iCs/>
          <w:lang w:eastAsia="en-US"/>
        </w:rPr>
      </w:pPr>
    </w:p>
    <w:p w14:paraId="1650A7BC" w14:textId="7B213C22" w:rsidR="00D224A2" w:rsidRDefault="00D224A2" w:rsidP="00666E12">
      <w:pPr>
        <w:widowControl/>
        <w:autoSpaceDE/>
        <w:autoSpaceDN/>
        <w:adjustRightInd/>
        <w:ind w:right="423"/>
        <w:jc w:val="both"/>
      </w:pPr>
    </w:p>
    <w:p w14:paraId="5DB766D3" w14:textId="5FF0958D" w:rsidR="00D224A2" w:rsidRDefault="00D224A2" w:rsidP="00D224A2">
      <w:pPr>
        <w:widowControl/>
        <w:suppressAutoHyphens/>
        <w:autoSpaceDE/>
        <w:autoSpaceDN/>
        <w:adjustRightInd/>
        <w:ind w:right="-143"/>
        <w:jc w:val="both"/>
      </w:pPr>
    </w:p>
    <w:p w14:paraId="2BA62774" w14:textId="20444FD4" w:rsidR="00D224A2" w:rsidRDefault="00D224A2" w:rsidP="00D224A2">
      <w:pPr>
        <w:widowControl/>
        <w:suppressAutoHyphens/>
        <w:autoSpaceDE/>
        <w:autoSpaceDN/>
        <w:adjustRightInd/>
        <w:ind w:right="-143"/>
        <w:jc w:val="both"/>
      </w:pPr>
    </w:p>
    <w:p w14:paraId="43F521EE" w14:textId="77777777" w:rsidR="007F675D" w:rsidRDefault="007F675D" w:rsidP="007F675D">
      <w:pPr>
        <w:jc w:val="both"/>
        <w:rPr>
          <w:sz w:val="28"/>
          <w:szCs w:val="28"/>
        </w:rPr>
      </w:pPr>
      <w:r>
        <w:rPr>
          <w:sz w:val="28"/>
          <w:szCs w:val="28"/>
          <w:lang w:val="en-US"/>
        </w:rPr>
        <w:t>I</w:t>
      </w:r>
      <w:r>
        <w:rPr>
          <w:sz w:val="28"/>
          <w:szCs w:val="28"/>
        </w:rPr>
        <w:t xml:space="preserve"> четверть: 01.09.2020г. – 27.10.2020г.</w:t>
      </w:r>
    </w:p>
    <w:p w14:paraId="2E238AD1" w14:textId="77777777" w:rsidR="007F675D" w:rsidRDefault="007F675D" w:rsidP="007F675D">
      <w:pPr>
        <w:jc w:val="both"/>
        <w:rPr>
          <w:sz w:val="28"/>
          <w:szCs w:val="28"/>
        </w:rPr>
      </w:pPr>
      <w:r w:rsidRPr="00D5392E">
        <w:rPr>
          <w:sz w:val="28"/>
          <w:szCs w:val="28"/>
          <w:highlight w:val="yellow"/>
        </w:rPr>
        <w:t xml:space="preserve">Осенние каникулы: с </w:t>
      </w:r>
      <w:r>
        <w:rPr>
          <w:sz w:val="28"/>
          <w:szCs w:val="28"/>
          <w:highlight w:val="yellow"/>
        </w:rPr>
        <w:t>28</w:t>
      </w:r>
      <w:r w:rsidRPr="00D5392E">
        <w:rPr>
          <w:sz w:val="28"/>
          <w:szCs w:val="28"/>
          <w:highlight w:val="yellow"/>
        </w:rPr>
        <w:t>.10.20</w:t>
      </w:r>
      <w:r>
        <w:rPr>
          <w:sz w:val="28"/>
          <w:szCs w:val="28"/>
          <w:highlight w:val="yellow"/>
        </w:rPr>
        <w:t>20</w:t>
      </w:r>
      <w:r w:rsidRPr="00D5392E">
        <w:rPr>
          <w:sz w:val="28"/>
          <w:szCs w:val="28"/>
          <w:highlight w:val="yellow"/>
        </w:rPr>
        <w:t>г. – 0</w:t>
      </w:r>
      <w:r>
        <w:rPr>
          <w:sz w:val="28"/>
          <w:szCs w:val="28"/>
          <w:highlight w:val="yellow"/>
        </w:rPr>
        <w:t>4</w:t>
      </w:r>
      <w:r w:rsidRPr="00D5392E">
        <w:rPr>
          <w:sz w:val="28"/>
          <w:szCs w:val="28"/>
          <w:highlight w:val="yellow"/>
        </w:rPr>
        <w:t>.11.20</w:t>
      </w:r>
      <w:r>
        <w:rPr>
          <w:sz w:val="28"/>
          <w:szCs w:val="28"/>
          <w:highlight w:val="yellow"/>
        </w:rPr>
        <w:t>20</w:t>
      </w:r>
      <w:r w:rsidRPr="00D5392E">
        <w:rPr>
          <w:sz w:val="28"/>
          <w:szCs w:val="28"/>
          <w:highlight w:val="yellow"/>
        </w:rPr>
        <w:t>г. (8 дней)</w:t>
      </w:r>
    </w:p>
    <w:p w14:paraId="24914839" w14:textId="77777777" w:rsidR="007F675D" w:rsidRDefault="007F675D" w:rsidP="007F675D">
      <w:pPr>
        <w:jc w:val="both"/>
        <w:rPr>
          <w:sz w:val="28"/>
          <w:szCs w:val="28"/>
        </w:rPr>
      </w:pPr>
      <w:r>
        <w:rPr>
          <w:sz w:val="28"/>
          <w:szCs w:val="28"/>
          <w:lang w:val="en-US"/>
        </w:rPr>
        <w:t>II</w:t>
      </w:r>
      <w:r>
        <w:rPr>
          <w:sz w:val="28"/>
          <w:szCs w:val="28"/>
        </w:rPr>
        <w:t xml:space="preserve"> четверть: 05.11.2020г. – 27.12.2020г.</w:t>
      </w:r>
    </w:p>
    <w:p w14:paraId="748C7371" w14:textId="77777777" w:rsidR="007F675D" w:rsidRDefault="007F675D" w:rsidP="007F675D">
      <w:pPr>
        <w:jc w:val="both"/>
        <w:rPr>
          <w:sz w:val="28"/>
          <w:szCs w:val="28"/>
        </w:rPr>
      </w:pPr>
      <w:r w:rsidRPr="00D5392E">
        <w:rPr>
          <w:sz w:val="28"/>
          <w:szCs w:val="28"/>
          <w:highlight w:val="yellow"/>
        </w:rPr>
        <w:t>Зимние каникулы: 2</w:t>
      </w:r>
      <w:r>
        <w:rPr>
          <w:sz w:val="28"/>
          <w:szCs w:val="28"/>
          <w:highlight w:val="yellow"/>
        </w:rPr>
        <w:t>8</w:t>
      </w:r>
      <w:r w:rsidRPr="00D5392E">
        <w:rPr>
          <w:sz w:val="28"/>
          <w:szCs w:val="28"/>
          <w:highlight w:val="yellow"/>
        </w:rPr>
        <w:t>.12.20</w:t>
      </w:r>
      <w:r>
        <w:rPr>
          <w:sz w:val="28"/>
          <w:szCs w:val="28"/>
          <w:highlight w:val="yellow"/>
        </w:rPr>
        <w:t>20</w:t>
      </w:r>
      <w:r w:rsidRPr="00D5392E">
        <w:rPr>
          <w:sz w:val="28"/>
          <w:szCs w:val="28"/>
          <w:highlight w:val="yellow"/>
        </w:rPr>
        <w:t xml:space="preserve">г.- </w:t>
      </w:r>
      <w:r>
        <w:rPr>
          <w:sz w:val="28"/>
          <w:szCs w:val="28"/>
          <w:highlight w:val="yellow"/>
        </w:rPr>
        <w:t>10</w:t>
      </w:r>
      <w:r w:rsidRPr="00D5392E">
        <w:rPr>
          <w:sz w:val="28"/>
          <w:szCs w:val="28"/>
          <w:highlight w:val="yellow"/>
        </w:rPr>
        <w:t>.01.20</w:t>
      </w:r>
      <w:r>
        <w:rPr>
          <w:sz w:val="28"/>
          <w:szCs w:val="28"/>
          <w:highlight w:val="yellow"/>
        </w:rPr>
        <w:t>20г. (14</w:t>
      </w:r>
      <w:r w:rsidRPr="00D5392E">
        <w:rPr>
          <w:sz w:val="28"/>
          <w:szCs w:val="28"/>
          <w:highlight w:val="yellow"/>
        </w:rPr>
        <w:t xml:space="preserve"> дней)</w:t>
      </w:r>
    </w:p>
    <w:p w14:paraId="4B35B3DB" w14:textId="77777777" w:rsidR="007F675D" w:rsidRDefault="007F675D" w:rsidP="007F675D">
      <w:pPr>
        <w:jc w:val="both"/>
        <w:rPr>
          <w:sz w:val="28"/>
          <w:szCs w:val="28"/>
        </w:rPr>
      </w:pPr>
      <w:r>
        <w:rPr>
          <w:sz w:val="28"/>
          <w:szCs w:val="28"/>
          <w:lang w:val="en-US"/>
        </w:rPr>
        <w:t>III</w:t>
      </w:r>
      <w:r>
        <w:rPr>
          <w:sz w:val="28"/>
          <w:szCs w:val="28"/>
        </w:rPr>
        <w:t xml:space="preserve"> четверть: 11.01.2021г. – 23.03.2021г.</w:t>
      </w:r>
    </w:p>
    <w:p w14:paraId="6641B17F" w14:textId="77777777" w:rsidR="007F675D" w:rsidRPr="00D5392E" w:rsidRDefault="007F675D" w:rsidP="007F675D">
      <w:pPr>
        <w:jc w:val="both"/>
        <w:rPr>
          <w:sz w:val="28"/>
          <w:szCs w:val="28"/>
          <w:highlight w:val="yellow"/>
        </w:rPr>
      </w:pPr>
      <w:r w:rsidRPr="00D5392E">
        <w:rPr>
          <w:sz w:val="28"/>
          <w:szCs w:val="28"/>
          <w:highlight w:val="yellow"/>
        </w:rPr>
        <w:t xml:space="preserve">Дополнительные каникулы в 1 классе: </w:t>
      </w:r>
      <w:r>
        <w:rPr>
          <w:sz w:val="28"/>
          <w:szCs w:val="28"/>
          <w:highlight w:val="yellow"/>
        </w:rPr>
        <w:t>17</w:t>
      </w:r>
      <w:r w:rsidRPr="00D5392E">
        <w:rPr>
          <w:sz w:val="28"/>
          <w:szCs w:val="28"/>
          <w:highlight w:val="yellow"/>
        </w:rPr>
        <w:t>.02.20</w:t>
      </w:r>
      <w:r>
        <w:rPr>
          <w:sz w:val="28"/>
          <w:szCs w:val="28"/>
          <w:highlight w:val="yellow"/>
        </w:rPr>
        <w:t>21</w:t>
      </w:r>
      <w:r w:rsidRPr="00D5392E">
        <w:rPr>
          <w:sz w:val="28"/>
          <w:szCs w:val="28"/>
          <w:highlight w:val="yellow"/>
        </w:rPr>
        <w:t>г. – 2</w:t>
      </w:r>
      <w:r>
        <w:rPr>
          <w:sz w:val="28"/>
          <w:szCs w:val="28"/>
          <w:highlight w:val="yellow"/>
        </w:rPr>
        <w:t>3</w:t>
      </w:r>
      <w:r w:rsidRPr="00D5392E">
        <w:rPr>
          <w:sz w:val="28"/>
          <w:szCs w:val="28"/>
          <w:highlight w:val="yellow"/>
        </w:rPr>
        <w:t>.02.20</w:t>
      </w:r>
      <w:r>
        <w:rPr>
          <w:sz w:val="28"/>
          <w:szCs w:val="28"/>
          <w:highlight w:val="yellow"/>
        </w:rPr>
        <w:t>21</w:t>
      </w:r>
      <w:r w:rsidRPr="00D5392E">
        <w:rPr>
          <w:sz w:val="28"/>
          <w:szCs w:val="28"/>
          <w:highlight w:val="yellow"/>
        </w:rPr>
        <w:t>г. (7 дней)</w:t>
      </w:r>
    </w:p>
    <w:p w14:paraId="01434648" w14:textId="77777777" w:rsidR="007F675D" w:rsidRDefault="007F675D" w:rsidP="007F675D">
      <w:pPr>
        <w:jc w:val="both"/>
        <w:rPr>
          <w:sz w:val="28"/>
          <w:szCs w:val="28"/>
        </w:rPr>
      </w:pPr>
      <w:r w:rsidRPr="00D5392E">
        <w:rPr>
          <w:sz w:val="28"/>
          <w:szCs w:val="28"/>
          <w:highlight w:val="yellow"/>
        </w:rPr>
        <w:t>Весенние каникулы: 2</w:t>
      </w:r>
      <w:r>
        <w:rPr>
          <w:sz w:val="28"/>
          <w:szCs w:val="28"/>
          <w:highlight w:val="yellow"/>
        </w:rPr>
        <w:t>4</w:t>
      </w:r>
      <w:r w:rsidRPr="00D5392E">
        <w:rPr>
          <w:sz w:val="28"/>
          <w:szCs w:val="28"/>
          <w:highlight w:val="yellow"/>
        </w:rPr>
        <w:t>.03.20</w:t>
      </w:r>
      <w:r>
        <w:rPr>
          <w:sz w:val="28"/>
          <w:szCs w:val="28"/>
          <w:highlight w:val="yellow"/>
        </w:rPr>
        <w:t>21</w:t>
      </w:r>
      <w:r w:rsidRPr="00D5392E">
        <w:rPr>
          <w:sz w:val="28"/>
          <w:szCs w:val="28"/>
          <w:highlight w:val="yellow"/>
        </w:rPr>
        <w:t xml:space="preserve">г. – </w:t>
      </w:r>
      <w:r>
        <w:rPr>
          <w:sz w:val="28"/>
          <w:szCs w:val="28"/>
          <w:highlight w:val="yellow"/>
        </w:rPr>
        <w:t>31</w:t>
      </w:r>
      <w:r w:rsidRPr="00D5392E">
        <w:rPr>
          <w:sz w:val="28"/>
          <w:szCs w:val="28"/>
          <w:highlight w:val="yellow"/>
        </w:rPr>
        <w:t>.0</w:t>
      </w:r>
      <w:r>
        <w:rPr>
          <w:sz w:val="28"/>
          <w:szCs w:val="28"/>
          <w:highlight w:val="yellow"/>
        </w:rPr>
        <w:t>3</w:t>
      </w:r>
      <w:r w:rsidRPr="00D5392E">
        <w:rPr>
          <w:sz w:val="28"/>
          <w:szCs w:val="28"/>
          <w:highlight w:val="yellow"/>
        </w:rPr>
        <w:t>.20</w:t>
      </w:r>
      <w:r>
        <w:rPr>
          <w:sz w:val="28"/>
          <w:szCs w:val="28"/>
          <w:highlight w:val="yellow"/>
        </w:rPr>
        <w:t>21</w:t>
      </w:r>
      <w:r w:rsidRPr="00D5392E">
        <w:rPr>
          <w:sz w:val="28"/>
          <w:szCs w:val="28"/>
          <w:highlight w:val="yellow"/>
        </w:rPr>
        <w:t>г. (</w:t>
      </w:r>
      <w:r>
        <w:rPr>
          <w:sz w:val="28"/>
          <w:szCs w:val="28"/>
          <w:highlight w:val="yellow"/>
        </w:rPr>
        <w:t>8</w:t>
      </w:r>
      <w:r w:rsidRPr="00D5392E">
        <w:rPr>
          <w:sz w:val="28"/>
          <w:szCs w:val="28"/>
          <w:highlight w:val="yellow"/>
        </w:rPr>
        <w:t xml:space="preserve"> дней)</w:t>
      </w:r>
    </w:p>
    <w:p w14:paraId="0CEBF646" w14:textId="77777777" w:rsidR="007F675D" w:rsidRDefault="007F675D" w:rsidP="007F675D">
      <w:pPr>
        <w:jc w:val="both"/>
        <w:rPr>
          <w:sz w:val="28"/>
          <w:szCs w:val="28"/>
        </w:rPr>
      </w:pPr>
      <w:r>
        <w:rPr>
          <w:sz w:val="28"/>
          <w:szCs w:val="28"/>
          <w:lang w:val="en-US"/>
        </w:rPr>
        <w:t>IV</w:t>
      </w:r>
      <w:r>
        <w:rPr>
          <w:sz w:val="28"/>
          <w:szCs w:val="28"/>
        </w:rPr>
        <w:t xml:space="preserve"> четверть: 01.04.2021г. – 30.05.2021г.</w:t>
      </w:r>
    </w:p>
    <w:p w14:paraId="5353A529" w14:textId="77777777" w:rsidR="007F675D" w:rsidRDefault="007F675D" w:rsidP="007F675D">
      <w:pPr>
        <w:jc w:val="both"/>
        <w:rPr>
          <w:sz w:val="28"/>
          <w:szCs w:val="28"/>
        </w:rPr>
      </w:pPr>
      <w:r w:rsidRPr="00D5392E">
        <w:rPr>
          <w:sz w:val="28"/>
          <w:szCs w:val="28"/>
          <w:highlight w:val="yellow"/>
        </w:rPr>
        <w:t>Летние каникулы: с 31.05.20</w:t>
      </w:r>
      <w:r>
        <w:rPr>
          <w:sz w:val="28"/>
          <w:szCs w:val="28"/>
          <w:highlight w:val="yellow"/>
        </w:rPr>
        <w:t>20</w:t>
      </w:r>
      <w:r w:rsidRPr="00D5392E">
        <w:rPr>
          <w:sz w:val="28"/>
          <w:szCs w:val="28"/>
          <w:highlight w:val="yellow"/>
        </w:rPr>
        <w:t>г. (93 дня)</w:t>
      </w:r>
    </w:p>
    <w:p w14:paraId="4AF3F10B" w14:textId="77777777" w:rsidR="007F675D" w:rsidRPr="00BC47A7" w:rsidRDefault="007F675D" w:rsidP="007F675D">
      <w:pPr>
        <w:jc w:val="both"/>
        <w:rPr>
          <w:sz w:val="28"/>
          <w:szCs w:val="28"/>
        </w:rPr>
      </w:pPr>
      <w:r>
        <w:rPr>
          <w:sz w:val="28"/>
          <w:szCs w:val="28"/>
        </w:rPr>
        <w:t>Окончание учебного года в 9 классе – в соответствии с нормативными актами вышестоящих органов управления образованием.</w:t>
      </w:r>
    </w:p>
    <w:p w14:paraId="77B744D0" w14:textId="4CD7E6BC" w:rsidR="00D224A2" w:rsidRDefault="00D224A2" w:rsidP="00D224A2">
      <w:pPr>
        <w:widowControl/>
        <w:suppressAutoHyphens/>
        <w:autoSpaceDE/>
        <w:autoSpaceDN/>
        <w:adjustRightInd/>
        <w:ind w:right="-143"/>
        <w:jc w:val="both"/>
      </w:pPr>
    </w:p>
    <w:p w14:paraId="24BB990B" w14:textId="4BEAF3DE" w:rsidR="00F7071B" w:rsidRPr="00B13408" w:rsidRDefault="00F7071B" w:rsidP="00D224A2">
      <w:pPr>
        <w:widowControl/>
        <w:suppressAutoHyphens/>
        <w:autoSpaceDE/>
        <w:autoSpaceDN/>
        <w:adjustRightInd/>
        <w:ind w:right="-143"/>
        <w:jc w:val="both"/>
      </w:pPr>
    </w:p>
    <w:p w14:paraId="160F8D73" w14:textId="50AAD9D4" w:rsidR="00F7071B" w:rsidRPr="007C4EC2" w:rsidRDefault="00F7071B" w:rsidP="00F7071B">
      <w:pPr>
        <w:pStyle w:val="18"/>
        <w:shd w:val="clear" w:color="auto" w:fill="auto"/>
        <w:spacing w:after="0" w:line="240" w:lineRule="auto"/>
        <w:ind w:right="20"/>
        <w:contextualSpacing/>
        <w:rPr>
          <w:bCs/>
          <w:sz w:val="24"/>
          <w:szCs w:val="24"/>
        </w:rPr>
      </w:pPr>
    </w:p>
    <w:sectPr w:rsidR="00F7071B" w:rsidRPr="007C4EC2" w:rsidSect="00686C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17DAB" w14:textId="77777777" w:rsidR="00124619" w:rsidRDefault="00124619" w:rsidP="00776CCD">
      <w:r>
        <w:separator/>
      </w:r>
    </w:p>
  </w:endnote>
  <w:endnote w:type="continuationSeparator" w:id="0">
    <w:p w14:paraId="1A91637B" w14:textId="77777777" w:rsidR="00124619" w:rsidRDefault="00124619"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269"/>
      <w:docPartObj>
        <w:docPartGallery w:val="Page Numbers (Bottom of Page)"/>
        <w:docPartUnique/>
      </w:docPartObj>
    </w:sdtPr>
    <w:sdtEndPr/>
    <w:sdtContent>
      <w:p w14:paraId="6FF72DFB" w14:textId="77777777" w:rsidR="00B13408" w:rsidRDefault="00B13408">
        <w:pPr>
          <w:pStyle w:val="af5"/>
          <w:jc w:val="center"/>
        </w:pPr>
        <w:r>
          <w:fldChar w:fldCharType="begin"/>
        </w:r>
        <w:r>
          <w:instrText xml:space="preserve"> PAGE   \* MERGEFORMAT </w:instrText>
        </w:r>
        <w:r>
          <w:fldChar w:fldCharType="separate"/>
        </w:r>
        <w:r w:rsidR="005F56EC">
          <w:rPr>
            <w:noProof/>
          </w:rPr>
          <w:t>2</w:t>
        </w:r>
        <w:r>
          <w:fldChar w:fldCharType="end"/>
        </w:r>
      </w:p>
    </w:sdtContent>
  </w:sdt>
  <w:p w14:paraId="78ABE96C" w14:textId="77777777" w:rsidR="00B13408" w:rsidRDefault="00B1340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BCEB" w14:textId="77777777" w:rsidR="00124619" w:rsidRDefault="00124619" w:rsidP="00776CCD">
      <w:r>
        <w:separator/>
      </w:r>
    </w:p>
  </w:footnote>
  <w:footnote w:type="continuationSeparator" w:id="0">
    <w:p w14:paraId="7C027B87" w14:textId="77777777" w:rsidR="00124619" w:rsidRDefault="00124619" w:rsidP="0077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74A664"/>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2E0260"/>
    <w:multiLevelType w:val="hybridMultilevel"/>
    <w:tmpl w:val="788E4A1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320FDE"/>
    <w:multiLevelType w:val="hybridMultilevel"/>
    <w:tmpl w:val="C7F6C8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07A1296"/>
    <w:multiLevelType w:val="hybridMultilevel"/>
    <w:tmpl w:val="8FE846F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716376E"/>
    <w:multiLevelType w:val="singleLevel"/>
    <w:tmpl w:val="7E6697E6"/>
    <w:lvl w:ilvl="0">
      <w:start w:val="3"/>
      <w:numFmt w:val="upperRoman"/>
      <w:lvlText w:val="%1."/>
      <w:legacy w:legacy="1" w:legacySpace="0" w:legacyIndent="499"/>
      <w:lvlJc w:val="left"/>
      <w:rPr>
        <w:rFonts w:ascii="Times New Roman" w:hAnsi="Times New Roman" w:cs="Times New Roman" w:hint="default"/>
      </w:rPr>
    </w:lvl>
  </w:abstractNum>
  <w:abstractNum w:abstractNumId="32">
    <w:nsid w:val="27797952"/>
    <w:multiLevelType w:val="singleLevel"/>
    <w:tmpl w:val="2D020D7C"/>
    <w:lvl w:ilvl="0">
      <w:numFmt w:val="decimal"/>
      <w:lvlText w:val="%1"/>
      <w:legacy w:legacy="1" w:legacySpace="0" w:legacyIndent="211"/>
      <w:lvlJc w:val="left"/>
      <w:rPr>
        <w:rFonts w:ascii="Times New Roman" w:hAnsi="Times New Roman" w:cs="Times New Roman" w:hint="default"/>
      </w:rPr>
    </w:lvl>
  </w:abstractNum>
  <w:abstractNum w:abstractNumId="33">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4263339"/>
    <w:multiLevelType w:val="hybridMultilevel"/>
    <w:tmpl w:val="7926068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50">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DA1FD0"/>
    <w:multiLevelType w:val="hybridMultilevel"/>
    <w:tmpl w:val="386280A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59">
    <w:nsid w:val="52CC15C5"/>
    <w:multiLevelType w:val="hybridMultilevel"/>
    <w:tmpl w:val="A5DC8D1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D5737A"/>
    <w:multiLevelType w:val="singleLevel"/>
    <w:tmpl w:val="C764D77C"/>
    <w:lvl w:ilvl="0">
      <w:start w:val="1"/>
      <w:numFmt w:val="decimal"/>
      <w:lvlText w:val="%1)"/>
      <w:legacy w:legacy="1" w:legacySpace="0" w:legacyIndent="696"/>
      <w:lvlJc w:val="left"/>
      <w:rPr>
        <w:rFonts w:ascii="Times New Roman" w:hAnsi="Times New Roman" w:cs="Times New Roman" w:hint="default"/>
      </w:rPr>
    </w:lvl>
  </w:abstractNum>
  <w:abstractNum w:abstractNumId="68">
    <w:nsid w:val="60166820"/>
    <w:multiLevelType w:val="hybridMultilevel"/>
    <w:tmpl w:val="D90A077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71">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D163A10"/>
    <w:multiLevelType w:val="singleLevel"/>
    <w:tmpl w:val="8CB4389E"/>
    <w:lvl w:ilvl="0">
      <w:start w:val="7"/>
      <w:numFmt w:val="upperRoman"/>
      <w:lvlText w:val="%1."/>
      <w:legacy w:legacy="1" w:legacySpace="0" w:legacyIndent="1018"/>
      <w:lvlJc w:val="left"/>
      <w:rPr>
        <w:rFonts w:ascii="Times New Roman" w:hAnsi="Times New Roman" w:cs="Times New Roman" w:hint="default"/>
      </w:rPr>
    </w:lvl>
  </w:abstractNum>
  <w:abstractNum w:abstractNumId="76">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52"/>
  </w:num>
  <w:num w:numId="3">
    <w:abstractNumId w:val="45"/>
  </w:num>
  <w:num w:numId="4">
    <w:abstractNumId w:val="69"/>
  </w:num>
  <w:num w:numId="5">
    <w:abstractNumId w:val="58"/>
  </w:num>
  <w:num w:numId="6">
    <w:abstractNumId w:val="72"/>
  </w:num>
  <w:num w:numId="7">
    <w:abstractNumId w:val="30"/>
  </w:num>
  <w:num w:numId="8">
    <w:abstractNumId w:val="24"/>
  </w:num>
  <w:num w:numId="9">
    <w:abstractNumId w:val="50"/>
  </w:num>
  <w:num w:numId="10">
    <w:abstractNumId w:val="39"/>
  </w:num>
  <w:num w:numId="11">
    <w:abstractNumId w:val="70"/>
  </w:num>
  <w:num w:numId="12">
    <w:abstractNumId w:val="55"/>
  </w:num>
  <w:num w:numId="13">
    <w:abstractNumId w:val="73"/>
  </w:num>
  <w:num w:numId="14">
    <w:abstractNumId w:val="27"/>
  </w:num>
  <w:num w:numId="15">
    <w:abstractNumId w:val="49"/>
    <w:lvlOverride w:ilvl="0">
      <w:startOverride w:val="1"/>
    </w:lvlOverride>
    <w:lvlOverride w:ilvl="1"/>
    <w:lvlOverride w:ilvl="2"/>
    <w:lvlOverride w:ilvl="3"/>
    <w:lvlOverride w:ilvl="4"/>
    <w:lvlOverride w:ilvl="5"/>
    <w:lvlOverride w:ilvl="6"/>
    <w:lvlOverride w:ilvl="7"/>
    <w:lvlOverride w:ilvl="8"/>
  </w:num>
  <w:num w:numId="16">
    <w:abstractNumId w:val="40"/>
    <w:lvlOverride w:ilvl="0">
      <w:startOverride w:val="4"/>
    </w:lvlOverride>
    <w:lvlOverride w:ilvl="1"/>
    <w:lvlOverride w:ilvl="2"/>
    <w:lvlOverride w:ilvl="3"/>
    <w:lvlOverride w:ilvl="4"/>
    <w:lvlOverride w:ilvl="5"/>
    <w:lvlOverride w:ilvl="6"/>
    <w:lvlOverride w:ilvl="7"/>
    <w:lvlOverride w:ilvl="8"/>
  </w:num>
  <w:num w:numId="17">
    <w:abstractNumId w:val="23"/>
  </w:num>
  <w:num w:numId="1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9">
    <w:abstractNumId w:val="67"/>
  </w:num>
  <w:num w:numId="20">
    <w:abstractNumId w:val="67"/>
    <w:lvlOverride w:ilvl="0">
      <w:lvl w:ilvl="0">
        <w:start w:val="8"/>
        <w:numFmt w:val="decimal"/>
        <w:lvlText w:val="%1)"/>
        <w:legacy w:legacy="1" w:legacySpace="0" w:legacyIndent="696"/>
        <w:lvlJc w:val="left"/>
        <w:rPr>
          <w:rFonts w:ascii="Times New Roman" w:hAnsi="Times New Roman" w:cs="Times New Roman" w:hint="default"/>
        </w:rPr>
      </w:lvl>
    </w:lvlOverride>
  </w:num>
  <w:num w:numId="21">
    <w:abstractNumId w:val="31"/>
  </w:num>
  <w:num w:numId="22">
    <w:abstractNumId w:val="31"/>
    <w:lvlOverride w:ilvl="0">
      <w:lvl w:ilvl="0">
        <w:start w:val="3"/>
        <w:numFmt w:val="upperRoman"/>
        <w:lvlText w:val="%1."/>
        <w:legacy w:legacy="1" w:legacySpace="0" w:legacyIndent="384"/>
        <w:lvlJc w:val="left"/>
        <w:rPr>
          <w:rFonts w:ascii="Times New Roman" w:hAnsi="Times New Roman" w:cs="Times New Roman" w:hint="default"/>
        </w:rPr>
      </w:lvl>
    </w:lvlOverride>
  </w:num>
  <w:num w:numId="23">
    <w:abstractNumId w:val="75"/>
  </w:num>
  <w:num w:numId="24">
    <w:abstractNumId w:val="17"/>
  </w:num>
  <w:num w:numId="25">
    <w:abstractNumId w:val="66"/>
  </w:num>
  <w:num w:numId="26">
    <w:abstractNumId w:val="74"/>
  </w:num>
  <w:num w:numId="27">
    <w:abstractNumId w:val="16"/>
  </w:num>
  <w:num w:numId="28">
    <w:abstractNumId w:val="43"/>
  </w:num>
  <w:num w:numId="29">
    <w:abstractNumId w:val="36"/>
  </w:num>
  <w:num w:numId="30">
    <w:abstractNumId w:val="19"/>
  </w:num>
  <w:num w:numId="31">
    <w:abstractNumId w:val="56"/>
  </w:num>
  <w:num w:numId="32">
    <w:abstractNumId w:val="76"/>
  </w:num>
  <w:num w:numId="33">
    <w:abstractNumId w:val="26"/>
  </w:num>
  <w:num w:numId="34">
    <w:abstractNumId w:val="10"/>
  </w:num>
  <w:num w:numId="35">
    <w:abstractNumId w:val="53"/>
  </w:num>
  <w:num w:numId="36">
    <w:abstractNumId w:val="42"/>
  </w:num>
  <w:num w:numId="37">
    <w:abstractNumId w:val="34"/>
  </w:num>
  <w:num w:numId="38">
    <w:abstractNumId w:val="14"/>
  </w:num>
  <w:num w:numId="39">
    <w:abstractNumId w:val="37"/>
  </w:num>
  <w:num w:numId="40">
    <w:abstractNumId w:val="33"/>
  </w:num>
  <w:num w:numId="41">
    <w:abstractNumId w:val="64"/>
  </w:num>
  <w:num w:numId="42">
    <w:abstractNumId w:val="78"/>
  </w:num>
  <w:num w:numId="43">
    <w:abstractNumId w:val="35"/>
  </w:num>
  <w:num w:numId="44">
    <w:abstractNumId w:val="20"/>
  </w:num>
  <w:num w:numId="45">
    <w:abstractNumId w:val="13"/>
  </w:num>
  <w:num w:numId="46">
    <w:abstractNumId w:val="71"/>
  </w:num>
  <w:num w:numId="47">
    <w:abstractNumId w:val="22"/>
  </w:num>
  <w:num w:numId="48">
    <w:abstractNumId w:val="62"/>
  </w:num>
  <w:num w:numId="49">
    <w:abstractNumId w:val="77"/>
  </w:num>
  <w:num w:numId="50">
    <w:abstractNumId w:val="21"/>
  </w:num>
  <w:num w:numId="51">
    <w:abstractNumId w:val="38"/>
  </w:num>
  <w:num w:numId="52">
    <w:abstractNumId w:val="57"/>
  </w:num>
  <w:num w:numId="53">
    <w:abstractNumId w:val="11"/>
  </w:num>
  <w:num w:numId="54">
    <w:abstractNumId w:val="54"/>
  </w:num>
  <w:num w:numId="55">
    <w:abstractNumId w:val="65"/>
  </w:num>
  <w:num w:numId="56">
    <w:abstractNumId w:val="61"/>
  </w:num>
  <w:num w:numId="57">
    <w:abstractNumId w:val="18"/>
  </w:num>
  <w:num w:numId="58">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59">
    <w:abstractNumId w:val="32"/>
  </w:num>
  <w:num w:numId="60">
    <w:abstractNumId w:val="1"/>
  </w:num>
  <w:num w:numId="61">
    <w:abstractNumId w:val="46"/>
  </w:num>
  <w:num w:numId="62">
    <w:abstractNumId w:val="44"/>
  </w:num>
  <w:num w:numId="6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51"/>
  </w:num>
  <w:num w:numId="67">
    <w:abstractNumId w:val="68"/>
  </w:num>
  <w:num w:numId="68">
    <w:abstractNumId w:val="28"/>
  </w:num>
  <w:num w:numId="69">
    <w:abstractNumId w:val="47"/>
  </w:num>
  <w:num w:numId="70">
    <w:abstractNumId w:val="12"/>
  </w:num>
  <w:num w:numId="71">
    <w:abstractNumId w:val="59"/>
  </w:num>
  <w:num w:numId="72">
    <w:abstractNumId w:val="15"/>
  </w:num>
  <w:num w:numId="73">
    <w:abstractNumId w:val="60"/>
  </w:num>
  <w:num w:numId="7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64"/>
    <w:rsid w:val="0000320F"/>
    <w:rsid w:val="0000532B"/>
    <w:rsid w:val="00007CC3"/>
    <w:rsid w:val="00012041"/>
    <w:rsid w:val="000527B3"/>
    <w:rsid w:val="0007746E"/>
    <w:rsid w:val="000B0FFB"/>
    <w:rsid w:val="000F14AB"/>
    <w:rsid w:val="00124619"/>
    <w:rsid w:val="001B2C15"/>
    <w:rsid w:val="00225AAE"/>
    <w:rsid w:val="00233EB9"/>
    <w:rsid w:val="00237364"/>
    <w:rsid w:val="00241BF2"/>
    <w:rsid w:val="0025133E"/>
    <w:rsid w:val="0027761C"/>
    <w:rsid w:val="002F61AB"/>
    <w:rsid w:val="003122B3"/>
    <w:rsid w:val="00362520"/>
    <w:rsid w:val="00372A39"/>
    <w:rsid w:val="00375720"/>
    <w:rsid w:val="00387616"/>
    <w:rsid w:val="004223AA"/>
    <w:rsid w:val="00443FEA"/>
    <w:rsid w:val="00490B7E"/>
    <w:rsid w:val="004F1728"/>
    <w:rsid w:val="0054382E"/>
    <w:rsid w:val="005F56EC"/>
    <w:rsid w:val="00627CC5"/>
    <w:rsid w:val="00666E12"/>
    <w:rsid w:val="00670302"/>
    <w:rsid w:val="00686CF3"/>
    <w:rsid w:val="006923B0"/>
    <w:rsid w:val="007231AB"/>
    <w:rsid w:val="00776CCD"/>
    <w:rsid w:val="007C2E00"/>
    <w:rsid w:val="007C4EC2"/>
    <w:rsid w:val="007F1B90"/>
    <w:rsid w:val="007F675D"/>
    <w:rsid w:val="008C1FFD"/>
    <w:rsid w:val="008E510A"/>
    <w:rsid w:val="008F30C3"/>
    <w:rsid w:val="009C11FD"/>
    <w:rsid w:val="009E7F0E"/>
    <w:rsid w:val="00AA558E"/>
    <w:rsid w:val="00AB7CAC"/>
    <w:rsid w:val="00AE3CA9"/>
    <w:rsid w:val="00AF3779"/>
    <w:rsid w:val="00B00641"/>
    <w:rsid w:val="00B13408"/>
    <w:rsid w:val="00B2230F"/>
    <w:rsid w:val="00B325B0"/>
    <w:rsid w:val="00B46F0D"/>
    <w:rsid w:val="00B7269C"/>
    <w:rsid w:val="00BA6118"/>
    <w:rsid w:val="00C46642"/>
    <w:rsid w:val="00C8079F"/>
    <w:rsid w:val="00CB22E5"/>
    <w:rsid w:val="00CB4D0C"/>
    <w:rsid w:val="00CF3C95"/>
    <w:rsid w:val="00CF575F"/>
    <w:rsid w:val="00CF678D"/>
    <w:rsid w:val="00D17929"/>
    <w:rsid w:val="00D224A2"/>
    <w:rsid w:val="00D23F78"/>
    <w:rsid w:val="00D36CEA"/>
    <w:rsid w:val="00D71BC1"/>
    <w:rsid w:val="00D87AE0"/>
    <w:rsid w:val="00DA6AFF"/>
    <w:rsid w:val="00DF2671"/>
    <w:rsid w:val="00E2165F"/>
    <w:rsid w:val="00E33D4F"/>
    <w:rsid w:val="00E36733"/>
    <w:rsid w:val="00E810B8"/>
    <w:rsid w:val="00E92F08"/>
    <w:rsid w:val="00F10881"/>
    <w:rsid w:val="00F33972"/>
    <w:rsid w:val="00F7071B"/>
    <w:rsid w:val="00F762D7"/>
    <w:rsid w:val="00F965EB"/>
    <w:rsid w:val="00FB52E6"/>
    <w:rsid w:val="00FC3F99"/>
    <w:rsid w:val="00FE3724"/>
    <w:rsid w:val="00FF0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EA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11FD"/>
    <w:pPr>
      <w:keepNext/>
      <w:widowControl/>
      <w:numPr>
        <w:numId w:val="60"/>
      </w:numPr>
      <w:suppressAutoHyphens/>
      <w:autoSpaceDE/>
      <w:autoSpaceDN/>
      <w:adjustRightInd/>
      <w:spacing w:before="240" w:after="60" w:line="276" w:lineRule="auto"/>
      <w:outlineLvl w:val="0"/>
    </w:pPr>
    <w:rPr>
      <w:rFonts w:ascii="Cambria" w:hAnsi="Cambria"/>
      <w:b/>
      <w:color w:val="00000A"/>
      <w:kern w:val="1"/>
      <w:sz w:val="32"/>
      <w:szCs w:val="20"/>
    </w:rPr>
  </w:style>
  <w:style w:type="paragraph" w:styleId="2">
    <w:name w:val="heading 2"/>
    <w:basedOn w:val="a"/>
    <w:next w:val="a"/>
    <w:link w:val="20"/>
    <w:uiPriority w:val="9"/>
    <w:qFormat/>
    <w:rsid w:val="009C11FD"/>
    <w:pPr>
      <w:keepNext/>
      <w:keepLines/>
      <w:widowControl/>
      <w:numPr>
        <w:ilvl w:val="1"/>
        <w:numId w:val="60"/>
      </w:numPr>
      <w:autoSpaceDE/>
      <w:autoSpaceDN/>
      <w:adjustRightInd/>
      <w:spacing w:before="200"/>
      <w:outlineLvl w:val="1"/>
    </w:pPr>
    <w:rPr>
      <w:rFonts w:ascii="Cambria" w:hAnsi="Cambria"/>
      <w:b/>
      <w:color w:val="4F81BD"/>
      <w:sz w:val="26"/>
      <w:szCs w:val="20"/>
    </w:rPr>
  </w:style>
  <w:style w:type="paragraph" w:styleId="3">
    <w:name w:val="heading 3"/>
    <w:basedOn w:val="a"/>
    <w:next w:val="a"/>
    <w:link w:val="30"/>
    <w:uiPriority w:val="9"/>
    <w:qFormat/>
    <w:rsid w:val="009C11FD"/>
    <w:pPr>
      <w:keepNext/>
      <w:widowControl/>
      <w:numPr>
        <w:ilvl w:val="2"/>
        <w:numId w:val="60"/>
      </w:numPr>
      <w:autoSpaceDE/>
      <w:autoSpaceDN/>
      <w:adjustRightInd/>
      <w:spacing w:before="240" w:after="60"/>
      <w:jc w:val="center"/>
      <w:outlineLvl w:val="2"/>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1">
    <w:name w:val="Оглавление 1 Знак"/>
    <w:basedOn w:val="a0"/>
    <w:link w:val="12"/>
    <w:locked/>
    <w:rsid w:val="00237364"/>
    <w:rPr>
      <w:rFonts w:ascii="Times New Roman" w:eastAsia="Times New Roman" w:hAnsi="Times New Roman" w:cs="Times New Roman"/>
      <w:sz w:val="28"/>
      <w:szCs w:val="28"/>
      <w:shd w:val="clear" w:color="auto" w:fill="FFFFFF"/>
    </w:rPr>
  </w:style>
  <w:style w:type="paragraph" w:styleId="12">
    <w:name w:val="toc 1"/>
    <w:basedOn w:val="a"/>
    <w:link w:val="11"/>
    <w:autoRedefine/>
    <w:uiPriority w:val="39"/>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1">
    <w:name w:val="toc 2"/>
    <w:basedOn w:val="a"/>
    <w:autoRedefine/>
    <w:uiPriority w:val="39"/>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3">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iPriority w:val="99"/>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1">
    <w:name w:val="Основной текст (3)_"/>
    <w:basedOn w:val="a0"/>
    <w:link w:val="32"/>
    <w:rsid w:val="00237364"/>
    <w:rPr>
      <w:rFonts w:ascii="Times New Roman" w:eastAsia="Times New Roman" w:hAnsi="Times New Roman"/>
      <w:sz w:val="9"/>
      <w:szCs w:val="9"/>
      <w:shd w:val="clear" w:color="auto" w:fill="FFFFFF"/>
    </w:rPr>
  </w:style>
  <w:style w:type="paragraph" w:customStyle="1" w:styleId="32">
    <w:name w:val="Основной текст (3)"/>
    <w:basedOn w:val="a"/>
    <w:link w:val="31"/>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4">
    <w:name w:val="Заголовок №1_"/>
    <w:basedOn w:val="a0"/>
    <w:link w:val="15"/>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5">
    <w:name w:val="Заголовок №1"/>
    <w:basedOn w:val="a"/>
    <w:link w:val="14"/>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2">
    <w:name w:val="Сноска (2)_"/>
    <w:basedOn w:val="a0"/>
    <w:link w:val="23"/>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2"/>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3">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3"/>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4">
    <w:name w:val="Сноска (3)"/>
    <w:basedOn w:val="33"/>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4">
    <w:name w:val="Основной текст (2)_"/>
    <w:basedOn w:val="a0"/>
    <w:link w:val="25"/>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6">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5">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7">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8">
    <w:name w:val="Заголовок №2"/>
    <w:basedOn w:val="27"/>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0">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0">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9">
    <w:name w:val="Заголовок №2 + Полужирный;Курсив"/>
    <w:basedOn w:val="27"/>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a">
    <w:name w:val="Подпись к таблице (2)_"/>
    <w:basedOn w:val="a0"/>
    <w:link w:val="2b"/>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3">
    <w:name w:val="Сноска (2)"/>
    <w:basedOn w:val="a"/>
    <w:link w:val="22"/>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5">
    <w:name w:val="Основной текст (2)"/>
    <w:basedOn w:val="a"/>
    <w:link w:val="24"/>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b">
    <w:name w:val="Подпись к таблице (2)"/>
    <w:basedOn w:val="a"/>
    <w:link w:val="2a"/>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unhideWhenUsed/>
    <w:rsid w:val="00237364"/>
  </w:style>
  <w:style w:type="paragraph" w:styleId="af3">
    <w:name w:val="header"/>
    <w:basedOn w:val="a"/>
    <w:link w:val="af4"/>
    <w:uiPriority w:val="99"/>
    <w:unhideWhenUsed/>
    <w:rsid w:val="00237364"/>
    <w:pPr>
      <w:tabs>
        <w:tab w:val="center" w:pos="4677"/>
        <w:tab w:val="right" w:pos="9355"/>
      </w:tabs>
    </w:pPr>
  </w:style>
  <w:style w:type="character" w:customStyle="1" w:styleId="af4">
    <w:name w:val="Верхний колонтитул Знак"/>
    <w:basedOn w:val="a0"/>
    <w:link w:val="af3"/>
    <w:uiPriority w:val="99"/>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c">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styleId="afa">
    <w:name w:val="footnote text"/>
    <w:basedOn w:val="a"/>
    <w:link w:val="afb"/>
    <w:uiPriority w:val="99"/>
    <w:unhideWhenUsed/>
    <w:rsid w:val="00AF3779"/>
    <w:rPr>
      <w:sz w:val="20"/>
      <w:szCs w:val="20"/>
    </w:rPr>
  </w:style>
  <w:style w:type="character" w:customStyle="1" w:styleId="afb">
    <w:name w:val="Текст сноски Знак"/>
    <w:basedOn w:val="a0"/>
    <w:link w:val="afa"/>
    <w:uiPriority w:val="99"/>
    <w:rsid w:val="00AF3779"/>
    <w:rPr>
      <w:rFonts w:ascii="Times New Roman" w:eastAsia="Times New Roman" w:hAnsi="Times New Roman" w:cs="Times New Roman"/>
      <w:sz w:val="20"/>
      <w:szCs w:val="20"/>
      <w:lang w:eastAsia="ru-RU"/>
    </w:rPr>
  </w:style>
  <w:style w:type="character" w:styleId="afc">
    <w:name w:val="footnote reference"/>
    <w:basedOn w:val="a0"/>
    <w:uiPriority w:val="99"/>
    <w:rsid w:val="00AF3779"/>
    <w:rPr>
      <w:rFonts w:cs="Times New Roman"/>
      <w:vertAlign w:val="superscript"/>
    </w:rPr>
  </w:style>
  <w:style w:type="character" w:customStyle="1" w:styleId="10">
    <w:name w:val="Заголовок 1 Знак"/>
    <w:basedOn w:val="a0"/>
    <w:link w:val="1"/>
    <w:uiPriority w:val="9"/>
    <w:rsid w:val="009C11FD"/>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9C11FD"/>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C11FD"/>
    <w:rPr>
      <w:rFonts w:ascii="Times New Roman" w:eastAsia="Times New Roman" w:hAnsi="Times New Roman" w:cs="Times New Roman"/>
      <w:b/>
      <w:i/>
      <w:sz w:val="28"/>
      <w:szCs w:val="20"/>
      <w:lang w:eastAsia="ru-RU"/>
    </w:rPr>
  </w:style>
  <w:style w:type="numbering" w:customStyle="1" w:styleId="1a">
    <w:name w:val="Нет списка1"/>
    <w:next w:val="a2"/>
    <w:uiPriority w:val="99"/>
    <w:semiHidden/>
    <w:unhideWhenUsed/>
    <w:rsid w:val="009C11FD"/>
  </w:style>
  <w:style w:type="character" w:customStyle="1" w:styleId="WW8Num1z0">
    <w:name w:val="WW8Num1z0"/>
    <w:rsid w:val="009C11FD"/>
  </w:style>
  <w:style w:type="character" w:customStyle="1" w:styleId="WW8Num2z0">
    <w:name w:val="WW8Num2z0"/>
    <w:rsid w:val="009C11FD"/>
  </w:style>
  <w:style w:type="character" w:customStyle="1" w:styleId="WW8Num2z1">
    <w:name w:val="WW8Num2z1"/>
    <w:rsid w:val="009C11FD"/>
  </w:style>
  <w:style w:type="character" w:customStyle="1" w:styleId="WW8Num3z0">
    <w:name w:val="WW8Num3z0"/>
    <w:rsid w:val="009C11FD"/>
    <w:rPr>
      <w:rFonts w:ascii="Symbol" w:hAnsi="Symbol"/>
    </w:rPr>
  </w:style>
  <w:style w:type="character" w:customStyle="1" w:styleId="WW8Num3z1">
    <w:name w:val="WW8Num3z1"/>
    <w:rsid w:val="009C11FD"/>
    <w:rPr>
      <w:rFonts w:ascii="Courier New" w:hAnsi="Courier New"/>
    </w:rPr>
  </w:style>
  <w:style w:type="character" w:customStyle="1" w:styleId="WW8Num3z2">
    <w:name w:val="WW8Num3z2"/>
    <w:rsid w:val="009C11FD"/>
    <w:rPr>
      <w:rFonts w:ascii="Wingdings" w:hAnsi="Wingdings"/>
    </w:rPr>
  </w:style>
  <w:style w:type="character" w:customStyle="1" w:styleId="WW8Num4z0">
    <w:name w:val="WW8Num4z0"/>
    <w:rsid w:val="009C11FD"/>
    <w:rPr>
      <w:rFonts w:ascii="Symbol" w:hAnsi="Symbol"/>
    </w:rPr>
  </w:style>
  <w:style w:type="character" w:customStyle="1" w:styleId="WW8Num4z1">
    <w:name w:val="WW8Num4z1"/>
    <w:rsid w:val="009C11FD"/>
    <w:rPr>
      <w:rFonts w:ascii="Courier New" w:hAnsi="Courier New"/>
    </w:rPr>
  </w:style>
  <w:style w:type="character" w:customStyle="1" w:styleId="WW8Num4z2">
    <w:name w:val="WW8Num4z2"/>
    <w:rsid w:val="009C11FD"/>
    <w:rPr>
      <w:rFonts w:ascii="Wingdings" w:hAnsi="Wingdings"/>
    </w:rPr>
  </w:style>
  <w:style w:type="character" w:customStyle="1" w:styleId="WW8Num5z0">
    <w:name w:val="WW8Num5z0"/>
    <w:rsid w:val="009C11FD"/>
    <w:rPr>
      <w:rFonts w:ascii="Symbol" w:hAnsi="Symbol"/>
    </w:rPr>
  </w:style>
  <w:style w:type="character" w:customStyle="1" w:styleId="WW8Num5z1">
    <w:name w:val="WW8Num5z1"/>
    <w:rsid w:val="009C11FD"/>
    <w:rPr>
      <w:rFonts w:ascii="Courier New" w:hAnsi="Courier New"/>
    </w:rPr>
  </w:style>
  <w:style w:type="character" w:customStyle="1" w:styleId="WW8Num5z2">
    <w:name w:val="WW8Num5z2"/>
    <w:rsid w:val="009C11FD"/>
    <w:rPr>
      <w:rFonts w:ascii="Wingdings" w:hAnsi="Wingdings"/>
    </w:rPr>
  </w:style>
  <w:style w:type="character" w:customStyle="1" w:styleId="WW8Num6z0">
    <w:name w:val="WW8Num6z0"/>
    <w:rsid w:val="009C11FD"/>
  </w:style>
  <w:style w:type="character" w:customStyle="1" w:styleId="WW8Num7z0">
    <w:name w:val="WW8Num7z0"/>
    <w:rsid w:val="009C11FD"/>
    <w:rPr>
      <w:rFonts w:ascii="Symbol" w:hAnsi="Symbol"/>
    </w:rPr>
  </w:style>
  <w:style w:type="character" w:customStyle="1" w:styleId="WW8Num7z1">
    <w:name w:val="WW8Num7z1"/>
    <w:rsid w:val="009C11FD"/>
    <w:rPr>
      <w:rFonts w:ascii="Courier New" w:hAnsi="Courier New"/>
    </w:rPr>
  </w:style>
  <w:style w:type="character" w:customStyle="1" w:styleId="WW8Num7z2">
    <w:name w:val="WW8Num7z2"/>
    <w:rsid w:val="009C11FD"/>
    <w:rPr>
      <w:rFonts w:ascii="Wingdings" w:hAnsi="Wingdings"/>
    </w:rPr>
  </w:style>
  <w:style w:type="character" w:customStyle="1" w:styleId="WW8Num8z0">
    <w:name w:val="WW8Num8z0"/>
    <w:rsid w:val="009C11FD"/>
  </w:style>
  <w:style w:type="character" w:customStyle="1" w:styleId="WW8Num8z1">
    <w:name w:val="WW8Num8z1"/>
    <w:rsid w:val="009C11FD"/>
    <w:rPr>
      <w:rFonts w:ascii="Courier New" w:hAnsi="Courier New"/>
    </w:rPr>
  </w:style>
  <w:style w:type="character" w:customStyle="1" w:styleId="WW8Num8z2">
    <w:name w:val="WW8Num8z2"/>
    <w:rsid w:val="009C11FD"/>
    <w:rPr>
      <w:rFonts w:ascii="Wingdings" w:hAnsi="Wingdings"/>
    </w:rPr>
  </w:style>
  <w:style w:type="character" w:customStyle="1" w:styleId="WW8Num8z3">
    <w:name w:val="WW8Num8z3"/>
    <w:rsid w:val="009C11FD"/>
    <w:rPr>
      <w:rFonts w:ascii="Symbol" w:hAnsi="Symbol"/>
    </w:rPr>
  </w:style>
  <w:style w:type="character" w:customStyle="1" w:styleId="WW8Num9z0">
    <w:name w:val="WW8Num9z0"/>
    <w:rsid w:val="009C11FD"/>
    <w:rPr>
      <w:rFonts w:ascii="Symbol" w:hAnsi="Symbol"/>
    </w:rPr>
  </w:style>
  <w:style w:type="character" w:customStyle="1" w:styleId="WW8Num9z1">
    <w:name w:val="WW8Num9z1"/>
    <w:rsid w:val="009C11FD"/>
    <w:rPr>
      <w:rFonts w:ascii="Courier New" w:hAnsi="Courier New"/>
    </w:rPr>
  </w:style>
  <w:style w:type="character" w:customStyle="1" w:styleId="WW8Num9z2">
    <w:name w:val="WW8Num9z2"/>
    <w:rsid w:val="009C11FD"/>
    <w:rPr>
      <w:rFonts w:ascii="Wingdings" w:hAnsi="Wingdings"/>
    </w:rPr>
  </w:style>
  <w:style w:type="character" w:customStyle="1" w:styleId="WW8Num10z0">
    <w:name w:val="WW8Num10z0"/>
    <w:rsid w:val="009C11FD"/>
    <w:rPr>
      <w:rFonts w:ascii="Symbol" w:hAnsi="Symbol"/>
    </w:rPr>
  </w:style>
  <w:style w:type="character" w:customStyle="1" w:styleId="WW8Num10z1">
    <w:name w:val="WW8Num10z1"/>
    <w:rsid w:val="009C11FD"/>
    <w:rPr>
      <w:rFonts w:ascii="Courier New" w:hAnsi="Courier New"/>
    </w:rPr>
  </w:style>
  <w:style w:type="character" w:customStyle="1" w:styleId="WW8Num10z2">
    <w:name w:val="WW8Num10z2"/>
    <w:rsid w:val="009C11FD"/>
    <w:rPr>
      <w:rFonts w:ascii="Wingdings" w:hAnsi="Wingdings"/>
    </w:rPr>
  </w:style>
  <w:style w:type="character" w:customStyle="1" w:styleId="WW8Num11z0">
    <w:name w:val="WW8Num11z0"/>
    <w:rsid w:val="009C11FD"/>
    <w:rPr>
      <w:rFonts w:ascii="Symbol" w:hAnsi="Symbol"/>
    </w:rPr>
  </w:style>
  <w:style w:type="character" w:customStyle="1" w:styleId="WW8Num11z1">
    <w:name w:val="WW8Num11z1"/>
    <w:rsid w:val="009C11FD"/>
    <w:rPr>
      <w:rFonts w:ascii="Courier New" w:hAnsi="Courier New"/>
    </w:rPr>
  </w:style>
  <w:style w:type="character" w:customStyle="1" w:styleId="WW8Num11z2">
    <w:name w:val="WW8Num11z2"/>
    <w:rsid w:val="009C11FD"/>
    <w:rPr>
      <w:rFonts w:ascii="Wingdings" w:hAnsi="Wingdings"/>
    </w:rPr>
  </w:style>
  <w:style w:type="character" w:customStyle="1" w:styleId="WW8Num12z0">
    <w:name w:val="WW8Num12z0"/>
    <w:rsid w:val="009C11FD"/>
    <w:rPr>
      <w:rFonts w:ascii="Symbol" w:hAnsi="Symbol"/>
    </w:rPr>
  </w:style>
  <w:style w:type="character" w:customStyle="1" w:styleId="WW8Num12z1">
    <w:name w:val="WW8Num12z1"/>
    <w:rsid w:val="009C11FD"/>
    <w:rPr>
      <w:rFonts w:ascii="Courier New" w:hAnsi="Courier New"/>
    </w:rPr>
  </w:style>
  <w:style w:type="character" w:customStyle="1" w:styleId="WW8Num12z2">
    <w:name w:val="WW8Num12z2"/>
    <w:rsid w:val="009C11FD"/>
    <w:rPr>
      <w:rFonts w:ascii="Wingdings" w:hAnsi="Wingdings"/>
    </w:rPr>
  </w:style>
  <w:style w:type="character" w:customStyle="1" w:styleId="WW8Num13z0">
    <w:name w:val="WW8Num13z0"/>
    <w:rsid w:val="009C11FD"/>
    <w:rPr>
      <w:rFonts w:ascii="Wingdings" w:hAnsi="Wingdings"/>
    </w:rPr>
  </w:style>
  <w:style w:type="character" w:customStyle="1" w:styleId="WW8Num13z1">
    <w:name w:val="WW8Num13z1"/>
    <w:rsid w:val="009C11FD"/>
    <w:rPr>
      <w:rFonts w:ascii="Courier New" w:hAnsi="Courier New"/>
    </w:rPr>
  </w:style>
  <w:style w:type="character" w:customStyle="1" w:styleId="WW8Num13z3">
    <w:name w:val="WW8Num13z3"/>
    <w:rsid w:val="009C11FD"/>
    <w:rPr>
      <w:rFonts w:ascii="Symbol" w:hAnsi="Symbol"/>
    </w:rPr>
  </w:style>
  <w:style w:type="character" w:customStyle="1" w:styleId="WW8Num14z0">
    <w:name w:val="WW8Num14z0"/>
    <w:rsid w:val="009C11FD"/>
    <w:rPr>
      <w:rFonts w:ascii="Symbol" w:hAnsi="Symbol"/>
    </w:rPr>
  </w:style>
  <w:style w:type="character" w:customStyle="1" w:styleId="WW8Num14z1">
    <w:name w:val="WW8Num14z1"/>
    <w:rsid w:val="009C11FD"/>
    <w:rPr>
      <w:rFonts w:ascii="Courier New" w:hAnsi="Courier New"/>
    </w:rPr>
  </w:style>
  <w:style w:type="character" w:customStyle="1" w:styleId="WW8Num14z2">
    <w:name w:val="WW8Num14z2"/>
    <w:rsid w:val="009C11FD"/>
    <w:rPr>
      <w:rFonts w:ascii="Wingdings" w:hAnsi="Wingdings"/>
    </w:rPr>
  </w:style>
  <w:style w:type="character" w:customStyle="1" w:styleId="WW8Num15z0">
    <w:name w:val="WW8Num15z0"/>
    <w:rsid w:val="009C11FD"/>
    <w:rPr>
      <w:rFonts w:ascii="Symbol" w:hAnsi="Symbol"/>
    </w:rPr>
  </w:style>
  <w:style w:type="character" w:customStyle="1" w:styleId="WW8Num15z1">
    <w:name w:val="WW8Num15z1"/>
    <w:rsid w:val="009C11FD"/>
    <w:rPr>
      <w:rFonts w:ascii="Courier New" w:hAnsi="Courier New"/>
    </w:rPr>
  </w:style>
  <w:style w:type="character" w:customStyle="1" w:styleId="WW8Num15z2">
    <w:name w:val="WW8Num15z2"/>
    <w:rsid w:val="009C11FD"/>
    <w:rPr>
      <w:rFonts w:ascii="Wingdings" w:hAnsi="Wingdings"/>
    </w:rPr>
  </w:style>
  <w:style w:type="character" w:customStyle="1" w:styleId="WW8Num16z0">
    <w:name w:val="WW8Num16z0"/>
    <w:rsid w:val="009C11FD"/>
    <w:rPr>
      <w:rFonts w:ascii="Symbol" w:hAnsi="Symbol"/>
    </w:rPr>
  </w:style>
  <w:style w:type="character" w:customStyle="1" w:styleId="WW8Num16z1">
    <w:name w:val="WW8Num16z1"/>
    <w:rsid w:val="009C11FD"/>
    <w:rPr>
      <w:rFonts w:ascii="Courier New" w:hAnsi="Courier New"/>
    </w:rPr>
  </w:style>
  <w:style w:type="character" w:customStyle="1" w:styleId="WW8Num16z2">
    <w:name w:val="WW8Num16z2"/>
    <w:rsid w:val="009C11FD"/>
    <w:rPr>
      <w:rFonts w:ascii="Wingdings" w:hAnsi="Wingdings"/>
    </w:rPr>
  </w:style>
  <w:style w:type="character" w:customStyle="1" w:styleId="WW8Num17z0">
    <w:name w:val="WW8Num17z0"/>
    <w:rsid w:val="009C11FD"/>
    <w:rPr>
      <w:rFonts w:ascii="Symbol" w:hAnsi="Symbol"/>
      <w:sz w:val="28"/>
    </w:rPr>
  </w:style>
  <w:style w:type="character" w:customStyle="1" w:styleId="WW8Num17z1">
    <w:name w:val="WW8Num17z1"/>
    <w:rsid w:val="009C11FD"/>
    <w:rPr>
      <w:rFonts w:ascii="Courier New" w:hAnsi="Courier New"/>
    </w:rPr>
  </w:style>
  <w:style w:type="character" w:customStyle="1" w:styleId="WW8Num17z2">
    <w:name w:val="WW8Num17z2"/>
    <w:rsid w:val="009C11FD"/>
    <w:rPr>
      <w:rFonts w:ascii="Wingdings" w:hAnsi="Wingdings"/>
    </w:rPr>
  </w:style>
  <w:style w:type="character" w:customStyle="1" w:styleId="WW8Num18z0">
    <w:name w:val="WW8Num18z0"/>
    <w:rsid w:val="009C11FD"/>
    <w:rPr>
      <w:rFonts w:ascii="Symbol" w:hAnsi="Symbol"/>
    </w:rPr>
  </w:style>
  <w:style w:type="character" w:customStyle="1" w:styleId="WW8Num18z1">
    <w:name w:val="WW8Num18z1"/>
    <w:rsid w:val="009C11FD"/>
    <w:rPr>
      <w:rFonts w:ascii="Courier New" w:hAnsi="Courier New"/>
    </w:rPr>
  </w:style>
  <w:style w:type="character" w:customStyle="1" w:styleId="WW8Num18z2">
    <w:name w:val="WW8Num18z2"/>
    <w:rsid w:val="009C11FD"/>
    <w:rPr>
      <w:rFonts w:ascii="Wingdings" w:hAnsi="Wingdings"/>
    </w:rPr>
  </w:style>
  <w:style w:type="character" w:customStyle="1" w:styleId="WW8Num19z0">
    <w:name w:val="WW8Num19z0"/>
    <w:rsid w:val="009C11FD"/>
    <w:rPr>
      <w:rFonts w:ascii="Symbol" w:hAnsi="Symbol"/>
    </w:rPr>
  </w:style>
  <w:style w:type="character" w:customStyle="1" w:styleId="WW8Num19z1">
    <w:name w:val="WW8Num19z1"/>
    <w:rsid w:val="009C11FD"/>
    <w:rPr>
      <w:rFonts w:ascii="Courier New" w:hAnsi="Courier New"/>
    </w:rPr>
  </w:style>
  <w:style w:type="character" w:customStyle="1" w:styleId="WW8Num19z2">
    <w:name w:val="WW8Num19z2"/>
    <w:rsid w:val="009C11FD"/>
    <w:rPr>
      <w:rFonts w:ascii="Wingdings" w:hAnsi="Wingdings"/>
    </w:rPr>
  </w:style>
  <w:style w:type="character" w:customStyle="1" w:styleId="WW8Num20z0">
    <w:name w:val="WW8Num20z0"/>
    <w:rsid w:val="009C11FD"/>
    <w:rPr>
      <w:rFonts w:ascii="Symbol" w:hAnsi="Symbol"/>
    </w:rPr>
  </w:style>
  <w:style w:type="character" w:customStyle="1" w:styleId="WW8Num20z1">
    <w:name w:val="WW8Num20z1"/>
    <w:rsid w:val="009C11FD"/>
    <w:rPr>
      <w:rFonts w:ascii="Courier New" w:hAnsi="Courier New"/>
    </w:rPr>
  </w:style>
  <w:style w:type="character" w:customStyle="1" w:styleId="WW8Num20z2">
    <w:name w:val="WW8Num20z2"/>
    <w:rsid w:val="009C11FD"/>
    <w:rPr>
      <w:rFonts w:ascii="Wingdings" w:hAnsi="Wingdings"/>
    </w:rPr>
  </w:style>
  <w:style w:type="character" w:customStyle="1" w:styleId="WW8Num21z0">
    <w:name w:val="WW8Num21z0"/>
    <w:rsid w:val="009C11FD"/>
    <w:rPr>
      <w:rFonts w:ascii="Symbol" w:hAnsi="Symbol"/>
    </w:rPr>
  </w:style>
  <w:style w:type="character" w:customStyle="1" w:styleId="WW8Num21z1">
    <w:name w:val="WW8Num21z1"/>
    <w:rsid w:val="009C11FD"/>
    <w:rPr>
      <w:rFonts w:ascii="Courier New" w:hAnsi="Courier New"/>
    </w:rPr>
  </w:style>
  <w:style w:type="character" w:customStyle="1" w:styleId="WW8Num21z2">
    <w:name w:val="WW8Num21z2"/>
    <w:rsid w:val="009C11FD"/>
    <w:rPr>
      <w:rFonts w:ascii="Wingdings" w:hAnsi="Wingdings"/>
    </w:rPr>
  </w:style>
  <w:style w:type="character" w:customStyle="1" w:styleId="WW8Num22z0">
    <w:name w:val="WW8Num22z0"/>
    <w:rsid w:val="009C11FD"/>
  </w:style>
  <w:style w:type="character" w:customStyle="1" w:styleId="WW8Num23z0">
    <w:name w:val="WW8Num23z0"/>
    <w:rsid w:val="009C11FD"/>
    <w:rPr>
      <w:rFonts w:ascii="Symbol" w:hAnsi="Symbol"/>
    </w:rPr>
  </w:style>
  <w:style w:type="character" w:customStyle="1" w:styleId="WW8Num23z1">
    <w:name w:val="WW8Num23z1"/>
    <w:rsid w:val="009C11FD"/>
    <w:rPr>
      <w:rFonts w:ascii="Courier New" w:hAnsi="Courier New"/>
    </w:rPr>
  </w:style>
  <w:style w:type="character" w:customStyle="1" w:styleId="WW8Num23z2">
    <w:name w:val="WW8Num23z2"/>
    <w:rsid w:val="009C11FD"/>
    <w:rPr>
      <w:rFonts w:ascii="Wingdings" w:hAnsi="Wingdings"/>
    </w:rPr>
  </w:style>
  <w:style w:type="character" w:customStyle="1" w:styleId="WW8Num24z0">
    <w:name w:val="WW8Num24z0"/>
    <w:rsid w:val="009C11FD"/>
  </w:style>
  <w:style w:type="character" w:customStyle="1" w:styleId="WW8Num25z0">
    <w:name w:val="WW8Num25z0"/>
    <w:rsid w:val="009C11FD"/>
    <w:rPr>
      <w:rFonts w:ascii="Symbol" w:hAnsi="Symbol"/>
    </w:rPr>
  </w:style>
  <w:style w:type="character" w:customStyle="1" w:styleId="WW8Num25z1">
    <w:name w:val="WW8Num25z1"/>
    <w:rsid w:val="009C11FD"/>
    <w:rPr>
      <w:rFonts w:ascii="Courier New" w:hAnsi="Courier New"/>
    </w:rPr>
  </w:style>
  <w:style w:type="character" w:customStyle="1" w:styleId="WW8Num25z2">
    <w:name w:val="WW8Num25z2"/>
    <w:rsid w:val="009C11FD"/>
    <w:rPr>
      <w:rFonts w:ascii="Wingdings" w:hAnsi="Wingdings"/>
    </w:rPr>
  </w:style>
  <w:style w:type="character" w:customStyle="1" w:styleId="WW8Num26z0">
    <w:name w:val="WW8Num26z0"/>
    <w:rsid w:val="009C11FD"/>
    <w:rPr>
      <w:rFonts w:ascii="Symbol" w:hAnsi="Symbol"/>
      <w:sz w:val="28"/>
    </w:rPr>
  </w:style>
  <w:style w:type="character" w:customStyle="1" w:styleId="WW8Num26z1">
    <w:name w:val="WW8Num26z1"/>
    <w:rsid w:val="009C11FD"/>
    <w:rPr>
      <w:rFonts w:ascii="Courier New" w:hAnsi="Courier New"/>
    </w:rPr>
  </w:style>
  <w:style w:type="character" w:customStyle="1" w:styleId="WW8Num26z2">
    <w:name w:val="WW8Num26z2"/>
    <w:rsid w:val="009C11FD"/>
    <w:rPr>
      <w:rFonts w:ascii="Wingdings" w:hAnsi="Wingdings"/>
    </w:rPr>
  </w:style>
  <w:style w:type="character" w:customStyle="1" w:styleId="WW8Num27z0">
    <w:name w:val="WW8Num27z0"/>
    <w:rsid w:val="009C11FD"/>
    <w:rPr>
      <w:rFonts w:ascii="Symbol" w:hAnsi="Symbol"/>
    </w:rPr>
  </w:style>
  <w:style w:type="character" w:customStyle="1" w:styleId="WW8Num27z1">
    <w:name w:val="WW8Num27z1"/>
    <w:rsid w:val="009C11FD"/>
    <w:rPr>
      <w:rFonts w:ascii="Courier New" w:hAnsi="Courier New"/>
    </w:rPr>
  </w:style>
  <w:style w:type="character" w:customStyle="1" w:styleId="WW8Num27z2">
    <w:name w:val="WW8Num27z2"/>
    <w:rsid w:val="009C11FD"/>
    <w:rPr>
      <w:rFonts w:ascii="Wingdings" w:hAnsi="Wingdings"/>
    </w:rPr>
  </w:style>
  <w:style w:type="character" w:customStyle="1" w:styleId="WW8Num28z0">
    <w:name w:val="WW8Num28z0"/>
    <w:rsid w:val="009C11FD"/>
    <w:rPr>
      <w:rFonts w:ascii="Symbol" w:hAnsi="Symbol"/>
    </w:rPr>
  </w:style>
  <w:style w:type="character" w:customStyle="1" w:styleId="WW8Num28z1">
    <w:name w:val="WW8Num28z1"/>
    <w:rsid w:val="009C11FD"/>
    <w:rPr>
      <w:rFonts w:ascii="Courier New" w:hAnsi="Courier New"/>
    </w:rPr>
  </w:style>
  <w:style w:type="character" w:customStyle="1" w:styleId="WW8Num28z2">
    <w:name w:val="WW8Num28z2"/>
    <w:rsid w:val="009C11FD"/>
    <w:rPr>
      <w:rFonts w:ascii="Wingdings" w:hAnsi="Wingdings"/>
    </w:rPr>
  </w:style>
  <w:style w:type="character" w:customStyle="1" w:styleId="WW8Num29z0">
    <w:name w:val="WW8Num29z0"/>
    <w:rsid w:val="009C11FD"/>
    <w:rPr>
      <w:rFonts w:ascii="Symbol" w:hAnsi="Symbol"/>
    </w:rPr>
  </w:style>
  <w:style w:type="character" w:customStyle="1" w:styleId="WW8Num29z1">
    <w:name w:val="WW8Num29z1"/>
    <w:rsid w:val="009C11FD"/>
    <w:rPr>
      <w:rFonts w:ascii="Courier New" w:hAnsi="Courier New"/>
    </w:rPr>
  </w:style>
  <w:style w:type="character" w:customStyle="1" w:styleId="WW8Num29z2">
    <w:name w:val="WW8Num29z2"/>
    <w:rsid w:val="009C11FD"/>
    <w:rPr>
      <w:rFonts w:ascii="Wingdings" w:hAnsi="Wingdings"/>
    </w:rPr>
  </w:style>
  <w:style w:type="character" w:customStyle="1" w:styleId="WW8Num30z0">
    <w:name w:val="WW8Num30z0"/>
    <w:rsid w:val="009C11FD"/>
    <w:rPr>
      <w:rFonts w:ascii="Symbol" w:hAnsi="Symbol"/>
    </w:rPr>
  </w:style>
  <w:style w:type="character" w:customStyle="1" w:styleId="WW8Num30z1">
    <w:name w:val="WW8Num30z1"/>
    <w:rsid w:val="009C11FD"/>
    <w:rPr>
      <w:rFonts w:ascii="Courier New" w:hAnsi="Courier New"/>
    </w:rPr>
  </w:style>
  <w:style w:type="character" w:customStyle="1" w:styleId="WW8Num30z2">
    <w:name w:val="WW8Num30z2"/>
    <w:rsid w:val="009C11FD"/>
    <w:rPr>
      <w:rFonts w:ascii="Wingdings" w:hAnsi="Wingdings"/>
    </w:rPr>
  </w:style>
  <w:style w:type="character" w:customStyle="1" w:styleId="WW8Num31z0">
    <w:name w:val="WW8Num31z0"/>
    <w:rsid w:val="009C11FD"/>
    <w:rPr>
      <w:rFonts w:ascii="Symbol" w:hAnsi="Symbol"/>
      <w:color w:val="auto"/>
      <w:kern w:val="1"/>
      <w:sz w:val="28"/>
    </w:rPr>
  </w:style>
  <w:style w:type="character" w:customStyle="1" w:styleId="WW8Num31z1">
    <w:name w:val="WW8Num31z1"/>
    <w:rsid w:val="009C11FD"/>
    <w:rPr>
      <w:rFonts w:ascii="Courier New" w:hAnsi="Courier New"/>
      <w:sz w:val="20"/>
    </w:rPr>
  </w:style>
  <w:style w:type="character" w:customStyle="1" w:styleId="WW8Num31z2">
    <w:name w:val="WW8Num31z2"/>
    <w:rsid w:val="009C11FD"/>
    <w:rPr>
      <w:rFonts w:ascii="Wingdings" w:hAnsi="Wingdings"/>
      <w:sz w:val="20"/>
    </w:rPr>
  </w:style>
  <w:style w:type="character" w:customStyle="1" w:styleId="WW8Num32z0">
    <w:name w:val="WW8Num32z0"/>
    <w:rsid w:val="009C11FD"/>
  </w:style>
  <w:style w:type="character" w:customStyle="1" w:styleId="WW8Num33z0">
    <w:name w:val="WW8Num33z0"/>
    <w:rsid w:val="009C11FD"/>
    <w:rPr>
      <w:rFonts w:ascii="Symbol" w:hAnsi="Symbol"/>
    </w:rPr>
  </w:style>
  <w:style w:type="character" w:customStyle="1" w:styleId="WW8Num33z1">
    <w:name w:val="WW8Num33z1"/>
    <w:rsid w:val="009C11FD"/>
    <w:rPr>
      <w:rFonts w:ascii="Courier New" w:hAnsi="Courier New"/>
    </w:rPr>
  </w:style>
  <w:style w:type="character" w:customStyle="1" w:styleId="WW8Num33z2">
    <w:name w:val="WW8Num33z2"/>
    <w:rsid w:val="009C11FD"/>
    <w:rPr>
      <w:rFonts w:ascii="Wingdings" w:hAnsi="Wingdings"/>
    </w:rPr>
  </w:style>
  <w:style w:type="character" w:customStyle="1" w:styleId="WW8Num34z0">
    <w:name w:val="WW8Num34z0"/>
    <w:rsid w:val="009C11FD"/>
    <w:rPr>
      <w:rFonts w:ascii="Symbol" w:hAnsi="Symbol"/>
    </w:rPr>
  </w:style>
  <w:style w:type="character" w:customStyle="1" w:styleId="WW8Num34z1">
    <w:name w:val="WW8Num34z1"/>
    <w:rsid w:val="009C11FD"/>
    <w:rPr>
      <w:rFonts w:ascii="Courier New" w:hAnsi="Courier New"/>
    </w:rPr>
  </w:style>
  <w:style w:type="character" w:customStyle="1" w:styleId="WW8Num34z2">
    <w:name w:val="WW8Num34z2"/>
    <w:rsid w:val="009C11FD"/>
    <w:rPr>
      <w:rFonts w:ascii="Wingdings" w:hAnsi="Wingdings"/>
    </w:rPr>
  </w:style>
  <w:style w:type="character" w:customStyle="1" w:styleId="WW8Num35z0">
    <w:name w:val="WW8Num35z0"/>
    <w:rsid w:val="009C11FD"/>
    <w:rPr>
      <w:rFonts w:ascii="Symbol" w:hAnsi="Symbol"/>
    </w:rPr>
  </w:style>
  <w:style w:type="character" w:customStyle="1" w:styleId="WW8Num35z1">
    <w:name w:val="WW8Num35z1"/>
    <w:rsid w:val="009C11FD"/>
    <w:rPr>
      <w:rFonts w:ascii="Courier New" w:hAnsi="Courier New"/>
    </w:rPr>
  </w:style>
  <w:style w:type="character" w:customStyle="1" w:styleId="WW8Num35z2">
    <w:name w:val="WW8Num35z2"/>
    <w:rsid w:val="009C11FD"/>
    <w:rPr>
      <w:rFonts w:ascii="Wingdings" w:hAnsi="Wingdings"/>
    </w:rPr>
  </w:style>
  <w:style w:type="character" w:customStyle="1" w:styleId="WW8Num36z0">
    <w:name w:val="WW8Num36z0"/>
    <w:rsid w:val="009C11FD"/>
    <w:rPr>
      <w:rFonts w:ascii="Symbol" w:hAnsi="Symbol"/>
    </w:rPr>
  </w:style>
  <w:style w:type="character" w:customStyle="1" w:styleId="WW8Num36z1">
    <w:name w:val="WW8Num36z1"/>
    <w:rsid w:val="009C11FD"/>
    <w:rPr>
      <w:rFonts w:ascii="Courier New" w:hAnsi="Courier New"/>
    </w:rPr>
  </w:style>
  <w:style w:type="character" w:customStyle="1" w:styleId="WW8Num36z2">
    <w:name w:val="WW8Num36z2"/>
    <w:rsid w:val="009C11FD"/>
    <w:rPr>
      <w:rFonts w:ascii="Wingdings" w:hAnsi="Wingdings"/>
    </w:rPr>
  </w:style>
  <w:style w:type="character" w:customStyle="1" w:styleId="WW8Num37z0">
    <w:name w:val="WW8Num37z0"/>
    <w:rsid w:val="009C11FD"/>
    <w:rPr>
      <w:rFonts w:ascii="Symbol" w:hAnsi="Symbol"/>
    </w:rPr>
  </w:style>
  <w:style w:type="character" w:customStyle="1" w:styleId="WW8Num37z1">
    <w:name w:val="WW8Num37z1"/>
    <w:rsid w:val="009C11FD"/>
    <w:rPr>
      <w:rFonts w:ascii="Courier New" w:hAnsi="Courier New"/>
    </w:rPr>
  </w:style>
  <w:style w:type="character" w:customStyle="1" w:styleId="WW8Num37z2">
    <w:name w:val="WW8Num37z2"/>
    <w:rsid w:val="009C11FD"/>
    <w:rPr>
      <w:rFonts w:ascii="Wingdings" w:hAnsi="Wingdings"/>
    </w:rPr>
  </w:style>
  <w:style w:type="character" w:customStyle="1" w:styleId="WW8Num38z0">
    <w:name w:val="WW8Num38z0"/>
    <w:rsid w:val="009C11FD"/>
    <w:rPr>
      <w:rFonts w:ascii="Symbol" w:hAnsi="Symbol"/>
    </w:rPr>
  </w:style>
  <w:style w:type="character" w:customStyle="1" w:styleId="WW8Num38z1">
    <w:name w:val="WW8Num38z1"/>
    <w:rsid w:val="009C11FD"/>
    <w:rPr>
      <w:rFonts w:ascii="Courier New" w:hAnsi="Courier New"/>
    </w:rPr>
  </w:style>
  <w:style w:type="character" w:customStyle="1" w:styleId="WW8Num38z2">
    <w:name w:val="WW8Num38z2"/>
    <w:rsid w:val="009C11FD"/>
    <w:rPr>
      <w:rFonts w:ascii="Wingdings" w:hAnsi="Wingdings"/>
    </w:rPr>
  </w:style>
  <w:style w:type="character" w:customStyle="1" w:styleId="WW8Num39z0">
    <w:name w:val="WW8Num39z0"/>
    <w:rsid w:val="009C11FD"/>
    <w:rPr>
      <w:rFonts w:ascii="Symbol" w:hAnsi="Symbol"/>
    </w:rPr>
  </w:style>
  <w:style w:type="character" w:customStyle="1" w:styleId="WW8Num39z1">
    <w:name w:val="WW8Num39z1"/>
    <w:rsid w:val="009C11FD"/>
    <w:rPr>
      <w:rFonts w:ascii="Courier New" w:hAnsi="Courier New"/>
    </w:rPr>
  </w:style>
  <w:style w:type="character" w:customStyle="1" w:styleId="WW8Num39z2">
    <w:name w:val="WW8Num39z2"/>
    <w:rsid w:val="009C11FD"/>
    <w:rPr>
      <w:rFonts w:ascii="Wingdings" w:hAnsi="Wingdings"/>
    </w:rPr>
  </w:style>
  <w:style w:type="character" w:customStyle="1" w:styleId="WW8Num40z0">
    <w:name w:val="WW8Num40z0"/>
    <w:rsid w:val="009C11FD"/>
    <w:rPr>
      <w:rFonts w:ascii="Symbol" w:hAnsi="Symbol"/>
      <w:color w:val="auto"/>
      <w:sz w:val="28"/>
    </w:rPr>
  </w:style>
  <w:style w:type="character" w:customStyle="1" w:styleId="WW8Num40z1">
    <w:name w:val="WW8Num40z1"/>
    <w:rsid w:val="009C11FD"/>
    <w:rPr>
      <w:rFonts w:ascii="Courier New" w:hAnsi="Courier New"/>
    </w:rPr>
  </w:style>
  <w:style w:type="character" w:customStyle="1" w:styleId="WW8Num40z2">
    <w:name w:val="WW8Num40z2"/>
    <w:rsid w:val="009C11FD"/>
    <w:rPr>
      <w:rFonts w:ascii="Wingdings" w:hAnsi="Wingdings"/>
    </w:rPr>
  </w:style>
  <w:style w:type="character" w:customStyle="1" w:styleId="WW8Num41z0">
    <w:name w:val="WW8Num41z0"/>
    <w:rsid w:val="009C11FD"/>
    <w:rPr>
      <w:rFonts w:ascii="Times New Roman" w:hAnsi="Times New Roman"/>
    </w:rPr>
  </w:style>
  <w:style w:type="character" w:customStyle="1" w:styleId="WW8Num42z0">
    <w:name w:val="WW8Num42z0"/>
    <w:rsid w:val="009C11FD"/>
    <w:rPr>
      <w:rFonts w:ascii="Symbol" w:hAnsi="Symbol"/>
    </w:rPr>
  </w:style>
  <w:style w:type="character" w:customStyle="1" w:styleId="WW8Num42z1">
    <w:name w:val="WW8Num42z1"/>
    <w:rsid w:val="009C11FD"/>
    <w:rPr>
      <w:rFonts w:ascii="Courier New" w:hAnsi="Courier New"/>
    </w:rPr>
  </w:style>
  <w:style w:type="character" w:customStyle="1" w:styleId="WW8Num42z2">
    <w:name w:val="WW8Num42z2"/>
    <w:rsid w:val="009C11FD"/>
    <w:rPr>
      <w:rFonts w:ascii="Wingdings" w:hAnsi="Wingdings"/>
    </w:rPr>
  </w:style>
  <w:style w:type="character" w:customStyle="1" w:styleId="WW8Num43z0">
    <w:name w:val="WW8Num43z0"/>
    <w:rsid w:val="009C11FD"/>
    <w:rPr>
      <w:rFonts w:ascii="Symbol" w:hAnsi="Symbol"/>
    </w:rPr>
  </w:style>
  <w:style w:type="character" w:customStyle="1" w:styleId="WW8Num43z1">
    <w:name w:val="WW8Num43z1"/>
    <w:rsid w:val="009C11FD"/>
    <w:rPr>
      <w:rFonts w:ascii="Courier New" w:hAnsi="Courier New"/>
    </w:rPr>
  </w:style>
  <w:style w:type="character" w:customStyle="1" w:styleId="WW8Num43z2">
    <w:name w:val="WW8Num43z2"/>
    <w:rsid w:val="009C11FD"/>
    <w:rPr>
      <w:rFonts w:ascii="Wingdings" w:hAnsi="Wingdings"/>
    </w:rPr>
  </w:style>
  <w:style w:type="character" w:customStyle="1" w:styleId="WW8Num44z0">
    <w:name w:val="WW8Num44z0"/>
    <w:rsid w:val="009C11FD"/>
  </w:style>
  <w:style w:type="character" w:customStyle="1" w:styleId="WW8Num45z0">
    <w:name w:val="WW8Num45z0"/>
    <w:rsid w:val="009C11FD"/>
  </w:style>
  <w:style w:type="character" w:customStyle="1" w:styleId="WW8Num45z1">
    <w:name w:val="WW8Num45z1"/>
    <w:rsid w:val="009C11FD"/>
    <w:rPr>
      <w:rFonts w:ascii="Courier New" w:hAnsi="Courier New"/>
    </w:rPr>
  </w:style>
  <w:style w:type="character" w:customStyle="1" w:styleId="WW8Num45z2">
    <w:name w:val="WW8Num45z2"/>
    <w:rsid w:val="009C11FD"/>
    <w:rPr>
      <w:rFonts w:ascii="Wingdings" w:hAnsi="Wingdings"/>
    </w:rPr>
  </w:style>
  <w:style w:type="character" w:customStyle="1" w:styleId="WW8Num45z3">
    <w:name w:val="WW8Num45z3"/>
    <w:rsid w:val="009C11FD"/>
    <w:rPr>
      <w:rFonts w:ascii="Symbol" w:hAnsi="Symbol"/>
    </w:rPr>
  </w:style>
  <w:style w:type="character" w:customStyle="1" w:styleId="WW8Num46z0">
    <w:name w:val="WW8Num46z0"/>
    <w:rsid w:val="009C11FD"/>
  </w:style>
  <w:style w:type="character" w:customStyle="1" w:styleId="WW8Num46z1">
    <w:name w:val="WW8Num46z1"/>
    <w:rsid w:val="009C11FD"/>
  </w:style>
  <w:style w:type="character" w:customStyle="1" w:styleId="WW8Num47z0">
    <w:name w:val="WW8Num47z0"/>
    <w:rsid w:val="009C11FD"/>
    <w:rPr>
      <w:rFonts w:ascii="Symbol" w:hAnsi="Symbol"/>
    </w:rPr>
  </w:style>
  <w:style w:type="character" w:customStyle="1" w:styleId="WW8Num47z1">
    <w:name w:val="WW8Num47z1"/>
    <w:rsid w:val="009C11FD"/>
    <w:rPr>
      <w:rFonts w:ascii="Courier New" w:hAnsi="Courier New"/>
    </w:rPr>
  </w:style>
  <w:style w:type="character" w:customStyle="1" w:styleId="WW8Num47z2">
    <w:name w:val="WW8Num47z2"/>
    <w:rsid w:val="009C11FD"/>
    <w:rPr>
      <w:rFonts w:ascii="Wingdings" w:hAnsi="Wingdings"/>
    </w:rPr>
  </w:style>
  <w:style w:type="character" w:customStyle="1" w:styleId="WW8Num48z0">
    <w:name w:val="WW8Num48z0"/>
    <w:rsid w:val="009C11FD"/>
  </w:style>
  <w:style w:type="character" w:customStyle="1" w:styleId="WW8Num49z0">
    <w:name w:val="WW8Num49z0"/>
    <w:rsid w:val="009C11FD"/>
    <w:rPr>
      <w:rFonts w:ascii="Symbol" w:hAnsi="Symbol"/>
    </w:rPr>
  </w:style>
  <w:style w:type="character" w:customStyle="1" w:styleId="WW8Num49z1">
    <w:name w:val="WW8Num49z1"/>
    <w:rsid w:val="009C11FD"/>
    <w:rPr>
      <w:rFonts w:ascii="Courier New" w:hAnsi="Courier New"/>
    </w:rPr>
  </w:style>
  <w:style w:type="character" w:customStyle="1" w:styleId="WW8Num49z2">
    <w:name w:val="WW8Num49z2"/>
    <w:rsid w:val="009C11FD"/>
    <w:rPr>
      <w:rFonts w:ascii="Wingdings" w:hAnsi="Wingdings"/>
    </w:rPr>
  </w:style>
  <w:style w:type="character" w:customStyle="1" w:styleId="WW8Num50z0">
    <w:name w:val="WW8Num50z0"/>
    <w:rsid w:val="009C11FD"/>
    <w:rPr>
      <w:rFonts w:ascii="Symbol" w:hAnsi="Symbol"/>
    </w:rPr>
  </w:style>
  <w:style w:type="character" w:customStyle="1" w:styleId="WW8Num50z1">
    <w:name w:val="WW8Num50z1"/>
    <w:rsid w:val="009C11FD"/>
    <w:rPr>
      <w:rFonts w:ascii="Courier New" w:hAnsi="Courier New"/>
    </w:rPr>
  </w:style>
  <w:style w:type="character" w:customStyle="1" w:styleId="WW8Num50z2">
    <w:name w:val="WW8Num50z2"/>
    <w:rsid w:val="009C11FD"/>
    <w:rPr>
      <w:rFonts w:ascii="Wingdings" w:hAnsi="Wingdings"/>
    </w:rPr>
  </w:style>
  <w:style w:type="character" w:customStyle="1" w:styleId="WW8Num51z0">
    <w:name w:val="WW8Num51z0"/>
    <w:rsid w:val="009C11FD"/>
  </w:style>
  <w:style w:type="character" w:customStyle="1" w:styleId="WW8Num52z0">
    <w:name w:val="WW8Num52z0"/>
    <w:rsid w:val="009C11FD"/>
    <w:rPr>
      <w:rFonts w:ascii="Symbol" w:hAnsi="Symbol"/>
    </w:rPr>
  </w:style>
  <w:style w:type="character" w:customStyle="1" w:styleId="WW8Num52z1">
    <w:name w:val="WW8Num52z1"/>
    <w:rsid w:val="009C11FD"/>
    <w:rPr>
      <w:rFonts w:ascii="Courier New" w:hAnsi="Courier New"/>
    </w:rPr>
  </w:style>
  <w:style w:type="character" w:customStyle="1" w:styleId="WW8Num52z2">
    <w:name w:val="WW8Num52z2"/>
    <w:rsid w:val="009C11FD"/>
    <w:rPr>
      <w:rFonts w:ascii="Wingdings" w:hAnsi="Wingdings"/>
    </w:rPr>
  </w:style>
  <w:style w:type="character" w:customStyle="1" w:styleId="WW8Num53z0">
    <w:name w:val="WW8Num53z0"/>
    <w:rsid w:val="009C11FD"/>
    <w:rPr>
      <w:rFonts w:ascii="Symbol" w:hAnsi="Symbol"/>
    </w:rPr>
  </w:style>
  <w:style w:type="character" w:customStyle="1" w:styleId="WW8Num53z1">
    <w:name w:val="WW8Num53z1"/>
    <w:rsid w:val="009C11FD"/>
    <w:rPr>
      <w:rFonts w:ascii="Courier New" w:hAnsi="Courier New"/>
    </w:rPr>
  </w:style>
  <w:style w:type="character" w:customStyle="1" w:styleId="WW8Num53z2">
    <w:name w:val="WW8Num53z2"/>
    <w:rsid w:val="009C11FD"/>
    <w:rPr>
      <w:rFonts w:ascii="Wingdings" w:hAnsi="Wingdings"/>
    </w:rPr>
  </w:style>
  <w:style w:type="character" w:customStyle="1" w:styleId="WW8Num54z0">
    <w:name w:val="WW8Num54z0"/>
    <w:rsid w:val="009C11FD"/>
    <w:rPr>
      <w:rFonts w:ascii="Symbol" w:hAnsi="Symbol"/>
    </w:rPr>
  </w:style>
  <w:style w:type="character" w:customStyle="1" w:styleId="WW8Num54z1">
    <w:name w:val="WW8Num54z1"/>
    <w:rsid w:val="009C11FD"/>
    <w:rPr>
      <w:rFonts w:ascii="Courier New" w:hAnsi="Courier New"/>
    </w:rPr>
  </w:style>
  <w:style w:type="character" w:customStyle="1" w:styleId="WW8Num54z2">
    <w:name w:val="WW8Num54z2"/>
    <w:rsid w:val="009C11FD"/>
    <w:rPr>
      <w:rFonts w:ascii="Wingdings" w:hAnsi="Wingdings"/>
    </w:rPr>
  </w:style>
  <w:style w:type="character" w:customStyle="1" w:styleId="WW8Num55z0">
    <w:name w:val="WW8Num55z0"/>
    <w:rsid w:val="009C11FD"/>
    <w:rPr>
      <w:rFonts w:ascii="Symbol" w:hAnsi="Symbol"/>
    </w:rPr>
  </w:style>
  <w:style w:type="character" w:customStyle="1" w:styleId="WW8Num55z1">
    <w:name w:val="WW8Num55z1"/>
    <w:rsid w:val="009C11FD"/>
    <w:rPr>
      <w:rFonts w:ascii="Courier New" w:hAnsi="Courier New"/>
    </w:rPr>
  </w:style>
  <w:style w:type="character" w:customStyle="1" w:styleId="WW8Num55z2">
    <w:name w:val="WW8Num55z2"/>
    <w:rsid w:val="009C11FD"/>
    <w:rPr>
      <w:rFonts w:ascii="Wingdings" w:hAnsi="Wingdings"/>
    </w:rPr>
  </w:style>
  <w:style w:type="character" w:customStyle="1" w:styleId="WW8Num56z0">
    <w:name w:val="WW8Num56z0"/>
    <w:rsid w:val="009C11FD"/>
    <w:rPr>
      <w:rFonts w:ascii="Times New Roman" w:hAnsi="Times New Roman"/>
    </w:rPr>
  </w:style>
  <w:style w:type="character" w:customStyle="1" w:styleId="WW8Num56z1">
    <w:name w:val="WW8Num56z1"/>
    <w:rsid w:val="009C11FD"/>
    <w:rPr>
      <w:rFonts w:ascii="Courier New" w:hAnsi="Courier New"/>
    </w:rPr>
  </w:style>
  <w:style w:type="character" w:customStyle="1" w:styleId="WW8Num56z2">
    <w:name w:val="WW8Num56z2"/>
    <w:rsid w:val="009C11FD"/>
    <w:rPr>
      <w:rFonts w:ascii="Wingdings" w:hAnsi="Wingdings"/>
    </w:rPr>
  </w:style>
  <w:style w:type="character" w:customStyle="1" w:styleId="WW8Num56z3">
    <w:name w:val="WW8Num56z3"/>
    <w:rsid w:val="009C11FD"/>
    <w:rPr>
      <w:rFonts w:ascii="Symbol" w:hAnsi="Symbol"/>
    </w:rPr>
  </w:style>
  <w:style w:type="character" w:customStyle="1" w:styleId="WW8Num57z0">
    <w:name w:val="WW8Num57z0"/>
    <w:rsid w:val="009C11FD"/>
    <w:rPr>
      <w:rFonts w:ascii="Symbol" w:hAnsi="Symbol"/>
    </w:rPr>
  </w:style>
  <w:style w:type="character" w:customStyle="1" w:styleId="WW8Num57z1">
    <w:name w:val="WW8Num57z1"/>
    <w:rsid w:val="009C11FD"/>
    <w:rPr>
      <w:rFonts w:ascii="Courier New" w:hAnsi="Courier New"/>
    </w:rPr>
  </w:style>
  <w:style w:type="character" w:customStyle="1" w:styleId="WW8Num57z2">
    <w:name w:val="WW8Num57z2"/>
    <w:rsid w:val="009C11FD"/>
    <w:rPr>
      <w:rFonts w:ascii="Wingdings" w:hAnsi="Wingdings"/>
    </w:rPr>
  </w:style>
  <w:style w:type="character" w:customStyle="1" w:styleId="WW8Num58z0">
    <w:name w:val="WW8Num58z0"/>
    <w:rsid w:val="009C11FD"/>
    <w:rPr>
      <w:rFonts w:ascii="Symbol" w:hAnsi="Symbol"/>
    </w:rPr>
  </w:style>
  <w:style w:type="character" w:customStyle="1" w:styleId="WW8Num58z1">
    <w:name w:val="WW8Num58z1"/>
    <w:rsid w:val="009C11FD"/>
    <w:rPr>
      <w:rFonts w:ascii="Courier New" w:hAnsi="Courier New"/>
    </w:rPr>
  </w:style>
  <w:style w:type="character" w:customStyle="1" w:styleId="WW8Num58z2">
    <w:name w:val="WW8Num58z2"/>
    <w:rsid w:val="009C11FD"/>
    <w:rPr>
      <w:rFonts w:ascii="Wingdings" w:hAnsi="Wingdings"/>
    </w:rPr>
  </w:style>
  <w:style w:type="character" w:customStyle="1" w:styleId="WW8Num59z0">
    <w:name w:val="WW8Num59z0"/>
    <w:rsid w:val="009C11FD"/>
    <w:rPr>
      <w:rFonts w:ascii="Symbol" w:hAnsi="Symbol"/>
    </w:rPr>
  </w:style>
  <w:style w:type="character" w:customStyle="1" w:styleId="WW8Num59z1">
    <w:name w:val="WW8Num59z1"/>
    <w:rsid w:val="009C11FD"/>
    <w:rPr>
      <w:rFonts w:ascii="Courier New" w:hAnsi="Courier New"/>
    </w:rPr>
  </w:style>
  <w:style w:type="character" w:customStyle="1" w:styleId="WW8Num59z2">
    <w:name w:val="WW8Num59z2"/>
    <w:rsid w:val="009C11FD"/>
    <w:rPr>
      <w:rFonts w:ascii="Wingdings" w:hAnsi="Wingdings"/>
    </w:rPr>
  </w:style>
  <w:style w:type="character" w:customStyle="1" w:styleId="WW8Num60z0">
    <w:name w:val="WW8Num60z0"/>
    <w:rsid w:val="009C11FD"/>
    <w:rPr>
      <w:rFonts w:ascii="Symbol" w:hAnsi="Symbol"/>
    </w:rPr>
  </w:style>
  <w:style w:type="character" w:customStyle="1" w:styleId="WW8Num60z1">
    <w:name w:val="WW8Num60z1"/>
    <w:rsid w:val="009C11FD"/>
    <w:rPr>
      <w:rFonts w:ascii="Courier New" w:hAnsi="Courier New"/>
    </w:rPr>
  </w:style>
  <w:style w:type="character" w:customStyle="1" w:styleId="WW8Num60z2">
    <w:name w:val="WW8Num60z2"/>
    <w:rsid w:val="009C11FD"/>
    <w:rPr>
      <w:rFonts w:ascii="Wingdings" w:hAnsi="Wingdings"/>
    </w:rPr>
  </w:style>
  <w:style w:type="character" w:customStyle="1" w:styleId="WW8Num61z0">
    <w:name w:val="WW8Num61z0"/>
    <w:rsid w:val="009C11FD"/>
    <w:rPr>
      <w:rFonts w:ascii="Symbol" w:hAnsi="Symbol"/>
    </w:rPr>
  </w:style>
  <w:style w:type="character" w:customStyle="1" w:styleId="WW8Num61z1">
    <w:name w:val="WW8Num61z1"/>
    <w:rsid w:val="009C11FD"/>
    <w:rPr>
      <w:rFonts w:ascii="Courier New" w:hAnsi="Courier New"/>
    </w:rPr>
  </w:style>
  <w:style w:type="character" w:customStyle="1" w:styleId="WW8Num61z2">
    <w:name w:val="WW8Num61z2"/>
    <w:rsid w:val="009C11FD"/>
    <w:rPr>
      <w:rFonts w:ascii="Wingdings" w:hAnsi="Wingdings"/>
    </w:rPr>
  </w:style>
  <w:style w:type="character" w:customStyle="1" w:styleId="WW8Num62z0">
    <w:name w:val="WW8Num62z0"/>
    <w:rsid w:val="009C11FD"/>
    <w:rPr>
      <w:rFonts w:ascii="Times New Roman" w:hAnsi="Times New Roman"/>
      <w:color w:val="44423F"/>
      <w:w w:val="132"/>
      <w:sz w:val="22"/>
    </w:rPr>
  </w:style>
  <w:style w:type="character" w:customStyle="1" w:styleId="WW8Num62z1">
    <w:name w:val="WW8Num62z1"/>
    <w:rsid w:val="009C11FD"/>
  </w:style>
  <w:style w:type="character" w:customStyle="1" w:styleId="WW8Num62z2">
    <w:name w:val="WW8Num62z2"/>
    <w:rsid w:val="009C11FD"/>
  </w:style>
  <w:style w:type="character" w:customStyle="1" w:styleId="WW8Num62z3">
    <w:name w:val="WW8Num62z3"/>
    <w:rsid w:val="009C11FD"/>
  </w:style>
  <w:style w:type="character" w:customStyle="1" w:styleId="WW8Num62z4">
    <w:name w:val="WW8Num62z4"/>
    <w:rsid w:val="009C11FD"/>
  </w:style>
  <w:style w:type="character" w:customStyle="1" w:styleId="WW8Num62z5">
    <w:name w:val="WW8Num62z5"/>
    <w:rsid w:val="009C11FD"/>
  </w:style>
  <w:style w:type="character" w:customStyle="1" w:styleId="WW8Num62z6">
    <w:name w:val="WW8Num62z6"/>
    <w:rsid w:val="009C11FD"/>
  </w:style>
  <w:style w:type="character" w:customStyle="1" w:styleId="WW8Num62z7">
    <w:name w:val="WW8Num62z7"/>
    <w:rsid w:val="009C11FD"/>
  </w:style>
  <w:style w:type="character" w:customStyle="1" w:styleId="WW8Num62z8">
    <w:name w:val="WW8Num62z8"/>
    <w:rsid w:val="009C11FD"/>
  </w:style>
  <w:style w:type="character" w:customStyle="1" w:styleId="WW8Num63z0">
    <w:name w:val="WW8Num63z0"/>
    <w:rsid w:val="009C11FD"/>
    <w:rPr>
      <w:rFonts w:ascii="Symbol" w:hAnsi="Symbol"/>
    </w:rPr>
  </w:style>
  <w:style w:type="character" w:customStyle="1" w:styleId="WW8Num63z1">
    <w:name w:val="WW8Num63z1"/>
    <w:rsid w:val="009C11FD"/>
    <w:rPr>
      <w:rFonts w:ascii="Courier New" w:hAnsi="Courier New"/>
    </w:rPr>
  </w:style>
  <w:style w:type="character" w:customStyle="1" w:styleId="WW8Num63z2">
    <w:name w:val="WW8Num63z2"/>
    <w:rsid w:val="009C11FD"/>
    <w:rPr>
      <w:rFonts w:ascii="Wingdings" w:hAnsi="Wingdings"/>
    </w:rPr>
  </w:style>
  <w:style w:type="character" w:customStyle="1" w:styleId="WW8Num64z0">
    <w:name w:val="WW8Num64z0"/>
    <w:rsid w:val="009C11FD"/>
    <w:rPr>
      <w:rFonts w:ascii="Symbol" w:hAnsi="Symbol"/>
    </w:rPr>
  </w:style>
  <w:style w:type="character" w:customStyle="1" w:styleId="WW8Num64z1">
    <w:name w:val="WW8Num64z1"/>
    <w:rsid w:val="009C11FD"/>
    <w:rPr>
      <w:rFonts w:ascii="Courier New" w:hAnsi="Courier New"/>
    </w:rPr>
  </w:style>
  <w:style w:type="character" w:customStyle="1" w:styleId="WW8Num64z2">
    <w:name w:val="WW8Num64z2"/>
    <w:rsid w:val="009C11FD"/>
    <w:rPr>
      <w:rFonts w:ascii="Wingdings" w:hAnsi="Wingdings"/>
    </w:rPr>
  </w:style>
  <w:style w:type="character" w:customStyle="1" w:styleId="WW8Num65z0">
    <w:name w:val="WW8Num65z0"/>
    <w:rsid w:val="009C11FD"/>
    <w:rPr>
      <w:rFonts w:ascii="Symbol" w:hAnsi="Symbol"/>
    </w:rPr>
  </w:style>
  <w:style w:type="character" w:customStyle="1" w:styleId="WW8Num65z1">
    <w:name w:val="WW8Num65z1"/>
    <w:rsid w:val="009C11FD"/>
    <w:rPr>
      <w:rFonts w:ascii="Courier New" w:hAnsi="Courier New"/>
    </w:rPr>
  </w:style>
  <w:style w:type="character" w:customStyle="1" w:styleId="WW8Num65z2">
    <w:name w:val="WW8Num65z2"/>
    <w:rsid w:val="009C11FD"/>
    <w:rPr>
      <w:rFonts w:ascii="Wingdings" w:hAnsi="Wingdings"/>
    </w:rPr>
  </w:style>
  <w:style w:type="character" w:customStyle="1" w:styleId="WW8Num66z0">
    <w:name w:val="WW8Num66z0"/>
    <w:rsid w:val="009C11FD"/>
  </w:style>
  <w:style w:type="character" w:customStyle="1" w:styleId="WW8Num66z1">
    <w:name w:val="WW8Num66z1"/>
    <w:rsid w:val="009C11FD"/>
  </w:style>
  <w:style w:type="character" w:customStyle="1" w:styleId="WW8Num67z0">
    <w:name w:val="WW8Num67z0"/>
    <w:rsid w:val="009C11FD"/>
    <w:rPr>
      <w:rFonts w:ascii="Symbol" w:hAnsi="Symbol"/>
    </w:rPr>
  </w:style>
  <w:style w:type="character" w:customStyle="1" w:styleId="WW8Num67z1">
    <w:name w:val="WW8Num67z1"/>
    <w:rsid w:val="009C11FD"/>
    <w:rPr>
      <w:rFonts w:ascii="Courier New" w:hAnsi="Courier New"/>
    </w:rPr>
  </w:style>
  <w:style w:type="character" w:customStyle="1" w:styleId="WW8Num67z2">
    <w:name w:val="WW8Num67z2"/>
    <w:rsid w:val="009C11FD"/>
    <w:rPr>
      <w:rFonts w:ascii="Wingdings" w:hAnsi="Wingdings"/>
    </w:rPr>
  </w:style>
  <w:style w:type="character" w:customStyle="1" w:styleId="WW8Num68z0">
    <w:name w:val="WW8Num68z0"/>
    <w:rsid w:val="009C11FD"/>
    <w:rPr>
      <w:rFonts w:ascii="Symbol" w:hAnsi="Symbol"/>
    </w:rPr>
  </w:style>
  <w:style w:type="character" w:customStyle="1" w:styleId="WW8Num68z1">
    <w:name w:val="WW8Num68z1"/>
    <w:rsid w:val="009C11FD"/>
    <w:rPr>
      <w:rFonts w:ascii="Courier New" w:hAnsi="Courier New"/>
    </w:rPr>
  </w:style>
  <w:style w:type="character" w:customStyle="1" w:styleId="WW8Num68z2">
    <w:name w:val="WW8Num68z2"/>
    <w:rsid w:val="009C11FD"/>
    <w:rPr>
      <w:rFonts w:ascii="Wingdings" w:hAnsi="Wingdings"/>
    </w:rPr>
  </w:style>
  <w:style w:type="character" w:customStyle="1" w:styleId="WW8Num69z0">
    <w:name w:val="WW8Num69z0"/>
    <w:rsid w:val="009C11FD"/>
    <w:rPr>
      <w:rFonts w:ascii="Symbol" w:hAnsi="Symbol"/>
    </w:rPr>
  </w:style>
  <w:style w:type="character" w:customStyle="1" w:styleId="WW8Num69z1">
    <w:name w:val="WW8Num69z1"/>
    <w:rsid w:val="009C11FD"/>
    <w:rPr>
      <w:rFonts w:ascii="Courier New" w:hAnsi="Courier New"/>
    </w:rPr>
  </w:style>
  <w:style w:type="character" w:customStyle="1" w:styleId="WW8Num69z2">
    <w:name w:val="WW8Num69z2"/>
    <w:rsid w:val="009C11FD"/>
    <w:rPr>
      <w:rFonts w:ascii="Wingdings" w:hAnsi="Wingdings"/>
    </w:rPr>
  </w:style>
  <w:style w:type="character" w:customStyle="1" w:styleId="WW8Num70z0">
    <w:name w:val="WW8Num70z0"/>
    <w:rsid w:val="009C11FD"/>
    <w:rPr>
      <w:rFonts w:ascii="Symbol" w:hAnsi="Symbol"/>
    </w:rPr>
  </w:style>
  <w:style w:type="character" w:customStyle="1" w:styleId="WW8Num70z1">
    <w:name w:val="WW8Num70z1"/>
    <w:rsid w:val="009C11FD"/>
    <w:rPr>
      <w:rFonts w:ascii="Courier New" w:hAnsi="Courier New"/>
    </w:rPr>
  </w:style>
  <w:style w:type="character" w:customStyle="1" w:styleId="WW8Num70z2">
    <w:name w:val="WW8Num70z2"/>
    <w:rsid w:val="009C11FD"/>
    <w:rPr>
      <w:rFonts w:ascii="Wingdings" w:hAnsi="Wingdings"/>
    </w:rPr>
  </w:style>
  <w:style w:type="character" w:customStyle="1" w:styleId="WW8Num71z0">
    <w:name w:val="WW8Num71z0"/>
    <w:rsid w:val="009C11FD"/>
    <w:rPr>
      <w:rFonts w:ascii="Symbol" w:hAnsi="Symbol"/>
    </w:rPr>
  </w:style>
  <w:style w:type="character" w:customStyle="1" w:styleId="WW8Num71z1">
    <w:name w:val="WW8Num71z1"/>
    <w:rsid w:val="009C11FD"/>
    <w:rPr>
      <w:rFonts w:ascii="Courier New" w:hAnsi="Courier New"/>
    </w:rPr>
  </w:style>
  <w:style w:type="character" w:customStyle="1" w:styleId="WW8Num71z2">
    <w:name w:val="WW8Num71z2"/>
    <w:rsid w:val="009C11FD"/>
    <w:rPr>
      <w:rFonts w:ascii="Wingdings" w:hAnsi="Wingdings"/>
    </w:rPr>
  </w:style>
  <w:style w:type="character" w:customStyle="1" w:styleId="WW8Num72z0">
    <w:name w:val="WW8Num72z0"/>
    <w:rsid w:val="009C11FD"/>
    <w:rPr>
      <w:rFonts w:ascii="Symbol" w:hAnsi="Symbol"/>
    </w:rPr>
  </w:style>
  <w:style w:type="character" w:customStyle="1" w:styleId="WW8Num72z1">
    <w:name w:val="WW8Num72z1"/>
    <w:rsid w:val="009C11FD"/>
    <w:rPr>
      <w:rFonts w:ascii="Courier New" w:hAnsi="Courier New"/>
    </w:rPr>
  </w:style>
  <w:style w:type="character" w:customStyle="1" w:styleId="WW8Num72z2">
    <w:name w:val="WW8Num72z2"/>
    <w:rsid w:val="009C11FD"/>
    <w:rPr>
      <w:rFonts w:ascii="Wingdings" w:hAnsi="Wingdings"/>
    </w:rPr>
  </w:style>
  <w:style w:type="character" w:customStyle="1" w:styleId="WW8Num73z0">
    <w:name w:val="WW8Num73z0"/>
    <w:rsid w:val="009C11FD"/>
    <w:rPr>
      <w:rFonts w:ascii="Symbol" w:hAnsi="Symbol"/>
    </w:rPr>
  </w:style>
  <w:style w:type="character" w:customStyle="1" w:styleId="WW8Num73z1">
    <w:name w:val="WW8Num73z1"/>
    <w:rsid w:val="009C11FD"/>
    <w:rPr>
      <w:rFonts w:ascii="Courier New" w:hAnsi="Courier New"/>
    </w:rPr>
  </w:style>
  <w:style w:type="character" w:customStyle="1" w:styleId="WW8Num73z2">
    <w:name w:val="WW8Num73z2"/>
    <w:rsid w:val="009C11FD"/>
    <w:rPr>
      <w:rFonts w:ascii="Wingdings" w:hAnsi="Wingdings"/>
    </w:rPr>
  </w:style>
  <w:style w:type="character" w:customStyle="1" w:styleId="WW8Num74z0">
    <w:name w:val="WW8Num74z0"/>
    <w:rsid w:val="009C11FD"/>
    <w:rPr>
      <w:rFonts w:ascii="Symbol" w:hAnsi="Symbol"/>
    </w:rPr>
  </w:style>
  <w:style w:type="character" w:customStyle="1" w:styleId="WW8Num74z1">
    <w:name w:val="WW8Num74z1"/>
    <w:rsid w:val="009C11FD"/>
    <w:rPr>
      <w:rFonts w:ascii="Courier New" w:hAnsi="Courier New"/>
    </w:rPr>
  </w:style>
  <w:style w:type="character" w:customStyle="1" w:styleId="WW8Num74z2">
    <w:name w:val="WW8Num74z2"/>
    <w:rsid w:val="009C11FD"/>
    <w:rPr>
      <w:rFonts w:ascii="Wingdings" w:hAnsi="Wingdings"/>
    </w:rPr>
  </w:style>
  <w:style w:type="character" w:customStyle="1" w:styleId="WW8Num75z0">
    <w:name w:val="WW8Num75z0"/>
    <w:rsid w:val="009C11FD"/>
    <w:rPr>
      <w:rFonts w:ascii="Symbol" w:hAnsi="Symbol"/>
    </w:rPr>
  </w:style>
  <w:style w:type="character" w:customStyle="1" w:styleId="WW8Num75z1">
    <w:name w:val="WW8Num75z1"/>
    <w:rsid w:val="009C11FD"/>
    <w:rPr>
      <w:rFonts w:ascii="Courier New" w:hAnsi="Courier New"/>
    </w:rPr>
  </w:style>
  <w:style w:type="character" w:customStyle="1" w:styleId="WW8Num75z2">
    <w:name w:val="WW8Num75z2"/>
    <w:rsid w:val="009C11FD"/>
    <w:rPr>
      <w:rFonts w:ascii="Wingdings" w:hAnsi="Wingdings"/>
    </w:rPr>
  </w:style>
  <w:style w:type="character" w:customStyle="1" w:styleId="WW8Num76z0">
    <w:name w:val="WW8Num76z0"/>
    <w:rsid w:val="009C11FD"/>
    <w:rPr>
      <w:rFonts w:ascii="Symbol" w:hAnsi="Symbol"/>
    </w:rPr>
  </w:style>
  <w:style w:type="character" w:customStyle="1" w:styleId="WW8Num76z1">
    <w:name w:val="WW8Num76z1"/>
    <w:rsid w:val="009C11FD"/>
    <w:rPr>
      <w:rFonts w:ascii="Courier New" w:hAnsi="Courier New"/>
    </w:rPr>
  </w:style>
  <w:style w:type="character" w:customStyle="1" w:styleId="WW8Num76z2">
    <w:name w:val="WW8Num76z2"/>
    <w:rsid w:val="009C11FD"/>
    <w:rPr>
      <w:rFonts w:ascii="Wingdings" w:hAnsi="Wingdings"/>
    </w:rPr>
  </w:style>
  <w:style w:type="character" w:customStyle="1" w:styleId="WW8Num77z0">
    <w:name w:val="WW8Num77z0"/>
    <w:rsid w:val="009C11FD"/>
    <w:rPr>
      <w:rFonts w:ascii="Symbol" w:hAnsi="Symbol"/>
    </w:rPr>
  </w:style>
  <w:style w:type="character" w:customStyle="1" w:styleId="WW8Num77z1">
    <w:name w:val="WW8Num77z1"/>
    <w:rsid w:val="009C11FD"/>
    <w:rPr>
      <w:rFonts w:ascii="Courier New" w:hAnsi="Courier New"/>
    </w:rPr>
  </w:style>
  <w:style w:type="character" w:customStyle="1" w:styleId="WW8Num77z2">
    <w:name w:val="WW8Num77z2"/>
    <w:rsid w:val="009C11FD"/>
    <w:rPr>
      <w:rFonts w:ascii="Wingdings" w:hAnsi="Wingdings"/>
    </w:rPr>
  </w:style>
  <w:style w:type="character" w:customStyle="1" w:styleId="WW8Num78z0">
    <w:name w:val="WW8Num78z0"/>
    <w:rsid w:val="009C11FD"/>
    <w:rPr>
      <w:rFonts w:ascii="Symbol" w:hAnsi="Symbol"/>
    </w:rPr>
  </w:style>
  <w:style w:type="character" w:customStyle="1" w:styleId="WW8Num78z1">
    <w:name w:val="WW8Num78z1"/>
    <w:rsid w:val="009C11FD"/>
    <w:rPr>
      <w:rFonts w:ascii="Courier New" w:hAnsi="Courier New"/>
    </w:rPr>
  </w:style>
  <w:style w:type="character" w:customStyle="1" w:styleId="WW8Num78z2">
    <w:name w:val="WW8Num78z2"/>
    <w:rsid w:val="009C11FD"/>
    <w:rPr>
      <w:rFonts w:ascii="Wingdings" w:hAnsi="Wingdings"/>
    </w:rPr>
  </w:style>
  <w:style w:type="character" w:customStyle="1" w:styleId="WW8Num79z0">
    <w:name w:val="WW8Num79z0"/>
    <w:rsid w:val="009C11FD"/>
    <w:rPr>
      <w:rFonts w:ascii="Symbol" w:hAnsi="Symbol"/>
      <w:sz w:val="28"/>
      <w:shd w:val="clear" w:color="auto" w:fill="FFFFFF"/>
    </w:rPr>
  </w:style>
  <w:style w:type="character" w:customStyle="1" w:styleId="WW8Num79z1">
    <w:name w:val="WW8Num79z1"/>
    <w:rsid w:val="009C11FD"/>
    <w:rPr>
      <w:rFonts w:ascii="Courier New" w:hAnsi="Courier New"/>
    </w:rPr>
  </w:style>
  <w:style w:type="character" w:customStyle="1" w:styleId="WW8Num79z2">
    <w:name w:val="WW8Num79z2"/>
    <w:rsid w:val="009C11FD"/>
    <w:rPr>
      <w:rFonts w:ascii="Wingdings" w:hAnsi="Wingdings"/>
    </w:rPr>
  </w:style>
  <w:style w:type="character" w:customStyle="1" w:styleId="WW8Num80z0">
    <w:name w:val="WW8Num80z0"/>
    <w:rsid w:val="009C11FD"/>
    <w:rPr>
      <w:rFonts w:ascii="Symbol" w:hAnsi="Symbol"/>
    </w:rPr>
  </w:style>
  <w:style w:type="character" w:customStyle="1" w:styleId="WW8Num80z1">
    <w:name w:val="WW8Num80z1"/>
    <w:rsid w:val="009C11FD"/>
    <w:rPr>
      <w:rFonts w:ascii="Courier New" w:hAnsi="Courier New"/>
    </w:rPr>
  </w:style>
  <w:style w:type="character" w:customStyle="1" w:styleId="WW8Num80z2">
    <w:name w:val="WW8Num80z2"/>
    <w:rsid w:val="009C11FD"/>
    <w:rPr>
      <w:rFonts w:ascii="Wingdings" w:hAnsi="Wingdings"/>
    </w:rPr>
  </w:style>
  <w:style w:type="character" w:customStyle="1" w:styleId="WW8Num81z0">
    <w:name w:val="WW8Num81z0"/>
    <w:rsid w:val="009C11FD"/>
    <w:rPr>
      <w:rFonts w:ascii="Symbol" w:hAnsi="Symbol"/>
      <w:sz w:val="28"/>
    </w:rPr>
  </w:style>
  <w:style w:type="character" w:customStyle="1" w:styleId="WW8Num81z1">
    <w:name w:val="WW8Num81z1"/>
    <w:rsid w:val="009C11FD"/>
    <w:rPr>
      <w:rFonts w:ascii="Courier New" w:hAnsi="Courier New"/>
    </w:rPr>
  </w:style>
  <w:style w:type="character" w:customStyle="1" w:styleId="WW8Num81z2">
    <w:name w:val="WW8Num81z2"/>
    <w:rsid w:val="009C11FD"/>
    <w:rPr>
      <w:rFonts w:ascii="Wingdings" w:hAnsi="Wingdings"/>
    </w:rPr>
  </w:style>
  <w:style w:type="character" w:customStyle="1" w:styleId="WW8Num82z0">
    <w:name w:val="WW8Num82z0"/>
    <w:rsid w:val="009C11FD"/>
    <w:rPr>
      <w:rFonts w:ascii="Symbol" w:hAnsi="Symbol"/>
    </w:rPr>
  </w:style>
  <w:style w:type="character" w:customStyle="1" w:styleId="WW8Num82z1">
    <w:name w:val="WW8Num82z1"/>
    <w:rsid w:val="009C11FD"/>
    <w:rPr>
      <w:rFonts w:ascii="Courier New" w:hAnsi="Courier New"/>
    </w:rPr>
  </w:style>
  <w:style w:type="character" w:customStyle="1" w:styleId="WW8Num82z2">
    <w:name w:val="WW8Num82z2"/>
    <w:rsid w:val="009C11FD"/>
    <w:rPr>
      <w:rFonts w:ascii="Wingdings" w:hAnsi="Wingdings"/>
    </w:rPr>
  </w:style>
  <w:style w:type="character" w:customStyle="1" w:styleId="WW8Num83z0">
    <w:name w:val="WW8Num83z0"/>
    <w:rsid w:val="009C11FD"/>
    <w:rPr>
      <w:rFonts w:ascii="Symbol" w:hAnsi="Symbol"/>
    </w:rPr>
  </w:style>
  <w:style w:type="character" w:customStyle="1" w:styleId="WW8Num83z1">
    <w:name w:val="WW8Num83z1"/>
    <w:rsid w:val="009C11FD"/>
    <w:rPr>
      <w:rFonts w:ascii="Courier New" w:hAnsi="Courier New"/>
    </w:rPr>
  </w:style>
  <w:style w:type="character" w:customStyle="1" w:styleId="WW8Num83z2">
    <w:name w:val="WW8Num83z2"/>
    <w:rsid w:val="009C11FD"/>
    <w:rPr>
      <w:rFonts w:ascii="Wingdings" w:hAnsi="Wingdings"/>
    </w:rPr>
  </w:style>
  <w:style w:type="character" w:customStyle="1" w:styleId="WW8Num84z0">
    <w:name w:val="WW8Num84z0"/>
    <w:rsid w:val="009C11FD"/>
    <w:rPr>
      <w:rFonts w:ascii="Symbol" w:hAnsi="Symbol"/>
    </w:rPr>
  </w:style>
  <w:style w:type="character" w:customStyle="1" w:styleId="WW8Num84z1">
    <w:name w:val="WW8Num84z1"/>
    <w:rsid w:val="009C11FD"/>
    <w:rPr>
      <w:rFonts w:ascii="Courier New" w:hAnsi="Courier New"/>
    </w:rPr>
  </w:style>
  <w:style w:type="character" w:customStyle="1" w:styleId="WW8Num84z2">
    <w:name w:val="WW8Num84z2"/>
    <w:rsid w:val="009C11FD"/>
    <w:rPr>
      <w:rFonts w:ascii="Wingdings" w:hAnsi="Wingdings"/>
    </w:rPr>
  </w:style>
  <w:style w:type="character" w:customStyle="1" w:styleId="WW8Num85z0">
    <w:name w:val="WW8Num85z0"/>
    <w:rsid w:val="009C11FD"/>
    <w:rPr>
      <w:rFonts w:ascii="Symbol" w:hAnsi="Symbol"/>
    </w:rPr>
  </w:style>
  <w:style w:type="character" w:customStyle="1" w:styleId="WW8Num86z0">
    <w:name w:val="WW8Num86z0"/>
    <w:rsid w:val="009C11FD"/>
    <w:rPr>
      <w:rFonts w:ascii="Symbol" w:hAnsi="Symbol"/>
    </w:rPr>
  </w:style>
  <w:style w:type="character" w:customStyle="1" w:styleId="WW8Num86z1">
    <w:name w:val="WW8Num86z1"/>
    <w:rsid w:val="009C11FD"/>
    <w:rPr>
      <w:rFonts w:ascii="Courier New" w:hAnsi="Courier New"/>
    </w:rPr>
  </w:style>
  <w:style w:type="character" w:customStyle="1" w:styleId="WW8Num86z2">
    <w:name w:val="WW8Num86z2"/>
    <w:rsid w:val="009C11FD"/>
    <w:rPr>
      <w:rFonts w:ascii="Wingdings" w:hAnsi="Wingdings"/>
    </w:rPr>
  </w:style>
  <w:style w:type="character" w:customStyle="1" w:styleId="WW8Num87z0">
    <w:name w:val="WW8Num87z0"/>
    <w:rsid w:val="009C11FD"/>
    <w:rPr>
      <w:rFonts w:ascii="Symbol" w:hAnsi="Symbol"/>
    </w:rPr>
  </w:style>
  <w:style w:type="character" w:customStyle="1" w:styleId="WW8Num87z1">
    <w:name w:val="WW8Num87z1"/>
    <w:rsid w:val="009C11FD"/>
    <w:rPr>
      <w:rFonts w:ascii="Courier New" w:hAnsi="Courier New"/>
    </w:rPr>
  </w:style>
  <w:style w:type="character" w:customStyle="1" w:styleId="WW8Num87z2">
    <w:name w:val="WW8Num87z2"/>
    <w:rsid w:val="009C11FD"/>
    <w:rPr>
      <w:rFonts w:ascii="Wingdings" w:hAnsi="Wingdings"/>
    </w:rPr>
  </w:style>
  <w:style w:type="character" w:customStyle="1" w:styleId="WW8Num88z0">
    <w:name w:val="WW8Num88z0"/>
    <w:rsid w:val="009C11FD"/>
    <w:rPr>
      <w:color w:val="auto"/>
      <w:kern w:val="1"/>
      <w:sz w:val="28"/>
    </w:rPr>
  </w:style>
  <w:style w:type="character" w:customStyle="1" w:styleId="WW8Num88z1">
    <w:name w:val="WW8Num88z1"/>
    <w:rsid w:val="009C11FD"/>
    <w:rPr>
      <w:rFonts w:ascii="Courier New" w:hAnsi="Courier New"/>
    </w:rPr>
  </w:style>
  <w:style w:type="character" w:customStyle="1" w:styleId="WW8Num88z2">
    <w:name w:val="WW8Num88z2"/>
    <w:rsid w:val="009C11FD"/>
    <w:rPr>
      <w:rFonts w:ascii="Wingdings" w:hAnsi="Wingdings"/>
    </w:rPr>
  </w:style>
  <w:style w:type="character" w:customStyle="1" w:styleId="WW8Num88z3">
    <w:name w:val="WW8Num88z3"/>
    <w:rsid w:val="009C11FD"/>
    <w:rPr>
      <w:rFonts w:ascii="Symbol" w:hAnsi="Symbol"/>
    </w:rPr>
  </w:style>
  <w:style w:type="character" w:customStyle="1" w:styleId="WW8Num89z0">
    <w:name w:val="WW8Num89z0"/>
    <w:rsid w:val="009C11FD"/>
    <w:rPr>
      <w:rFonts w:ascii="Symbol" w:hAnsi="Symbol"/>
    </w:rPr>
  </w:style>
  <w:style w:type="character" w:customStyle="1" w:styleId="WW8Num89z1">
    <w:name w:val="WW8Num89z1"/>
    <w:rsid w:val="009C11FD"/>
    <w:rPr>
      <w:rFonts w:ascii="Courier New" w:hAnsi="Courier New"/>
    </w:rPr>
  </w:style>
  <w:style w:type="character" w:customStyle="1" w:styleId="WW8Num89z2">
    <w:name w:val="WW8Num89z2"/>
    <w:rsid w:val="009C11FD"/>
    <w:rPr>
      <w:rFonts w:ascii="Wingdings" w:hAnsi="Wingdings"/>
    </w:rPr>
  </w:style>
  <w:style w:type="character" w:customStyle="1" w:styleId="WW8Num90z0">
    <w:name w:val="WW8Num90z0"/>
    <w:rsid w:val="009C11FD"/>
    <w:rPr>
      <w:rFonts w:ascii="Symbol" w:hAnsi="Symbol"/>
    </w:rPr>
  </w:style>
  <w:style w:type="character" w:customStyle="1" w:styleId="WW8Num90z1">
    <w:name w:val="WW8Num90z1"/>
    <w:rsid w:val="009C11FD"/>
    <w:rPr>
      <w:rFonts w:ascii="Courier New" w:hAnsi="Courier New"/>
    </w:rPr>
  </w:style>
  <w:style w:type="character" w:customStyle="1" w:styleId="WW8Num90z2">
    <w:name w:val="WW8Num90z2"/>
    <w:rsid w:val="009C11FD"/>
    <w:rPr>
      <w:rFonts w:ascii="Wingdings" w:hAnsi="Wingdings"/>
    </w:rPr>
  </w:style>
  <w:style w:type="character" w:customStyle="1" w:styleId="WW8NumSt80z0">
    <w:name w:val="WW8NumSt80z0"/>
    <w:rsid w:val="009C11FD"/>
    <w:rPr>
      <w:rFonts w:ascii="Times New Roman" w:hAnsi="Times New Roman"/>
    </w:rPr>
  </w:style>
  <w:style w:type="character" w:customStyle="1" w:styleId="WW8NumSt84z0">
    <w:name w:val="WW8NumSt84z0"/>
    <w:rsid w:val="009C11FD"/>
    <w:rPr>
      <w:rFonts w:ascii="Times New Roman" w:hAnsi="Times New Roman"/>
    </w:rPr>
  </w:style>
  <w:style w:type="character" w:customStyle="1" w:styleId="afd">
    <w:name w:val="Символ сноски"/>
    <w:rsid w:val="009C11FD"/>
    <w:rPr>
      <w:vertAlign w:val="superscript"/>
    </w:rPr>
  </w:style>
  <w:style w:type="character" w:customStyle="1" w:styleId="WW-">
    <w:name w:val="WW-Символ сноски"/>
    <w:rsid w:val="009C11FD"/>
    <w:rPr>
      <w:vertAlign w:val="superscript"/>
    </w:rPr>
  </w:style>
  <w:style w:type="character" w:customStyle="1" w:styleId="1b">
    <w:name w:val="Знак сноски1"/>
    <w:rsid w:val="009C11FD"/>
    <w:rPr>
      <w:vertAlign w:val="superscript"/>
    </w:rPr>
  </w:style>
  <w:style w:type="character" w:customStyle="1" w:styleId="BodyTextIndentChar">
    <w:name w:val="Body Text Indent Char"/>
    <w:rsid w:val="009C11FD"/>
    <w:rPr>
      <w:rFonts w:ascii="Calibri" w:eastAsia="Arial Unicode MS" w:hAnsi="Calibri"/>
      <w:color w:val="00000A"/>
      <w:kern w:val="1"/>
      <w:sz w:val="24"/>
    </w:rPr>
  </w:style>
  <w:style w:type="character" w:customStyle="1" w:styleId="FootnoteTextChar">
    <w:name w:val="Footnote Text Char"/>
    <w:rsid w:val="009C11FD"/>
    <w:rPr>
      <w:rFonts w:ascii="Calibri" w:eastAsia="Arial Unicode MS" w:hAnsi="Calibri"/>
      <w:color w:val="00000A"/>
      <w:kern w:val="1"/>
      <w:sz w:val="24"/>
    </w:rPr>
  </w:style>
  <w:style w:type="character" w:customStyle="1" w:styleId="s1">
    <w:name w:val="s1"/>
    <w:rsid w:val="009C11FD"/>
  </w:style>
  <w:style w:type="character" w:customStyle="1" w:styleId="apple-converted-space">
    <w:name w:val="apple-converted-space"/>
    <w:rsid w:val="009C11FD"/>
  </w:style>
  <w:style w:type="character" w:customStyle="1" w:styleId="BodyTextChar">
    <w:name w:val="Body Text Char"/>
    <w:rsid w:val="009C11FD"/>
    <w:rPr>
      <w:rFonts w:ascii="Calibri" w:eastAsia="Arial Unicode MS" w:hAnsi="Calibri"/>
      <w:color w:val="00000A"/>
      <w:kern w:val="1"/>
    </w:rPr>
  </w:style>
  <w:style w:type="character" w:customStyle="1" w:styleId="HeaderChar">
    <w:name w:val="Header Char"/>
    <w:rsid w:val="009C11FD"/>
    <w:rPr>
      <w:rFonts w:ascii="Calibri" w:hAnsi="Calibri"/>
    </w:rPr>
  </w:style>
  <w:style w:type="character" w:customStyle="1" w:styleId="apple-style-span">
    <w:name w:val="apple-style-span"/>
    <w:rsid w:val="009C11FD"/>
  </w:style>
  <w:style w:type="character" w:customStyle="1" w:styleId="BodyTextIndent2Char">
    <w:name w:val="Body Text Indent 2 Char"/>
    <w:rsid w:val="009C11FD"/>
    <w:rPr>
      <w:rFonts w:ascii="Calibri" w:eastAsia="Arial Unicode MS" w:hAnsi="Calibri"/>
      <w:color w:val="00000A"/>
      <w:kern w:val="1"/>
    </w:rPr>
  </w:style>
  <w:style w:type="character" w:customStyle="1" w:styleId="BodyText3Char">
    <w:name w:val="Body Text 3 Char"/>
    <w:rsid w:val="009C11FD"/>
    <w:rPr>
      <w:rFonts w:ascii="Calibri" w:hAnsi="Calibri"/>
      <w:sz w:val="16"/>
    </w:rPr>
  </w:style>
  <w:style w:type="character" w:customStyle="1" w:styleId="HTMLPreformattedChar">
    <w:name w:val="HTML Preformatted Char"/>
    <w:rsid w:val="009C11FD"/>
    <w:rPr>
      <w:rFonts w:ascii="Courier New" w:hAnsi="Courier New"/>
      <w:sz w:val="20"/>
    </w:rPr>
  </w:style>
  <w:style w:type="character" w:customStyle="1" w:styleId="Arial">
    <w:name w:val="Основной текст + Arial"/>
    <w:rsid w:val="009C11FD"/>
    <w:rPr>
      <w:rFonts w:ascii="Arial" w:hAnsi="Arial"/>
      <w:i/>
      <w:spacing w:val="0"/>
      <w:sz w:val="15"/>
      <w:shd w:val="clear" w:color="auto" w:fill="FFFFFF"/>
    </w:rPr>
  </w:style>
  <w:style w:type="character" w:customStyle="1" w:styleId="1pt">
    <w:name w:val="Основной текст + Интервал 1 pt"/>
    <w:rsid w:val="009C11FD"/>
    <w:rPr>
      <w:rFonts w:ascii="Times New Roman" w:hAnsi="Times New Roman"/>
      <w:spacing w:val="30"/>
      <w:sz w:val="17"/>
      <w:shd w:val="clear" w:color="auto" w:fill="FFFFFF"/>
    </w:rPr>
  </w:style>
  <w:style w:type="character" w:customStyle="1" w:styleId="6pt">
    <w:name w:val="Основной текст + Интервал 6 pt"/>
    <w:rsid w:val="009C11FD"/>
    <w:rPr>
      <w:rFonts w:ascii="Times New Roman" w:hAnsi="Times New Roman"/>
      <w:spacing w:val="120"/>
      <w:sz w:val="17"/>
      <w:shd w:val="clear" w:color="auto" w:fill="FFFFFF"/>
    </w:rPr>
  </w:style>
  <w:style w:type="character" w:customStyle="1" w:styleId="3pt">
    <w:name w:val="Основной текст + Интервал 3 pt"/>
    <w:rsid w:val="009C11FD"/>
    <w:rPr>
      <w:rFonts w:ascii="Times New Roman" w:hAnsi="Times New Roman"/>
      <w:spacing w:val="60"/>
      <w:sz w:val="17"/>
      <w:shd w:val="clear" w:color="auto" w:fill="FFFFFF"/>
    </w:rPr>
  </w:style>
  <w:style w:type="character" w:customStyle="1" w:styleId="afe">
    <w:name w:val="Основной текст + Курсив"/>
    <w:rsid w:val="009C11FD"/>
    <w:rPr>
      <w:rFonts w:ascii="Times New Roman" w:hAnsi="Times New Roman"/>
      <w:i/>
      <w:spacing w:val="0"/>
      <w:sz w:val="17"/>
      <w:shd w:val="clear" w:color="auto" w:fill="FFFFFF"/>
    </w:rPr>
  </w:style>
  <w:style w:type="character" w:customStyle="1" w:styleId="aff">
    <w:name w:val="А ОСН ТЕКСТ Знак"/>
    <w:rsid w:val="009C11FD"/>
    <w:rPr>
      <w:rFonts w:ascii="Times New Roman" w:eastAsia="Arial Unicode MS" w:hAnsi="Times New Roman"/>
      <w:caps/>
      <w:color w:val="000000"/>
      <w:kern w:val="1"/>
      <w:sz w:val="28"/>
    </w:rPr>
  </w:style>
  <w:style w:type="character" w:customStyle="1" w:styleId="1c">
    <w:name w:val="Основной текст + Курсив1"/>
    <w:rsid w:val="009C11FD"/>
    <w:rPr>
      <w:rFonts w:ascii="Times New Roman" w:eastAsia="Arial Unicode MS" w:hAnsi="Times New Roman"/>
      <w:i/>
      <w:caps/>
      <w:color w:val="00000A"/>
      <w:spacing w:val="0"/>
      <w:kern w:val="1"/>
      <w:sz w:val="22"/>
      <w:lang w:val="ru-RU"/>
    </w:rPr>
  </w:style>
  <w:style w:type="character" w:customStyle="1" w:styleId="s2">
    <w:name w:val="s2"/>
    <w:rsid w:val="009C11FD"/>
  </w:style>
  <w:style w:type="character" w:customStyle="1" w:styleId="BalloonTextChar">
    <w:name w:val="Balloon Text Char"/>
    <w:rsid w:val="009C11FD"/>
    <w:rPr>
      <w:rFonts w:ascii="Tahoma" w:eastAsia="Arial Unicode MS" w:hAnsi="Tahoma"/>
      <w:color w:val="00000A"/>
      <w:kern w:val="1"/>
      <w:sz w:val="16"/>
    </w:rPr>
  </w:style>
  <w:style w:type="character" w:customStyle="1" w:styleId="BalloonTextChar1">
    <w:name w:val="Balloon Text Char1"/>
    <w:rsid w:val="009C11FD"/>
    <w:rPr>
      <w:rFonts w:ascii="Times New Roman" w:eastAsia="Arial Unicode MS" w:hAnsi="Times New Roman"/>
      <w:color w:val="00000A"/>
      <w:kern w:val="1"/>
      <w:sz w:val="2"/>
    </w:rPr>
  </w:style>
  <w:style w:type="character" w:customStyle="1" w:styleId="BalloonTextChar17">
    <w:name w:val="Balloon Text Char17"/>
    <w:rsid w:val="009C11FD"/>
    <w:rPr>
      <w:rFonts w:ascii="Times New Roman" w:eastAsia="Arial Unicode MS" w:hAnsi="Times New Roman"/>
      <w:color w:val="00000A"/>
      <w:kern w:val="1"/>
      <w:sz w:val="2"/>
    </w:rPr>
  </w:style>
  <w:style w:type="character" w:customStyle="1" w:styleId="BalloonTextChar16">
    <w:name w:val="Balloon Text Char16"/>
    <w:rsid w:val="009C11FD"/>
    <w:rPr>
      <w:rFonts w:ascii="Times New Roman" w:eastAsia="Arial Unicode MS" w:hAnsi="Times New Roman"/>
      <w:color w:val="00000A"/>
      <w:kern w:val="1"/>
      <w:sz w:val="2"/>
    </w:rPr>
  </w:style>
  <w:style w:type="character" w:customStyle="1" w:styleId="BalloonTextChar15">
    <w:name w:val="Balloon Text Char15"/>
    <w:rsid w:val="009C11FD"/>
    <w:rPr>
      <w:rFonts w:ascii="Times New Roman" w:eastAsia="Arial Unicode MS" w:hAnsi="Times New Roman"/>
      <w:color w:val="00000A"/>
      <w:kern w:val="1"/>
      <w:sz w:val="2"/>
    </w:rPr>
  </w:style>
  <w:style w:type="character" w:customStyle="1" w:styleId="BalloonTextChar14">
    <w:name w:val="Balloon Text Char14"/>
    <w:rsid w:val="009C11FD"/>
    <w:rPr>
      <w:rFonts w:ascii="Times New Roman" w:eastAsia="Arial Unicode MS" w:hAnsi="Times New Roman"/>
      <w:color w:val="00000A"/>
      <w:kern w:val="1"/>
      <w:sz w:val="2"/>
    </w:rPr>
  </w:style>
  <w:style w:type="character" w:customStyle="1" w:styleId="BalloonTextChar13">
    <w:name w:val="Balloon Text Char13"/>
    <w:rsid w:val="009C11FD"/>
    <w:rPr>
      <w:rFonts w:ascii="Times New Roman" w:eastAsia="Arial Unicode MS" w:hAnsi="Times New Roman"/>
      <w:color w:val="00000A"/>
      <w:kern w:val="1"/>
      <w:sz w:val="2"/>
    </w:rPr>
  </w:style>
  <w:style w:type="character" w:customStyle="1" w:styleId="BalloonTextChar12">
    <w:name w:val="Balloon Text Char12"/>
    <w:rsid w:val="009C11FD"/>
    <w:rPr>
      <w:rFonts w:ascii="Times New Roman" w:eastAsia="Arial Unicode MS" w:hAnsi="Times New Roman"/>
      <w:color w:val="00000A"/>
      <w:kern w:val="1"/>
      <w:sz w:val="2"/>
    </w:rPr>
  </w:style>
  <w:style w:type="character" w:customStyle="1" w:styleId="BalloonTextChar11">
    <w:name w:val="Balloon Text Char11"/>
    <w:rsid w:val="009C11FD"/>
    <w:rPr>
      <w:rFonts w:ascii="Times New Roman" w:eastAsia="Arial Unicode MS" w:hAnsi="Times New Roman"/>
      <w:color w:val="00000A"/>
      <w:kern w:val="1"/>
      <w:sz w:val="2"/>
    </w:rPr>
  </w:style>
  <w:style w:type="character" w:customStyle="1" w:styleId="EndnoteTextChar">
    <w:name w:val="Endnote Text Char"/>
    <w:rsid w:val="009C11FD"/>
    <w:rPr>
      <w:rFonts w:ascii="Calibri" w:eastAsia="Arial Unicode MS" w:hAnsi="Calibri"/>
      <w:color w:val="00000A"/>
      <w:kern w:val="1"/>
      <w:sz w:val="20"/>
    </w:rPr>
  </w:style>
  <w:style w:type="character" w:customStyle="1" w:styleId="EndnoteTextChar1">
    <w:name w:val="Endnote Text Char1"/>
    <w:rsid w:val="009C11FD"/>
    <w:rPr>
      <w:rFonts w:eastAsia="Arial Unicode MS"/>
      <w:color w:val="00000A"/>
      <w:kern w:val="1"/>
    </w:rPr>
  </w:style>
  <w:style w:type="character" w:customStyle="1" w:styleId="EndnoteTextChar17">
    <w:name w:val="Endnote Text Char17"/>
    <w:rsid w:val="009C11FD"/>
    <w:rPr>
      <w:rFonts w:eastAsia="Arial Unicode MS"/>
      <w:color w:val="00000A"/>
      <w:kern w:val="1"/>
    </w:rPr>
  </w:style>
  <w:style w:type="character" w:customStyle="1" w:styleId="EndnoteTextChar16">
    <w:name w:val="Endnote Text Char16"/>
    <w:rsid w:val="009C11FD"/>
    <w:rPr>
      <w:rFonts w:eastAsia="Arial Unicode MS"/>
      <w:color w:val="00000A"/>
      <w:kern w:val="1"/>
    </w:rPr>
  </w:style>
  <w:style w:type="character" w:customStyle="1" w:styleId="EndnoteTextChar15">
    <w:name w:val="Endnote Text Char15"/>
    <w:rsid w:val="009C11FD"/>
    <w:rPr>
      <w:rFonts w:eastAsia="Arial Unicode MS"/>
      <w:color w:val="00000A"/>
      <w:kern w:val="1"/>
    </w:rPr>
  </w:style>
  <w:style w:type="character" w:customStyle="1" w:styleId="EndnoteTextChar14">
    <w:name w:val="Endnote Text Char14"/>
    <w:rsid w:val="009C11FD"/>
    <w:rPr>
      <w:rFonts w:eastAsia="Arial Unicode MS"/>
      <w:color w:val="00000A"/>
      <w:kern w:val="1"/>
    </w:rPr>
  </w:style>
  <w:style w:type="character" w:customStyle="1" w:styleId="EndnoteTextChar13">
    <w:name w:val="Endnote Text Char13"/>
    <w:rsid w:val="009C11FD"/>
    <w:rPr>
      <w:rFonts w:eastAsia="Arial Unicode MS"/>
      <w:color w:val="00000A"/>
      <w:kern w:val="1"/>
    </w:rPr>
  </w:style>
  <w:style w:type="character" w:customStyle="1" w:styleId="EndnoteTextChar12">
    <w:name w:val="Endnote Text Char12"/>
    <w:rsid w:val="009C11FD"/>
    <w:rPr>
      <w:rFonts w:eastAsia="Arial Unicode MS"/>
      <w:color w:val="00000A"/>
      <w:kern w:val="1"/>
    </w:rPr>
  </w:style>
  <w:style w:type="character" w:customStyle="1" w:styleId="EndnoteTextChar11">
    <w:name w:val="Endnote Text Char11"/>
    <w:rsid w:val="009C11FD"/>
    <w:rPr>
      <w:rFonts w:eastAsia="Arial Unicode MS"/>
      <w:color w:val="00000A"/>
      <w:kern w:val="1"/>
    </w:rPr>
  </w:style>
  <w:style w:type="character" w:customStyle="1" w:styleId="aff0">
    <w:name w:val="А_основной Знак"/>
    <w:rsid w:val="009C11FD"/>
    <w:rPr>
      <w:rFonts w:ascii="Times New Roman" w:hAnsi="Times New Roman"/>
      <w:sz w:val="28"/>
    </w:rPr>
  </w:style>
  <w:style w:type="character" w:customStyle="1" w:styleId="s4">
    <w:name w:val="s4"/>
    <w:rsid w:val="009C11FD"/>
  </w:style>
  <w:style w:type="character" w:customStyle="1" w:styleId="s5">
    <w:name w:val="s5"/>
    <w:rsid w:val="009C11FD"/>
  </w:style>
  <w:style w:type="character" w:customStyle="1" w:styleId="FooterChar">
    <w:name w:val="Footer Char"/>
    <w:rsid w:val="009C11FD"/>
    <w:rPr>
      <w:rFonts w:ascii="Calibri" w:eastAsia="Arial Unicode MS" w:hAnsi="Calibri"/>
      <w:color w:val="00000A"/>
      <w:kern w:val="1"/>
    </w:rPr>
  </w:style>
  <w:style w:type="character" w:customStyle="1" w:styleId="1d">
    <w:name w:val="Сноска1"/>
    <w:rsid w:val="009C11FD"/>
    <w:rPr>
      <w:rFonts w:ascii="Times New Roman" w:hAnsi="Times New Roman"/>
      <w:vertAlign w:val="superscript"/>
    </w:rPr>
  </w:style>
  <w:style w:type="character" w:customStyle="1" w:styleId="BodyText2Char">
    <w:name w:val="Body Text 2 Char"/>
    <w:rsid w:val="009C11FD"/>
    <w:rPr>
      <w:rFonts w:ascii="Calibri" w:hAnsi="Calibri"/>
    </w:rPr>
  </w:style>
  <w:style w:type="character" w:customStyle="1" w:styleId="2d">
    <w:name w:val="Знак сноски2"/>
    <w:rsid w:val="009C11FD"/>
    <w:rPr>
      <w:vertAlign w:val="superscript"/>
    </w:rPr>
  </w:style>
  <w:style w:type="character" w:customStyle="1" w:styleId="c0">
    <w:name w:val="c0"/>
    <w:rsid w:val="009C11FD"/>
  </w:style>
  <w:style w:type="character" w:customStyle="1" w:styleId="s8">
    <w:name w:val="s8"/>
    <w:rsid w:val="009C11FD"/>
  </w:style>
  <w:style w:type="character" w:customStyle="1" w:styleId="s13">
    <w:name w:val="s13"/>
    <w:rsid w:val="009C11FD"/>
  </w:style>
  <w:style w:type="character" w:customStyle="1" w:styleId="s12">
    <w:name w:val="s12"/>
    <w:rsid w:val="009C11FD"/>
  </w:style>
  <w:style w:type="character" w:customStyle="1" w:styleId="s7">
    <w:name w:val="s7"/>
    <w:rsid w:val="009C11FD"/>
  </w:style>
  <w:style w:type="character" w:customStyle="1" w:styleId="s11">
    <w:name w:val="s11"/>
    <w:rsid w:val="009C11FD"/>
  </w:style>
  <w:style w:type="character" w:customStyle="1" w:styleId="s15">
    <w:name w:val="s15"/>
    <w:rsid w:val="009C11FD"/>
  </w:style>
  <w:style w:type="character" w:customStyle="1" w:styleId="comments">
    <w:name w:val="comments"/>
    <w:rsid w:val="009C11FD"/>
  </w:style>
  <w:style w:type="character" w:customStyle="1" w:styleId="aff1">
    <w:name w:val="Подзаголовок Знак"/>
    <w:rsid w:val="009C11FD"/>
    <w:rPr>
      <w:rFonts w:ascii="Arial" w:hAnsi="Arial"/>
      <w:i/>
      <w:sz w:val="28"/>
    </w:rPr>
  </w:style>
  <w:style w:type="character" w:customStyle="1" w:styleId="aff2">
    <w:name w:val="Отступ основного текста Знак"/>
    <w:rsid w:val="009C11FD"/>
    <w:rPr>
      <w:rFonts w:ascii="Times New Roman" w:hAnsi="Times New Roman"/>
      <w:sz w:val="24"/>
      <w:lang w:eastAsia="ar-SA" w:bidi="ar-SA"/>
    </w:rPr>
  </w:style>
  <w:style w:type="character" w:customStyle="1" w:styleId="c1">
    <w:name w:val="c1"/>
    <w:rsid w:val="009C11FD"/>
  </w:style>
  <w:style w:type="character" w:customStyle="1" w:styleId="WW--">
    <w:name w:val="WW-Интернет-ссылка"/>
    <w:rsid w:val="009C11FD"/>
    <w:rPr>
      <w:color w:val="0000FF"/>
      <w:u w:val="single"/>
      <w:lang w:val="uz-Cyrl-UZ"/>
    </w:rPr>
  </w:style>
  <w:style w:type="character" w:styleId="aff3">
    <w:name w:val="Strong"/>
    <w:basedOn w:val="a0"/>
    <w:uiPriority w:val="22"/>
    <w:qFormat/>
    <w:rsid w:val="009C11FD"/>
    <w:rPr>
      <w:rFonts w:cs="Times New Roman"/>
      <w:b/>
    </w:rPr>
  </w:style>
  <w:style w:type="character" w:customStyle="1" w:styleId="c7">
    <w:name w:val="c7"/>
    <w:rsid w:val="009C11FD"/>
  </w:style>
  <w:style w:type="character" w:customStyle="1" w:styleId="ListLabel1">
    <w:name w:val="ListLabel 1"/>
    <w:rsid w:val="009C11FD"/>
  </w:style>
  <w:style w:type="character" w:styleId="aff4">
    <w:name w:val="endnote reference"/>
    <w:basedOn w:val="a0"/>
    <w:uiPriority w:val="99"/>
    <w:rsid w:val="009C11FD"/>
    <w:rPr>
      <w:rFonts w:cs="Times New Roman"/>
      <w:vertAlign w:val="superscript"/>
    </w:rPr>
  </w:style>
  <w:style w:type="character" w:customStyle="1" w:styleId="ListLabel2">
    <w:name w:val="ListLabel 2"/>
    <w:rsid w:val="009C11FD"/>
  </w:style>
  <w:style w:type="character" w:customStyle="1" w:styleId="ListLabel3">
    <w:name w:val="ListLabel 3"/>
    <w:rsid w:val="009C11FD"/>
  </w:style>
  <w:style w:type="character" w:customStyle="1" w:styleId="ListLabel4">
    <w:name w:val="ListLabel 4"/>
    <w:rsid w:val="009C11FD"/>
  </w:style>
  <w:style w:type="character" w:customStyle="1" w:styleId="ListLabel5">
    <w:name w:val="ListLabel 5"/>
    <w:rsid w:val="009C11FD"/>
  </w:style>
  <w:style w:type="character" w:customStyle="1" w:styleId="ListLabel6">
    <w:name w:val="ListLabel 6"/>
    <w:rsid w:val="009C11FD"/>
  </w:style>
  <w:style w:type="character" w:customStyle="1" w:styleId="ListLabel7">
    <w:name w:val="ListLabel 7"/>
    <w:rsid w:val="009C11FD"/>
  </w:style>
  <w:style w:type="character" w:customStyle="1" w:styleId="ListLabel8">
    <w:name w:val="ListLabel 8"/>
    <w:rsid w:val="009C11FD"/>
  </w:style>
  <w:style w:type="character" w:customStyle="1" w:styleId="ListLabel9">
    <w:name w:val="ListLabel 9"/>
    <w:rsid w:val="009C11FD"/>
  </w:style>
  <w:style w:type="character" w:customStyle="1" w:styleId="ListLabel10">
    <w:name w:val="ListLabel 10"/>
    <w:rsid w:val="009C11FD"/>
  </w:style>
  <w:style w:type="character" w:customStyle="1" w:styleId="ListLabel11">
    <w:name w:val="ListLabel 11"/>
    <w:rsid w:val="009C11FD"/>
  </w:style>
  <w:style w:type="character" w:customStyle="1" w:styleId="ListLabel12">
    <w:name w:val="ListLabel 12"/>
    <w:rsid w:val="009C11FD"/>
  </w:style>
  <w:style w:type="character" w:customStyle="1" w:styleId="ListLabel13">
    <w:name w:val="ListLabel 13"/>
    <w:rsid w:val="009C11FD"/>
  </w:style>
  <w:style w:type="character" w:customStyle="1" w:styleId="ListLabel14">
    <w:name w:val="ListLabel 14"/>
    <w:rsid w:val="009C11FD"/>
  </w:style>
  <w:style w:type="character" w:customStyle="1" w:styleId="ListLabel15">
    <w:name w:val="ListLabel 15"/>
    <w:rsid w:val="009C11FD"/>
  </w:style>
  <w:style w:type="character" w:customStyle="1" w:styleId="ListLabel16">
    <w:name w:val="ListLabel 16"/>
    <w:rsid w:val="009C11FD"/>
  </w:style>
  <w:style w:type="character" w:customStyle="1" w:styleId="ListLabel17">
    <w:name w:val="ListLabel 17"/>
    <w:rsid w:val="009C11FD"/>
  </w:style>
  <w:style w:type="character" w:customStyle="1" w:styleId="ListLabel18">
    <w:name w:val="ListLabel 18"/>
    <w:rsid w:val="009C11FD"/>
  </w:style>
  <w:style w:type="character" w:customStyle="1" w:styleId="ListLabel19">
    <w:name w:val="ListLabel 19"/>
    <w:rsid w:val="009C11FD"/>
  </w:style>
  <w:style w:type="character" w:customStyle="1" w:styleId="aff5">
    <w:name w:val="Символы концевой сноски"/>
    <w:rsid w:val="009C11FD"/>
  </w:style>
  <w:style w:type="character" w:customStyle="1" w:styleId="1e">
    <w:name w:val="Основной текст Знак1"/>
    <w:rsid w:val="009C11FD"/>
    <w:rPr>
      <w:rFonts w:ascii="Times New Roman" w:hAnsi="Times New Roman"/>
      <w:color w:val="00000A"/>
      <w:sz w:val="20"/>
    </w:rPr>
  </w:style>
  <w:style w:type="character" w:customStyle="1" w:styleId="TitleChar">
    <w:name w:val="Title Char"/>
    <w:rsid w:val="009C11FD"/>
    <w:rPr>
      <w:rFonts w:ascii="Times New Roman" w:hAnsi="Times New Roman"/>
      <w:i/>
      <w:color w:val="00000A"/>
      <w:sz w:val="24"/>
      <w:lang w:val="de-DE" w:eastAsia="fa-IR" w:bidi="fa-IR"/>
    </w:rPr>
  </w:style>
  <w:style w:type="character" w:customStyle="1" w:styleId="SubtitleChar">
    <w:name w:val="Subtitle Char"/>
    <w:rsid w:val="009C11FD"/>
    <w:rPr>
      <w:rFonts w:ascii="Arial" w:hAnsi="Arial"/>
      <w:i/>
      <w:color w:val="00000A"/>
      <w:sz w:val="28"/>
      <w:lang w:val="de-DE" w:eastAsia="fa-IR" w:bidi="fa-IR"/>
    </w:rPr>
  </w:style>
  <w:style w:type="character" w:customStyle="1" w:styleId="1f">
    <w:name w:val="Текст выноски Знак1"/>
    <w:rsid w:val="009C11FD"/>
    <w:rPr>
      <w:rFonts w:ascii="Tahoma" w:hAnsi="Tahoma"/>
      <w:color w:val="00000A"/>
      <w:sz w:val="16"/>
      <w:lang w:val="de-DE" w:eastAsia="fa-IR" w:bidi="fa-IR"/>
    </w:rPr>
  </w:style>
  <w:style w:type="character" w:customStyle="1" w:styleId="210">
    <w:name w:val="Основной текст с отступом 2 Знак1"/>
    <w:rsid w:val="009C11FD"/>
    <w:rPr>
      <w:rFonts w:ascii="Times New Roman" w:hAnsi="Times New Roman"/>
      <w:color w:val="00000A"/>
      <w:lang w:val="de-DE" w:eastAsia="fa-IR" w:bidi="fa-IR"/>
    </w:rPr>
  </w:style>
  <w:style w:type="character" w:customStyle="1" w:styleId="1f0">
    <w:name w:val="Текст сноски Знак1"/>
    <w:uiPriority w:val="99"/>
    <w:rsid w:val="009C11FD"/>
    <w:rPr>
      <w:rFonts w:ascii="Times New Roman" w:hAnsi="Times New Roman"/>
      <w:color w:val="00000A"/>
      <w:sz w:val="20"/>
      <w:lang w:val="de-DE" w:eastAsia="fa-IR" w:bidi="fa-IR"/>
    </w:rPr>
  </w:style>
  <w:style w:type="character" w:customStyle="1" w:styleId="1f1">
    <w:name w:val="Верхний колонтитул Знак1"/>
    <w:rsid w:val="009C11FD"/>
    <w:rPr>
      <w:rFonts w:ascii="Times New Roman" w:hAnsi="Times New Roman"/>
      <w:color w:val="00000A"/>
      <w:lang w:val="de-DE" w:eastAsia="fa-IR" w:bidi="fa-IR"/>
    </w:rPr>
  </w:style>
  <w:style w:type="character" w:customStyle="1" w:styleId="1f2">
    <w:name w:val="Нижний колонтитул Знак1"/>
    <w:rsid w:val="009C11FD"/>
    <w:rPr>
      <w:rFonts w:ascii="Times New Roman" w:hAnsi="Times New Roman"/>
      <w:color w:val="00000A"/>
      <w:lang w:val="de-DE" w:eastAsia="fa-IR" w:bidi="fa-IR"/>
    </w:rPr>
  </w:style>
  <w:style w:type="character" w:customStyle="1" w:styleId="1423">
    <w:name w:val="Основной текст (14)23"/>
    <w:rsid w:val="009C11FD"/>
    <w:rPr>
      <w:rFonts w:ascii="Times New Roman" w:hAnsi="Times New Roman"/>
      <w:spacing w:val="0"/>
      <w:sz w:val="20"/>
    </w:rPr>
  </w:style>
  <w:style w:type="character" w:customStyle="1" w:styleId="1416pt">
    <w:name w:val="Основной текст (14) + Интервал 16 pt"/>
    <w:rsid w:val="009C11FD"/>
    <w:rPr>
      <w:rFonts w:ascii="Times New Roman" w:hAnsi="Times New Roman"/>
      <w:spacing w:val="320"/>
      <w:sz w:val="20"/>
    </w:rPr>
  </w:style>
  <w:style w:type="character" w:customStyle="1" w:styleId="727">
    <w:name w:val="Основной текст (7)27"/>
    <w:rsid w:val="009C11FD"/>
    <w:rPr>
      <w:rFonts w:ascii="Times New Roman" w:hAnsi="Times New Roman"/>
      <w:spacing w:val="0"/>
      <w:sz w:val="19"/>
    </w:rPr>
  </w:style>
  <w:style w:type="character" w:customStyle="1" w:styleId="158">
    <w:name w:val="Основной текст (15)8"/>
    <w:rsid w:val="009C11FD"/>
    <w:rPr>
      <w:rFonts w:ascii="Times New Roman" w:hAnsi="Times New Roman"/>
      <w:i/>
      <w:spacing w:val="0"/>
      <w:sz w:val="19"/>
    </w:rPr>
  </w:style>
  <w:style w:type="character" w:customStyle="1" w:styleId="s6">
    <w:name w:val="s6"/>
    <w:rsid w:val="009C11FD"/>
  </w:style>
  <w:style w:type="character" w:styleId="aff6">
    <w:name w:val="Placeholder Text"/>
    <w:basedOn w:val="a0"/>
    <w:uiPriority w:val="99"/>
    <w:rsid w:val="009C11FD"/>
    <w:rPr>
      <w:rFonts w:cs="Times New Roman"/>
      <w:color w:val="808080"/>
    </w:rPr>
  </w:style>
  <w:style w:type="character" w:customStyle="1" w:styleId="WW-0">
    <w:name w:val="WW-Символы концевой сноски"/>
    <w:rsid w:val="009C11FD"/>
  </w:style>
  <w:style w:type="character" w:customStyle="1" w:styleId="Standard1">
    <w:name w:val="Standard Знак1"/>
    <w:rsid w:val="009C11FD"/>
    <w:rPr>
      <w:rFonts w:ascii="Arial" w:eastAsia="SimSun" w:hAnsi="Arial"/>
      <w:kern w:val="1"/>
      <w:sz w:val="24"/>
    </w:rPr>
  </w:style>
  <w:style w:type="character" w:customStyle="1" w:styleId="aff7">
    <w:name w:val="Осн_текст Знак"/>
    <w:rsid w:val="009C11FD"/>
    <w:rPr>
      <w:rFonts w:ascii="Courier New" w:hAnsi="Courier New"/>
      <w:spacing w:val="-14"/>
      <w:sz w:val="24"/>
    </w:rPr>
  </w:style>
  <w:style w:type="paragraph" w:customStyle="1" w:styleId="1f3">
    <w:name w:val="Заголовок1"/>
    <w:basedOn w:val="a"/>
    <w:next w:val="a3"/>
    <w:rsid w:val="009C11FD"/>
    <w:pPr>
      <w:keepNext/>
      <w:widowControl/>
      <w:suppressAutoHyphens/>
      <w:autoSpaceDE/>
      <w:autoSpaceDN/>
      <w:adjustRightInd/>
      <w:spacing w:before="240" w:line="100" w:lineRule="atLeast"/>
      <w:textAlignment w:val="baseline"/>
    </w:pPr>
    <w:rPr>
      <w:rFonts w:ascii="Arial" w:hAnsi="Arial" w:cs="Arial"/>
      <w:b/>
      <w:bCs/>
      <w:color w:val="00000A"/>
      <w:kern w:val="1"/>
      <w:lang w:val="de-DE" w:eastAsia="ar-SA"/>
    </w:rPr>
  </w:style>
  <w:style w:type="paragraph" w:styleId="aff8">
    <w:name w:val="List"/>
    <w:basedOn w:val="a3"/>
    <w:uiPriority w:val="99"/>
    <w:rsid w:val="009C11FD"/>
    <w:pPr>
      <w:suppressAutoHyphens/>
      <w:autoSpaceDE/>
      <w:autoSpaceDN/>
      <w:adjustRightInd/>
      <w:spacing w:after="120" w:line="100" w:lineRule="atLeast"/>
      <w:ind w:left="0" w:firstLine="0"/>
      <w:textAlignment w:val="baseline"/>
    </w:pPr>
    <w:rPr>
      <w:rFonts w:cs="Mangal"/>
      <w:color w:val="00000A"/>
      <w:kern w:val="1"/>
      <w:sz w:val="24"/>
      <w:szCs w:val="20"/>
      <w:lang w:eastAsia="hi-IN" w:bidi="hi-IN"/>
    </w:rPr>
  </w:style>
  <w:style w:type="paragraph" w:customStyle="1" w:styleId="1f4">
    <w:name w:val="Название1"/>
    <w:basedOn w:val="a"/>
    <w:rsid w:val="009C11FD"/>
    <w:pPr>
      <w:widowControl/>
      <w:suppressLineNumbers/>
      <w:suppressAutoHyphens/>
      <w:autoSpaceDE/>
      <w:autoSpaceDN/>
      <w:adjustRightInd/>
      <w:spacing w:before="120" w:after="120" w:line="276" w:lineRule="auto"/>
    </w:pPr>
    <w:rPr>
      <w:rFonts w:ascii="Calibri" w:eastAsia="Arial Unicode MS" w:hAnsi="Calibri" w:cs="Mangal"/>
      <w:i/>
      <w:iCs/>
      <w:color w:val="00000A"/>
      <w:kern w:val="1"/>
      <w:lang w:eastAsia="ar-SA"/>
    </w:rPr>
  </w:style>
  <w:style w:type="paragraph" w:customStyle="1" w:styleId="2e">
    <w:name w:val="Указатель2"/>
    <w:basedOn w:val="a"/>
    <w:rsid w:val="009C11FD"/>
    <w:pPr>
      <w:widowControl/>
      <w:suppressLineNumbers/>
      <w:suppressAutoHyphens/>
      <w:autoSpaceDE/>
      <w:autoSpaceDN/>
      <w:adjustRightInd/>
      <w:spacing w:after="200" w:line="276" w:lineRule="auto"/>
    </w:pPr>
    <w:rPr>
      <w:rFonts w:ascii="Calibri" w:eastAsia="Arial Unicode MS" w:hAnsi="Calibri" w:cs="Mangal"/>
      <w:color w:val="00000A"/>
      <w:kern w:val="1"/>
      <w:sz w:val="22"/>
      <w:szCs w:val="22"/>
      <w:lang w:eastAsia="ar-SA"/>
    </w:rPr>
  </w:style>
  <w:style w:type="paragraph" w:customStyle="1" w:styleId="1f5">
    <w:name w:val="Абзац списка1"/>
    <w:basedOn w:val="a"/>
    <w:rsid w:val="009C11FD"/>
    <w:pPr>
      <w:widowControl/>
      <w:suppressAutoHyphens/>
      <w:autoSpaceDE/>
      <w:autoSpaceDN/>
      <w:adjustRightInd/>
      <w:spacing w:line="360" w:lineRule="auto"/>
      <w:ind w:left="720"/>
    </w:pPr>
    <w:rPr>
      <w:kern w:val="1"/>
      <w:lang w:eastAsia="ar-SA"/>
    </w:rPr>
  </w:style>
  <w:style w:type="paragraph" w:customStyle="1" w:styleId="aff9">
    <w:name w:val="Абзац"/>
    <w:basedOn w:val="a"/>
    <w:rsid w:val="009C11FD"/>
    <w:pPr>
      <w:widowControl/>
      <w:autoSpaceDE/>
      <w:autoSpaceDN/>
      <w:adjustRightInd/>
      <w:spacing w:line="312" w:lineRule="auto"/>
      <w:ind w:firstLine="567"/>
      <w:jc w:val="both"/>
    </w:pPr>
    <w:rPr>
      <w:kern w:val="1"/>
      <w:szCs w:val="20"/>
      <w:lang w:eastAsia="ar-SA"/>
    </w:rPr>
  </w:style>
  <w:style w:type="paragraph" w:customStyle="1" w:styleId="14TexstOSNOVA1012">
    <w:name w:val="14TexstOSNOVA_10/12"/>
    <w:basedOn w:val="a"/>
    <w:rsid w:val="009C11FD"/>
    <w:pPr>
      <w:widowControl/>
      <w:autoSpaceDN/>
      <w:adjustRightInd/>
      <w:spacing w:line="240" w:lineRule="atLeast"/>
      <w:ind w:firstLine="340"/>
      <w:jc w:val="both"/>
      <w:textAlignment w:val="center"/>
    </w:pPr>
    <w:rPr>
      <w:rFonts w:ascii="PragmaticaC" w:hAnsi="PragmaticaC" w:cs="PragmaticaC"/>
      <w:color w:val="000000"/>
      <w:kern w:val="1"/>
      <w:sz w:val="20"/>
      <w:szCs w:val="20"/>
      <w:lang w:eastAsia="ar-SA"/>
    </w:rPr>
  </w:style>
  <w:style w:type="paragraph" w:styleId="affa">
    <w:name w:val="Body Text Indent"/>
    <w:basedOn w:val="a"/>
    <w:link w:val="affb"/>
    <w:uiPriority w:val="99"/>
    <w:rsid w:val="009C11FD"/>
    <w:pPr>
      <w:widowControl/>
      <w:autoSpaceDE/>
      <w:autoSpaceDN/>
      <w:adjustRightInd/>
      <w:ind w:firstLine="340"/>
    </w:pPr>
    <w:rPr>
      <w:rFonts w:ascii="Calibri" w:eastAsia="Arial Unicode MS" w:hAnsi="Calibri"/>
      <w:color w:val="00000A"/>
      <w:kern w:val="1"/>
      <w:sz w:val="22"/>
      <w:szCs w:val="20"/>
      <w:lang w:eastAsia="ar-SA"/>
    </w:rPr>
  </w:style>
  <w:style w:type="character" w:customStyle="1" w:styleId="affb">
    <w:name w:val="Основной текст с отступом Знак"/>
    <w:basedOn w:val="a0"/>
    <w:link w:val="affa"/>
    <w:uiPriority w:val="99"/>
    <w:rsid w:val="009C11FD"/>
    <w:rPr>
      <w:rFonts w:ascii="Calibri" w:eastAsia="Arial Unicode MS" w:hAnsi="Calibri" w:cs="Times New Roman"/>
      <w:color w:val="00000A"/>
      <w:kern w:val="1"/>
      <w:szCs w:val="20"/>
      <w:lang w:eastAsia="ar-SA"/>
    </w:rPr>
  </w:style>
  <w:style w:type="paragraph" w:customStyle="1" w:styleId="western">
    <w:name w:val="western"/>
    <w:basedOn w:val="a"/>
    <w:rsid w:val="009C11FD"/>
    <w:pPr>
      <w:widowControl/>
      <w:autoSpaceDE/>
      <w:autoSpaceDN/>
      <w:adjustRightInd/>
      <w:spacing w:before="280"/>
    </w:pPr>
    <w:rPr>
      <w:color w:val="000000"/>
      <w:kern w:val="1"/>
      <w:lang w:eastAsia="ar-SA"/>
    </w:rPr>
  </w:style>
  <w:style w:type="paragraph" w:customStyle="1" w:styleId="09PodZAG">
    <w:name w:val="09PodZAG_п/ж"/>
    <w:basedOn w:val="a"/>
    <w:rsid w:val="009C11FD"/>
    <w:pPr>
      <w:widowControl/>
      <w:autoSpaceDN/>
      <w:adjustRightInd/>
      <w:spacing w:after="113" w:line="240" w:lineRule="atLeast"/>
      <w:jc w:val="center"/>
      <w:textAlignment w:val="center"/>
    </w:pPr>
    <w:rPr>
      <w:rFonts w:ascii="FuturisC" w:hAnsi="FuturisC" w:cs="FuturisC"/>
      <w:b/>
      <w:bCs/>
      <w:caps/>
      <w:color w:val="000000"/>
      <w:kern w:val="1"/>
      <w:sz w:val="22"/>
      <w:szCs w:val="22"/>
      <w:lang w:eastAsia="ar-SA"/>
    </w:rPr>
  </w:style>
  <w:style w:type="paragraph" w:customStyle="1" w:styleId="p4">
    <w:name w:val="p4"/>
    <w:basedOn w:val="a"/>
    <w:rsid w:val="009C11FD"/>
    <w:pPr>
      <w:widowControl/>
      <w:autoSpaceDE/>
      <w:autoSpaceDN/>
      <w:adjustRightInd/>
      <w:spacing w:before="280" w:after="280"/>
    </w:pPr>
    <w:rPr>
      <w:kern w:val="1"/>
      <w:lang w:eastAsia="ar-SA"/>
    </w:rPr>
  </w:style>
  <w:style w:type="paragraph" w:customStyle="1" w:styleId="affc">
    <w:name w:val="Основной"/>
    <w:basedOn w:val="a"/>
    <w:rsid w:val="009C11FD"/>
    <w:pPr>
      <w:widowControl/>
      <w:autoSpaceDN/>
      <w:adjustRightInd/>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ffd">
    <w:name w:val="Буллит"/>
    <w:basedOn w:val="affc"/>
    <w:rsid w:val="009C11FD"/>
    <w:pPr>
      <w:ind w:firstLine="244"/>
    </w:pPr>
  </w:style>
  <w:style w:type="paragraph" w:customStyle="1" w:styleId="2f">
    <w:name w:val="Заг 2"/>
    <w:basedOn w:val="a"/>
    <w:rsid w:val="009C11FD"/>
    <w:pPr>
      <w:keepNext/>
      <w:widowControl/>
      <w:autoSpaceDN/>
      <w:adjustRightInd/>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a"/>
    <w:rsid w:val="009C11FD"/>
    <w:pPr>
      <w:widowControl/>
      <w:autoSpaceDE/>
      <w:autoSpaceDN/>
      <w:adjustRightInd/>
      <w:spacing w:after="200" w:line="276" w:lineRule="auto"/>
      <w:ind w:left="720"/>
    </w:pPr>
    <w:rPr>
      <w:rFonts w:ascii="Calibri" w:hAnsi="Calibri"/>
      <w:kern w:val="1"/>
      <w:sz w:val="22"/>
      <w:szCs w:val="22"/>
      <w:lang w:eastAsia="ar-SA"/>
    </w:rPr>
  </w:style>
  <w:style w:type="paragraph" w:customStyle="1" w:styleId="Default">
    <w:name w:val="Default"/>
    <w:rsid w:val="009C11F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e">
    <w:name w:val="Таблица"/>
    <w:basedOn w:val="affc"/>
    <w:rsid w:val="009C11FD"/>
    <w:pPr>
      <w:tabs>
        <w:tab w:val="left" w:pos="4500"/>
        <w:tab w:val="left" w:pos="9180"/>
        <w:tab w:val="left" w:pos="9360"/>
      </w:tabs>
      <w:spacing w:line="194" w:lineRule="atLeast"/>
      <w:ind w:firstLine="0"/>
      <w:jc w:val="left"/>
    </w:pPr>
    <w:rPr>
      <w:sz w:val="19"/>
      <w:szCs w:val="19"/>
    </w:rPr>
  </w:style>
  <w:style w:type="paragraph" w:customStyle="1" w:styleId="36">
    <w:name w:val="Заг 3"/>
    <w:basedOn w:val="2f"/>
    <w:rsid w:val="009C11FD"/>
    <w:pPr>
      <w:spacing w:before="255" w:after="113" w:line="240" w:lineRule="atLeast"/>
    </w:pPr>
    <w:rPr>
      <w:i/>
      <w:iCs/>
      <w:sz w:val="23"/>
      <w:szCs w:val="23"/>
    </w:rPr>
  </w:style>
  <w:style w:type="paragraph" w:styleId="2f0">
    <w:name w:val="Body Text Indent 2"/>
    <w:basedOn w:val="a"/>
    <w:link w:val="2f1"/>
    <w:uiPriority w:val="99"/>
    <w:rsid w:val="009C11FD"/>
    <w:pPr>
      <w:widowControl/>
      <w:suppressAutoHyphens/>
      <w:autoSpaceDE/>
      <w:autoSpaceDN/>
      <w:adjustRightInd/>
      <w:spacing w:after="120" w:line="480" w:lineRule="auto"/>
      <w:ind w:left="283"/>
    </w:pPr>
    <w:rPr>
      <w:rFonts w:ascii="Calibri" w:eastAsia="Arial Unicode MS" w:hAnsi="Calibri"/>
      <w:color w:val="00000A"/>
      <w:kern w:val="1"/>
      <w:sz w:val="22"/>
      <w:szCs w:val="20"/>
      <w:lang w:eastAsia="ar-SA"/>
    </w:rPr>
  </w:style>
  <w:style w:type="character" w:customStyle="1" w:styleId="2f1">
    <w:name w:val="Основной текст с отступом 2 Знак"/>
    <w:basedOn w:val="a0"/>
    <w:link w:val="2f0"/>
    <w:uiPriority w:val="99"/>
    <w:rsid w:val="009C11FD"/>
    <w:rPr>
      <w:rFonts w:ascii="Calibri" w:eastAsia="Arial Unicode MS" w:hAnsi="Calibri" w:cs="Times New Roman"/>
      <w:color w:val="00000A"/>
      <w:kern w:val="1"/>
      <w:szCs w:val="20"/>
      <w:lang w:eastAsia="ar-SA"/>
    </w:rPr>
  </w:style>
  <w:style w:type="paragraph" w:styleId="37">
    <w:name w:val="Body Text 3"/>
    <w:basedOn w:val="a"/>
    <w:link w:val="38"/>
    <w:uiPriority w:val="99"/>
    <w:rsid w:val="009C11FD"/>
    <w:pPr>
      <w:widowControl/>
      <w:autoSpaceDE/>
      <w:autoSpaceDN/>
      <w:adjustRightInd/>
      <w:spacing w:after="120" w:line="360" w:lineRule="auto"/>
      <w:jc w:val="both"/>
    </w:pPr>
    <w:rPr>
      <w:rFonts w:ascii="Calibri" w:eastAsia="Arial Unicode MS" w:hAnsi="Calibri"/>
      <w:color w:val="00000A"/>
      <w:kern w:val="1"/>
      <w:sz w:val="16"/>
      <w:szCs w:val="20"/>
      <w:lang w:eastAsia="ar-SA"/>
    </w:rPr>
  </w:style>
  <w:style w:type="character" w:customStyle="1" w:styleId="38">
    <w:name w:val="Основной текст 3 Знак"/>
    <w:basedOn w:val="a0"/>
    <w:link w:val="37"/>
    <w:uiPriority w:val="99"/>
    <w:rsid w:val="009C11FD"/>
    <w:rPr>
      <w:rFonts w:ascii="Calibri" w:eastAsia="Arial Unicode MS" w:hAnsi="Calibri" w:cs="Times New Roman"/>
      <w:color w:val="00000A"/>
      <w:kern w:val="1"/>
      <w:sz w:val="16"/>
      <w:szCs w:val="20"/>
      <w:lang w:eastAsia="ar-SA"/>
    </w:rPr>
  </w:style>
  <w:style w:type="paragraph" w:customStyle="1" w:styleId="2f2">
    <w:name w:val="Абзац списка2"/>
    <w:basedOn w:val="a"/>
    <w:rsid w:val="009C11FD"/>
    <w:pPr>
      <w:widowControl/>
      <w:autoSpaceDE/>
      <w:autoSpaceDN/>
      <w:adjustRightInd/>
      <w:spacing w:after="200" w:line="276" w:lineRule="auto"/>
      <w:ind w:left="720"/>
    </w:pPr>
    <w:rPr>
      <w:rFonts w:ascii="Calibri" w:hAnsi="Calibri"/>
      <w:kern w:val="1"/>
      <w:sz w:val="22"/>
      <w:szCs w:val="22"/>
      <w:lang w:eastAsia="ar-SA"/>
    </w:rPr>
  </w:style>
  <w:style w:type="paragraph" w:customStyle="1" w:styleId="afff">
    <w:name w:val="А ОСН ТЕКСТ"/>
    <w:basedOn w:val="a"/>
    <w:rsid w:val="009C11FD"/>
    <w:pPr>
      <w:widowControl/>
      <w:autoSpaceDE/>
      <w:autoSpaceDN/>
      <w:adjustRightInd/>
      <w:spacing w:line="360" w:lineRule="auto"/>
      <w:ind w:firstLine="454"/>
      <w:jc w:val="both"/>
    </w:pPr>
    <w:rPr>
      <w:rFonts w:eastAsia="Arial Unicode MS"/>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9C11FD"/>
    <w:pPr>
      <w:widowControl/>
      <w:autoSpaceDE/>
      <w:autoSpaceDN/>
      <w:adjustRightInd/>
    </w:pPr>
    <w:rPr>
      <w:kern w:val="1"/>
      <w:lang w:eastAsia="ar-SA"/>
    </w:rPr>
  </w:style>
  <w:style w:type="paragraph" w:customStyle="1" w:styleId="p2">
    <w:name w:val="p2"/>
    <w:basedOn w:val="a"/>
    <w:rsid w:val="009C11FD"/>
    <w:pPr>
      <w:widowControl/>
      <w:autoSpaceDE/>
      <w:autoSpaceDN/>
      <w:adjustRightInd/>
      <w:spacing w:before="280" w:after="280"/>
    </w:pPr>
    <w:rPr>
      <w:kern w:val="1"/>
      <w:lang w:eastAsia="ar-SA"/>
    </w:rPr>
  </w:style>
  <w:style w:type="paragraph" w:styleId="afff0">
    <w:name w:val="Balloon Text"/>
    <w:basedOn w:val="a"/>
    <w:link w:val="afff1"/>
    <w:uiPriority w:val="99"/>
    <w:rsid w:val="009C11FD"/>
    <w:pPr>
      <w:widowControl/>
      <w:suppressAutoHyphens/>
      <w:autoSpaceDE/>
      <w:autoSpaceDN/>
      <w:adjustRightInd/>
    </w:pPr>
    <w:rPr>
      <w:rFonts w:eastAsia="Arial Unicode MS"/>
      <w:color w:val="00000A"/>
      <w:kern w:val="1"/>
      <w:sz w:val="2"/>
      <w:szCs w:val="20"/>
      <w:lang w:eastAsia="ar-SA"/>
    </w:rPr>
  </w:style>
  <w:style w:type="character" w:customStyle="1" w:styleId="afff1">
    <w:name w:val="Текст выноски Знак"/>
    <w:basedOn w:val="a0"/>
    <w:link w:val="afff0"/>
    <w:uiPriority w:val="99"/>
    <w:rsid w:val="009C11FD"/>
    <w:rPr>
      <w:rFonts w:ascii="Times New Roman" w:eastAsia="Arial Unicode MS" w:hAnsi="Times New Roman" w:cs="Times New Roman"/>
      <w:color w:val="00000A"/>
      <w:kern w:val="1"/>
      <w:sz w:val="2"/>
      <w:szCs w:val="20"/>
      <w:lang w:eastAsia="ar-SA"/>
    </w:rPr>
  </w:style>
  <w:style w:type="paragraph" w:styleId="afff2">
    <w:name w:val="endnote text"/>
    <w:basedOn w:val="a"/>
    <w:link w:val="afff3"/>
    <w:uiPriority w:val="99"/>
    <w:rsid w:val="009C11FD"/>
    <w:pPr>
      <w:widowControl/>
      <w:suppressAutoHyphens/>
      <w:autoSpaceDE/>
      <w:autoSpaceDN/>
      <w:adjustRightInd/>
      <w:spacing w:after="200" w:line="276" w:lineRule="auto"/>
    </w:pPr>
    <w:rPr>
      <w:rFonts w:ascii="Calibri" w:eastAsia="Arial Unicode MS" w:hAnsi="Calibri"/>
      <w:color w:val="00000A"/>
      <w:kern w:val="1"/>
      <w:sz w:val="20"/>
      <w:szCs w:val="20"/>
      <w:lang w:eastAsia="ar-SA"/>
    </w:rPr>
  </w:style>
  <w:style w:type="character" w:customStyle="1" w:styleId="afff3">
    <w:name w:val="Текст концевой сноски Знак"/>
    <w:basedOn w:val="a0"/>
    <w:link w:val="afff2"/>
    <w:uiPriority w:val="99"/>
    <w:rsid w:val="009C11FD"/>
    <w:rPr>
      <w:rFonts w:ascii="Calibri" w:eastAsia="Arial Unicode MS" w:hAnsi="Calibri" w:cs="Times New Roman"/>
      <w:color w:val="00000A"/>
      <w:kern w:val="1"/>
      <w:sz w:val="20"/>
      <w:szCs w:val="20"/>
      <w:lang w:eastAsia="ar-SA"/>
    </w:rPr>
  </w:style>
  <w:style w:type="paragraph" w:customStyle="1" w:styleId="1f6">
    <w:name w:val="Без интервала1"/>
    <w:rsid w:val="009C11FD"/>
    <w:pPr>
      <w:suppressAutoHyphens/>
      <w:spacing w:after="0" w:line="240" w:lineRule="auto"/>
    </w:pPr>
    <w:rPr>
      <w:rFonts w:ascii="Calibri" w:eastAsia="Times New Roman" w:hAnsi="Calibri" w:cs="Times New Roman"/>
      <w:lang w:eastAsia="ar-SA"/>
    </w:rPr>
  </w:style>
  <w:style w:type="paragraph" w:customStyle="1" w:styleId="WW-1">
    <w:name w:val="WW-Базовый"/>
    <w:rsid w:val="009C11FD"/>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4">
    <w:name w:val="А_основной"/>
    <w:basedOn w:val="a"/>
    <w:qFormat/>
    <w:rsid w:val="009C11FD"/>
    <w:pPr>
      <w:widowControl/>
      <w:autoSpaceDE/>
      <w:autoSpaceDN/>
      <w:adjustRightInd/>
      <w:spacing w:line="360" w:lineRule="auto"/>
      <w:ind w:firstLine="454"/>
      <w:jc w:val="both"/>
    </w:pPr>
    <w:rPr>
      <w:kern w:val="1"/>
      <w:sz w:val="28"/>
      <w:szCs w:val="28"/>
      <w:lang w:eastAsia="ar-SA"/>
    </w:rPr>
  </w:style>
  <w:style w:type="paragraph" w:customStyle="1" w:styleId="Pa7">
    <w:name w:val="Pa7"/>
    <w:basedOn w:val="a"/>
    <w:next w:val="a"/>
    <w:rsid w:val="009C11FD"/>
    <w:pPr>
      <w:widowControl/>
      <w:autoSpaceDN/>
      <w:adjustRightInd/>
      <w:spacing w:line="241" w:lineRule="atLeast"/>
    </w:pPr>
    <w:rPr>
      <w:kern w:val="1"/>
      <w:lang w:eastAsia="ar-SA"/>
    </w:rPr>
  </w:style>
  <w:style w:type="paragraph" w:customStyle="1" w:styleId="p3">
    <w:name w:val="p3"/>
    <w:basedOn w:val="a"/>
    <w:rsid w:val="009C11FD"/>
    <w:pPr>
      <w:widowControl/>
      <w:autoSpaceDE/>
      <w:autoSpaceDN/>
      <w:adjustRightInd/>
      <w:spacing w:before="280" w:after="280"/>
    </w:pPr>
    <w:rPr>
      <w:kern w:val="1"/>
      <w:lang w:eastAsia="ar-SA"/>
    </w:rPr>
  </w:style>
  <w:style w:type="paragraph" w:customStyle="1" w:styleId="18TexstSPISOK1">
    <w:name w:val="18TexstSPISOK_1"/>
    <w:aliases w:val="1"/>
    <w:basedOn w:val="a"/>
    <w:rsid w:val="009C11FD"/>
    <w:pPr>
      <w:widowControl/>
      <w:tabs>
        <w:tab w:val="left" w:pos="360"/>
        <w:tab w:val="left" w:pos="640"/>
      </w:tabs>
      <w:autoSpaceDN/>
      <w:adjustRightInd/>
      <w:spacing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WW-2">
    <w:name w:val="WW-Сноска"/>
    <w:basedOn w:val="affc"/>
    <w:rsid w:val="009C11FD"/>
    <w:pPr>
      <w:spacing w:line="174" w:lineRule="atLeast"/>
    </w:pPr>
    <w:rPr>
      <w:sz w:val="17"/>
      <w:szCs w:val="17"/>
    </w:rPr>
  </w:style>
  <w:style w:type="paragraph" w:customStyle="1" w:styleId="NoParagraphStyle">
    <w:name w:val="[No Paragraph Style]"/>
    <w:rsid w:val="009C11FD"/>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9C11FD"/>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9C11FD"/>
    <w:pPr>
      <w:spacing w:after="120"/>
    </w:pPr>
  </w:style>
  <w:style w:type="paragraph" w:styleId="2f3">
    <w:name w:val="Body Text 2"/>
    <w:basedOn w:val="a"/>
    <w:link w:val="2f4"/>
    <w:uiPriority w:val="99"/>
    <w:rsid w:val="009C11FD"/>
    <w:pPr>
      <w:widowControl/>
      <w:autoSpaceDE/>
      <w:autoSpaceDN/>
      <w:adjustRightInd/>
      <w:spacing w:after="120" w:line="480" w:lineRule="auto"/>
    </w:pPr>
    <w:rPr>
      <w:rFonts w:ascii="Calibri" w:eastAsia="Arial Unicode MS" w:hAnsi="Calibri"/>
      <w:color w:val="00000A"/>
      <w:kern w:val="1"/>
      <w:sz w:val="22"/>
      <w:szCs w:val="20"/>
      <w:lang w:eastAsia="ar-SA"/>
    </w:rPr>
  </w:style>
  <w:style w:type="character" w:customStyle="1" w:styleId="2f4">
    <w:name w:val="Основной текст 2 Знак"/>
    <w:basedOn w:val="a0"/>
    <w:link w:val="2f3"/>
    <w:uiPriority w:val="99"/>
    <w:rsid w:val="009C11FD"/>
    <w:rPr>
      <w:rFonts w:ascii="Calibri" w:eastAsia="Arial Unicode MS" w:hAnsi="Calibri" w:cs="Times New Roman"/>
      <w:color w:val="00000A"/>
      <w:kern w:val="1"/>
      <w:szCs w:val="20"/>
      <w:lang w:eastAsia="ar-SA"/>
    </w:rPr>
  </w:style>
  <w:style w:type="paragraph" w:customStyle="1" w:styleId="1f7">
    <w:name w:val="Текст сноски1"/>
    <w:basedOn w:val="a"/>
    <w:rsid w:val="009C11FD"/>
    <w:pPr>
      <w:widowControl/>
      <w:autoSpaceDE/>
      <w:autoSpaceDN/>
      <w:adjustRightInd/>
    </w:pPr>
    <w:rPr>
      <w:rFonts w:ascii="Calibri" w:eastAsia="Arial Unicode MS" w:hAnsi="Calibri" w:cs="Calibri"/>
      <w:color w:val="00000A"/>
      <w:kern w:val="1"/>
      <w:lang w:eastAsia="ar-SA"/>
    </w:rPr>
  </w:style>
  <w:style w:type="paragraph" w:customStyle="1" w:styleId="Heading">
    <w:name w:val="Heading"/>
    <w:rsid w:val="009C11FD"/>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9C11FD"/>
    <w:pPr>
      <w:widowControl/>
      <w:suppressAutoHyphens/>
      <w:autoSpaceDE/>
      <w:autoSpaceDN/>
      <w:adjustRightInd/>
      <w:ind w:left="540" w:hanging="540"/>
    </w:pPr>
    <w:rPr>
      <w:kern w:val="1"/>
      <w:lang w:eastAsia="ar-SA"/>
    </w:rPr>
  </w:style>
  <w:style w:type="paragraph" w:customStyle="1" w:styleId="p16">
    <w:name w:val="p16"/>
    <w:basedOn w:val="a"/>
    <w:rsid w:val="009C11FD"/>
    <w:pPr>
      <w:widowControl/>
      <w:autoSpaceDE/>
      <w:autoSpaceDN/>
      <w:adjustRightInd/>
      <w:spacing w:before="280" w:after="280"/>
    </w:pPr>
    <w:rPr>
      <w:kern w:val="1"/>
      <w:lang w:eastAsia="he-IL" w:bidi="he-IL"/>
    </w:rPr>
  </w:style>
  <w:style w:type="paragraph" w:customStyle="1" w:styleId="p15">
    <w:name w:val="p15"/>
    <w:basedOn w:val="a"/>
    <w:rsid w:val="009C11FD"/>
    <w:pPr>
      <w:widowControl/>
      <w:autoSpaceDE/>
      <w:autoSpaceDN/>
      <w:adjustRightInd/>
      <w:spacing w:before="280" w:after="280"/>
    </w:pPr>
    <w:rPr>
      <w:kern w:val="1"/>
      <w:lang w:eastAsia="he-IL" w:bidi="he-IL"/>
    </w:rPr>
  </w:style>
  <w:style w:type="paragraph" w:customStyle="1" w:styleId="p23">
    <w:name w:val="p23"/>
    <w:basedOn w:val="a"/>
    <w:rsid w:val="009C11FD"/>
    <w:pPr>
      <w:widowControl/>
      <w:autoSpaceDE/>
      <w:autoSpaceDN/>
      <w:adjustRightInd/>
      <w:spacing w:before="280" w:after="280"/>
    </w:pPr>
    <w:rPr>
      <w:kern w:val="1"/>
      <w:lang w:eastAsia="he-IL" w:bidi="he-IL"/>
    </w:rPr>
  </w:style>
  <w:style w:type="paragraph" w:customStyle="1" w:styleId="p22">
    <w:name w:val="p22"/>
    <w:basedOn w:val="a"/>
    <w:rsid w:val="009C11FD"/>
    <w:pPr>
      <w:widowControl/>
      <w:autoSpaceDE/>
      <w:autoSpaceDN/>
      <w:adjustRightInd/>
      <w:spacing w:before="280" w:after="280"/>
    </w:pPr>
    <w:rPr>
      <w:kern w:val="1"/>
      <w:lang w:eastAsia="he-IL" w:bidi="he-IL"/>
    </w:rPr>
  </w:style>
  <w:style w:type="paragraph" w:customStyle="1" w:styleId="p28">
    <w:name w:val="p28"/>
    <w:basedOn w:val="a"/>
    <w:rsid w:val="009C11FD"/>
    <w:pPr>
      <w:widowControl/>
      <w:autoSpaceDE/>
      <w:autoSpaceDN/>
      <w:adjustRightInd/>
      <w:spacing w:before="280" w:after="280"/>
    </w:pPr>
    <w:rPr>
      <w:kern w:val="1"/>
      <w:lang w:eastAsia="he-IL" w:bidi="he-IL"/>
    </w:rPr>
  </w:style>
  <w:style w:type="paragraph" w:customStyle="1" w:styleId="p14">
    <w:name w:val="p14"/>
    <w:basedOn w:val="a"/>
    <w:rsid w:val="009C11FD"/>
    <w:pPr>
      <w:widowControl/>
      <w:suppressAutoHyphens/>
      <w:autoSpaceDE/>
      <w:autoSpaceDN/>
      <w:adjustRightInd/>
      <w:spacing w:before="280" w:after="280" w:line="360" w:lineRule="auto"/>
      <w:ind w:firstLine="709"/>
      <w:jc w:val="both"/>
      <w:textAlignment w:val="baseline"/>
    </w:pPr>
    <w:rPr>
      <w:kern w:val="1"/>
      <w:sz w:val="28"/>
      <w:szCs w:val="28"/>
      <w:lang w:eastAsia="ar-SA"/>
    </w:rPr>
  </w:style>
  <w:style w:type="paragraph" w:customStyle="1" w:styleId="p20">
    <w:name w:val="p20"/>
    <w:basedOn w:val="a"/>
    <w:rsid w:val="009C11FD"/>
    <w:pPr>
      <w:widowControl/>
      <w:autoSpaceDE/>
      <w:autoSpaceDN/>
      <w:adjustRightInd/>
      <w:spacing w:before="280" w:after="280"/>
    </w:pPr>
    <w:rPr>
      <w:kern w:val="1"/>
      <w:lang w:eastAsia="he-IL" w:bidi="he-IL"/>
    </w:rPr>
  </w:style>
  <w:style w:type="paragraph" w:customStyle="1" w:styleId="p19">
    <w:name w:val="p19"/>
    <w:basedOn w:val="a"/>
    <w:rsid w:val="009C11FD"/>
    <w:pPr>
      <w:widowControl/>
      <w:autoSpaceDE/>
      <w:autoSpaceDN/>
      <w:adjustRightInd/>
      <w:spacing w:before="280" w:after="280"/>
    </w:pPr>
    <w:rPr>
      <w:kern w:val="1"/>
      <w:lang w:eastAsia="he-IL" w:bidi="he-IL"/>
    </w:rPr>
  </w:style>
  <w:style w:type="paragraph" w:customStyle="1" w:styleId="p29">
    <w:name w:val="p29"/>
    <w:basedOn w:val="a"/>
    <w:rsid w:val="009C11FD"/>
    <w:pPr>
      <w:widowControl/>
      <w:autoSpaceDE/>
      <w:autoSpaceDN/>
      <w:adjustRightInd/>
      <w:spacing w:before="280" w:after="280"/>
    </w:pPr>
    <w:rPr>
      <w:kern w:val="1"/>
      <w:lang w:eastAsia="he-IL" w:bidi="he-IL"/>
    </w:rPr>
  </w:style>
  <w:style w:type="paragraph" w:customStyle="1" w:styleId="p37">
    <w:name w:val="p37"/>
    <w:basedOn w:val="a"/>
    <w:rsid w:val="009C11FD"/>
    <w:pPr>
      <w:widowControl/>
      <w:suppressAutoHyphens/>
      <w:autoSpaceDE/>
      <w:autoSpaceDN/>
      <w:adjustRightInd/>
      <w:spacing w:before="280" w:after="280" w:line="360" w:lineRule="auto"/>
      <w:ind w:firstLine="709"/>
      <w:jc w:val="both"/>
      <w:textAlignment w:val="baseline"/>
    </w:pPr>
    <w:rPr>
      <w:kern w:val="1"/>
      <w:sz w:val="28"/>
      <w:szCs w:val="28"/>
      <w:lang w:eastAsia="ar-SA"/>
    </w:rPr>
  </w:style>
  <w:style w:type="paragraph" w:customStyle="1" w:styleId="Footnote">
    <w:name w:val="Footnote"/>
    <w:basedOn w:val="Standard"/>
    <w:rsid w:val="009C11FD"/>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5">
    <w:name w:val="Title"/>
    <w:basedOn w:val="a"/>
    <w:next w:val="afff6"/>
    <w:link w:val="afff7"/>
    <w:uiPriority w:val="99"/>
    <w:qFormat/>
    <w:rsid w:val="009C11FD"/>
    <w:pPr>
      <w:suppressLineNumbers/>
      <w:suppressAutoHyphens/>
      <w:autoSpaceDE/>
      <w:autoSpaceDN/>
      <w:adjustRightInd/>
      <w:spacing w:before="120" w:after="120" w:line="100" w:lineRule="atLeast"/>
      <w:textAlignment w:val="baseline"/>
    </w:pPr>
    <w:rPr>
      <w:rFonts w:ascii="Cambria" w:hAnsi="Cambria"/>
      <w:b/>
      <w:color w:val="00000A"/>
      <w:kern w:val="28"/>
      <w:sz w:val="32"/>
      <w:szCs w:val="20"/>
      <w:lang w:eastAsia="ar-SA"/>
    </w:rPr>
  </w:style>
  <w:style w:type="character" w:customStyle="1" w:styleId="afff7">
    <w:name w:val="Название Знак"/>
    <w:basedOn w:val="a0"/>
    <w:link w:val="afff5"/>
    <w:uiPriority w:val="99"/>
    <w:rsid w:val="009C11FD"/>
    <w:rPr>
      <w:rFonts w:ascii="Cambria" w:eastAsia="Times New Roman" w:hAnsi="Cambria" w:cs="Times New Roman"/>
      <w:b/>
      <w:color w:val="00000A"/>
      <w:kern w:val="28"/>
      <w:sz w:val="32"/>
      <w:szCs w:val="20"/>
      <w:lang w:eastAsia="ar-SA"/>
    </w:rPr>
  </w:style>
  <w:style w:type="paragraph" w:styleId="afff6">
    <w:name w:val="Subtitle"/>
    <w:basedOn w:val="a"/>
    <w:next w:val="a3"/>
    <w:link w:val="1f8"/>
    <w:uiPriority w:val="11"/>
    <w:qFormat/>
    <w:rsid w:val="009C11FD"/>
    <w:pPr>
      <w:keepNext/>
      <w:suppressAutoHyphens/>
      <w:autoSpaceDE/>
      <w:autoSpaceDN/>
      <w:adjustRightInd/>
      <w:spacing w:before="240" w:after="120" w:line="100" w:lineRule="atLeast"/>
      <w:jc w:val="center"/>
      <w:textAlignment w:val="baseline"/>
    </w:pPr>
    <w:rPr>
      <w:rFonts w:ascii="Cambria" w:hAnsi="Cambria"/>
      <w:color w:val="00000A"/>
      <w:kern w:val="1"/>
      <w:szCs w:val="20"/>
      <w:lang w:eastAsia="ar-SA"/>
    </w:rPr>
  </w:style>
  <w:style w:type="character" w:customStyle="1" w:styleId="1f8">
    <w:name w:val="Подзаголовок Знак1"/>
    <w:basedOn w:val="a0"/>
    <w:link w:val="afff6"/>
    <w:uiPriority w:val="11"/>
    <w:rsid w:val="009C11FD"/>
    <w:rPr>
      <w:rFonts w:ascii="Cambria" w:eastAsia="Times New Roman" w:hAnsi="Cambria" w:cs="Times New Roman"/>
      <w:color w:val="00000A"/>
      <w:kern w:val="1"/>
      <w:sz w:val="24"/>
      <w:szCs w:val="20"/>
      <w:lang w:eastAsia="ar-SA"/>
    </w:rPr>
  </w:style>
  <w:style w:type="paragraph" w:customStyle="1" w:styleId="1f9">
    <w:name w:val="Указатель1"/>
    <w:basedOn w:val="a"/>
    <w:rsid w:val="009C11FD"/>
    <w:pPr>
      <w:suppressLineNumbers/>
      <w:suppressAutoHyphens/>
      <w:autoSpaceDE/>
      <w:autoSpaceDN/>
      <w:adjustRightInd/>
      <w:spacing w:line="100" w:lineRule="atLeast"/>
      <w:textAlignment w:val="baseline"/>
    </w:pPr>
    <w:rPr>
      <w:rFonts w:cs="Mangal"/>
      <w:color w:val="00000A"/>
      <w:kern w:val="1"/>
      <w:lang w:val="de-DE" w:eastAsia="fa-IR" w:bidi="fa-IR"/>
    </w:rPr>
  </w:style>
  <w:style w:type="paragraph" w:customStyle="1" w:styleId="afff8">
    <w:name w:val="Содержимое таблицы"/>
    <w:basedOn w:val="a"/>
    <w:rsid w:val="009C11FD"/>
    <w:pPr>
      <w:suppressLineNumbers/>
      <w:suppressAutoHyphens/>
      <w:autoSpaceDE/>
      <w:autoSpaceDN/>
      <w:adjustRightInd/>
      <w:spacing w:line="100" w:lineRule="atLeast"/>
      <w:textAlignment w:val="baseline"/>
    </w:pPr>
    <w:rPr>
      <w:color w:val="00000A"/>
      <w:kern w:val="1"/>
      <w:sz w:val="20"/>
      <w:szCs w:val="20"/>
      <w:lang w:val="de-DE" w:eastAsia="ar-SA"/>
    </w:rPr>
  </w:style>
  <w:style w:type="paragraph" w:customStyle="1" w:styleId="1fa">
    <w:name w:val="Основной текст с отступом1"/>
    <w:basedOn w:val="a"/>
    <w:rsid w:val="009C11FD"/>
    <w:pPr>
      <w:suppressAutoHyphens/>
      <w:autoSpaceDE/>
      <w:autoSpaceDN/>
      <w:adjustRightInd/>
      <w:spacing w:after="120" w:line="100" w:lineRule="atLeast"/>
      <w:ind w:left="283"/>
      <w:textAlignment w:val="baseline"/>
    </w:pPr>
    <w:rPr>
      <w:color w:val="00000A"/>
      <w:kern w:val="1"/>
      <w:lang w:val="de-DE" w:eastAsia="ar-SA"/>
    </w:rPr>
  </w:style>
  <w:style w:type="paragraph" w:customStyle="1" w:styleId="212">
    <w:name w:val="Основной текст 21"/>
    <w:basedOn w:val="a"/>
    <w:rsid w:val="009C11FD"/>
    <w:pPr>
      <w:suppressAutoHyphens/>
      <w:autoSpaceDE/>
      <w:autoSpaceDN/>
      <w:adjustRightInd/>
      <w:spacing w:line="100" w:lineRule="atLeast"/>
      <w:textAlignment w:val="baseline"/>
    </w:pPr>
    <w:rPr>
      <w:color w:val="00000A"/>
      <w:kern w:val="1"/>
      <w:sz w:val="28"/>
      <w:lang w:val="de-DE" w:eastAsia="fa-IR" w:bidi="fa-IR"/>
    </w:rPr>
  </w:style>
  <w:style w:type="paragraph" w:customStyle="1" w:styleId="213">
    <w:name w:val="Список 21"/>
    <w:basedOn w:val="a"/>
    <w:rsid w:val="009C11FD"/>
    <w:pPr>
      <w:suppressAutoHyphens/>
      <w:autoSpaceDE/>
      <w:autoSpaceDN/>
      <w:adjustRightInd/>
      <w:spacing w:line="100" w:lineRule="atLeast"/>
      <w:ind w:left="566" w:hanging="283"/>
      <w:textAlignment w:val="baseline"/>
    </w:pPr>
    <w:rPr>
      <w:color w:val="00000A"/>
      <w:kern w:val="1"/>
      <w:lang w:val="de-DE" w:eastAsia="ar-SA"/>
    </w:rPr>
  </w:style>
  <w:style w:type="paragraph" w:customStyle="1" w:styleId="afff9">
    <w:name w:val="Текст в заданном формате"/>
    <w:basedOn w:val="a"/>
    <w:rsid w:val="009C11FD"/>
    <w:pPr>
      <w:suppressAutoHyphens/>
      <w:autoSpaceDE/>
      <w:autoSpaceDN/>
      <w:adjustRightInd/>
      <w:spacing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rsid w:val="009C11FD"/>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9C11FD"/>
    <w:pPr>
      <w:suppressAutoHyphens/>
      <w:autoSpaceDE/>
      <w:autoSpaceDN/>
      <w:adjustRightInd/>
      <w:spacing w:before="280" w:after="280" w:line="100" w:lineRule="atLeast"/>
      <w:textAlignment w:val="baseline"/>
    </w:pPr>
    <w:rPr>
      <w:color w:val="00000A"/>
      <w:kern w:val="1"/>
      <w:lang w:val="de-DE" w:eastAsia="fa-IR" w:bidi="fa-IR"/>
    </w:rPr>
  </w:style>
  <w:style w:type="paragraph" w:customStyle="1" w:styleId="310">
    <w:name w:val="Основной текст с отступом 31"/>
    <w:basedOn w:val="a"/>
    <w:rsid w:val="009C11FD"/>
    <w:pPr>
      <w:suppressAutoHyphens/>
      <w:autoSpaceDE/>
      <w:autoSpaceDN/>
      <w:adjustRightInd/>
      <w:spacing w:line="100" w:lineRule="atLeast"/>
      <w:ind w:firstLine="720"/>
      <w:jc w:val="center"/>
      <w:textAlignment w:val="baseline"/>
    </w:pPr>
    <w:rPr>
      <w:rFonts w:ascii="Arial" w:hAnsi="Arial" w:cs="Arial"/>
      <w:b/>
      <w:bCs/>
      <w:color w:val="00000A"/>
      <w:kern w:val="1"/>
      <w:sz w:val="20"/>
      <w:szCs w:val="20"/>
      <w:lang w:val="de-DE" w:eastAsia="ar-SA"/>
    </w:rPr>
  </w:style>
  <w:style w:type="paragraph" w:styleId="39">
    <w:name w:val="toc 3"/>
    <w:basedOn w:val="a"/>
    <w:next w:val="a"/>
    <w:uiPriority w:val="39"/>
    <w:rsid w:val="009C11FD"/>
    <w:pPr>
      <w:widowControl/>
      <w:tabs>
        <w:tab w:val="right" w:leader="dot" w:pos="9628"/>
      </w:tabs>
      <w:suppressAutoHyphens/>
      <w:autoSpaceDE/>
      <w:autoSpaceDN/>
      <w:adjustRightInd/>
      <w:spacing w:before="120"/>
      <w:jc w:val="both"/>
    </w:pPr>
    <w:rPr>
      <w:rFonts w:ascii="Calibri" w:eastAsia="Arial Unicode MS" w:hAnsi="Calibri" w:cs="Calibri"/>
      <w:color w:val="00000A"/>
      <w:kern w:val="1"/>
      <w:sz w:val="22"/>
      <w:szCs w:val="22"/>
      <w:lang w:eastAsia="ar-SA"/>
    </w:rPr>
  </w:style>
  <w:style w:type="paragraph" w:customStyle="1" w:styleId="ListParagraph1">
    <w:name w:val="List Paragraph1"/>
    <w:basedOn w:val="a"/>
    <w:rsid w:val="009C11FD"/>
    <w:pPr>
      <w:widowControl/>
      <w:autoSpaceDE/>
      <w:autoSpaceDN/>
      <w:adjustRightInd/>
      <w:spacing w:after="200" w:line="276" w:lineRule="auto"/>
      <w:ind w:left="720"/>
    </w:pPr>
    <w:rPr>
      <w:rFonts w:ascii="Calibri" w:hAnsi="Calibri"/>
      <w:kern w:val="1"/>
      <w:sz w:val="22"/>
      <w:szCs w:val="22"/>
      <w:lang w:eastAsia="ar-SA"/>
    </w:rPr>
  </w:style>
  <w:style w:type="paragraph" w:customStyle="1" w:styleId="p6">
    <w:name w:val="p6"/>
    <w:basedOn w:val="a"/>
    <w:rsid w:val="009C11FD"/>
    <w:pPr>
      <w:widowControl/>
      <w:autoSpaceDE/>
      <w:autoSpaceDN/>
      <w:adjustRightInd/>
      <w:spacing w:before="280" w:after="280"/>
    </w:pPr>
    <w:rPr>
      <w:kern w:val="1"/>
      <w:lang w:eastAsia="ar-SA"/>
    </w:rPr>
  </w:style>
  <w:style w:type="paragraph" w:customStyle="1" w:styleId="p7">
    <w:name w:val="p7"/>
    <w:basedOn w:val="a"/>
    <w:rsid w:val="009C11FD"/>
    <w:pPr>
      <w:widowControl/>
      <w:autoSpaceDE/>
      <w:autoSpaceDN/>
      <w:adjustRightInd/>
      <w:spacing w:before="280" w:after="280"/>
    </w:pPr>
    <w:rPr>
      <w:kern w:val="1"/>
      <w:lang w:eastAsia="ar-SA"/>
    </w:rPr>
  </w:style>
  <w:style w:type="paragraph" w:customStyle="1" w:styleId="p5">
    <w:name w:val="p5"/>
    <w:basedOn w:val="a"/>
    <w:rsid w:val="009C11FD"/>
    <w:pPr>
      <w:widowControl/>
      <w:autoSpaceDE/>
      <w:autoSpaceDN/>
      <w:adjustRightInd/>
      <w:spacing w:before="280" w:after="280"/>
    </w:pPr>
    <w:rPr>
      <w:kern w:val="1"/>
      <w:lang w:eastAsia="ar-SA"/>
    </w:rPr>
  </w:style>
  <w:style w:type="paragraph" w:customStyle="1" w:styleId="3a">
    <w:name w:val="Абзац списка3"/>
    <w:basedOn w:val="a"/>
    <w:rsid w:val="009C11FD"/>
    <w:pPr>
      <w:suppressAutoHyphens/>
      <w:autoSpaceDE/>
      <w:autoSpaceDN/>
      <w:adjustRightInd/>
      <w:spacing w:after="200"/>
      <w:ind w:left="720"/>
    </w:pPr>
    <w:rPr>
      <w:rFonts w:eastAsia="SimSun" w:cs="Mangal"/>
      <w:kern w:val="1"/>
      <w:lang w:eastAsia="hi-IN" w:bidi="hi-IN"/>
    </w:rPr>
  </w:style>
  <w:style w:type="paragraph" w:customStyle="1" w:styleId="30Snoska">
    <w:name w:val="30Snoska"/>
    <w:basedOn w:val="Standard"/>
    <w:rsid w:val="009C11FD"/>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a">
    <w:name w:val="Осн_текст"/>
    <w:basedOn w:val="a"/>
    <w:rsid w:val="009C11FD"/>
    <w:pPr>
      <w:widowControl/>
      <w:autoSpaceDE/>
      <w:autoSpaceDN/>
      <w:adjustRightInd/>
      <w:spacing w:line="360" w:lineRule="auto"/>
      <w:ind w:firstLine="737"/>
      <w:jc w:val="both"/>
    </w:pPr>
    <w:rPr>
      <w:rFonts w:ascii="Courier New" w:hAnsi="Courier New" w:cs="Courier New"/>
      <w:spacing w:val="-14"/>
      <w:kern w:val="1"/>
      <w:sz w:val="28"/>
      <w:lang w:eastAsia="ar-SA"/>
    </w:rPr>
  </w:style>
  <w:style w:type="paragraph" w:customStyle="1" w:styleId="2f5">
    <w:name w:val="??? 2"/>
    <w:basedOn w:val="a"/>
    <w:rsid w:val="009C11FD"/>
    <w:pPr>
      <w:keepNext/>
      <w:overflowPunct w:val="0"/>
      <w:autoSpaceDN/>
      <w:adjustRightInd/>
      <w:spacing w:before="283" w:after="170" w:line="296" w:lineRule="atLeast"/>
      <w:jc w:val="center"/>
    </w:pPr>
    <w:rPr>
      <w:rFonts w:ascii="PragmaticaC" w:hAnsi="PragmaticaC"/>
      <w:b/>
      <w:color w:val="000000"/>
      <w:kern w:val="1"/>
      <w:sz w:val="26"/>
      <w:szCs w:val="20"/>
      <w:lang w:eastAsia="ar-SA"/>
    </w:rPr>
  </w:style>
  <w:style w:type="paragraph" w:customStyle="1" w:styleId="afffb">
    <w:name w:val="??????? (???)"/>
    <w:basedOn w:val="a"/>
    <w:rsid w:val="009C11FD"/>
    <w:pPr>
      <w:overflowPunct w:val="0"/>
      <w:autoSpaceDN/>
      <w:adjustRightInd/>
      <w:spacing w:before="130" w:after="130" w:line="360" w:lineRule="auto"/>
    </w:pPr>
    <w:rPr>
      <w:color w:val="000000"/>
      <w:kern w:val="1"/>
      <w:szCs w:val="20"/>
      <w:lang w:eastAsia="ar-SA"/>
    </w:rPr>
  </w:style>
  <w:style w:type="paragraph" w:customStyle="1" w:styleId="afffc">
    <w:name w:val="????? ??????"/>
    <w:basedOn w:val="a"/>
    <w:rsid w:val="009C11FD"/>
    <w:pPr>
      <w:overflowPunct w:val="0"/>
      <w:autoSpaceDN/>
      <w:adjustRightInd/>
      <w:ind w:left="720"/>
    </w:pPr>
    <w:rPr>
      <w:color w:val="000000"/>
      <w:kern w:val="1"/>
      <w:szCs w:val="20"/>
      <w:lang w:eastAsia="ar-SA"/>
    </w:rPr>
  </w:style>
  <w:style w:type="paragraph" w:customStyle="1" w:styleId="afffd">
    <w:name w:val="Заголовок таблицы"/>
    <w:basedOn w:val="afff8"/>
    <w:rsid w:val="009C11FD"/>
    <w:pPr>
      <w:jc w:val="center"/>
    </w:pPr>
    <w:rPr>
      <w:b/>
      <w:bCs/>
    </w:rPr>
  </w:style>
  <w:style w:type="paragraph" w:customStyle="1" w:styleId="afffe">
    <w:name w:val="Базовый"/>
    <w:rsid w:val="009C11FD"/>
    <w:pPr>
      <w:tabs>
        <w:tab w:val="left" w:pos="709"/>
      </w:tabs>
      <w:suppressAutoHyphens/>
      <w:spacing w:after="0" w:line="100" w:lineRule="atLeast"/>
    </w:pPr>
    <w:rPr>
      <w:rFonts w:ascii="Arial" w:eastAsia="Arial Unicode MS" w:hAnsi="Arial" w:cs="Mangal"/>
      <w:color w:val="00000A"/>
      <w:sz w:val="20"/>
      <w:szCs w:val="24"/>
      <w:lang w:eastAsia="zh-CN" w:bidi="hi-IN"/>
    </w:rPr>
  </w:style>
  <w:style w:type="character" w:customStyle="1" w:styleId="-">
    <w:name w:val="Интернет-ссылка"/>
    <w:basedOn w:val="a0"/>
    <w:rsid w:val="009C11FD"/>
    <w:rPr>
      <w:rFonts w:cs="Times New Roman"/>
      <w:color w:val="0000FF"/>
      <w:u w:val="single"/>
      <w:lang w:val="uz-Cyrl-UZ" w:eastAsia="uz-Cyrl-UZ"/>
    </w:rPr>
  </w:style>
  <w:style w:type="character" w:customStyle="1" w:styleId="affff">
    <w:name w:val="Выделение жирным"/>
    <w:basedOn w:val="a0"/>
    <w:rsid w:val="009C11FD"/>
    <w:rPr>
      <w:rFonts w:cs="Times New Roman"/>
      <w:b/>
      <w:bCs/>
    </w:rPr>
  </w:style>
  <w:style w:type="character" w:customStyle="1" w:styleId="affff0">
    <w:name w:val="Привязка сноски"/>
    <w:rsid w:val="009C11FD"/>
    <w:rPr>
      <w:vertAlign w:val="superscript"/>
    </w:rPr>
  </w:style>
  <w:style w:type="character" w:customStyle="1" w:styleId="affff1">
    <w:name w:val="Привязка концевой сноски"/>
    <w:rsid w:val="009C11FD"/>
    <w:rPr>
      <w:vertAlign w:val="superscript"/>
    </w:rPr>
  </w:style>
  <w:style w:type="table" w:customStyle="1" w:styleId="1fb">
    <w:name w:val="Сетка таблицы1"/>
    <w:basedOn w:val="a1"/>
    <w:next w:val="af8"/>
    <w:uiPriority w:val="59"/>
    <w:rsid w:val="009C11FD"/>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annotation text"/>
    <w:basedOn w:val="a"/>
    <w:link w:val="affff3"/>
    <w:uiPriority w:val="99"/>
    <w:semiHidden/>
    <w:unhideWhenUsed/>
    <w:rsid w:val="009C11FD"/>
    <w:pPr>
      <w:widowControl/>
      <w:suppressAutoHyphens/>
      <w:autoSpaceDE/>
      <w:autoSpaceDN/>
      <w:adjustRightInd/>
      <w:spacing w:after="200"/>
    </w:pPr>
    <w:rPr>
      <w:rFonts w:ascii="Calibri" w:eastAsia="Arial Unicode MS" w:hAnsi="Calibri" w:cs="Calibri"/>
      <w:color w:val="00000A"/>
      <w:kern w:val="1"/>
      <w:sz w:val="20"/>
      <w:szCs w:val="20"/>
      <w:lang w:eastAsia="en-US"/>
    </w:rPr>
  </w:style>
  <w:style w:type="character" w:customStyle="1" w:styleId="affff3">
    <w:name w:val="Текст примечания Знак"/>
    <w:basedOn w:val="a0"/>
    <w:link w:val="affff2"/>
    <w:uiPriority w:val="99"/>
    <w:semiHidden/>
    <w:rsid w:val="009C11FD"/>
    <w:rPr>
      <w:rFonts w:ascii="Calibri" w:eastAsia="Arial Unicode MS" w:hAnsi="Calibri" w:cs="Calibri"/>
      <w:color w:val="00000A"/>
      <w:kern w:val="1"/>
      <w:sz w:val="20"/>
      <w:szCs w:val="20"/>
    </w:rPr>
  </w:style>
  <w:style w:type="paragraph" w:styleId="affff4">
    <w:name w:val="annotation subject"/>
    <w:basedOn w:val="affff2"/>
    <w:next w:val="affff2"/>
    <w:link w:val="affff5"/>
    <w:uiPriority w:val="99"/>
    <w:semiHidden/>
    <w:unhideWhenUsed/>
    <w:rsid w:val="009C11FD"/>
    <w:rPr>
      <w:b/>
      <w:bCs/>
    </w:rPr>
  </w:style>
  <w:style w:type="character" w:customStyle="1" w:styleId="affff5">
    <w:name w:val="Тема примечания Знак"/>
    <w:basedOn w:val="affff3"/>
    <w:link w:val="affff4"/>
    <w:uiPriority w:val="99"/>
    <w:semiHidden/>
    <w:rsid w:val="009C11FD"/>
    <w:rPr>
      <w:rFonts w:ascii="Calibri" w:eastAsia="Arial Unicode MS" w:hAnsi="Calibri" w:cs="Calibri"/>
      <w:b/>
      <w:bCs/>
      <w:color w:val="00000A"/>
      <w:kern w:val="1"/>
      <w:sz w:val="20"/>
      <w:szCs w:val="20"/>
    </w:rPr>
  </w:style>
  <w:style w:type="numbering" w:customStyle="1" w:styleId="2f6">
    <w:name w:val="Нет списка2"/>
    <w:next w:val="a2"/>
    <w:uiPriority w:val="99"/>
    <w:semiHidden/>
    <w:unhideWhenUsed/>
    <w:rsid w:val="009E7F0E"/>
  </w:style>
  <w:style w:type="table" w:customStyle="1" w:styleId="2f7">
    <w:name w:val="Сетка таблицы2"/>
    <w:basedOn w:val="a1"/>
    <w:next w:val="af8"/>
    <w:uiPriority w:val="59"/>
    <w:rsid w:val="009E7F0E"/>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11FD"/>
    <w:pPr>
      <w:keepNext/>
      <w:widowControl/>
      <w:numPr>
        <w:numId w:val="60"/>
      </w:numPr>
      <w:suppressAutoHyphens/>
      <w:autoSpaceDE/>
      <w:autoSpaceDN/>
      <w:adjustRightInd/>
      <w:spacing w:before="240" w:after="60" w:line="276" w:lineRule="auto"/>
      <w:outlineLvl w:val="0"/>
    </w:pPr>
    <w:rPr>
      <w:rFonts w:ascii="Cambria" w:hAnsi="Cambria"/>
      <w:b/>
      <w:color w:val="00000A"/>
      <w:kern w:val="1"/>
      <w:sz w:val="32"/>
      <w:szCs w:val="20"/>
    </w:rPr>
  </w:style>
  <w:style w:type="paragraph" w:styleId="2">
    <w:name w:val="heading 2"/>
    <w:basedOn w:val="a"/>
    <w:next w:val="a"/>
    <w:link w:val="20"/>
    <w:uiPriority w:val="9"/>
    <w:qFormat/>
    <w:rsid w:val="009C11FD"/>
    <w:pPr>
      <w:keepNext/>
      <w:keepLines/>
      <w:widowControl/>
      <w:numPr>
        <w:ilvl w:val="1"/>
        <w:numId w:val="60"/>
      </w:numPr>
      <w:autoSpaceDE/>
      <w:autoSpaceDN/>
      <w:adjustRightInd/>
      <w:spacing w:before="200"/>
      <w:outlineLvl w:val="1"/>
    </w:pPr>
    <w:rPr>
      <w:rFonts w:ascii="Cambria" w:hAnsi="Cambria"/>
      <w:b/>
      <w:color w:val="4F81BD"/>
      <w:sz w:val="26"/>
      <w:szCs w:val="20"/>
    </w:rPr>
  </w:style>
  <w:style w:type="paragraph" w:styleId="3">
    <w:name w:val="heading 3"/>
    <w:basedOn w:val="a"/>
    <w:next w:val="a"/>
    <w:link w:val="30"/>
    <w:uiPriority w:val="9"/>
    <w:qFormat/>
    <w:rsid w:val="009C11FD"/>
    <w:pPr>
      <w:keepNext/>
      <w:widowControl/>
      <w:numPr>
        <w:ilvl w:val="2"/>
        <w:numId w:val="60"/>
      </w:numPr>
      <w:autoSpaceDE/>
      <w:autoSpaceDN/>
      <w:adjustRightInd/>
      <w:spacing w:before="240" w:after="60"/>
      <w:jc w:val="center"/>
      <w:outlineLvl w:val="2"/>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1">
    <w:name w:val="Оглавление 1 Знак"/>
    <w:basedOn w:val="a0"/>
    <w:link w:val="12"/>
    <w:locked/>
    <w:rsid w:val="00237364"/>
    <w:rPr>
      <w:rFonts w:ascii="Times New Roman" w:eastAsia="Times New Roman" w:hAnsi="Times New Roman" w:cs="Times New Roman"/>
      <w:sz w:val="28"/>
      <w:szCs w:val="28"/>
      <w:shd w:val="clear" w:color="auto" w:fill="FFFFFF"/>
    </w:rPr>
  </w:style>
  <w:style w:type="paragraph" w:styleId="12">
    <w:name w:val="toc 1"/>
    <w:basedOn w:val="a"/>
    <w:link w:val="11"/>
    <w:autoRedefine/>
    <w:uiPriority w:val="39"/>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1">
    <w:name w:val="toc 2"/>
    <w:basedOn w:val="a"/>
    <w:autoRedefine/>
    <w:uiPriority w:val="39"/>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3">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iPriority w:val="99"/>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1">
    <w:name w:val="Основной текст (3)_"/>
    <w:basedOn w:val="a0"/>
    <w:link w:val="32"/>
    <w:rsid w:val="00237364"/>
    <w:rPr>
      <w:rFonts w:ascii="Times New Roman" w:eastAsia="Times New Roman" w:hAnsi="Times New Roman"/>
      <w:sz w:val="9"/>
      <w:szCs w:val="9"/>
      <w:shd w:val="clear" w:color="auto" w:fill="FFFFFF"/>
    </w:rPr>
  </w:style>
  <w:style w:type="paragraph" w:customStyle="1" w:styleId="32">
    <w:name w:val="Основной текст (3)"/>
    <w:basedOn w:val="a"/>
    <w:link w:val="31"/>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4">
    <w:name w:val="Заголовок №1_"/>
    <w:basedOn w:val="a0"/>
    <w:link w:val="15"/>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5">
    <w:name w:val="Заголовок №1"/>
    <w:basedOn w:val="a"/>
    <w:link w:val="14"/>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2">
    <w:name w:val="Сноска (2)_"/>
    <w:basedOn w:val="a0"/>
    <w:link w:val="23"/>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2"/>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3">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3"/>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4">
    <w:name w:val="Сноска (3)"/>
    <w:basedOn w:val="33"/>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4">
    <w:name w:val="Основной текст (2)_"/>
    <w:basedOn w:val="a0"/>
    <w:link w:val="25"/>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6">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5">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7">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8">
    <w:name w:val="Заголовок №2"/>
    <w:basedOn w:val="27"/>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0">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0">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9">
    <w:name w:val="Заголовок №2 + Полужирный;Курсив"/>
    <w:basedOn w:val="27"/>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a">
    <w:name w:val="Подпись к таблице (2)_"/>
    <w:basedOn w:val="a0"/>
    <w:link w:val="2b"/>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3">
    <w:name w:val="Сноска (2)"/>
    <w:basedOn w:val="a"/>
    <w:link w:val="22"/>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5">
    <w:name w:val="Основной текст (2)"/>
    <w:basedOn w:val="a"/>
    <w:link w:val="24"/>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b">
    <w:name w:val="Подпись к таблице (2)"/>
    <w:basedOn w:val="a"/>
    <w:link w:val="2a"/>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unhideWhenUsed/>
    <w:rsid w:val="00237364"/>
  </w:style>
  <w:style w:type="paragraph" w:styleId="af3">
    <w:name w:val="header"/>
    <w:basedOn w:val="a"/>
    <w:link w:val="af4"/>
    <w:uiPriority w:val="99"/>
    <w:unhideWhenUsed/>
    <w:rsid w:val="00237364"/>
    <w:pPr>
      <w:tabs>
        <w:tab w:val="center" w:pos="4677"/>
        <w:tab w:val="right" w:pos="9355"/>
      </w:tabs>
    </w:pPr>
  </w:style>
  <w:style w:type="character" w:customStyle="1" w:styleId="af4">
    <w:name w:val="Верхний колонтитул Знак"/>
    <w:basedOn w:val="a0"/>
    <w:link w:val="af3"/>
    <w:uiPriority w:val="99"/>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c">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styleId="afa">
    <w:name w:val="footnote text"/>
    <w:basedOn w:val="a"/>
    <w:link w:val="afb"/>
    <w:uiPriority w:val="99"/>
    <w:unhideWhenUsed/>
    <w:rsid w:val="00AF3779"/>
    <w:rPr>
      <w:sz w:val="20"/>
      <w:szCs w:val="20"/>
    </w:rPr>
  </w:style>
  <w:style w:type="character" w:customStyle="1" w:styleId="afb">
    <w:name w:val="Текст сноски Знак"/>
    <w:basedOn w:val="a0"/>
    <w:link w:val="afa"/>
    <w:uiPriority w:val="99"/>
    <w:rsid w:val="00AF3779"/>
    <w:rPr>
      <w:rFonts w:ascii="Times New Roman" w:eastAsia="Times New Roman" w:hAnsi="Times New Roman" w:cs="Times New Roman"/>
      <w:sz w:val="20"/>
      <w:szCs w:val="20"/>
      <w:lang w:eastAsia="ru-RU"/>
    </w:rPr>
  </w:style>
  <w:style w:type="character" w:styleId="afc">
    <w:name w:val="footnote reference"/>
    <w:basedOn w:val="a0"/>
    <w:uiPriority w:val="99"/>
    <w:rsid w:val="00AF3779"/>
    <w:rPr>
      <w:rFonts w:cs="Times New Roman"/>
      <w:vertAlign w:val="superscript"/>
    </w:rPr>
  </w:style>
  <w:style w:type="character" w:customStyle="1" w:styleId="10">
    <w:name w:val="Заголовок 1 Знак"/>
    <w:basedOn w:val="a0"/>
    <w:link w:val="1"/>
    <w:uiPriority w:val="9"/>
    <w:rsid w:val="009C11FD"/>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9C11FD"/>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9C11FD"/>
    <w:rPr>
      <w:rFonts w:ascii="Times New Roman" w:eastAsia="Times New Roman" w:hAnsi="Times New Roman" w:cs="Times New Roman"/>
      <w:b/>
      <w:i/>
      <w:sz w:val="28"/>
      <w:szCs w:val="20"/>
      <w:lang w:eastAsia="ru-RU"/>
    </w:rPr>
  </w:style>
  <w:style w:type="numbering" w:customStyle="1" w:styleId="1a">
    <w:name w:val="Нет списка1"/>
    <w:next w:val="a2"/>
    <w:uiPriority w:val="99"/>
    <w:semiHidden/>
    <w:unhideWhenUsed/>
    <w:rsid w:val="009C11FD"/>
  </w:style>
  <w:style w:type="character" w:customStyle="1" w:styleId="WW8Num1z0">
    <w:name w:val="WW8Num1z0"/>
    <w:rsid w:val="009C11FD"/>
  </w:style>
  <w:style w:type="character" w:customStyle="1" w:styleId="WW8Num2z0">
    <w:name w:val="WW8Num2z0"/>
    <w:rsid w:val="009C11FD"/>
  </w:style>
  <w:style w:type="character" w:customStyle="1" w:styleId="WW8Num2z1">
    <w:name w:val="WW8Num2z1"/>
    <w:rsid w:val="009C11FD"/>
  </w:style>
  <w:style w:type="character" w:customStyle="1" w:styleId="WW8Num3z0">
    <w:name w:val="WW8Num3z0"/>
    <w:rsid w:val="009C11FD"/>
    <w:rPr>
      <w:rFonts w:ascii="Symbol" w:hAnsi="Symbol"/>
    </w:rPr>
  </w:style>
  <w:style w:type="character" w:customStyle="1" w:styleId="WW8Num3z1">
    <w:name w:val="WW8Num3z1"/>
    <w:rsid w:val="009C11FD"/>
    <w:rPr>
      <w:rFonts w:ascii="Courier New" w:hAnsi="Courier New"/>
    </w:rPr>
  </w:style>
  <w:style w:type="character" w:customStyle="1" w:styleId="WW8Num3z2">
    <w:name w:val="WW8Num3z2"/>
    <w:rsid w:val="009C11FD"/>
    <w:rPr>
      <w:rFonts w:ascii="Wingdings" w:hAnsi="Wingdings"/>
    </w:rPr>
  </w:style>
  <w:style w:type="character" w:customStyle="1" w:styleId="WW8Num4z0">
    <w:name w:val="WW8Num4z0"/>
    <w:rsid w:val="009C11FD"/>
    <w:rPr>
      <w:rFonts w:ascii="Symbol" w:hAnsi="Symbol"/>
    </w:rPr>
  </w:style>
  <w:style w:type="character" w:customStyle="1" w:styleId="WW8Num4z1">
    <w:name w:val="WW8Num4z1"/>
    <w:rsid w:val="009C11FD"/>
    <w:rPr>
      <w:rFonts w:ascii="Courier New" w:hAnsi="Courier New"/>
    </w:rPr>
  </w:style>
  <w:style w:type="character" w:customStyle="1" w:styleId="WW8Num4z2">
    <w:name w:val="WW8Num4z2"/>
    <w:rsid w:val="009C11FD"/>
    <w:rPr>
      <w:rFonts w:ascii="Wingdings" w:hAnsi="Wingdings"/>
    </w:rPr>
  </w:style>
  <w:style w:type="character" w:customStyle="1" w:styleId="WW8Num5z0">
    <w:name w:val="WW8Num5z0"/>
    <w:rsid w:val="009C11FD"/>
    <w:rPr>
      <w:rFonts w:ascii="Symbol" w:hAnsi="Symbol"/>
    </w:rPr>
  </w:style>
  <w:style w:type="character" w:customStyle="1" w:styleId="WW8Num5z1">
    <w:name w:val="WW8Num5z1"/>
    <w:rsid w:val="009C11FD"/>
    <w:rPr>
      <w:rFonts w:ascii="Courier New" w:hAnsi="Courier New"/>
    </w:rPr>
  </w:style>
  <w:style w:type="character" w:customStyle="1" w:styleId="WW8Num5z2">
    <w:name w:val="WW8Num5z2"/>
    <w:rsid w:val="009C11FD"/>
    <w:rPr>
      <w:rFonts w:ascii="Wingdings" w:hAnsi="Wingdings"/>
    </w:rPr>
  </w:style>
  <w:style w:type="character" w:customStyle="1" w:styleId="WW8Num6z0">
    <w:name w:val="WW8Num6z0"/>
    <w:rsid w:val="009C11FD"/>
  </w:style>
  <w:style w:type="character" w:customStyle="1" w:styleId="WW8Num7z0">
    <w:name w:val="WW8Num7z0"/>
    <w:rsid w:val="009C11FD"/>
    <w:rPr>
      <w:rFonts w:ascii="Symbol" w:hAnsi="Symbol"/>
    </w:rPr>
  </w:style>
  <w:style w:type="character" w:customStyle="1" w:styleId="WW8Num7z1">
    <w:name w:val="WW8Num7z1"/>
    <w:rsid w:val="009C11FD"/>
    <w:rPr>
      <w:rFonts w:ascii="Courier New" w:hAnsi="Courier New"/>
    </w:rPr>
  </w:style>
  <w:style w:type="character" w:customStyle="1" w:styleId="WW8Num7z2">
    <w:name w:val="WW8Num7z2"/>
    <w:rsid w:val="009C11FD"/>
    <w:rPr>
      <w:rFonts w:ascii="Wingdings" w:hAnsi="Wingdings"/>
    </w:rPr>
  </w:style>
  <w:style w:type="character" w:customStyle="1" w:styleId="WW8Num8z0">
    <w:name w:val="WW8Num8z0"/>
    <w:rsid w:val="009C11FD"/>
  </w:style>
  <w:style w:type="character" w:customStyle="1" w:styleId="WW8Num8z1">
    <w:name w:val="WW8Num8z1"/>
    <w:rsid w:val="009C11FD"/>
    <w:rPr>
      <w:rFonts w:ascii="Courier New" w:hAnsi="Courier New"/>
    </w:rPr>
  </w:style>
  <w:style w:type="character" w:customStyle="1" w:styleId="WW8Num8z2">
    <w:name w:val="WW8Num8z2"/>
    <w:rsid w:val="009C11FD"/>
    <w:rPr>
      <w:rFonts w:ascii="Wingdings" w:hAnsi="Wingdings"/>
    </w:rPr>
  </w:style>
  <w:style w:type="character" w:customStyle="1" w:styleId="WW8Num8z3">
    <w:name w:val="WW8Num8z3"/>
    <w:rsid w:val="009C11FD"/>
    <w:rPr>
      <w:rFonts w:ascii="Symbol" w:hAnsi="Symbol"/>
    </w:rPr>
  </w:style>
  <w:style w:type="character" w:customStyle="1" w:styleId="WW8Num9z0">
    <w:name w:val="WW8Num9z0"/>
    <w:rsid w:val="009C11FD"/>
    <w:rPr>
      <w:rFonts w:ascii="Symbol" w:hAnsi="Symbol"/>
    </w:rPr>
  </w:style>
  <w:style w:type="character" w:customStyle="1" w:styleId="WW8Num9z1">
    <w:name w:val="WW8Num9z1"/>
    <w:rsid w:val="009C11FD"/>
    <w:rPr>
      <w:rFonts w:ascii="Courier New" w:hAnsi="Courier New"/>
    </w:rPr>
  </w:style>
  <w:style w:type="character" w:customStyle="1" w:styleId="WW8Num9z2">
    <w:name w:val="WW8Num9z2"/>
    <w:rsid w:val="009C11FD"/>
    <w:rPr>
      <w:rFonts w:ascii="Wingdings" w:hAnsi="Wingdings"/>
    </w:rPr>
  </w:style>
  <w:style w:type="character" w:customStyle="1" w:styleId="WW8Num10z0">
    <w:name w:val="WW8Num10z0"/>
    <w:rsid w:val="009C11FD"/>
    <w:rPr>
      <w:rFonts w:ascii="Symbol" w:hAnsi="Symbol"/>
    </w:rPr>
  </w:style>
  <w:style w:type="character" w:customStyle="1" w:styleId="WW8Num10z1">
    <w:name w:val="WW8Num10z1"/>
    <w:rsid w:val="009C11FD"/>
    <w:rPr>
      <w:rFonts w:ascii="Courier New" w:hAnsi="Courier New"/>
    </w:rPr>
  </w:style>
  <w:style w:type="character" w:customStyle="1" w:styleId="WW8Num10z2">
    <w:name w:val="WW8Num10z2"/>
    <w:rsid w:val="009C11FD"/>
    <w:rPr>
      <w:rFonts w:ascii="Wingdings" w:hAnsi="Wingdings"/>
    </w:rPr>
  </w:style>
  <w:style w:type="character" w:customStyle="1" w:styleId="WW8Num11z0">
    <w:name w:val="WW8Num11z0"/>
    <w:rsid w:val="009C11FD"/>
    <w:rPr>
      <w:rFonts w:ascii="Symbol" w:hAnsi="Symbol"/>
    </w:rPr>
  </w:style>
  <w:style w:type="character" w:customStyle="1" w:styleId="WW8Num11z1">
    <w:name w:val="WW8Num11z1"/>
    <w:rsid w:val="009C11FD"/>
    <w:rPr>
      <w:rFonts w:ascii="Courier New" w:hAnsi="Courier New"/>
    </w:rPr>
  </w:style>
  <w:style w:type="character" w:customStyle="1" w:styleId="WW8Num11z2">
    <w:name w:val="WW8Num11z2"/>
    <w:rsid w:val="009C11FD"/>
    <w:rPr>
      <w:rFonts w:ascii="Wingdings" w:hAnsi="Wingdings"/>
    </w:rPr>
  </w:style>
  <w:style w:type="character" w:customStyle="1" w:styleId="WW8Num12z0">
    <w:name w:val="WW8Num12z0"/>
    <w:rsid w:val="009C11FD"/>
    <w:rPr>
      <w:rFonts w:ascii="Symbol" w:hAnsi="Symbol"/>
    </w:rPr>
  </w:style>
  <w:style w:type="character" w:customStyle="1" w:styleId="WW8Num12z1">
    <w:name w:val="WW8Num12z1"/>
    <w:rsid w:val="009C11FD"/>
    <w:rPr>
      <w:rFonts w:ascii="Courier New" w:hAnsi="Courier New"/>
    </w:rPr>
  </w:style>
  <w:style w:type="character" w:customStyle="1" w:styleId="WW8Num12z2">
    <w:name w:val="WW8Num12z2"/>
    <w:rsid w:val="009C11FD"/>
    <w:rPr>
      <w:rFonts w:ascii="Wingdings" w:hAnsi="Wingdings"/>
    </w:rPr>
  </w:style>
  <w:style w:type="character" w:customStyle="1" w:styleId="WW8Num13z0">
    <w:name w:val="WW8Num13z0"/>
    <w:rsid w:val="009C11FD"/>
    <w:rPr>
      <w:rFonts w:ascii="Wingdings" w:hAnsi="Wingdings"/>
    </w:rPr>
  </w:style>
  <w:style w:type="character" w:customStyle="1" w:styleId="WW8Num13z1">
    <w:name w:val="WW8Num13z1"/>
    <w:rsid w:val="009C11FD"/>
    <w:rPr>
      <w:rFonts w:ascii="Courier New" w:hAnsi="Courier New"/>
    </w:rPr>
  </w:style>
  <w:style w:type="character" w:customStyle="1" w:styleId="WW8Num13z3">
    <w:name w:val="WW8Num13z3"/>
    <w:rsid w:val="009C11FD"/>
    <w:rPr>
      <w:rFonts w:ascii="Symbol" w:hAnsi="Symbol"/>
    </w:rPr>
  </w:style>
  <w:style w:type="character" w:customStyle="1" w:styleId="WW8Num14z0">
    <w:name w:val="WW8Num14z0"/>
    <w:rsid w:val="009C11FD"/>
    <w:rPr>
      <w:rFonts w:ascii="Symbol" w:hAnsi="Symbol"/>
    </w:rPr>
  </w:style>
  <w:style w:type="character" w:customStyle="1" w:styleId="WW8Num14z1">
    <w:name w:val="WW8Num14z1"/>
    <w:rsid w:val="009C11FD"/>
    <w:rPr>
      <w:rFonts w:ascii="Courier New" w:hAnsi="Courier New"/>
    </w:rPr>
  </w:style>
  <w:style w:type="character" w:customStyle="1" w:styleId="WW8Num14z2">
    <w:name w:val="WW8Num14z2"/>
    <w:rsid w:val="009C11FD"/>
    <w:rPr>
      <w:rFonts w:ascii="Wingdings" w:hAnsi="Wingdings"/>
    </w:rPr>
  </w:style>
  <w:style w:type="character" w:customStyle="1" w:styleId="WW8Num15z0">
    <w:name w:val="WW8Num15z0"/>
    <w:rsid w:val="009C11FD"/>
    <w:rPr>
      <w:rFonts w:ascii="Symbol" w:hAnsi="Symbol"/>
    </w:rPr>
  </w:style>
  <w:style w:type="character" w:customStyle="1" w:styleId="WW8Num15z1">
    <w:name w:val="WW8Num15z1"/>
    <w:rsid w:val="009C11FD"/>
    <w:rPr>
      <w:rFonts w:ascii="Courier New" w:hAnsi="Courier New"/>
    </w:rPr>
  </w:style>
  <w:style w:type="character" w:customStyle="1" w:styleId="WW8Num15z2">
    <w:name w:val="WW8Num15z2"/>
    <w:rsid w:val="009C11FD"/>
    <w:rPr>
      <w:rFonts w:ascii="Wingdings" w:hAnsi="Wingdings"/>
    </w:rPr>
  </w:style>
  <w:style w:type="character" w:customStyle="1" w:styleId="WW8Num16z0">
    <w:name w:val="WW8Num16z0"/>
    <w:rsid w:val="009C11FD"/>
    <w:rPr>
      <w:rFonts w:ascii="Symbol" w:hAnsi="Symbol"/>
    </w:rPr>
  </w:style>
  <w:style w:type="character" w:customStyle="1" w:styleId="WW8Num16z1">
    <w:name w:val="WW8Num16z1"/>
    <w:rsid w:val="009C11FD"/>
    <w:rPr>
      <w:rFonts w:ascii="Courier New" w:hAnsi="Courier New"/>
    </w:rPr>
  </w:style>
  <w:style w:type="character" w:customStyle="1" w:styleId="WW8Num16z2">
    <w:name w:val="WW8Num16z2"/>
    <w:rsid w:val="009C11FD"/>
    <w:rPr>
      <w:rFonts w:ascii="Wingdings" w:hAnsi="Wingdings"/>
    </w:rPr>
  </w:style>
  <w:style w:type="character" w:customStyle="1" w:styleId="WW8Num17z0">
    <w:name w:val="WW8Num17z0"/>
    <w:rsid w:val="009C11FD"/>
    <w:rPr>
      <w:rFonts w:ascii="Symbol" w:hAnsi="Symbol"/>
      <w:sz w:val="28"/>
    </w:rPr>
  </w:style>
  <w:style w:type="character" w:customStyle="1" w:styleId="WW8Num17z1">
    <w:name w:val="WW8Num17z1"/>
    <w:rsid w:val="009C11FD"/>
    <w:rPr>
      <w:rFonts w:ascii="Courier New" w:hAnsi="Courier New"/>
    </w:rPr>
  </w:style>
  <w:style w:type="character" w:customStyle="1" w:styleId="WW8Num17z2">
    <w:name w:val="WW8Num17z2"/>
    <w:rsid w:val="009C11FD"/>
    <w:rPr>
      <w:rFonts w:ascii="Wingdings" w:hAnsi="Wingdings"/>
    </w:rPr>
  </w:style>
  <w:style w:type="character" w:customStyle="1" w:styleId="WW8Num18z0">
    <w:name w:val="WW8Num18z0"/>
    <w:rsid w:val="009C11FD"/>
    <w:rPr>
      <w:rFonts w:ascii="Symbol" w:hAnsi="Symbol"/>
    </w:rPr>
  </w:style>
  <w:style w:type="character" w:customStyle="1" w:styleId="WW8Num18z1">
    <w:name w:val="WW8Num18z1"/>
    <w:rsid w:val="009C11FD"/>
    <w:rPr>
      <w:rFonts w:ascii="Courier New" w:hAnsi="Courier New"/>
    </w:rPr>
  </w:style>
  <w:style w:type="character" w:customStyle="1" w:styleId="WW8Num18z2">
    <w:name w:val="WW8Num18z2"/>
    <w:rsid w:val="009C11FD"/>
    <w:rPr>
      <w:rFonts w:ascii="Wingdings" w:hAnsi="Wingdings"/>
    </w:rPr>
  </w:style>
  <w:style w:type="character" w:customStyle="1" w:styleId="WW8Num19z0">
    <w:name w:val="WW8Num19z0"/>
    <w:rsid w:val="009C11FD"/>
    <w:rPr>
      <w:rFonts w:ascii="Symbol" w:hAnsi="Symbol"/>
    </w:rPr>
  </w:style>
  <w:style w:type="character" w:customStyle="1" w:styleId="WW8Num19z1">
    <w:name w:val="WW8Num19z1"/>
    <w:rsid w:val="009C11FD"/>
    <w:rPr>
      <w:rFonts w:ascii="Courier New" w:hAnsi="Courier New"/>
    </w:rPr>
  </w:style>
  <w:style w:type="character" w:customStyle="1" w:styleId="WW8Num19z2">
    <w:name w:val="WW8Num19z2"/>
    <w:rsid w:val="009C11FD"/>
    <w:rPr>
      <w:rFonts w:ascii="Wingdings" w:hAnsi="Wingdings"/>
    </w:rPr>
  </w:style>
  <w:style w:type="character" w:customStyle="1" w:styleId="WW8Num20z0">
    <w:name w:val="WW8Num20z0"/>
    <w:rsid w:val="009C11FD"/>
    <w:rPr>
      <w:rFonts w:ascii="Symbol" w:hAnsi="Symbol"/>
    </w:rPr>
  </w:style>
  <w:style w:type="character" w:customStyle="1" w:styleId="WW8Num20z1">
    <w:name w:val="WW8Num20z1"/>
    <w:rsid w:val="009C11FD"/>
    <w:rPr>
      <w:rFonts w:ascii="Courier New" w:hAnsi="Courier New"/>
    </w:rPr>
  </w:style>
  <w:style w:type="character" w:customStyle="1" w:styleId="WW8Num20z2">
    <w:name w:val="WW8Num20z2"/>
    <w:rsid w:val="009C11FD"/>
    <w:rPr>
      <w:rFonts w:ascii="Wingdings" w:hAnsi="Wingdings"/>
    </w:rPr>
  </w:style>
  <w:style w:type="character" w:customStyle="1" w:styleId="WW8Num21z0">
    <w:name w:val="WW8Num21z0"/>
    <w:rsid w:val="009C11FD"/>
    <w:rPr>
      <w:rFonts w:ascii="Symbol" w:hAnsi="Symbol"/>
    </w:rPr>
  </w:style>
  <w:style w:type="character" w:customStyle="1" w:styleId="WW8Num21z1">
    <w:name w:val="WW8Num21z1"/>
    <w:rsid w:val="009C11FD"/>
    <w:rPr>
      <w:rFonts w:ascii="Courier New" w:hAnsi="Courier New"/>
    </w:rPr>
  </w:style>
  <w:style w:type="character" w:customStyle="1" w:styleId="WW8Num21z2">
    <w:name w:val="WW8Num21z2"/>
    <w:rsid w:val="009C11FD"/>
    <w:rPr>
      <w:rFonts w:ascii="Wingdings" w:hAnsi="Wingdings"/>
    </w:rPr>
  </w:style>
  <w:style w:type="character" w:customStyle="1" w:styleId="WW8Num22z0">
    <w:name w:val="WW8Num22z0"/>
    <w:rsid w:val="009C11FD"/>
  </w:style>
  <w:style w:type="character" w:customStyle="1" w:styleId="WW8Num23z0">
    <w:name w:val="WW8Num23z0"/>
    <w:rsid w:val="009C11FD"/>
    <w:rPr>
      <w:rFonts w:ascii="Symbol" w:hAnsi="Symbol"/>
    </w:rPr>
  </w:style>
  <w:style w:type="character" w:customStyle="1" w:styleId="WW8Num23z1">
    <w:name w:val="WW8Num23z1"/>
    <w:rsid w:val="009C11FD"/>
    <w:rPr>
      <w:rFonts w:ascii="Courier New" w:hAnsi="Courier New"/>
    </w:rPr>
  </w:style>
  <w:style w:type="character" w:customStyle="1" w:styleId="WW8Num23z2">
    <w:name w:val="WW8Num23z2"/>
    <w:rsid w:val="009C11FD"/>
    <w:rPr>
      <w:rFonts w:ascii="Wingdings" w:hAnsi="Wingdings"/>
    </w:rPr>
  </w:style>
  <w:style w:type="character" w:customStyle="1" w:styleId="WW8Num24z0">
    <w:name w:val="WW8Num24z0"/>
    <w:rsid w:val="009C11FD"/>
  </w:style>
  <w:style w:type="character" w:customStyle="1" w:styleId="WW8Num25z0">
    <w:name w:val="WW8Num25z0"/>
    <w:rsid w:val="009C11FD"/>
    <w:rPr>
      <w:rFonts w:ascii="Symbol" w:hAnsi="Symbol"/>
    </w:rPr>
  </w:style>
  <w:style w:type="character" w:customStyle="1" w:styleId="WW8Num25z1">
    <w:name w:val="WW8Num25z1"/>
    <w:rsid w:val="009C11FD"/>
    <w:rPr>
      <w:rFonts w:ascii="Courier New" w:hAnsi="Courier New"/>
    </w:rPr>
  </w:style>
  <w:style w:type="character" w:customStyle="1" w:styleId="WW8Num25z2">
    <w:name w:val="WW8Num25z2"/>
    <w:rsid w:val="009C11FD"/>
    <w:rPr>
      <w:rFonts w:ascii="Wingdings" w:hAnsi="Wingdings"/>
    </w:rPr>
  </w:style>
  <w:style w:type="character" w:customStyle="1" w:styleId="WW8Num26z0">
    <w:name w:val="WW8Num26z0"/>
    <w:rsid w:val="009C11FD"/>
    <w:rPr>
      <w:rFonts w:ascii="Symbol" w:hAnsi="Symbol"/>
      <w:sz w:val="28"/>
    </w:rPr>
  </w:style>
  <w:style w:type="character" w:customStyle="1" w:styleId="WW8Num26z1">
    <w:name w:val="WW8Num26z1"/>
    <w:rsid w:val="009C11FD"/>
    <w:rPr>
      <w:rFonts w:ascii="Courier New" w:hAnsi="Courier New"/>
    </w:rPr>
  </w:style>
  <w:style w:type="character" w:customStyle="1" w:styleId="WW8Num26z2">
    <w:name w:val="WW8Num26z2"/>
    <w:rsid w:val="009C11FD"/>
    <w:rPr>
      <w:rFonts w:ascii="Wingdings" w:hAnsi="Wingdings"/>
    </w:rPr>
  </w:style>
  <w:style w:type="character" w:customStyle="1" w:styleId="WW8Num27z0">
    <w:name w:val="WW8Num27z0"/>
    <w:rsid w:val="009C11FD"/>
    <w:rPr>
      <w:rFonts w:ascii="Symbol" w:hAnsi="Symbol"/>
    </w:rPr>
  </w:style>
  <w:style w:type="character" w:customStyle="1" w:styleId="WW8Num27z1">
    <w:name w:val="WW8Num27z1"/>
    <w:rsid w:val="009C11FD"/>
    <w:rPr>
      <w:rFonts w:ascii="Courier New" w:hAnsi="Courier New"/>
    </w:rPr>
  </w:style>
  <w:style w:type="character" w:customStyle="1" w:styleId="WW8Num27z2">
    <w:name w:val="WW8Num27z2"/>
    <w:rsid w:val="009C11FD"/>
    <w:rPr>
      <w:rFonts w:ascii="Wingdings" w:hAnsi="Wingdings"/>
    </w:rPr>
  </w:style>
  <w:style w:type="character" w:customStyle="1" w:styleId="WW8Num28z0">
    <w:name w:val="WW8Num28z0"/>
    <w:rsid w:val="009C11FD"/>
    <w:rPr>
      <w:rFonts w:ascii="Symbol" w:hAnsi="Symbol"/>
    </w:rPr>
  </w:style>
  <w:style w:type="character" w:customStyle="1" w:styleId="WW8Num28z1">
    <w:name w:val="WW8Num28z1"/>
    <w:rsid w:val="009C11FD"/>
    <w:rPr>
      <w:rFonts w:ascii="Courier New" w:hAnsi="Courier New"/>
    </w:rPr>
  </w:style>
  <w:style w:type="character" w:customStyle="1" w:styleId="WW8Num28z2">
    <w:name w:val="WW8Num28z2"/>
    <w:rsid w:val="009C11FD"/>
    <w:rPr>
      <w:rFonts w:ascii="Wingdings" w:hAnsi="Wingdings"/>
    </w:rPr>
  </w:style>
  <w:style w:type="character" w:customStyle="1" w:styleId="WW8Num29z0">
    <w:name w:val="WW8Num29z0"/>
    <w:rsid w:val="009C11FD"/>
    <w:rPr>
      <w:rFonts w:ascii="Symbol" w:hAnsi="Symbol"/>
    </w:rPr>
  </w:style>
  <w:style w:type="character" w:customStyle="1" w:styleId="WW8Num29z1">
    <w:name w:val="WW8Num29z1"/>
    <w:rsid w:val="009C11FD"/>
    <w:rPr>
      <w:rFonts w:ascii="Courier New" w:hAnsi="Courier New"/>
    </w:rPr>
  </w:style>
  <w:style w:type="character" w:customStyle="1" w:styleId="WW8Num29z2">
    <w:name w:val="WW8Num29z2"/>
    <w:rsid w:val="009C11FD"/>
    <w:rPr>
      <w:rFonts w:ascii="Wingdings" w:hAnsi="Wingdings"/>
    </w:rPr>
  </w:style>
  <w:style w:type="character" w:customStyle="1" w:styleId="WW8Num30z0">
    <w:name w:val="WW8Num30z0"/>
    <w:rsid w:val="009C11FD"/>
    <w:rPr>
      <w:rFonts w:ascii="Symbol" w:hAnsi="Symbol"/>
    </w:rPr>
  </w:style>
  <w:style w:type="character" w:customStyle="1" w:styleId="WW8Num30z1">
    <w:name w:val="WW8Num30z1"/>
    <w:rsid w:val="009C11FD"/>
    <w:rPr>
      <w:rFonts w:ascii="Courier New" w:hAnsi="Courier New"/>
    </w:rPr>
  </w:style>
  <w:style w:type="character" w:customStyle="1" w:styleId="WW8Num30z2">
    <w:name w:val="WW8Num30z2"/>
    <w:rsid w:val="009C11FD"/>
    <w:rPr>
      <w:rFonts w:ascii="Wingdings" w:hAnsi="Wingdings"/>
    </w:rPr>
  </w:style>
  <w:style w:type="character" w:customStyle="1" w:styleId="WW8Num31z0">
    <w:name w:val="WW8Num31z0"/>
    <w:rsid w:val="009C11FD"/>
    <w:rPr>
      <w:rFonts w:ascii="Symbol" w:hAnsi="Symbol"/>
      <w:color w:val="auto"/>
      <w:kern w:val="1"/>
      <w:sz w:val="28"/>
    </w:rPr>
  </w:style>
  <w:style w:type="character" w:customStyle="1" w:styleId="WW8Num31z1">
    <w:name w:val="WW8Num31z1"/>
    <w:rsid w:val="009C11FD"/>
    <w:rPr>
      <w:rFonts w:ascii="Courier New" w:hAnsi="Courier New"/>
      <w:sz w:val="20"/>
    </w:rPr>
  </w:style>
  <w:style w:type="character" w:customStyle="1" w:styleId="WW8Num31z2">
    <w:name w:val="WW8Num31z2"/>
    <w:rsid w:val="009C11FD"/>
    <w:rPr>
      <w:rFonts w:ascii="Wingdings" w:hAnsi="Wingdings"/>
      <w:sz w:val="20"/>
    </w:rPr>
  </w:style>
  <w:style w:type="character" w:customStyle="1" w:styleId="WW8Num32z0">
    <w:name w:val="WW8Num32z0"/>
    <w:rsid w:val="009C11FD"/>
  </w:style>
  <w:style w:type="character" w:customStyle="1" w:styleId="WW8Num33z0">
    <w:name w:val="WW8Num33z0"/>
    <w:rsid w:val="009C11FD"/>
    <w:rPr>
      <w:rFonts w:ascii="Symbol" w:hAnsi="Symbol"/>
    </w:rPr>
  </w:style>
  <w:style w:type="character" w:customStyle="1" w:styleId="WW8Num33z1">
    <w:name w:val="WW8Num33z1"/>
    <w:rsid w:val="009C11FD"/>
    <w:rPr>
      <w:rFonts w:ascii="Courier New" w:hAnsi="Courier New"/>
    </w:rPr>
  </w:style>
  <w:style w:type="character" w:customStyle="1" w:styleId="WW8Num33z2">
    <w:name w:val="WW8Num33z2"/>
    <w:rsid w:val="009C11FD"/>
    <w:rPr>
      <w:rFonts w:ascii="Wingdings" w:hAnsi="Wingdings"/>
    </w:rPr>
  </w:style>
  <w:style w:type="character" w:customStyle="1" w:styleId="WW8Num34z0">
    <w:name w:val="WW8Num34z0"/>
    <w:rsid w:val="009C11FD"/>
    <w:rPr>
      <w:rFonts w:ascii="Symbol" w:hAnsi="Symbol"/>
    </w:rPr>
  </w:style>
  <w:style w:type="character" w:customStyle="1" w:styleId="WW8Num34z1">
    <w:name w:val="WW8Num34z1"/>
    <w:rsid w:val="009C11FD"/>
    <w:rPr>
      <w:rFonts w:ascii="Courier New" w:hAnsi="Courier New"/>
    </w:rPr>
  </w:style>
  <w:style w:type="character" w:customStyle="1" w:styleId="WW8Num34z2">
    <w:name w:val="WW8Num34z2"/>
    <w:rsid w:val="009C11FD"/>
    <w:rPr>
      <w:rFonts w:ascii="Wingdings" w:hAnsi="Wingdings"/>
    </w:rPr>
  </w:style>
  <w:style w:type="character" w:customStyle="1" w:styleId="WW8Num35z0">
    <w:name w:val="WW8Num35z0"/>
    <w:rsid w:val="009C11FD"/>
    <w:rPr>
      <w:rFonts w:ascii="Symbol" w:hAnsi="Symbol"/>
    </w:rPr>
  </w:style>
  <w:style w:type="character" w:customStyle="1" w:styleId="WW8Num35z1">
    <w:name w:val="WW8Num35z1"/>
    <w:rsid w:val="009C11FD"/>
    <w:rPr>
      <w:rFonts w:ascii="Courier New" w:hAnsi="Courier New"/>
    </w:rPr>
  </w:style>
  <w:style w:type="character" w:customStyle="1" w:styleId="WW8Num35z2">
    <w:name w:val="WW8Num35z2"/>
    <w:rsid w:val="009C11FD"/>
    <w:rPr>
      <w:rFonts w:ascii="Wingdings" w:hAnsi="Wingdings"/>
    </w:rPr>
  </w:style>
  <w:style w:type="character" w:customStyle="1" w:styleId="WW8Num36z0">
    <w:name w:val="WW8Num36z0"/>
    <w:rsid w:val="009C11FD"/>
    <w:rPr>
      <w:rFonts w:ascii="Symbol" w:hAnsi="Symbol"/>
    </w:rPr>
  </w:style>
  <w:style w:type="character" w:customStyle="1" w:styleId="WW8Num36z1">
    <w:name w:val="WW8Num36z1"/>
    <w:rsid w:val="009C11FD"/>
    <w:rPr>
      <w:rFonts w:ascii="Courier New" w:hAnsi="Courier New"/>
    </w:rPr>
  </w:style>
  <w:style w:type="character" w:customStyle="1" w:styleId="WW8Num36z2">
    <w:name w:val="WW8Num36z2"/>
    <w:rsid w:val="009C11FD"/>
    <w:rPr>
      <w:rFonts w:ascii="Wingdings" w:hAnsi="Wingdings"/>
    </w:rPr>
  </w:style>
  <w:style w:type="character" w:customStyle="1" w:styleId="WW8Num37z0">
    <w:name w:val="WW8Num37z0"/>
    <w:rsid w:val="009C11FD"/>
    <w:rPr>
      <w:rFonts w:ascii="Symbol" w:hAnsi="Symbol"/>
    </w:rPr>
  </w:style>
  <w:style w:type="character" w:customStyle="1" w:styleId="WW8Num37z1">
    <w:name w:val="WW8Num37z1"/>
    <w:rsid w:val="009C11FD"/>
    <w:rPr>
      <w:rFonts w:ascii="Courier New" w:hAnsi="Courier New"/>
    </w:rPr>
  </w:style>
  <w:style w:type="character" w:customStyle="1" w:styleId="WW8Num37z2">
    <w:name w:val="WW8Num37z2"/>
    <w:rsid w:val="009C11FD"/>
    <w:rPr>
      <w:rFonts w:ascii="Wingdings" w:hAnsi="Wingdings"/>
    </w:rPr>
  </w:style>
  <w:style w:type="character" w:customStyle="1" w:styleId="WW8Num38z0">
    <w:name w:val="WW8Num38z0"/>
    <w:rsid w:val="009C11FD"/>
    <w:rPr>
      <w:rFonts w:ascii="Symbol" w:hAnsi="Symbol"/>
    </w:rPr>
  </w:style>
  <w:style w:type="character" w:customStyle="1" w:styleId="WW8Num38z1">
    <w:name w:val="WW8Num38z1"/>
    <w:rsid w:val="009C11FD"/>
    <w:rPr>
      <w:rFonts w:ascii="Courier New" w:hAnsi="Courier New"/>
    </w:rPr>
  </w:style>
  <w:style w:type="character" w:customStyle="1" w:styleId="WW8Num38z2">
    <w:name w:val="WW8Num38z2"/>
    <w:rsid w:val="009C11FD"/>
    <w:rPr>
      <w:rFonts w:ascii="Wingdings" w:hAnsi="Wingdings"/>
    </w:rPr>
  </w:style>
  <w:style w:type="character" w:customStyle="1" w:styleId="WW8Num39z0">
    <w:name w:val="WW8Num39z0"/>
    <w:rsid w:val="009C11FD"/>
    <w:rPr>
      <w:rFonts w:ascii="Symbol" w:hAnsi="Symbol"/>
    </w:rPr>
  </w:style>
  <w:style w:type="character" w:customStyle="1" w:styleId="WW8Num39z1">
    <w:name w:val="WW8Num39z1"/>
    <w:rsid w:val="009C11FD"/>
    <w:rPr>
      <w:rFonts w:ascii="Courier New" w:hAnsi="Courier New"/>
    </w:rPr>
  </w:style>
  <w:style w:type="character" w:customStyle="1" w:styleId="WW8Num39z2">
    <w:name w:val="WW8Num39z2"/>
    <w:rsid w:val="009C11FD"/>
    <w:rPr>
      <w:rFonts w:ascii="Wingdings" w:hAnsi="Wingdings"/>
    </w:rPr>
  </w:style>
  <w:style w:type="character" w:customStyle="1" w:styleId="WW8Num40z0">
    <w:name w:val="WW8Num40z0"/>
    <w:rsid w:val="009C11FD"/>
    <w:rPr>
      <w:rFonts w:ascii="Symbol" w:hAnsi="Symbol"/>
      <w:color w:val="auto"/>
      <w:sz w:val="28"/>
    </w:rPr>
  </w:style>
  <w:style w:type="character" w:customStyle="1" w:styleId="WW8Num40z1">
    <w:name w:val="WW8Num40z1"/>
    <w:rsid w:val="009C11FD"/>
    <w:rPr>
      <w:rFonts w:ascii="Courier New" w:hAnsi="Courier New"/>
    </w:rPr>
  </w:style>
  <w:style w:type="character" w:customStyle="1" w:styleId="WW8Num40z2">
    <w:name w:val="WW8Num40z2"/>
    <w:rsid w:val="009C11FD"/>
    <w:rPr>
      <w:rFonts w:ascii="Wingdings" w:hAnsi="Wingdings"/>
    </w:rPr>
  </w:style>
  <w:style w:type="character" w:customStyle="1" w:styleId="WW8Num41z0">
    <w:name w:val="WW8Num41z0"/>
    <w:rsid w:val="009C11FD"/>
    <w:rPr>
      <w:rFonts w:ascii="Times New Roman" w:hAnsi="Times New Roman"/>
    </w:rPr>
  </w:style>
  <w:style w:type="character" w:customStyle="1" w:styleId="WW8Num42z0">
    <w:name w:val="WW8Num42z0"/>
    <w:rsid w:val="009C11FD"/>
    <w:rPr>
      <w:rFonts w:ascii="Symbol" w:hAnsi="Symbol"/>
    </w:rPr>
  </w:style>
  <w:style w:type="character" w:customStyle="1" w:styleId="WW8Num42z1">
    <w:name w:val="WW8Num42z1"/>
    <w:rsid w:val="009C11FD"/>
    <w:rPr>
      <w:rFonts w:ascii="Courier New" w:hAnsi="Courier New"/>
    </w:rPr>
  </w:style>
  <w:style w:type="character" w:customStyle="1" w:styleId="WW8Num42z2">
    <w:name w:val="WW8Num42z2"/>
    <w:rsid w:val="009C11FD"/>
    <w:rPr>
      <w:rFonts w:ascii="Wingdings" w:hAnsi="Wingdings"/>
    </w:rPr>
  </w:style>
  <w:style w:type="character" w:customStyle="1" w:styleId="WW8Num43z0">
    <w:name w:val="WW8Num43z0"/>
    <w:rsid w:val="009C11FD"/>
    <w:rPr>
      <w:rFonts w:ascii="Symbol" w:hAnsi="Symbol"/>
    </w:rPr>
  </w:style>
  <w:style w:type="character" w:customStyle="1" w:styleId="WW8Num43z1">
    <w:name w:val="WW8Num43z1"/>
    <w:rsid w:val="009C11FD"/>
    <w:rPr>
      <w:rFonts w:ascii="Courier New" w:hAnsi="Courier New"/>
    </w:rPr>
  </w:style>
  <w:style w:type="character" w:customStyle="1" w:styleId="WW8Num43z2">
    <w:name w:val="WW8Num43z2"/>
    <w:rsid w:val="009C11FD"/>
    <w:rPr>
      <w:rFonts w:ascii="Wingdings" w:hAnsi="Wingdings"/>
    </w:rPr>
  </w:style>
  <w:style w:type="character" w:customStyle="1" w:styleId="WW8Num44z0">
    <w:name w:val="WW8Num44z0"/>
    <w:rsid w:val="009C11FD"/>
  </w:style>
  <w:style w:type="character" w:customStyle="1" w:styleId="WW8Num45z0">
    <w:name w:val="WW8Num45z0"/>
    <w:rsid w:val="009C11FD"/>
  </w:style>
  <w:style w:type="character" w:customStyle="1" w:styleId="WW8Num45z1">
    <w:name w:val="WW8Num45z1"/>
    <w:rsid w:val="009C11FD"/>
    <w:rPr>
      <w:rFonts w:ascii="Courier New" w:hAnsi="Courier New"/>
    </w:rPr>
  </w:style>
  <w:style w:type="character" w:customStyle="1" w:styleId="WW8Num45z2">
    <w:name w:val="WW8Num45z2"/>
    <w:rsid w:val="009C11FD"/>
    <w:rPr>
      <w:rFonts w:ascii="Wingdings" w:hAnsi="Wingdings"/>
    </w:rPr>
  </w:style>
  <w:style w:type="character" w:customStyle="1" w:styleId="WW8Num45z3">
    <w:name w:val="WW8Num45z3"/>
    <w:rsid w:val="009C11FD"/>
    <w:rPr>
      <w:rFonts w:ascii="Symbol" w:hAnsi="Symbol"/>
    </w:rPr>
  </w:style>
  <w:style w:type="character" w:customStyle="1" w:styleId="WW8Num46z0">
    <w:name w:val="WW8Num46z0"/>
    <w:rsid w:val="009C11FD"/>
  </w:style>
  <w:style w:type="character" w:customStyle="1" w:styleId="WW8Num46z1">
    <w:name w:val="WW8Num46z1"/>
    <w:rsid w:val="009C11FD"/>
  </w:style>
  <w:style w:type="character" w:customStyle="1" w:styleId="WW8Num47z0">
    <w:name w:val="WW8Num47z0"/>
    <w:rsid w:val="009C11FD"/>
    <w:rPr>
      <w:rFonts w:ascii="Symbol" w:hAnsi="Symbol"/>
    </w:rPr>
  </w:style>
  <w:style w:type="character" w:customStyle="1" w:styleId="WW8Num47z1">
    <w:name w:val="WW8Num47z1"/>
    <w:rsid w:val="009C11FD"/>
    <w:rPr>
      <w:rFonts w:ascii="Courier New" w:hAnsi="Courier New"/>
    </w:rPr>
  </w:style>
  <w:style w:type="character" w:customStyle="1" w:styleId="WW8Num47z2">
    <w:name w:val="WW8Num47z2"/>
    <w:rsid w:val="009C11FD"/>
    <w:rPr>
      <w:rFonts w:ascii="Wingdings" w:hAnsi="Wingdings"/>
    </w:rPr>
  </w:style>
  <w:style w:type="character" w:customStyle="1" w:styleId="WW8Num48z0">
    <w:name w:val="WW8Num48z0"/>
    <w:rsid w:val="009C11FD"/>
  </w:style>
  <w:style w:type="character" w:customStyle="1" w:styleId="WW8Num49z0">
    <w:name w:val="WW8Num49z0"/>
    <w:rsid w:val="009C11FD"/>
    <w:rPr>
      <w:rFonts w:ascii="Symbol" w:hAnsi="Symbol"/>
    </w:rPr>
  </w:style>
  <w:style w:type="character" w:customStyle="1" w:styleId="WW8Num49z1">
    <w:name w:val="WW8Num49z1"/>
    <w:rsid w:val="009C11FD"/>
    <w:rPr>
      <w:rFonts w:ascii="Courier New" w:hAnsi="Courier New"/>
    </w:rPr>
  </w:style>
  <w:style w:type="character" w:customStyle="1" w:styleId="WW8Num49z2">
    <w:name w:val="WW8Num49z2"/>
    <w:rsid w:val="009C11FD"/>
    <w:rPr>
      <w:rFonts w:ascii="Wingdings" w:hAnsi="Wingdings"/>
    </w:rPr>
  </w:style>
  <w:style w:type="character" w:customStyle="1" w:styleId="WW8Num50z0">
    <w:name w:val="WW8Num50z0"/>
    <w:rsid w:val="009C11FD"/>
    <w:rPr>
      <w:rFonts w:ascii="Symbol" w:hAnsi="Symbol"/>
    </w:rPr>
  </w:style>
  <w:style w:type="character" w:customStyle="1" w:styleId="WW8Num50z1">
    <w:name w:val="WW8Num50z1"/>
    <w:rsid w:val="009C11FD"/>
    <w:rPr>
      <w:rFonts w:ascii="Courier New" w:hAnsi="Courier New"/>
    </w:rPr>
  </w:style>
  <w:style w:type="character" w:customStyle="1" w:styleId="WW8Num50z2">
    <w:name w:val="WW8Num50z2"/>
    <w:rsid w:val="009C11FD"/>
    <w:rPr>
      <w:rFonts w:ascii="Wingdings" w:hAnsi="Wingdings"/>
    </w:rPr>
  </w:style>
  <w:style w:type="character" w:customStyle="1" w:styleId="WW8Num51z0">
    <w:name w:val="WW8Num51z0"/>
    <w:rsid w:val="009C11FD"/>
  </w:style>
  <w:style w:type="character" w:customStyle="1" w:styleId="WW8Num52z0">
    <w:name w:val="WW8Num52z0"/>
    <w:rsid w:val="009C11FD"/>
    <w:rPr>
      <w:rFonts w:ascii="Symbol" w:hAnsi="Symbol"/>
    </w:rPr>
  </w:style>
  <w:style w:type="character" w:customStyle="1" w:styleId="WW8Num52z1">
    <w:name w:val="WW8Num52z1"/>
    <w:rsid w:val="009C11FD"/>
    <w:rPr>
      <w:rFonts w:ascii="Courier New" w:hAnsi="Courier New"/>
    </w:rPr>
  </w:style>
  <w:style w:type="character" w:customStyle="1" w:styleId="WW8Num52z2">
    <w:name w:val="WW8Num52z2"/>
    <w:rsid w:val="009C11FD"/>
    <w:rPr>
      <w:rFonts w:ascii="Wingdings" w:hAnsi="Wingdings"/>
    </w:rPr>
  </w:style>
  <w:style w:type="character" w:customStyle="1" w:styleId="WW8Num53z0">
    <w:name w:val="WW8Num53z0"/>
    <w:rsid w:val="009C11FD"/>
    <w:rPr>
      <w:rFonts w:ascii="Symbol" w:hAnsi="Symbol"/>
    </w:rPr>
  </w:style>
  <w:style w:type="character" w:customStyle="1" w:styleId="WW8Num53z1">
    <w:name w:val="WW8Num53z1"/>
    <w:rsid w:val="009C11FD"/>
    <w:rPr>
      <w:rFonts w:ascii="Courier New" w:hAnsi="Courier New"/>
    </w:rPr>
  </w:style>
  <w:style w:type="character" w:customStyle="1" w:styleId="WW8Num53z2">
    <w:name w:val="WW8Num53z2"/>
    <w:rsid w:val="009C11FD"/>
    <w:rPr>
      <w:rFonts w:ascii="Wingdings" w:hAnsi="Wingdings"/>
    </w:rPr>
  </w:style>
  <w:style w:type="character" w:customStyle="1" w:styleId="WW8Num54z0">
    <w:name w:val="WW8Num54z0"/>
    <w:rsid w:val="009C11FD"/>
    <w:rPr>
      <w:rFonts w:ascii="Symbol" w:hAnsi="Symbol"/>
    </w:rPr>
  </w:style>
  <w:style w:type="character" w:customStyle="1" w:styleId="WW8Num54z1">
    <w:name w:val="WW8Num54z1"/>
    <w:rsid w:val="009C11FD"/>
    <w:rPr>
      <w:rFonts w:ascii="Courier New" w:hAnsi="Courier New"/>
    </w:rPr>
  </w:style>
  <w:style w:type="character" w:customStyle="1" w:styleId="WW8Num54z2">
    <w:name w:val="WW8Num54z2"/>
    <w:rsid w:val="009C11FD"/>
    <w:rPr>
      <w:rFonts w:ascii="Wingdings" w:hAnsi="Wingdings"/>
    </w:rPr>
  </w:style>
  <w:style w:type="character" w:customStyle="1" w:styleId="WW8Num55z0">
    <w:name w:val="WW8Num55z0"/>
    <w:rsid w:val="009C11FD"/>
    <w:rPr>
      <w:rFonts w:ascii="Symbol" w:hAnsi="Symbol"/>
    </w:rPr>
  </w:style>
  <w:style w:type="character" w:customStyle="1" w:styleId="WW8Num55z1">
    <w:name w:val="WW8Num55z1"/>
    <w:rsid w:val="009C11FD"/>
    <w:rPr>
      <w:rFonts w:ascii="Courier New" w:hAnsi="Courier New"/>
    </w:rPr>
  </w:style>
  <w:style w:type="character" w:customStyle="1" w:styleId="WW8Num55z2">
    <w:name w:val="WW8Num55z2"/>
    <w:rsid w:val="009C11FD"/>
    <w:rPr>
      <w:rFonts w:ascii="Wingdings" w:hAnsi="Wingdings"/>
    </w:rPr>
  </w:style>
  <w:style w:type="character" w:customStyle="1" w:styleId="WW8Num56z0">
    <w:name w:val="WW8Num56z0"/>
    <w:rsid w:val="009C11FD"/>
    <w:rPr>
      <w:rFonts w:ascii="Times New Roman" w:hAnsi="Times New Roman"/>
    </w:rPr>
  </w:style>
  <w:style w:type="character" w:customStyle="1" w:styleId="WW8Num56z1">
    <w:name w:val="WW8Num56z1"/>
    <w:rsid w:val="009C11FD"/>
    <w:rPr>
      <w:rFonts w:ascii="Courier New" w:hAnsi="Courier New"/>
    </w:rPr>
  </w:style>
  <w:style w:type="character" w:customStyle="1" w:styleId="WW8Num56z2">
    <w:name w:val="WW8Num56z2"/>
    <w:rsid w:val="009C11FD"/>
    <w:rPr>
      <w:rFonts w:ascii="Wingdings" w:hAnsi="Wingdings"/>
    </w:rPr>
  </w:style>
  <w:style w:type="character" w:customStyle="1" w:styleId="WW8Num56z3">
    <w:name w:val="WW8Num56z3"/>
    <w:rsid w:val="009C11FD"/>
    <w:rPr>
      <w:rFonts w:ascii="Symbol" w:hAnsi="Symbol"/>
    </w:rPr>
  </w:style>
  <w:style w:type="character" w:customStyle="1" w:styleId="WW8Num57z0">
    <w:name w:val="WW8Num57z0"/>
    <w:rsid w:val="009C11FD"/>
    <w:rPr>
      <w:rFonts w:ascii="Symbol" w:hAnsi="Symbol"/>
    </w:rPr>
  </w:style>
  <w:style w:type="character" w:customStyle="1" w:styleId="WW8Num57z1">
    <w:name w:val="WW8Num57z1"/>
    <w:rsid w:val="009C11FD"/>
    <w:rPr>
      <w:rFonts w:ascii="Courier New" w:hAnsi="Courier New"/>
    </w:rPr>
  </w:style>
  <w:style w:type="character" w:customStyle="1" w:styleId="WW8Num57z2">
    <w:name w:val="WW8Num57z2"/>
    <w:rsid w:val="009C11FD"/>
    <w:rPr>
      <w:rFonts w:ascii="Wingdings" w:hAnsi="Wingdings"/>
    </w:rPr>
  </w:style>
  <w:style w:type="character" w:customStyle="1" w:styleId="WW8Num58z0">
    <w:name w:val="WW8Num58z0"/>
    <w:rsid w:val="009C11FD"/>
    <w:rPr>
      <w:rFonts w:ascii="Symbol" w:hAnsi="Symbol"/>
    </w:rPr>
  </w:style>
  <w:style w:type="character" w:customStyle="1" w:styleId="WW8Num58z1">
    <w:name w:val="WW8Num58z1"/>
    <w:rsid w:val="009C11FD"/>
    <w:rPr>
      <w:rFonts w:ascii="Courier New" w:hAnsi="Courier New"/>
    </w:rPr>
  </w:style>
  <w:style w:type="character" w:customStyle="1" w:styleId="WW8Num58z2">
    <w:name w:val="WW8Num58z2"/>
    <w:rsid w:val="009C11FD"/>
    <w:rPr>
      <w:rFonts w:ascii="Wingdings" w:hAnsi="Wingdings"/>
    </w:rPr>
  </w:style>
  <w:style w:type="character" w:customStyle="1" w:styleId="WW8Num59z0">
    <w:name w:val="WW8Num59z0"/>
    <w:rsid w:val="009C11FD"/>
    <w:rPr>
      <w:rFonts w:ascii="Symbol" w:hAnsi="Symbol"/>
    </w:rPr>
  </w:style>
  <w:style w:type="character" w:customStyle="1" w:styleId="WW8Num59z1">
    <w:name w:val="WW8Num59z1"/>
    <w:rsid w:val="009C11FD"/>
    <w:rPr>
      <w:rFonts w:ascii="Courier New" w:hAnsi="Courier New"/>
    </w:rPr>
  </w:style>
  <w:style w:type="character" w:customStyle="1" w:styleId="WW8Num59z2">
    <w:name w:val="WW8Num59z2"/>
    <w:rsid w:val="009C11FD"/>
    <w:rPr>
      <w:rFonts w:ascii="Wingdings" w:hAnsi="Wingdings"/>
    </w:rPr>
  </w:style>
  <w:style w:type="character" w:customStyle="1" w:styleId="WW8Num60z0">
    <w:name w:val="WW8Num60z0"/>
    <w:rsid w:val="009C11FD"/>
    <w:rPr>
      <w:rFonts w:ascii="Symbol" w:hAnsi="Symbol"/>
    </w:rPr>
  </w:style>
  <w:style w:type="character" w:customStyle="1" w:styleId="WW8Num60z1">
    <w:name w:val="WW8Num60z1"/>
    <w:rsid w:val="009C11FD"/>
    <w:rPr>
      <w:rFonts w:ascii="Courier New" w:hAnsi="Courier New"/>
    </w:rPr>
  </w:style>
  <w:style w:type="character" w:customStyle="1" w:styleId="WW8Num60z2">
    <w:name w:val="WW8Num60z2"/>
    <w:rsid w:val="009C11FD"/>
    <w:rPr>
      <w:rFonts w:ascii="Wingdings" w:hAnsi="Wingdings"/>
    </w:rPr>
  </w:style>
  <w:style w:type="character" w:customStyle="1" w:styleId="WW8Num61z0">
    <w:name w:val="WW8Num61z0"/>
    <w:rsid w:val="009C11FD"/>
    <w:rPr>
      <w:rFonts w:ascii="Symbol" w:hAnsi="Symbol"/>
    </w:rPr>
  </w:style>
  <w:style w:type="character" w:customStyle="1" w:styleId="WW8Num61z1">
    <w:name w:val="WW8Num61z1"/>
    <w:rsid w:val="009C11FD"/>
    <w:rPr>
      <w:rFonts w:ascii="Courier New" w:hAnsi="Courier New"/>
    </w:rPr>
  </w:style>
  <w:style w:type="character" w:customStyle="1" w:styleId="WW8Num61z2">
    <w:name w:val="WW8Num61z2"/>
    <w:rsid w:val="009C11FD"/>
    <w:rPr>
      <w:rFonts w:ascii="Wingdings" w:hAnsi="Wingdings"/>
    </w:rPr>
  </w:style>
  <w:style w:type="character" w:customStyle="1" w:styleId="WW8Num62z0">
    <w:name w:val="WW8Num62z0"/>
    <w:rsid w:val="009C11FD"/>
    <w:rPr>
      <w:rFonts w:ascii="Times New Roman" w:hAnsi="Times New Roman"/>
      <w:color w:val="44423F"/>
      <w:w w:val="132"/>
      <w:sz w:val="22"/>
    </w:rPr>
  </w:style>
  <w:style w:type="character" w:customStyle="1" w:styleId="WW8Num62z1">
    <w:name w:val="WW8Num62z1"/>
    <w:rsid w:val="009C11FD"/>
  </w:style>
  <w:style w:type="character" w:customStyle="1" w:styleId="WW8Num62z2">
    <w:name w:val="WW8Num62z2"/>
    <w:rsid w:val="009C11FD"/>
  </w:style>
  <w:style w:type="character" w:customStyle="1" w:styleId="WW8Num62z3">
    <w:name w:val="WW8Num62z3"/>
    <w:rsid w:val="009C11FD"/>
  </w:style>
  <w:style w:type="character" w:customStyle="1" w:styleId="WW8Num62z4">
    <w:name w:val="WW8Num62z4"/>
    <w:rsid w:val="009C11FD"/>
  </w:style>
  <w:style w:type="character" w:customStyle="1" w:styleId="WW8Num62z5">
    <w:name w:val="WW8Num62z5"/>
    <w:rsid w:val="009C11FD"/>
  </w:style>
  <w:style w:type="character" w:customStyle="1" w:styleId="WW8Num62z6">
    <w:name w:val="WW8Num62z6"/>
    <w:rsid w:val="009C11FD"/>
  </w:style>
  <w:style w:type="character" w:customStyle="1" w:styleId="WW8Num62z7">
    <w:name w:val="WW8Num62z7"/>
    <w:rsid w:val="009C11FD"/>
  </w:style>
  <w:style w:type="character" w:customStyle="1" w:styleId="WW8Num62z8">
    <w:name w:val="WW8Num62z8"/>
    <w:rsid w:val="009C11FD"/>
  </w:style>
  <w:style w:type="character" w:customStyle="1" w:styleId="WW8Num63z0">
    <w:name w:val="WW8Num63z0"/>
    <w:rsid w:val="009C11FD"/>
    <w:rPr>
      <w:rFonts w:ascii="Symbol" w:hAnsi="Symbol"/>
    </w:rPr>
  </w:style>
  <w:style w:type="character" w:customStyle="1" w:styleId="WW8Num63z1">
    <w:name w:val="WW8Num63z1"/>
    <w:rsid w:val="009C11FD"/>
    <w:rPr>
      <w:rFonts w:ascii="Courier New" w:hAnsi="Courier New"/>
    </w:rPr>
  </w:style>
  <w:style w:type="character" w:customStyle="1" w:styleId="WW8Num63z2">
    <w:name w:val="WW8Num63z2"/>
    <w:rsid w:val="009C11FD"/>
    <w:rPr>
      <w:rFonts w:ascii="Wingdings" w:hAnsi="Wingdings"/>
    </w:rPr>
  </w:style>
  <w:style w:type="character" w:customStyle="1" w:styleId="WW8Num64z0">
    <w:name w:val="WW8Num64z0"/>
    <w:rsid w:val="009C11FD"/>
    <w:rPr>
      <w:rFonts w:ascii="Symbol" w:hAnsi="Symbol"/>
    </w:rPr>
  </w:style>
  <w:style w:type="character" w:customStyle="1" w:styleId="WW8Num64z1">
    <w:name w:val="WW8Num64z1"/>
    <w:rsid w:val="009C11FD"/>
    <w:rPr>
      <w:rFonts w:ascii="Courier New" w:hAnsi="Courier New"/>
    </w:rPr>
  </w:style>
  <w:style w:type="character" w:customStyle="1" w:styleId="WW8Num64z2">
    <w:name w:val="WW8Num64z2"/>
    <w:rsid w:val="009C11FD"/>
    <w:rPr>
      <w:rFonts w:ascii="Wingdings" w:hAnsi="Wingdings"/>
    </w:rPr>
  </w:style>
  <w:style w:type="character" w:customStyle="1" w:styleId="WW8Num65z0">
    <w:name w:val="WW8Num65z0"/>
    <w:rsid w:val="009C11FD"/>
    <w:rPr>
      <w:rFonts w:ascii="Symbol" w:hAnsi="Symbol"/>
    </w:rPr>
  </w:style>
  <w:style w:type="character" w:customStyle="1" w:styleId="WW8Num65z1">
    <w:name w:val="WW8Num65z1"/>
    <w:rsid w:val="009C11FD"/>
    <w:rPr>
      <w:rFonts w:ascii="Courier New" w:hAnsi="Courier New"/>
    </w:rPr>
  </w:style>
  <w:style w:type="character" w:customStyle="1" w:styleId="WW8Num65z2">
    <w:name w:val="WW8Num65z2"/>
    <w:rsid w:val="009C11FD"/>
    <w:rPr>
      <w:rFonts w:ascii="Wingdings" w:hAnsi="Wingdings"/>
    </w:rPr>
  </w:style>
  <w:style w:type="character" w:customStyle="1" w:styleId="WW8Num66z0">
    <w:name w:val="WW8Num66z0"/>
    <w:rsid w:val="009C11FD"/>
  </w:style>
  <w:style w:type="character" w:customStyle="1" w:styleId="WW8Num66z1">
    <w:name w:val="WW8Num66z1"/>
    <w:rsid w:val="009C11FD"/>
  </w:style>
  <w:style w:type="character" w:customStyle="1" w:styleId="WW8Num67z0">
    <w:name w:val="WW8Num67z0"/>
    <w:rsid w:val="009C11FD"/>
    <w:rPr>
      <w:rFonts w:ascii="Symbol" w:hAnsi="Symbol"/>
    </w:rPr>
  </w:style>
  <w:style w:type="character" w:customStyle="1" w:styleId="WW8Num67z1">
    <w:name w:val="WW8Num67z1"/>
    <w:rsid w:val="009C11FD"/>
    <w:rPr>
      <w:rFonts w:ascii="Courier New" w:hAnsi="Courier New"/>
    </w:rPr>
  </w:style>
  <w:style w:type="character" w:customStyle="1" w:styleId="WW8Num67z2">
    <w:name w:val="WW8Num67z2"/>
    <w:rsid w:val="009C11FD"/>
    <w:rPr>
      <w:rFonts w:ascii="Wingdings" w:hAnsi="Wingdings"/>
    </w:rPr>
  </w:style>
  <w:style w:type="character" w:customStyle="1" w:styleId="WW8Num68z0">
    <w:name w:val="WW8Num68z0"/>
    <w:rsid w:val="009C11FD"/>
    <w:rPr>
      <w:rFonts w:ascii="Symbol" w:hAnsi="Symbol"/>
    </w:rPr>
  </w:style>
  <w:style w:type="character" w:customStyle="1" w:styleId="WW8Num68z1">
    <w:name w:val="WW8Num68z1"/>
    <w:rsid w:val="009C11FD"/>
    <w:rPr>
      <w:rFonts w:ascii="Courier New" w:hAnsi="Courier New"/>
    </w:rPr>
  </w:style>
  <w:style w:type="character" w:customStyle="1" w:styleId="WW8Num68z2">
    <w:name w:val="WW8Num68z2"/>
    <w:rsid w:val="009C11FD"/>
    <w:rPr>
      <w:rFonts w:ascii="Wingdings" w:hAnsi="Wingdings"/>
    </w:rPr>
  </w:style>
  <w:style w:type="character" w:customStyle="1" w:styleId="WW8Num69z0">
    <w:name w:val="WW8Num69z0"/>
    <w:rsid w:val="009C11FD"/>
    <w:rPr>
      <w:rFonts w:ascii="Symbol" w:hAnsi="Symbol"/>
    </w:rPr>
  </w:style>
  <w:style w:type="character" w:customStyle="1" w:styleId="WW8Num69z1">
    <w:name w:val="WW8Num69z1"/>
    <w:rsid w:val="009C11FD"/>
    <w:rPr>
      <w:rFonts w:ascii="Courier New" w:hAnsi="Courier New"/>
    </w:rPr>
  </w:style>
  <w:style w:type="character" w:customStyle="1" w:styleId="WW8Num69z2">
    <w:name w:val="WW8Num69z2"/>
    <w:rsid w:val="009C11FD"/>
    <w:rPr>
      <w:rFonts w:ascii="Wingdings" w:hAnsi="Wingdings"/>
    </w:rPr>
  </w:style>
  <w:style w:type="character" w:customStyle="1" w:styleId="WW8Num70z0">
    <w:name w:val="WW8Num70z0"/>
    <w:rsid w:val="009C11FD"/>
    <w:rPr>
      <w:rFonts w:ascii="Symbol" w:hAnsi="Symbol"/>
    </w:rPr>
  </w:style>
  <w:style w:type="character" w:customStyle="1" w:styleId="WW8Num70z1">
    <w:name w:val="WW8Num70z1"/>
    <w:rsid w:val="009C11FD"/>
    <w:rPr>
      <w:rFonts w:ascii="Courier New" w:hAnsi="Courier New"/>
    </w:rPr>
  </w:style>
  <w:style w:type="character" w:customStyle="1" w:styleId="WW8Num70z2">
    <w:name w:val="WW8Num70z2"/>
    <w:rsid w:val="009C11FD"/>
    <w:rPr>
      <w:rFonts w:ascii="Wingdings" w:hAnsi="Wingdings"/>
    </w:rPr>
  </w:style>
  <w:style w:type="character" w:customStyle="1" w:styleId="WW8Num71z0">
    <w:name w:val="WW8Num71z0"/>
    <w:rsid w:val="009C11FD"/>
    <w:rPr>
      <w:rFonts w:ascii="Symbol" w:hAnsi="Symbol"/>
    </w:rPr>
  </w:style>
  <w:style w:type="character" w:customStyle="1" w:styleId="WW8Num71z1">
    <w:name w:val="WW8Num71z1"/>
    <w:rsid w:val="009C11FD"/>
    <w:rPr>
      <w:rFonts w:ascii="Courier New" w:hAnsi="Courier New"/>
    </w:rPr>
  </w:style>
  <w:style w:type="character" w:customStyle="1" w:styleId="WW8Num71z2">
    <w:name w:val="WW8Num71z2"/>
    <w:rsid w:val="009C11FD"/>
    <w:rPr>
      <w:rFonts w:ascii="Wingdings" w:hAnsi="Wingdings"/>
    </w:rPr>
  </w:style>
  <w:style w:type="character" w:customStyle="1" w:styleId="WW8Num72z0">
    <w:name w:val="WW8Num72z0"/>
    <w:rsid w:val="009C11FD"/>
    <w:rPr>
      <w:rFonts w:ascii="Symbol" w:hAnsi="Symbol"/>
    </w:rPr>
  </w:style>
  <w:style w:type="character" w:customStyle="1" w:styleId="WW8Num72z1">
    <w:name w:val="WW8Num72z1"/>
    <w:rsid w:val="009C11FD"/>
    <w:rPr>
      <w:rFonts w:ascii="Courier New" w:hAnsi="Courier New"/>
    </w:rPr>
  </w:style>
  <w:style w:type="character" w:customStyle="1" w:styleId="WW8Num72z2">
    <w:name w:val="WW8Num72z2"/>
    <w:rsid w:val="009C11FD"/>
    <w:rPr>
      <w:rFonts w:ascii="Wingdings" w:hAnsi="Wingdings"/>
    </w:rPr>
  </w:style>
  <w:style w:type="character" w:customStyle="1" w:styleId="WW8Num73z0">
    <w:name w:val="WW8Num73z0"/>
    <w:rsid w:val="009C11FD"/>
    <w:rPr>
      <w:rFonts w:ascii="Symbol" w:hAnsi="Symbol"/>
    </w:rPr>
  </w:style>
  <w:style w:type="character" w:customStyle="1" w:styleId="WW8Num73z1">
    <w:name w:val="WW8Num73z1"/>
    <w:rsid w:val="009C11FD"/>
    <w:rPr>
      <w:rFonts w:ascii="Courier New" w:hAnsi="Courier New"/>
    </w:rPr>
  </w:style>
  <w:style w:type="character" w:customStyle="1" w:styleId="WW8Num73z2">
    <w:name w:val="WW8Num73z2"/>
    <w:rsid w:val="009C11FD"/>
    <w:rPr>
      <w:rFonts w:ascii="Wingdings" w:hAnsi="Wingdings"/>
    </w:rPr>
  </w:style>
  <w:style w:type="character" w:customStyle="1" w:styleId="WW8Num74z0">
    <w:name w:val="WW8Num74z0"/>
    <w:rsid w:val="009C11FD"/>
    <w:rPr>
      <w:rFonts w:ascii="Symbol" w:hAnsi="Symbol"/>
    </w:rPr>
  </w:style>
  <w:style w:type="character" w:customStyle="1" w:styleId="WW8Num74z1">
    <w:name w:val="WW8Num74z1"/>
    <w:rsid w:val="009C11FD"/>
    <w:rPr>
      <w:rFonts w:ascii="Courier New" w:hAnsi="Courier New"/>
    </w:rPr>
  </w:style>
  <w:style w:type="character" w:customStyle="1" w:styleId="WW8Num74z2">
    <w:name w:val="WW8Num74z2"/>
    <w:rsid w:val="009C11FD"/>
    <w:rPr>
      <w:rFonts w:ascii="Wingdings" w:hAnsi="Wingdings"/>
    </w:rPr>
  </w:style>
  <w:style w:type="character" w:customStyle="1" w:styleId="WW8Num75z0">
    <w:name w:val="WW8Num75z0"/>
    <w:rsid w:val="009C11FD"/>
    <w:rPr>
      <w:rFonts w:ascii="Symbol" w:hAnsi="Symbol"/>
    </w:rPr>
  </w:style>
  <w:style w:type="character" w:customStyle="1" w:styleId="WW8Num75z1">
    <w:name w:val="WW8Num75z1"/>
    <w:rsid w:val="009C11FD"/>
    <w:rPr>
      <w:rFonts w:ascii="Courier New" w:hAnsi="Courier New"/>
    </w:rPr>
  </w:style>
  <w:style w:type="character" w:customStyle="1" w:styleId="WW8Num75z2">
    <w:name w:val="WW8Num75z2"/>
    <w:rsid w:val="009C11FD"/>
    <w:rPr>
      <w:rFonts w:ascii="Wingdings" w:hAnsi="Wingdings"/>
    </w:rPr>
  </w:style>
  <w:style w:type="character" w:customStyle="1" w:styleId="WW8Num76z0">
    <w:name w:val="WW8Num76z0"/>
    <w:rsid w:val="009C11FD"/>
    <w:rPr>
      <w:rFonts w:ascii="Symbol" w:hAnsi="Symbol"/>
    </w:rPr>
  </w:style>
  <w:style w:type="character" w:customStyle="1" w:styleId="WW8Num76z1">
    <w:name w:val="WW8Num76z1"/>
    <w:rsid w:val="009C11FD"/>
    <w:rPr>
      <w:rFonts w:ascii="Courier New" w:hAnsi="Courier New"/>
    </w:rPr>
  </w:style>
  <w:style w:type="character" w:customStyle="1" w:styleId="WW8Num76z2">
    <w:name w:val="WW8Num76z2"/>
    <w:rsid w:val="009C11FD"/>
    <w:rPr>
      <w:rFonts w:ascii="Wingdings" w:hAnsi="Wingdings"/>
    </w:rPr>
  </w:style>
  <w:style w:type="character" w:customStyle="1" w:styleId="WW8Num77z0">
    <w:name w:val="WW8Num77z0"/>
    <w:rsid w:val="009C11FD"/>
    <w:rPr>
      <w:rFonts w:ascii="Symbol" w:hAnsi="Symbol"/>
    </w:rPr>
  </w:style>
  <w:style w:type="character" w:customStyle="1" w:styleId="WW8Num77z1">
    <w:name w:val="WW8Num77z1"/>
    <w:rsid w:val="009C11FD"/>
    <w:rPr>
      <w:rFonts w:ascii="Courier New" w:hAnsi="Courier New"/>
    </w:rPr>
  </w:style>
  <w:style w:type="character" w:customStyle="1" w:styleId="WW8Num77z2">
    <w:name w:val="WW8Num77z2"/>
    <w:rsid w:val="009C11FD"/>
    <w:rPr>
      <w:rFonts w:ascii="Wingdings" w:hAnsi="Wingdings"/>
    </w:rPr>
  </w:style>
  <w:style w:type="character" w:customStyle="1" w:styleId="WW8Num78z0">
    <w:name w:val="WW8Num78z0"/>
    <w:rsid w:val="009C11FD"/>
    <w:rPr>
      <w:rFonts w:ascii="Symbol" w:hAnsi="Symbol"/>
    </w:rPr>
  </w:style>
  <w:style w:type="character" w:customStyle="1" w:styleId="WW8Num78z1">
    <w:name w:val="WW8Num78z1"/>
    <w:rsid w:val="009C11FD"/>
    <w:rPr>
      <w:rFonts w:ascii="Courier New" w:hAnsi="Courier New"/>
    </w:rPr>
  </w:style>
  <w:style w:type="character" w:customStyle="1" w:styleId="WW8Num78z2">
    <w:name w:val="WW8Num78z2"/>
    <w:rsid w:val="009C11FD"/>
    <w:rPr>
      <w:rFonts w:ascii="Wingdings" w:hAnsi="Wingdings"/>
    </w:rPr>
  </w:style>
  <w:style w:type="character" w:customStyle="1" w:styleId="WW8Num79z0">
    <w:name w:val="WW8Num79z0"/>
    <w:rsid w:val="009C11FD"/>
    <w:rPr>
      <w:rFonts w:ascii="Symbol" w:hAnsi="Symbol"/>
      <w:sz w:val="28"/>
      <w:shd w:val="clear" w:color="auto" w:fill="FFFFFF"/>
    </w:rPr>
  </w:style>
  <w:style w:type="character" w:customStyle="1" w:styleId="WW8Num79z1">
    <w:name w:val="WW8Num79z1"/>
    <w:rsid w:val="009C11FD"/>
    <w:rPr>
      <w:rFonts w:ascii="Courier New" w:hAnsi="Courier New"/>
    </w:rPr>
  </w:style>
  <w:style w:type="character" w:customStyle="1" w:styleId="WW8Num79z2">
    <w:name w:val="WW8Num79z2"/>
    <w:rsid w:val="009C11FD"/>
    <w:rPr>
      <w:rFonts w:ascii="Wingdings" w:hAnsi="Wingdings"/>
    </w:rPr>
  </w:style>
  <w:style w:type="character" w:customStyle="1" w:styleId="WW8Num80z0">
    <w:name w:val="WW8Num80z0"/>
    <w:rsid w:val="009C11FD"/>
    <w:rPr>
      <w:rFonts w:ascii="Symbol" w:hAnsi="Symbol"/>
    </w:rPr>
  </w:style>
  <w:style w:type="character" w:customStyle="1" w:styleId="WW8Num80z1">
    <w:name w:val="WW8Num80z1"/>
    <w:rsid w:val="009C11FD"/>
    <w:rPr>
      <w:rFonts w:ascii="Courier New" w:hAnsi="Courier New"/>
    </w:rPr>
  </w:style>
  <w:style w:type="character" w:customStyle="1" w:styleId="WW8Num80z2">
    <w:name w:val="WW8Num80z2"/>
    <w:rsid w:val="009C11FD"/>
    <w:rPr>
      <w:rFonts w:ascii="Wingdings" w:hAnsi="Wingdings"/>
    </w:rPr>
  </w:style>
  <w:style w:type="character" w:customStyle="1" w:styleId="WW8Num81z0">
    <w:name w:val="WW8Num81z0"/>
    <w:rsid w:val="009C11FD"/>
    <w:rPr>
      <w:rFonts w:ascii="Symbol" w:hAnsi="Symbol"/>
      <w:sz w:val="28"/>
    </w:rPr>
  </w:style>
  <w:style w:type="character" w:customStyle="1" w:styleId="WW8Num81z1">
    <w:name w:val="WW8Num81z1"/>
    <w:rsid w:val="009C11FD"/>
    <w:rPr>
      <w:rFonts w:ascii="Courier New" w:hAnsi="Courier New"/>
    </w:rPr>
  </w:style>
  <w:style w:type="character" w:customStyle="1" w:styleId="WW8Num81z2">
    <w:name w:val="WW8Num81z2"/>
    <w:rsid w:val="009C11FD"/>
    <w:rPr>
      <w:rFonts w:ascii="Wingdings" w:hAnsi="Wingdings"/>
    </w:rPr>
  </w:style>
  <w:style w:type="character" w:customStyle="1" w:styleId="WW8Num82z0">
    <w:name w:val="WW8Num82z0"/>
    <w:rsid w:val="009C11FD"/>
    <w:rPr>
      <w:rFonts w:ascii="Symbol" w:hAnsi="Symbol"/>
    </w:rPr>
  </w:style>
  <w:style w:type="character" w:customStyle="1" w:styleId="WW8Num82z1">
    <w:name w:val="WW8Num82z1"/>
    <w:rsid w:val="009C11FD"/>
    <w:rPr>
      <w:rFonts w:ascii="Courier New" w:hAnsi="Courier New"/>
    </w:rPr>
  </w:style>
  <w:style w:type="character" w:customStyle="1" w:styleId="WW8Num82z2">
    <w:name w:val="WW8Num82z2"/>
    <w:rsid w:val="009C11FD"/>
    <w:rPr>
      <w:rFonts w:ascii="Wingdings" w:hAnsi="Wingdings"/>
    </w:rPr>
  </w:style>
  <w:style w:type="character" w:customStyle="1" w:styleId="WW8Num83z0">
    <w:name w:val="WW8Num83z0"/>
    <w:rsid w:val="009C11FD"/>
    <w:rPr>
      <w:rFonts w:ascii="Symbol" w:hAnsi="Symbol"/>
    </w:rPr>
  </w:style>
  <w:style w:type="character" w:customStyle="1" w:styleId="WW8Num83z1">
    <w:name w:val="WW8Num83z1"/>
    <w:rsid w:val="009C11FD"/>
    <w:rPr>
      <w:rFonts w:ascii="Courier New" w:hAnsi="Courier New"/>
    </w:rPr>
  </w:style>
  <w:style w:type="character" w:customStyle="1" w:styleId="WW8Num83z2">
    <w:name w:val="WW8Num83z2"/>
    <w:rsid w:val="009C11FD"/>
    <w:rPr>
      <w:rFonts w:ascii="Wingdings" w:hAnsi="Wingdings"/>
    </w:rPr>
  </w:style>
  <w:style w:type="character" w:customStyle="1" w:styleId="WW8Num84z0">
    <w:name w:val="WW8Num84z0"/>
    <w:rsid w:val="009C11FD"/>
    <w:rPr>
      <w:rFonts w:ascii="Symbol" w:hAnsi="Symbol"/>
    </w:rPr>
  </w:style>
  <w:style w:type="character" w:customStyle="1" w:styleId="WW8Num84z1">
    <w:name w:val="WW8Num84z1"/>
    <w:rsid w:val="009C11FD"/>
    <w:rPr>
      <w:rFonts w:ascii="Courier New" w:hAnsi="Courier New"/>
    </w:rPr>
  </w:style>
  <w:style w:type="character" w:customStyle="1" w:styleId="WW8Num84z2">
    <w:name w:val="WW8Num84z2"/>
    <w:rsid w:val="009C11FD"/>
    <w:rPr>
      <w:rFonts w:ascii="Wingdings" w:hAnsi="Wingdings"/>
    </w:rPr>
  </w:style>
  <w:style w:type="character" w:customStyle="1" w:styleId="WW8Num85z0">
    <w:name w:val="WW8Num85z0"/>
    <w:rsid w:val="009C11FD"/>
    <w:rPr>
      <w:rFonts w:ascii="Symbol" w:hAnsi="Symbol"/>
    </w:rPr>
  </w:style>
  <w:style w:type="character" w:customStyle="1" w:styleId="WW8Num86z0">
    <w:name w:val="WW8Num86z0"/>
    <w:rsid w:val="009C11FD"/>
    <w:rPr>
      <w:rFonts w:ascii="Symbol" w:hAnsi="Symbol"/>
    </w:rPr>
  </w:style>
  <w:style w:type="character" w:customStyle="1" w:styleId="WW8Num86z1">
    <w:name w:val="WW8Num86z1"/>
    <w:rsid w:val="009C11FD"/>
    <w:rPr>
      <w:rFonts w:ascii="Courier New" w:hAnsi="Courier New"/>
    </w:rPr>
  </w:style>
  <w:style w:type="character" w:customStyle="1" w:styleId="WW8Num86z2">
    <w:name w:val="WW8Num86z2"/>
    <w:rsid w:val="009C11FD"/>
    <w:rPr>
      <w:rFonts w:ascii="Wingdings" w:hAnsi="Wingdings"/>
    </w:rPr>
  </w:style>
  <w:style w:type="character" w:customStyle="1" w:styleId="WW8Num87z0">
    <w:name w:val="WW8Num87z0"/>
    <w:rsid w:val="009C11FD"/>
    <w:rPr>
      <w:rFonts w:ascii="Symbol" w:hAnsi="Symbol"/>
    </w:rPr>
  </w:style>
  <w:style w:type="character" w:customStyle="1" w:styleId="WW8Num87z1">
    <w:name w:val="WW8Num87z1"/>
    <w:rsid w:val="009C11FD"/>
    <w:rPr>
      <w:rFonts w:ascii="Courier New" w:hAnsi="Courier New"/>
    </w:rPr>
  </w:style>
  <w:style w:type="character" w:customStyle="1" w:styleId="WW8Num87z2">
    <w:name w:val="WW8Num87z2"/>
    <w:rsid w:val="009C11FD"/>
    <w:rPr>
      <w:rFonts w:ascii="Wingdings" w:hAnsi="Wingdings"/>
    </w:rPr>
  </w:style>
  <w:style w:type="character" w:customStyle="1" w:styleId="WW8Num88z0">
    <w:name w:val="WW8Num88z0"/>
    <w:rsid w:val="009C11FD"/>
    <w:rPr>
      <w:color w:val="auto"/>
      <w:kern w:val="1"/>
      <w:sz w:val="28"/>
    </w:rPr>
  </w:style>
  <w:style w:type="character" w:customStyle="1" w:styleId="WW8Num88z1">
    <w:name w:val="WW8Num88z1"/>
    <w:rsid w:val="009C11FD"/>
    <w:rPr>
      <w:rFonts w:ascii="Courier New" w:hAnsi="Courier New"/>
    </w:rPr>
  </w:style>
  <w:style w:type="character" w:customStyle="1" w:styleId="WW8Num88z2">
    <w:name w:val="WW8Num88z2"/>
    <w:rsid w:val="009C11FD"/>
    <w:rPr>
      <w:rFonts w:ascii="Wingdings" w:hAnsi="Wingdings"/>
    </w:rPr>
  </w:style>
  <w:style w:type="character" w:customStyle="1" w:styleId="WW8Num88z3">
    <w:name w:val="WW8Num88z3"/>
    <w:rsid w:val="009C11FD"/>
    <w:rPr>
      <w:rFonts w:ascii="Symbol" w:hAnsi="Symbol"/>
    </w:rPr>
  </w:style>
  <w:style w:type="character" w:customStyle="1" w:styleId="WW8Num89z0">
    <w:name w:val="WW8Num89z0"/>
    <w:rsid w:val="009C11FD"/>
    <w:rPr>
      <w:rFonts w:ascii="Symbol" w:hAnsi="Symbol"/>
    </w:rPr>
  </w:style>
  <w:style w:type="character" w:customStyle="1" w:styleId="WW8Num89z1">
    <w:name w:val="WW8Num89z1"/>
    <w:rsid w:val="009C11FD"/>
    <w:rPr>
      <w:rFonts w:ascii="Courier New" w:hAnsi="Courier New"/>
    </w:rPr>
  </w:style>
  <w:style w:type="character" w:customStyle="1" w:styleId="WW8Num89z2">
    <w:name w:val="WW8Num89z2"/>
    <w:rsid w:val="009C11FD"/>
    <w:rPr>
      <w:rFonts w:ascii="Wingdings" w:hAnsi="Wingdings"/>
    </w:rPr>
  </w:style>
  <w:style w:type="character" w:customStyle="1" w:styleId="WW8Num90z0">
    <w:name w:val="WW8Num90z0"/>
    <w:rsid w:val="009C11FD"/>
    <w:rPr>
      <w:rFonts w:ascii="Symbol" w:hAnsi="Symbol"/>
    </w:rPr>
  </w:style>
  <w:style w:type="character" w:customStyle="1" w:styleId="WW8Num90z1">
    <w:name w:val="WW8Num90z1"/>
    <w:rsid w:val="009C11FD"/>
    <w:rPr>
      <w:rFonts w:ascii="Courier New" w:hAnsi="Courier New"/>
    </w:rPr>
  </w:style>
  <w:style w:type="character" w:customStyle="1" w:styleId="WW8Num90z2">
    <w:name w:val="WW8Num90z2"/>
    <w:rsid w:val="009C11FD"/>
    <w:rPr>
      <w:rFonts w:ascii="Wingdings" w:hAnsi="Wingdings"/>
    </w:rPr>
  </w:style>
  <w:style w:type="character" w:customStyle="1" w:styleId="WW8NumSt80z0">
    <w:name w:val="WW8NumSt80z0"/>
    <w:rsid w:val="009C11FD"/>
    <w:rPr>
      <w:rFonts w:ascii="Times New Roman" w:hAnsi="Times New Roman"/>
    </w:rPr>
  </w:style>
  <w:style w:type="character" w:customStyle="1" w:styleId="WW8NumSt84z0">
    <w:name w:val="WW8NumSt84z0"/>
    <w:rsid w:val="009C11FD"/>
    <w:rPr>
      <w:rFonts w:ascii="Times New Roman" w:hAnsi="Times New Roman"/>
    </w:rPr>
  </w:style>
  <w:style w:type="character" w:customStyle="1" w:styleId="afd">
    <w:name w:val="Символ сноски"/>
    <w:rsid w:val="009C11FD"/>
    <w:rPr>
      <w:vertAlign w:val="superscript"/>
    </w:rPr>
  </w:style>
  <w:style w:type="character" w:customStyle="1" w:styleId="WW-">
    <w:name w:val="WW-Символ сноски"/>
    <w:rsid w:val="009C11FD"/>
    <w:rPr>
      <w:vertAlign w:val="superscript"/>
    </w:rPr>
  </w:style>
  <w:style w:type="character" w:customStyle="1" w:styleId="1b">
    <w:name w:val="Знак сноски1"/>
    <w:rsid w:val="009C11FD"/>
    <w:rPr>
      <w:vertAlign w:val="superscript"/>
    </w:rPr>
  </w:style>
  <w:style w:type="character" w:customStyle="1" w:styleId="BodyTextIndentChar">
    <w:name w:val="Body Text Indent Char"/>
    <w:rsid w:val="009C11FD"/>
    <w:rPr>
      <w:rFonts w:ascii="Calibri" w:eastAsia="Arial Unicode MS" w:hAnsi="Calibri"/>
      <w:color w:val="00000A"/>
      <w:kern w:val="1"/>
      <w:sz w:val="24"/>
    </w:rPr>
  </w:style>
  <w:style w:type="character" w:customStyle="1" w:styleId="FootnoteTextChar">
    <w:name w:val="Footnote Text Char"/>
    <w:rsid w:val="009C11FD"/>
    <w:rPr>
      <w:rFonts w:ascii="Calibri" w:eastAsia="Arial Unicode MS" w:hAnsi="Calibri"/>
      <w:color w:val="00000A"/>
      <w:kern w:val="1"/>
      <w:sz w:val="24"/>
    </w:rPr>
  </w:style>
  <w:style w:type="character" w:customStyle="1" w:styleId="s1">
    <w:name w:val="s1"/>
    <w:rsid w:val="009C11FD"/>
  </w:style>
  <w:style w:type="character" w:customStyle="1" w:styleId="apple-converted-space">
    <w:name w:val="apple-converted-space"/>
    <w:rsid w:val="009C11FD"/>
  </w:style>
  <w:style w:type="character" w:customStyle="1" w:styleId="BodyTextChar">
    <w:name w:val="Body Text Char"/>
    <w:rsid w:val="009C11FD"/>
    <w:rPr>
      <w:rFonts w:ascii="Calibri" w:eastAsia="Arial Unicode MS" w:hAnsi="Calibri"/>
      <w:color w:val="00000A"/>
      <w:kern w:val="1"/>
    </w:rPr>
  </w:style>
  <w:style w:type="character" w:customStyle="1" w:styleId="HeaderChar">
    <w:name w:val="Header Char"/>
    <w:rsid w:val="009C11FD"/>
    <w:rPr>
      <w:rFonts w:ascii="Calibri" w:hAnsi="Calibri"/>
    </w:rPr>
  </w:style>
  <w:style w:type="character" w:customStyle="1" w:styleId="apple-style-span">
    <w:name w:val="apple-style-span"/>
    <w:rsid w:val="009C11FD"/>
  </w:style>
  <w:style w:type="character" w:customStyle="1" w:styleId="BodyTextIndent2Char">
    <w:name w:val="Body Text Indent 2 Char"/>
    <w:rsid w:val="009C11FD"/>
    <w:rPr>
      <w:rFonts w:ascii="Calibri" w:eastAsia="Arial Unicode MS" w:hAnsi="Calibri"/>
      <w:color w:val="00000A"/>
      <w:kern w:val="1"/>
    </w:rPr>
  </w:style>
  <w:style w:type="character" w:customStyle="1" w:styleId="BodyText3Char">
    <w:name w:val="Body Text 3 Char"/>
    <w:rsid w:val="009C11FD"/>
    <w:rPr>
      <w:rFonts w:ascii="Calibri" w:hAnsi="Calibri"/>
      <w:sz w:val="16"/>
    </w:rPr>
  </w:style>
  <w:style w:type="character" w:customStyle="1" w:styleId="HTMLPreformattedChar">
    <w:name w:val="HTML Preformatted Char"/>
    <w:rsid w:val="009C11FD"/>
    <w:rPr>
      <w:rFonts w:ascii="Courier New" w:hAnsi="Courier New"/>
      <w:sz w:val="20"/>
    </w:rPr>
  </w:style>
  <w:style w:type="character" w:customStyle="1" w:styleId="Arial">
    <w:name w:val="Основной текст + Arial"/>
    <w:rsid w:val="009C11FD"/>
    <w:rPr>
      <w:rFonts w:ascii="Arial" w:hAnsi="Arial"/>
      <w:i/>
      <w:spacing w:val="0"/>
      <w:sz w:val="15"/>
      <w:shd w:val="clear" w:color="auto" w:fill="FFFFFF"/>
    </w:rPr>
  </w:style>
  <w:style w:type="character" w:customStyle="1" w:styleId="1pt">
    <w:name w:val="Основной текст + Интервал 1 pt"/>
    <w:rsid w:val="009C11FD"/>
    <w:rPr>
      <w:rFonts w:ascii="Times New Roman" w:hAnsi="Times New Roman"/>
      <w:spacing w:val="30"/>
      <w:sz w:val="17"/>
      <w:shd w:val="clear" w:color="auto" w:fill="FFFFFF"/>
    </w:rPr>
  </w:style>
  <w:style w:type="character" w:customStyle="1" w:styleId="6pt">
    <w:name w:val="Основной текст + Интервал 6 pt"/>
    <w:rsid w:val="009C11FD"/>
    <w:rPr>
      <w:rFonts w:ascii="Times New Roman" w:hAnsi="Times New Roman"/>
      <w:spacing w:val="120"/>
      <w:sz w:val="17"/>
      <w:shd w:val="clear" w:color="auto" w:fill="FFFFFF"/>
    </w:rPr>
  </w:style>
  <w:style w:type="character" w:customStyle="1" w:styleId="3pt">
    <w:name w:val="Основной текст + Интервал 3 pt"/>
    <w:rsid w:val="009C11FD"/>
    <w:rPr>
      <w:rFonts w:ascii="Times New Roman" w:hAnsi="Times New Roman"/>
      <w:spacing w:val="60"/>
      <w:sz w:val="17"/>
      <w:shd w:val="clear" w:color="auto" w:fill="FFFFFF"/>
    </w:rPr>
  </w:style>
  <w:style w:type="character" w:customStyle="1" w:styleId="afe">
    <w:name w:val="Основной текст + Курсив"/>
    <w:rsid w:val="009C11FD"/>
    <w:rPr>
      <w:rFonts w:ascii="Times New Roman" w:hAnsi="Times New Roman"/>
      <w:i/>
      <w:spacing w:val="0"/>
      <w:sz w:val="17"/>
      <w:shd w:val="clear" w:color="auto" w:fill="FFFFFF"/>
    </w:rPr>
  </w:style>
  <w:style w:type="character" w:customStyle="1" w:styleId="aff">
    <w:name w:val="А ОСН ТЕКСТ Знак"/>
    <w:rsid w:val="009C11FD"/>
    <w:rPr>
      <w:rFonts w:ascii="Times New Roman" w:eastAsia="Arial Unicode MS" w:hAnsi="Times New Roman"/>
      <w:caps/>
      <w:color w:val="000000"/>
      <w:kern w:val="1"/>
      <w:sz w:val="28"/>
    </w:rPr>
  </w:style>
  <w:style w:type="character" w:customStyle="1" w:styleId="1c">
    <w:name w:val="Основной текст + Курсив1"/>
    <w:rsid w:val="009C11FD"/>
    <w:rPr>
      <w:rFonts w:ascii="Times New Roman" w:eastAsia="Arial Unicode MS" w:hAnsi="Times New Roman"/>
      <w:i/>
      <w:caps/>
      <w:color w:val="00000A"/>
      <w:spacing w:val="0"/>
      <w:kern w:val="1"/>
      <w:sz w:val="22"/>
      <w:lang w:val="ru-RU"/>
    </w:rPr>
  </w:style>
  <w:style w:type="character" w:customStyle="1" w:styleId="s2">
    <w:name w:val="s2"/>
    <w:rsid w:val="009C11FD"/>
  </w:style>
  <w:style w:type="character" w:customStyle="1" w:styleId="BalloonTextChar">
    <w:name w:val="Balloon Text Char"/>
    <w:rsid w:val="009C11FD"/>
    <w:rPr>
      <w:rFonts w:ascii="Tahoma" w:eastAsia="Arial Unicode MS" w:hAnsi="Tahoma"/>
      <w:color w:val="00000A"/>
      <w:kern w:val="1"/>
      <w:sz w:val="16"/>
    </w:rPr>
  </w:style>
  <w:style w:type="character" w:customStyle="1" w:styleId="BalloonTextChar1">
    <w:name w:val="Balloon Text Char1"/>
    <w:rsid w:val="009C11FD"/>
    <w:rPr>
      <w:rFonts w:ascii="Times New Roman" w:eastAsia="Arial Unicode MS" w:hAnsi="Times New Roman"/>
      <w:color w:val="00000A"/>
      <w:kern w:val="1"/>
      <w:sz w:val="2"/>
    </w:rPr>
  </w:style>
  <w:style w:type="character" w:customStyle="1" w:styleId="BalloonTextChar17">
    <w:name w:val="Balloon Text Char17"/>
    <w:rsid w:val="009C11FD"/>
    <w:rPr>
      <w:rFonts w:ascii="Times New Roman" w:eastAsia="Arial Unicode MS" w:hAnsi="Times New Roman"/>
      <w:color w:val="00000A"/>
      <w:kern w:val="1"/>
      <w:sz w:val="2"/>
    </w:rPr>
  </w:style>
  <w:style w:type="character" w:customStyle="1" w:styleId="BalloonTextChar16">
    <w:name w:val="Balloon Text Char16"/>
    <w:rsid w:val="009C11FD"/>
    <w:rPr>
      <w:rFonts w:ascii="Times New Roman" w:eastAsia="Arial Unicode MS" w:hAnsi="Times New Roman"/>
      <w:color w:val="00000A"/>
      <w:kern w:val="1"/>
      <w:sz w:val="2"/>
    </w:rPr>
  </w:style>
  <w:style w:type="character" w:customStyle="1" w:styleId="BalloonTextChar15">
    <w:name w:val="Balloon Text Char15"/>
    <w:rsid w:val="009C11FD"/>
    <w:rPr>
      <w:rFonts w:ascii="Times New Roman" w:eastAsia="Arial Unicode MS" w:hAnsi="Times New Roman"/>
      <w:color w:val="00000A"/>
      <w:kern w:val="1"/>
      <w:sz w:val="2"/>
    </w:rPr>
  </w:style>
  <w:style w:type="character" w:customStyle="1" w:styleId="BalloonTextChar14">
    <w:name w:val="Balloon Text Char14"/>
    <w:rsid w:val="009C11FD"/>
    <w:rPr>
      <w:rFonts w:ascii="Times New Roman" w:eastAsia="Arial Unicode MS" w:hAnsi="Times New Roman"/>
      <w:color w:val="00000A"/>
      <w:kern w:val="1"/>
      <w:sz w:val="2"/>
    </w:rPr>
  </w:style>
  <w:style w:type="character" w:customStyle="1" w:styleId="BalloonTextChar13">
    <w:name w:val="Balloon Text Char13"/>
    <w:rsid w:val="009C11FD"/>
    <w:rPr>
      <w:rFonts w:ascii="Times New Roman" w:eastAsia="Arial Unicode MS" w:hAnsi="Times New Roman"/>
      <w:color w:val="00000A"/>
      <w:kern w:val="1"/>
      <w:sz w:val="2"/>
    </w:rPr>
  </w:style>
  <w:style w:type="character" w:customStyle="1" w:styleId="BalloonTextChar12">
    <w:name w:val="Balloon Text Char12"/>
    <w:rsid w:val="009C11FD"/>
    <w:rPr>
      <w:rFonts w:ascii="Times New Roman" w:eastAsia="Arial Unicode MS" w:hAnsi="Times New Roman"/>
      <w:color w:val="00000A"/>
      <w:kern w:val="1"/>
      <w:sz w:val="2"/>
    </w:rPr>
  </w:style>
  <w:style w:type="character" w:customStyle="1" w:styleId="BalloonTextChar11">
    <w:name w:val="Balloon Text Char11"/>
    <w:rsid w:val="009C11FD"/>
    <w:rPr>
      <w:rFonts w:ascii="Times New Roman" w:eastAsia="Arial Unicode MS" w:hAnsi="Times New Roman"/>
      <w:color w:val="00000A"/>
      <w:kern w:val="1"/>
      <w:sz w:val="2"/>
    </w:rPr>
  </w:style>
  <w:style w:type="character" w:customStyle="1" w:styleId="EndnoteTextChar">
    <w:name w:val="Endnote Text Char"/>
    <w:rsid w:val="009C11FD"/>
    <w:rPr>
      <w:rFonts w:ascii="Calibri" w:eastAsia="Arial Unicode MS" w:hAnsi="Calibri"/>
      <w:color w:val="00000A"/>
      <w:kern w:val="1"/>
      <w:sz w:val="20"/>
    </w:rPr>
  </w:style>
  <w:style w:type="character" w:customStyle="1" w:styleId="EndnoteTextChar1">
    <w:name w:val="Endnote Text Char1"/>
    <w:rsid w:val="009C11FD"/>
    <w:rPr>
      <w:rFonts w:eastAsia="Arial Unicode MS"/>
      <w:color w:val="00000A"/>
      <w:kern w:val="1"/>
    </w:rPr>
  </w:style>
  <w:style w:type="character" w:customStyle="1" w:styleId="EndnoteTextChar17">
    <w:name w:val="Endnote Text Char17"/>
    <w:rsid w:val="009C11FD"/>
    <w:rPr>
      <w:rFonts w:eastAsia="Arial Unicode MS"/>
      <w:color w:val="00000A"/>
      <w:kern w:val="1"/>
    </w:rPr>
  </w:style>
  <w:style w:type="character" w:customStyle="1" w:styleId="EndnoteTextChar16">
    <w:name w:val="Endnote Text Char16"/>
    <w:rsid w:val="009C11FD"/>
    <w:rPr>
      <w:rFonts w:eastAsia="Arial Unicode MS"/>
      <w:color w:val="00000A"/>
      <w:kern w:val="1"/>
    </w:rPr>
  </w:style>
  <w:style w:type="character" w:customStyle="1" w:styleId="EndnoteTextChar15">
    <w:name w:val="Endnote Text Char15"/>
    <w:rsid w:val="009C11FD"/>
    <w:rPr>
      <w:rFonts w:eastAsia="Arial Unicode MS"/>
      <w:color w:val="00000A"/>
      <w:kern w:val="1"/>
    </w:rPr>
  </w:style>
  <w:style w:type="character" w:customStyle="1" w:styleId="EndnoteTextChar14">
    <w:name w:val="Endnote Text Char14"/>
    <w:rsid w:val="009C11FD"/>
    <w:rPr>
      <w:rFonts w:eastAsia="Arial Unicode MS"/>
      <w:color w:val="00000A"/>
      <w:kern w:val="1"/>
    </w:rPr>
  </w:style>
  <w:style w:type="character" w:customStyle="1" w:styleId="EndnoteTextChar13">
    <w:name w:val="Endnote Text Char13"/>
    <w:rsid w:val="009C11FD"/>
    <w:rPr>
      <w:rFonts w:eastAsia="Arial Unicode MS"/>
      <w:color w:val="00000A"/>
      <w:kern w:val="1"/>
    </w:rPr>
  </w:style>
  <w:style w:type="character" w:customStyle="1" w:styleId="EndnoteTextChar12">
    <w:name w:val="Endnote Text Char12"/>
    <w:rsid w:val="009C11FD"/>
    <w:rPr>
      <w:rFonts w:eastAsia="Arial Unicode MS"/>
      <w:color w:val="00000A"/>
      <w:kern w:val="1"/>
    </w:rPr>
  </w:style>
  <w:style w:type="character" w:customStyle="1" w:styleId="EndnoteTextChar11">
    <w:name w:val="Endnote Text Char11"/>
    <w:rsid w:val="009C11FD"/>
    <w:rPr>
      <w:rFonts w:eastAsia="Arial Unicode MS"/>
      <w:color w:val="00000A"/>
      <w:kern w:val="1"/>
    </w:rPr>
  </w:style>
  <w:style w:type="character" w:customStyle="1" w:styleId="aff0">
    <w:name w:val="А_основной Знак"/>
    <w:rsid w:val="009C11FD"/>
    <w:rPr>
      <w:rFonts w:ascii="Times New Roman" w:hAnsi="Times New Roman"/>
      <w:sz w:val="28"/>
    </w:rPr>
  </w:style>
  <w:style w:type="character" w:customStyle="1" w:styleId="s4">
    <w:name w:val="s4"/>
    <w:rsid w:val="009C11FD"/>
  </w:style>
  <w:style w:type="character" w:customStyle="1" w:styleId="s5">
    <w:name w:val="s5"/>
    <w:rsid w:val="009C11FD"/>
  </w:style>
  <w:style w:type="character" w:customStyle="1" w:styleId="FooterChar">
    <w:name w:val="Footer Char"/>
    <w:rsid w:val="009C11FD"/>
    <w:rPr>
      <w:rFonts w:ascii="Calibri" w:eastAsia="Arial Unicode MS" w:hAnsi="Calibri"/>
      <w:color w:val="00000A"/>
      <w:kern w:val="1"/>
    </w:rPr>
  </w:style>
  <w:style w:type="character" w:customStyle="1" w:styleId="1d">
    <w:name w:val="Сноска1"/>
    <w:rsid w:val="009C11FD"/>
    <w:rPr>
      <w:rFonts w:ascii="Times New Roman" w:hAnsi="Times New Roman"/>
      <w:vertAlign w:val="superscript"/>
    </w:rPr>
  </w:style>
  <w:style w:type="character" w:customStyle="1" w:styleId="BodyText2Char">
    <w:name w:val="Body Text 2 Char"/>
    <w:rsid w:val="009C11FD"/>
    <w:rPr>
      <w:rFonts w:ascii="Calibri" w:hAnsi="Calibri"/>
    </w:rPr>
  </w:style>
  <w:style w:type="character" w:customStyle="1" w:styleId="2d">
    <w:name w:val="Знак сноски2"/>
    <w:rsid w:val="009C11FD"/>
    <w:rPr>
      <w:vertAlign w:val="superscript"/>
    </w:rPr>
  </w:style>
  <w:style w:type="character" w:customStyle="1" w:styleId="c0">
    <w:name w:val="c0"/>
    <w:rsid w:val="009C11FD"/>
  </w:style>
  <w:style w:type="character" w:customStyle="1" w:styleId="s8">
    <w:name w:val="s8"/>
    <w:rsid w:val="009C11FD"/>
  </w:style>
  <w:style w:type="character" w:customStyle="1" w:styleId="s13">
    <w:name w:val="s13"/>
    <w:rsid w:val="009C11FD"/>
  </w:style>
  <w:style w:type="character" w:customStyle="1" w:styleId="s12">
    <w:name w:val="s12"/>
    <w:rsid w:val="009C11FD"/>
  </w:style>
  <w:style w:type="character" w:customStyle="1" w:styleId="s7">
    <w:name w:val="s7"/>
    <w:rsid w:val="009C11FD"/>
  </w:style>
  <w:style w:type="character" w:customStyle="1" w:styleId="s11">
    <w:name w:val="s11"/>
    <w:rsid w:val="009C11FD"/>
  </w:style>
  <w:style w:type="character" w:customStyle="1" w:styleId="s15">
    <w:name w:val="s15"/>
    <w:rsid w:val="009C11FD"/>
  </w:style>
  <w:style w:type="character" w:customStyle="1" w:styleId="comments">
    <w:name w:val="comments"/>
    <w:rsid w:val="009C11FD"/>
  </w:style>
  <w:style w:type="character" w:customStyle="1" w:styleId="aff1">
    <w:name w:val="Подзаголовок Знак"/>
    <w:rsid w:val="009C11FD"/>
    <w:rPr>
      <w:rFonts w:ascii="Arial" w:hAnsi="Arial"/>
      <w:i/>
      <w:sz w:val="28"/>
    </w:rPr>
  </w:style>
  <w:style w:type="character" w:customStyle="1" w:styleId="aff2">
    <w:name w:val="Отступ основного текста Знак"/>
    <w:rsid w:val="009C11FD"/>
    <w:rPr>
      <w:rFonts w:ascii="Times New Roman" w:hAnsi="Times New Roman"/>
      <w:sz w:val="24"/>
      <w:lang w:eastAsia="ar-SA" w:bidi="ar-SA"/>
    </w:rPr>
  </w:style>
  <w:style w:type="character" w:customStyle="1" w:styleId="c1">
    <w:name w:val="c1"/>
    <w:rsid w:val="009C11FD"/>
  </w:style>
  <w:style w:type="character" w:customStyle="1" w:styleId="WW--">
    <w:name w:val="WW-Интернет-ссылка"/>
    <w:rsid w:val="009C11FD"/>
    <w:rPr>
      <w:color w:val="0000FF"/>
      <w:u w:val="single"/>
      <w:lang w:val="uz-Cyrl-UZ"/>
    </w:rPr>
  </w:style>
  <w:style w:type="character" w:styleId="aff3">
    <w:name w:val="Strong"/>
    <w:basedOn w:val="a0"/>
    <w:uiPriority w:val="22"/>
    <w:qFormat/>
    <w:rsid w:val="009C11FD"/>
    <w:rPr>
      <w:rFonts w:cs="Times New Roman"/>
      <w:b/>
    </w:rPr>
  </w:style>
  <w:style w:type="character" w:customStyle="1" w:styleId="c7">
    <w:name w:val="c7"/>
    <w:rsid w:val="009C11FD"/>
  </w:style>
  <w:style w:type="character" w:customStyle="1" w:styleId="ListLabel1">
    <w:name w:val="ListLabel 1"/>
    <w:rsid w:val="009C11FD"/>
  </w:style>
  <w:style w:type="character" w:styleId="aff4">
    <w:name w:val="endnote reference"/>
    <w:basedOn w:val="a0"/>
    <w:uiPriority w:val="99"/>
    <w:rsid w:val="009C11FD"/>
    <w:rPr>
      <w:rFonts w:cs="Times New Roman"/>
      <w:vertAlign w:val="superscript"/>
    </w:rPr>
  </w:style>
  <w:style w:type="character" w:customStyle="1" w:styleId="ListLabel2">
    <w:name w:val="ListLabel 2"/>
    <w:rsid w:val="009C11FD"/>
  </w:style>
  <w:style w:type="character" w:customStyle="1" w:styleId="ListLabel3">
    <w:name w:val="ListLabel 3"/>
    <w:rsid w:val="009C11FD"/>
  </w:style>
  <w:style w:type="character" w:customStyle="1" w:styleId="ListLabel4">
    <w:name w:val="ListLabel 4"/>
    <w:rsid w:val="009C11FD"/>
  </w:style>
  <w:style w:type="character" w:customStyle="1" w:styleId="ListLabel5">
    <w:name w:val="ListLabel 5"/>
    <w:rsid w:val="009C11FD"/>
  </w:style>
  <w:style w:type="character" w:customStyle="1" w:styleId="ListLabel6">
    <w:name w:val="ListLabel 6"/>
    <w:rsid w:val="009C11FD"/>
  </w:style>
  <w:style w:type="character" w:customStyle="1" w:styleId="ListLabel7">
    <w:name w:val="ListLabel 7"/>
    <w:rsid w:val="009C11FD"/>
  </w:style>
  <w:style w:type="character" w:customStyle="1" w:styleId="ListLabel8">
    <w:name w:val="ListLabel 8"/>
    <w:rsid w:val="009C11FD"/>
  </w:style>
  <w:style w:type="character" w:customStyle="1" w:styleId="ListLabel9">
    <w:name w:val="ListLabel 9"/>
    <w:rsid w:val="009C11FD"/>
  </w:style>
  <w:style w:type="character" w:customStyle="1" w:styleId="ListLabel10">
    <w:name w:val="ListLabel 10"/>
    <w:rsid w:val="009C11FD"/>
  </w:style>
  <w:style w:type="character" w:customStyle="1" w:styleId="ListLabel11">
    <w:name w:val="ListLabel 11"/>
    <w:rsid w:val="009C11FD"/>
  </w:style>
  <w:style w:type="character" w:customStyle="1" w:styleId="ListLabel12">
    <w:name w:val="ListLabel 12"/>
    <w:rsid w:val="009C11FD"/>
  </w:style>
  <w:style w:type="character" w:customStyle="1" w:styleId="ListLabel13">
    <w:name w:val="ListLabel 13"/>
    <w:rsid w:val="009C11FD"/>
  </w:style>
  <w:style w:type="character" w:customStyle="1" w:styleId="ListLabel14">
    <w:name w:val="ListLabel 14"/>
    <w:rsid w:val="009C11FD"/>
  </w:style>
  <w:style w:type="character" w:customStyle="1" w:styleId="ListLabel15">
    <w:name w:val="ListLabel 15"/>
    <w:rsid w:val="009C11FD"/>
  </w:style>
  <w:style w:type="character" w:customStyle="1" w:styleId="ListLabel16">
    <w:name w:val="ListLabel 16"/>
    <w:rsid w:val="009C11FD"/>
  </w:style>
  <w:style w:type="character" w:customStyle="1" w:styleId="ListLabel17">
    <w:name w:val="ListLabel 17"/>
    <w:rsid w:val="009C11FD"/>
  </w:style>
  <w:style w:type="character" w:customStyle="1" w:styleId="ListLabel18">
    <w:name w:val="ListLabel 18"/>
    <w:rsid w:val="009C11FD"/>
  </w:style>
  <w:style w:type="character" w:customStyle="1" w:styleId="ListLabel19">
    <w:name w:val="ListLabel 19"/>
    <w:rsid w:val="009C11FD"/>
  </w:style>
  <w:style w:type="character" w:customStyle="1" w:styleId="aff5">
    <w:name w:val="Символы концевой сноски"/>
    <w:rsid w:val="009C11FD"/>
  </w:style>
  <w:style w:type="character" w:customStyle="1" w:styleId="1e">
    <w:name w:val="Основной текст Знак1"/>
    <w:rsid w:val="009C11FD"/>
    <w:rPr>
      <w:rFonts w:ascii="Times New Roman" w:hAnsi="Times New Roman"/>
      <w:color w:val="00000A"/>
      <w:sz w:val="20"/>
    </w:rPr>
  </w:style>
  <w:style w:type="character" w:customStyle="1" w:styleId="TitleChar">
    <w:name w:val="Title Char"/>
    <w:rsid w:val="009C11FD"/>
    <w:rPr>
      <w:rFonts w:ascii="Times New Roman" w:hAnsi="Times New Roman"/>
      <w:i/>
      <w:color w:val="00000A"/>
      <w:sz w:val="24"/>
      <w:lang w:val="de-DE" w:eastAsia="fa-IR" w:bidi="fa-IR"/>
    </w:rPr>
  </w:style>
  <w:style w:type="character" w:customStyle="1" w:styleId="SubtitleChar">
    <w:name w:val="Subtitle Char"/>
    <w:rsid w:val="009C11FD"/>
    <w:rPr>
      <w:rFonts w:ascii="Arial" w:hAnsi="Arial"/>
      <w:i/>
      <w:color w:val="00000A"/>
      <w:sz w:val="28"/>
      <w:lang w:val="de-DE" w:eastAsia="fa-IR" w:bidi="fa-IR"/>
    </w:rPr>
  </w:style>
  <w:style w:type="character" w:customStyle="1" w:styleId="1f">
    <w:name w:val="Текст выноски Знак1"/>
    <w:rsid w:val="009C11FD"/>
    <w:rPr>
      <w:rFonts w:ascii="Tahoma" w:hAnsi="Tahoma"/>
      <w:color w:val="00000A"/>
      <w:sz w:val="16"/>
      <w:lang w:val="de-DE" w:eastAsia="fa-IR" w:bidi="fa-IR"/>
    </w:rPr>
  </w:style>
  <w:style w:type="character" w:customStyle="1" w:styleId="210">
    <w:name w:val="Основной текст с отступом 2 Знак1"/>
    <w:rsid w:val="009C11FD"/>
    <w:rPr>
      <w:rFonts w:ascii="Times New Roman" w:hAnsi="Times New Roman"/>
      <w:color w:val="00000A"/>
      <w:lang w:val="de-DE" w:eastAsia="fa-IR" w:bidi="fa-IR"/>
    </w:rPr>
  </w:style>
  <w:style w:type="character" w:customStyle="1" w:styleId="1f0">
    <w:name w:val="Текст сноски Знак1"/>
    <w:uiPriority w:val="99"/>
    <w:rsid w:val="009C11FD"/>
    <w:rPr>
      <w:rFonts w:ascii="Times New Roman" w:hAnsi="Times New Roman"/>
      <w:color w:val="00000A"/>
      <w:sz w:val="20"/>
      <w:lang w:val="de-DE" w:eastAsia="fa-IR" w:bidi="fa-IR"/>
    </w:rPr>
  </w:style>
  <w:style w:type="character" w:customStyle="1" w:styleId="1f1">
    <w:name w:val="Верхний колонтитул Знак1"/>
    <w:rsid w:val="009C11FD"/>
    <w:rPr>
      <w:rFonts w:ascii="Times New Roman" w:hAnsi="Times New Roman"/>
      <w:color w:val="00000A"/>
      <w:lang w:val="de-DE" w:eastAsia="fa-IR" w:bidi="fa-IR"/>
    </w:rPr>
  </w:style>
  <w:style w:type="character" w:customStyle="1" w:styleId="1f2">
    <w:name w:val="Нижний колонтитул Знак1"/>
    <w:rsid w:val="009C11FD"/>
    <w:rPr>
      <w:rFonts w:ascii="Times New Roman" w:hAnsi="Times New Roman"/>
      <w:color w:val="00000A"/>
      <w:lang w:val="de-DE" w:eastAsia="fa-IR" w:bidi="fa-IR"/>
    </w:rPr>
  </w:style>
  <w:style w:type="character" w:customStyle="1" w:styleId="1423">
    <w:name w:val="Основной текст (14)23"/>
    <w:rsid w:val="009C11FD"/>
    <w:rPr>
      <w:rFonts w:ascii="Times New Roman" w:hAnsi="Times New Roman"/>
      <w:spacing w:val="0"/>
      <w:sz w:val="20"/>
    </w:rPr>
  </w:style>
  <w:style w:type="character" w:customStyle="1" w:styleId="1416pt">
    <w:name w:val="Основной текст (14) + Интервал 16 pt"/>
    <w:rsid w:val="009C11FD"/>
    <w:rPr>
      <w:rFonts w:ascii="Times New Roman" w:hAnsi="Times New Roman"/>
      <w:spacing w:val="320"/>
      <w:sz w:val="20"/>
    </w:rPr>
  </w:style>
  <w:style w:type="character" w:customStyle="1" w:styleId="727">
    <w:name w:val="Основной текст (7)27"/>
    <w:rsid w:val="009C11FD"/>
    <w:rPr>
      <w:rFonts w:ascii="Times New Roman" w:hAnsi="Times New Roman"/>
      <w:spacing w:val="0"/>
      <w:sz w:val="19"/>
    </w:rPr>
  </w:style>
  <w:style w:type="character" w:customStyle="1" w:styleId="158">
    <w:name w:val="Основной текст (15)8"/>
    <w:rsid w:val="009C11FD"/>
    <w:rPr>
      <w:rFonts w:ascii="Times New Roman" w:hAnsi="Times New Roman"/>
      <w:i/>
      <w:spacing w:val="0"/>
      <w:sz w:val="19"/>
    </w:rPr>
  </w:style>
  <w:style w:type="character" w:customStyle="1" w:styleId="s6">
    <w:name w:val="s6"/>
    <w:rsid w:val="009C11FD"/>
  </w:style>
  <w:style w:type="character" w:styleId="aff6">
    <w:name w:val="Placeholder Text"/>
    <w:basedOn w:val="a0"/>
    <w:uiPriority w:val="99"/>
    <w:rsid w:val="009C11FD"/>
    <w:rPr>
      <w:rFonts w:cs="Times New Roman"/>
      <w:color w:val="808080"/>
    </w:rPr>
  </w:style>
  <w:style w:type="character" w:customStyle="1" w:styleId="WW-0">
    <w:name w:val="WW-Символы концевой сноски"/>
    <w:rsid w:val="009C11FD"/>
  </w:style>
  <w:style w:type="character" w:customStyle="1" w:styleId="Standard1">
    <w:name w:val="Standard Знак1"/>
    <w:rsid w:val="009C11FD"/>
    <w:rPr>
      <w:rFonts w:ascii="Arial" w:eastAsia="SimSun" w:hAnsi="Arial"/>
      <w:kern w:val="1"/>
      <w:sz w:val="24"/>
    </w:rPr>
  </w:style>
  <w:style w:type="character" w:customStyle="1" w:styleId="aff7">
    <w:name w:val="Осн_текст Знак"/>
    <w:rsid w:val="009C11FD"/>
    <w:rPr>
      <w:rFonts w:ascii="Courier New" w:hAnsi="Courier New"/>
      <w:spacing w:val="-14"/>
      <w:sz w:val="24"/>
    </w:rPr>
  </w:style>
  <w:style w:type="paragraph" w:customStyle="1" w:styleId="1f3">
    <w:name w:val="Заголовок1"/>
    <w:basedOn w:val="a"/>
    <w:next w:val="a3"/>
    <w:rsid w:val="009C11FD"/>
    <w:pPr>
      <w:keepNext/>
      <w:widowControl/>
      <w:suppressAutoHyphens/>
      <w:autoSpaceDE/>
      <w:autoSpaceDN/>
      <w:adjustRightInd/>
      <w:spacing w:before="240" w:line="100" w:lineRule="atLeast"/>
      <w:textAlignment w:val="baseline"/>
    </w:pPr>
    <w:rPr>
      <w:rFonts w:ascii="Arial" w:hAnsi="Arial" w:cs="Arial"/>
      <w:b/>
      <w:bCs/>
      <w:color w:val="00000A"/>
      <w:kern w:val="1"/>
      <w:lang w:val="de-DE" w:eastAsia="ar-SA"/>
    </w:rPr>
  </w:style>
  <w:style w:type="paragraph" w:styleId="aff8">
    <w:name w:val="List"/>
    <w:basedOn w:val="a3"/>
    <w:uiPriority w:val="99"/>
    <w:rsid w:val="009C11FD"/>
    <w:pPr>
      <w:suppressAutoHyphens/>
      <w:autoSpaceDE/>
      <w:autoSpaceDN/>
      <w:adjustRightInd/>
      <w:spacing w:after="120" w:line="100" w:lineRule="atLeast"/>
      <w:ind w:left="0" w:firstLine="0"/>
      <w:textAlignment w:val="baseline"/>
    </w:pPr>
    <w:rPr>
      <w:rFonts w:cs="Mangal"/>
      <w:color w:val="00000A"/>
      <w:kern w:val="1"/>
      <w:sz w:val="24"/>
      <w:szCs w:val="20"/>
      <w:lang w:eastAsia="hi-IN" w:bidi="hi-IN"/>
    </w:rPr>
  </w:style>
  <w:style w:type="paragraph" w:customStyle="1" w:styleId="1f4">
    <w:name w:val="Название1"/>
    <w:basedOn w:val="a"/>
    <w:rsid w:val="009C11FD"/>
    <w:pPr>
      <w:widowControl/>
      <w:suppressLineNumbers/>
      <w:suppressAutoHyphens/>
      <w:autoSpaceDE/>
      <w:autoSpaceDN/>
      <w:adjustRightInd/>
      <w:spacing w:before="120" w:after="120" w:line="276" w:lineRule="auto"/>
    </w:pPr>
    <w:rPr>
      <w:rFonts w:ascii="Calibri" w:eastAsia="Arial Unicode MS" w:hAnsi="Calibri" w:cs="Mangal"/>
      <w:i/>
      <w:iCs/>
      <w:color w:val="00000A"/>
      <w:kern w:val="1"/>
      <w:lang w:eastAsia="ar-SA"/>
    </w:rPr>
  </w:style>
  <w:style w:type="paragraph" w:customStyle="1" w:styleId="2e">
    <w:name w:val="Указатель2"/>
    <w:basedOn w:val="a"/>
    <w:rsid w:val="009C11FD"/>
    <w:pPr>
      <w:widowControl/>
      <w:suppressLineNumbers/>
      <w:suppressAutoHyphens/>
      <w:autoSpaceDE/>
      <w:autoSpaceDN/>
      <w:adjustRightInd/>
      <w:spacing w:after="200" w:line="276" w:lineRule="auto"/>
    </w:pPr>
    <w:rPr>
      <w:rFonts w:ascii="Calibri" w:eastAsia="Arial Unicode MS" w:hAnsi="Calibri" w:cs="Mangal"/>
      <w:color w:val="00000A"/>
      <w:kern w:val="1"/>
      <w:sz w:val="22"/>
      <w:szCs w:val="22"/>
      <w:lang w:eastAsia="ar-SA"/>
    </w:rPr>
  </w:style>
  <w:style w:type="paragraph" w:customStyle="1" w:styleId="1f5">
    <w:name w:val="Абзац списка1"/>
    <w:basedOn w:val="a"/>
    <w:rsid w:val="009C11FD"/>
    <w:pPr>
      <w:widowControl/>
      <w:suppressAutoHyphens/>
      <w:autoSpaceDE/>
      <w:autoSpaceDN/>
      <w:adjustRightInd/>
      <w:spacing w:line="360" w:lineRule="auto"/>
      <w:ind w:left="720"/>
    </w:pPr>
    <w:rPr>
      <w:kern w:val="1"/>
      <w:lang w:eastAsia="ar-SA"/>
    </w:rPr>
  </w:style>
  <w:style w:type="paragraph" w:customStyle="1" w:styleId="aff9">
    <w:name w:val="Абзац"/>
    <w:basedOn w:val="a"/>
    <w:rsid w:val="009C11FD"/>
    <w:pPr>
      <w:widowControl/>
      <w:autoSpaceDE/>
      <w:autoSpaceDN/>
      <w:adjustRightInd/>
      <w:spacing w:line="312" w:lineRule="auto"/>
      <w:ind w:firstLine="567"/>
      <w:jc w:val="both"/>
    </w:pPr>
    <w:rPr>
      <w:kern w:val="1"/>
      <w:szCs w:val="20"/>
      <w:lang w:eastAsia="ar-SA"/>
    </w:rPr>
  </w:style>
  <w:style w:type="paragraph" w:customStyle="1" w:styleId="14TexstOSNOVA1012">
    <w:name w:val="14TexstOSNOVA_10/12"/>
    <w:basedOn w:val="a"/>
    <w:rsid w:val="009C11FD"/>
    <w:pPr>
      <w:widowControl/>
      <w:autoSpaceDN/>
      <w:adjustRightInd/>
      <w:spacing w:line="240" w:lineRule="atLeast"/>
      <w:ind w:firstLine="340"/>
      <w:jc w:val="both"/>
      <w:textAlignment w:val="center"/>
    </w:pPr>
    <w:rPr>
      <w:rFonts w:ascii="PragmaticaC" w:hAnsi="PragmaticaC" w:cs="PragmaticaC"/>
      <w:color w:val="000000"/>
      <w:kern w:val="1"/>
      <w:sz w:val="20"/>
      <w:szCs w:val="20"/>
      <w:lang w:eastAsia="ar-SA"/>
    </w:rPr>
  </w:style>
  <w:style w:type="paragraph" w:styleId="affa">
    <w:name w:val="Body Text Indent"/>
    <w:basedOn w:val="a"/>
    <w:link w:val="affb"/>
    <w:uiPriority w:val="99"/>
    <w:rsid w:val="009C11FD"/>
    <w:pPr>
      <w:widowControl/>
      <w:autoSpaceDE/>
      <w:autoSpaceDN/>
      <w:adjustRightInd/>
      <w:ind w:firstLine="340"/>
    </w:pPr>
    <w:rPr>
      <w:rFonts w:ascii="Calibri" w:eastAsia="Arial Unicode MS" w:hAnsi="Calibri"/>
      <w:color w:val="00000A"/>
      <w:kern w:val="1"/>
      <w:sz w:val="22"/>
      <w:szCs w:val="20"/>
      <w:lang w:eastAsia="ar-SA"/>
    </w:rPr>
  </w:style>
  <w:style w:type="character" w:customStyle="1" w:styleId="affb">
    <w:name w:val="Основной текст с отступом Знак"/>
    <w:basedOn w:val="a0"/>
    <w:link w:val="affa"/>
    <w:uiPriority w:val="99"/>
    <w:rsid w:val="009C11FD"/>
    <w:rPr>
      <w:rFonts w:ascii="Calibri" w:eastAsia="Arial Unicode MS" w:hAnsi="Calibri" w:cs="Times New Roman"/>
      <w:color w:val="00000A"/>
      <w:kern w:val="1"/>
      <w:szCs w:val="20"/>
      <w:lang w:eastAsia="ar-SA"/>
    </w:rPr>
  </w:style>
  <w:style w:type="paragraph" w:customStyle="1" w:styleId="western">
    <w:name w:val="western"/>
    <w:basedOn w:val="a"/>
    <w:rsid w:val="009C11FD"/>
    <w:pPr>
      <w:widowControl/>
      <w:autoSpaceDE/>
      <w:autoSpaceDN/>
      <w:adjustRightInd/>
      <w:spacing w:before="280"/>
    </w:pPr>
    <w:rPr>
      <w:color w:val="000000"/>
      <w:kern w:val="1"/>
      <w:lang w:eastAsia="ar-SA"/>
    </w:rPr>
  </w:style>
  <w:style w:type="paragraph" w:customStyle="1" w:styleId="09PodZAG">
    <w:name w:val="09PodZAG_п/ж"/>
    <w:basedOn w:val="a"/>
    <w:rsid w:val="009C11FD"/>
    <w:pPr>
      <w:widowControl/>
      <w:autoSpaceDN/>
      <w:adjustRightInd/>
      <w:spacing w:after="113" w:line="240" w:lineRule="atLeast"/>
      <w:jc w:val="center"/>
      <w:textAlignment w:val="center"/>
    </w:pPr>
    <w:rPr>
      <w:rFonts w:ascii="FuturisC" w:hAnsi="FuturisC" w:cs="FuturisC"/>
      <w:b/>
      <w:bCs/>
      <w:caps/>
      <w:color w:val="000000"/>
      <w:kern w:val="1"/>
      <w:sz w:val="22"/>
      <w:szCs w:val="22"/>
      <w:lang w:eastAsia="ar-SA"/>
    </w:rPr>
  </w:style>
  <w:style w:type="paragraph" w:customStyle="1" w:styleId="p4">
    <w:name w:val="p4"/>
    <w:basedOn w:val="a"/>
    <w:rsid w:val="009C11FD"/>
    <w:pPr>
      <w:widowControl/>
      <w:autoSpaceDE/>
      <w:autoSpaceDN/>
      <w:adjustRightInd/>
      <w:spacing w:before="280" w:after="280"/>
    </w:pPr>
    <w:rPr>
      <w:kern w:val="1"/>
      <w:lang w:eastAsia="ar-SA"/>
    </w:rPr>
  </w:style>
  <w:style w:type="paragraph" w:customStyle="1" w:styleId="affc">
    <w:name w:val="Основной"/>
    <w:basedOn w:val="a"/>
    <w:rsid w:val="009C11FD"/>
    <w:pPr>
      <w:widowControl/>
      <w:autoSpaceDN/>
      <w:adjustRightInd/>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ffd">
    <w:name w:val="Буллит"/>
    <w:basedOn w:val="affc"/>
    <w:rsid w:val="009C11FD"/>
    <w:pPr>
      <w:ind w:firstLine="244"/>
    </w:pPr>
  </w:style>
  <w:style w:type="paragraph" w:customStyle="1" w:styleId="2f">
    <w:name w:val="Заг 2"/>
    <w:basedOn w:val="a"/>
    <w:rsid w:val="009C11FD"/>
    <w:pPr>
      <w:keepNext/>
      <w:widowControl/>
      <w:autoSpaceDN/>
      <w:adjustRightInd/>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a"/>
    <w:rsid w:val="009C11FD"/>
    <w:pPr>
      <w:widowControl/>
      <w:autoSpaceDE/>
      <w:autoSpaceDN/>
      <w:adjustRightInd/>
      <w:spacing w:after="200" w:line="276" w:lineRule="auto"/>
      <w:ind w:left="720"/>
    </w:pPr>
    <w:rPr>
      <w:rFonts w:ascii="Calibri" w:hAnsi="Calibri"/>
      <w:kern w:val="1"/>
      <w:sz w:val="22"/>
      <w:szCs w:val="22"/>
      <w:lang w:eastAsia="ar-SA"/>
    </w:rPr>
  </w:style>
  <w:style w:type="paragraph" w:customStyle="1" w:styleId="Default">
    <w:name w:val="Default"/>
    <w:rsid w:val="009C11F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e">
    <w:name w:val="Таблица"/>
    <w:basedOn w:val="affc"/>
    <w:rsid w:val="009C11FD"/>
    <w:pPr>
      <w:tabs>
        <w:tab w:val="left" w:pos="4500"/>
        <w:tab w:val="left" w:pos="9180"/>
        <w:tab w:val="left" w:pos="9360"/>
      </w:tabs>
      <w:spacing w:line="194" w:lineRule="atLeast"/>
      <w:ind w:firstLine="0"/>
      <w:jc w:val="left"/>
    </w:pPr>
    <w:rPr>
      <w:sz w:val="19"/>
      <w:szCs w:val="19"/>
    </w:rPr>
  </w:style>
  <w:style w:type="paragraph" w:customStyle="1" w:styleId="36">
    <w:name w:val="Заг 3"/>
    <w:basedOn w:val="2f"/>
    <w:rsid w:val="009C11FD"/>
    <w:pPr>
      <w:spacing w:before="255" w:after="113" w:line="240" w:lineRule="atLeast"/>
    </w:pPr>
    <w:rPr>
      <w:i/>
      <w:iCs/>
      <w:sz w:val="23"/>
      <w:szCs w:val="23"/>
    </w:rPr>
  </w:style>
  <w:style w:type="paragraph" w:styleId="2f0">
    <w:name w:val="Body Text Indent 2"/>
    <w:basedOn w:val="a"/>
    <w:link w:val="2f1"/>
    <w:uiPriority w:val="99"/>
    <w:rsid w:val="009C11FD"/>
    <w:pPr>
      <w:widowControl/>
      <w:suppressAutoHyphens/>
      <w:autoSpaceDE/>
      <w:autoSpaceDN/>
      <w:adjustRightInd/>
      <w:spacing w:after="120" w:line="480" w:lineRule="auto"/>
      <w:ind w:left="283"/>
    </w:pPr>
    <w:rPr>
      <w:rFonts w:ascii="Calibri" w:eastAsia="Arial Unicode MS" w:hAnsi="Calibri"/>
      <w:color w:val="00000A"/>
      <w:kern w:val="1"/>
      <w:sz w:val="22"/>
      <w:szCs w:val="20"/>
      <w:lang w:eastAsia="ar-SA"/>
    </w:rPr>
  </w:style>
  <w:style w:type="character" w:customStyle="1" w:styleId="2f1">
    <w:name w:val="Основной текст с отступом 2 Знак"/>
    <w:basedOn w:val="a0"/>
    <w:link w:val="2f0"/>
    <w:uiPriority w:val="99"/>
    <w:rsid w:val="009C11FD"/>
    <w:rPr>
      <w:rFonts w:ascii="Calibri" w:eastAsia="Arial Unicode MS" w:hAnsi="Calibri" w:cs="Times New Roman"/>
      <w:color w:val="00000A"/>
      <w:kern w:val="1"/>
      <w:szCs w:val="20"/>
      <w:lang w:eastAsia="ar-SA"/>
    </w:rPr>
  </w:style>
  <w:style w:type="paragraph" w:styleId="37">
    <w:name w:val="Body Text 3"/>
    <w:basedOn w:val="a"/>
    <w:link w:val="38"/>
    <w:uiPriority w:val="99"/>
    <w:rsid w:val="009C11FD"/>
    <w:pPr>
      <w:widowControl/>
      <w:autoSpaceDE/>
      <w:autoSpaceDN/>
      <w:adjustRightInd/>
      <w:spacing w:after="120" w:line="360" w:lineRule="auto"/>
      <w:jc w:val="both"/>
    </w:pPr>
    <w:rPr>
      <w:rFonts w:ascii="Calibri" w:eastAsia="Arial Unicode MS" w:hAnsi="Calibri"/>
      <w:color w:val="00000A"/>
      <w:kern w:val="1"/>
      <w:sz w:val="16"/>
      <w:szCs w:val="20"/>
      <w:lang w:eastAsia="ar-SA"/>
    </w:rPr>
  </w:style>
  <w:style w:type="character" w:customStyle="1" w:styleId="38">
    <w:name w:val="Основной текст 3 Знак"/>
    <w:basedOn w:val="a0"/>
    <w:link w:val="37"/>
    <w:uiPriority w:val="99"/>
    <w:rsid w:val="009C11FD"/>
    <w:rPr>
      <w:rFonts w:ascii="Calibri" w:eastAsia="Arial Unicode MS" w:hAnsi="Calibri" w:cs="Times New Roman"/>
      <w:color w:val="00000A"/>
      <w:kern w:val="1"/>
      <w:sz w:val="16"/>
      <w:szCs w:val="20"/>
      <w:lang w:eastAsia="ar-SA"/>
    </w:rPr>
  </w:style>
  <w:style w:type="paragraph" w:customStyle="1" w:styleId="2f2">
    <w:name w:val="Абзац списка2"/>
    <w:basedOn w:val="a"/>
    <w:rsid w:val="009C11FD"/>
    <w:pPr>
      <w:widowControl/>
      <w:autoSpaceDE/>
      <w:autoSpaceDN/>
      <w:adjustRightInd/>
      <w:spacing w:after="200" w:line="276" w:lineRule="auto"/>
      <w:ind w:left="720"/>
    </w:pPr>
    <w:rPr>
      <w:rFonts w:ascii="Calibri" w:hAnsi="Calibri"/>
      <w:kern w:val="1"/>
      <w:sz w:val="22"/>
      <w:szCs w:val="22"/>
      <w:lang w:eastAsia="ar-SA"/>
    </w:rPr>
  </w:style>
  <w:style w:type="paragraph" w:customStyle="1" w:styleId="afff">
    <w:name w:val="А ОСН ТЕКСТ"/>
    <w:basedOn w:val="a"/>
    <w:rsid w:val="009C11FD"/>
    <w:pPr>
      <w:widowControl/>
      <w:autoSpaceDE/>
      <w:autoSpaceDN/>
      <w:adjustRightInd/>
      <w:spacing w:line="360" w:lineRule="auto"/>
      <w:ind w:firstLine="454"/>
      <w:jc w:val="both"/>
    </w:pPr>
    <w:rPr>
      <w:rFonts w:eastAsia="Arial Unicode MS"/>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9C11FD"/>
    <w:pPr>
      <w:widowControl/>
      <w:autoSpaceDE/>
      <w:autoSpaceDN/>
      <w:adjustRightInd/>
    </w:pPr>
    <w:rPr>
      <w:kern w:val="1"/>
      <w:lang w:eastAsia="ar-SA"/>
    </w:rPr>
  </w:style>
  <w:style w:type="paragraph" w:customStyle="1" w:styleId="p2">
    <w:name w:val="p2"/>
    <w:basedOn w:val="a"/>
    <w:rsid w:val="009C11FD"/>
    <w:pPr>
      <w:widowControl/>
      <w:autoSpaceDE/>
      <w:autoSpaceDN/>
      <w:adjustRightInd/>
      <w:spacing w:before="280" w:after="280"/>
    </w:pPr>
    <w:rPr>
      <w:kern w:val="1"/>
      <w:lang w:eastAsia="ar-SA"/>
    </w:rPr>
  </w:style>
  <w:style w:type="paragraph" w:styleId="afff0">
    <w:name w:val="Balloon Text"/>
    <w:basedOn w:val="a"/>
    <w:link w:val="afff1"/>
    <w:uiPriority w:val="99"/>
    <w:rsid w:val="009C11FD"/>
    <w:pPr>
      <w:widowControl/>
      <w:suppressAutoHyphens/>
      <w:autoSpaceDE/>
      <w:autoSpaceDN/>
      <w:adjustRightInd/>
    </w:pPr>
    <w:rPr>
      <w:rFonts w:eastAsia="Arial Unicode MS"/>
      <w:color w:val="00000A"/>
      <w:kern w:val="1"/>
      <w:sz w:val="2"/>
      <w:szCs w:val="20"/>
      <w:lang w:eastAsia="ar-SA"/>
    </w:rPr>
  </w:style>
  <w:style w:type="character" w:customStyle="1" w:styleId="afff1">
    <w:name w:val="Текст выноски Знак"/>
    <w:basedOn w:val="a0"/>
    <w:link w:val="afff0"/>
    <w:uiPriority w:val="99"/>
    <w:rsid w:val="009C11FD"/>
    <w:rPr>
      <w:rFonts w:ascii="Times New Roman" w:eastAsia="Arial Unicode MS" w:hAnsi="Times New Roman" w:cs="Times New Roman"/>
      <w:color w:val="00000A"/>
      <w:kern w:val="1"/>
      <w:sz w:val="2"/>
      <w:szCs w:val="20"/>
      <w:lang w:eastAsia="ar-SA"/>
    </w:rPr>
  </w:style>
  <w:style w:type="paragraph" w:styleId="afff2">
    <w:name w:val="endnote text"/>
    <w:basedOn w:val="a"/>
    <w:link w:val="afff3"/>
    <w:uiPriority w:val="99"/>
    <w:rsid w:val="009C11FD"/>
    <w:pPr>
      <w:widowControl/>
      <w:suppressAutoHyphens/>
      <w:autoSpaceDE/>
      <w:autoSpaceDN/>
      <w:adjustRightInd/>
      <w:spacing w:after="200" w:line="276" w:lineRule="auto"/>
    </w:pPr>
    <w:rPr>
      <w:rFonts w:ascii="Calibri" w:eastAsia="Arial Unicode MS" w:hAnsi="Calibri"/>
      <w:color w:val="00000A"/>
      <w:kern w:val="1"/>
      <w:sz w:val="20"/>
      <w:szCs w:val="20"/>
      <w:lang w:eastAsia="ar-SA"/>
    </w:rPr>
  </w:style>
  <w:style w:type="character" w:customStyle="1" w:styleId="afff3">
    <w:name w:val="Текст концевой сноски Знак"/>
    <w:basedOn w:val="a0"/>
    <w:link w:val="afff2"/>
    <w:uiPriority w:val="99"/>
    <w:rsid w:val="009C11FD"/>
    <w:rPr>
      <w:rFonts w:ascii="Calibri" w:eastAsia="Arial Unicode MS" w:hAnsi="Calibri" w:cs="Times New Roman"/>
      <w:color w:val="00000A"/>
      <w:kern w:val="1"/>
      <w:sz w:val="20"/>
      <w:szCs w:val="20"/>
      <w:lang w:eastAsia="ar-SA"/>
    </w:rPr>
  </w:style>
  <w:style w:type="paragraph" w:customStyle="1" w:styleId="1f6">
    <w:name w:val="Без интервала1"/>
    <w:rsid w:val="009C11FD"/>
    <w:pPr>
      <w:suppressAutoHyphens/>
      <w:spacing w:after="0" w:line="240" w:lineRule="auto"/>
    </w:pPr>
    <w:rPr>
      <w:rFonts w:ascii="Calibri" w:eastAsia="Times New Roman" w:hAnsi="Calibri" w:cs="Times New Roman"/>
      <w:lang w:eastAsia="ar-SA"/>
    </w:rPr>
  </w:style>
  <w:style w:type="paragraph" w:customStyle="1" w:styleId="WW-1">
    <w:name w:val="WW-Базовый"/>
    <w:rsid w:val="009C11FD"/>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4">
    <w:name w:val="А_основной"/>
    <w:basedOn w:val="a"/>
    <w:qFormat/>
    <w:rsid w:val="009C11FD"/>
    <w:pPr>
      <w:widowControl/>
      <w:autoSpaceDE/>
      <w:autoSpaceDN/>
      <w:adjustRightInd/>
      <w:spacing w:line="360" w:lineRule="auto"/>
      <w:ind w:firstLine="454"/>
      <w:jc w:val="both"/>
    </w:pPr>
    <w:rPr>
      <w:kern w:val="1"/>
      <w:sz w:val="28"/>
      <w:szCs w:val="28"/>
      <w:lang w:eastAsia="ar-SA"/>
    </w:rPr>
  </w:style>
  <w:style w:type="paragraph" w:customStyle="1" w:styleId="Pa7">
    <w:name w:val="Pa7"/>
    <w:basedOn w:val="a"/>
    <w:next w:val="a"/>
    <w:rsid w:val="009C11FD"/>
    <w:pPr>
      <w:widowControl/>
      <w:autoSpaceDN/>
      <w:adjustRightInd/>
      <w:spacing w:line="241" w:lineRule="atLeast"/>
    </w:pPr>
    <w:rPr>
      <w:kern w:val="1"/>
      <w:lang w:eastAsia="ar-SA"/>
    </w:rPr>
  </w:style>
  <w:style w:type="paragraph" w:customStyle="1" w:styleId="p3">
    <w:name w:val="p3"/>
    <w:basedOn w:val="a"/>
    <w:rsid w:val="009C11FD"/>
    <w:pPr>
      <w:widowControl/>
      <w:autoSpaceDE/>
      <w:autoSpaceDN/>
      <w:adjustRightInd/>
      <w:spacing w:before="280" w:after="280"/>
    </w:pPr>
    <w:rPr>
      <w:kern w:val="1"/>
      <w:lang w:eastAsia="ar-SA"/>
    </w:rPr>
  </w:style>
  <w:style w:type="paragraph" w:customStyle="1" w:styleId="18TexstSPISOK1">
    <w:name w:val="18TexstSPISOK_1"/>
    <w:aliases w:val="1"/>
    <w:basedOn w:val="a"/>
    <w:rsid w:val="009C11FD"/>
    <w:pPr>
      <w:widowControl/>
      <w:tabs>
        <w:tab w:val="left" w:pos="360"/>
        <w:tab w:val="left" w:pos="640"/>
      </w:tabs>
      <w:autoSpaceDN/>
      <w:adjustRightInd/>
      <w:spacing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WW-2">
    <w:name w:val="WW-Сноска"/>
    <w:basedOn w:val="affc"/>
    <w:rsid w:val="009C11FD"/>
    <w:pPr>
      <w:spacing w:line="174" w:lineRule="atLeast"/>
    </w:pPr>
    <w:rPr>
      <w:sz w:val="17"/>
      <w:szCs w:val="17"/>
    </w:rPr>
  </w:style>
  <w:style w:type="paragraph" w:customStyle="1" w:styleId="NoParagraphStyle">
    <w:name w:val="[No Paragraph Style]"/>
    <w:rsid w:val="009C11FD"/>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9C11FD"/>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9C11FD"/>
    <w:pPr>
      <w:spacing w:after="120"/>
    </w:pPr>
  </w:style>
  <w:style w:type="paragraph" w:styleId="2f3">
    <w:name w:val="Body Text 2"/>
    <w:basedOn w:val="a"/>
    <w:link w:val="2f4"/>
    <w:uiPriority w:val="99"/>
    <w:rsid w:val="009C11FD"/>
    <w:pPr>
      <w:widowControl/>
      <w:autoSpaceDE/>
      <w:autoSpaceDN/>
      <w:adjustRightInd/>
      <w:spacing w:after="120" w:line="480" w:lineRule="auto"/>
    </w:pPr>
    <w:rPr>
      <w:rFonts w:ascii="Calibri" w:eastAsia="Arial Unicode MS" w:hAnsi="Calibri"/>
      <w:color w:val="00000A"/>
      <w:kern w:val="1"/>
      <w:sz w:val="22"/>
      <w:szCs w:val="20"/>
      <w:lang w:eastAsia="ar-SA"/>
    </w:rPr>
  </w:style>
  <w:style w:type="character" w:customStyle="1" w:styleId="2f4">
    <w:name w:val="Основной текст 2 Знак"/>
    <w:basedOn w:val="a0"/>
    <w:link w:val="2f3"/>
    <w:uiPriority w:val="99"/>
    <w:rsid w:val="009C11FD"/>
    <w:rPr>
      <w:rFonts w:ascii="Calibri" w:eastAsia="Arial Unicode MS" w:hAnsi="Calibri" w:cs="Times New Roman"/>
      <w:color w:val="00000A"/>
      <w:kern w:val="1"/>
      <w:szCs w:val="20"/>
      <w:lang w:eastAsia="ar-SA"/>
    </w:rPr>
  </w:style>
  <w:style w:type="paragraph" w:customStyle="1" w:styleId="1f7">
    <w:name w:val="Текст сноски1"/>
    <w:basedOn w:val="a"/>
    <w:rsid w:val="009C11FD"/>
    <w:pPr>
      <w:widowControl/>
      <w:autoSpaceDE/>
      <w:autoSpaceDN/>
      <w:adjustRightInd/>
    </w:pPr>
    <w:rPr>
      <w:rFonts w:ascii="Calibri" w:eastAsia="Arial Unicode MS" w:hAnsi="Calibri" w:cs="Calibri"/>
      <w:color w:val="00000A"/>
      <w:kern w:val="1"/>
      <w:lang w:eastAsia="ar-SA"/>
    </w:rPr>
  </w:style>
  <w:style w:type="paragraph" w:customStyle="1" w:styleId="Heading">
    <w:name w:val="Heading"/>
    <w:rsid w:val="009C11FD"/>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9C11FD"/>
    <w:pPr>
      <w:widowControl/>
      <w:suppressAutoHyphens/>
      <w:autoSpaceDE/>
      <w:autoSpaceDN/>
      <w:adjustRightInd/>
      <w:ind w:left="540" w:hanging="540"/>
    </w:pPr>
    <w:rPr>
      <w:kern w:val="1"/>
      <w:lang w:eastAsia="ar-SA"/>
    </w:rPr>
  </w:style>
  <w:style w:type="paragraph" w:customStyle="1" w:styleId="p16">
    <w:name w:val="p16"/>
    <w:basedOn w:val="a"/>
    <w:rsid w:val="009C11FD"/>
    <w:pPr>
      <w:widowControl/>
      <w:autoSpaceDE/>
      <w:autoSpaceDN/>
      <w:adjustRightInd/>
      <w:spacing w:before="280" w:after="280"/>
    </w:pPr>
    <w:rPr>
      <w:kern w:val="1"/>
      <w:lang w:eastAsia="he-IL" w:bidi="he-IL"/>
    </w:rPr>
  </w:style>
  <w:style w:type="paragraph" w:customStyle="1" w:styleId="p15">
    <w:name w:val="p15"/>
    <w:basedOn w:val="a"/>
    <w:rsid w:val="009C11FD"/>
    <w:pPr>
      <w:widowControl/>
      <w:autoSpaceDE/>
      <w:autoSpaceDN/>
      <w:adjustRightInd/>
      <w:spacing w:before="280" w:after="280"/>
    </w:pPr>
    <w:rPr>
      <w:kern w:val="1"/>
      <w:lang w:eastAsia="he-IL" w:bidi="he-IL"/>
    </w:rPr>
  </w:style>
  <w:style w:type="paragraph" w:customStyle="1" w:styleId="p23">
    <w:name w:val="p23"/>
    <w:basedOn w:val="a"/>
    <w:rsid w:val="009C11FD"/>
    <w:pPr>
      <w:widowControl/>
      <w:autoSpaceDE/>
      <w:autoSpaceDN/>
      <w:adjustRightInd/>
      <w:spacing w:before="280" w:after="280"/>
    </w:pPr>
    <w:rPr>
      <w:kern w:val="1"/>
      <w:lang w:eastAsia="he-IL" w:bidi="he-IL"/>
    </w:rPr>
  </w:style>
  <w:style w:type="paragraph" w:customStyle="1" w:styleId="p22">
    <w:name w:val="p22"/>
    <w:basedOn w:val="a"/>
    <w:rsid w:val="009C11FD"/>
    <w:pPr>
      <w:widowControl/>
      <w:autoSpaceDE/>
      <w:autoSpaceDN/>
      <w:adjustRightInd/>
      <w:spacing w:before="280" w:after="280"/>
    </w:pPr>
    <w:rPr>
      <w:kern w:val="1"/>
      <w:lang w:eastAsia="he-IL" w:bidi="he-IL"/>
    </w:rPr>
  </w:style>
  <w:style w:type="paragraph" w:customStyle="1" w:styleId="p28">
    <w:name w:val="p28"/>
    <w:basedOn w:val="a"/>
    <w:rsid w:val="009C11FD"/>
    <w:pPr>
      <w:widowControl/>
      <w:autoSpaceDE/>
      <w:autoSpaceDN/>
      <w:adjustRightInd/>
      <w:spacing w:before="280" w:after="280"/>
    </w:pPr>
    <w:rPr>
      <w:kern w:val="1"/>
      <w:lang w:eastAsia="he-IL" w:bidi="he-IL"/>
    </w:rPr>
  </w:style>
  <w:style w:type="paragraph" w:customStyle="1" w:styleId="p14">
    <w:name w:val="p14"/>
    <w:basedOn w:val="a"/>
    <w:rsid w:val="009C11FD"/>
    <w:pPr>
      <w:widowControl/>
      <w:suppressAutoHyphens/>
      <w:autoSpaceDE/>
      <w:autoSpaceDN/>
      <w:adjustRightInd/>
      <w:spacing w:before="280" w:after="280" w:line="360" w:lineRule="auto"/>
      <w:ind w:firstLine="709"/>
      <w:jc w:val="both"/>
      <w:textAlignment w:val="baseline"/>
    </w:pPr>
    <w:rPr>
      <w:kern w:val="1"/>
      <w:sz w:val="28"/>
      <w:szCs w:val="28"/>
      <w:lang w:eastAsia="ar-SA"/>
    </w:rPr>
  </w:style>
  <w:style w:type="paragraph" w:customStyle="1" w:styleId="p20">
    <w:name w:val="p20"/>
    <w:basedOn w:val="a"/>
    <w:rsid w:val="009C11FD"/>
    <w:pPr>
      <w:widowControl/>
      <w:autoSpaceDE/>
      <w:autoSpaceDN/>
      <w:adjustRightInd/>
      <w:spacing w:before="280" w:after="280"/>
    </w:pPr>
    <w:rPr>
      <w:kern w:val="1"/>
      <w:lang w:eastAsia="he-IL" w:bidi="he-IL"/>
    </w:rPr>
  </w:style>
  <w:style w:type="paragraph" w:customStyle="1" w:styleId="p19">
    <w:name w:val="p19"/>
    <w:basedOn w:val="a"/>
    <w:rsid w:val="009C11FD"/>
    <w:pPr>
      <w:widowControl/>
      <w:autoSpaceDE/>
      <w:autoSpaceDN/>
      <w:adjustRightInd/>
      <w:spacing w:before="280" w:after="280"/>
    </w:pPr>
    <w:rPr>
      <w:kern w:val="1"/>
      <w:lang w:eastAsia="he-IL" w:bidi="he-IL"/>
    </w:rPr>
  </w:style>
  <w:style w:type="paragraph" w:customStyle="1" w:styleId="p29">
    <w:name w:val="p29"/>
    <w:basedOn w:val="a"/>
    <w:rsid w:val="009C11FD"/>
    <w:pPr>
      <w:widowControl/>
      <w:autoSpaceDE/>
      <w:autoSpaceDN/>
      <w:adjustRightInd/>
      <w:spacing w:before="280" w:after="280"/>
    </w:pPr>
    <w:rPr>
      <w:kern w:val="1"/>
      <w:lang w:eastAsia="he-IL" w:bidi="he-IL"/>
    </w:rPr>
  </w:style>
  <w:style w:type="paragraph" w:customStyle="1" w:styleId="p37">
    <w:name w:val="p37"/>
    <w:basedOn w:val="a"/>
    <w:rsid w:val="009C11FD"/>
    <w:pPr>
      <w:widowControl/>
      <w:suppressAutoHyphens/>
      <w:autoSpaceDE/>
      <w:autoSpaceDN/>
      <w:adjustRightInd/>
      <w:spacing w:before="280" w:after="280" w:line="360" w:lineRule="auto"/>
      <w:ind w:firstLine="709"/>
      <w:jc w:val="both"/>
      <w:textAlignment w:val="baseline"/>
    </w:pPr>
    <w:rPr>
      <w:kern w:val="1"/>
      <w:sz w:val="28"/>
      <w:szCs w:val="28"/>
      <w:lang w:eastAsia="ar-SA"/>
    </w:rPr>
  </w:style>
  <w:style w:type="paragraph" w:customStyle="1" w:styleId="Footnote">
    <w:name w:val="Footnote"/>
    <w:basedOn w:val="Standard"/>
    <w:rsid w:val="009C11FD"/>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5">
    <w:name w:val="Title"/>
    <w:basedOn w:val="a"/>
    <w:next w:val="afff6"/>
    <w:link w:val="afff7"/>
    <w:uiPriority w:val="99"/>
    <w:qFormat/>
    <w:rsid w:val="009C11FD"/>
    <w:pPr>
      <w:suppressLineNumbers/>
      <w:suppressAutoHyphens/>
      <w:autoSpaceDE/>
      <w:autoSpaceDN/>
      <w:adjustRightInd/>
      <w:spacing w:before="120" w:after="120" w:line="100" w:lineRule="atLeast"/>
      <w:textAlignment w:val="baseline"/>
    </w:pPr>
    <w:rPr>
      <w:rFonts w:ascii="Cambria" w:hAnsi="Cambria"/>
      <w:b/>
      <w:color w:val="00000A"/>
      <w:kern w:val="28"/>
      <w:sz w:val="32"/>
      <w:szCs w:val="20"/>
      <w:lang w:eastAsia="ar-SA"/>
    </w:rPr>
  </w:style>
  <w:style w:type="character" w:customStyle="1" w:styleId="afff7">
    <w:name w:val="Название Знак"/>
    <w:basedOn w:val="a0"/>
    <w:link w:val="afff5"/>
    <w:uiPriority w:val="99"/>
    <w:rsid w:val="009C11FD"/>
    <w:rPr>
      <w:rFonts w:ascii="Cambria" w:eastAsia="Times New Roman" w:hAnsi="Cambria" w:cs="Times New Roman"/>
      <w:b/>
      <w:color w:val="00000A"/>
      <w:kern w:val="28"/>
      <w:sz w:val="32"/>
      <w:szCs w:val="20"/>
      <w:lang w:eastAsia="ar-SA"/>
    </w:rPr>
  </w:style>
  <w:style w:type="paragraph" w:styleId="afff6">
    <w:name w:val="Subtitle"/>
    <w:basedOn w:val="a"/>
    <w:next w:val="a3"/>
    <w:link w:val="1f8"/>
    <w:uiPriority w:val="11"/>
    <w:qFormat/>
    <w:rsid w:val="009C11FD"/>
    <w:pPr>
      <w:keepNext/>
      <w:suppressAutoHyphens/>
      <w:autoSpaceDE/>
      <w:autoSpaceDN/>
      <w:adjustRightInd/>
      <w:spacing w:before="240" w:after="120" w:line="100" w:lineRule="atLeast"/>
      <w:jc w:val="center"/>
      <w:textAlignment w:val="baseline"/>
    </w:pPr>
    <w:rPr>
      <w:rFonts w:ascii="Cambria" w:hAnsi="Cambria"/>
      <w:color w:val="00000A"/>
      <w:kern w:val="1"/>
      <w:szCs w:val="20"/>
      <w:lang w:eastAsia="ar-SA"/>
    </w:rPr>
  </w:style>
  <w:style w:type="character" w:customStyle="1" w:styleId="1f8">
    <w:name w:val="Подзаголовок Знак1"/>
    <w:basedOn w:val="a0"/>
    <w:link w:val="afff6"/>
    <w:uiPriority w:val="11"/>
    <w:rsid w:val="009C11FD"/>
    <w:rPr>
      <w:rFonts w:ascii="Cambria" w:eastAsia="Times New Roman" w:hAnsi="Cambria" w:cs="Times New Roman"/>
      <w:color w:val="00000A"/>
      <w:kern w:val="1"/>
      <w:sz w:val="24"/>
      <w:szCs w:val="20"/>
      <w:lang w:eastAsia="ar-SA"/>
    </w:rPr>
  </w:style>
  <w:style w:type="paragraph" w:customStyle="1" w:styleId="1f9">
    <w:name w:val="Указатель1"/>
    <w:basedOn w:val="a"/>
    <w:rsid w:val="009C11FD"/>
    <w:pPr>
      <w:suppressLineNumbers/>
      <w:suppressAutoHyphens/>
      <w:autoSpaceDE/>
      <w:autoSpaceDN/>
      <w:adjustRightInd/>
      <w:spacing w:line="100" w:lineRule="atLeast"/>
      <w:textAlignment w:val="baseline"/>
    </w:pPr>
    <w:rPr>
      <w:rFonts w:cs="Mangal"/>
      <w:color w:val="00000A"/>
      <w:kern w:val="1"/>
      <w:lang w:val="de-DE" w:eastAsia="fa-IR" w:bidi="fa-IR"/>
    </w:rPr>
  </w:style>
  <w:style w:type="paragraph" w:customStyle="1" w:styleId="afff8">
    <w:name w:val="Содержимое таблицы"/>
    <w:basedOn w:val="a"/>
    <w:rsid w:val="009C11FD"/>
    <w:pPr>
      <w:suppressLineNumbers/>
      <w:suppressAutoHyphens/>
      <w:autoSpaceDE/>
      <w:autoSpaceDN/>
      <w:adjustRightInd/>
      <w:spacing w:line="100" w:lineRule="atLeast"/>
      <w:textAlignment w:val="baseline"/>
    </w:pPr>
    <w:rPr>
      <w:color w:val="00000A"/>
      <w:kern w:val="1"/>
      <w:sz w:val="20"/>
      <w:szCs w:val="20"/>
      <w:lang w:val="de-DE" w:eastAsia="ar-SA"/>
    </w:rPr>
  </w:style>
  <w:style w:type="paragraph" w:customStyle="1" w:styleId="1fa">
    <w:name w:val="Основной текст с отступом1"/>
    <w:basedOn w:val="a"/>
    <w:rsid w:val="009C11FD"/>
    <w:pPr>
      <w:suppressAutoHyphens/>
      <w:autoSpaceDE/>
      <w:autoSpaceDN/>
      <w:adjustRightInd/>
      <w:spacing w:after="120" w:line="100" w:lineRule="atLeast"/>
      <w:ind w:left="283"/>
      <w:textAlignment w:val="baseline"/>
    </w:pPr>
    <w:rPr>
      <w:color w:val="00000A"/>
      <w:kern w:val="1"/>
      <w:lang w:val="de-DE" w:eastAsia="ar-SA"/>
    </w:rPr>
  </w:style>
  <w:style w:type="paragraph" w:customStyle="1" w:styleId="212">
    <w:name w:val="Основной текст 21"/>
    <w:basedOn w:val="a"/>
    <w:rsid w:val="009C11FD"/>
    <w:pPr>
      <w:suppressAutoHyphens/>
      <w:autoSpaceDE/>
      <w:autoSpaceDN/>
      <w:adjustRightInd/>
      <w:spacing w:line="100" w:lineRule="atLeast"/>
      <w:textAlignment w:val="baseline"/>
    </w:pPr>
    <w:rPr>
      <w:color w:val="00000A"/>
      <w:kern w:val="1"/>
      <w:sz w:val="28"/>
      <w:lang w:val="de-DE" w:eastAsia="fa-IR" w:bidi="fa-IR"/>
    </w:rPr>
  </w:style>
  <w:style w:type="paragraph" w:customStyle="1" w:styleId="213">
    <w:name w:val="Список 21"/>
    <w:basedOn w:val="a"/>
    <w:rsid w:val="009C11FD"/>
    <w:pPr>
      <w:suppressAutoHyphens/>
      <w:autoSpaceDE/>
      <w:autoSpaceDN/>
      <w:adjustRightInd/>
      <w:spacing w:line="100" w:lineRule="atLeast"/>
      <w:ind w:left="566" w:hanging="283"/>
      <w:textAlignment w:val="baseline"/>
    </w:pPr>
    <w:rPr>
      <w:color w:val="00000A"/>
      <w:kern w:val="1"/>
      <w:lang w:val="de-DE" w:eastAsia="ar-SA"/>
    </w:rPr>
  </w:style>
  <w:style w:type="paragraph" w:customStyle="1" w:styleId="afff9">
    <w:name w:val="Текст в заданном формате"/>
    <w:basedOn w:val="a"/>
    <w:rsid w:val="009C11FD"/>
    <w:pPr>
      <w:suppressAutoHyphens/>
      <w:autoSpaceDE/>
      <w:autoSpaceDN/>
      <w:adjustRightInd/>
      <w:spacing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rsid w:val="009C11FD"/>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9C11FD"/>
    <w:pPr>
      <w:suppressAutoHyphens/>
      <w:autoSpaceDE/>
      <w:autoSpaceDN/>
      <w:adjustRightInd/>
      <w:spacing w:before="280" w:after="280" w:line="100" w:lineRule="atLeast"/>
      <w:textAlignment w:val="baseline"/>
    </w:pPr>
    <w:rPr>
      <w:color w:val="00000A"/>
      <w:kern w:val="1"/>
      <w:lang w:val="de-DE" w:eastAsia="fa-IR" w:bidi="fa-IR"/>
    </w:rPr>
  </w:style>
  <w:style w:type="paragraph" w:customStyle="1" w:styleId="310">
    <w:name w:val="Основной текст с отступом 31"/>
    <w:basedOn w:val="a"/>
    <w:rsid w:val="009C11FD"/>
    <w:pPr>
      <w:suppressAutoHyphens/>
      <w:autoSpaceDE/>
      <w:autoSpaceDN/>
      <w:adjustRightInd/>
      <w:spacing w:line="100" w:lineRule="atLeast"/>
      <w:ind w:firstLine="720"/>
      <w:jc w:val="center"/>
      <w:textAlignment w:val="baseline"/>
    </w:pPr>
    <w:rPr>
      <w:rFonts w:ascii="Arial" w:hAnsi="Arial" w:cs="Arial"/>
      <w:b/>
      <w:bCs/>
      <w:color w:val="00000A"/>
      <w:kern w:val="1"/>
      <w:sz w:val="20"/>
      <w:szCs w:val="20"/>
      <w:lang w:val="de-DE" w:eastAsia="ar-SA"/>
    </w:rPr>
  </w:style>
  <w:style w:type="paragraph" w:styleId="39">
    <w:name w:val="toc 3"/>
    <w:basedOn w:val="a"/>
    <w:next w:val="a"/>
    <w:uiPriority w:val="39"/>
    <w:rsid w:val="009C11FD"/>
    <w:pPr>
      <w:widowControl/>
      <w:tabs>
        <w:tab w:val="right" w:leader="dot" w:pos="9628"/>
      </w:tabs>
      <w:suppressAutoHyphens/>
      <w:autoSpaceDE/>
      <w:autoSpaceDN/>
      <w:adjustRightInd/>
      <w:spacing w:before="120"/>
      <w:jc w:val="both"/>
    </w:pPr>
    <w:rPr>
      <w:rFonts w:ascii="Calibri" w:eastAsia="Arial Unicode MS" w:hAnsi="Calibri" w:cs="Calibri"/>
      <w:color w:val="00000A"/>
      <w:kern w:val="1"/>
      <w:sz w:val="22"/>
      <w:szCs w:val="22"/>
      <w:lang w:eastAsia="ar-SA"/>
    </w:rPr>
  </w:style>
  <w:style w:type="paragraph" w:customStyle="1" w:styleId="ListParagraph1">
    <w:name w:val="List Paragraph1"/>
    <w:basedOn w:val="a"/>
    <w:rsid w:val="009C11FD"/>
    <w:pPr>
      <w:widowControl/>
      <w:autoSpaceDE/>
      <w:autoSpaceDN/>
      <w:adjustRightInd/>
      <w:spacing w:after="200" w:line="276" w:lineRule="auto"/>
      <w:ind w:left="720"/>
    </w:pPr>
    <w:rPr>
      <w:rFonts w:ascii="Calibri" w:hAnsi="Calibri"/>
      <w:kern w:val="1"/>
      <w:sz w:val="22"/>
      <w:szCs w:val="22"/>
      <w:lang w:eastAsia="ar-SA"/>
    </w:rPr>
  </w:style>
  <w:style w:type="paragraph" w:customStyle="1" w:styleId="p6">
    <w:name w:val="p6"/>
    <w:basedOn w:val="a"/>
    <w:rsid w:val="009C11FD"/>
    <w:pPr>
      <w:widowControl/>
      <w:autoSpaceDE/>
      <w:autoSpaceDN/>
      <w:adjustRightInd/>
      <w:spacing w:before="280" w:after="280"/>
    </w:pPr>
    <w:rPr>
      <w:kern w:val="1"/>
      <w:lang w:eastAsia="ar-SA"/>
    </w:rPr>
  </w:style>
  <w:style w:type="paragraph" w:customStyle="1" w:styleId="p7">
    <w:name w:val="p7"/>
    <w:basedOn w:val="a"/>
    <w:rsid w:val="009C11FD"/>
    <w:pPr>
      <w:widowControl/>
      <w:autoSpaceDE/>
      <w:autoSpaceDN/>
      <w:adjustRightInd/>
      <w:spacing w:before="280" w:after="280"/>
    </w:pPr>
    <w:rPr>
      <w:kern w:val="1"/>
      <w:lang w:eastAsia="ar-SA"/>
    </w:rPr>
  </w:style>
  <w:style w:type="paragraph" w:customStyle="1" w:styleId="p5">
    <w:name w:val="p5"/>
    <w:basedOn w:val="a"/>
    <w:rsid w:val="009C11FD"/>
    <w:pPr>
      <w:widowControl/>
      <w:autoSpaceDE/>
      <w:autoSpaceDN/>
      <w:adjustRightInd/>
      <w:spacing w:before="280" w:after="280"/>
    </w:pPr>
    <w:rPr>
      <w:kern w:val="1"/>
      <w:lang w:eastAsia="ar-SA"/>
    </w:rPr>
  </w:style>
  <w:style w:type="paragraph" w:customStyle="1" w:styleId="3a">
    <w:name w:val="Абзац списка3"/>
    <w:basedOn w:val="a"/>
    <w:rsid w:val="009C11FD"/>
    <w:pPr>
      <w:suppressAutoHyphens/>
      <w:autoSpaceDE/>
      <w:autoSpaceDN/>
      <w:adjustRightInd/>
      <w:spacing w:after="200"/>
      <w:ind w:left="720"/>
    </w:pPr>
    <w:rPr>
      <w:rFonts w:eastAsia="SimSun" w:cs="Mangal"/>
      <w:kern w:val="1"/>
      <w:lang w:eastAsia="hi-IN" w:bidi="hi-IN"/>
    </w:rPr>
  </w:style>
  <w:style w:type="paragraph" w:customStyle="1" w:styleId="30Snoska">
    <w:name w:val="30Snoska"/>
    <w:basedOn w:val="Standard"/>
    <w:rsid w:val="009C11FD"/>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a">
    <w:name w:val="Осн_текст"/>
    <w:basedOn w:val="a"/>
    <w:rsid w:val="009C11FD"/>
    <w:pPr>
      <w:widowControl/>
      <w:autoSpaceDE/>
      <w:autoSpaceDN/>
      <w:adjustRightInd/>
      <w:spacing w:line="360" w:lineRule="auto"/>
      <w:ind w:firstLine="737"/>
      <w:jc w:val="both"/>
    </w:pPr>
    <w:rPr>
      <w:rFonts w:ascii="Courier New" w:hAnsi="Courier New" w:cs="Courier New"/>
      <w:spacing w:val="-14"/>
      <w:kern w:val="1"/>
      <w:sz w:val="28"/>
      <w:lang w:eastAsia="ar-SA"/>
    </w:rPr>
  </w:style>
  <w:style w:type="paragraph" w:customStyle="1" w:styleId="2f5">
    <w:name w:val="??? 2"/>
    <w:basedOn w:val="a"/>
    <w:rsid w:val="009C11FD"/>
    <w:pPr>
      <w:keepNext/>
      <w:overflowPunct w:val="0"/>
      <w:autoSpaceDN/>
      <w:adjustRightInd/>
      <w:spacing w:before="283" w:after="170" w:line="296" w:lineRule="atLeast"/>
      <w:jc w:val="center"/>
    </w:pPr>
    <w:rPr>
      <w:rFonts w:ascii="PragmaticaC" w:hAnsi="PragmaticaC"/>
      <w:b/>
      <w:color w:val="000000"/>
      <w:kern w:val="1"/>
      <w:sz w:val="26"/>
      <w:szCs w:val="20"/>
      <w:lang w:eastAsia="ar-SA"/>
    </w:rPr>
  </w:style>
  <w:style w:type="paragraph" w:customStyle="1" w:styleId="afffb">
    <w:name w:val="??????? (???)"/>
    <w:basedOn w:val="a"/>
    <w:rsid w:val="009C11FD"/>
    <w:pPr>
      <w:overflowPunct w:val="0"/>
      <w:autoSpaceDN/>
      <w:adjustRightInd/>
      <w:spacing w:before="130" w:after="130" w:line="360" w:lineRule="auto"/>
    </w:pPr>
    <w:rPr>
      <w:color w:val="000000"/>
      <w:kern w:val="1"/>
      <w:szCs w:val="20"/>
      <w:lang w:eastAsia="ar-SA"/>
    </w:rPr>
  </w:style>
  <w:style w:type="paragraph" w:customStyle="1" w:styleId="afffc">
    <w:name w:val="????? ??????"/>
    <w:basedOn w:val="a"/>
    <w:rsid w:val="009C11FD"/>
    <w:pPr>
      <w:overflowPunct w:val="0"/>
      <w:autoSpaceDN/>
      <w:adjustRightInd/>
      <w:ind w:left="720"/>
    </w:pPr>
    <w:rPr>
      <w:color w:val="000000"/>
      <w:kern w:val="1"/>
      <w:szCs w:val="20"/>
      <w:lang w:eastAsia="ar-SA"/>
    </w:rPr>
  </w:style>
  <w:style w:type="paragraph" w:customStyle="1" w:styleId="afffd">
    <w:name w:val="Заголовок таблицы"/>
    <w:basedOn w:val="afff8"/>
    <w:rsid w:val="009C11FD"/>
    <w:pPr>
      <w:jc w:val="center"/>
    </w:pPr>
    <w:rPr>
      <w:b/>
      <w:bCs/>
    </w:rPr>
  </w:style>
  <w:style w:type="paragraph" w:customStyle="1" w:styleId="afffe">
    <w:name w:val="Базовый"/>
    <w:rsid w:val="009C11FD"/>
    <w:pPr>
      <w:tabs>
        <w:tab w:val="left" w:pos="709"/>
      </w:tabs>
      <w:suppressAutoHyphens/>
      <w:spacing w:after="0" w:line="100" w:lineRule="atLeast"/>
    </w:pPr>
    <w:rPr>
      <w:rFonts w:ascii="Arial" w:eastAsia="Arial Unicode MS" w:hAnsi="Arial" w:cs="Mangal"/>
      <w:color w:val="00000A"/>
      <w:sz w:val="20"/>
      <w:szCs w:val="24"/>
      <w:lang w:eastAsia="zh-CN" w:bidi="hi-IN"/>
    </w:rPr>
  </w:style>
  <w:style w:type="character" w:customStyle="1" w:styleId="-">
    <w:name w:val="Интернет-ссылка"/>
    <w:basedOn w:val="a0"/>
    <w:rsid w:val="009C11FD"/>
    <w:rPr>
      <w:rFonts w:cs="Times New Roman"/>
      <w:color w:val="0000FF"/>
      <w:u w:val="single"/>
      <w:lang w:val="uz-Cyrl-UZ" w:eastAsia="uz-Cyrl-UZ"/>
    </w:rPr>
  </w:style>
  <w:style w:type="character" w:customStyle="1" w:styleId="affff">
    <w:name w:val="Выделение жирным"/>
    <w:basedOn w:val="a0"/>
    <w:rsid w:val="009C11FD"/>
    <w:rPr>
      <w:rFonts w:cs="Times New Roman"/>
      <w:b/>
      <w:bCs/>
    </w:rPr>
  </w:style>
  <w:style w:type="character" w:customStyle="1" w:styleId="affff0">
    <w:name w:val="Привязка сноски"/>
    <w:rsid w:val="009C11FD"/>
    <w:rPr>
      <w:vertAlign w:val="superscript"/>
    </w:rPr>
  </w:style>
  <w:style w:type="character" w:customStyle="1" w:styleId="affff1">
    <w:name w:val="Привязка концевой сноски"/>
    <w:rsid w:val="009C11FD"/>
    <w:rPr>
      <w:vertAlign w:val="superscript"/>
    </w:rPr>
  </w:style>
  <w:style w:type="table" w:customStyle="1" w:styleId="1fb">
    <w:name w:val="Сетка таблицы1"/>
    <w:basedOn w:val="a1"/>
    <w:next w:val="af8"/>
    <w:uiPriority w:val="59"/>
    <w:rsid w:val="009C11FD"/>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annotation text"/>
    <w:basedOn w:val="a"/>
    <w:link w:val="affff3"/>
    <w:uiPriority w:val="99"/>
    <w:semiHidden/>
    <w:unhideWhenUsed/>
    <w:rsid w:val="009C11FD"/>
    <w:pPr>
      <w:widowControl/>
      <w:suppressAutoHyphens/>
      <w:autoSpaceDE/>
      <w:autoSpaceDN/>
      <w:adjustRightInd/>
      <w:spacing w:after="200"/>
    </w:pPr>
    <w:rPr>
      <w:rFonts w:ascii="Calibri" w:eastAsia="Arial Unicode MS" w:hAnsi="Calibri" w:cs="Calibri"/>
      <w:color w:val="00000A"/>
      <w:kern w:val="1"/>
      <w:sz w:val="20"/>
      <w:szCs w:val="20"/>
      <w:lang w:eastAsia="en-US"/>
    </w:rPr>
  </w:style>
  <w:style w:type="character" w:customStyle="1" w:styleId="affff3">
    <w:name w:val="Текст примечания Знак"/>
    <w:basedOn w:val="a0"/>
    <w:link w:val="affff2"/>
    <w:uiPriority w:val="99"/>
    <w:semiHidden/>
    <w:rsid w:val="009C11FD"/>
    <w:rPr>
      <w:rFonts w:ascii="Calibri" w:eastAsia="Arial Unicode MS" w:hAnsi="Calibri" w:cs="Calibri"/>
      <w:color w:val="00000A"/>
      <w:kern w:val="1"/>
      <w:sz w:val="20"/>
      <w:szCs w:val="20"/>
    </w:rPr>
  </w:style>
  <w:style w:type="paragraph" w:styleId="affff4">
    <w:name w:val="annotation subject"/>
    <w:basedOn w:val="affff2"/>
    <w:next w:val="affff2"/>
    <w:link w:val="affff5"/>
    <w:uiPriority w:val="99"/>
    <w:semiHidden/>
    <w:unhideWhenUsed/>
    <w:rsid w:val="009C11FD"/>
    <w:rPr>
      <w:b/>
      <w:bCs/>
    </w:rPr>
  </w:style>
  <w:style w:type="character" w:customStyle="1" w:styleId="affff5">
    <w:name w:val="Тема примечания Знак"/>
    <w:basedOn w:val="affff3"/>
    <w:link w:val="affff4"/>
    <w:uiPriority w:val="99"/>
    <w:semiHidden/>
    <w:rsid w:val="009C11FD"/>
    <w:rPr>
      <w:rFonts w:ascii="Calibri" w:eastAsia="Arial Unicode MS" w:hAnsi="Calibri" w:cs="Calibri"/>
      <w:b/>
      <w:bCs/>
      <w:color w:val="00000A"/>
      <w:kern w:val="1"/>
      <w:sz w:val="20"/>
      <w:szCs w:val="20"/>
    </w:rPr>
  </w:style>
  <w:style w:type="numbering" w:customStyle="1" w:styleId="2f6">
    <w:name w:val="Нет списка2"/>
    <w:next w:val="a2"/>
    <w:uiPriority w:val="99"/>
    <w:semiHidden/>
    <w:unhideWhenUsed/>
    <w:rsid w:val="009E7F0E"/>
  </w:style>
  <w:style w:type="table" w:customStyle="1" w:styleId="2f7">
    <w:name w:val="Сетка таблицы2"/>
    <w:basedOn w:val="a1"/>
    <w:next w:val="af8"/>
    <w:uiPriority w:val="59"/>
    <w:rsid w:val="009E7F0E"/>
    <w:pPr>
      <w:spacing w:after="0" w:line="240" w:lineRule="auto"/>
    </w:pPr>
    <w:rPr>
      <w:rFonts w:ascii="Calibri" w:eastAsia="Times New Roma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45672</Words>
  <Characters>260333</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HP</cp:lastModifiedBy>
  <cp:revision>15</cp:revision>
  <cp:lastPrinted>2021-09-27T07:08:00Z</cp:lastPrinted>
  <dcterms:created xsi:type="dcterms:W3CDTF">2021-02-01T16:00:00Z</dcterms:created>
  <dcterms:modified xsi:type="dcterms:W3CDTF">2021-09-27T07:26:00Z</dcterms:modified>
</cp:coreProperties>
</file>