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B4A82" w14:textId="77777777" w:rsidR="004F1728" w:rsidRDefault="004F1728" w:rsidP="004F1728">
      <w:pPr>
        <w:jc w:val="center"/>
        <w:rPr>
          <w:b/>
        </w:rPr>
      </w:pPr>
      <w:r>
        <w:rPr>
          <w:b/>
        </w:rPr>
        <w:t>МУНИЦИПАЛЬНОЕ БЮДЖЕТНОЕ ОБЩЕОБРАЗОВАТЕЛЬНОЕ УЧРЕЖДЕНИЕ</w:t>
      </w:r>
    </w:p>
    <w:p w14:paraId="43161799" w14:textId="77777777" w:rsidR="004F1728" w:rsidRDefault="004F1728" w:rsidP="004F1728">
      <w:pPr>
        <w:jc w:val="center"/>
        <w:rPr>
          <w:b/>
        </w:rPr>
      </w:pPr>
      <w:r>
        <w:rPr>
          <w:b/>
        </w:rPr>
        <w:t>ОСНОВНАЯ ШКОЛА № 11</w:t>
      </w:r>
    </w:p>
    <w:p w14:paraId="41940F2A" w14:textId="77777777" w:rsidR="004F1728" w:rsidRDefault="004F1728" w:rsidP="004F1728">
      <w:pPr>
        <w:jc w:val="center"/>
      </w:pPr>
      <w:r>
        <w:t>Володарского района Нижегородской области</w:t>
      </w:r>
    </w:p>
    <w:p w14:paraId="68169C24" w14:textId="77777777" w:rsidR="004F1728" w:rsidRDefault="004F1728" w:rsidP="004F1728">
      <w:pPr>
        <w:jc w:val="center"/>
      </w:pPr>
      <w:proofErr w:type="spellStart"/>
      <w:r>
        <w:t>с.п.Ильино</w:t>
      </w:r>
      <w:proofErr w:type="spellEnd"/>
    </w:p>
    <w:tbl>
      <w:tblPr>
        <w:tblStyle w:val="af8"/>
        <w:tblW w:w="0" w:type="auto"/>
        <w:tblLook w:val="04A0" w:firstRow="1" w:lastRow="0" w:firstColumn="1" w:lastColumn="0" w:noHBand="0" w:noVBand="1"/>
      </w:tblPr>
      <w:tblGrid>
        <w:gridCol w:w="9678"/>
      </w:tblGrid>
      <w:tr w:rsidR="004F1728" w14:paraId="785DC398" w14:textId="77777777" w:rsidTr="004F1728">
        <w:tc>
          <w:tcPr>
            <w:tcW w:w="10682" w:type="dxa"/>
            <w:tcBorders>
              <w:top w:val="nil"/>
              <w:left w:val="nil"/>
              <w:bottom w:val="nil"/>
              <w:right w:val="nil"/>
            </w:tcBorders>
            <w:shd w:val="clear" w:color="auto" w:fill="D9D9D9" w:themeFill="background1" w:themeFillShade="D9"/>
          </w:tcPr>
          <w:p w14:paraId="467101C5" w14:textId="77777777" w:rsidR="004F1728" w:rsidRDefault="004F1728" w:rsidP="004F1728">
            <w:pPr>
              <w:jc w:val="center"/>
            </w:pPr>
          </w:p>
        </w:tc>
      </w:tr>
    </w:tbl>
    <w:p w14:paraId="4025A70A" w14:textId="77777777" w:rsidR="004F1728" w:rsidRDefault="004F1728" w:rsidP="004F1728">
      <w:pPr>
        <w:jc w:val="center"/>
      </w:pPr>
    </w:p>
    <w:p w14:paraId="7F85F808" w14:textId="22D96483" w:rsidR="004F1728" w:rsidRDefault="004F1728" w:rsidP="004F1728">
      <w:pPr>
        <w:jc w:val="both"/>
        <w:rPr>
          <w:b/>
        </w:rPr>
      </w:pPr>
      <w:r>
        <w:rPr>
          <w:b/>
        </w:rPr>
        <w:t>ПРИНЯТА                                                                                                            УТВЕРЖДЕНА</w:t>
      </w:r>
    </w:p>
    <w:p w14:paraId="51893D19" w14:textId="5AC8FF66" w:rsidR="004F1728" w:rsidRDefault="004F1728" w:rsidP="004F1728">
      <w:pPr>
        <w:jc w:val="both"/>
        <w:rPr>
          <w:b/>
        </w:rPr>
      </w:pPr>
      <w:r>
        <w:rPr>
          <w:b/>
        </w:rPr>
        <w:t>Педагогическим советом                                                              Приказом МБОУ ОШ № 11</w:t>
      </w:r>
    </w:p>
    <w:p w14:paraId="18F9BB08" w14:textId="32F9EE0C" w:rsidR="004F1728" w:rsidRDefault="004F1728" w:rsidP="004F1728">
      <w:pPr>
        <w:jc w:val="both"/>
        <w:rPr>
          <w:b/>
        </w:rPr>
      </w:pPr>
      <w:r>
        <w:rPr>
          <w:b/>
        </w:rPr>
        <w:t>Протокол № 1 от 25.08.2020г                                                               № 72 ОД от 27.08.2020г.</w:t>
      </w:r>
    </w:p>
    <w:p w14:paraId="418C97E0" w14:textId="156E7F61" w:rsidR="00237364" w:rsidRDefault="004F1728" w:rsidP="008607F5">
      <w:pPr>
        <w:jc w:val="both"/>
        <w:rPr>
          <w:b/>
        </w:rPr>
      </w:pPr>
      <w:r>
        <w:rPr>
          <w:b/>
        </w:rPr>
        <w:t xml:space="preserve">                                                                                                            </w:t>
      </w:r>
    </w:p>
    <w:p w14:paraId="4B197AEA" w14:textId="77777777" w:rsidR="008607F5" w:rsidRDefault="008607F5" w:rsidP="008607F5">
      <w:pPr>
        <w:jc w:val="both"/>
        <w:rPr>
          <w:b/>
        </w:rPr>
      </w:pPr>
    </w:p>
    <w:p w14:paraId="2B8D3235" w14:textId="77777777" w:rsidR="008607F5" w:rsidRDefault="008607F5" w:rsidP="008607F5">
      <w:pPr>
        <w:jc w:val="both"/>
        <w:rPr>
          <w:b/>
        </w:rPr>
      </w:pPr>
    </w:p>
    <w:p w14:paraId="62CBF4DE" w14:textId="77777777" w:rsidR="008607F5" w:rsidRDefault="008607F5" w:rsidP="008607F5">
      <w:pPr>
        <w:jc w:val="both"/>
      </w:pPr>
      <w:bookmarkStart w:id="0" w:name="_GoBack"/>
      <w:bookmarkEnd w:id="0"/>
    </w:p>
    <w:p w14:paraId="1C353963" w14:textId="77777777" w:rsidR="00182334" w:rsidRDefault="00182334" w:rsidP="008C1FFD">
      <w:pPr>
        <w:pStyle w:val="a3"/>
        <w:widowControl/>
        <w:kinsoku w:val="0"/>
        <w:overflowPunct w:val="0"/>
        <w:spacing w:line="276" w:lineRule="auto"/>
        <w:ind w:left="0" w:firstLine="709"/>
        <w:jc w:val="center"/>
      </w:pPr>
    </w:p>
    <w:p w14:paraId="40E756F1" w14:textId="77777777" w:rsidR="00182334" w:rsidRDefault="00182334" w:rsidP="008C1FFD">
      <w:pPr>
        <w:pStyle w:val="a3"/>
        <w:widowControl/>
        <w:kinsoku w:val="0"/>
        <w:overflowPunct w:val="0"/>
        <w:spacing w:line="276" w:lineRule="auto"/>
        <w:ind w:left="0" w:firstLine="709"/>
        <w:jc w:val="center"/>
      </w:pPr>
    </w:p>
    <w:p w14:paraId="05FF3C70" w14:textId="77777777" w:rsidR="00182334" w:rsidRDefault="00182334" w:rsidP="008C1FFD">
      <w:pPr>
        <w:pStyle w:val="a3"/>
        <w:widowControl/>
        <w:kinsoku w:val="0"/>
        <w:overflowPunct w:val="0"/>
        <w:spacing w:line="276" w:lineRule="auto"/>
        <w:ind w:left="0" w:firstLine="709"/>
        <w:jc w:val="center"/>
      </w:pPr>
    </w:p>
    <w:p w14:paraId="2BBE42D8" w14:textId="77777777" w:rsidR="00182334" w:rsidRPr="00C210C0" w:rsidRDefault="00182334" w:rsidP="008C1FFD">
      <w:pPr>
        <w:pStyle w:val="a3"/>
        <w:widowControl/>
        <w:kinsoku w:val="0"/>
        <w:overflowPunct w:val="0"/>
        <w:spacing w:line="276" w:lineRule="auto"/>
        <w:ind w:left="0" w:firstLine="709"/>
        <w:jc w:val="center"/>
      </w:pPr>
    </w:p>
    <w:p w14:paraId="1B53AD7E" w14:textId="77777777" w:rsidR="004F1728" w:rsidRDefault="004F1728" w:rsidP="00D36CEA">
      <w:pPr>
        <w:pStyle w:val="a3"/>
        <w:widowControl/>
        <w:kinsoku w:val="0"/>
        <w:overflowPunct w:val="0"/>
        <w:spacing w:line="276" w:lineRule="auto"/>
        <w:ind w:left="0" w:firstLine="709"/>
        <w:jc w:val="center"/>
        <w:rPr>
          <w:b/>
          <w:bCs/>
          <w:sz w:val="26"/>
          <w:szCs w:val="26"/>
        </w:rPr>
      </w:pPr>
    </w:p>
    <w:p w14:paraId="3D5660EA" w14:textId="77777777" w:rsidR="008C1FFD" w:rsidRPr="008C1FFD" w:rsidRDefault="00D36CEA" w:rsidP="00D36CEA">
      <w:pPr>
        <w:pStyle w:val="a3"/>
        <w:widowControl/>
        <w:kinsoku w:val="0"/>
        <w:overflowPunct w:val="0"/>
        <w:spacing w:line="276" w:lineRule="auto"/>
        <w:ind w:left="0" w:firstLine="709"/>
        <w:jc w:val="center"/>
        <w:rPr>
          <w:b/>
          <w:bCs/>
          <w:sz w:val="26"/>
          <w:szCs w:val="26"/>
        </w:rPr>
      </w:pPr>
      <w:r w:rsidRPr="008C1FFD">
        <w:rPr>
          <w:b/>
          <w:bCs/>
          <w:sz w:val="26"/>
          <w:szCs w:val="26"/>
        </w:rPr>
        <w:t>АДАПТИРОВАННАЯ ОСНОВНАЯ ОБЩЕОБРАЗОВАТЕЛЬНАЯ ПРОГРАММА ОБ</w:t>
      </w:r>
      <w:r w:rsidR="008C1FFD" w:rsidRPr="008C1FFD">
        <w:rPr>
          <w:b/>
          <w:bCs/>
          <w:sz w:val="26"/>
          <w:szCs w:val="26"/>
        </w:rPr>
        <w:t xml:space="preserve">РАЗОВАНИЯ ОБУЧАЮЩИХСЯ </w:t>
      </w:r>
    </w:p>
    <w:p w14:paraId="47B15308" w14:textId="256A5F5C" w:rsidR="00D36CEA" w:rsidRPr="008C1FFD" w:rsidRDefault="008C1FFD" w:rsidP="00D36CEA">
      <w:pPr>
        <w:pStyle w:val="a3"/>
        <w:widowControl/>
        <w:kinsoku w:val="0"/>
        <w:overflowPunct w:val="0"/>
        <w:spacing w:line="276" w:lineRule="auto"/>
        <w:ind w:left="0" w:firstLine="709"/>
        <w:jc w:val="center"/>
        <w:rPr>
          <w:b/>
          <w:bCs/>
          <w:sz w:val="26"/>
          <w:szCs w:val="26"/>
        </w:rPr>
      </w:pPr>
      <w:r w:rsidRPr="008C1FFD">
        <w:rPr>
          <w:b/>
          <w:bCs/>
          <w:sz w:val="26"/>
          <w:szCs w:val="26"/>
        </w:rPr>
        <w:t>С ЛЕГКОЙ УМСТВЕННОЙ ОТСТАЛОСТЬЮ (ИНТЕЛЛЕКТУАЛЬНЫМИ НАРУШЕНИЯМИ) (вариант 1)</w:t>
      </w:r>
    </w:p>
    <w:p w14:paraId="2080989C" w14:textId="249B3546" w:rsidR="008C1FFD" w:rsidRPr="008C1FFD" w:rsidRDefault="004F1728" w:rsidP="00D36CEA">
      <w:pPr>
        <w:pStyle w:val="a3"/>
        <w:widowControl/>
        <w:kinsoku w:val="0"/>
        <w:overflowPunct w:val="0"/>
        <w:spacing w:line="276" w:lineRule="auto"/>
        <w:ind w:left="0" w:firstLine="709"/>
        <w:jc w:val="center"/>
        <w:rPr>
          <w:b/>
          <w:bCs/>
          <w:sz w:val="26"/>
          <w:szCs w:val="26"/>
        </w:rPr>
      </w:pPr>
      <w:r>
        <w:rPr>
          <w:b/>
          <w:bCs/>
          <w:sz w:val="26"/>
          <w:szCs w:val="26"/>
        </w:rPr>
        <w:t>МБОУ О</w:t>
      </w:r>
      <w:r w:rsidR="00490B7E">
        <w:rPr>
          <w:b/>
          <w:bCs/>
          <w:sz w:val="26"/>
          <w:szCs w:val="26"/>
        </w:rPr>
        <w:t>Ш № 11</w:t>
      </w:r>
    </w:p>
    <w:p w14:paraId="3FC73230" w14:textId="77777777" w:rsidR="008C1FFD" w:rsidRPr="008C1FFD" w:rsidRDefault="008C1FFD" w:rsidP="00D36CEA">
      <w:pPr>
        <w:pStyle w:val="a3"/>
        <w:widowControl/>
        <w:kinsoku w:val="0"/>
        <w:overflowPunct w:val="0"/>
        <w:spacing w:line="276" w:lineRule="auto"/>
        <w:ind w:left="0" w:firstLine="709"/>
        <w:jc w:val="center"/>
        <w:rPr>
          <w:b/>
          <w:bCs/>
          <w:sz w:val="26"/>
          <w:szCs w:val="26"/>
        </w:rPr>
      </w:pPr>
    </w:p>
    <w:p w14:paraId="58C3ADD9" w14:textId="77777777" w:rsidR="008C1FFD" w:rsidRDefault="008C1FFD" w:rsidP="00237364">
      <w:pPr>
        <w:pStyle w:val="a3"/>
        <w:widowControl/>
        <w:kinsoku w:val="0"/>
        <w:overflowPunct w:val="0"/>
        <w:spacing w:line="276" w:lineRule="auto"/>
        <w:ind w:left="0" w:firstLine="709"/>
        <w:jc w:val="center"/>
        <w:rPr>
          <w:b/>
          <w:bCs/>
          <w:sz w:val="32"/>
          <w:szCs w:val="32"/>
        </w:rPr>
      </w:pPr>
    </w:p>
    <w:p w14:paraId="0E9DD1D0" w14:textId="77777777" w:rsidR="00182334" w:rsidRDefault="00182334" w:rsidP="00237364">
      <w:pPr>
        <w:pStyle w:val="a3"/>
        <w:widowControl/>
        <w:kinsoku w:val="0"/>
        <w:overflowPunct w:val="0"/>
        <w:spacing w:line="276" w:lineRule="auto"/>
        <w:ind w:left="0" w:firstLine="709"/>
        <w:jc w:val="center"/>
        <w:rPr>
          <w:b/>
          <w:bCs/>
          <w:sz w:val="32"/>
          <w:szCs w:val="32"/>
        </w:rPr>
      </w:pPr>
    </w:p>
    <w:p w14:paraId="5786D939" w14:textId="77777777" w:rsidR="00182334" w:rsidRDefault="00182334" w:rsidP="00237364">
      <w:pPr>
        <w:pStyle w:val="a3"/>
        <w:widowControl/>
        <w:kinsoku w:val="0"/>
        <w:overflowPunct w:val="0"/>
        <w:spacing w:line="276" w:lineRule="auto"/>
        <w:ind w:left="0" w:firstLine="709"/>
        <w:jc w:val="center"/>
        <w:rPr>
          <w:b/>
          <w:bCs/>
          <w:sz w:val="32"/>
          <w:szCs w:val="32"/>
        </w:rPr>
      </w:pPr>
    </w:p>
    <w:p w14:paraId="6B48568A" w14:textId="77777777" w:rsidR="00182334" w:rsidRDefault="00182334" w:rsidP="00237364">
      <w:pPr>
        <w:pStyle w:val="a3"/>
        <w:widowControl/>
        <w:kinsoku w:val="0"/>
        <w:overflowPunct w:val="0"/>
        <w:spacing w:line="276" w:lineRule="auto"/>
        <w:ind w:left="0" w:firstLine="709"/>
        <w:jc w:val="center"/>
        <w:rPr>
          <w:b/>
          <w:bCs/>
          <w:sz w:val="32"/>
          <w:szCs w:val="32"/>
        </w:rPr>
      </w:pPr>
    </w:p>
    <w:p w14:paraId="512CEF7B" w14:textId="77777777" w:rsidR="00182334" w:rsidRDefault="00182334" w:rsidP="00237364">
      <w:pPr>
        <w:pStyle w:val="a3"/>
        <w:widowControl/>
        <w:kinsoku w:val="0"/>
        <w:overflowPunct w:val="0"/>
        <w:spacing w:line="276" w:lineRule="auto"/>
        <w:ind w:left="0" w:firstLine="709"/>
        <w:jc w:val="center"/>
        <w:rPr>
          <w:b/>
          <w:bCs/>
          <w:sz w:val="32"/>
          <w:szCs w:val="32"/>
        </w:rPr>
      </w:pPr>
    </w:p>
    <w:p w14:paraId="43EC2B8F" w14:textId="77777777" w:rsidR="00182334" w:rsidRDefault="00182334" w:rsidP="00237364">
      <w:pPr>
        <w:pStyle w:val="a3"/>
        <w:widowControl/>
        <w:kinsoku w:val="0"/>
        <w:overflowPunct w:val="0"/>
        <w:spacing w:line="276" w:lineRule="auto"/>
        <w:ind w:left="0" w:firstLine="709"/>
        <w:jc w:val="center"/>
        <w:rPr>
          <w:b/>
          <w:bCs/>
          <w:sz w:val="32"/>
          <w:szCs w:val="32"/>
        </w:rPr>
      </w:pPr>
    </w:p>
    <w:p w14:paraId="564FD9AD" w14:textId="77777777" w:rsidR="00182334" w:rsidRDefault="00182334" w:rsidP="00237364">
      <w:pPr>
        <w:pStyle w:val="a3"/>
        <w:widowControl/>
        <w:kinsoku w:val="0"/>
        <w:overflowPunct w:val="0"/>
        <w:spacing w:line="276" w:lineRule="auto"/>
        <w:ind w:left="0" w:firstLine="709"/>
        <w:jc w:val="center"/>
        <w:rPr>
          <w:b/>
          <w:bCs/>
          <w:sz w:val="32"/>
          <w:szCs w:val="32"/>
        </w:rPr>
      </w:pPr>
    </w:p>
    <w:p w14:paraId="505E9BB0" w14:textId="77777777" w:rsidR="00182334" w:rsidRDefault="00182334" w:rsidP="00237364">
      <w:pPr>
        <w:pStyle w:val="a3"/>
        <w:widowControl/>
        <w:kinsoku w:val="0"/>
        <w:overflowPunct w:val="0"/>
        <w:spacing w:line="276" w:lineRule="auto"/>
        <w:ind w:left="0" w:firstLine="709"/>
        <w:jc w:val="center"/>
        <w:rPr>
          <w:b/>
          <w:bCs/>
          <w:sz w:val="32"/>
          <w:szCs w:val="32"/>
        </w:rPr>
      </w:pPr>
    </w:p>
    <w:p w14:paraId="5887809C" w14:textId="77777777" w:rsidR="00182334" w:rsidRDefault="00182334" w:rsidP="00237364">
      <w:pPr>
        <w:pStyle w:val="a3"/>
        <w:widowControl/>
        <w:kinsoku w:val="0"/>
        <w:overflowPunct w:val="0"/>
        <w:spacing w:line="276" w:lineRule="auto"/>
        <w:ind w:left="0" w:firstLine="709"/>
        <w:jc w:val="center"/>
        <w:rPr>
          <w:b/>
          <w:bCs/>
          <w:sz w:val="32"/>
          <w:szCs w:val="32"/>
        </w:rPr>
      </w:pPr>
    </w:p>
    <w:p w14:paraId="615DBA0F" w14:textId="77777777" w:rsidR="00182334" w:rsidRDefault="00182334" w:rsidP="00237364">
      <w:pPr>
        <w:pStyle w:val="a3"/>
        <w:widowControl/>
        <w:kinsoku w:val="0"/>
        <w:overflowPunct w:val="0"/>
        <w:spacing w:line="276" w:lineRule="auto"/>
        <w:ind w:left="0" w:firstLine="709"/>
        <w:jc w:val="center"/>
        <w:rPr>
          <w:b/>
          <w:bCs/>
          <w:sz w:val="32"/>
          <w:szCs w:val="32"/>
        </w:rPr>
      </w:pPr>
    </w:p>
    <w:p w14:paraId="63B7C609" w14:textId="77777777" w:rsidR="00182334" w:rsidRPr="00C210C0" w:rsidRDefault="00182334" w:rsidP="00237364">
      <w:pPr>
        <w:pStyle w:val="a3"/>
        <w:widowControl/>
        <w:kinsoku w:val="0"/>
        <w:overflowPunct w:val="0"/>
        <w:spacing w:line="276" w:lineRule="auto"/>
        <w:ind w:left="0" w:firstLine="709"/>
        <w:jc w:val="center"/>
        <w:rPr>
          <w:b/>
          <w:bCs/>
          <w:sz w:val="32"/>
          <w:szCs w:val="32"/>
        </w:rPr>
      </w:pPr>
    </w:p>
    <w:p w14:paraId="7A14372D" w14:textId="77777777" w:rsidR="00237364" w:rsidRPr="00C210C0" w:rsidRDefault="00237364" w:rsidP="00237364">
      <w:pPr>
        <w:pStyle w:val="a3"/>
        <w:widowControl/>
        <w:kinsoku w:val="0"/>
        <w:overflowPunct w:val="0"/>
        <w:spacing w:line="276" w:lineRule="auto"/>
        <w:ind w:left="0" w:firstLine="709"/>
        <w:jc w:val="center"/>
        <w:rPr>
          <w:b/>
          <w:bCs/>
          <w:sz w:val="32"/>
          <w:szCs w:val="32"/>
        </w:rPr>
      </w:pPr>
    </w:p>
    <w:p w14:paraId="7495A71D" w14:textId="77777777" w:rsidR="00237364" w:rsidRPr="00C210C0" w:rsidRDefault="00237364" w:rsidP="00237364">
      <w:pPr>
        <w:pStyle w:val="a3"/>
        <w:widowControl/>
        <w:kinsoku w:val="0"/>
        <w:overflowPunct w:val="0"/>
        <w:spacing w:line="276" w:lineRule="auto"/>
        <w:ind w:left="0" w:firstLine="709"/>
        <w:jc w:val="center"/>
        <w:rPr>
          <w:b/>
          <w:bCs/>
          <w:sz w:val="32"/>
          <w:szCs w:val="32"/>
        </w:rPr>
      </w:pPr>
    </w:p>
    <w:p w14:paraId="2C3907C9" w14:textId="77777777" w:rsidR="00237364" w:rsidRPr="00C210C0" w:rsidRDefault="00237364" w:rsidP="00237364">
      <w:pPr>
        <w:pStyle w:val="a3"/>
        <w:widowControl/>
        <w:kinsoku w:val="0"/>
        <w:overflowPunct w:val="0"/>
        <w:spacing w:line="276" w:lineRule="auto"/>
        <w:ind w:left="0" w:firstLine="709"/>
        <w:jc w:val="center"/>
        <w:rPr>
          <w:b/>
          <w:bCs/>
          <w:sz w:val="32"/>
          <w:szCs w:val="32"/>
        </w:rPr>
      </w:pPr>
    </w:p>
    <w:p w14:paraId="743378F6" w14:textId="77777777" w:rsidR="004F1728" w:rsidRDefault="004F1728" w:rsidP="00237364">
      <w:pPr>
        <w:jc w:val="center"/>
        <w:rPr>
          <w:b/>
        </w:rPr>
      </w:pPr>
    </w:p>
    <w:p w14:paraId="4882E89B" w14:textId="323E9239" w:rsidR="00CF575F" w:rsidRDefault="00490B7E" w:rsidP="00237364">
      <w:pPr>
        <w:jc w:val="center"/>
        <w:rPr>
          <w:b/>
        </w:rPr>
      </w:pPr>
      <w:proofErr w:type="spellStart"/>
      <w:r>
        <w:rPr>
          <w:b/>
        </w:rPr>
        <w:t>с.п</w:t>
      </w:r>
      <w:proofErr w:type="spellEnd"/>
      <w:r>
        <w:rPr>
          <w:b/>
        </w:rPr>
        <w:t>. Ильино</w:t>
      </w:r>
      <w:r w:rsidR="00CF3C95">
        <w:rPr>
          <w:b/>
        </w:rPr>
        <w:t xml:space="preserve">, </w:t>
      </w:r>
    </w:p>
    <w:p w14:paraId="008C2B4C" w14:textId="75CCAFD8" w:rsidR="00237364" w:rsidRDefault="00CF3C95" w:rsidP="00237364">
      <w:pPr>
        <w:jc w:val="center"/>
        <w:rPr>
          <w:b/>
        </w:rPr>
      </w:pPr>
      <w:r>
        <w:rPr>
          <w:b/>
        </w:rPr>
        <w:t>2020 год</w:t>
      </w:r>
    </w:p>
    <w:tbl>
      <w:tblPr>
        <w:tblStyle w:val="af8"/>
        <w:tblW w:w="9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781"/>
      </w:tblGrid>
      <w:tr w:rsidR="00237364" w:rsidRPr="00D36CEA" w14:paraId="79B34B7D" w14:textId="77777777" w:rsidTr="00CF575F">
        <w:tc>
          <w:tcPr>
            <w:tcW w:w="9570" w:type="dxa"/>
            <w:gridSpan w:val="2"/>
          </w:tcPr>
          <w:p w14:paraId="7D21FBE3" w14:textId="77777777" w:rsidR="00CF575F" w:rsidRPr="00D36CEA" w:rsidRDefault="00CF575F" w:rsidP="00CF575F">
            <w:pPr>
              <w:pStyle w:val="18"/>
              <w:shd w:val="clear" w:color="auto" w:fill="auto"/>
              <w:spacing w:after="0" w:line="240" w:lineRule="auto"/>
              <w:ind w:left="3878"/>
              <w:rPr>
                <w:sz w:val="24"/>
                <w:szCs w:val="24"/>
              </w:rPr>
            </w:pPr>
          </w:p>
          <w:p w14:paraId="776AC7CB" w14:textId="3BE1B05D" w:rsidR="00237364" w:rsidRPr="008C1FFD" w:rsidRDefault="008C1FFD" w:rsidP="00CF575F">
            <w:pPr>
              <w:pStyle w:val="18"/>
              <w:shd w:val="clear" w:color="auto" w:fill="auto"/>
              <w:spacing w:after="0" w:line="240" w:lineRule="auto"/>
              <w:ind w:left="3878"/>
              <w:rPr>
                <w:b/>
                <w:bCs/>
              </w:rPr>
            </w:pPr>
            <w:r w:rsidRPr="008C1FFD">
              <w:rPr>
                <w:b/>
                <w:bCs/>
              </w:rPr>
              <w:lastRenderedPageBreak/>
              <w:t>СОДЕРЖАНИЕ</w:t>
            </w:r>
          </w:p>
          <w:p w14:paraId="567FA394" w14:textId="77777777" w:rsidR="00237364" w:rsidRPr="00D36CEA" w:rsidRDefault="00237364" w:rsidP="00CF575F">
            <w:pPr>
              <w:pStyle w:val="18"/>
              <w:shd w:val="clear" w:color="auto" w:fill="auto"/>
              <w:spacing w:after="0" w:line="240" w:lineRule="auto"/>
              <w:rPr>
                <w:sz w:val="24"/>
                <w:szCs w:val="24"/>
              </w:rPr>
            </w:pPr>
          </w:p>
        </w:tc>
      </w:tr>
      <w:tr w:rsidR="00237364" w:rsidRPr="00D36CEA" w14:paraId="54A32F52" w14:textId="77777777" w:rsidTr="00CF575F">
        <w:tc>
          <w:tcPr>
            <w:tcW w:w="8789" w:type="dxa"/>
          </w:tcPr>
          <w:p w14:paraId="6E63FBBC" w14:textId="77777777" w:rsidR="00237364" w:rsidRPr="00D36CEA" w:rsidRDefault="00237364" w:rsidP="00CF575F">
            <w:pPr>
              <w:pStyle w:val="18"/>
              <w:shd w:val="clear" w:color="auto" w:fill="auto"/>
              <w:spacing w:after="0" w:line="240" w:lineRule="auto"/>
              <w:rPr>
                <w:sz w:val="24"/>
                <w:szCs w:val="24"/>
              </w:rPr>
            </w:pPr>
            <w:r w:rsidRPr="00D36CEA">
              <w:rPr>
                <w:sz w:val="24"/>
                <w:szCs w:val="24"/>
              </w:rPr>
              <w:lastRenderedPageBreak/>
              <w:t>1.ОБЩИЕ ПОЛОЖЕНИЯ</w:t>
            </w:r>
          </w:p>
        </w:tc>
        <w:tc>
          <w:tcPr>
            <w:tcW w:w="781" w:type="dxa"/>
          </w:tcPr>
          <w:p w14:paraId="0CBD48EC" w14:textId="222C5C10" w:rsidR="00237364" w:rsidRPr="00D36CEA" w:rsidRDefault="000527B3" w:rsidP="00CF575F">
            <w:pPr>
              <w:pStyle w:val="18"/>
              <w:shd w:val="clear" w:color="auto" w:fill="auto"/>
              <w:spacing w:after="0" w:line="240" w:lineRule="auto"/>
              <w:rPr>
                <w:sz w:val="24"/>
                <w:szCs w:val="24"/>
              </w:rPr>
            </w:pPr>
            <w:r>
              <w:rPr>
                <w:sz w:val="24"/>
                <w:szCs w:val="24"/>
              </w:rPr>
              <w:t>4</w:t>
            </w:r>
          </w:p>
        </w:tc>
      </w:tr>
      <w:tr w:rsidR="00237364" w:rsidRPr="00D36CEA" w14:paraId="7E382EE3" w14:textId="77777777" w:rsidTr="00CF575F">
        <w:tc>
          <w:tcPr>
            <w:tcW w:w="8789" w:type="dxa"/>
          </w:tcPr>
          <w:p w14:paraId="135B2F5D" w14:textId="77777777" w:rsidR="00237364" w:rsidRPr="008C1FFD" w:rsidRDefault="00237364" w:rsidP="00CF575F">
            <w:pPr>
              <w:pStyle w:val="18"/>
              <w:numPr>
                <w:ilvl w:val="0"/>
                <w:numId w:val="1"/>
              </w:numPr>
              <w:shd w:val="clear" w:color="auto" w:fill="auto"/>
              <w:tabs>
                <w:tab w:val="left" w:pos="298"/>
              </w:tabs>
              <w:spacing w:after="0" w:line="240" w:lineRule="auto"/>
              <w:ind w:left="20" w:right="-108"/>
              <w:rPr>
                <w:b/>
                <w:bCs/>
                <w:sz w:val="24"/>
                <w:szCs w:val="24"/>
              </w:rPr>
            </w:pPr>
            <w:r w:rsidRPr="00D36CEA">
              <w:rPr>
                <w:sz w:val="24"/>
                <w:szCs w:val="24"/>
              </w:rPr>
              <w:t xml:space="preserve">  </w:t>
            </w:r>
            <w:r w:rsidRPr="008C1FFD">
              <w:rPr>
                <w:b/>
                <w:bCs/>
                <w:sz w:val="24"/>
                <w:szCs w:val="24"/>
              </w:rPr>
              <w:t>АДАПТИРОВ</w:t>
            </w:r>
            <w:r w:rsidRPr="008C1FFD">
              <w:rPr>
                <w:rStyle w:val="13"/>
                <w:b/>
                <w:bCs/>
                <w:sz w:val="24"/>
                <w:szCs w:val="24"/>
                <w:u w:val="none"/>
              </w:rPr>
              <w:t>АННА</w:t>
            </w:r>
            <w:r w:rsidRPr="008C1FFD">
              <w:rPr>
                <w:b/>
                <w:bCs/>
                <w:sz w:val="24"/>
                <w:szCs w:val="24"/>
              </w:rPr>
              <w:t>Я ОСНОВНАЯ ОБЩЕОБРАЗОВАТЕЛЬНАЯ ПРОГРАММА  ОБРАЗОВАНИЯ   ОБУЧАЮЩИХСЯ   С    ЛЕГКОЙ УМСТВЕ</w:t>
            </w:r>
            <w:r w:rsidRPr="008C1FFD">
              <w:rPr>
                <w:rStyle w:val="13"/>
                <w:b/>
                <w:bCs/>
                <w:sz w:val="24"/>
                <w:szCs w:val="24"/>
                <w:u w:val="none"/>
              </w:rPr>
              <w:t>НН</w:t>
            </w:r>
            <w:r w:rsidRPr="008C1FFD">
              <w:rPr>
                <w:b/>
                <w:bCs/>
                <w:sz w:val="24"/>
                <w:szCs w:val="24"/>
              </w:rPr>
              <w:t>ОЙ  ОТСТАЛОСТЬЮ  (ИНТЕЛЛЕКТУАЛЬНЫМИ НАРУШЕНИЯМИ)  (ВАРИАНТ 1)</w:t>
            </w:r>
          </w:p>
        </w:tc>
        <w:tc>
          <w:tcPr>
            <w:tcW w:w="781" w:type="dxa"/>
          </w:tcPr>
          <w:p w14:paraId="2C34BCB5" w14:textId="6A5FC7A2" w:rsidR="00237364" w:rsidRPr="00D36CEA" w:rsidRDefault="000527B3" w:rsidP="00CF575F">
            <w:pPr>
              <w:pStyle w:val="18"/>
              <w:shd w:val="clear" w:color="auto" w:fill="auto"/>
              <w:spacing w:after="0" w:line="240" w:lineRule="auto"/>
              <w:rPr>
                <w:sz w:val="24"/>
                <w:szCs w:val="24"/>
              </w:rPr>
            </w:pPr>
            <w:r>
              <w:rPr>
                <w:sz w:val="24"/>
                <w:szCs w:val="24"/>
              </w:rPr>
              <w:t>8</w:t>
            </w:r>
          </w:p>
        </w:tc>
      </w:tr>
      <w:tr w:rsidR="00237364" w:rsidRPr="00D36CEA" w14:paraId="589D4A00" w14:textId="77777777" w:rsidTr="00CF575F">
        <w:tc>
          <w:tcPr>
            <w:tcW w:w="8789" w:type="dxa"/>
          </w:tcPr>
          <w:p w14:paraId="4C6BB113" w14:textId="77777777" w:rsidR="00237364" w:rsidRPr="00D36CEA" w:rsidRDefault="00237364" w:rsidP="00CF575F">
            <w:pPr>
              <w:pStyle w:val="18"/>
              <w:numPr>
                <w:ilvl w:val="1"/>
                <w:numId w:val="1"/>
              </w:numPr>
              <w:shd w:val="clear" w:color="auto" w:fill="auto"/>
              <w:tabs>
                <w:tab w:val="left" w:pos="513"/>
              </w:tabs>
              <w:spacing w:after="0" w:line="240" w:lineRule="auto"/>
              <w:ind w:left="23"/>
              <w:jc w:val="both"/>
              <w:rPr>
                <w:sz w:val="24"/>
                <w:szCs w:val="24"/>
              </w:rPr>
            </w:pPr>
            <w:r w:rsidRPr="00D36CEA">
              <w:rPr>
                <w:sz w:val="24"/>
                <w:szCs w:val="24"/>
              </w:rPr>
              <w:t xml:space="preserve">Целевой раздел                                                                                        </w:t>
            </w:r>
          </w:p>
        </w:tc>
        <w:tc>
          <w:tcPr>
            <w:tcW w:w="781" w:type="dxa"/>
          </w:tcPr>
          <w:p w14:paraId="5A75146C" w14:textId="31849451" w:rsidR="00237364" w:rsidRPr="00D36CEA" w:rsidRDefault="000527B3" w:rsidP="00CF575F">
            <w:pPr>
              <w:pStyle w:val="18"/>
              <w:shd w:val="clear" w:color="auto" w:fill="auto"/>
              <w:spacing w:after="0" w:line="240" w:lineRule="auto"/>
              <w:rPr>
                <w:sz w:val="24"/>
                <w:szCs w:val="24"/>
              </w:rPr>
            </w:pPr>
            <w:r>
              <w:rPr>
                <w:sz w:val="24"/>
                <w:szCs w:val="24"/>
              </w:rPr>
              <w:t>8</w:t>
            </w:r>
          </w:p>
        </w:tc>
      </w:tr>
      <w:tr w:rsidR="00237364" w:rsidRPr="00D36CEA" w14:paraId="58E6BCA8" w14:textId="77777777" w:rsidTr="00CF575F">
        <w:tc>
          <w:tcPr>
            <w:tcW w:w="8789" w:type="dxa"/>
          </w:tcPr>
          <w:p w14:paraId="252CC8E1" w14:textId="77777777" w:rsidR="00237364" w:rsidRPr="00D36CEA" w:rsidRDefault="00237364" w:rsidP="00CF575F">
            <w:pPr>
              <w:pStyle w:val="18"/>
              <w:numPr>
                <w:ilvl w:val="2"/>
                <w:numId w:val="1"/>
              </w:numPr>
              <w:shd w:val="clear" w:color="auto" w:fill="auto"/>
              <w:tabs>
                <w:tab w:val="left" w:pos="1159"/>
              </w:tabs>
              <w:spacing w:after="0" w:line="240" w:lineRule="auto"/>
              <w:ind w:left="460"/>
              <w:jc w:val="both"/>
              <w:rPr>
                <w:sz w:val="24"/>
                <w:szCs w:val="24"/>
              </w:rPr>
            </w:pPr>
            <w:r w:rsidRPr="00D36CEA">
              <w:rPr>
                <w:sz w:val="24"/>
                <w:szCs w:val="24"/>
              </w:rPr>
              <w:t xml:space="preserve">Пояснительная записка                                                                     </w:t>
            </w:r>
          </w:p>
        </w:tc>
        <w:tc>
          <w:tcPr>
            <w:tcW w:w="781" w:type="dxa"/>
          </w:tcPr>
          <w:p w14:paraId="42232246" w14:textId="55BC4F33" w:rsidR="00237364" w:rsidRPr="00D36CEA" w:rsidRDefault="000527B3" w:rsidP="00CF575F">
            <w:pPr>
              <w:pStyle w:val="18"/>
              <w:shd w:val="clear" w:color="auto" w:fill="auto"/>
              <w:spacing w:after="0" w:line="240" w:lineRule="auto"/>
              <w:rPr>
                <w:sz w:val="24"/>
                <w:szCs w:val="24"/>
              </w:rPr>
            </w:pPr>
            <w:r>
              <w:rPr>
                <w:sz w:val="24"/>
                <w:szCs w:val="24"/>
              </w:rPr>
              <w:t>8</w:t>
            </w:r>
          </w:p>
        </w:tc>
      </w:tr>
      <w:tr w:rsidR="00237364" w:rsidRPr="00D36CEA" w14:paraId="1A5B38C5" w14:textId="77777777" w:rsidTr="00CF575F">
        <w:tc>
          <w:tcPr>
            <w:tcW w:w="8789" w:type="dxa"/>
          </w:tcPr>
          <w:p w14:paraId="26E06215" w14:textId="77777777" w:rsidR="00237364" w:rsidRPr="00D36CEA" w:rsidRDefault="00237364" w:rsidP="00CF575F">
            <w:pPr>
              <w:pStyle w:val="18"/>
              <w:numPr>
                <w:ilvl w:val="2"/>
                <w:numId w:val="1"/>
              </w:numPr>
              <w:shd w:val="clear" w:color="auto" w:fill="auto"/>
              <w:tabs>
                <w:tab w:val="left" w:pos="1159"/>
              </w:tabs>
              <w:spacing w:after="0" w:line="240" w:lineRule="auto"/>
              <w:ind w:left="459" w:right="6"/>
              <w:rPr>
                <w:sz w:val="24"/>
                <w:szCs w:val="24"/>
              </w:rPr>
            </w:pPr>
            <w:r w:rsidRPr="00D36CEA">
              <w:rPr>
                <w:sz w:val="24"/>
                <w:szCs w:val="24"/>
              </w:rPr>
              <w:t xml:space="preserve">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81" w:type="dxa"/>
          </w:tcPr>
          <w:p w14:paraId="091F8C6F" w14:textId="44EC2F21" w:rsidR="00237364" w:rsidRPr="00D36CEA" w:rsidRDefault="00237364" w:rsidP="00CF575F">
            <w:pPr>
              <w:pStyle w:val="18"/>
              <w:shd w:val="clear" w:color="auto" w:fill="auto"/>
              <w:spacing w:after="0" w:line="240" w:lineRule="auto"/>
              <w:rPr>
                <w:sz w:val="24"/>
                <w:szCs w:val="24"/>
              </w:rPr>
            </w:pPr>
            <w:r w:rsidRPr="00D36CEA">
              <w:rPr>
                <w:sz w:val="24"/>
                <w:szCs w:val="24"/>
              </w:rPr>
              <w:t>1</w:t>
            </w:r>
            <w:r w:rsidR="000527B3">
              <w:rPr>
                <w:sz w:val="24"/>
                <w:szCs w:val="24"/>
              </w:rPr>
              <w:t>4</w:t>
            </w:r>
          </w:p>
        </w:tc>
      </w:tr>
      <w:tr w:rsidR="00237364" w:rsidRPr="00D36CEA" w14:paraId="738D7F75" w14:textId="77777777" w:rsidTr="00CF575F">
        <w:trPr>
          <w:trHeight w:val="1583"/>
        </w:trPr>
        <w:tc>
          <w:tcPr>
            <w:tcW w:w="8789" w:type="dxa"/>
          </w:tcPr>
          <w:p w14:paraId="389DAB1E" w14:textId="77777777" w:rsidR="00237364" w:rsidRPr="00D36CEA" w:rsidRDefault="00237364" w:rsidP="00CF575F">
            <w:pPr>
              <w:pStyle w:val="18"/>
              <w:numPr>
                <w:ilvl w:val="2"/>
                <w:numId w:val="1"/>
              </w:numPr>
              <w:shd w:val="clear" w:color="auto" w:fill="auto"/>
              <w:tabs>
                <w:tab w:val="left" w:pos="1159"/>
              </w:tabs>
              <w:spacing w:after="0" w:line="240" w:lineRule="auto"/>
              <w:ind w:left="460" w:right="300"/>
              <w:rPr>
                <w:sz w:val="24"/>
                <w:szCs w:val="24"/>
              </w:rPr>
            </w:pPr>
            <w:r w:rsidRPr="00D36CEA">
              <w:rPr>
                <w:sz w:val="24"/>
                <w:szCs w:val="24"/>
              </w:rPr>
              <w:t xml:space="preserve">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                                                                  </w:t>
            </w:r>
          </w:p>
        </w:tc>
        <w:tc>
          <w:tcPr>
            <w:tcW w:w="781" w:type="dxa"/>
          </w:tcPr>
          <w:p w14:paraId="13BA77AA" w14:textId="1A2D30EA" w:rsidR="00237364" w:rsidRPr="00D36CEA" w:rsidRDefault="000527B3" w:rsidP="00CF575F">
            <w:pPr>
              <w:pStyle w:val="18"/>
              <w:shd w:val="clear" w:color="auto" w:fill="auto"/>
              <w:spacing w:after="0" w:line="240" w:lineRule="auto"/>
              <w:rPr>
                <w:sz w:val="24"/>
                <w:szCs w:val="24"/>
              </w:rPr>
            </w:pPr>
            <w:r>
              <w:rPr>
                <w:sz w:val="24"/>
                <w:szCs w:val="24"/>
              </w:rPr>
              <w:t>42</w:t>
            </w:r>
          </w:p>
        </w:tc>
      </w:tr>
      <w:tr w:rsidR="00237364" w:rsidRPr="00D36CEA" w14:paraId="493C43A1" w14:textId="77777777" w:rsidTr="00CF575F">
        <w:trPr>
          <w:trHeight w:val="350"/>
        </w:trPr>
        <w:tc>
          <w:tcPr>
            <w:tcW w:w="8789" w:type="dxa"/>
          </w:tcPr>
          <w:p w14:paraId="165FAF61" w14:textId="77777777" w:rsidR="00237364" w:rsidRPr="00D36CEA" w:rsidRDefault="00237364" w:rsidP="00CF575F">
            <w:pPr>
              <w:pStyle w:val="18"/>
              <w:numPr>
                <w:ilvl w:val="1"/>
                <w:numId w:val="1"/>
              </w:numPr>
              <w:shd w:val="clear" w:color="auto" w:fill="auto"/>
              <w:tabs>
                <w:tab w:val="left" w:pos="513"/>
              </w:tabs>
              <w:spacing w:after="0" w:line="240" w:lineRule="auto"/>
              <w:ind w:left="20"/>
              <w:jc w:val="both"/>
              <w:rPr>
                <w:sz w:val="24"/>
                <w:szCs w:val="24"/>
              </w:rPr>
            </w:pPr>
            <w:r w:rsidRPr="00D36CEA">
              <w:rPr>
                <w:sz w:val="24"/>
                <w:szCs w:val="24"/>
              </w:rPr>
              <w:t>Содержательный раздел</w:t>
            </w:r>
          </w:p>
        </w:tc>
        <w:tc>
          <w:tcPr>
            <w:tcW w:w="781" w:type="dxa"/>
          </w:tcPr>
          <w:p w14:paraId="6FD7EA16" w14:textId="2FB2647E" w:rsidR="00237364" w:rsidRPr="00D36CEA" w:rsidRDefault="000527B3" w:rsidP="00CF575F">
            <w:pPr>
              <w:pStyle w:val="18"/>
              <w:shd w:val="clear" w:color="auto" w:fill="auto"/>
              <w:spacing w:after="0" w:line="240" w:lineRule="auto"/>
              <w:rPr>
                <w:sz w:val="24"/>
                <w:szCs w:val="24"/>
              </w:rPr>
            </w:pPr>
            <w:r>
              <w:rPr>
                <w:sz w:val="24"/>
                <w:szCs w:val="24"/>
              </w:rPr>
              <w:t>49</w:t>
            </w:r>
          </w:p>
        </w:tc>
      </w:tr>
      <w:tr w:rsidR="00237364" w:rsidRPr="00D36CEA" w14:paraId="382C79C5" w14:textId="77777777" w:rsidTr="00CF575F">
        <w:tc>
          <w:tcPr>
            <w:tcW w:w="8789" w:type="dxa"/>
          </w:tcPr>
          <w:p w14:paraId="27FB5839" w14:textId="77777777" w:rsidR="00237364" w:rsidRPr="00D36CEA" w:rsidRDefault="00237364" w:rsidP="00CF575F">
            <w:pPr>
              <w:pStyle w:val="18"/>
              <w:numPr>
                <w:ilvl w:val="2"/>
                <w:numId w:val="1"/>
              </w:numPr>
              <w:shd w:val="clear" w:color="auto" w:fill="auto"/>
              <w:tabs>
                <w:tab w:val="left" w:pos="1159"/>
              </w:tabs>
              <w:spacing w:after="0" w:line="240" w:lineRule="auto"/>
              <w:ind w:left="460"/>
              <w:jc w:val="both"/>
              <w:rPr>
                <w:sz w:val="24"/>
                <w:szCs w:val="24"/>
              </w:rPr>
            </w:pPr>
            <w:r w:rsidRPr="00D36CEA">
              <w:rPr>
                <w:sz w:val="24"/>
                <w:szCs w:val="24"/>
              </w:rPr>
              <w:t>Программа формирования базовых учебных действий</w:t>
            </w:r>
          </w:p>
        </w:tc>
        <w:tc>
          <w:tcPr>
            <w:tcW w:w="781" w:type="dxa"/>
          </w:tcPr>
          <w:p w14:paraId="70744949" w14:textId="0BD19495" w:rsidR="00237364" w:rsidRPr="00D36CEA" w:rsidRDefault="000527B3" w:rsidP="00CF575F">
            <w:pPr>
              <w:pStyle w:val="18"/>
              <w:shd w:val="clear" w:color="auto" w:fill="auto"/>
              <w:spacing w:after="0" w:line="240" w:lineRule="auto"/>
              <w:rPr>
                <w:sz w:val="24"/>
                <w:szCs w:val="24"/>
              </w:rPr>
            </w:pPr>
            <w:r>
              <w:rPr>
                <w:sz w:val="24"/>
                <w:szCs w:val="24"/>
              </w:rPr>
              <w:t>49</w:t>
            </w:r>
          </w:p>
        </w:tc>
      </w:tr>
      <w:tr w:rsidR="00237364" w:rsidRPr="00D36CEA" w14:paraId="7EDE650D" w14:textId="77777777" w:rsidTr="00CF575F">
        <w:tc>
          <w:tcPr>
            <w:tcW w:w="8789" w:type="dxa"/>
          </w:tcPr>
          <w:p w14:paraId="1D4844F9" w14:textId="23524387" w:rsidR="00237364" w:rsidRPr="00D36CEA" w:rsidRDefault="00237364" w:rsidP="00CF575F">
            <w:pPr>
              <w:pStyle w:val="18"/>
              <w:numPr>
                <w:ilvl w:val="2"/>
                <w:numId w:val="1"/>
              </w:numPr>
              <w:shd w:val="clear" w:color="auto" w:fill="auto"/>
              <w:tabs>
                <w:tab w:val="left" w:pos="1159"/>
              </w:tabs>
              <w:spacing w:after="0" w:line="240" w:lineRule="auto"/>
              <w:ind w:left="460" w:right="300"/>
              <w:rPr>
                <w:sz w:val="24"/>
                <w:szCs w:val="24"/>
              </w:rPr>
            </w:pPr>
            <w:r w:rsidRPr="00D36CEA">
              <w:rPr>
                <w:sz w:val="24"/>
                <w:szCs w:val="24"/>
              </w:rPr>
              <w:t>Программы учебных предметов, курсов коррекционно</w:t>
            </w:r>
            <w:r w:rsidRPr="00D36CEA">
              <w:rPr>
                <w:sz w:val="24"/>
                <w:szCs w:val="24"/>
              </w:rPr>
              <w:softHyphen/>
            </w:r>
            <w:r w:rsidR="008F30C3">
              <w:rPr>
                <w:sz w:val="24"/>
                <w:szCs w:val="24"/>
              </w:rPr>
              <w:t>-</w:t>
            </w:r>
            <w:r w:rsidRPr="00D36CEA">
              <w:rPr>
                <w:sz w:val="24"/>
                <w:szCs w:val="24"/>
              </w:rPr>
              <w:t>развивающей области</w:t>
            </w:r>
          </w:p>
        </w:tc>
        <w:tc>
          <w:tcPr>
            <w:tcW w:w="781" w:type="dxa"/>
          </w:tcPr>
          <w:p w14:paraId="788AC617" w14:textId="3AFD4B95" w:rsidR="00237364" w:rsidRPr="00D36CEA" w:rsidRDefault="000527B3" w:rsidP="00CF575F">
            <w:pPr>
              <w:pStyle w:val="18"/>
              <w:shd w:val="clear" w:color="auto" w:fill="auto"/>
              <w:spacing w:after="0" w:line="240" w:lineRule="auto"/>
              <w:rPr>
                <w:sz w:val="24"/>
                <w:szCs w:val="24"/>
              </w:rPr>
            </w:pPr>
            <w:r>
              <w:rPr>
                <w:sz w:val="24"/>
                <w:szCs w:val="24"/>
              </w:rPr>
              <w:t>62</w:t>
            </w:r>
          </w:p>
        </w:tc>
      </w:tr>
      <w:tr w:rsidR="00237364" w:rsidRPr="00D36CEA" w14:paraId="09FDEC53" w14:textId="77777777" w:rsidTr="00CF575F">
        <w:tc>
          <w:tcPr>
            <w:tcW w:w="8789" w:type="dxa"/>
          </w:tcPr>
          <w:p w14:paraId="34D797F0" w14:textId="77777777" w:rsidR="00237364" w:rsidRPr="00D36CEA" w:rsidRDefault="00237364" w:rsidP="00CF575F">
            <w:pPr>
              <w:pStyle w:val="18"/>
              <w:numPr>
                <w:ilvl w:val="2"/>
                <w:numId w:val="1"/>
              </w:numPr>
              <w:shd w:val="clear" w:color="auto" w:fill="auto"/>
              <w:tabs>
                <w:tab w:val="left" w:pos="1159"/>
              </w:tabs>
              <w:spacing w:after="0" w:line="240" w:lineRule="auto"/>
              <w:ind w:left="460"/>
              <w:jc w:val="both"/>
              <w:rPr>
                <w:sz w:val="24"/>
                <w:szCs w:val="24"/>
              </w:rPr>
            </w:pPr>
            <w:r w:rsidRPr="00D36CEA">
              <w:rPr>
                <w:sz w:val="24"/>
                <w:szCs w:val="24"/>
              </w:rPr>
              <w:t>Программа духовно-нравственного развития</w:t>
            </w:r>
          </w:p>
        </w:tc>
        <w:tc>
          <w:tcPr>
            <w:tcW w:w="781" w:type="dxa"/>
          </w:tcPr>
          <w:p w14:paraId="4DECA189" w14:textId="23D10AA4" w:rsidR="00237364" w:rsidRPr="00D36CEA" w:rsidRDefault="00237364" w:rsidP="00CF575F">
            <w:pPr>
              <w:pStyle w:val="18"/>
              <w:shd w:val="clear" w:color="auto" w:fill="auto"/>
              <w:spacing w:after="0" w:line="240" w:lineRule="auto"/>
              <w:rPr>
                <w:sz w:val="24"/>
                <w:szCs w:val="24"/>
              </w:rPr>
            </w:pPr>
            <w:r w:rsidRPr="00D36CEA">
              <w:rPr>
                <w:sz w:val="24"/>
                <w:szCs w:val="24"/>
              </w:rPr>
              <w:t>1</w:t>
            </w:r>
            <w:r w:rsidR="000527B3">
              <w:rPr>
                <w:sz w:val="24"/>
                <w:szCs w:val="24"/>
              </w:rPr>
              <w:t>44</w:t>
            </w:r>
          </w:p>
        </w:tc>
      </w:tr>
      <w:tr w:rsidR="00237364" w:rsidRPr="00D36CEA" w14:paraId="042DC9C2" w14:textId="77777777" w:rsidTr="00CF575F">
        <w:tc>
          <w:tcPr>
            <w:tcW w:w="8789" w:type="dxa"/>
          </w:tcPr>
          <w:p w14:paraId="6D5FE0AD" w14:textId="77777777" w:rsidR="00237364" w:rsidRPr="00D36CEA" w:rsidRDefault="00237364" w:rsidP="00CF575F">
            <w:pPr>
              <w:pStyle w:val="18"/>
              <w:numPr>
                <w:ilvl w:val="2"/>
                <w:numId w:val="1"/>
              </w:numPr>
              <w:shd w:val="clear" w:color="auto" w:fill="auto"/>
              <w:tabs>
                <w:tab w:val="left" w:pos="1159"/>
              </w:tabs>
              <w:spacing w:after="0" w:line="240" w:lineRule="auto"/>
              <w:ind w:left="460" w:right="300"/>
              <w:rPr>
                <w:sz w:val="24"/>
                <w:szCs w:val="24"/>
              </w:rPr>
            </w:pPr>
            <w:r w:rsidRPr="00D36CEA">
              <w:rPr>
                <w:sz w:val="24"/>
                <w:szCs w:val="24"/>
              </w:rPr>
              <w:t>Программа формирования экологической культуры, здорового и безопасного образа жизни</w:t>
            </w:r>
          </w:p>
        </w:tc>
        <w:tc>
          <w:tcPr>
            <w:tcW w:w="781" w:type="dxa"/>
          </w:tcPr>
          <w:p w14:paraId="123B335A" w14:textId="6C275208" w:rsidR="00237364" w:rsidRPr="00D36CEA" w:rsidRDefault="00237364" w:rsidP="00CF575F">
            <w:pPr>
              <w:pStyle w:val="18"/>
              <w:shd w:val="clear" w:color="auto" w:fill="auto"/>
              <w:spacing w:after="0" w:line="240" w:lineRule="auto"/>
              <w:rPr>
                <w:sz w:val="24"/>
                <w:szCs w:val="24"/>
              </w:rPr>
            </w:pPr>
            <w:r w:rsidRPr="00D36CEA">
              <w:rPr>
                <w:sz w:val="24"/>
                <w:szCs w:val="24"/>
              </w:rPr>
              <w:t>1</w:t>
            </w:r>
            <w:r w:rsidR="000527B3">
              <w:rPr>
                <w:sz w:val="24"/>
                <w:szCs w:val="24"/>
              </w:rPr>
              <w:t>52</w:t>
            </w:r>
          </w:p>
        </w:tc>
      </w:tr>
      <w:tr w:rsidR="00237364" w:rsidRPr="00D36CEA" w14:paraId="5D5DE1D2" w14:textId="77777777" w:rsidTr="00CF575F">
        <w:tc>
          <w:tcPr>
            <w:tcW w:w="8789" w:type="dxa"/>
          </w:tcPr>
          <w:p w14:paraId="6BA1C495" w14:textId="77777777" w:rsidR="00237364" w:rsidRPr="00D36CEA" w:rsidRDefault="00237364" w:rsidP="00CF575F">
            <w:pPr>
              <w:pStyle w:val="18"/>
              <w:numPr>
                <w:ilvl w:val="2"/>
                <w:numId w:val="1"/>
              </w:numPr>
              <w:shd w:val="clear" w:color="auto" w:fill="auto"/>
              <w:tabs>
                <w:tab w:val="left" w:pos="1159"/>
              </w:tabs>
              <w:spacing w:after="0" w:line="240" w:lineRule="auto"/>
              <w:ind w:left="460"/>
              <w:jc w:val="both"/>
              <w:rPr>
                <w:sz w:val="24"/>
                <w:szCs w:val="24"/>
              </w:rPr>
            </w:pPr>
            <w:r w:rsidRPr="00D36CEA">
              <w:rPr>
                <w:sz w:val="24"/>
                <w:szCs w:val="24"/>
              </w:rPr>
              <w:t>Программа коррекционной работы</w:t>
            </w:r>
          </w:p>
        </w:tc>
        <w:tc>
          <w:tcPr>
            <w:tcW w:w="781" w:type="dxa"/>
          </w:tcPr>
          <w:p w14:paraId="37FF6F4E" w14:textId="5CE46816" w:rsidR="00237364" w:rsidRPr="00D36CEA" w:rsidRDefault="000527B3" w:rsidP="00CF575F">
            <w:pPr>
              <w:pStyle w:val="18"/>
              <w:shd w:val="clear" w:color="auto" w:fill="auto"/>
              <w:spacing w:after="0" w:line="240" w:lineRule="auto"/>
              <w:rPr>
                <w:sz w:val="24"/>
                <w:szCs w:val="24"/>
              </w:rPr>
            </w:pPr>
            <w:r>
              <w:rPr>
                <w:sz w:val="24"/>
                <w:szCs w:val="24"/>
              </w:rPr>
              <w:t>157</w:t>
            </w:r>
          </w:p>
        </w:tc>
      </w:tr>
      <w:tr w:rsidR="00237364" w:rsidRPr="00D36CEA" w14:paraId="32602220" w14:textId="77777777" w:rsidTr="00CF575F">
        <w:tc>
          <w:tcPr>
            <w:tcW w:w="8789" w:type="dxa"/>
          </w:tcPr>
          <w:p w14:paraId="75AD1100" w14:textId="77777777" w:rsidR="00237364" w:rsidRPr="00D36CEA" w:rsidRDefault="00237364" w:rsidP="00CF575F">
            <w:pPr>
              <w:pStyle w:val="18"/>
              <w:numPr>
                <w:ilvl w:val="2"/>
                <w:numId w:val="1"/>
              </w:numPr>
              <w:shd w:val="clear" w:color="auto" w:fill="auto"/>
              <w:tabs>
                <w:tab w:val="left" w:pos="1159"/>
              </w:tabs>
              <w:spacing w:after="0" w:line="240" w:lineRule="auto"/>
              <w:ind w:left="459"/>
              <w:jc w:val="both"/>
              <w:rPr>
                <w:sz w:val="24"/>
                <w:szCs w:val="24"/>
              </w:rPr>
            </w:pPr>
            <w:r w:rsidRPr="00D36CEA">
              <w:rPr>
                <w:sz w:val="24"/>
                <w:szCs w:val="24"/>
              </w:rPr>
              <w:t>Программа внеурочной деятельности</w:t>
            </w:r>
          </w:p>
        </w:tc>
        <w:tc>
          <w:tcPr>
            <w:tcW w:w="781" w:type="dxa"/>
          </w:tcPr>
          <w:p w14:paraId="0B72136E" w14:textId="1202DEC8" w:rsidR="00237364" w:rsidRPr="00D36CEA" w:rsidRDefault="000527B3" w:rsidP="00CF575F">
            <w:pPr>
              <w:pStyle w:val="18"/>
              <w:shd w:val="clear" w:color="auto" w:fill="auto"/>
              <w:spacing w:after="0" w:line="240" w:lineRule="auto"/>
              <w:rPr>
                <w:sz w:val="24"/>
                <w:szCs w:val="24"/>
              </w:rPr>
            </w:pPr>
            <w:r>
              <w:rPr>
                <w:sz w:val="24"/>
                <w:szCs w:val="24"/>
              </w:rPr>
              <w:t>160</w:t>
            </w:r>
          </w:p>
        </w:tc>
      </w:tr>
      <w:tr w:rsidR="00237364" w:rsidRPr="00D36CEA" w14:paraId="24660B6C" w14:textId="77777777" w:rsidTr="00CF575F">
        <w:tc>
          <w:tcPr>
            <w:tcW w:w="8789" w:type="dxa"/>
          </w:tcPr>
          <w:p w14:paraId="2D0A0430" w14:textId="77777777" w:rsidR="00237364" w:rsidRPr="00D36CEA" w:rsidRDefault="00237364" w:rsidP="00CF575F">
            <w:pPr>
              <w:pStyle w:val="18"/>
              <w:numPr>
                <w:ilvl w:val="1"/>
                <w:numId w:val="1"/>
              </w:numPr>
              <w:shd w:val="clear" w:color="auto" w:fill="auto"/>
              <w:tabs>
                <w:tab w:val="left" w:pos="513"/>
              </w:tabs>
              <w:spacing w:after="0" w:line="240" w:lineRule="auto"/>
              <w:ind w:left="20"/>
              <w:jc w:val="both"/>
              <w:rPr>
                <w:sz w:val="24"/>
                <w:szCs w:val="24"/>
              </w:rPr>
            </w:pPr>
            <w:r w:rsidRPr="00D36CEA">
              <w:rPr>
                <w:sz w:val="24"/>
                <w:szCs w:val="24"/>
              </w:rPr>
              <w:t>Организационный раздел</w:t>
            </w:r>
          </w:p>
        </w:tc>
        <w:tc>
          <w:tcPr>
            <w:tcW w:w="781" w:type="dxa"/>
          </w:tcPr>
          <w:p w14:paraId="744F61C0" w14:textId="74D2537C" w:rsidR="00237364" w:rsidRPr="00D36CEA" w:rsidRDefault="000527B3" w:rsidP="00CF575F">
            <w:pPr>
              <w:pStyle w:val="18"/>
              <w:shd w:val="clear" w:color="auto" w:fill="auto"/>
              <w:spacing w:after="0" w:line="240" w:lineRule="auto"/>
              <w:rPr>
                <w:sz w:val="24"/>
                <w:szCs w:val="24"/>
              </w:rPr>
            </w:pPr>
            <w:r>
              <w:rPr>
                <w:sz w:val="24"/>
                <w:szCs w:val="24"/>
              </w:rPr>
              <w:t>164</w:t>
            </w:r>
          </w:p>
        </w:tc>
      </w:tr>
      <w:tr w:rsidR="00237364" w:rsidRPr="00D36CEA" w14:paraId="1245516E" w14:textId="77777777" w:rsidTr="00CF575F">
        <w:tc>
          <w:tcPr>
            <w:tcW w:w="8789" w:type="dxa"/>
          </w:tcPr>
          <w:p w14:paraId="79D0EDB2" w14:textId="77777777" w:rsidR="00237364" w:rsidRPr="00D36CEA" w:rsidRDefault="00237364" w:rsidP="00CF575F">
            <w:pPr>
              <w:pStyle w:val="18"/>
              <w:numPr>
                <w:ilvl w:val="2"/>
                <w:numId w:val="1"/>
              </w:numPr>
              <w:shd w:val="clear" w:color="auto" w:fill="auto"/>
              <w:tabs>
                <w:tab w:val="left" w:pos="1159"/>
              </w:tabs>
              <w:spacing w:after="0" w:line="240" w:lineRule="auto"/>
              <w:ind w:left="460"/>
              <w:jc w:val="both"/>
              <w:rPr>
                <w:sz w:val="24"/>
                <w:szCs w:val="24"/>
              </w:rPr>
            </w:pPr>
            <w:r w:rsidRPr="00D36CEA">
              <w:rPr>
                <w:sz w:val="24"/>
                <w:szCs w:val="24"/>
              </w:rPr>
              <w:t>Учебный план</w:t>
            </w:r>
          </w:p>
        </w:tc>
        <w:tc>
          <w:tcPr>
            <w:tcW w:w="781" w:type="dxa"/>
          </w:tcPr>
          <w:p w14:paraId="5F3BC018" w14:textId="0A6119CA" w:rsidR="00237364" w:rsidRPr="00D36CEA" w:rsidRDefault="000527B3" w:rsidP="00CF575F">
            <w:pPr>
              <w:pStyle w:val="18"/>
              <w:shd w:val="clear" w:color="auto" w:fill="auto"/>
              <w:spacing w:after="0" w:line="240" w:lineRule="auto"/>
              <w:rPr>
                <w:sz w:val="24"/>
                <w:szCs w:val="24"/>
              </w:rPr>
            </w:pPr>
            <w:r>
              <w:rPr>
                <w:sz w:val="24"/>
                <w:szCs w:val="24"/>
              </w:rPr>
              <w:t>164</w:t>
            </w:r>
          </w:p>
        </w:tc>
      </w:tr>
      <w:tr w:rsidR="00237364" w:rsidRPr="00D36CEA" w14:paraId="6FB503EE" w14:textId="77777777" w:rsidTr="00CF575F">
        <w:tc>
          <w:tcPr>
            <w:tcW w:w="8789" w:type="dxa"/>
          </w:tcPr>
          <w:p w14:paraId="0851B458" w14:textId="77777777" w:rsidR="00237364" w:rsidRPr="00D36CEA" w:rsidRDefault="00237364" w:rsidP="00CF575F">
            <w:pPr>
              <w:pStyle w:val="18"/>
              <w:numPr>
                <w:ilvl w:val="2"/>
                <w:numId w:val="1"/>
              </w:numPr>
              <w:shd w:val="clear" w:color="auto" w:fill="auto"/>
              <w:tabs>
                <w:tab w:val="left" w:pos="1159"/>
              </w:tabs>
              <w:spacing w:after="0" w:line="240" w:lineRule="auto"/>
              <w:ind w:left="460"/>
              <w:jc w:val="both"/>
              <w:rPr>
                <w:sz w:val="24"/>
                <w:szCs w:val="24"/>
              </w:rPr>
            </w:pPr>
            <w:r w:rsidRPr="00D36CEA">
              <w:rPr>
                <w:sz w:val="24"/>
                <w:szCs w:val="24"/>
              </w:rPr>
              <w:t>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81" w:type="dxa"/>
          </w:tcPr>
          <w:p w14:paraId="41803D1B" w14:textId="06BD9946" w:rsidR="00237364" w:rsidRPr="00D36CEA" w:rsidRDefault="000527B3" w:rsidP="00CF575F">
            <w:pPr>
              <w:pStyle w:val="18"/>
              <w:shd w:val="clear" w:color="auto" w:fill="auto"/>
              <w:spacing w:after="0" w:line="240" w:lineRule="auto"/>
              <w:rPr>
                <w:sz w:val="24"/>
                <w:szCs w:val="24"/>
              </w:rPr>
            </w:pPr>
            <w:r>
              <w:rPr>
                <w:sz w:val="24"/>
                <w:szCs w:val="24"/>
              </w:rPr>
              <w:t>173</w:t>
            </w:r>
          </w:p>
        </w:tc>
      </w:tr>
    </w:tbl>
    <w:p w14:paraId="0E64BA79" w14:textId="77777777" w:rsidR="00237364" w:rsidRPr="00D36CEA" w:rsidRDefault="00237364" w:rsidP="00237364">
      <w:pPr>
        <w:pStyle w:val="18"/>
        <w:shd w:val="clear" w:color="auto" w:fill="auto"/>
        <w:spacing w:after="0" w:line="240" w:lineRule="auto"/>
        <w:ind w:left="3880"/>
        <w:rPr>
          <w:sz w:val="24"/>
          <w:szCs w:val="24"/>
        </w:rPr>
      </w:pPr>
    </w:p>
    <w:p w14:paraId="495274EB" w14:textId="77777777" w:rsidR="00237364" w:rsidRPr="00D36CEA" w:rsidRDefault="00237364" w:rsidP="00237364">
      <w:pPr>
        <w:pStyle w:val="18"/>
        <w:shd w:val="clear" w:color="auto" w:fill="auto"/>
        <w:spacing w:after="0" w:line="240" w:lineRule="auto"/>
        <w:ind w:left="20"/>
        <w:rPr>
          <w:sz w:val="24"/>
          <w:szCs w:val="24"/>
        </w:rPr>
      </w:pPr>
      <w:r w:rsidRPr="00D36CEA">
        <w:rPr>
          <w:sz w:val="24"/>
          <w:szCs w:val="24"/>
        </w:rPr>
        <w:t xml:space="preserve">                                                                                      </w:t>
      </w:r>
    </w:p>
    <w:p w14:paraId="0713A824" w14:textId="26781950" w:rsidR="00D36CEA" w:rsidRPr="00D36CEA" w:rsidRDefault="00237364" w:rsidP="00182334">
      <w:pPr>
        <w:pStyle w:val="18"/>
        <w:shd w:val="clear" w:color="auto" w:fill="auto"/>
        <w:tabs>
          <w:tab w:val="left" w:pos="1159"/>
        </w:tabs>
        <w:spacing w:after="0" w:line="240" w:lineRule="auto"/>
        <w:ind w:right="300"/>
        <w:rPr>
          <w:sz w:val="24"/>
          <w:szCs w:val="24"/>
        </w:rPr>
      </w:pPr>
      <w:r w:rsidRPr="00D36CEA">
        <w:rPr>
          <w:sz w:val="24"/>
          <w:szCs w:val="24"/>
        </w:rPr>
        <w:br w:type="page"/>
      </w:r>
    </w:p>
    <w:p w14:paraId="6BBD5D57" w14:textId="3D3A5117" w:rsidR="00237364" w:rsidRPr="00D36CEA" w:rsidRDefault="008C1FFD" w:rsidP="00237364">
      <w:pPr>
        <w:pStyle w:val="18"/>
        <w:shd w:val="clear" w:color="auto" w:fill="auto"/>
        <w:spacing w:after="0" w:line="480" w:lineRule="exact"/>
        <w:ind w:right="20"/>
        <w:jc w:val="center"/>
        <w:rPr>
          <w:b/>
          <w:sz w:val="24"/>
          <w:szCs w:val="24"/>
        </w:rPr>
      </w:pPr>
      <w:r w:rsidRPr="00D36CEA">
        <w:rPr>
          <w:b/>
          <w:sz w:val="24"/>
          <w:szCs w:val="24"/>
        </w:rPr>
        <w:lastRenderedPageBreak/>
        <w:t>ОБЩИЕ ПОЛОЖЕНИЯ</w:t>
      </w:r>
    </w:p>
    <w:p w14:paraId="5AB2B79C" w14:textId="77777777" w:rsidR="00237364" w:rsidRPr="00D36CEA" w:rsidRDefault="00D23F78" w:rsidP="00237364">
      <w:pPr>
        <w:pStyle w:val="18"/>
        <w:shd w:val="clear" w:color="auto" w:fill="auto"/>
        <w:spacing w:after="0" w:line="240" w:lineRule="auto"/>
        <w:ind w:right="20"/>
        <w:jc w:val="both"/>
        <w:rPr>
          <w:sz w:val="24"/>
          <w:szCs w:val="24"/>
        </w:rPr>
      </w:pPr>
      <w:r w:rsidRPr="00D36CEA">
        <w:rPr>
          <w:sz w:val="24"/>
          <w:szCs w:val="24"/>
        </w:rPr>
        <w:t xml:space="preserve">          </w:t>
      </w:r>
      <w:r w:rsidR="00237364" w:rsidRPr="00D36CEA">
        <w:rPr>
          <w:sz w:val="24"/>
          <w:szCs w:val="24"/>
        </w:rPr>
        <w:t xml:space="preserve">Адаптированная основная общеобразовательная программа (далее - АООП) образования обучающихся с </w:t>
      </w:r>
      <w:r w:rsidR="0027761C" w:rsidRPr="00D36CEA">
        <w:rPr>
          <w:sz w:val="24"/>
          <w:szCs w:val="24"/>
        </w:rPr>
        <w:t xml:space="preserve">легкой </w:t>
      </w:r>
      <w:r w:rsidR="00237364" w:rsidRPr="00D36CEA">
        <w:rPr>
          <w:sz w:val="24"/>
          <w:szCs w:val="24"/>
        </w:rPr>
        <w:t>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00237364" w:rsidRPr="00D36CEA">
        <w:rPr>
          <w:sz w:val="24"/>
          <w:szCs w:val="24"/>
        </w:rPr>
        <w:softHyphen/>
        <w:t>щая коррекцию нарушений развития и социальную адаптацию.</w:t>
      </w:r>
    </w:p>
    <w:p w14:paraId="153AAFD2"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АООП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14:paraId="0777BE18"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АООП самостоятельно разрабатывается и утверждается организацией в соответствии со Стандартом и с привлечением органов самоуправления, обеспечивающих государственно-общественный характер управления Организацией.</w:t>
      </w:r>
    </w:p>
    <w:p w14:paraId="17C4580B" w14:textId="77777777" w:rsidR="00237364" w:rsidRPr="00D36CEA" w:rsidRDefault="00237364" w:rsidP="00237364">
      <w:pPr>
        <w:pStyle w:val="18"/>
        <w:shd w:val="clear" w:color="auto" w:fill="auto"/>
        <w:tabs>
          <w:tab w:val="right" w:pos="4825"/>
          <w:tab w:val="left" w:pos="5646"/>
        </w:tabs>
        <w:spacing w:after="0" w:line="240" w:lineRule="auto"/>
        <w:ind w:left="20" w:right="20" w:firstLine="700"/>
        <w:jc w:val="both"/>
        <w:rPr>
          <w:sz w:val="24"/>
          <w:szCs w:val="24"/>
        </w:rPr>
      </w:pPr>
      <w:r w:rsidRPr="00D36CEA">
        <w:rPr>
          <w:sz w:val="24"/>
          <w:szCs w:val="24"/>
        </w:rPr>
        <w:t xml:space="preserve">В основу  АООП для обучающихся с легкой умственной отсталостью (интеллектуальными </w:t>
      </w:r>
      <w:r w:rsidRPr="00D36CEA">
        <w:rPr>
          <w:sz w:val="24"/>
          <w:szCs w:val="24"/>
        </w:rPr>
        <w:tab/>
        <w:t xml:space="preserve">нарушениями) заложены дифференцированный и </w:t>
      </w:r>
      <w:proofErr w:type="spellStart"/>
      <w:r w:rsidRPr="00D36CEA">
        <w:rPr>
          <w:sz w:val="24"/>
          <w:szCs w:val="24"/>
        </w:rPr>
        <w:t>деятельностный</w:t>
      </w:r>
      <w:proofErr w:type="spellEnd"/>
      <w:r w:rsidRPr="00D36CEA">
        <w:rPr>
          <w:sz w:val="24"/>
          <w:szCs w:val="24"/>
        </w:rPr>
        <w:t xml:space="preserve"> подходы.</w:t>
      </w:r>
    </w:p>
    <w:p w14:paraId="62724FBF"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a7"/>
          <w:sz w:val="24"/>
          <w:szCs w:val="24"/>
        </w:rPr>
        <w:t>Дифференцированный подход</w:t>
      </w:r>
      <w:r w:rsidRPr="00D36CEA">
        <w:rPr>
          <w:sz w:val="24"/>
          <w:szCs w:val="24"/>
        </w:rP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14:paraId="566A439A" w14:textId="77777777" w:rsidR="00237364" w:rsidRPr="00D36CEA" w:rsidRDefault="00237364" w:rsidP="00237364">
      <w:pPr>
        <w:pStyle w:val="18"/>
        <w:shd w:val="clear" w:color="auto" w:fill="auto"/>
        <w:tabs>
          <w:tab w:val="right" w:pos="9378"/>
        </w:tabs>
        <w:spacing w:after="0" w:line="240" w:lineRule="auto"/>
        <w:ind w:left="20" w:firstLine="700"/>
        <w:jc w:val="both"/>
        <w:rPr>
          <w:sz w:val="24"/>
          <w:szCs w:val="24"/>
        </w:rPr>
      </w:pPr>
      <w:r w:rsidRPr="00D36CEA">
        <w:rPr>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14:paraId="45B05664" w14:textId="77777777" w:rsidR="00237364" w:rsidRPr="00D36CEA" w:rsidRDefault="00237364" w:rsidP="00237364">
      <w:pPr>
        <w:pStyle w:val="18"/>
        <w:shd w:val="clear" w:color="auto" w:fill="auto"/>
        <w:tabs>
          <w:tab w:val="right" w:pos="9378"/>
        </w:tabs>
        <w:spacing w:after="0" w:line="240" w:lineRule="auto"/>
        <w:ind w:left="20" w:right="20" w:firstLine="700"/>
        <w:jc w:val="both"/>
        <w:rPr>
          <w:sz w:val="24"/>
          <w:szCs w:val="24"/>
        </w:rPr>
      </w:pPr>
      <w:proofErr w:type="spellStart"/>
      <w:r w:rsidRPr="00D36CEA">
        <w:rPr>
          <w:rStyle w:val="a7"/>
          <w:sz w:val="24"/>
          <w:szCs w:val="24"/>
        </w:rPr>
        <w:t>Деятельностный</w:t>
      </w:r>
      <w:proofErr w:type="spellEnd"/>
      <w:r w:rsidRPr="00D36CEA">
        <w:rPr>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14:paraId="18EF264D" w14:textId="77777777" w:rsidR="00237364" w:rsidRPr="00D36CEA" w:rsidRDefault="00237364" w:rsidP="00237364">
      <w:pPr>
        <w:pStyle w:val="18"/>
        <w:shd w:val="clear" w:color="auto" w:fill="auto"/>
        <w:tabs>
          <w:tab w:val="right" w:pos="9378"/>
        </w:tabs>
        <w:spacing w:after="0" w:line="240" w:lineRule="auto"/>
        <w:ind w:left="20" w:right="20" w:firstLine="700"/>
        <w:jc w:val="both"/>
        <w:rPr>
          <w:sz w:val="24"/>
          <w:szCs w:val="24"/>
        </w:rPr>
      </w:pPr>
      <w:proofErr w:type="spellStart"/>
      <w:r w:rsidRPr="00D36CEA">
        <w:rPr>
          <w:sz w:val="24"/>
          <w:szCs w:val="24"/>
        </w:rPr>
        <w:t>Деятельностный</w:t>
      </w:r>
      <w:proofErr w:type="spellEnd"/>
      <w:r w:rsidRPr="00D36CEA">
        <w:rPr>
          <w:sz w:val="24"/>
          <w:szCs w:val="24"/>
        </w:rPr>
        <w:t xml:space="preserve">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14:paraId="299D27FF" w14:textId="77777777" w:rsidR="00237364" w:rsidRPr="00D36CEA" w:rsidRDefault="00237364" w:rsidP="00237364">
      <w:pPr>
        <w:pStyle w:val="18"/>
        <w:shd w:val="clear" w:color="auto" w:fill="auto"/>
        <w:spacing w:after="0" w:line="240" w:lineRule="auto"/>
        <w:ind w:right="20" w:firstLine="540"/>
        <w:jc w:val="both"/>
        <w:rPr>
          <w:sz w:val="24"/>
          <w:szCs w:val="24"/>
        </w:rPr>
      </w:pPr>
      <w:r w:rsidRPr="00D36CEA">
        <w:rPr>
          <w:sz w:val="24"/>
          <w:szCs w:val="24"/>
        </w:rPr>
        <w:t xml:space="preserve">Основным средством реализации </w:t>
      </w:r>
      <w:proofErr w:type="spellStart"/>
      <w:r w:rsidRPr="00D36CEA">
        <w:rPr>
          <w:sz w:val="24"/>
          <w:szCs w:val="24"/>
        </w:rPr>
        <w:t>деятельностного</w:t>
      </w:r>
      <w:proofErr w:type="spellEnd"/>
      <w:r w:rsidRPr="00D36CEA">
        <w:rPr>
          <w:sz w:val="24"/>
          <w:szCs w:val="24"/>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0D143B2E" w14:textId="77777777" w:rsidR="00237364" w:rsidRPr="00D36CEA" w:rsidRDefault="00237364" w:rsidP="00237364">
      <w:pPr>
        <w:pStyle w:val="18"/>
        <w:shd w:val="clear" w:color="auto" w:fill="auto"/>
        <w:spacing w:after="0" w:line="240" w:lineRule="auto"/>
        <w:ind w:right="20" w:firstLine="540"/>
        <w:jc w:val="both"/>
        <w:rPr>
          <w:sz w:val="24"/>
          <w:szCs w:val="24"/>
        </w:rPr>
      </w:pPr>
      <w:r w:rsidRPr="00D36CEA">
        <w:rPr>
          <w:sz w:val="24"/>
          <w:szCs w:val="24"/>
        </w:rPr>
        <w:t xml:space="preserve">В АООП образования для обучающихся с умственной отсталостью (интеллектуальными нарушениями) реализация </w:t>
      </w:r>
      <w:proofErr w:type="spellStart"/>
      <w:r w:rsidRPr="00D36CEA">
        <w:rPr>
          <w:sz w:val="24"/>
          <w:szCs w:val="24"/>
        </w:rPr>
        <w:t>деятельностного</w:t>
      </w:r>
      <w:proofErr w:type="spellEnd"/>
      <w:r w:rsidRPr="00D36CEA">
        <w:rPr>
          <w:sz w:val="24"/>
          <w:szCs w:val="24"/>
        </w:rPr>
        <w:t xml:space="preserve"> подхода обеспечивает:</w:t>
      </w:r>
    </w:p>
    <w:p w14:paraId="5C2F0982" w14:textId="77777777" w:rsidR="00237364" w:rsidRPr="00D36CEA" w:rsidRDefault="00237364" w:rsidP="00237364">
      <w:pPr>
        <w:pStyle w:val="18"/>
        <w:shd w:val="clear" w:color="auto" w:fill="auto"/>
        <w:tabs>
          <w:tab w:val="left" w:pos="0"/>
        </w:tabs>
        <w:spacing w:after="0" w:line="240" w:lineRule="auto"/>
        <w:ind w:right="20"/>
        <w:jc w:val="both"/>
        <w:rPr>
          <w:sz w:val="24"/>
          <w:szCs w:val="24"/>
        </w:rPr>
      </w:pPr>
      <w:r w:rsidRPr="00D36CEA">
        <w:rPr>
          <w:sz w:val="24"/>
          <w:szCs w:val="24"/>
        </w:rPr>
        <w:t>-придание результатам образования социально и личностно значимого характера;</w:t>
      </w:r>
    </w:p>
    <w:p w14:paraId="138CAA1A" w14:textId="77777777" w:rsidR="00237364" w:rsidRPr="00D36CEA" w:rsidRDefault="00237364" w:rsidP="00237364">
      <w:pPr>
        <w:pStyle w:val="18"/>
        <w:shd w:val="clear" w:color="auto" w:fill="auto"/>
        <w:tabs>
          <w:tab w:val="left" w:pos="0"/>
        </w:tabs>
        <w:spacing w:after="0" w:line="240" w:lineRule="auto"/>
        <w:ind w:right="20"/>
        <w:jc w:val="both"/>
        <w:rPr>
          <w:sz w:val="24"/>
          <w:szCs w:val="24"/>
        </w:rPr>
      </w:pPr>
      <w:r w:rsidRPr="00D36CEA">
        <w:rPr>
          <w:sz w:val="24"/>
          <w:szCs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14:paraId="1666742D" w14:textId="77777777" w:rsidR="00237364" w:rsidRPr="00D36CEA" w:rsidRDefault="00237364" w:rsidP="00237364">
      <w:pPr>
        <w:pStyle w:val="18"/>
        <w:shd w:val="clear" w:color="auto" w:fill="auto"/>
        <w:tabs>
          <w:tab w:val="left" w:pos="0"/>
          <w:tab w:val="left" w:pos="567"/>
        </w:tabs>
        <w:spacing w:after="0" w:line="240" w:lineRule="auto"/>
        <w:ind w:right="20" w:hanging="567"/>
        <w:jc w:val="both"/>
        <w:rPr>
          <w:sz w:val="24"/>
          <w:szCs w:val="24"/>
        </w:rPr>
      </w:pPr>
      <w:r w:rsidRPr="00D36CEA">
        <w:rPr>
          <w:sz w:val="24"/>
          <w:szCs w:val="24"/>
        </w:rPr>
        <w:t xml:space="preserve">       -существенное повышение мотивации и интереса к учению, приобретению нового опыта деятельности и поведения;</w:t>
      </w:r>
    </w:p>
    <w:p w14:paraId="738395D2" w14:textId="77777777" w:rsidR="00237364" w:rsidRPr="00D36CEA" w:rsidRDefault="00237364" w:rsidP="00237364">
      <w:pPr>
        <w:pStyle w:val="18"/>
        <w:shd w:val="clear" w:color="auto" w:fill="auto"/>
        <w:tabs>
          <w:tab w:val="left" w:pos="0"/>
        </w:tabs>
        <w:spacing w:after="0" w:line="240" w:lineRule="auto"/>
        <w:ind w:right="20"/>
        <w:jc w:val="both"/>
        <w:rPr>
          <w:sz w:val="24"/>
          <w:szCs w:val="24"/>
        </w:rPr>
      </w:pPr>
      <w:r w:rsidRPr="00D36CEA">
        <w:rPr>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14:paraId="1A179154" w14:textId="77777777" w:rsidR="00237364" w:rsidRPr="00D36CEA" w:rsidRDefault="00237364" w:rsidP="00237364">
      <w:pPr>
        <w:pStyle w:val="18"/>
        <w:shd w:val="clear" w:color="auto" w:fill="auto"/>
        <w:spacing w:after="0" w:line="240" w:lineRule="auto"/>
        <w:ind w:right="20" w:firstLine="540"/>
        <w:jc w:val="both"/>
        <w:rPr>
          <w:sz w:val="24"/>
          <w:szCs w:val="24"/>
        </w:rPr>
      </w:pPr>
      <w:r w:rsidRPr="00D36CEA">
        <w:rPr>
          <w:sz w:val="24"/>
          <w:szCs w:val="24"/>
        </w:rPr>
        <w:t>В основу АООП образования обучающихся с умственной отсталостью (интеллектуальными нарушениями) положены следующие принципы:</w:t>
      </w:r>
    </w:p>
    <w:p w14:paraId="152EF6B2" w14:textId="22C2C1D1" w:rsidR="00237364" w:rsidRPr="00D36CEA" w:rsidRDefault="00237364" w:rsidP="00237364">
      <w:pPr>
        <w:pStyle w:val="32"/>
        <w:shd w:val="clear" w:color="auto" w:fill="auto"/>
        <w:spacing w:line="240" w:lineRule="auto"/>
        <w:ind w:right="20"/>
        <w:rPr>
          <w:sz w:val="24"/>
          <w:szCs w:val="24"/>
        </w:rPr>
      </w:pPr>
    </w:p>
    <w:p w14:paraId="45BAC076" w14:textId="77777777" w:rsidR="00237364" w:rsidRPr="00D36CEA" w:rsidRDefault="00237364" w:rsidP="00237364">
      <w:pPr>
        <w:pStyle w:val="18"/>
        <w:shd w:val="clear" w:color="auto" w:fill="auto"/>
        <w:tabs>
          <w:tab w:val="left" w:pos="893"/>
        </w:tabs>
        <w:spacing w:after="0" w:line="240" w:lineRule="auto"/>
        <w:ind w:right="23"/>
        <w:contextualSpacing/>
        <w:jc w:val="both"/>
        <w:rPr>
          <w:sz w:val="24"/>
          <w:szCs w:val="24"/>
        </w:rPr>
      </w:pPr>
      <w:r w:rsidRPr="00D36CEA">
        <w:rPr>
          <w:sz w:val="24"/>
          <w:szCs w:val="24"/>
        </w:rPr>
        <w:lastRenderedPageBreak/>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14:paraId="287658BE" w14:textId="77777777" w:rsidR="00237364" w:rsidRPr="00D36CEA" w:rsidRDefault="00237364" w:rsidP="00237364">
      <w:pPr>
        <w:pStyle w:val="18"/>
        <w:shd w:val="clear" w:color="auto" w:fill="auto"/>
        <w:tabs>
          <w:tab w:val="left" w:pos="893"/>
        </w:tabs>
        <w:spacing w:after="0" w:line="240" w:lineRule="auto"/>
        <w:ind w:right="23"/>
        <w:contextualSpacing/>
        <w:jc w:val="both"/>
        <w:rPr>
          <w:sz w:val="24"/>
          <w:szCs w:val="24"/>
        </w:rPr>
      </w:pPr>
      <w:r w:rsidRPr="00D36CEA">
        <w:rPr>
          <w:sz w:val="24"/>
          <w:szCs w:val="24"/>
        </w:rPr>
        <w:t>-принцип</w:t>
      </w:r>
      <w:r w:rsidRPr="00D36CEA">
        <w:rPr>
          <w:sz w:val="24"/>
          <w:szCs w:val="24"/>
        </w:rPr>
        <w:tab/>
        <w:t xml:space="preserve">коррекционно-развивающей </w:t>
      </w:r>
      <w:r w:rsidRPr="00D36CEA">
        <w:rPr>
          <w:sz w:val="24"/>
          <w:szCs w:val="24"/>
        </w:rPr>
        <w:tab/>
        <w:t>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14:paraId="5F373DC0" w14:textId="77777777" w:rsidR="00237364" w:rsidRPr="00D36CEA" w:rsidRDefault="00237364" w:rsidP="00237364">
      <w:pPr>
        <w:pStyle w:val="18"/>
        <w:shd w:val="clear" w:color="auto" w:fill="auto"/>
        <w:tabs>
          <w:tab w:val="left" w:pos="1068"/>
        </w:tabs>
        <w:spacing w:after="0" w:line="240" w:lineRule="auto"/>
        <w:ind w:right="20"/>
        <w:jc w:val="both"/>
        <w:rPr>
          <w:sz w:val="24"/>
          <w:szCs w:val="24"/>
        </w:rPr>
      </w:pPr>
      <w:r w:rsidRPr="00D36CEA">
        <w:rPr>
          <w:sz w:val="24"/>
          <w:szCs w:val="24"/>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14:paraId="6548C896" w14:textId="77777777" w:rsidR="00237364" w:rsidRPr="00D36CEA" w:rsidRDefault="00237364" w:rsidP="00237364">
      <w:pPr>
        <w:pStyle w:val="18"/>
        <w:shd w:val="clear" w:color="auto" w:fill="auto"/>
        <w:tabs>
          <w:tab w:val="left" w:pos="1068"/>
        </w:tabs>
        <w:spacing w:after="0" w:line="240" w:lineRule="auto"/>
        <w:ind w:right="20"/>
        <w:jc w:val="both"/>
        <w:rPr>
          <w:sz w:val="24"/>
          <w:szCs w:val="24"/>
        </w:rPr>
      </w:pPr>
      <w:r w:rsidRPr="00D36CEA">
        <w:rPr>
          <w:sz w:val="24"/>
          <w:szCs w:val="24"/>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14:paraId="34441A87" w14:textId="77777777" w:rsidR="00237364" w:rsidRPr="00D36CEA" w:rsidRDefault="00237364" w:rsidP="00237364">
      <w:pPr>
        <w:pStyle w:val="18"/>
        <w:shd w:val="clear" w:color="auto" w:fill="auto"/>
        <w:tabs>
          <w:tab w:val="left" w:pos="1068"/>
        </w:tabs>
        <w:spacing w:after="0" w:line="240" w:lineRule="auto"/>
        <w:jc w:val="both"/>
        <w:rPr>
          <w:sz w:val="24"/>
          <w:szCs w:val="24"/>
        </w:rPr>
      </w:pPr>
      <w:r w:rsidRPr="00D36CEA">
        <w:rPr>
          <w:sz w:val="24"/>
          <w:szCs w:val="24"/>
        </w:rPr>
        <w:t>-онтогенетический принцип;</w:t>
      </w:r>
    </w:p>
    <w:p w14:paraId="33BA866F" w14:textId="77777777" w:rsidR="00237364" w:rsidRPr="00D36CEA" w:rsidRDefault="00237364" w:rsidP="00237364">
      <w:pPr>
        <w:pStyle w:val="18"/>
        <w:shd w:val="clear" w:color="auto" w:fill="auto"/>
        <w:tabs>
          <w:tab w:val="left" w:pos="1068"/>
        </w:tabs>
        <w:spacing w:after="0" w:line="240" w:lineRule="auto"/>
        <w:ind w:right="20"/>
        <w:jc w:val="both"/>
        <w:rPr>
          <w:sz w:val="24"/>
          <w:szCs w:val="24"/>
        </w:rPr>
      </w:pPr>
      <w:r w:rsidRPr="00D36CEA">
        <w:rPr>
          <w:sz w:val="24"/>
          <w:szCs w:val="24"/>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14:paraId="15C41E8D" w14:textId="77777777" w:rsidR="00237364" w:rsidRPr="00D36CEA" w:rsidRDefault="00237364" w:rsidP="00237364">
      <w:pPr>
        <w:pStyle w:val="18"/>
        <w:shd w:val="clear" w:color="auto" w:fill="auto"/>
        <w:tabs>
          <w:tab w:val="left" w:pos="1068"/>
        </w:tabs>
        <w:spacing w:after="0" w:line="240" w:lineRule="auto"/>
        <w:ind w:right="20"/>
        <w:jc w:val="both"/>
        <w:rPr>
          <w:sz w:val="24"/>
          <w:szCs w:val="24"/>
        </w:rPr>
      </w:pPr>
      <w:r w:rsidRPr="00D36CEA">
        <w:rPr>
          <w:sz w:val="24"/>
          <w:szCs w:val="24"/>
        </w:rPr>
        <w:t>-при</w:t>
      </w:r>
      <w:r w:rsidRPr="00D36CEA">
        <w:rPr>
          <w:rStyle w:val="13"/>
          <w:sz w:val="24"/>
          <w:szCs w:val="24"/>
          <w:u w:val="none"/>
        </w:rPr>
        <w:t>нци</w:t>
      </w:r>
      <w:r w:rsidRPr="00D36CEA">
        <w:rPr>
          <w:sz w:val="24"/>
          <w:szCs w:val="24"/>
        </w:rPr>
        <w:t>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14:paraId="1FD4D2FA" w14:textId="77777777" w:rsidR="00237364" w:rsidRPr="00D36CEA" w:rsidRDefault="00237364" w:rsidP="00237364">
      <w:pPr>
        <w:pStyle w:val="18"/>
        <w:shd w:val="clear" w:color="auto" w:fill="auto"/>
        <w:tabs>
          <w:tab w:val="left" w:pos="1068"/>
        </w:tabs>
        <w:spacing w:after="0" w:line="240" w:lineRule="auto"/>
        <w:ind w:right="20"/>
        <w:jc w:val="both"/>
        <w:rPr>
          <w:sz w:val="24"/>
          <w:szCs w:val="24"/>
        </w:rPr>
      </w:pPr>
      <w:r w:rsidRPr="00D36CEA">
        <w:rPr>
          <w:sz w:val="24"/>
          <w:szCs w:val="24"/>
        </w:rPr>
        <w:t>-принцип учета возрастных особенностей обучающихся, определяющий содержание предметных областей и результаты личностных достижений;</w:t>
      </w:r>
    </w:p>
    <w:p w14:paraId="42AE8CCC" w14:textId="77777777" w:rsidR="00237364" w:rsidRPr="00D36CEA" w:rsidRDefault="00237364" w:rsidP="00237364">
      <w:pPr>
        <w:pStyle w:val="18"/>
        <w:shd w:val="clear" w:color="auto" w:fill="auto"/>
        <w:tabs>
          <w:tab w:val="left" w:pos="1068"/>
        </w:tabs>
        <w:spacing w:after="0" w:line="240" w:lineRule="auto"/>
        <w:ind w:right="20"/>
        <w:jc w:val="both"/>
        <w:rPr>
          <w:sz w:val="24"/>
          <w:szCs w:val="24"/>
        </w:rPr>
      </w:pPr>
      <w:r w:rsidRPr="00D36CEA">
        <w:rPr>
          <w:sz w:val="24"/>
          <w:szCs w:val="24"/>
        </w:rPr>
        <w:t>-принцип учета особенностей психического развития разных групп обучающихся с умственной отсталостью (интеллектуальными нарушениями);</w:t>
      </w:r>
    </w:p>
    <w:p w14:paraId="3D5C4EFE" w14:textId="77777777" w:rsidR="00237364" w:rsidRPr="00D36CEA" w:rsidRDefault="00237364" w:rsidP="00237364">
      <w:pPr>
        <w:pStyle w:val="18"/>
        <w:shd w:val="clear" w:color="auto" w:fill="auto"/>
        <w:tabs>
          <w:tab w:val="left" w:pos="903"/>
        </w:tabs>
        <w:spacing w:after="0" w:line="240" w:lineRule="auto"/>
        <w:ind w:right="20"/>
        <w:jc w:val="both"/>
        <w:rPr>
          <w:sz w:val="24"/>
          <w:szCs w:val="24"/>
        </w:rPr>
      </w:pPr>
      <w:r w:rsidRPr="00D36CEA">
        <w:rPr>
          <w:sz w:val="24"/>
          <w:szCs w:val="24"/>
        </w:rPr>
        <w:t>-при</w:t>
      </w:r>
      <w:r w:rsidRPr="00D36CEA">
        <w:rPr>
          <w:rStyle w:val="13"/>
          <w:sz w:val="24"/>
          <w:szCs w:val="24"/>
          <w:u w:val="none"/>
        </w:rPr>
        <w:t>нци</w:t>
      </w:r>
      <w:r w:rsidRPr="00D36CEA">
        <w:rPr>
          <w:sz w:val="24"/>
          <w:szCs w:val="24"/>
        </w:rPr>
        <w:t>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14:paraId="194F3ACC" w14:textId="77777777" w:rsidR="00237364" w:rsidRPr="00D36CEA" w:rsidRDefault="00237364" w:rsidP="00237364">
      <w:pPr>
        <w:pStyle w:val="18"/>
        <w:shd w:val="clear" w:color="auto" w:fill="auto"/>
        <w:tabs>
          <w:tab w:val="left" w:pos="969"/>
        </w:tabs>
        <w:spacing w:after="0" w:line="240" w:lineRule="auto"/>
        <w:ind w:right="20"/>
        <w:jc w:val="both"/>
        <w:rPr>
          <w:sz w:val="24"/>
          <w:szCs w:val="24"/>
        </w:rPr>
      </w:pPr>
      <w:r w:rsidRPr="00D36CEA">
        <w:rPr>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14:paraId="0F8F5364" w14:textId="77777777" w:rsidR="00237364" w:rsidRPr="00D36CEA" w:rsidRDefault="00237364" w:rsidP="00237364">
      <w:pPr>
        <w:pStyle w:val="18"/>
        <w:shd w:val="clear" w:color="auto" w:fill="auto"/>
        <w:tabs>
          <w:tab w:val="left" w:pos="969"/>
        </w:tabs>
        <w:spacing w:after="0" w:line="240" w:lineRule="auto"/>
        <w:jc w:val="both"/>
        <w:rPr>
          <w:sz w:val="24"/>
          <w:szCs w:val="24"/>
        </w:rPr>
      </w:pPr>
      <w:r w:rsidRPr="00D36CEA">
        <w:rPr>
          <w:sz w:val="24"/>
          <w:szCs w:val="24"/>
        </w:rPr>
        <w:t>-при</w:t>
      </w:r>
      <w:r w:rsidRPr="00D36CEA">
        <w:rPr>
          <w:rStyle w:val="13"/>
          <w:sz w:val="24"/>
          <w:szCs w:val="24"/>
          <w:u w:val="none"/>
        </w:rPr>
        <w:t>нци</w:t>
      </w:r>
      <w:r w:rsidRPr="00D36CEA">
        <w:rPr>
          <w:sz w:val="24"/>
          <w:szCs w:val="24"/>
        </w:rPr>
        <w:t>п сотрудничества с семьей.</w:t>
      </w:r>
    </w:p>
    <w:p w14:paraId="087EEE69" w14:textId="77777777" w:rsidR="00237364" w:rsidRPr="00D36CEA" w:rsidRDefault="00237364" w:rsidP="00237364">
      <w:pPr>
        <w:pStyle w:val="18"/>
        <w:shd w:val="clear" w:color="auto" w:fill="auto"/>
        <w:spacing w:after="0" w:line="240" w:lineRule="auto"/>
        <w:ind w:left="20" w:right="20" w:firstLine="660"/>
        <w:jc w:val="both"/>
        <w:rPr>
          <w:sz w:val="24"/>
          <w:szCs w:val="24"/>
        </w:rPr>
      </w:pPr>
      <w:r w:rsidRPr="00D36CEA">
        <w:rPr>
          <w:sz w:val="24"/>
          <w:szCs w:val="24"/>
        </w:rPr>
        <w:t>Структура АООП обучающихся с умственной отсталостью (интеллектуальными нарушениями) включает целевой, содержательный и организационный разделы.</w:t>
      </w:r>
    </w:p>
    <w:p w14:paraId="088CE5C6" w14:textId="77777777" w:rsidR="00237364" w:rsidRPr="00D36CEA" w:rsidRDefault="00237364" w:rsidP="00237364">
      <w:pPr>
        <w:pStyle w:val="18"/>
        <w:shd w:val="clear" w:color="auto" w:fill="auto"/>
        <w:spacing w:after="0" w:line="240" w:lineRule="auto"/>
        <w:ind w:left="20" w:right="20" w:firstLine="660"/>
        <w:jc w:val="both"/>
        <w:rPr>
          <w:sz w:val="24"/>
          <w:szCs w:val="24"/>
        </w:rPr>
      </w:pPr>
      <w:r w:rsidRPr="00D36CEA">
        <w:rPr>
          <w:sz w:val="24"/>
          <w:szCs w:val="24"/>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14:paraId="2057962D" w14:textId="77777777" w:rsidR="00237364" w:rsidRPr="00D36CEA" w:rsidRDefault="00237364" w:rsidP="00237364">
      <w:pPr>
        <w:pStyle w:val="18"/>
        <w:shd w:val="clear" w:color="auto" w:fill="auto"/>
        <w:spacing w:after="0" w:line="240" w:lineRule="auto"/>
        <w:ind w:left="20" w:right="20" w:firstLine="660"/>
        <w:jc w:val="both"/>
        <w:rPr>
          <w:sz w:val="24"/>
          <w:szCs w:val="24"/>
        </w:rPr>
      </w:pPr>
      <w:r w:rsidRPr="00D36CEA">
        <w:rPr>
          <w:sz w:val="24"/>
          <w:szCs w:val="24"/>
        </w:rPr>
        <w:t xml:space="preserve"> Целевой раздел включает:</w:t>
      </w:r>
    </w:p>
    <w:p w14:paraId="5B290D7E" w14:textId="77777777" w:rsidR="00237364" w:rsidRPr="00D36CEA" w:rsidRDefault="00237364" w:rsidP="00237364">
      <w:pPr>
        <w:pStyle w:val="18"/>
        <w:shd w:val="clear" w:color="auto" w:fill="auto"/>
        <w:spacing w:after="0" w:line="240" w:lineRule="auto"/>
        <w:ind w:right="5660"/>
        <w:rPr>
          <w:sz w:val="24"/>
          <w:szCs w:val="24"/>
        </w:rPr>
      </w:pPr>
      <w:r w:rsidRPr="00D36CEA">
        <w:rPr>
          <w:sz w:val="24"/>
          <w:szCs w:val="24"/>
        </w:rPr>
        <w:t>-пояснительную записку;</w:t>
      </w:r>
    </w:p>
    <w:p w14:paraId="50F7901C" w14:textId="77777777" w:rsidR="00237364" w:rsidRPr="00D36CEA" w:rsidRDefault="00237364" w:rsidP="00237364">
      <w:pPr>
        <w:pStyle w:val="18"/>
        <w:shd w:val="clear" w:color="auto" w:fill="auto"/>
        <w:spacing w:after="0" w:line="240" w:lineRule="auto"/>
        <w:ind w:right="20" w:hanging="29"/>
        <w:jc w:val="both"/>
        <w:rPr>
          <w:sz w:val="24"/>
          <w:szCs w:val="24"/>
        </w:rPr>
      </w:pPr>
      <w:r w:rsidRPr="00D36CEA">
        <w:rPr>
          <w:sz w:val="24"/>
          <w:szCs w:val="24"/>
        </w:rPr>
        <w:t>-планируемые результаты освоения обучающимися с умственной отсталостью  (интеллектуальными нарушениями) АООП образования;</w:t>
      </w:r>
    </w:p>
    <w:p w14:paraId="44606D3F" w14:textId="77777777" w:rsidR="00237364" w:rsidRPr="00D36CEA" w:rsidRDefault="00237364" w:rsidP="00237364">
      <w:pPr>
        <w:pStyle w:val="18"/>
        <w:shd w:val="clear" w:color="auto" w:fill="auto"/>
        <w:spacing w:after="0" w:line="240" w:lineRule="auto"/>
        <w:ind w:right="20" w:hanging="29"/>
        <w:jc w:val="both"/>
        <w:rPr>
          <w:sz w:val="24"/>
          <w:szCs w:val="24"/>
        </w:rPr>
      </w:pPr>
      <w:r w:rsidRPr="00D36CEA">
        <w:rPr>
          <w:sz w:val="24"/>
          <w:szCs w:val="24"/>
        </w:rPr>
        <w:t>-систему оценки достижения планируемых результатов освоения АООП образования.</w:t>
      </w:r>
    </w:p>
    <w:p w14:paraId="424BD304" w14:textId="77777777" w:rsidR="00237364" w:rsidRPr="00D36CEA" w:rsidRDefault="00237364" w:rsidP="00237364">
      <w:pPr>
        <w:pStyle w:val="18"/>
        <w:shd w:val="clear" w:color="auto" w:fill="auto"/>
        <w:tabs>
          <w:tab w:val="left" w:pos="0"/>
        </w:tabs>
        <w:spacing w:after="0" w:line="240" w:lineRule="auto"/>
        <w:ind w:right="20" w:hanging="29"/>
        <w:jc w:val="both"/>
        <w:rPr>
          <w:sz w:val="24"/>
          <w:szCs w:val="24"/>
        </w:rPr>
      </w:pPr>
      <w:r w:rsidRPr="00D36CEA">
        <w:rPr>
          <w:sz w:val="24"/>
          <w:szCs w:val="24"/>
        </w:rPr>
        <w:t xml:space="preserve">          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14:paraId="71EB2514" w14:textId="77777777" w:rsidR="00237364" w:rsidRPr="00D36CEA" w:rsidRDefault="00237364" w:rsidP="00237364">
      <w:pPr>
        <w:pStyle w:val="18"/>
        <w:shd w:val="clear" w:color="auto" w:fill="auto"/>
        <w:tabs>
          <w:tab w:val="left" w:pos="0"/>
        </w:tabs>
        <w:spacing w:after="0" w:line="240" w:lineRule="auto"/>
        <w:ind w:right="23" w:hanging="29"/>
        <w:contextualSpacing/>
        <w:rPr>
          <w:sz w:val="24"/>
          <w:szCs w:val="24"/>
        </w:rPr>
      </w:pPr>
      <w:r w:rsidRPr="00D36CEA">
        <w:rPr>
          <w:sz w:val="24"/>
          <w:szCs w:val="24"/>
        </w:rPr>
        <w:t xml:space="preserve">-программу формирования базовых учебных действий; </w:t>
      </w:r>
    </w:p>
    <w:p w14:paraId="64FA6E4B" w14:textId="77777777" w:rsidR="00237364" w:rsidRPr="00D36CEA" w:rsidRDefault="00237364" w:rsidP="00237364">
      <w:pPr>
        <w:pStyle w:val="18"/>
        <w:shd w:val="clear" w:color="auto" w:fill="auto"/>
        <w:tabs>
          <w:tab w:val="left" w:pos="0"/>
        </w:tabs>
        <w:spacing w:after="0" w:line="240" w:lineRule="auto"/>
        <w:ind w:right="23" w:hanging="29"/>
        <w:contextualSpacing/>
        <w:rPr>
          <w:sz w:val="24"/>
          <w:szCs w:val="24"/>
        </w:rPr>
      </w:pPr>
      <w:r w:rsidRPr="00D36CEA">
        <w:rPr>
          <w:sz w:val="24"/>
          <w:szCs w:val="24"/>
        </w:rPr>
        <w:t>-программы отдельных учебных предметов, курсов коррекционно-      развивающей области;</w:t>
      </w:r>
    </w:p>
    <w:p w14:paraId="7666212A" w14:textId="77777777" w:rsidR="00237364" w:rsidRPr="00D36CEA" w:rsidRDefault="00237364" w:rsidP="00237364">
      <w:pPr>
        <w:pStyle w:val="18"/>
        <w:shd w:val="clear" w:color="auto" w:fill="auto"/>
        <w:tabs>
          <w:tab w:val="left" w:pos="0"/>
        </w:tabs>
        <w:spacing w:after="0" w:line="240" w:lineRule="auto"/>
        <w:ind w:right="20" w:hanging="29"/>
        <w:jc w:val="both"/>
        <w:rPr>
          <w:sz w:val="24"/>
          <w:szCs w:val="24"/>
        </w:rPr>
      </w:pPr>
      <w:r w:rsidRPr="00D36CEA">
        <w:rPr>
          <w:sz w:val="24"/>
          <w:szCs w:val="24"/>
        </w:rPr>
        <w:lastRenderedPageBreak/>
        <w:t>-программу духовно-нравственного (нравственного) развития обучающихся с умственной отсталостью (интеллектуальными нарушениями);</w:t>
      </w:r>
    </w:p>
    <w:p w14:paraId="47133401" w14:textId="77777777" w:rsidR="00237364" w:rsidRPr="00D36CEA" w:rsidRDefault="00237364" w:rsidP="00237364">
      <w:pPr>
        <w:pStyle w:val="18"/>
        <w:shd w:val="clear" w:color="auto" w:fill="auto"/>
        <w:tabs>
          <w:tab w:val="left" w:pos="0"/>
        </w:tabs>
        <w:spacing w:after="0" w:line="240" w:lineRule="auto"/>
        <w:ind w:right="20" w:hanging="29"/>
        <w:jc w:val="both"/>
        <w:rPr>
          <w:sz w:val="24"/>
          <w:szCs w:val="24"/>
        </w:rPr>
      </w:pPr>
      <w:r w:rsidRPr="00D36CEA">
        <w:rPr>
          <w:sz w:val="24"/>
          <w:szCs w:val="24"/>
        </w:rPr>
        <w:t>-программу формирования экологической культуры, здорового и безопасного образа жизни;</w:t>
      </w:r>
    </w:p>
    <w:p w14:paraId="46BEEBFF" w14:textId="77777777" w:rsidR="00237364" w:rsidRPr="00D36CEA" w:rsidRDefault="00237364" w:rsidP="00237364">
      <w:pPr>
        <w:pStyle w:val="18"/>
        <w:shd w:val="clear" w:color="auto" w:fill="auto"/>
        <w:tabs>
          <w:tab w:val="left" w:pos="0"/>
        </w:tabs>
        <w:spacing w:after="0" w:line="240" w:lineRule="auto"/>
        <w:ind w:hanging="29"/>
        <w:jc w:val="both"/>
        <w:rPr>
          <w:sz w:val="24"/>
          <w:szCs w:val="24"/>
        </w:rPr>
      </w:pPr>
      <w:r w:rsidRPr="00D36CEA">
        <w:rPr>
          <w:sz w:val="24"/>
          <w:szCs w:val="24"/>
        </w:rPr>
        <w:t>-программу внеурочной деятельности;</w:t>
      </w:r>
    </w:p>
    <w:p w14:paraId="2570631D" w14:textId="77777777" w:rsidR="00237364" w:rsidRPr="00D36CEA" w:rsidRDefault="00237364" w:rsidP="00237364">
      <w:pPr>
        <w:pStyle w:val="18"/>
        <w:shd w:val="clear" w:color="auto" w:fill="auto"/>
        <w:tabs>
          <w:tab w:val="left" w:pos="0"/>
        </w:tabs>
        <w:spacing w:after="0" w:line="240" w:lineRule="auto"/>
        <w:ind w:right="20" w:hanging="29"/>
        <w:jc w:val="both"/>
        <w:rPr>
          <w:sz w:val="24"/>
          <w:szCs w:val="24"/>
        </w:rPr>
      </w:pPr>
      <w:r w:rsidRPr="00D36CEA">
        <w:rPr>
          <w:sz w:val="24"/>
          <w:szCs w:val="24"/>
        </w:rPr>
        <w:t>-программу коррекционной работы с обучающимися с легкой умственной отсталостью (интеллектуальными нарушениями) (вариант 1);</w:t>
      </w:r>
    </w:p>
    <w:p w14:paraId="63972254" w14:textId="77777777" w:rsidR="00237364" w:rsidRPr="00D36CEA" w:rsidRDefault="00237364" w:rsidP="00237364">
      <w:pPr>
        <w:pStyle w:val="18"/>
        <w:shd w:val="clear" w:color="auto" w:fill="auto"/>
        <w:tabs>
          <w:tab w:val="left" w:pos="0"/>
        </w:tabs>
        <w:spacing w:after="0" w:line="240" w:lineRule="auto"/>
        <w:ind w:right="20" w:hanging="29"/>
        <w:jc w:val="both"/>
        <w:rPr>
          <w:sz w:val="24"/>
          <w:szCs w:val="24"/>
        </w:rPr>
      </w:pPr>
      <w:r w:rsidRPr="00D36CEA">
        <w:rPr>
          <w:sz w:val="24"/>
          <w:szCs w:val="24"/>
        </w:rP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14:paraId="380CE5B4" w14:textId="77777777" w:rsidR="00237364" w:rsidRPr="00D36CEA" w:rsidRDefault="00237364" w:rsidP="00237364">
      <w:pPr>
        <w:pStyle w:val="18"/>
        <w:shd w:val="clear" w:color="auto" w:fill="auto"/>
        <w:tabs>
          <w:tab w:val="left" w:pos="0"/>
        </w:tabs>
        <w:spacing w:after="0" w:line="240" w:lineRule="auto"/>
        <w:ind w:right="20" w:hanging="29"/>
        <w:jc w:val="both"/>
        <w:rPr>
          <w:sz w:val="24"/>
          <w:szCs w:val="24"/>
        </w:rPr>
      </w:pPr>
      <w:r w:rsidRPr="00D36CEA">
        <w:rPr>
          <w:sz w:val="24"/>
          <w:szCs w:val="24"/>
        </w:rPr>
        <w:t xml:space="preserve">          Организационный раздел определяет общие рамки организации образовательного процесса, а также механизмы реализации АООП Организацией.</w:t>
      </w:r>
    </w:p>
    <w:p w14:paraId="61D50786" w14:textId="77777777" w:rsidR="00237364" w:rsidRPr="00D36CEA" w:rsidRDefault="00237364" w:rsidP="00237364">
      <w:pPr>
        <w:pStyle w:val="18"/>
        <w:shd w:val="clear" w:color="auto" w:fill="auto"/>
        <w:spacing w:after="0" w:line="240" w:lineRule="auto"/>
        <w:ind w:left="720" w:right="4380"/>
        <w:rPr>
          <w:sz w:val="24"/>
          <w:szCs w:val="24"/>
        </w:rPr>
      </w:pPr>
      <w:r w:rsidRPr="00D36CEA">
        <w:rPr>
          <w:sz w:val="24"/>
          <w:szCs w:val="24"/>
        </w:rPr>
        <w:t>Организационный раздел включает:</w:t>
      </w:r>
    </w:p>
    <w:p w14:paraId="448E976A" w14:textId="77777777" w:rsidR="00237364" w:rsidRPr="00D36CEA" w:rsidRDefault="00237364" w:rsidP="00237364">
      <w:pPr>
        <w:pStyle w:val="18"/>
        <w:shd w:val="clear" w:color="auto" w:fill="auto"/>
        <w:spacing w:after="0" w:line="240" w:lineRule="auto"/>
        <w:ind w:right="4380"/>
        <w:rPr>
          <w:sz w:val="24"/>
          <w:szCs w:val="24"/>
        </w:rPr>
      </w:pPr>
      <w:r w:rsidRPr="00D36CEA">
        <w:rPr>
          <w:sz w:val="24"/>
          <w:szCs w:val="24"/>
        </w:rPr>
        <w:t xml:space="preserve"> -учебный план;</w:t>
      </w:r>
    </w:p>
    <w:p w14:paraId="2D53A164"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-систему специальных условий реализации основной образовательной программы в соответствии с требованиями Стандарта.</w:t>
      </w:r>
    </w:p>
    <w:p w14:paraId="7C6331AC"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sz w:val="24"/>
          <w:szCs w:val="24"/>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14:paraId="0475841B"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sz w:val="24"/>
          <w:szCs w:val="24"/>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14:paraId="2B59B396" w14:textId="77777777" w:rsidR="00237364" w:rsidRPr="00D36CEA" w:rsidRDefault="00237364" w:rsidP="00237364">
      <w:pPr>
        <w:pStyle w:val="18"/>
        <w:shd w:val="clear" w:color="auto" w:fill="auto"/>
        <w:spacing w:after="0" w:line="240" w:lineRule="auto"/>
        <w:ind w:right="20" w:firstLine="660"/>
        <w:jc w:val="both"/>
        <w:rPr>
          <w:sz w:val="24"/>
          <w:szCs w:val="24"/>
        </w:rPr>
      </w:pPr>
      <w:r w:rsidRPr="00D36CEA">
        <w:rPr>
          <w:sz w:val="24"/>
          <w:szCs w:val="24"/>
        </w:rPr>
        <w:t xml:space="preserve"> АООП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14:paraId="2B4B48AD" w14:textId="77777777" w:rsidR="00237364" w:rsidRPr="00D36CEA" w:rsidRDefault="00237364" w:rsidP="00237364">
      <w:pPr>
        <w:pStyle w:val="18"/>
        <w:shd w:val="clear" w:color="auto" w:fill="auto"/>
        <w:spacing w:after="0" w:line="240" w:lineRule="auto"/>
        <w:ind w:right="23" w:firstLine="658"/>
        <w:jc w:val="both"/>
        <w:rPr>
          <w:sz w:val="24"/>
          <w:szCs w:val="24"/>
        </w:rPr>
      </w:pPr>
      <w:r w:rsidRPr="00D36CEA">
        <w:rPr>
          <w:sz w:val="24"/>
          <w:szCs w:val="24"/>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ИПРА) в части создания специальных условий получения образования.</w:t>
      </w:r>
    </w:p>
    <w:p w14:paraId="022FDDC2" w14:textId="2E756160" w:rsidR="00237364" w:rsidRPr="00D36CEA" w:rsidRDefault="00237364" w:rsidP="00237364">
      <w:pPr>
        <w:pStyle w:val="18"/>
        <w:shd w:val="clear" w:color="auto" w:fill="auto"/>
        <w:spacing w:after="0" w:line="240" w:lineRule="auto"/>
        <w:ind w:right="23" w:firstLine="658"/>
        <w:jc w:val="both"/>
        <w:rPr>
          <w:sz w:val="24"/>
          <w:szCs w:val="24"/>
        </w:rPr>
      </w:pPr>
      <w:r w:rsidRPr="00D36CEA">
        <w:rPr>
          <w:sz w:val="24"/>
          <w:szCs w:val="24"/>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краевой психолого-медико-педагогической комиссии (далее ПМПК), сформулированных по результатам  комплексного психолого</w:t>
      </w:r>
      <w:r w:rsidR="007C2E00">
        <w:rPr>
          <w:sz w:val="24"/>
          <w:szCs w:val="24"/>
        </w:rPr>
        <w:t>-</w:t>
      </w:r>
      <w:r w:rsidRPr="00D36CEA">
        <w:rPr>
          <w:sz w:val="24"/>
          <w:szCs w:val="24"/>
        </w:rPr>
        <w:t>медико-педагогического обследования, с учетом индивидуальной программы развития инвалида (далее - ИПРА) и в порядке, установленном законодательством Российской Федерации.</w:t>
      </w:r>
    </w:p>
    <w:p w14:paraId="015B04D7" w14:textId="0C4DF047" w:rsidR="00237364" w:rsidRPr="00D36CEA" w:rsidRDefault="00237364" w:rsidP="00237364">
      <w:pPr>
        <w:pStyle w:val="a3"/>
        <w:widowControl/>
        <w:tabs>
          <w:tab w:val="left" w:pos="2980"/>
          <w:tab w:val="left" w:pos="4926"/>
          <w:tab w:val="left" w:pos="7315"/>
        </w:tabs>
        <w:kinsoku w:val="0"/>
        <w:overflowPunct w:val="0"/>
        <w:ind w:left="0" w:firstLine="0"/>
        <w:jc w:val="both"/>
        <w:rPr>
          <w:sz w:val="24"/>
          <w:szCs w:val="24"/>
        </w:rPr>
      </w:pPr>
      <w:r w:rsidRPr="00D36CEA">
        <w:rPr>
          <w:sz w:val="24"/>
          <w:szCs w:val="24"/>
        </w:rPr>
        <w:t xml:space="preserve">      </w:t>
      </w:r>
      <w:r w:rsidR="008E510A" w:rsidRPr="00D36CEA">
        <w:rPr>
          <w:sz w:val="24"/>
          <w:szCs w:val="24"/>
        </w:rPr>
        <w:t xml:space="preserve"> </w:t>
      </w:r>
      <w:r w:rsidRPr="00D36CEA">
        <w:rPr>
          <w:sz w:val="24"/>
          <w:szCs w:val="24"/>
        </w:rPr>
        <w:t xml:space="preserve">Нормативно-правовую базу разработки АООП обучающихся с умственной отсталостью (интеллектуальными нарушениями) </w:t>
      </w:r>
      <w:r w:rsidR="00CF3C95" w:rsidRPr="00D36CEA">
        <w:rPr>
          <w:sz w:val="24"/>
          <w:szCs w:val="24"/>
        </w:rPr>
        <w:t>Муниципального бюджетного общеобр</w:t>
      </w:r>
      <w:r w:rsidR="007C2E00">
        <w:rPr>
          <w:sz w:val="24"/>
          <w:szCs w:val="24"/>
        </w:rPr>
        <w:t>азовательного учреждения основной школы № 11</w:t>
      </w:r>
      <w:r w:rsidRPr="00D36CEA">
        <w:rPr>
          <w:sz w:val="24"/>
          <w:szCs w:val="24"/>
        </w:rPr>
        <w:t xml:space="preserve"> (далее - Программа) составляют:</w:t>
      </w:r>
    </w:p>
    <w:p w14:paraId="1BD569C7" w14:textId="77777777" w:rsidR="00237364" w:rsidRPr="00D36CEA" w:rsidRDefault="00237364" w:rsidP="00237364">
      <w:pPr>
        <w:pStyle w:val="a3"/>
        <w:widowControl/>
        <w:kinsoku w:val="0"/>
        <w:overflowPunct w:val="0"/>
        <w:ind w:left="142" w:firstLine="0"/>
        <w:jc w:val="both"/>
        <w:rPr>
          <w:sz w:val="24"/>
          <w:szCs w:val="24"/>
        </w:rPr>
      </w:pPr>
      <w:r w:rsidRPr="00D36CEA">
        <w:rPr>
          <w:sz w:val="24"/>
          <w:szCs w:val="24"/>
        </w:rPr>
        <w:t>-Федеральный закон Российской Федерации «Об образовании в Российской Федерации» № 273-ФЗ (в ред. Федеральных законов от 07.05.2013 № 99-ФЗ, от 23.07.2013 № 203-ФЗ);</w:t>
      </w:r>
    </w:p>
    <w:p w14:paraId="6547AE35" w14:textId="77777777" w:rsidR="00237364" w:rsidRPr="00D36CEA" w:rsidRDefault="00237364" w:rsidP="00237364">
      <w:pPr>
        <w:pStyle w:val="a3"/>
        <w:widowControl/>
        <w:kinsoku w:val="0"/>
        <w:overflowPunct w:val="0"/>
        <w:ind w:left="142" w:firstLine="0"/>
        <w:jc w:val="both"/>
        <w:rPr>
          <w:sz w:val="24"/>
          <w:szCs w:val="24"/>
        </w:rPr>
      </w:pPr>
      <w:r w:rsidRPr="00D36CEA">
        <w:rPr>
          <w:sz w:val="24"/>
          <w:szCs w:val="24"/>
        </w:rPr>
        <w:t>-Федеральный государственный образовательный стандарт образования обучающихся с умственной отсталостью (интеллектуальными нарушениями);</w:t>
      </w:r>
    </w:p>
    <w:p w14:paraId="09F319C9" w14:textId="77777777" w:rsidR="00237364" w:rsidRPr="00D36CEA" w:rsidRDefault="00237364" w:rsidP="00237364">
      <w:pPr>
        <w:pStyle w:val="a3"/>
        <w:widowControl/>
        <w:kinsoku w:val="0"/>
        <w:overflowPunct w:val="0"/>
        <w:ind w:left="142" w:firstLine="0"/>
        <w:jc w:val="both"/>
        <w:rPr>
          <w:sz w:val="24"/>
          <w:szCs w:val="24"/>
        </w:rPr>
      </w:pPr>
      <w:r w:rsidRPr="00D36CEA">
        <w:rPr>
          <w:sz w:val="24"/>
          <w:szCs w:val="24"/>
        </w:rPr>
        <w:t xml:space="preserve">-Нормативно-методические документы </w:t>
      </w:r>
      <w:proofErr w:type="spellStart"/>
      <w:r w:rsidRPr="00D36CEA">
        <w:rPr>
          <w:sz w:val="24"/>
          <w:szCs w:val="24"/>
        </w:rPr>
        <w:t>Минобнауки</w:t>
      </w:r>
      <w:proofErr w:type="spellEnd"/>
      <w:r w:rsidRPr="00D36CEA">
        <w:rPr>
          <w:sz w:val="24"/>
          <w:szCs w:val="24"/>
        </w:rPr>
        <w:t xml:space="preserve"> Российской Федерации и другие нормативно-правовые акты в области образования;</w:t>
      </w:r>
    </w:p>
    <w:p w14:paraId="4E30ECD1" w14:textId="77777777" w:rsidR="00237364" w:rsidRPr="00D36CEA" w:rsidRDefault="00237364" w:rsidP="00237364">
      <w:pPr>
        <w:pStyle w:val="a3"/>
        <w:widowControl/>
        <w:kinsoku w:val="0"/>
        <w:overflowPunct w:val="0"/>
        <w:ind w:left="142" w:firstLine="0"/>
        <w:jc w:val="both"/>
        <w:rPr>
          <w:sz w:val="24"/>
          <w:szCs w:val="24"/>
        </w:rPr>
      </w:pPr>
      <w:r w:rsidRPr="00D36CEA">
        <w:rPr>
          <w:sz w:val="24"/>
          <w:szCs w:val="24"/>
        </w:rPr>
        <w:lastRenderedPageBreak/>
        <w:t>-Примерная адаптированная основная 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w:t>
      </w:r>
    </w:p>
    <w:p w14:paraId="45F9DBA0" w14:textId="77777777" w:rsidR="00237364" w:rsidRPr="00D36CEA" w:rsidRDefault="00237364" w:rsidP="00237364">
      <w:pPr>
        <w:pStyle w:val="a3"/>
        <w:widowControl/>
        <w:kinsoku w:val="0"/>
        <w:overflowPunct w:val="0"/>
        <w:ind w:left="142" w:firstLine="0"/>
        <w:jc w:val="both"/>
        <w:rPr>
          <w:i/>
          <w:sz w:val="24"/>
          <w:szCs w:val="24"/>
        </w:rPr>
      </w:pPr>
      <w:r w:rsidRPr="00D36CEA">
        <w:rPr>
          <w:sz w:val="24"/>
          <w:szCs w:val="24"/>
        </w:rPr>
        <w:t>-</w:t>
      </w:r>
      <w:r w:rsidRPr="00D36CEA">
        <w:rPr>
          <w:rStyle w:val="af1"/>
          <w:bCs/>
          <w:i w:val="0"/>
          <w:sz w:val="24"/>
          <w:szCs w:val="24"/>
        </w:rPr>
        <w:t xml:space="preserve"> Постановление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14:paraId="1D6B70D4" w14:textId="77777777" w:rsidR="00237364" w:rsidRPr="00D36CEA" w:rsidRDefault="00237364" w:rsidP="00237364">
      <w:pPr>
        <w:pStyle w:val="a3"/>
        <w:widowControl/>
        <w:kinsoku w:val="0"/>
        <w:overflowPunct w:val="0"/>
        <w:ind w:left="142" w:firstLine="0"/>
        <w:jc w:val="both"/>
        <w:rPr>
          <w:sz w:val="24"/>
          <w:szCs w:val="24"/>
        </w:rPr>
      </w:pPr>
      <w:r w:rsidRPr="00D36CEA">
        <w:rPr>
          <w:sz w:val="24"/>
          <w:szCs w:val="24"/>
        </w:rPr>
        <w:t xml:space="preserve">-Программы специальных (коррекционных) образовательных учреждений VIII вида: Подготовительный, 1-4 классы / под ред. И.М. </w:t>
      </w:r>
      <w:proofErr w:type="spellStart"/>
      <w:r w:rsidRPr="00D36CEA">
        <w:rPr>
          <w:sz w:val="24"/>
          <w:szCs w:val="24"/>
        </w:rPr>
        <w:t>Бгажноковой</w:t>
      </w:r>
      <w:proofErr w:type="spellEnd"/>
      <w:r w:rsidRPr="00D36CEA">
        <w:rPr>
          <w:sz w:val="24"/>
          <w:szCs w:val="24"/>
        </w:rPr>
        <w:t xml:space="preserve"> / – М.: Просвещение, 2010.</w:t>
      </w:r>
    </w:p>
    <w:p w14:paraId="3DD4377A" w14:textId="77777777" w:rsidR="00237364" w:rsidRPr="00D36CEA" w:rsidRDefault="00237364" w:rsidP="00237364">
      <w:pPr>
        <w:pStyle w:val="a3"/>
        <w:widowControl/>
        <w:kinsoku w:val="0"/>
        <w:overflowPunct w:val="0"/>
        <w:ind w:left="142" w:firstLine="0"/>
        <w:jc w:val="both"/>
        <w:rPr>
          <w:sz w:val="24"/>
          <w:szCs w:val="24"/>
        </w:rPr>
      </w:pPr>
      <w:r w:rsidRPr="00D36CEA">
        <w:rPr>
          <w:sz w:val="24"/>
          <w:szCs w:val="24"/>
        </w:rPr>
        <w:t>-Программы специальных (коррекционных) образовательных учреждений VIII вида: Подготовительный, 1-4 классы / под ред. В.В. Воронковой / – М.: «Просвещение» 2009.</w:t>
      </w:r>
    </w:p>
    <w:p w14:paraId="11612195" w14:textId="00B9052C" w:rsidR="00237364" w:rsidRPr="00D36CEA" w:rsidRDefault="00237364" w:rsidP="00237364">
      <w:pPr>
        <w:pStyle w:val="a3"/>
        <w:widowControl/>
        <w:kinsoku w:val="0"/>
        <w:overflowPunct w:val="0"/>
        <w:ind w:left="142" w:firstLine="0"/>
        <w:jc w:val="both"/>
        <w:rPr>
          <w:sz w:val="24"/>
          <w:szCs w:val="24"/>
        </w:rPr>
      </w:pPr>
      <w:r w:rsidRPr="00D36CEA">
        <w:rPr>
          <w:sz w:val="24"/>
          <w:szCs w:val="24"/>
        </w:rPr>
        <w:t xml:space="preserve">-Устав </w:t>
      </w:r>
      <w:r w:rsidR="00E92F08">
        <w:rPr>
          <w:sz w:val="24"/>
          <w:szCs w:val="24"/>
        </w:rPr>
        <w:t>МБОУ ОШ № 11</w:t>
      </w:r>
      <w:r w:rsidRPr="00D36CEA">
        <w:rPr>
          <w:sz w:val="24"/>
          <w:szCs w:val="24"/>
        </w:rPr>
        <w:t>.</w:t>
      </w:r>
    </w:p>
    <w:p w14:paraId="565217EF" w14:textId="77777777" w:rsidR="00237364" w:rsidRPr="00D36CEA" w:rsidRDefault="00237364" w:rsidP="00237364">
      <w:pPr>
        <w:pStyle w:val="a3"/>
        <w:widowControl/>
        <w:kinsoku w:val="0"/>
        <w:overflowPunct w:val="0"/>
        <w:ind w:left="0" w:firstLine="0"/>
        <w:jc w:val="both"/>
        <w:rPr>
          <w:sz w:val="24"/>
          <w:szCs w:val="24"/>
        </w:rPr>
      </w:pPr>
      <w:r w:rsidRPr="00D36CEA">
        <w:rPr>
          <w:sz w:val="24"/>
          <w:szCs w:val="24"/>
        </w:rPr>
        <w:t xml:space="preserve">          В адаптированной основной общеобразовательной программе  образования детей с умственной отсталостью (интеллектуальным нарушениями) используются следующие сокращения:</w:t>
      </w:r>
    </w:p>
    <w:p w14:paraId="266D1E9E" w14:textId="77777777" w:rsidR="00237364" w:rsidRPr="00D36CEA" w:rsidRDefault="00237364" w:rsidP="00237364">
      <w:pPr>
        <w:pStyle w:val="a3"/>
        <w:widowControl/>
        <w:kinsoku w:val="0"/>
        <w:overflowPunct w:val="0"/>
        <w:ind w:left="0" w:firstLine="0"/>
        <w:jc w:val="both"/>
        <w:rPr>
          <w:sz w:val="24"/>
          <w:szCs w:val="24"/>
        </w:rPr>
      </w:pPr>
      <w:r w:rsidRPr="00D36CEA">
        <w:rPr>
          <w:sz w:val="24"/>
          <w:szCs w:val="24"/>
        </w:rPr>
        <w:t>ФГОС - федеральный государственный образовательный стандарт;</w:t>
      </w:r>
    </w:p>
    <w:p w14:paraId="433C515D" w14:textId="77777777" w:rsidR="00237364" w:rsidRPr="00D36CEA" w:rsidRDefault="00237364" w:rsidP="00237364">
      <w:pPr>
        <w:pStyle w:val="a3"/>
        <w:widowControl/>
        <w:kinsoku w:val="0"/>
        <w:overflowPunct w:val="0"/>
        <w:ind w:left="0" w:firstLine="0"/>
        <w:jc w:val="both"/>
        <w:rPr>
          <w:sz w:val="24"/>
          <w:szCs w:val="24"/>
        </w:rPr>
      </w:pPr>
      <w:r w:rsidRPr="00D36CEA">
        <w:rPr>
          <w:sz w:val="24"/>
          <w:szCs w:val="24"/>
        </w:rPr>
        <w:t>АООП - адаптированная основная образовательная программа;</w:t>
      </w:r>
    </w:p>
    <w:p w14:paraId="7C0A3EF0" w14:textId="77777777" w:rsidR="00237364" w:rsidRPr="00D36CEA" w:rsidRDefault="00237364" w:rsidP="00237364">
      <w:pPr>
        <w:pStyle w:val="a3"/>
        <w:widowControl/>
        <w:kinsoku w:val="0"/>
        <w:overflowPunct w:val="0"/>
        <w:ind w:left="0" w:firstLine="0"/>
        <w:jc w:val="both"/>
        <w:rPr>
          <w:sz w:val="24"/>
          <w:szCs w:val="24"/>
        </w:rPr>
      </w:pPr>
      <w:r w:rsidRPr="00D36CEA">
        <w:rPr>
          <w:sz w:val="24"/>
          <w:szCs w:val="24"/>
        </w:rPr>
        <w:t>ОО - образовательная организация;</w:t>
      </w:r>
    </w:p>
    <w:p w14:paraId="301D7B71" w14:textId="77777777" w:rsidR="00237364" w:rsidRPr="00D36CEA" w:rsidRDefault="00237364" w:rsidP="00237364">
      <w:pPr>
        <w:pStyle w:val="a3"/>
        <w:widowControl/>
        <w:kinsoku w:val="0"/>
        <w:overflowPunct w:val="0"/>
        <w:ind w:left="0" w:firstLine="0"/>
        <w:jc w:val="both"/>
        <w:rPr>
          <w:sz w:val="24"/>
          <w:szCs w:val="24"/>
        </w:rPr>
      </w:pPr>
      <w:r w:rsidRPr="00D36CEA">
        <w:rPr>
          <w:sz w:val="24"/>
          <w:szCs w:val="24"/>
        </w:rPr>
        <w:t>СИПР - специальная индивидуальная программа развития;</w:t>
      </w:r>
    </w:p>
    <w:p w14:paraId="76157A6F" w14:textId="77777777" w:rsidR="00237364" w:rsidRPr="00D36CEA" w:rsidRDefault="00237364" w:rsidP="00237364">
      <w:pPr>
        <w:pStyle w:val="a3"/>
        <w:widowControl/>
        <w:kinsoku w:val="0"/>
        <w:overflowPunct w:val="0"/>
        <w:ind w:left="0" w:firstLine="0"/>
        <w:jc w:val="both"/>
        <w:rPr>
          <w:sz w:val="24"/>
          <w:szCs w:val="24"/>
        </w:rPr>
      </w:pPr>
      <w:r w:rsidRPr="00D36CEA">
        <w:rPr>
          <w:sz w:val="24"/>
          <w:szCs w:val="24"/>
        </w:rPr>
        <w:t>ИПРА - индивидуальная программа развития инвалида;</w:t>
      </w:r>
    </w:p>
    <w:p w14:paraId="3106F31B" w14:textId="77777777" w:rsidR="00237364" w:rsidRPr="00D36CEA" w:rsidRDefault="00237364" w:rsidP="00237364">
      <w:pPr>
        <w:pStyle w:val="a3"/>
        <w:widowControl/>
        <w:kinsoku w:val="0"/>
        <w:overflowPunct w:val="0"/>
        <w:ind w:left="0" w:firstLine="0"/>
        <w:jc w:val="both"/>
        <w:rPr>
          <w:sz w:val="24"/>
          <w:szCs w:val="24"/>
        </w:rPr>
      </w:pPr>
      <w:r w:rsidRPr="00D36CEA">
        <w:rPr>
          <w:sz w:val="24"/>
          <w:szCs w:val="24"/>
        </w:rPr>
        <w:t xml:space="preserve">ТМНР - обучающиеся с тяжелыми и множественными нарушениями    развития; </w:t>
      </w:r>
    </w:p>
    <w:p w14:paraId="72A9132B" w14:textId="77777777" w:rsidR="00237364" w:rsidRPr="00D36CEA" w:rsidRDefault="00237364" w:rsidP="00237364">
      <w:pPr>
        <w:pStyle w:val="a3"/>
        <w:widowControl/>
        <w:kinsoku w:val="0"/>
        <w:overflowPunct w:val="0"/>
        <w:ind w:left="0" w:firstLine="0"/>
        <w:jc w:val="both"/>
        <w:rPr>
          <w:sz w:val="24"/>
          <w:szCs w:val="24"/>
        </w:rPr>
      </w:pPr>
      <w:r w:rsidRPr="00D36CEA">
        <w:rPr>
          <w:sz w:val="24"/>
          <w:szCs w:val="24"/>
        </w:rPr>
        <w:t>ОВЗ - ограниченные возможности здоровья;</w:t>
      </w:r>
    </w:p>
    <w:p w14:paraId="5B5159F2" w14:textId="25A486F1" w:rsidR="00237364" w:rsidRPr="00D36CEA" w:rsidRDefault="008F30C3" w:rsidP="00237364">
      <w:pPr>
        <w:pStyle w:val="a3"/>
        <w:widowControl/>
        <w:kinsoku w:val="0"/>
        <w:overflowPunct w:val="0"/>
        <w:ind w:left="0" w:firstLine="0"/>
        <w:jc w:val="both"/>
        <w:rPr>
          <w:sz w:val="24"/>
          <w:szCs w:val="24"/>
        </w:rPr>
      </w:pPr>
      <w:r>
        <w:rPr>
          <w:sz w:val="24"/>
          <w:szCs w:val="24"/>
        </w:rPr>
        <w:t>Т</w:t>
      </w:r>
      <w:r w:rsidR="00237364" w:rsidRPr="00D36CEA">
        <w:rPr>
          <w:sz w:val="24"/>
          <w:szCs w:val="24"/>
        </w:rPr>
        <w:t xml:space="preserve">ПМПК- </w:t>
      </w:r>
      <w:r>
        <w:rPr>
          <w:sz w:val="24"/>
          <w:szCs w:val="24"/>
        </w:rPr>
        <w:t xml:space="preserve">территориальная </w:t>
      </w:r>
      <w:r w:rsidR="00237364" w:rsidRPr="00D36CEA">
        <w:rPr>
          <w:sz w:val="24"/>
          <w:szCs w:val="24"/>
        </w:rPr>
        <w:t>психолого-медико-педагогическая комиссия.</w:t>
      </w:r>
    </w:p>
    <w:p w14:paraId="5AF48688" w14:textId="77777777" w:rsidR="00237364" w:rsidRPr="00C210C0" w:rsidRDefault="00237364" w:rsidP="00237364">
      <w:pPr>
        <w:pStyle w:val="a3"/>
        <w:widowControl/>
        <w:tabs>
          <w:tab w:val="left" w:pos="851"/>
        </w:tabs>
        <w:kinsoku w:val="0"/>
        <w:overflowPunct w:val="0"/>
        <w:spacing w:line="276" w:lineRule="auto"/>
        <w:ind w:hanging="102"/>
        <w:jc w:val="both"/>
        <w:sectPr w:rsidR="00237364" w:rsidRPr="00C210C0" w:rsidSect="00237364">
          <w:footerReference w:type="default" r:id="rId8"/>
          <w:pgSz w:w="11910" w:h="16840"/>
          <w:pgMar w:top="1134" w:right="850" w:bottom="1134" w:left="1701" w:header="720" w:footer="720" w:gutter="0"/>
          <w:pgNumType w:start="1"/>
          <w:cols w:space="720" w:equalWidth="0">
            <w:col w:w="9462"/>
          </w:cols>
          <w:noEndnote/>
          <w:titlePg/>
          <w:docGrid w:linePitch="326"/>
        </w:sectPr>
      </w:pPr>
    </w:p>
    <w:p w14:paraId="71DA05A4" w14:textId="77777777" w:rsidR="00237364" w:rsidRPr="008C1FFD" w:rsidRDefault="00237364" w:rsidP="000B0FFB">
      <w:pPr>
        <w:pStyle w:val="18"/>
        <w:numPr>
          <w:ilvl w:val="0"/>
          <w:numId w:val="2"/>
        </w:numPr>
        <w:shd w:val="clear" w:color="auto" w:fill="auto"/>
        <w:tabs>
          <w:tab w:val="left" w:pos="1603"/>
        </w:tabs>
        <w:spacing w:after="0" w:line="240" w:lineRule="auto"/>
        <w:ind w:left="1320"/>
        <w:jc w:val="center"/>
        <w:rPr>
          <w:b/>
          <w:bCs/>
          <w:sz w:val="24"/>
          <w:szCs w:val="24"/>
        </w:rPr>
      </w:pPr>
      <w:bookmarkStart w:id="1" w:name="_Hlk63074692"/>
      <w:r w:rsidRPr="008C1FFD">
        <w:rPr>
          <w:b/>
          <w:bCs/>
          <w:sz w:val="24"/>
          <w:szCs w:val="24"/>
        </w:rPr>
        <w:lastRenderedPageBreak/>
        <w:t>АДАПТИРОВ</w:t>
      </w:r>
      <w:r w:rsidRPr="008C1FFD">
        <w:rPr>
          <w:rStyle w:val="13"/>
          <w:b/>
          <w:bCs/>
          <w:sz w:val="24"/>
          <w:szCs w:val="24"/>
          <w:u w:val="none"/>
        </w:rPr>
        <w:t>АННА</w:t>
      </w:r>
      <w:r w:rsidRPr="008C1FFD">
        <w:rPr>
          <w:b/>
          <w:bCs/>
          <w:sz w:val="24"/>
          <w:szCs w:val="24"/>
        </w:rPr>
        <w:t>Я ОСНОВНАЯ</w:t>
      </w:r>
    </w:p>
    <w:p w14:paraId="5417568B" w14:textId="77777777" w:rsidR="00237364" w:rsidRPr="008C1FFD" w:rsidRDefault="00237364" w:rsidP="000B0FFB">
      <w:pPr>
        <w:pStyle w:val="18"/>
        <w:shd w:val="clear" w:color="auto" w:fill="auto"/>
        <w:spacing w:after="0" w:line="240" w:lineRule="auto"/>
        <w:ind w:left="20"/>
        <w:jc w:val="center"/>
        <w:rPr>
          <w:b/>
          <w:bCs/>
          <w:sz w:val="24"/>
          <w:szCs w:val="24"/>
        </w:rPr>
      </w:pPr>
      <w:r w:rsidRPr="008C1FFD">
        <w:rPr>
          <w:b/>
          <w:bCs/>
          <w:sz w:val="24"/>
          <w:szCs w:val="24"/>
        </w:rPr>
        <w:t>ОБЩЕОБРАЗОВАТЕЛЬНАЯ ПРОГРАММА ОБРАЗОВАНИЯ ОБУЧАЮЩИХСЯ С ЛЕГКОЙ УМСТВЕННОЙ ОТСТАЛОСТЬЮ</w:t>
      </w:r>
    </w:p>
    <w:p w14:paraId="1E5FF6FA" w14:textId="77777777" w:rsidR="00237364" w:rsidRPr="008C1FFD" w:rsidRDefault="00237364" w:rsidP="000B0FFB">
      <w:pPr>
        <w:pStyle w:val="18"/>
        <w:shd w:val="clear" w:color="auto" w:fill="auto"/>
        <w:spacing w:after="0" w:line="240" w:lineRule="auto"/>
        <w:ind w:left="20"/>
        <w:jc w:val="center"/>
        <w:rPr>
          <w:b/>
          <w:bCs/>
          <w:sz w:val="24"/>
          <w:szCs w:val="24"/>
        </w:rPr>
      </w:pPr>
      <w:r w:rsidRPr="008C1FFD">
        <w:rPr>
          <w:b/>
          <w:bCs/>
          <w:sz w:val="24"/>
          <w:szCs w:val="24"/>
        </w:rPr>
        <w:t>(ИНТЕЛЛЕКТУАЛЬНЫМИ НАРУШЕНИЯМИ) (ВАРИАНТ 1)</w:t>
      </w:r>
    </w:p>
    <w:bookmarkEnd w:id="1"/>
    <w:p w14:paraId="62929E8C" w14:textId="77777777" w:rsidR="00237364" w:rsidRPr="00D36CEA" w:rsidRDefault="00237364" w:rsidP="000B0FFB">
      <w:pPr>
        <w:pStyle w:val="18"/>
        <w:shd w:val="clear" w:color="auto" w:fill="auto"/>
        <w:spacing w:after="0" w:line="240" w:lineRule="auto"/>
        <w:ind w:left="20"/>
        <w:jc w:val="center"/>
        <w:rPr>
          <w:sz w:val="24"/>
          <w:szCs w:val="24"/>
        </w:rPr>
      </w:pPr>
    </w:p>
    <w:p w14:paraId="2DD956DF" w14:textId="77777777" w:rsidR="00237364" w:rsidRPr="00D36CEA" w:rsidRDefault="00237364" w:rsidP="000B0FFB">
      <w:pPr>
        <w:pStyle w:val="18"/>
        <w:numPr>
          <w:ilvl w:val="1"/>
          <w:numId w:val="2"/>
        </w:numPr>
        <w:shd w:val="clear" w:color="auto" w:fill="auto"/>
        <w:tabs>
          <w:tab w:val="left" w:pos="4230"/>
        </w:tabs>
        <w:spacing w:after="0" w:line="240" w:lineRule="auto"/>
        <w:ind w:left="3740"/>
        <w:jc w:val="both"/>
        <w:rPr>
          <w:b/>
          <w:sz w:val="24"/>
          <w:szCs w:val="24"/>
        </w:rPr>
      </w:pPr>
      <w:r w:rsidRPr="00D36CEA">
        <w:rPr>
          <w:b/>
          <w:sz w:val="24"/>
          <w:szCs w:val="24"/>
        </w:rPr>
        <w:t>Целевой раздел</w:t>
      </w:r>
    </w:p>
    <w:p w14:paraId="05E68614" w14:textId="77777777" w:rsidR="00237364" w:rsidRPr="00D36CEA" w:rsidRDefault="00237364" w:rsidP="000B0FFB">
      <w:pPr>
        <w:pStyle w:val="70"/>
        <w:numPr>
          <w:ilvl w:val="2"/>
          <w:numId w:val="2"/>
        </w:numPr>
        <w:shd w:val="clear" w:color="auto" w:fill="auto"/>
        <w:tabs>
          <w:tab w:val="left" w:pos="3806"/>
        </w:tabs>
        <w:spacing w:after="0" w:line="240" w:lineRule="auto"/>
        <w:ind w:left="3120"/>
        <w:rPr>
          <w:i w:val="0"/>
          <w:sz w:val="24"/>
          <w:szCs w:val="24"/>
        </w:rPr>
      </w:pPr>
      <w:r w:rsidRPr="00D36CEA">
        <w:rPr>
          <w:i w:val="0"/>
          <w:sz w:val="24"/>
          <w:szCs w:val="24"/>
        </w:rPr>
        <w:t xml:space="preserve">Пояснительная записка </w:t>
      </w:r>
    </w:p>
    <w:p w14:paraId="77B2514E" w14:textId="77777777" w:rsidR="00237364" w:rsidRPr="00D36CEA" w:rsidRDefault="00237364" w:rsidP="00237364">
      <w:pPr>
        <w:pStyle w:val="70"/>
        <w:shd w:val="clear" w:color="auto" w:fill="auto"/>
        <w:tabs>
          <w:tab w:val="left" w:pos="3806"/>
        </w:tabs>
        <w:spacing w:after="0" w:line="240" w:lineRule="auto"/>
        <w:ind w:left="3120"/>
        <w:rPr>
          <w:i w:val="0"/>
          <w:sz w:val="24"/>
          <w:szCs w:val="24"/>
        </w:rPr>
      </w:pPr>
    </w:p>
    <w:p w14:paraId="0EE60557" w14:textId="77777777" w:rsidR="00237364" w:rsidRPr="00D36CEA" w:rsidRDefault="00237364" w:rsidP="00237364">
      <w:pPr>
        <w:pStyle w:val="18"/>
        <w:shd w:val="clear" w:color="auto" w:fill="auto"/>
        <w:spacing w:after="0" w:line="240" w:lineRule="auto"/>
        <w:ind w:left="20" w:right="20" w:firstLine="720"/>
        <w:jc w:val="both"/>
        <w:rPr>
          <w:sz w:val="24"/>
          <w:szCs w:val="24"/>
        </w:rPr>
      </w:pPr>
      <w:r w:rsidRPr="00D36CEA">
        <w:rPr>
          <w:sz w:val="24"/>
          <w:szCs w:val="24"/>
        </w:rP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14:paraId="29679294" w14:textId="77777777" w:rsidR="00237364" w:rsidRPr="00D36CEA" w:rsidRDefault="00237364" w:rsidP="00237364">
      <w:pPr>
        <w:pStyle w:val="18"/>
        <w:shd w:val="clear" w:color="auto" w:fill="auto"/>
        <w:spacing w:after="0" w:line="240" w:lineRule="auto"/>
        <w:ind w:left="20" w:right="20" w:firstLine="720"/>
        <w:jc w:val="both"/>
        <w:rPr>
          <w:sz w:val="24"/>
          <w:szCs w:val="24"/>
        </w:rPr>
      </w:pPr>
      <w:r w:rsidRPr="00D36CEA">
        <w:rPr>
          <w:sz w:val="24"/>
          <w:szCs w:val="24"/>
        </w:rPr>
        <w:t>Достижение поставленной цели при разработке и реализации Организацией АООП предусматривает решение следующих основных задач:</w:t>
      </w:r>
    </w:p>
    <w:p w14:paraId="056F058C" w14:textId="77777777" w:rsidR="00237364" w:rsidRPr="00D36CEA" w:rsidRDefault="00237364" w:rsidP="00237364">
      <w:pPr>
        <w:pStyle w:val="18"/>
        <w:shd w:val="clear" w:color="auto" w:fill="auto"/>
        <w:tabs>
          <w:tab w:val="left" w:pos="1087"/>
        </w:tabs>
        <w:spacing w:after="0" w:line="240" w:lineRule="auto"/>
        <w:ind w:right="20"/>
        <w:jc w:val="both"/>
        <w:rPr>
          <w:sz w:val="24"/>
          <w:szCs w:val="24"/>
        </w:rPr>
      </w:pPr>
      <w:r w:rsidRPr="00D36CEA">
        <w:rPr>
          <w:sz w:val="24"/>
          <w:szCs w:val="24"/>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14:paraId="0F346DCE" w14:textId="77777777" w:rsidR="00237364" w:rsidRPr="00D36CEA" w:rsidRDefault="00237364" w:rsidP="00237364">
      <w:pPr>
        <w:pStyle w:val="18"/>
        <w:shd w:val="clear" w:color="auto" w:fill="auto"/>
        <w:tabs>
          <w:tab w:val="left" w:pos="1087"/>
        </w:tabs>
        <w:spacing w:after="0" w:line="240" w:lineRule="auto"/>
        <w:ind w:right="20"/>
        <w:jc w:val="both"/>
        <w:rPr>
          <w:sz w:val="24"/>
          <w:szCs w:val="24"/>
        </w:rPr>
      </w:pPr>
      <w:r w:rsidRPr="00D36CEA">
        <w:rPr>
          <w:sz w:val="24"/>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14:paraId="6965362D" w14:textId="77777777" w:rsidR="00237364" w:rsidRPr="00D36CEA" w:rsidRDefault="00237364" w:rsidP="00237364">
      <w:pPr>
        <w:pStyle w:val="18"/>
        <w:shd w:val="clear" w:color="auto" w:fill="auto"/>
        <w:tabs>
          <w:tab w:val="left" w:pos="1087"/>
        </w:tabs>
        <w:spacing w:after="0" w:line="240" w:lineRule="auto"/>
        <w:ind w:right="20"/>
        <w:jc w:val="both"/>
        <w:rPr>
          <w:sz w:val="24"/>
          <w:szCs w:val="24"/>
        </w:rPr>
      </w:pPr>
      <w:r w:rsidRPr="00D36CEA">
        <w:rPr>
          <w:sz w:val="24"/>
          <w:szCs w:val="24"/>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14:paraId="6ADC3AFB" w14:textId="77777777" w:rsidR="00237364" w:rsidRPr="00D36CEA" w:rsidRDefault="00237364" w:rsidP="00237364">
      <w:pPr>
        <w:pStyle w:val="18"/>
        <w:shd w:val="clear" w:color="auto" w:fill="auto"/>
        <w:tabs>
          <w:tab w:val="left" w:pos="1087"/>
        </w:tabs>
        <w:spacing w:after="0" w:line="240" w:lineRule="auto"/>
        <w:ind w:right="20"/>
        <w:jc w:val="both"/>
        <w:rPr>
          <w:sz w:val="24"/>
          <w:szCs w:val="24"/>
        </w:rPr>
      </w:pPr>
      <w:r w:rsidRPr="00D36CEA">
        <w:rPr>
          <w:sz w:val="24"/>
          <w:szCs w:val="24"/>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14:paraId="1DCF98D6" w14:textId="77777777" w:rsidR="00237364" w:rsidRPr="00D36CEA" w:rsidRDefault="00237364" w:rsidP="00237364">
      <w:pPr>
        <w:pStyle w:val="18"/>
        <w:shd w:val="clear" w:color="auto" w:fill="auto"/>
        <w:tabs>
          <w:tab w:val="left" w:pos="1071"/>
        </w:tabs>
        <w:spacing w:after="0" w:line="240" w:lineRule="auto"/>
        <w:ind w:right="20"/>
        <w:jc w:val="both"/>
        <w:rPr>
          <w:sz w:val="24"/>
          <w:szCs w:val="24"/>
        </w:rPr>
      </w:pPr>
      <w:r w:rsidRPr="00D36CEA">
        <w:rPr>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D36CEA">
        <w:rPr>
          <w:sz w:val="24"/>
          <w:szCs w:val="24"/>
        </w:rPr>
        <w:t>внутришкольной</w:t>
      </w:r>
      <w:proofErr w:type="spellEnd"/>
      <w:r w:rsidRPr="00D36CEA">
        <w:rPr>
          <w:sz w:val="24"/>
          <w:szCs w:val="24"/>
        </w:rPr>
        <w:t xml:space="preserve"> социальной среды.</w:t>
      </w:r>
    </w:p>
    <w:p w14:paraId="402701B7" w14:textId="77777777" w:rsidR="00237364" w:rsidRPr="00D36CEA" w:rsidRDefault="00237364" w:rsidP="00237364">
      <w:pPr>
        <w:pStyle w:val="18"/>
        <w:shd w:val="clear" w:color="auto" w:fill="auto"/>
        <w:tabs>
          <w:tab w:val="left" w:pos="1071"/>
        </w:tabs>
        <w:spacing w:after="0" w:line="240" w:lineRule="auto"/>
        <w:ind w:right="20"/>
        <w:jc w:val="both"/>
        <w:rPr>
          <w:sz w:val="24"/>
          <w:szCs w:val="24"/>
        </w:rPr>
      </w:pPr>
    </w:p>
    <w:p w14:paraId="33799742" w14:textId="77777777" w:rsidR="00237364" w:rsidRPr="00D36CEA" w:rsidRDefault="00237364" w:rsidP="00237364">
      <w:pPr>
        <w:pStyle w:val="18"/>
        <w:shd w:val="clear" w:color="auto" w:fill="auto"/>
        <w:spacing w:after="0" w:line="240" w:lineRule="auto"/>
        <w:jc w:val="center"/>
        <w:rPr>
          <w:b/>
          <w:sz w:val="24"/>
          <w:szCs w:val="24"/>
        </w:rPr>
      </w:pPr>
      <w:r w:rsidRPr="00D36CEA">
        <w:rPr>
          <w:b/>
          <w:sz w:val="24"/>
          <w:szCs w:val="24"/>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14:paraId="5AAC8748" w14:textId="77777777" w:rsidR="00237364" w:rsidRPr="00D36CEA" w:rsidRDefault="00237364" w:rsidP="00237364">
      <w:pPr>
        <w:pStyle w:val="18"/>
        <w:shd w:val="clear" w:color="auto" w:fill="auto"/>
        <w:spacing w:after="0" w:line="240" w:lineRule="auto"/>
        <w:ind w:left="20" w:right="20" w:firstLine="720"/>
        <w:jc w:val="both"/>
        <w:rPr>
          <w:sz w:val="24"/>
          <w:szCs w:val="24"/>
        </w:rPr>
      </w:pPr>
      <w:r w:rsidRPr="00D36CEA">
        <w:rPr>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14:paraId="27CEB9DD" w14:textId="77777777" w:rsidR="00237364" w:rsidRPr="00D36CEA" w:rsidRDefault="00237364" w:rsidP="00237364">
      <w:pPr>
        <w:pStyle w:val="18"/>
        <w:shd w:val="clear" w:color="auto" w:fill="auto"/>
        <w:spacing w:after="0" w:line="240" w:lineRule="auto"/>
        <w:ind w:left="20" w:right="20" w:firstLine="720"/>
        <w:jc w:val="both"/>
        <w:rPr>
          <w:sz w:val="24"/>
          <w:szCs w:val="24"/>
        </w:rPr>
      </w:pPr>
      <w:r w:rsidRPr="00D36CEA">
        <w:rPr>
          <w:sz w:val="24"/>
          <w:szCs w:val="24"/>
        </w:rPr>
        <w:t>Организация  обеспечивает требуемые для этой категории обучающихся условия обучения и воспитания. АООП включает обязательную часть и часть, формируемую участниками образовательного процесса.</w:t>
      </w:r>
    </w:p>
    <w:p w14:paraId="40BD0B8E" w14:textId="77777777" w:rsidR="00237364" w:rsidRPr="00D36CEA" w:rsidRDefault="00237364" w:rsidP="00237364">
      <w:pPr>
        <w:pStyle w:val="18"/>
        <w:shd w:val="clear" w:color="auto" w:fill="auto"/>
        <w:spacing w:after="0" w:line="240" w:lineRule="auto"/>
        <w:ind w:left="20" w:right="20" w:firstLine="720"/>
        <w:jc w:val="both"/>
        <w:rPr>
          <w:sz w:val="24"/>
          <w:szCs w:val="24"/>
        </w:rPr>
      </w:pPr>
      <w:r w:rsidRPr="00D36CEA">
        <w:rPr>
          <w:sz w:val="24"/>
          <w:szCs w:val="24"/>
        </w:rPr>
        <w:t>Обязательная часть АООП для обучающихся с легкой умственной от</w:t>
      </w:r>
      <w:r w:rsidRPr="00D36CEA">
        <w:rPr>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14:paraId="2F71303C"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sz w:val="24"/>
          <w:szCs w:val="24"/>
        </w:rPr>
        <w:t>В реализации АООП  выделяется три этапа:</w:t>
      </w:r>
    </w:p>
    <w:p w14:paraId="24544BFC" w14:textId="77777777" w:rsidR="00237364" w:rsidRPr="00D36CEA" w:rsidRDefault="00237364" w:rsidP="000B0FFB">
      <w:pPr>
        <w:pStyle w:val="18"/>
        <w:numPr>
          <w:ilvl w:val="0"/>
          <w:numId w:val="3"/>
        </w:numPr>
        <w:shd w:val="clear" w:color="auto" w:fill="auto"/>
        <w:tabs>
          <w:tab w:val="left" w:pos="994"/>
        </w:tabs>
        <w:spacing w:after="0" w:line="240" w:lineRule="auto"/>
        <w:ind w:left="23" w:firstLine="720"/>
        <w:jc w:val="both"/>
        <w:rPr>
          <w:sz w:val="24"/>
          <w:szCs w:val="24"/>
        </w:rPr>
      </w:pPr>
      <w:r w:rsidRPr="00D36CEA">
        <w:rPr>
          <w:sz w:val="24"/>
          <w:szCs w:val="24"/>
        </w:rPr>
        <w:t>этап -1-4 классы;</w:t>
      </w:r>
    </w:p>
    <w:p w14:paraId="50F3C263" w14:textId="77777777" w:rsidR="00237364" w:rsidRPr="00D36CEA" w:rsidRDefault="00237364" w:rsidP="000B0FFB">
      <w:pPr>
        <w:pStyle w:val="18"/>
        <w:numPr>
          <w:ilvl w:val="0"/>
          <w:numId w:val="3"/>
        </w:numPr>
        <w:shd w:val="clear" w:color="auto" w:fill="auto"/>
        <w:tabs>
          <w:tab w:val="left" w:pos="994"/>
        </w:tabs>
        <w:spacing w:after="0" w:line="240" w:lineRule="auto"/>
        <w:ind w:left="23" w:firstLine="720"/>
        <w:jc w:val="both"/>
        <w:rPr>
          <w:sz w:val="24"/>
          <w:szCs w:val="24"/>
        </w:rPr>
      </w:pPr>
      <w:r w:rsidRPr="00D36CEA">
        <w:rPr>
          <w:sz w:val="24"/>
          <w:szCs w:val="24"/>
        </w:rPr>
        <w:t>этап - 5-9 классы;</w:t>
      </w:r>
    </w:p>
    <w:p w14:paraId="32752084" w14:textId="77777777" w:rsidR="00237364" w:rsidRPr="00D36CEA" w:rsidRDefault="00237364" w:rsidP="00237364">
      <w:pPr>
        <w:pStyle w:val="18"/>
        <w:shd w:val="clear" w:color="auto" w:fill="auto"/>
        <w:tabs>
          <w:tab w:val="left" w:pos="994"/>
        </w:tabs>
        <w:spacing w:after="0" w:line="240" w:lineRule="auto"/>
        <w:ind w:left="743"/>
        <w:contextualSpacing/>
        <w:jc w:val="both"/>
        <w:rPr>
          <w:sz w:val="24"/>
          <w:szCs w:val="24"/>
        </w:rPr>
      </w:pPr>
      <w:r w:rsidRPr="00D36CEA">
        <w:rPr>
          <w:sz w:val="24"/>
          <w:szCs w:val="24"/>
          <w:lang w:val="en-US"/>
        </w:rPr>
        <w:t xml:space="preserve">III </w:t>
      </w:r>
      <w:r w:rsidRPr="00D36CEA">
        <w:rPr>
          <w:sz w:val="24"/>
          <w:szCs w:val="24"/>
        </w:rPr>
        <w:t>этап - 10-12 класс.</w:t>
      </w:r>
    </w:p>
    <w:p w14:paraId="526D258B" w14:textId="1BC93F35" w:rsidR="00237364" w:rsidRPr="00D36CEA" w:rsidRDefault="00237364" w:rsidP="00237364">
      <w:pPr>
        <w:pStyle w:val="18"/>
        <w:shd w:val="clear" w:color="auto" w:fill="auto"/>
        <w:tabs>
          <w:tab w:val="left" w:pos="994"/>
        </w:tabs>
        <w:spacing w:after="0" w:line="240" w:lineRule="auto"/>
        <w:ind w:left="23"/>
        <w:contextualSpacing/>
        <w:jc w:val="both"/>
        <w:rPr>
          <w:sz w:val="24"/>
          <w:szCs w:val="24"/>
        </w:rPr>
      </w:pPr>
      <w:r w:rsidRPr="00D36CEA">
        <w:rPr>
          <w:sz w:val="24"/>
          <w:szCs w:val="24"/>
        </w:rPr>
        <w:t xml:space="preserve">         Цель </w:t>
      </w:r>
      <w:r w:rsidRPr="00D36CEA">
        <w:rPr>
          <w:sz w:val="24"/>
          <w:szCs w:val="24"/>
          <w:lang w:val="en-US"/>
        </w:rPr>
        <w:t>I</w:t>
      </w:r>
      <w:r w:rsidRPr="00D36CEA">
        <w:rPr>
          <w:sz w:val="24"/>
          <w:szCs w:val="24"/>
        </w:rPr>
        <w:t>-го этапа состоит в формировании основ предметных знаний и умений, коррекции недостатков психофизического развития обучающихся.</w:t>
      </w:r>
    </w:p>
    <w:p w14:paraId="40462B2D" w14:textId="77777777" w:rsidR="00237364" w:rsidRPr="00D36CEA" w:rsidRDefault="00237364" w:rsidP="000B0FFB">
      <w:pPr>
        <w:pStyle w:val="18"/>
        <w:numPr>
          <w:ilvl w:val="0"/>
          <w:numId w:val="4"/>
        </w:numPr>
        <w:shd w:val="clear" w:color="auto" w:fill="auto"/>
        <w:tabs>
          <w:tab w:val="left" w:pos="1009"/>
        </w:tabs>
        <w:spacing w:after="0" w:line="240" w:lineRule="auto"/>
        <w:ind w:left="20" w:right="40" w:firstLine="700"/>
        <w:contextualSpacing/>
        <w:jc w:val="both"/>
        <w:rPr>
          <w:sz w:val="24"/>
          <w:szCs w:val="24"/>
        </w:rPr>
      </w:pPr>
      <w:r w:rsidRPr="00D36CEA">
        <w:rPr>
          <w:sz w:val="24"/>
          <w:szCs w:val="24"/>
        </w:rPr>
        <w:lastRenderedPageBreak/>
        <w:t>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14:paraId="5EF3237B" w14:textId="77777777" w:rsidR="00237364" w:rsidRPr="00D36CEA" w:rsidRDefault="00237364" w:rsidP="00237364">
      <w:pPr>
        <w:pStyle w:val="18"/>
        <w:shd w:val="clear" w:color="auto" w:fill="auto"/>
        <w:spacing w:after="0" w:line="240" w:lineRule="auto"/>
        <w:ind w:left="23" w:right="40" w:firstLine="697"/>
        <w:contextualSpacing/>
        <w:jc w:val="both"/>
        <w:rPr>
          <w:sz w:val="24"/>
          <w:szCs w:val="24"/>
        </w:rPr>
      </w:pPr>
      <w:r w:rsidRPr="00D36CEA">
        <w:rPr>
          <w:sz w:val="24"/>
          <w:szCs w:val="24"/>
        </w:rPr>
        <w:t xml:space="preserve">На </w:t>
      </w:r>
      <w:r w:rsidRPr="00D36CEA">
        <w:rPr>
          <w:sz w:val="24"/>
          <w:szCs w:val="24"/>
          <w:lang w:val="en-US"/>
        </w:rPr>
        <w:t>III</w:t>
      </w:r>
      <w:r w:rsidRPr="00D36CEA">
        <w:rPr>
          <w:sz w:val="24"/>
          <w:szCs w:val="24"/>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bookmarkStart w:id="2" w:name="bookmark1"/>
    </w:p>
    <w:p w14:paraId="30A50020" w14:textId="77777777" w:rsidR="00237364" w:rsidRPr="00D36CEA" w:rsidRDefault="00237364" w:rsidP="00237364">
      <w:pPr>
        <w:pStyle w:val="18"/>
        <w:shd w:val="clear" w:color="auto" w:fill="auto"/>
        <w:spacing w:after="0" w:line="240" w:lineRule="auto"/>
        <w:ind w:left="23" w:right="40" w:firstLine="697"/>
        <w:contextualSpacing/>
        <w:jc w:val="both"/>
        <w:rPr>
          <w:sz w:val="24"/>
          <w:szCs w:val="24"/>
        </w:rPr>
      </w:pPr>
    </w:p>
    <w:p w14:paraId="45028851" w14:textId="77777777" w:rsidR="00237364" w:rsidRPr="00D36CEA" w:rsidRDefault="00237364" w:rsidP="00237364">
      <w:pPr>
        <w:pStyle w:val="18"/>
        <w:shd w:val="clear" w:color="auto" w:fill="auto"/>
        <w:spacing w:after="0" w:line="240" w:lineRule="auto"/>
        <w:ind w:left="23" w:right="40" w:firstLine="697"/>
        <w:contextualSpacing/>
        <w:jc w:val="both"/>
        <w:rPr>
          <w:sz w:val="24"/>
          <w:szCs w:val="24"/>
        </w:rPr>
      </w:pPr>
      <w:r w:rsidRPr="00D36CEA">
        <w:rPr>
          <w:b/>
          <w:sz w:val="24"/>
          <w:szCs w:val="24"/>
        </w:rPr>
        <w:t>Психолого-педагогическая характеристика обучающихся с легкой умственной отсталостью (интеллектуальными нарушениями)</w:t>
      </w:r>
      <w:bookmarkEnd w:id="2"/>
    </w:p>
    <w:p w14:paraId="0D346A37" w14:textId="77777777" w:rsidR="00237364" w:rsidRPr="00D36CEA" w:rsidRDefault="00237364" w:rsidP="00237364">
      <w:pPr>
        <w:pStyle w:val="18"/>
        <w:shd w:val="clear" w:color="auto" w:fill="auto"/>
        <w:spacing w:after="0" w:line="240" w:lineRule="auto"/>
        <w:ind w:left="23" w:right="40" w:firstLine="697"/>
        <w:contextualSpacing/>
        <w:jc w:val="both"/>
        <w:rPr>
          <w:sz w:val="24"/>
          <w:szCs w:val="24"/>
        </w:rPr>
      </w:pPr>
      <w:r w:rsidRPr="00D36CEA">
        <w:rPr>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14:paraId="2EDB6AD7"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В международной классификации болезней (МКБ-10) выделено четыре степени умственной отсталости: легкая (</w:t>
      </w:r>
      <w:r w:rsidRPr="00D36CEA">
        <w:rPr>
          <w:sz w:val="24"/>
          <w:szCs w:val="24"/>
          <w:lang w:val="en-US"/>
        </w:rPr>
        <w:t>IQ</w:t>
      </w:r>
      <w:r w:rsidRPr="00D36CEA">
        <w:rPr>
          <w:sz w:val="24"/>
          <w:szCs w:val="24"/>
        </w:rPr>
        <w:t xml:space="preserve"> - 69-50) , умеренная (</w:t>
      </w:r>
      <w:r w:rsidRPr="00D36CEA">
        <w:rPr>
          <w:sz w:val="24"/>
          <w:szCs w:val="24"/>
          <w:lang w:val="en-US"/>
        </w:rPr>
        <w:t>IQ</w:t>
      </w:r>
      <w:r w:rsidRPr="00D36CEA">
        <w:rPr>
          <w:sz w:val="24"/>
          <w:szCs w:val="24"/>
        </w:rPr>
        <w:t xml:space="preserve"> - 50-</w:t>
      </w:r>
      <w:r w:rsidRPr="00D36CEA">
        <w:rPr>
          <w:sz w:val="24"/>
          <w:szCs w:val="24"/>
        </w:rPr>
        <w:softHyphen/>
        <w:t>35), тяжелая (</w:t>
      </w:r>
      <w:r w:rsidRPr="00D36CEA">
        <w:rPr>
          <w:sz w:val="24"/>
          <w:szCs w:val="24"/>
          <w:lang w:val="en-US"/>
        </w:rPr>
        <w:t>IQ</w:t>
      </w:r>
      <w:r w:rsidRPr="00D36CEA">
        <w:rPr>
          <w:sz w:val="24"/>
          <w:szCs w:val="24"/>
        </w:rPr>
        <w:t xml:space="preserve"> -34-20), глубокая (</w:t>
      </w:r>
      <w:r w:rsidRPr="00D36CEA">
        <w:rPr>
          <w:sz w:val="24"/>
          <w:szCs w:val="24"/>
          <w:lang w:val="en-US"/>
        </w:rPr>
        <w:t>IQ</w:t>
      </w:r>
      <w:r w:rsidRPr="00D36CEA">
        <w:rPr>
          <w:sz w:val="24"/>
          <w:szCs w:val="24"/>
        </w:rPr>
        <w:t>&lt;20).</w:t>
      </w:r>
    </w:p>
    <w:p w14:paraId="329E900D"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14:paraId="08090351" w14:textId="77777777" w:rsidR="00237364" w:rsidRPr="00D36CEA" w:rsidRDefault="00237364" w:rsidP="00237364">
      <w:pPr>
        <w:pStyle w:val="18"/>
        <w:shd w:val="clear" w:color="auto" w:fill="auto"/>
        <w:tabs>
          <w:tab w:val="right" w:pos="9361"/>
        </w:tabs>
        <w:spacing w:after="0" w:line="240" w:lineRule="auto"/>
        <w:ind w:left="20" w:right="20" w:firstLine="700"/>
        <w:jc w:val="both"/>
        <w:rPr>
          <w:sz w:val="24"/>
          <w:szCs w:val="24"/>
        </w:rPr>
      </w:pPr>
      <w:r w:rsidRPr="00D36CEA">
        <w:rPr>
          <w:sz w:val="24"/>
          <w:szCs w:val="24"/>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D36CEA">
        <w:rPr>
          <w:sz w:val="24"/>
          <w:szCs w:val="24"/>
        </w:rPr>
        <w:t>тугоподвижностью</w:t>
      </w:r>
      <w:proofErr w:type="spellEnd"/>
      <w:r w:rsidRPr="00D36CEA">
        <w:rPr>
          <w:sz w:val="24"/>
          <w:szCs w:val="24"/>
        </w:rPr>
        <w:t xml:space="preserve">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14:paraId="5CD0DD91"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руководствуется теоретическим </w:t>
      </w:r>
      <w:r w:rsidRPr="00D36CEA">
        <w:rPr>
          <w:sz w:val="24"/>
          <w:szCs w:val="24"/>
        </w:rPr>
        <w:lastRenderedPageBreak/>
        <w:t>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14:paraId="53D0E4C8" w14:textId="77777777" w:rsidR="00237364" w:rsidRPr="00D36CEA" w:rsidRDefault="00237364" w:rsidP="00237364">
      <w:pPr>
        <w:pStyle w:val="18"/>
        <w:shd w:val="clear" w:color="auto" w:fill="auto"/>
        <w:tabs>
          <w:tab w:val="left" w:pos="5982"/>
        </w:tabs>
        <w:spacing w:after="0" w:line="240" w:lineRule="auto"/>
        <w:ind w:left="20" w:right="20" w:firstLine="700"/>
        <w:jc w:val="both"/>
        <w:rPr>
          <w:sz w:val="24"/>
          <w:szCs w:val="24"/>
        </w:rPr>
      </w:pPr>
      <w:r w:rsidRPr="00D36CEA">
        <w:rPr>
          <w:sz w:val="24"/>
          <w:szCs w:val="24"/>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w:t>
      </w:r>
      <w:proofErr w:type="spellStart"/>
      <w:r w:rsidRPr="00D36CEA">
        <w:rPr>
          <w:sz w:val="24"/>
          <w:szCs w:val="24"/>
        </w:rPr>
        <w:t>дефицитарность</w:t>
      </w:r>
      <w:proofErr w:type="spellEnd"/>
      <w:r w:rsidRPr="00D36CEA">
        <w:rPr>
          <w:sz w:val="24"/>
          <w:szCs w:val="24"/>
        </w:rPr>
        <w:t>: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14:paraId="0FE5B615" w14:textId="77777777" w:rsidR="00237364" w:rsidRPr="00D36CEA" w:rsidRDefault="00237364" w:rsidP="00237364">
      <w:pPr>
        <w:pStyle w:val="18"/>
        <w:shd w:val="clear" w:color="auto" w:fill="auto"/>
        <w:spacing w:after="0" w:line="240" w:lineRule="auto"/>
        <w:ind w:left="20" w:right="20" w:firstLine="697"/>
        <w:jc w:val="both"/>
        <w:rPr>
          <w:sz w:val="24"/>
          <w:szCs w:val="24"/>
        </w:rPr>
      </w:pPr>
      <w:r w:rsidRPr="00D36CEA">
        <w:rPr>
          <w:sz w:val="24"/>
          <w:szCs w:val="24"/>
        </w:rPr>
        <w:t>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14:paraId="7A870CE8" w14:textId="77777777" w:rsidR="00237364" w:rsidRPr="00D36CEA" w:rsidRDefault="00237364" w:rsidP="00237364">
      <w:pPr>
        <w:pStyle w:val="18"/>
        <w:shd w:val="clear" w:color="auto" w:fill="auto"/>
        <w:spacing w:after="0" w:line="240" w:lineRule="auto"/>
        <w:ind w:left="20" w:right="20" w:firstLine="697"/>
        <w:jc w:val="both"/>
        <w:rPr>
          <w:sz w:val="24"/>
          <w:szCs w:val="24"/>
        </w:rPr>
      </w:pPr>
      <w:r w:rsidRPr="00D36CEA">
        <w:rPr>
          <w:sz w:val="24"/>
          <w:szCs w:val="24"/>
        </w:rPr>
        <w:t xml:space="preserve">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w:t>
      </w:r>
      <w:proofErr w:type="spellStart"/>
      <w:r w:rsidRPr="00D36CEA">
        <w:rPr>
          <w:sz w:val="24"/>
          <w:szCs w:val="24"/>
        </w:rPr>
        <w:t>скорригировать</w:t>
      </w:r>
      <w:proofErr w:type="spellEnd"/>
      <w:r w:rsidRPr="00D36CEA">
        <w:rPr>
          <w:sz w:val="24"/>
          <w:szCs w:val="24"/>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w:t>
      </w:r>
      <w:r w:rsidRPr="00D36CEA">
        <w:rPr>
          <w:sz w:val="24"/>
          <w:szCs w:val="24"/>
        </w:rPr>
        <w:softHyphen/>
        <w:t>-логического.</w:t>
      </w:r>
    </w:p>
    <w:p w14:paraId="2A0712D9" w14:textId="77777777" w:rsidR="00237364" w:rsidRPr="00D36CEA" w:rsidRDefault="00237364" w:rsidP="00237364">
      <w:pPr>
        <w:pStyle w:val="18"/>
        <w:shd w:val="clear" w:color="auto" w:fill="auto"/>
        <w:tabs>
          <w:tab w:val="left" w:pos="2530"/>
        </w:tabs>
        <w:spacing w:after="0" w:line="240" w:lineRule="auto"/>
        <w:ind w:left="20" w:right="20" w:firstLine="697"/>
        <w:jc w:val="both"/>
        <w:rPr>
          <w:sz w:val="24"/>
          <w:szCs w:val="24"/>
        </w:rPr>
      </w:pPr>
      <w:r w:rsidRPr="00D36CEA">
        <w:rPr>
          <w:sz w:val="24"/>
          <w:szCs w:val="24"/>
        </w:rPr>
        <w:t xml:space="preserve">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w:t>
      </w:r>
      <w:r w:rsidRPr="00D36CEA">
        <w:rPr>
          <w:sz w:val="24"/>
          <w:szCs w:val="24"/>
        </w:rPr>
        <w:lastRenderedPageBreak/>
        <w:t>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rsidRPr="00D36CEA">
        <w:rPr>
          <w:sz w:val="24"/>
          <w:szCs w:val="24"/>
        </w:rPr>
        <w:tab/>
        <w:t xml:space="preserve">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rsidRPr="00D36CEA">
        <w:rPr>
          <w:sz w:val="24"/>
          <w:szCs w:val="24"/>
        </w:rPr>
        <w:t>мнемической</w:t>
      </w:r>
      <w:proofErr w:type="spellEnd"/>
      <w:r w:rsidRPr="00D36CEA">
        <w:rPr>
          <w:sz w:val="24"/>
          <w:szCs w:val="24"/>
        </w:rP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rsidRPr="00D36CEA">
        <w:rPr>
          <w:sz w:val="24"/>
          <w:szCs w:val="24"/>
        </w:rPr>
        <w:t>мнемической</w:t>
      </w:r>
      <w:proofErr w:type="spellEnd"/>
      <w:r w:rsidRPr="00D36CEA">
        <w:rPr>
          <w:sz w:val="24"/>
          <w:szCs w:val="24"/>
        </w:rPr>
        <w:t xml:space="preserve"> деятельности.</w:t>
      </w:r>
    </w:p>
    <w:p w14:paraId="6C6ADE54" w14:textId="77777777" w:rsidR="00237364" w:rsidRPr="00D36CEA" w:rsidRDefault="00237364" w:rsidP="00237364">
      <w:pPr>
        <w:pStyle w:val="18"/>
        <w:shd w:val="clear" w:color="auto" w:fill="auto"/>
        <w:spacing w:after="0" w:line="240" w:lineRule="auto"/>
        <w:ind w:right="20" w:firstLine="697"/>
        <w:jc w:val="both"/>
        <w:rPr>
          <w:sz w:val="24"/>
          <w:szCs w:val="24"/>
        </w:rPr>
      </w:pPr>
      <w:r w:rsidRPr="00D36CEA">
        <w:rPr>
          <w:sz w:val="24"/>
          <w:szCs w:val="24"/>
        </w:rPr>
        <w:t xml:space="preserve">Особенности познавательной деятельности </w:t>
      </w:r>
      <w:r w:rsidRPr="00D36CEA">
        <w:rPr>
          <w:rStyle w:val="13"/>
          <w:sz w:val="24"/>
          <w:szCs w:val="24"/>
          <w:u w:val="none"/>
        </w:rPr>
        <w:t>шк</w:t>
      </w:r>
      <w:r w:rsidRPr="00D36CEA">
        <w:rPr>
          <w:sz w:val="24"/>
          <w:szCs w:val="24"/>
        </w:rPr>
        <w:t>ольников с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14:paraId="5AE03200" w14:textId="77777777" w:rsidR="00237364" w:rsidRPr="00D36CEA" w:rsidRDefault="00237364" w:rsidP="00237364">
      <w:pPr>
        <w:pStyle w:val="18"/>
        <w:shd w:val="clear" w:color="auto" w:fill="auto"/>
        <w:spacing w:after="0" w:line="240" w:lineRule="auto"/>
        <w:ind w:right="20" w:firstLine="697"/>
        <w:jc w:val="both"/>
        <w:rPr>
          <w:sz w:val="24"/>
          <w:szCs w:val="24"/>
        </w:rPr>
      </w:pPr>
      <w:r w:rsidRPr="00D36CEA">
        <w:rPr>
          <w:sz w:val="24"/>
          <w:szCs w:val="24"/>
        </w:rPr>
        <w:t xml:space="preserve">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w:t>
      </w:r>
      <w:proofErr w:type="spellStart"/>
      <w:r w:rsidRPr="00D36CEA">
        <w:rPr>
          <w:sz w:val="24"/>
          <w:szCs w:val="24"/>
        </w:rPr>
        <w:t>недифференцированность</w:t>
      </w:r>
      <w:proofErr w:type="spellEnd"/>
      <w:r w:rsidRPr="00D36CEA">
        <w:rPr>
          <w:sz w:val="24"/>
          <w:szCs w:val="24"/>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D36CEA">
        <w:rPr>
          <w:sz w:val="24"/>
          <w:szCs w:val="24"/>
        </w:rPr>
        <w:t>несформированностью</w:t>
      </w:r>
      <w:proofErr w:type="spellEnd"/>
      <w:r w:rsidRPr="00D36CEA">
        <w:rPr>
          <w:sz w:val="24"/>
          <w:szCs w:val="24"/>
        </w:rP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14:paraId="65EB2302" w14:textId="77777777" w:rsidR="00237364" w:rsidRPr="00D36CEA" w:rsidRDefault="00237364" w:rsidP="00237364">
      <w:pPr>
        <w:pStyle w:val="18"/>
        <w:shd w:val="clear" w:color="auto" w:fill="auto"/>
        <w:spacing w:after="0" w:line="240" w:lineRule="auto"/>
        <w:ind w:firstLine="697"/>
        <w:jc w:val="both"/>
        <w:rPr>
          <w:sz w:val="24"/>
          <w:szCs w:val="24"/>
        </w:rPr>
      </w:pPr>
      <w:r w:rsidRPr="00D36CEA">
        <w:rPr>
          <w:sz w:val="24"/>
          <w:szCs w:val="24"/>
        </w:rPr>
        <w:t>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14:paraId="08AAEAFB" w14:textId="77777777" w:rsidR="00237364" w:rsidRPr="00D36CEA" w:rsidRDefault="00237364" w:rsidP="00237364">
      <w:pPr>
        <w:pStyle w:val="18"/>
        <w:shd w:val="clear" w:color="auto" w:fill="auto"/>
        <w:spacing w:after="0" w:line="240" w:lineRule="auto"/>
        <w:ind w:firstLine="697"/>
        <w:jc w:val="both"/>
        <w:rPr>
          <w:sz w:val="24"/>
          <w:szCs w:val="24"/>
        </w:rPr>
      </w:pPr>
      <w:r w:rsidRPr="00D36CEA">
        <w:rPr>
          <w:sz w:val="24"/>
          <w:szCs w:val="24"/>
        </w:rPr>
        <w:t>Недостатки речевой деятельности этой категории обучающихся на</w:t>
      </w:r>
      <w:r w:rsidRPr="00D36CEA">
        <w:rPr>
          <w:sz w:val="24"/>
          <w:szCs w:val="24"/>
        </w:rPr>
        <w:softHyphen/>
        <w:t>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w:t>
      </w:r>
      <w:r w:rsidRPr="00D36CEA">
        <w:rPr>
          <w:sz w:val="24"/>
          <w:szCs w:val="24"/>
        </w:rPr>
        <w:softHyphen/>
        <w:t xml:space="preserve">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w:t>
      </w:r>
      <w:r w:rsidRPr="00D36CEA">
        <w:rPr>
          <w:sz w:val="24"/>
          <w:szCs w:val="24"/>
        </w:rPr>
        <w:lastRenderedPageBreak/>
        <w:t>сложной формой речи - письменной.</w:t>
      </w:r>
    </w:p>
    <w:p w14:paraId="20055E33" w14:textId="77777777" w:rsidR="00237364" w:rsidRPr="00D36CEA" w:rsidRDefault="00237364" w:rsidP="00237364">
      <w:pPr>
        <w:pStyle w:val="18"/>
        <w:shd w:val="clear" w:color="auto" w:fill="auto"/>
        <w:spacing w:after="0" w:line="240" w:lineRule="auto"/>
        <w:ind w:firstLine="697"/>
        <w:jc w:val="both"/>
        <w:rPr>
          <w:sz w:val="24"/>
          <w:szCs w:val="24"/>
        </w:rPr>
      </w:pPr>
      <w:r w:rsidRPr="00D36CEA">
        <w:rPr>
          <w:sz w:val="24"/>
          <w:szCs w:val="24"/>
        </w:rP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14:paraId="08FB9B27" w14:textId="77777777" w:rsidR="00237364" w:rsidRPr="00D36CEA" w:rsidRDefault="00237364" w:rsidP="00237364">
      <w:pPr>
        <w:pStyle w:val="18"/>
        <w:shd w:val="clear" w:color="auto" w:fill="auto"/>
        <w:spacing w:after="0" w:line="240" w:lineRule="auto"/>
        <w:ind w:left="20" w:right="20" w:firstLine="697"/>
        <w:jc w:val="both"/>
        <w:rPr>
          <w:sz w:val="24"/>
          <w:szCs w:val="24"/>
        </w:rPr>
      </w:pPr>
      <w:r w:rsidRPr="00D36CEA">
        <w:rPr>
          <w:sz w:val="24"/>
          <w:szCs w:val="24"/>
        </w:rPr>
        <w:t>Психологические особенности обучающихся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14:paraId="377BEBBA"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w:t>
      </w:r>
      <w:r w:rsidRPr="00D36CEA">
        <w:rPr>
          <w:rStyle w:val="13"/>
          <w:sz w:val="24"/>
          <w:szCs w:val="24"/>
          <w:u w:val="none"/>
        </w:rPr>
        <w:t>шк</w:t>
      </w:r>
      <w:r w:rsidRPr="00D36CEA">
        <w:rPr>
          <w:sz w:val="24"/>
          <w:szCs w:val="24"/>
        </w:rPr>
        <w:t xml:space="preserve">ольники предпочитают выбирать путь, не требующий волевых усилий, а вследствие </w:t>
      </w:r>
      <w:proofErr w:type="spellStart"/>
      <w:r w:rsidRPr="00D36CEA">
        <w:rPr>
          <w:sz w:val="24"/>
          <w:szCs w:val="24"/>
        </w:rPr>
        <w:t>непосильности</w:t>
      </w:r>
      <w:proofErr w:type="spellEnd"/>
      <w:r w:rsidRPr="00D36CEA">
        <w:rPr>
          <w:sz w:val="24"/>
          <w:szCs w:val="24"/>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14:paraId="280F2021" w14:textId="77777777" w:rsidR="00237364" w:rsidRPr="00D36CEA" w:rsidRDefault="00237364" w:rsidP="00237364">
      <w:pPr>
        <w:pStyle w:val="18"/>
        <w:shd w:val="clear" w:color="auto" w:fill="auto"/>
        <w:tabs>
          <w:tab w:val="left" w:pos="3538"/>
        </w:tabs>
        <w:spacing w:after="0" w:line="240" w:lineRule="auto"/>
        <w:ind w:right="20" w:firstLine="700"/>
        <w:jc w:val="both"/>
        <w:rPr>
          <w:sz w:val="24"/>
          <w:szCs w:val="24"/>
        </w:rPr>
      </w:pPr>
      <w:r w:rsidRPr="00D36CEA">
        <w:rPr>
          <w:sz w:val="24"/>
          <w:szCs w:val="24"/>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w:t>
      </w:r>
      <w:proofErr w:type="spellStart"/>
      <w:r w:rsidRPr="00D36CEA">
        <w:rPr>
          <w:sz w:val="24"/>
          <w:szCs w:val="24"/>
        </w:rPr>
        <w:t>мотивированность</w:t>
      </w:r>
      <w:proofErr w:type="spellEnd"/>
      <w:r w:rsidRPr="00D36CEA">
        <w:rPr>
          <w:sz w:val="24"/>
          <w:szCs w:val="24"/>
        </w:rP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w:t>
      </w:r>
      <w:proofErr w:type="spellStart"/>
      <w:r w:rsidRPr="00D36CEA">
        <w:rPr>
          <w:sz w:val="24"/>
          <w:szCs w:val="24"/>
        </w:rPr>
        <w:t>гиперактивности</w:t>
      </w:r>
      <w:proofErr w:type="spellEnd"/>
      <w:r w:rsidRPr="00D36CEA">
        <w:rPr>
          <w:sz w:val="24"/>
          <w:szCs w:val="24"/>
        </w:rPr>
        <w:t>, вербальной или физической агрессии и т.п. Практика обучения таких детей показывает, что под воздействием коррекционно-</w:t>
      </w:r>
      <w:r w:rsidRPr="00D36CEA">
        <w:rPr>
          <w:sz w:val="24"/>
          <w:szCs w:val="24"/>
        </w:rPr>
        <w:lastRenderedPageBreak/>
        <w:t>воспитательной работы упомянутые недостатки существенно сглаживаются и исправляются.</w:t>
      </w:r>
    </w:p>
    <w:p w14:paraId="6750587E"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sz w:val="24"/>
          <w:szCs w:val="24"/>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14:paraId="105FD70F" w14:textId="77777777" w:rsidR="00237364" w:rsidRPr="00D36CEA" w:rsidRDefault="00237364" w:rsidP="00237364">
      <w:pPr>
        <w:pStyle w:val="18"/>
        <w:shd w:val="clear" w:color="auto" w:fill="auto"/>
        <w:spacing w:after="0" w:line="240" w:lineRule="auto"/>
        <w:ind w:right="20" w:firstLine="700"/>
        <w:jc w:val="both"/>
        <w:rPr>
          <w:sz w:val="24"/>
          <w:szCs w:val="24"/>
        </w:rPr>
      </w:pPr>
    </w:p>
    <w:p w14:paraId="47CA0289" w14:textId="77777777" w:rsidR="00237364" w:rsidRPr="00D36CEA" w:rsidRDefault="00237364" w:rsidP="00237364">
      <w:pPr>
        <w:pStyle w:val="18"/>
        <w:shd w:val="clear" w:color="auto" w:fill="auto"/>
        <w:spacing w:after="0" w:line="240" w:lineRule="auto"/>
        <w:ind w:right="660"/>
        <w:jc w:val="center"/>
        <w:rPr>
          <w:b/>
          <w:sz w:val="24"/>
          <w:szCs w:val="24"/>
        </w:rPr>
      </w:pPr>
      <w:r w:rsidRPr="00D36CEA">
        <w:rPr>
          <w:b/>
          <w:sz w:val="24"/>
          <w:szCs w:val="24"/>
        </w:rPr>
        <w:t>Особые образовательные потребности обучающихся с легкой умственной отсталостью (интеллектуальными нарушениями)</w:t>
      </w:r>
    </w:p>
    <w:p w14:paraId="2BD0226E" w14:textId="77777777" w:rsidR="00237364" w:rsidRPr="00D36CEA" w:rsidRDefault="00237364" w:rsidP="00237364">
      <w:pPr>
        <w:pStyle w:val="18"/>
        <w:shd w:val="clear" w:color="auto" w:fill="auto"/>
        <w:spacing w:after="0" w:line="240" w:lineRule="auto"/>
        <w:ind w:left="20" w:right="20" w:firstLine="640"/>
        <w:jc w:val="both"/>
        <w:rPr>
          <w:sz w:val="24"/>
          <w:szCs w:val="24"/>
        </w:rPr>
      </w:pPr>
      <w:r w:rsidRPr="00D36CEA">
        <w:rPr>
          <w:sz w:val="24"/>
          <w:szCs w:val="24"/>
        </w:rP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14:paraId="6AC59593" w14:textId="77777777" w:rsidR="00237364" w:rsidRPr="00D36CEA" w:rsidRDefault="00237364" w:rsidP="00237364">
      <w:pPr>
        <w:pStyle w:val="18"/>
        <w:shd w:val="clear" w:color="auto" w:fill="auto"/>
        <w:spacing w:after="0" w:line="240" w:lineRule="auto"/>
        <w:ind w:left="20" w:right="20" w:firstLine="640"/>
        <w:jc w:val="both"/>
        <w:rPr>
          <w:sz w:val="24"/>
          <w:szCs w:val="24"/>
        </w:rPr>
      </w:pPr>
      <w:r w:rsidRPr="00D36CEA">
        <w:rPr>
          <w:sz w:val="24"/>
          <w:szCs w:val="24"/>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14:paraId="39080A69" w14:textId="77777777" w:rsidR="00237364" w:rsidRPr="00D36CEA" w:rsidRDefault="00237364" w:rsidP="00237364">
      <w:pPr>
        <w:pStyle w:val="18"/>
        <w:shd w:val="clear" w:color="auto" w:fill="auto"/>
        <w:tabs>
          <w:tab w:val="left" w:pos="5137"/>
        </w:tabs>
        <w:spacing w:after="0" w:line="240" w:lineRule="auto"/>
        <w:ind w:left="20" w:firstLine="640"/>
        <w:jc w:val="both"/>
        <w:rPr>
          <w:sz w:val="24"/>
          <w:szCs w:val="24"/>
        </w:rPr>
      </w:pPr>
      <w:r w:rsidRPr="00D36CEA">
        <w:rPr>
          <w:sz w:val="24"/>
          <w:szCs w:val="24"/>
        </w:rPr>
        <w:t>К об</w:t>
      </w:r>
      <w:r w:rsidRPr="00D36CEA">
        <w:rPr>
          <w:rStyle w:val="13"/>
          <w:sz w:val="24"/>
          <w:szCs w:val="24"/>
          <w:u w:val="none"/>
        </w:rPr>
        <w:t>щи</w:t>
      </w:r>
      <w:r w:rsidRPr="00D36CEA">
        <w:rPr>
          <w:sz w:val="24"/>
          <w:szCs w:val="24"/>
        </w:rPr>
        <w:t>м потребностям относятся:</w:t>
      </w:r>
      <w:r w:rsidRPr="00D36CEA">
        <w:rPr>
          <w:sz w:val="24"/>
          <w:szCs w:val="24"/>
        </w:rPr>
        <w:tab/>
        <w:t>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14:paraId="0484281A" w14:textId="77777777" w:rsidR="00237364" w:rsidRPr="00D36CEA" w:rsidRDefault="00237364" w:rsidP="00237364">
      <w:pPr>
        <w:pStyle w:val="18"/>
        <w:shd w:val="clear" w:color="auto" w:fill="auto"/>
        <w:spacing w:after="0" w:line="240" w:lineRule="auto"/>
        <w:ind w:left="20" w:right="20" w:firstLine="720"/>
        <w:jc w:val="both"/>
        <w:rPr>
          <w:sz w:val="24"/>
          <w:szCs w:val="24"/>
        </w:rPr>
      </w:pPr>
      <w:r w:rsidRPr="00D36CEA">
        <w:rPr>
          <w:sz w:val="24"/>
          <w:szCs w:val="24"/>
        </w:rP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14:paraId="5D032BA2" w14:textId="77777777" w:rsidR="00237364" w:rsidRPr="00D36CEA" w:rsidRDefault="00237364" w:rsidP="00237364">
      <w:pPr>
        <w:pStyle w:val="18"/>
        <w:shd w:val="clear" w:color="auto" w:fill="auto"/>
        <w:tabs>
          <w:tab w:val="left" w:pos="927"/>
        </w:tabs>
        <w:spacing w:after="0" w:line="240" w:lineRule="auto"/>
        <w:jc w:val="both"/>
        <w:rPr>
          <w:sz w:val="24"/>
          <w:szCs w:val="24"/>
        </w:rPr>
      </w:pPr>
      <w:r w:rsidRPr="00D36CEA">
        <w:rPr>
          <w:sz w:val="24"/>
          <w:szCs w:val="24"/>
        </w:rPr>
        <w:t>-раннее получение специальной помощи средствами образования;</w:t>
      </w:r>
    </w:p>
    <w:p w14:paraId="5DADDCE9" w14:textId="77777777" w:rsidR="00237364" w:rsidRPr="00D36CEA" w:rsidRDefault="00237364" w:rsidP="00237364">
      <w:pPr>
        <w:pStyle w:val="18"/>
        <w:shd w:val="clear" w:color="auto" w:fill="auto"/>
        <w:tabs>
          <w:tab w:val="left" w:pos="927"/>
        </w:tabs>
        <w:spacing w:after="0" w:line="240" w:lineRule="auto"/>
        <w:ind w:right="20"/>
        <w:jc w:val="both"/>
        <w:rPr>
          <w:sz w:val="24"/>
          <w:szCs w:val="24"/>
        </w:rPr>
      </w:pPr>
      <w:r w:rsidRPr="00D36CEA">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14:paraId="7200C888" w14:textId="77777777" w:rsidR="00237364" w:rsidRPr="00D36CEA" w:rsidRDefault="00237364" w:rsidP="00237364">
      <w:pPr>
        <w:pStyle w:val="18"/>
        <w:shd w:val="clear" w:color="auto" w:fill="auto"/>
        <w:tabs>
          <w:tab w:val="left" w:pos="927"/>
        </w:tabs>
        <w:spacing w:after="0" w:line="240" w:lineRule="auto"/>
        <w:ind w:right="20" w:hanging="142"/>
        <w:jc w:val="both"/>
        <w:rPr>
          <w:sz w:val="24"/>
          <w:szCs w:val="24"/>
        </w:rPr>
      </w:pPr>
      <w:r w:rsidRPr="00D36CEA">
        <w:rPr>
          <w:sz w:val="24"/>
          <w:szCs w:val="24"/>
        </w:rPr>
        <w:t>-научный, практико-ориентированный, действенный характер содержа</w:t>
      </w:r>
      <w:r w:rsidRPr="00D36CEA">
        <w:rPr>
          <w:sz w:val="24"/>
          <w:szCs w:val="24"/>
        </w:rPr>
        <w:softHyphen/>
        <w:t>ния образования;</w:t>
      </w:r>
    </w:p>
    <w:p w14:paraId="231A0D35" w14:textId="77777777" w:rsidR="00237364" w:rsidRPr="00D36CEA" w:rsidRDefault="00237364" w:rsidP="00237364">
      <w:pPr>
        <w:pStyle w:val="18"/>
        <w:shd w:val="clear" w:color="auto" w:fill="auto"/>
        <w:tabs>
          <w:tab w:val="left" w:pos="927"/>
        </w:tabs>
        <w:spacing w:after="0" w:line="240" w:lineRule="auto"/>
        <w:ind w:right="20"/>
        <w:jc w:val="both"/>
        <w:rPr>
          <w:sz w:val="24"/>
          <w:szCs w:val="24"/>
        </w:rPr>
      </w:pPr>
      <w:r w:rsidRPr="00D36CEA">
        <w:rPr>
          <w:sz w:val="24"/>
          <w:szCs w:val="24"/>
        </w:rPr>
        <w:t>-доступность содержания познавательных задач, реализуемых в процессе образования;</w:t>
      </w:r>
    </w:p>
    <w:p w14:paraId="39797136" w14:textId="77777777" w:rsidR="00237364" w:rsidRPr="00D36CEA" w:rsidRDefault="00237364" w:rsidP="00237364">
      <w:pPr>
        <w:pStyle w:val="18"/>
        <w:shd w:val="clear" w:color="auto" w:fill="auto"/>
        <w:tabs>
          <w:tab w:val="left" w:pos="927"/>
        </w:tabs>
        <w:spacing w:after="0" w:line="240" w:lineRule="auto"/>
        <w:ind w:right="20"/>
        <w:jc w:val="both"/>
        <w:rPr>
          <w:sz w:val="24"/>
          <w:szCs w:val="24"/>
        </w:rPr>
      </w:pPr>
      <w:r w:rsidRPr="00D36CEA">
        <w:rPr>
          <w:sz w:val="24"/>
          <w:szCs w:val="24"/>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14:paraId="02F8FEFC" w14:textId="77777777" w:rsidR="00237364" w:rsidRPr="00D36CEA" w:rsidRDefault="00237364" w:rsidP="00237364">
      <w:pPr>
        <w:pStyle w:val="18"/>
        <w:shd w:val="clear" w:color="auto" w:fill="auto"/>
        <w:tabs>
          <w:tab w:val="left" w:pos="927"/>
        </w:tabs>
        <w:spacing w:after="0" w:line="240" w:lineRule="auto"/>
        <w:ind w:right="20"/>
        <w:jc w:val="both"/>
        <w:rPr>
          <w:sz w:val="24"/>
          <w:szCs w:val="24"/>
        </w:rPr>
      </w:pPr>
      <w:r w:rsidRPr="00D36CEA">
        <w:rPr>
          <w:sz w:val="24"/>
          <w:szCs w:val="24"/>
        </w:rP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D36CEA">
        <w:rPr>
          <w:sz w:val="24"/>
          <w:szCs w:val="24"/>
        </w:rPr>
        <w:t>нейродинамики</w:t>
      </w:r>
      <w:proofErr w:type="spellEnd"/>
      <w:r w:rsidRPr="00D36CEA">
        <w:rPr>
          <w:sz w:val="24"/>
          <w:szCs w:val="24"/>
        </w:rPr>
        <w:t xml:space="preserve"> психических процессов обучающихся с умственной отсталостью (интеллектуальными нарушениями);</w:t>
      </w:r>
    </w:p>
    <w:p w14:paraId="255ABF46" w14:textId="77777777" w:rsidR="00237364" w:rsidRPr="00D36CEA" w:rsidRDefault="00237364" w:rsidP="00237364">
      <w:pPr>
        <w:pStyle w:val="18"/>
        <w:shd w:val="clear" w:color="auto" w:fill="auto"/>
        <w:tabs>
          <w:tab w:val="left" w:pos="927"/>
        </w:tabs>
        <w:spacing w:after="0" w:line="240" w:lineRule="auto"/>
        <w:ind w:right="20"/>
        <w:jc w:val="both"/>
        <w:rPr>
          <w:sz w:val="24"/>
          <w:szCs w:val="24"/>
        </w:rPr>
      </w:pPr>
      <w:r w:rsidRPr="00D36CEA">
        <w:rPr>
          <w:sz w:val="24"/>
          <w:szCs w:val="24"/>
        </w:rPr>
        <w:lastRenderedPageBreak/>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14:paraId="25689CFA" w14:textId="77777777" w:rsidR="00237364" w:rsidRPr="00D36CEA" w:rsidRDefault="00237364" w:rsidP="00237364">
      <w:pPr>
        <w:pStyle w:val="18"/>
        <w:shd w:val="clear" w:color="auto" w:fill="auto"/>
        <w:tabs>
          <w:tab w:val="left" w:pos="927"/>
        </w:tabs>
        <w:spacing w:after="0" w:line="240" w:lineRule="auto"/>
        <w:ind w:right="20"/>
        <w:jc w:val="both"/>
        <w:rPr>
          <w:sz w:val="24"/>
          <w:szCs w:val="24"/>
        </w:rPr>
      </w:pPr>
      <w:r w:rsidRPr="00D36CEA">
        <w:rPr>
          <w:sz w:val="24"/>
          <w:szCs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14:paraId="395AE44F" w14:textId="77777777" w:rsidR="00237364" w:rsidRPr="00D36CEA" w:rsidRDefault="00237364" w:rsidP="00237364">
      <w:pPr>
        <w:pStyle w:val="18"/>
        <w:shd w:val="clear" w:color="auto" w:fill="auto"/>
        <w:tabs>
          <w:tab w:val="left" w:pos="903"/>
        </w:tabs>
        <w:spacing w:after="0" w:line="240" w:lineRule="auto"/>
        <w:ind w:right="20"/>
        <w:jc w:val="both"/>
        <w:rPr>
          <w:sz w:val="24"/>
          <w:szCs w:val="24"/>
        </w:rPr>
      </w:pPr>
      <w:r w:rsidRPr="00D36CEA">
        <w:rPr>
          <w:sz w:val="24"/>
          <w:szCs w:val="24"/>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14:paraId="6EF57B18" w14:textId="77777777" w:rsidR="00237364" w:rsidRPr="00D36CEA" w:rsidRDefault="00237364" w:rsidP="00237364">
      <w:pPr>
        <w:pStyle w:val="18"/>
        <w:shd w:val="clear" w:color="auto" w:fill="auto"/>
        <w:tabs>
          <w:tab w:val="left" w:pos="903"/>
        </w:tabs>
        <w:spacing w:after="0" w:line="240" w:lineRule="auto"/>
        <w:ind w:right="20"/>
        <w:jc w:val="both"/>
        <w:rPr>
          <w:sz w:val="24"/>
          <w:szCs w:val="24"/>
        </w:rPr>
      </w:pPr>
      <w:r w:rsidRPr="00D36CEA">
        <w:rPr>
          <w:sz w:val="24"/>
          <w:szCs w:val="24"/>
        </w:rPr>
        <w:t>-стимуляция познавательной активности, формирование позитивного отношения к окружающему миру.</w:t>
      </w:r>
    </w:p>
    <w:p w14:paraId="5A804419"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14:paraId="05C16101" w14:textId="77777777" w:rsidR="00237364" w:rsidRPr="00D36CEA" w:rsidRDefault="00237364" w:rsidP="00237364">
      <w:pPr>
        <w:pStyle w:val="18"/>
        <w:shd w:val="clear" w:color="auto" w:fill="auto"/>
        <w:spacing w:after="0" w:line="240" w:lineRule="auto"/>
        <w:ind w:left="20" w:right="20" w:firstLine="700"/>
        <w:jc w:val="both"/>
        <w:rPr>
          <w:sz w:val="24"/>
          <w:szCs w:val="24"/>
        </w:rPr>
      </w:pPr>
    </w:p>
    <w:p w14:paraId="66B328BF" w14:textId="77777777" w:rsidR="00237364" w:rsidRPr="00D36CEA" w:rsidRDefault="00237364" w:rsidP="000B0FFB">
      <w:pPr>
        <w:pStyle w:val="ae"/>
        <w:numPr>
          <w:ilvl w:val="2"/>
          <w:numId w:val="5"/>
        </w:numPr>
        <w:tabs>
          <w:tab w:val="left" w:pos="1406"/>
        </w:tabs>
        <w:autoSpaceDE/>
        <w:autoSpaceDN/>
        <w:adjustRightInd/>
        <w:ind w:right="640"/>
        <w:rPr>
          <w:b/>
          <w:i/>
        </w:rPr>
      </w:pPr>
      <w:r w:rsidRPr="00D36CEA">
        <w:rPr>
          <w:b/>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14:paraId="022F08DF"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14:paraId="6174128D"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 xml:space="preserve">Освоение обучающимися АООП, которая создана на основе ФГОС, предполагает достижение ими двух видов результатов: </w:t>
      </w:r>
      <w:r w:rsidRPr="00D36CEA">
        <w:rPr>
          <w:rStyle w:val="a7"/>
          <w:sz w:val="24"/>
          <w:szCs w:val="24"/>
        </w:rPr>
        <w:t>личностных и предметных.</w:t>
      </w:r>
    </w:p>
    <w:p w14:paraId="3CF88643"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 xml:space="preserve">В структуре планируемых результатов ведущее место принадлежит </w:t>
      </w:r>
      <w:r w:rsidRPr="00D36CEA">
        <w:rPr>
          <w:rStyle w:val="a7"/>
          <w:sz w:val="24"/>
          <w:szCs w:val="24"/>
        </w:rPr>
        <w:t>личностным</w:t>
      </w:r>
      <w:r w:rsidRPr="00D36CEA">
        <w:rPr>
          <w:sz w:val="24"/>
          <w:szCs w:val="24"/>
        </w:rPr>
        <w:t xml:space="preserve"> результатам, так как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14:paraId="25439D6C"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14:paraId="2DFAECFC"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 xml:space="preserve">          К личностным результатам освоения АООП относятся:</w:t>
      </w:r>
    </w:p>
    <w:p w14:paraId="0E625498" w14:textId="77777777" w:rsidR="00237364" w:rsidRPr="00D36CEA" w:rsidRDefault="00237364" w:rsidP="00237364">
      <w:pPr>
        <w:pStyle w:val="18"/>
        <w:shd w:val="clear" w:color="auto" w:fill="auto"/>
        <w:tabs>
          <w:tab w:val="left" w:pos="364"/>
        </w:tabs>
        <w:spacing w:after="0" w:line="240" w:lineRule="auto"/>
        <w:ind w:left="20" w:right="20"/>
        <w:jc w:val="both"/>
        <w:rPr>
          <w:sz w:val="24"/>
          <w:szCs w:val="24"/>
        </w:rPr>
      </w:pPr>
      <w:r w:rsidRPr="00D36CEA">
        <w:rPr>
          <w:sz w:val="24"/>
          <w:szCs w:val="24"/>
        </w:rPr>
        <w:t>-осознание себя как гражданина России; формирование чувства гордости за свою Родину;</w:t>
      </w:r>
    </w:p>
    <w:p w14:paraId="6D5404E9" w14:textId="77777777" w:rsidR="00237364" w:rsidRPr="00D36CEA" w:rsidRDefault="00237364" w:rsidP="00237364">
      <w:pPr>
        <w:pStyle w:val="18"/>
        <w:shd w:val="clear" w:color="auto" w:fill="auto"/>
        <w:tabs>
          <w:tab w:val="left" w:pos="364"/>
        </w:tabs>
        <w:spacing w:after="0" w:line="240" w:lineRule="auto"/>
        <w:ind w:left="20" w:right="20"/>
        <w:jc w:val="both"/>
        <w:rPr>
          <w:sz w:val="24"/>
          <w:szCs w:val="24"/>
        </w:rPr>
      </w:pPr>
      <w:r w:rsidRPr="00D36CEA">
        <w:rPr>
          <w:sz w:val="24"/>
          <w:szCs w:val="24"/>
        </w:rPr>
        <w:t>-воспитание уважительного отношения к иному мнению, истории и культуре других народов;</w:t>
      </w:r>
    </w:p>
    <w:p w14:paraId="4B4D599A" w14:textId="77777777" w:rsidR="00237364" w:rsidRPr="00D36CEA" w:rsidRDefault="00237364" w:rsidP="00237364">
      <w:pPr>
        <w:pStyle w:val="18"/>
        <w:shd w:val="clear" w:color="auto" w:fill="auto"/>
        <w:tabs>
          <w:tab w:val="left" w:pos="364"/>
        </w:tabs>
        <w:spacing w:after="0" w:line="240" w:lineRule="auto"/>
        <w:ind w:left="20" w:right="20"/>
        <w:jc w:val="both"/>
        <w:rPr>
          <w:sz w:val="24"/>
          <w:szCs w:val="24"/>
        </w:rPr>
      </w:pPr>
      <w:r w:rsidRPr="00D36CEA">
        <w:rPr>
          <w:sz w:val="24"/>
          <w:szCs w:val="24"/>
        </w:rPr>
        <w:t>-</w:t>
      </w:r>
      <w:proofErr w:type="spellStart"/>
      <w:r w:rsidRPr="00D36CEA">
        <w:rPr>
          <w:sz w:val="24"/>
          <w:szCs w:val="24"/>
        </w:rPr>
        <w:t>сформированность</w:t>
      </w:r>
      <w:proofErr w:type="spellEnd"/>
      <w:r w:rsidRPr="00D36CEA">
        <w:rPr>
          <w:sz w:val="24"/>
          <w:szCs w:val="24"/>
        </w:rPr>
        <w:t xml:space="preserve"> адекватных представлений о собственных возможностях, о насущно необходимом жизнеобеспечении;</w:t>
      </w:r>
    </w:p>
    <w:p w14:paraId="717345A1" w14:textId="77777777" w:rsidR="00237364" w:rsidRPr="00D36CEA" w:rsidRDefault="00237364" w:rsidP="00237364">
      <w:pPr>
        <w:pStyle w:val="18"/>
        <w:shd w:val="clear" w:color="auto" w:fill="auto"/>
        <w:tabs>
          <w:tab w:val="left" w:pos="364"/>
        </w:tabs>
        <w:spacing w:after="0" w:line="240" w:lineRule="auto"/>
        <w:ind w:left="20" w:right="20"/>
        <w:jc w:val="both"/>
        <w:rPr>
          <w:sz w:val="24"/>
          <w:szCs w:val="24"/>
        </w:rPr>
      </w:pPr>
      <w:r w:rsidRPr="00D36CEA">
        <w:rPr>
          <w:sz w:val="24"/>
          <w:szCs w:val="24"/>
        </w:rPr>
        <w:t>-овладение начальными навыками адаптации в динамично изменяющемся и развивающемся мире;</w:t>
      </w:r>
    </w:p>
    <w:p w14:paraId="6E4325C6" w14:textId="77777777" w:rsidR="00237364" w:rsidRPr="00D36CEA" w:rsidRDefault="00237364" w:rsidP="00237364">
      <w:pPr>
        <w:pStyle w:val="18"/>
        <w:shd w:val="clear" w:color="auto" w:fill="auto"/>
        <w:tabs>
          <w:tab w:val="left" w:pos="364"/>
        </w:tabs>
        <w:spacing w:after="0" w:line="240" w:lineRule="auto"/>
        <w:ind w:left="20" w:right="20"/>
        <w:jc w:val="both"/>
        <w:rPr>
          <w:sz w:val="24"/>
          <w:szCs w:val="24"/>
        </w:rPr>
      </w:pPr>
      <w:r w:rsidRPr="00D36CEA">
        <w:rPr>
          <w:sz w:val="24"/>
          <w:szCs w:val="24"/>
        </w:rPr>
        <w:t>-овладение социально-бытовыми навыками, используемыми в повседневной жизни;</w:t>
      </w:r>
    </w:p>
    <w:p w14:paraId="210D198A" w14:textId="77777777" w:rsidR="00237364" w:rsidRPr="00D36CEA" w:rsidRDefault="00237364" w:rsidP="00237364">
      <w:pPr>
        <w:pStyle w:val="18"/>
        <w:shd w:val="clear" w:color="auto" w:fill="auto"/>
        <w:tabs>
          <w:tab w:val="left" w:pos="364"/>
        </w:tabs>
        <w:spacing w:after="0" w:line="240" w:lineRule="auto"/>
        <w:ind w:left="20" w:right="20"/>
        <w:jc w:val="both"/>
        <w:rPr>
          <w:sz w:val="24"/>
          <w:szCs w:val="24"/>
        </w:rPr>
      </w:pPr>
      <w:r w:rsidRPr="00D36CEA">
        <w:rPr>
          <w:sz w:val="24"/>
          <w:szCs w:val="24"/>
        </w:rPr>
        <w:t>-владение навыками коммуникации и принятыми нормами социального взаимодействия;</w:t>
      </w:r>
    </w:p>
    <w:p w14:paraId="0E99794F" w14:textId="77777777" w:rsidR="00237364" w:rsidRPr="00D36CEA" w:rsidRDefault="00237364" w:rsidP="00237364">
      <w:pPr>
        <w:pStyle w:val="18"/>
        <w:shd w:val="clear" w:color="auto" w:fill="auto"/>
        <w:tabs>
          <w:tab w:val="left" w:pos="364"/>
        </w:tabs>
        <w:spacing w:after="0" w:line="240" w:lineRule="auto"/>
        <w:ind w:left="20" w:right="20"/>
        <w:jc w:val="both"/>
        <w:rPr>
          <w:sz w:val="24"/>
          <w:szCs w:val="24"/>
        </w:rPr>
      </w:pPr>
      <w:r w:rsidRPr="00D36CEA">
        <w:rPr>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14:paraId="30CF8BB0" w14:textId="77777777" w:rsidR="00237364" w:rsidRPr="00D36CEA" w:rsidRDefault="00237364" w:rsidP="00237364">
      <w:pPr>
        <w:pStyle w:val="18"/>
        <w:shd w:val="clear" w:color="auto" w:fill="auto"/>
        <w:tabs>
          <w:tab w:val="left" w:pos="364"/>
        </w:tabs>
        <w:spacing w:after="0" w:line="240" w:lineRule="auto"/>
        <w:ind w:left="20" w:right="20"/>
        <w:jc w:val="both"/>
        <w:rPr>
          <w:sz w:val="24"/>
          <w:szCs w:val="24"/>
        </w:rPr>
      </w:pPr>
      <w:r w:rsidRPr="00D36CEA">
        <w:rPr>
          <w:sz w:val="24"/>
          <w:szCs w:val="24"/>
        </w:rPr>
        <w:t>-принятие и освоение социальной роли обучающегося, проявление социально значимых мотивов учебной деятельности;</w:t>
      </w:r>
    </w:p>
    <w:p w14:paraId="252EBD6D" w14:textId="77777777" w:rsidR="00237364" w:rsidRPr="00D36CEA" w:rsidRDefault="00237364" w:rsidP="00237364">
      <w:pPr>
        <w:pStyle w:val="18"/>
        <w:shd w:val="clear" w:color="auto" w:fill="auto"/>
        <w:tabs>
          <w:tab w:val="left" w:pos="364"/>
        </w:tabs>
        <w:spacing w:after="0" w:line="240" w:lineRule="auto"/>
        <w:ind w:left="20" w:right="20"/>
        <w:jc w:val="both"/>
        <w:rPr>
          <w:sz w:val="24"/>
          <w:szCs w:val="24"/>
        </w:rPr>
      </w:pPr>
      <w:r w:rsidRPr="00D36CEA">
        <w:rPr>
          <w:sz w:val="24"/>
          <w:szCs w:val="24"/>
        </w:rPr>
        <w:t>-</w:t>
      </w:r>
      <w:proofErr w:type="spellStart"/>
      <w:r w:rsidRPr="00D36CEA">
        <w:rPr>
          <w:sz w:val="24"/>
          <w:szCs w:val="24"/>
        </w:rPr>
        <w:t>сформированность</w:t>
      </w:r>
      <w:proofErr w:type="spellEnd"/>
      <w:r w:rsidRPr="00D36CEA">
        <w:rPr>
          <w:sz w:val="24"/>
          <w:szCs w:val="24"/>
        </w:rPr>
        <w:t xml:space="preserve"> навыков сотрудничества с взрослыми и сверстниками в разных социальных ситуациях;</w:t>
      </w:r>
    </w:p>
    <w:p w14:paraId="0D25B3F3" w14:textId="77777777" w:rsidR="00237364" w:rsidRPr="00D36CEA" w:rsidRDefault="00237364" w:rsidP="00237364">
      <w:pPr>
        <w:pStyle w:val="18"/>
        <w:shd w:val="clear" w:color="auto" w:fill="auto"/>
        <w:tabs>
          <w:tab w:val="left" w:pos="364"/>
        </w:tabs>
        <w:spacing w:after="0" w:line="240" w:lineRule="auto"/>
        <w:ind w:left="20"/>
        <w:jc w:val="both"/>
        <w:rPr>
          <w:sz w:val="24"/>
          <w:szCs w:val="24"/>
        </w:rPr>
      </w:pPr>
      <w:r w:rsidRPr="00D36CEA">
        <w:rPr>
          <w:sz w:val="24"/>
          <w:szCs w:val="24"/>
        </w:rPr>
        <w:t>-воспитание эстетических потребностей, ценностей и чувств;</w:t>
      </w:r>
    </w:p>
    <w:p w14:paraId="7A753156" w14:textId="77777777" w:rsidR="00237364" w:rsidRPr="00D36CEA" w:rsidRDefault="00237364" w:rsidP="00237364">
      <w:pPr>
        <w:pStyle w:val="18"/>
        <w:shd w:val="clear" w:color="auto" w:fill="auto"/>
        <w:tabs>
          <w:tab w:val="left" w:pos="390"/>
        </w:tabs>
        <w:spacing w:after="0" w:line="240" w:lineRule="auto"/>
        <w:ind w:left="20" w:right="20"/>
        <w:jc w:val="both"/>
        <w:rPr>
          <w:sz w:val="24"/>
          <w:szCs w:val="24"/>
        </w:rPr>
      </w:pPr>
      <w:r w:rsidRPr="00D36CEA">
        <w:rPr>
          <w:sz w:val="24"/>
          <w:szCs w:val="24"/>
        </w:rPr>
        <w:t>-развитие этических чувств, проявление доброжелательности, эмоционально-</w:t>
      </w:r>
      <w:r w:rsidRPr="00D36CEA">
        <w:rPr>
          <w:sz w:val="24"/>
          <w:szCs w:val="24"/>
        </w:rPr>
        <w:lastRenderedPageBreak/>
        <w:t>нравственной отзывчивости и взаимопомощи, проявление сопереживания к чувствам других людей;</w:t>
      </w:r>
    </w:p>
    <w:p w14:paraId="7CF2BC0E" w14:textId="77777777" w:rsidR="00237364" w:rsidRPr="00D36CEA" w:rsidRDefault="00237364" w:rsidP="00237364">
      <w:pPr>
        <w:pStyle w:val="18"/>
        <w:shd w:val="clear" w:color="auto" w:fill="auto"/>
        <w:tabs>
          <w:tab w:val="left" w:pos="385"/>
        </w:tabs>
        <w:spacing w:after="0" w:line="240" w:lineRule="auto"/>
        <w:ind w:left="20" w:right="20"/>
        <w:jc w:val="both"/>
        <w:rPr>
          <w:sz w:val="24"/>
          <w:szCs w:val="24"/>
        </w:rPr>
      </w:pPr>
      <w:r w:rsidRPr="00D36CEA">
        <w:rPr>
          <w:sz w:val="24"/>
          <w:szCs w:val="24"/>
        </w:rPr>
        <w:t>-</w:t>
      </w:r>
      <w:proofErr w:type="spellStart"/>
      <w:r w:rsidRPr="00D36CEA">
        <w:rPr>
          <w:sz w:val="24"/>
          <w:szCs w:val="24"/>
        </w:rPr>
        <w:t>сформированность</w:t>
      </w:r>
      <w:proofErr w:type="spellEnd"/>
      <w:r w:rsidRPr="00D36CEA">
        <w:rPr>
          <w:sz w:val="24"/>
          <w:szCs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07256332" w14:textId="77777777" w:rsidR="00237364" w:rsidRPr="00D36CEA" w:rsidRDefault="00237364" w:rsidP="00237364">
      <w:pPr>
        <w:pStyle w:val="18"/>
        <w:shd w:val="clear" w:color="auto" w:fill="auto"/>
        <w:tabs>
          <w:tab w:val="left" w:pos="364"/>
        </w:tabs>
        <w:spacing w:after="0" w:line="240" w:lineRule="auto"/>
        <w:ind w:left="20"/>
        <w:jc w:val="both"/>
        <w:rPr>
          <w:sz w:val="24"/>
          <w:szCs w:val="24"/>
        </w:rPr>
      </w:pPr>
      <w:r w:rsidRPr="00D36CEA">
        <w:rPr>
          <w:sz w:val="24"/>
          <w:szCs w:val="24"/>
        </w:rPr>
        <w:t>-проявление готовности к самостоятельной жизни.</w:t>
      </w:r>
    </w:p>
    <w:p w14:paraId="405B1D40" w14:textId="77777777" w:rsidR="00237364" w:rsidRPr="00D36CEA" w:rsidRDefault="00237364" w:rsidP="00237364">
      <w:pPr>
        <w:pStyle w:val="18"/>
        <w:shd w:val="clear" w:color="auto" w:fill="auto"/>
        <w:spacing w:after="0" w:line="240" w:lineRule="auto"/>
        <w:ind w:right="20"/>
        <w:jc w:val="both"/>
        <w:rPr>
          <w:sz w:val="24"/>
          <w:szCs w:val="24"/>
        </w:rPr>
      </w:pPr>
    </w:p>
    <w:tbl>
      <w:tblPr>
        <w:tblW w:w="9999" w:type="dxa"/>
        <w:tblInd w:w="-421" w:type="dxa"/>
        <w:tblLayout w:type="fixed"/>
        <w:tblCellMar>
          <w:left w:w="0" w:type="dxa"/>
          <w:right w:w="0" w:type="dxa"/>
        </w:tblCellMar>
        <w:tblLook w:val="0000" w:firstRow="0" w:lastRow="0" w:firstColumn="0" w:lastColumn="0" w:noHBand="0" w:noVBand="0"/>
      </w:tblPr>
      <w:tblGrid>
        <w:gridCol w:w="3904"/>
        <w:gridCol w:w="6095"/>
      </w:tblGrid>
      <w:tr w:rsidR="00237364" w:rsidRPr="00D36CEA" w14:paraId="099187FD" w14:textId="77777777" w:rsidTr="00CF575F">
        <w:trPr>
          <w:trHeight w:hRule="exact" w:val="756"/>
        </w:trPr>
        <w:tc>
          <w:tcPr>
            <w:tcW w:w="3904" w:type="dxa"/>
            <w:tcBorders>
              <w:top w:val="single" w:sz="4" w:space="0" w:color="000000"/>
              <w:left w:val="single" w:sz="4" w:space="0" w:color="000000"/>
              <w:bottom w:val="single" w:sz="4" w:space="0" w:color="000000"/>
              <w:right w:val="single" w:sz="4" w:space="0" w:color="000000"/>
            </w:tcBorders>
          </w:tcPr>
          <w:p w14:paraId="027E00E9" w14:textId="77777777" w:rsidR="00237364" w:rsidRPr="00D36CEA" w:rsidRDefault="00237364" w:rsidP="00CF575F">
            <w:pPr>
              <w:pStyle w:val="TableParagraph"/>
              <w:widowControl/>
              <w:kinsoku w:val="0"/>
              <w:overflowPunct w:val="0"/>
              <w:jc w:val="center"/>
            </w:pPr>
            <w:r w:rsidRPr="00D36CEA">
              <w:rPr>
                <w:bCs/>
              </w:rPr>
              <w:t>Требования ФГОС к личностным результатам</w:t>
            </w:r>
          </w:p>
        </w:tc>
        <w:tc>
          <w:tcPr>
            <w:tcW w:w="6095" w:type="dxa"/>
            <w:tcBorders>
              <w:top w:val="single" w:sz="4" w:space="0" w:color="000000"/>
              <w:left w:val="single" w:sz="4" w:space="0" w:color="000000"/>
              <w:bottom w:val="single" w:sz="4" w:space="0" w:color="000000"/>
              <w:right w:val="single" w:sz="4" w:space="0" w:color="000000"/>
            </w:tcBorders>
          </w:tcPr>
          <w:p w14:paraId="36F5AA42" w14:textId="77777777" w:rsidR="00237364" w:rsidRPr="00D36CEA" w:rsidRDefault="00237364" w:rsidP="00CF575F">
            <w:pPr>
              <w:pStyle w:val="TableParagraph"/>
              <w:widowControl/>
              <w:kinsoku w:val="0"/>
              <w:overflowPunct w:val="0"/>
              <w:ind w:right="113"/>
              <w:jc w:val="center"/>
            </w:pPr>
            <w:r w:rsidRPr="00D36CEA">
              <w:rPr>
                <w:bCs/>
              </w:rPr>
              <w:t xml:space="preserve">Достижения требований </w:t>
            </w:r>
            <w:r w:rsidRPr="00D36CEA">
              <w:rPr>
                <w:bCs/>
              </w:rPr>
              <w:br/>
              <w:t>личностных результатов</w:t>
            </w:r>
          </w:p>
        </w:tc>
      </w:tr>
      <w:tr w:rsidR="00237364" w:rsidRPr="00D36CEA" w14:paraId="00F240A5" w14:textId="77777777" w:rsidTr="00F10881">
        <w:trPr>
          <w:trHeight w:hRule="exact" w:val="2711"/>
        </w:trPr>
        <w:tc>
          <w:tcPr>
            <w:tcW w:w="3904" w:type="dxa"/>
            <w:tcBorders>
              <w:top w:val="single" w:sz="4" w:space="0" w:color="000000"/>
              <w:left w:val="single" w:sz="4" w:space="0" w:color="000000"/>
              <w:bottom w:val="single" w:sz="4" w:space="0" w:color="000000"/>
              <w:right w:val="single" w:sz="4" w:space="0" w:color="000000"/>
            </w:tcBorders>
          </w:tcPr>
          <w:p w14:paraId="2F1AAF81" w14:textId="77777777" w:rsidR="00237364" w:rsidRPr="00D36CEA" w:rsidRDefault="00237364" w:rsidP="00CF575F">
            <w:pPr>
              <w:pStyle w:val="TableParagraph"/>
              <w:widowControl/>
              <w:kinsoku w:val="0"/>
              <w:overflowPunct w:val="0"/>
              <w:ind w:left="113" w:right="113"/>
            </w:pPr>
            <w:r w:rsidRPr="00D36CEA">
              <w:t>Осознание себя как гражданина России; формирование чувства гордости за свою Родину, российский народ и историю России</w:t>
            </w:r>
          </w:p>
        </w:tc>
        <w:tc>
          <w:tcPr>
            <w:tcW w:w="6095" w:type="dxa"/>
            <w:tcBorders>
              <w:top w:val="single" w:sz="4" w:space="0" w:color="000000"/>
              <w:left w:val="single" w:sz="4" w:space="0" w:color="000000"/>
              <w:bottom w:val="single" w:sz="4" w:space="0" w:color="000000"/>
              <w:right w:val="single" w:sz="4" w:space="0" w:color="000000"/>
            </w:tcBorders>
          </w:tcPr>
          <w:p w14:paraId="2DCBC35A" w14:textId="77777777" w:rsidR="00237364" w:rsidRPr="00D36CEA" w:rsidRDefault="00237364" w:rsidP="00CF575F">
            <w:pPr>
              <w:pStyle w:val="TableParagraph"/>
              <w:widowControl/>
              <w:tabs>
                <w:tab w:val="left" w:pos="2222"/>
                <w:tab w:val="left" w:pos="3243"/>
                <w:tab w:val="left" w:pos="5570"/>
              </w:tabs>
              <w:kinsoku w:val="0"/>
              <w:overflowPunct w:val="0"/>
              <w:ind w:left="113" w:right="113"/>
            </w:pPr>
            <w:r w:rsidRPr="00D36CEA">
              <w:rPr>
                <w:w w:val="95"/>
              </w:rPr>
              <w:t>Обучающийся</w:t>
            </w:r>
            <w:r w:rsidRPr="00D36CEA">
              <w:rPr>
                <w:w w:val="95"/>
              </w:rPr>
              <w:tab/>
              <w:t xml:space="preserve">знает </w:t>
            </w:r>
            <w:r w:rsidRPr="00D36CEA">
              <w:t>знаменательные для Отечества исторические события;</w:t>
            </w:r>
          </w:p>
          <w:p w14:paraId="7D122537" w14:textId="77777777" w:rsidR="00237364" w:rsidRPr="00D36CEA" w:rsidRDefault="00237364" w:rsidP="00CF575F">
            <w:pPr>
              <w:pStyle w:val="TableParagraph"/>
              <w:widowControl/>
              <w:tabs>
                <w:tab w:val="left" w:pos="1637"/>
                <w:tab w:val="left" w:pos="2566"/>
                <w:tab w:val="left" w:pos="4185"/>
                <w:tab w:val="left" w:pos="4594"/>
              </w:tabs>
              <w:kinsoku w:val="0"/>
              <w:overflowPunct w:val="0"/>
              <w:ind w:left="113" w:right="113"/>
            </w:pPr>
            <w:r w:rsidRPr="00D36CEA">
              <w:t xml:space="preserve">осознание своей </w:t>
            </w:r>
            <w:r w:rsidRPr="00D36CEA">
              <w:rPr>
                <w:w w:val="95"/>
              </w:rPr>
              <w:t xml:space="preserve">этнической </w:t>
            </w:r>
            <w:r w:rsidRPr="00D36CEA">
              <w:t>и культурной принадлежности;</w:t>
            </w:r>
          </w:p>
          <w:p w14:paraId="3C2AA0CC" w14:textId="77777777" w:rsidR="00237364" w:rsidRPr="00D36CEA" w:rsidRDefault="00237364" w:rsidP="00CF575F">
            <w:pPr>
              <w:pStyle w:val="TableParagraph"/>
              <w:widowControl/>
              <w:tabs>
                <w:tab w:val="left" w:pos="1643"/>
                <w:tab w:val="left" w:pos="2988"/>
                <w:tab w:val="left" w:pos="3851"/>
                <w:tab w:val="left" w:pos="5369"/>
              </w:tabs>
              <w:kinsoku w:val="0"/>
              <w:overflowPunct w:val="0"/>
              <w:ind w:left="113" w:right="113"/>
            </w:pPr>
            <w:r w:rsidRPr="00D36CEA">
              <w:rPr>
                <w:w w:val="95"/>
              </w:rPr>
              <w:t xml:space="preserve">любит </w:t>
            </w:r>
            <w:r w:rsidRPr="00D36CEA">
              <w:t xml:space="preserve">родной </w:t>
            </w:r>
            <w:r w:rsidRPr="00D36CEA">
              <w:rPr>
                <w:w w:val="95"/>
              </w:rPr>
              <w:t xml:space="preserve">край, осознает </w:t>
            </w:r>
            <w:r w:rsidRPr="00D36CEA">
              <w:t>свою национальность;</w:t>
            </w:r>
          </w:p>
          <w:p w14:paraId="4A6788A7" w14:textId="77777777" w:rsidR="00237364" w:rsidRPr="00D36CEA" w:rsidRDefault="00237364" w:rsidP="00CF575F">
            <w:pPr>
              <w:pStyle w:val="TableParagraph"/>
              <w:widowControl/>
              <w:tabs>
                <w:tab w:val="left" w:pos="1526"/>
                <w:tab w:val="left" w:pos="2058"/>
                <w:tab w:val="left" w:pos="2562"/>
                <w:tab w:val="left" w:pos="4261"/>
                <w:tab w:val="left" w:pos="5843"/>
              </w:tabs>
              <w:kinsoku w:val="0"/>
              <w:overflowPunct w:val="0"/>
              <w:ind w:left="113" w:right="113"/>
            </w:pPr>
            <w:r w:rsidRPr="00D36CEA">
              <w:t xml:space="preserve">знает и </w:t>
            </w:r>
            <w:r w:rsidRPr="00D36CEA">
              <w:rPr>
                <w:w w:val="95"/>
              </w:rPr>
              <w:t xml:space="preserve">с </w:t>
            </w:r>
            <w:r w:rsidRPr="00D36CEA">
              <w:t>уважением относится к Государственным символам России; сопереживает радостям и бедам своего народа и проявляет эти чувства в добрых поступках.</w:t>
            </w:r>
          </w:p>
        </w:tc>
      </w:tr>
      <w:tr w:rsidR="00237364" w:rsidRPr="00D36CEA" w14:paraId="2B686574" w14:textId="77777777" w:rsidTr="00F10881">
        <w:trPr>
          <w:trHeight w:hRule="exact" w:val="2112"/>
        </w:trPr>
        <w:tc>
          <w:tcPr>
            <w:tcW w:w="3904" w:type="dxa"/>
            <w:tcBorders>
              <w:top w:val="single" w:sz="4" w:space="0" w:color="000000"/>
              <w:left w:val="single" w:sz="4" w:space="0" w:color="000000"/>
              <w:bottom w:val="single" w:sz="4" w:space="0" w:color="000000"/>
              <w:right w:val="single" w:sz="4" w:space="0" w:color="000000"/>
            </w:tcBorders>
          </w:tcPr>
          <w:p w14:paraId="68A6A27A" w14:textId="77777777" w:rsidR="00237364" w:rsidRPr="00D36CEA" w:rsidRDefault="00237364" w:rsidP="00CF575F">
            <w:pPr>
              <w:pStyle w:val="TableParagraph"/>
              <w:widowControl/>
              <w:kinsoku w:val="0"/>
              <w:overflowPunct w:val="0"/>
              <w:ind w:left="113" w:right="113"/>
            </w:pPr>
            <w:r w:rsidRPr="00D36CEA">
              <w:t>Формирование целостного, социально ориентированного взгляда на мир в его органичном единстве природной и социальной частей</w:t>
            </w:r>
          </w:p>
        </w:tc>
        <w:tc>
          <w:tcPr>
            <w:tcW w:w="6095" w:type="dxa"/>
            <w:tcBorders>
              <w:top w:val="single" w:sz="4" w:space="0" w:color="000000"/>
              <w:left w:val="single" w:sz="4" w:space="0" w:color="000000"/>
              <w:bottom w:val="single" w:sz="4" w:space="0" w:color="000000"/>
              <w:right w:val="single" w:sz="4" w:space="0" w:color="000000"/>
            </w:tcBorders>
          </w:tcPr>
          <w:p w14:paraId="5BB4066D" w14:textId="77777777" w:rsidR="00237364" w:rsidRPr="00D36CEA" w:rsidRDefault="00237364" w:rsidP="00CF575F">
            <w:pPr>
              <w:pStyle w:val="TableParagraph"/>
              <w:widowControl/>
              <w:kinsoku w:val="0"/>
              <w:overflowPunct w:val="0"/>
              <w:ind w:left="113" w:right="113"/>
            </w:pPr>
            <w:r w:rsidRPr="00D36CEA">
              <w:t>Обучающийся с уважением относится к разнообразию народных традиций, культур, религий;</w:t>
            </w:r>
          </w:p>
          <w:p w14:paraId="24675C51" w14:textId="77777777" w:rsidR="00237364" w:rsidRPr="00D36CEA" w:rsidRDefault="00237364" w:rsidP="00CF575F">
            <w:pPr>
              <w:pStyle w:val="TableParagraph"/>
              <w:widowControl/>
              <w:kinsoku w:val="0"/>
              <w:overflowPunct w:val="0"/>
              <w:ind w:left="113" w:right="113"/>
            </w:pPr>
            <w:r w:rsidRPr="00D36CEA">
              <w:t>выстраивает отношения, общение со сверстниками несмотря на национальную принадлежность, на основе общекультурных принципов;</w:t>
            </w:r>
          </w:p>
          <w:p w14:paraId="2C4D454D" w14:textId="77777777" w:rsidR="00237364" w:rsidRPr="00D36CEA" w:rsidRDefault="00237364" w:rsidP="00CF575F">
            <w:pPr>
              <w:pStyle w:val="TableParagraph"/>
              <w:widowControl/>
              <w:kinsoku w:val="0"/>
              <w:overflowPunct w:val="0"/>
              <w:ind w:left="113" w:right="113"/>
            </w:pPr>
            <w:r w:rsidRPr="00D36CEA">
              <w:t>уважает историю и культуру других народов и стран, не допускает их оскорбления, высмеивания.</w:t>
            </w:r>
          </w:p>
        </w:tc>
      </w:tr>
      <w:tr w:rsidR="00237364" w:rsidRPr="00D36CEA" w14:paraId="4ACEE5F1" w14:textId="77777777" w:rsidTr="00F10881">
        <w:trPr>
          <w:trHeight w:hRule="exact" w:val="1136"/>
        </w:trPr>
        <w:tc>
          <w:tcPr>
            <w:tcW w:w="3904" w:type="dxa"/>
            <w:tcBorders>
              <w:top w:val="single" w:sz="4" w:space="0" w:color="000000"/>
              <w:left w:val="single" w:sz="4" w:space="0" w:color="000000"/>
              <w:bottom w:val="single" w:sz="4" w:space="0" w:color="000000"/>
              <w:right w:val="single" w:sz="4" w:space="0" w:color="000000"/>
            </w:tcBorders>
          </w:tcPr>
          <w:p w14:paraId="5F08DBBF" w14:textId="77777777" w:rsidR="00237364" w:rsidRPr="00D36CEA" w:rsidRDefault="00237364" w:rsidP="00CF575F">
            <w:pPr>
              <w:pStyle w:val="TableParagraph"/>
              <w:widowControl/>
              <w:kinsoku w:val="0"/>
              <w:overflowPunct w:val="0"/>
              <w:ind w:left="113" w:right="113"/>
            </w:pPr>
            <w:r w:rsidRPr="00D36CEA">
              <w:t>Формирование уважительного отношения к иному мнению, истории и культуре других народов</w:t>
            </w:r>
          </w:p>
        </w:tc>
        <w:tc>
          <w:tcPr>
            <w:tcW w:w="6095" w:type="dxa"/>
            <w:tcBorders>
              <w:top w:val="single" w:sz="4" w:space="0" w:color="000000"/>
              <w:left w:val="single" w:sz="4" w:space="0" w:color="000000"/>
              <w:bottom w:val="single" w:sz="4" w:space="0" w:color="000000"/>
              <w:right w:val="single" w:sz="4" w:space="0" w:color="000000"/>
            </w:tcBorders>
          </w:tcPr>
          <w:p w14:paraId="71E30899" w14:textId="77777777" w:rsidR="00237364" w:rsidRPr="00D36CEA" w:rsidRDefault="00237364" w:rsidP="00CF575F">
            <w:pPr>
              <w:pStyle w:val="TableParagraph"/>
              <w:widowControl/>
              <w:tabs>
                <w:tab w:val="left" w:pos="2106"/>
                <w:tab w:val="left" w:pos="3341"/>
              </w:tabs>
              <w:kinsoku w:val="0"/>
              <w:overflowPunct w:val="0"/>
              <w:ind w:left="113" w:right="113"/>
            </w:pPr>
            <w:r w:rsidRPr="00D36CEA">
              <w:rPr>
                <w:w w:val="95"/>
              </w:rPr>
              <w:t>Обучающийся</w:t>
            </w:r>
            <w:r w:rsidRPr="00D36CEA">
              <w:rPr>
                <w:w w:val="95"/>
              </w:rPr>
              <w:tab/>
            </w:r>
            <w:r w:rsidRPr="00D36CEA">
              <w:t>уважает культуру и традиции народов России и мира;</w:t>
            </w:r>
          </w:p>
          <w:p w14:paraId="2DCDCA19" w14:textId="77777777" w:rsidR="00237364" w:rsidRPr="00D36CEA" w:rsidRDefault="00237364" w:rsidP="00CF575F">
            <w:pPr>
              <w:pStyle w:val="TableParagraph"/>
              <w:widowControl/>
              <w:tabs>
                <w:tab w:val="left" w:pos="1157"/>
              </w:tabs>
              <w:kinsoku w:val="0"/>
              <w:overflowPunct w:val="0"/>
              <w:ind w:left="113" w:right="113"/>
            </w:pPr>
            <w:r w:rsidRPr="00D36CEA">
              <w:t>умеет</w:t>
            </w:r>
            <w:r w:rsidRPr="00D36CEA">
              <w:tab/>
              <w:t>выслушать иное мнение, уважительно относится к иному мнению.</w:t>
            </w:r>
          </w:p>
        </w:tc>
      </w:tr>
      <w:tr w:rsidR="00237364" w:rsidRPr="00D36CEA" w14:paraId="771F6E3F" w14:textId="77777777" w:rsidTr="00F10881">
        <w:trPr>
          <w:trHeight w:hRule="exact" w:val="1975"/>
        </w:trPr>
        <w:tc>
          <w:tcPr>
            <w:tcW w:w="3904" w:type="dxa"/>
            <w:tcBorders>
              <w:top w:val="single" w:sz="4" w:space="0" w:color="000000"/>
              <w:left w:val="single" w:sz="4" w:space="0" w:color="000000"/>
              <w:bottom w:val="single" w:sz="4" w:space="0" w:color="000000"/>
              <w:right w:val="single" w:sz="4" w:space="0" w:color="000000"/>
            </w:tcBorders>
          </w:tcPr>
          <w:p w14:paraId="7E58259D" w14:textId="77777777" w:rsidR="00237364" w:rsidRPr="00D36CEA" w:rsidRDefault="00237364" w:rsidP="00CF575F">
            <w:pPr>
              <w:pStyle w:val="TableParagraph"/>
              <w:widowControl/>
              <w:kinsoku w:val="0"/>
              <w:overflowPunct w:val="0"/>
              <w:ind w:left="113" w:right="113"/>
            </w:pPr>
            <w:r w:rsidRPr="00D36CEA">
              <w:t>Развитие адекватных представлений о собственных возможностях, о насущно необходимом жизнеобеспечении</w:t>
            </w:r>
          </w:p>
        </w:tc>
        <w:tc>
          <w:tcPr>
            <w:tcW w:w="6095" w:type="dxa"/>
            <w:tcBorders>
              <w:top w:val="single" w:sz="4" w:space="0" w:color="000000"/>
              <w:left w:val="single" w:sz="4" w:space="0" w:color="000000"/>
              <w:bottom w:val="single" w:sz="4" w:space="0" w:color="000000"/>
              <w:right w:val="single" w:sz="4" w:space="0" w:color="000000"/>
            </w:tcBorders>
          </w:tcPr>
          <w:p w14:paraId="16A7FACA" w14:textId="77777777" w:rsidR="00237364" w:rsidRPr="00D36CEA" w:rsidRDefault="00237364" w:rsidP="00CF575F">
            <w:pPr>
              <w:pStyle w:val="TableParagraph"/>
              <w:widowControl/>
              <w:kinsoku w:val="0"/>
              <w:overflowPunct w:val="0"/>
              <w:ind w:left="113" w:right="113"/>
            </w:pPr>
            <w:r w:rsidRPr="00D36CEA">
              <w:t>Обучающийся умеет адекватно оценивать свои возможности и силы (различает «что я хочу» и «что я могу»);</w:t>
            </w:r>
          </w:p>
          <w:p w14:paraId="454CC983" w14:textId="77777777" w:rsidR="00237364" w:rsidRPr="00D36CEA" w:rsidRDefault="00237364" w:rsidP="00CF575F">
            <w:pPr>
              <w:pStyle w:val="TableParagraph"/>
              <w:widowControl/>
              <w:kinsoku w:val="0"/>
              <w:overflowPunct w:val="0"/>
              <w:ind w:left="113" w:right="113"/>
            </w:pPr>
            <w:r w:rsidRPr="00D36CEA">
              <w:t>может обратиться к взрослому за помощью и сформулировать просьбу точно описать возникшую проблему;</w:t>
            </w:r>
          </w:p>
          <w:p w14:paraId="2DDB6DEC" w14:textId="77777777" w:rsidR="00237364" w:rsidRPr="00D36CEA" w:rsidRDefault="00237364" w:rsidP="00CF575F">
            <w:pPr>
              <w:pStyle w:val="TableParagraph"/>
              <w:widowControl/>
              <w:kinsoku w:val="0"/>
              <w:overflowPunct w:val="0"/>
              <w:ind w:right="113"/>
            </w:pPr>
            <w:r w:rsidRPr="00D36CEA">
              <w:t xml:space="preserve"> осваивает навыки самообслуживания.</w:t>
            </w:r>
          </w:p>
          <w:p w14:paraId="5614CD93" w14:textId="77777777" w:rsidR="00237364" w:rsidRPr="00D36CEA" w:rsidRDefault="00237364" w:rsidP="00CF575F">
            <w:pPr>
              <w:pStyle w:val="TableParagraph"/>
              <w:widowControl/>
              <w:tabs>
                <w:tab w:val="left" w:pos="2818"/>
              </w:tabs>
              <w:kinsoku w:val="0"/>
              <w:overflowPunct w:val="0"/>
              <w:ind w:left="113" w:right="113" w:firstLine="284"/>
            </w:pPr>
          </w:p>
        </w:tc>
      </w:tr>
      <w:tr w:rsidR="00237364" w:rsidRPr="00D36CEA" w14:paraId="0D02F6BB" w14:textId="77777777" w:rsidTr="00F10881">
        <w:trPr>
          <w:trHeight w:hRule="exact" w:val="1705"/>
        </w:trPr>
        <w:tc>
          <w:tcPr>
            <w:tcW w:w="3904" w:type="dxa"/>
            <w:tcBorders>
              <w:top w:val="single" w:sz="4" w:space="0" w:color="000000"/>
              <w:left w:val="single" w:sz="4" w:space="0" w:color="000000"/>
              <w:bottom w:val="single" w:sz="4" w:space="0" w:color="000000"/>
              <w:right w:val="single" w:sz="4" w:space="0" w:color="000000"/>
            </w:tcBorders>
          </w:tcPr>
          <w:p w14:paraId="0BD54BAB" w14:textId="77777777" w:rsidR="00237364" w:rsidRPr="00D36CEA" w:rsidRDefault="00237364" w:rsidP="00CF575F">
            <w:pPr>
              <w:pStyle w:val="TableParagraph"/>
              <w:widowControl/>
              <w:kinsoku w:val="0"/>
              <w:overflowPunct w:val="0"/>
              <w:ind w:left="113" w:right="113"/>
            </w:pPr>
            <w:r w:rsidRPr="00D36CEA">
              <w:t>Овладение начальными навыками адаптации в динамично изменяющемся и развивающемся мире</w:t>
            </w:r>
          </w:p>
        </w:tc>
        <w:tc>
          <w:tcPr>
            <w:tcW w:w="6095" w:type="dxa"/>
            <w:tcBorders>
              <w:top w:val="single" w:sz="4" w:space="0" w:color="000000"/>
              <w:left w:val="single" w:sz="4" w:space="0" w:color="000000"/>
              <w:bottom w:val="single" w:sz="4" w:space="0" w:color="000000"/>
              <w:right w:val="single" w:sz="4" w:space="0" w:color="000000"/>
            </w:tcBorders>
          </w:tcPr>
          <w:p w14:paraId="10C49E70" w14:textId="77777777" w:rsidR="00237364" w:rsidRPr="00D36CEA" w:rsidRDefault="00237364" w:rsidP="00CF575F">
            <w:pPr>
              <w:pStyle w:val="TableParagraph"/>
              <w:widowControl/>
              <w:tabs>
                <w:tab w:val="left" w:pos="2819"/>
                <w:tab w:val="left" w:pos="4494"/>
              </w:tabs>
              <w:kinsoku w:val="0"/>
              <w:overflowPunct w:val="0"/>
              <w:ind w:left="113" w:right="113"/>
            </w:pPr>
            <w:r w:rsidRPr="00D36CEA">
              <w:rPr>
                <w:w w:val="95"/>
              </w:rPr>
              <w:t xml:space="preserve">Обучающийся </w:t>
            </w:r>
            <w:r w:rsidRPr="00D36CEA">
              <w:t>умеет выстраивать добропорядочные отношения в учебном коллективе, в коллективах групп продлённого дня, дополнительного образования;</w:t>
            </w:r>
          </w:p>
          <w:p w14:paraId="61FEF4D2" w14:textId="77777777" w:rsidR="00237364" w:rsidRPr="00D36CEA" w:rsidRDefault="00237364" w:rsidP="00CF575F">
            <w:pPr>
              <w:pStyle w:val="TableParagraph"/>
              <w:widowControl/>
              <w:tabs>
                <w:tab w:val="left" w:pos="1845"/>
                <w:tab w:val="left" w:pos="2197"/>
                <w:tab w:val="left" w:pos="3775"/>
                <w:tab w:val="left" w:pos="5428"/>
              </w:tabs>
              <w:kinsoku w:val="0"/>
              <w:overflowPunct w:val="0"/>
              <w:ind w:left="113" w:right="113"/>
            </w:pPr>
            <w:r w:rsidRPr="00D36CEA">
              <w:t>умеет вести в любых проблемных ситуациях; принимает</w:t>
            </w:r>
            <w:r w:rsidRPr="00D36CEA">
              <w:tab/>
            </w:r>
            <w:r w:rsidRPr="00D36CEA">
              <w:rPr>
                <w:w w:val="95"/>
              </w:rPr>
              <w:t>и</w:t>
            </w:r>
            <w:r w:rsidRPr="00D36CEA">
              <w:rPr>
                <w:w w:val="95"/>
              </w:rPr>
              <w:tab/>
            </w:r>
            <w:r w:rsidRPr="00D36CEA">
              <w:t>осваивает</w:t>
            </w:r>
            <w:r w:rsidRPr="00D36CEA">
              <w:tab/>
              <w:t>социальную роль обучающегося.</w:t>
            </w:r>
          </w:p>
        </w:tc>
      </w:tr>
      <w:tr w:rsidR="00237364" w:rsidRPr="00D36CEA" w14:paraId="75665E63" w14:textId="77777777" w:rsidTr="00F10881">
        <w:trPr>
          <w:trHeight w:hRule="exact" w:val="3695"/>
        </w:trPr>
        <w:tc>
          <w:tcPr>
            <w:tcW w:w="3904" w:type="dxa"/>
            <w:tcBorders>
              <w:top w:val="single" w:sz="4" w:space="0" w:color="000000"/>
              <w:left w:val="single" w:sz="4" w:space="0" w:color="000000"/>
              <w:bottom w:val="single" w:sz="4" w:space="0" w:color="000000"/>
              <w:right w:val="single" w:sz="4" w:space="0" w:color="000000"/>
            </w:tcBorders>
          </w:tcPr>
          <w:p w14:paraId="45C020A0" w14:textId="77777777" w:rsidR="00237364" w:rsidRPr="00D36CEA" w:rsidRDefault="00237364" w:rsidP="00CF575F">
            <w:pPr>
              <w:pStyle w:val="TableParagraph"/>
              <w:widowControl/>
              <w:kinsoku w:val="0"/>
              <w:overflowPunct w:val="0"/>
              <w:ind w:left="113" w:right="113"/>
            </w:pPr>
            <w:r w:rsidRPr="00D36CEA">
              <w:lastRenderedPageBreak/>
              <w:t>Овладение социально бытовыми умениями, используемыми в повседневной жизни</w:t>
            </w:r>
          </w:p>
        </w:tc>
        <w:tc>
          <w:tcPr>
            <w:tcW w:w="6095" w:type="dxa"/>
            <w:tcBorders>
              <w:top w:val="single" w:sz="4" w:space="0" w:color="000000"/>
              <w:left w:val="single" w:sz="4" w:space="0" w:color="000000"/>
              <w:bottom w:val="single" w:sz="4" w:space="0" w:color="000000"/>
              <w:right w:val="single" w:sz="4" w:space="0" w:color="000000"/>
            </w:tcBorders>
          </w:tcPr>
          <w:p w14:paraId="76B078E8" w14:textId="77777777" w:rsidR="00237364" w:rsidRPr="00D36CEA" w:rsidRDefault="00237364" w:rsidP="00CF575F">
            <w:pPr>
              <w:pStyle w:val="TableParagraph"/>
              <w:widowControl/>
              <w:tabs>
                <w:tab w:val="left" w:pos="2877"/>
                <w:tab w:val="left" w:pos="5098"/>
              </w:tabs>
              <w:kinsoku w:val="0"/>
              <w:overflowPunct w:val="0"/>
              <w:ind w:left="113" w:right="113"/>
            </w:pPr>
            <w:r w:rsidRPr="00D36CEA">
              <w:rPr>
                <w:w w:val="95"/>
              </w:rPr>
              <w:t xml:space="preserve">Обучающийся осваивает </w:t>
            </w:r>
            <w:r w:rsidRPr="00D36CEA">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14:paraId="6B1B53DD" w14:textId="77777777" w:rsidR="00237364" w:rsidRPr="00D36CEA" w:rsidRDefault="00237364" w:rsidP="00CF575F">
            <w:pPr>
              <w:pStyle w:val="TableParagraph"/>
              <w:widowControl/>
              <w:kinsoku w:val="0"/>
              <w:overflowPunct w:val="0"/>
              <w:ind w:left="113" w:right="113"/>
            </w:pPr>
            <w:r w:rsidRPr="00D36CEA">
              <w:t>знает правила поведения в школе, права и обязанности ученика;</w:t>
            </w:r>
          </w:p>
          <w:p w14:paraId="126D4198" w14:textId="77777777" w:rsidR="00237364" w:rsidRPr="00D36CEA" w:rsidRDefault="00237364" w:rsidP="00CF575F">
            <w:pPr>
              <w:pStyle w:val="TableParagraph"/>
              <w:widowControl/>
              <w:kinsoku w:val="0"/>
              <w:overflowPunct w:val="0"/>
              <w:ind w:left="113" w:right="113"/>
            </w:pPr>
            <w:r w:rsidRPr="00D36CEA">
              <w:t>понимает предназначения окружающих в быту предметов и вещей;</w:t>
            </w:r>
          </w:p>
          <w:p w14:paraId="047A24E3" w14:textId="77777777" w:rsidR="00237364" w:rsidRPr="00D36CEA" w:rsidRDefault="00237364" w:rsidP="00CF575F">
            <w:pPr>
              <w:pStyle w:val="TableParagraph"/>
              <w:widowControl/>
              <w:kinsoku w:val="0"/>
              <w:overflowPunct w:val="0"/>
              <w:ind w:left="113" w:right="113"/>
            </w:pPr>
            <w:r w:rsidRPr="00D36CEA">
              <w:t>умеет ориентироваться в пространстве школы, расписании.</w:t>
            </w:r>
          </w:p>
          <w:p w14:paraId="5CE5C293" w14:textId="77777777" w:rsidR="00237364" w:rsidRPr="00D36CEA" w:rsidRDefault="00237364" w:rsidP="00CF575F">
            <w:pPr>
              <w:pStyle w:val="TableParagraph"/>
              <w:widowControl/>
              <w:kinsoku w:val="0"/>
              <w:overflowPunct w:val="0"/>
              <w:ind w:left="113" w:right="113" w:firstLine="284"/>
            </w:pPr>
            <w:r w:rsidRPr="00D36CEA">
              <w:t>Стремится участвовать в повседневной жизни класса, мероприятиях класса и школы.</w:t>
            </w:r>
          </w:p>
        </w:tc>
      </w:tr>
      <w:tr w:rsidR="00237364" w:rsidRPr="00D36CEA" w14:paraId="78FD51D5" w14:textId="77777777" w:rsidTr="00F10881">
        <w:trPr>
          <w:trHeight w:hRule="exact" w:val="2839"/>
        </w:trPr>
        <w:tc>
          <w:tcPr>
            <w:tcW w:w="3904" w:type="dxa"/>
            <w:tcBorders>
              <w:top w:val="single" w:sz="4" w:space="0" w:color="000000"/>
              <w:left w:val="single" w:sz="4" w:space="0" w:color="000000"/>
              <w:bottom w:val="single" w:sz="4" w:space="0" w:color="000000"/>
              <w:right w:val="single" w:sz="4" w:space="0" w:color="000000"/>
            </w:tcBorders>
          </w:tcPr>
          <w:p w14:paraId="733FE5C3" w14:textId="77777777" w:rsidR="00237364" w:rsidRPr="00D36CEA" w:rsidRDefault="00237364" w:rsidP="00CF575F">
            <w:pPr>
              <w:pStyle w:val="TableParagraph"/>
              <w:widowControl/>
              <w:kinsoku w:val="0"/>
              <w:overflowPunct w:val="0"/>
              <w:ind w:left="113" w:right="113"/>
            </w:pPr>
            <w:r w:rsidRPr="00D36CEA">
              <w:t>Владение навыками коммуникации и принятыми ритуалами социального взаимодействия</w:t>
            </w:r>
          </w:p>
        </w:tc>
        <w:tc>
          <w:tcPr>
            <w:tcW w:w="6095" w:type="dxa"/>
            <w:tcBorders>
              <w:top w:val="single" w:sz="4" w:space="0" w:color="000000"/>
              <w:left w:val="single" w:sz="4" w:space="0" w:color="000000"/>
              <w:bottom w:val="single" w:sz="4" w:space="0" w:color="000000"/>
              <w:right w:val="single" w:sz="4" w:space="0" w:color="000000"/>
            </w:tcBorders>
          </w:tcPr>
          <w:p w14:paraId="755E55F5" w14:textId="77777777" w:rsidR="00237364" w:rsidRPr="00D36CEA" w:rsidRDefault="00237364" w:rsidP="00CF575F">
            <w:pPr>
              <w:pStyle w:val="TableParagraph"/>
              <w:widowControl/>
              <w:kinsoku w:val="0"/>
              <w:overflowPunct w:val="0"/>
              <w:ind w:left="113" w:right="113"/>
            </w:pPr>
            <w:r w:rsidRPr="00D36CEA">
              <w:t>Обучающийся знает правила коммуникации; умеет инициировать и поддерживать коммуникацию с взрослыми;</w:t>
            </w:r>
          </w:p>
          <w:p w14:paraId="3F149C67" w14:textId="77777777" w:rsidR="00237364" w:rsidRPr="00D36CEA" w:rsidRDefault="00237364" w:rsidP="00CF575F">
            <w:pPr>
              <w:pStyle w:val="TableParagraph"/>
              <w:widowControl/>
              <w:kinsoku w:val="0"/>
              <w:overflowPunct w:val="0"/>
              <w:ind w:left="113" w:right="113"/>
            </w:pPr>
            <w:r w:rsidRPr="00D36CEA">
              <w:t>умеет применять адекватные способы поведения в разных ситуация;</w:t>
            </w:r>
          </w:p>
          <w:p w14:paraId="14C0F3C3" w14:textId="77777777" w:rsidR="00237364" w:rsidRPr="00D36CEA" w:rsidRDefault="00237364" w:rsidP="00CF575F">
            <w:pPr>
              <w:pStyle w:val="TableParagraph"/>
              <w:widowControl/>
              <w:kinsoku w:val="0"/>
              <w:overflowPunct w:val="0"/>
              <w:ind w:left="113" w:right="113"/>
            </w:pPr>
            <w:r w:rsidRPr="00D36CEA">
              <w:t>владеет культурными формами выражения своих чувств;</w:t>
            </w:r>
          </w:p>
          <w:p w14:paraId="4954393C" w14:textId="77777777" w:rsidR="00237364" w:rsidRPr="00D36CEA" w:rsidRDefault="00237364" w:rsidP="00CF575F">
            <w:pPr>
              <w:pStyle w:val="TableParagraph"/>
              <w:widowControl/>
              <w:kinsoku w:val="0"/>
              <w:overflowPunct w:val="0"/>
              <w:ind w:left="113" w:right="113"/>
            </w:pPr>
            <w:r w:rsidRPr="00D36CEA">
              <w:t xml:space="preserve">умеет обращаться за помощью; </w:t>
            </w:r>
          </w:p>
          <w:p w14:paraId="3F2491E2" w14:textId="77777777" w:rsidR="00237364" w:rsidRPr="00D36CEA" w:rsidRDefault="00237364" w:rsidP="00CF575F">
            <w:pPr>
              <w:pStyle w:val="TableParagraph"/>
              <w:widowControl/>
              <w:kinsoku w:val="0"/>
              <w:overflowPunct w:val="0"/>
              <w:ind w:left="113" w:right="113"/>
            </w:pPr>
            <w:r w:rsidRPr="00D36CEA">
              <w:t>способен инициировать и поддерживать коммуникацию со сверстниками.</w:t>
            </w:r>
          </w:p>
        </w:tc>
      </w:tr>
      <w:tr w:rsidR="00237364" w:rsidRPr="00D36CEA" w14:paraId="48C023C3" w14:textId="77777777" w:rsidTr="00F10881">
        <w:trPr>
          <w:trHeight w:hRule="exact" w:val="1986"/>
        </w:trPr>
        <w:tc>
          <w:tcPr>
            <w:tcW w:w="3904" w:type="dxa"/>
            <w:tcBorders>
              <w:top w:val="single" w:sz="4" w:space="0" w:color="000000"/>
              <w:left w:val="single" w:sz="4" w:space="0" w:color="000000"/>
              <w:bottom w:val="single" w:sz="4" w:space="0" w:color="000000"/>
              <w:right w:val="single" w:sz="4" w:space="0" w:color="000000"/>
            </w:tcBorders>
          </w:tcPr>
          <w:p w14:paraId="29394434" w14:textId="77777777" w:rsidR="00237364" w:rsidRPr="00D36CEA" w:rsidRDefault="00237364" w:rsidP="00CF575F">
            <w:pPr>
              <w:pStyle w:val="TableParagraph"/>
              <w:widowControl/>
              <w:kinsoku w:val="0"/>
              <w:overflowPunct w:val="0"/>
              <w:ind w:left="113" w:right="113"/>
            </w:pPr>
            <w:r w:rsidRPr="00D36CEA">
              <w:t>Способность к осмыслению и дифференциации картины мира, ее временно - пространственной</w:t>
            </w:r>
          </w:p>
          <w:p w14:paraId="14FA410E" w14:textId="77777777" w:rsidR="00237364" w:rsidRPr="00D36CEA" w:rsidRDefault="00237364" w:rsidP="00CF575F">
            <w:pPr>
              <w:pStyle w:val="TableParagraph"/>
              <w:widowControl/>
              <w:kinsoku w:val="0"/>
              <w:overflowPunct w:val="0"/>
              <w:ind w:left="113" w:right="113"/>
            </w:pPr>
            <w:r w:rsidRPr="00D36CEA">
              <w:t>организации</w:t>
            </w:r>
          </w:p>
        </w:tc>
        <w:tc>
          <w:tcPr>
            <w:tcW w:w="6095" w:type="dxa"/>
            <w:tcBorders>
              <w:top w:val="single" w:sz="4" w:space="0" w:color="000000"/>
              <w:left w:val="single" w:sz="4" w:space="0" w:color="000000"/>
              <w:bottom w:val="single" w:sz="4" w:space="0" w:color="000000"/>
              <w:right w:val="single" w:sz="4" w:space="0" w:color="000000"/>
            </w:tcBorders>
          </w:tcPr>
          <w:p w14:paraId="5F9E7879" w14:textId="77777777" w:rsidR="00237364" w:rsidRPr="00D36CEA" w:rsidRDefault="00237364" w:rsidP="00CF575F">
            <w:pPr>
              <w:pStyle w:val="TableParagraph"/>
              <w:widowControl/>
              <w:tabs>
                <w:tab w:val="left" w:pos="2464"/>
                <w:tab w:val="left" w:pos="3539"/>
                <w:tab w:val="left" w:pos="5178"/>
              </w:tabs>
              <w:kinsoku w:val="0"/>
              <w:overflowPunct w:val="0"/>
              <w:ind w:left="113" w:right="113"/>
            </w:pPr>
            <w:r w:rsidRPr="00D36CEA">
              <w:t xml:space="preserve">Обучающийся владеет адекватным бытовым поведением </w:t>
            </w:r>
            <w:r w:rsidRPr="00D36CEA">
              <w:rPr>
                <w:w w:val="95"/>
              </w:rPr>
              <w:t xml:space="preserve">с </w:t>
            </w:r>
            <w:r w:rsidRPr="00D36CEA">
              <w:t>точки зрения опасности/безопасности для себя;</w:t>
            </w:r>
          </w:p>
          <w:p w14:paraId="5D80913F" w14:textId="77777777" w:rsidR="00237364" w:rsidRPr="00D36CEA" w:rsidRDefault="00237364" w:rsidP="00CF575F">
            <w:pPr>
              <w:pStyle w:val="TableParagraph"/>
              <w:widowControl/>
              <w:kinsoku w:val="0"/>
              <w:overflowPunct w:val="0"/>
              <w:ind w:left="113" w:right="113"/>
            </w:pPr>
            <w:r w:rsidRPr="00D36CEA">
              <w:t>имеет адекватные навыки бытового поведения с точки зрения сохранности окружающей предметной и природной среды;</w:t>
            </w:r>
          </w:p>
          <w:p w14:paraId="28510F2E" w14:textId="77777777" w:rsidR="00237364" w:rsidRPr="00D36CEA" w:rsidRDefault="00237364" w:rsidP="00CF575F">
            <w:pPr>
              <w:pStyle w:val="TableParagraph"/>
              <w:widowControl/>
              <w:kinsoku w:val="0"/>
              <w:overflowPunct w:val="0"/>
              <w:ind w:right="113"/>
            </w:pPr>
            <w:r w:rsidRPr="00D36CEA">
              <w:t xml:space="preserve">  умеет использовать вещи в соответствии с их</w:t>
            </w:r>
          </w:p>
        </w:tc>
      </w:tr>
      <w:tr w:rsidR="00237364" w:rsidRPr="00D36CEA" w14:paraId="4D0349D4" w14:textId="77777777" w:rsidTr="008F30C3">
        <w:trPr>
          <w:trHeight w:hRule="exact" w:val="2279"/>
        </w:trPr>
        <w:tc>
          <w:tcPr>
            <w:tcW w:w="3904" w:type="dxa"/>
            <w:tcBorders>
              <w:top w:val="single" w:sz="4" w:space="0" w:color="000000"/>
              <w:left w:val="single" w:sz="4" w:space="0" w:color="000000"/>
              <w:bottom w:val="single" w:sz="4" w:space="0" w:color="000000"/>
              <w:right w:val="single" w:sz="4" w:space="0" w:color="000000"/>
            </w:tcBorders>
          </w:tcPr>
          <w:p w14:paraId="0E28D7B2" w14:textId="77777777" w:rsidR="00237364" w:rsidRPr="00D36CEA" w:rsidRDefault="00237364" w:rsidP="00CF575F">
            <w:pPr>
              <w:widowControl/>
              <w:ind w:left="113" w:right="113" w:firstLine="284"/>
            </w:pPr>
          </w:p>
        </w:tc>
        <w:tc>
          <w:tcPr>
            <w:tcW w:w="6095" w:type="dxa"/>
            <w:tcBorders>
              <w:top w:val="single" w:sz="4" w:space="0" w:color="000000"/>
              <w:left w:val="single" w:sz="4" w:space="0" w:color="000000"/>
              <w:bottom w:val="single" w:sz="4" w:space="0" w:color="000000"/>
              <w:right w:val="single" w:sz="4" w:space="0" w:color="000000"/>
            </w:tcBorders>
          </w:tcPr>
          <w:p w14:paraId="4FE771B3" w14:textId="77777777" w:rsidR="00237364" w:rsidRPr="00D36CEA" w:rsidRDefault="00237364" w:rsidP="00CF575F">
            <w:pPr>
              <w:pStyle w:val="TableParagraph"/>
              <w:widowControl/>
              <w:kinsoku w:val="0"/>
              <w:overflowPunct w:val="0"/>
              <w:ind w:left="113" w:right="113"/>
            </w:pPr>
            <w:r w:rsidRPr="00D36CEA">
              <w:t>функциями, принятым порядком и характером ситуации;</w:t>
            </w:r>
          </w:p>
          <w:p w14:paraId="7D01B60B" w14:textId="77777777" w:rsidR="00237364" w:rsidRPr="00D36CEA" w:rsidRDefault="00237364" w:rsidP="00CF575F">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pPr>
            <w:r w:rsidRPr="00D36CEA">
              <w:t>умеет</w:t>
            </w:r>
            <w:r w:rsidRPr="00D36CEA">
              <w:tab/>
              <w:t>накапливать личные впечатления, связанные с</w:t>
            </w:r>
            <w:r w:rsidRPr="00D36CEA">
              <w:tab/>
              <w:t>явлениями</w:t>
            </w:r>
            <w:r w:rsidRPr="00D36CEA">
              <w:tab/>
              <w:t xml:space="preserve">окружающего мира, упорядочивать их во времени и пространстве; </w:t>
            </w:r>
          </w:p>
          <w:p w14:paraId="45B1B1EA" w14:textId="77777777" w:rsidR="00237364" w:rsidRPr="00D36CEA" w:rsidRDefault="00237364" w:rsidP="00CF575F">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pPr>
            <w:r w:rsidRPr="00D36CEA">
              <w:rPr>
                <w:w w:val="95"/>
              </w:rPr>
              <w:t xml:space="preserve">развивает </w:t>
            </w:r>
            <w:r w:rsidRPr="00D36CEA">
              <w:t xml:space="preserve">любознательность и </w:t>
            </w:r>
            <w:r w:rsidRPr="00D36CEA">
              <w:rPr>
                <w:w w:val="95"/>
              </w:rPr>
              <w:t xml:space="preserve">наблюдательность, умеет </w:t>
            </w:r>
            <w:r w:rsidRPr="00D36CEA">
              <w:t xml:space="preserve">задавать вопросы, включаться в </w:t>
            </w:r>
            <w:r w:rsidRPr="00D36CEA">
              <w:rPr>
                <w:w w:val="95"/>
              </w:rPr>
              <w:t>совместную</w:t>
            </w:r>
            <w:r w:rsidRPr="00D36CEA">
              <w:rPr>
                <w:w w:val="95"/>
              </w:rPr>
              <w:tab/>
            </w:r>
            <w:r w:rsidRPr="00D36CEA">
              <w:t>со</w:t>
            </w:r>
            <w:r w:rsidRPr="00D36CEA">
              <w:tab/>
              <w:t>взрослым исследовательскую деятельность.</w:t>
            </w:r>
          </w:p>
        </w:tc>
      </w:tr>
      <w:tr w:rsidR="00237364" w:rsidRPr="00D36CEA" w14:paraId="35A1D6D4" w14:textId="77777777" w:rsidTr="008F30C3">
        <w:trPr>
          <w:trHeight w:hRule="exact" w:val="3826"/>
        </w:trPr>
        <w:tc>
          <w:tcPr>
            <w:tcW w:w="3904" w:type="dxa"/>
            <w:tcBorders>
              <w:top w:val="single" w:sz="4" w:space="0" w:color="000000"/>
              <w:left w:val="single" w:sz="4" w:space="0" w:color="000000"/>
              <w:bottom w:val="single" w:sz="4" w:space="0" w:color="000000"/>
              <w:right w:val="single" w:sz="4" w:space="0" w:color="000000"/>
            </w:tcBorders>
          </w:tcPr>
          <w:p w14:paraId="12343278" w14:textId="77777777" w:rsidR="00237364" w:rsidRPr="00D36CEA" w:rsidRDefault="00237364" w:rsidP="00CF575F">
            <w:pPr>
              <w:pStyle w:val="TableParagraph"/>
              <w:widowControl/>
              <w:kinsoku w:val="0"/>
              <w:overflowPunct w:val="0"/>
              <w:ind w:left="113" w:right="113"/>
            </w:pPr>
            <w:r w:rsidRPr="00D36CEA">
              <w:lastRenderedPageBreak/>
              <w:t>Способность к осмыслению социального окружения, своего места в нем, принятие соответствующих возрасту ценностей и социальных ролей</w:t>
            </w:r>
          </w:p>
        </w:tc>
        <w:tc>
          <w:tcPr>
            <w:tcW w:w="6095" w:type="dxa"/>
            <w:tcBorders>
              <w:top w:val="single" w:sz="4" w:space="0" w:color="000000"/>
              <w:left w:val="single" w:sz="4" w:space="0" w:color="000000"/>
              <w:bottom w:val="single" w:sz="4" w:space="0" w:color="000000"/>
              <w:right w:val="single" w:sz="4" w:space="0" w:color="000000"/>
            </w:tcBorders>
          </w:tcPr>
          <w:p w14:paraId="7780E102" w14:textId="77777777" w:rsidR="00237364" w:rsidRPr="00D36CEA" w:rsidRDefault="00237364" w:rsidP="00CF575F">
            <w:pPr>
              <w:pStyle w:val="TableParagraph"/>
              <w:widowControl/>
              <w:kinsoku w:val="0"/>
              <w:overflowPunct w:val="0"/>
              <w:ind w:left="113" w:right="113"/>
            </w:pPr>
            <w:r w:rsidRPr="00D36CEA">
              <w:t>Обучающийся знает правила поведения в разных социальных ситуациях с людьми разного возраста и статуса;</w:t>
            </w:r>
          </w:p>
          <w:p w14:paraId="26450B81" w14:textId="77777777" w:rsidR="00237364" w:rsidRPr="00D36CEA" w:rsidRDefault="00237364" w:rsidP="00CF575F">
            <w:pPr>
              <w:pStyle w:val="TableParagraph"/>
              <w:widowControl/>
              <w:kinsoku w:val="0"/>
              <w:overflowPunct w:val="0"/>
              <w:ind w:left="113" w:right="113"/>
            </w:pPr>
            <w:r w:rsidRPr="00D36CEA">
              <w:t>умеет адекватно использовать принятые социальные ритуалы;</w:t>
            </w:r>
          </w:p>
          <w:p w14:paraId="41D71E6B" w14:textId="77777777" w:rsidR="00237364" w:rsidRPr="00D36CEA" w:rsidRDefault="00237364" w:rsidP="00CF575F">
            <w:pPr>
              <w:pStyle w:val="TableParagraph"/>
              <w:widowControl/>
              <w:kinsoku w:val="0"/>
              <w:overflowPunct w:val="0"/>
              <w:ind w:left="113" w:right="113"/>
            </w:pPr>
            <w:r w:rsidRPr="00D36CEA">
              <w:t>вступить в контакт и общаться в соответствии с возрастом близостью и социальным статусом собеседника;</w:t>
            </w:r>
          </w:p>
          <w:p w14:paraId="74B6BE71" w14:textId="77777777" w:rsidR="00237364" w:rsidRPr="00D36CEA" w:rsidRDefault="00237364" w:rsidP="00CF575F">
            <w:pPr>
              <w:pStyle w:val="TableParagraph"/>
              <w:widowControl/>
              <w:kinsoku w:val="0"/>
              <w:overflowPunct w:val="0"/>
              <w:ind w:right="113"/>
            </w:pPr>
            <w:r w:rsidRPr="00D36CEA">
              <w:t xml:space="preserve">  умеет корректно привлечь к себе внимание;</w:t>
            </w:r>
          </w:p>
          <w:p w14:paraId="21B4F182" w14:textId="77777777" w:rsidR="00237364" w:rsidRPr="00D36CEA" w:rsidRDefault="00237364" w:rsidP="00CF575F">
            <w:pPr>
              <w:pStyle w:val="TableParagraph"/>
              <w:widowControl/>
              <w:kinsoku w:val="0"/>
              <w:overflowPunct w:val="0"/>
              <w:ind w:left="113" w:right="113"/>
            </w:pPr>
            <w:r w:rsidRPr="00D36CEA">
              <w:t>умеет отстраниться от нежелательного контакта, выразить свои чувства, отказ, недовольство, благодарность, сочувствие, намерение, просьбу, опасение и др.</w:t>
            </w:r>
          </w:p>
        </w:tc>
      </w:tr>
      <w:tr w:rsidR="00237364" w:rsidRPr="00D36CEA" w14:paraId="72E186C6" w14:textId="77777777" w:rsidTr="00F10881">
        <w:trPr>
          <w:trHeight w:hRule="exact" w:val="1565"/>
        </w:trPr>
        <w:tc>
          <w:tcPr>
            <w:tcW w:w="3904" w:type="dxa"/>
            <w:tcBorders>
              <w:top w:val="single" w:sz="4" w:space="0" w:color="000000"/>
              <w:left w:val="single" w:sz="4" w:space="0" w:color="000000"/>
              <w:bottom w:val="single" w:sz="4" w:space="0" w:color="000000"/>
              <w:right w:val="single" w:sz="4" w:space="0" w:color="000000"/>
            </w:tcBorders>
          </w:tcPr>
          <w:p w14:paraId="1CBB4B40" w14:textId="77777777" w:rsidR="00237364" w:rsidRPr="00D36CEA" w:rsidRDefault="00237364" w:rsidP="00CF575F">
            <w:pPr>
              <w:pStyle w:val="TableParagraph"/>
              <w:widowControl/>
              <w:kinsoku w:val="0"/>
              <w:overflowPunct w:val="0"/>
              <w:ind w:left="113" w:right="113"/>
            </w:pPr>
            <w:r w:rsidRPr="00D36CEA">
              <w:t>Принятие и освоение социальной роли обучающегося, формирование и развитие социально значимых мотивов учебной деятельности</w:t>
            </w:r>
          </w:p>
        </w:tc>
        <w:tc>
          <w:tcPr>
            <w:tcW w:w="6095" w:type="dxa"/>
            <w:tcBorders>
              <w:top w:val="single" w:sz="4" w:space="0" w:color="000000"/>
              <w:left w:val="single" w:sz="4" w:space="0" w:color="000000"/>
              <w:bottom w:val="single" w:sz="4" w:space="0" w:color="000000"/>
              <w:right w:val="single" w:sz="4" w:space="0" w:color="000000"/>
            </w:tcBorders>
          </w:tcPr>
          <w:p w14:paraId="58428D9F" w14:textId="77777777" w:rsidR="00237364" w:rsidRPr="00D36CEA" w:rsidRDefault="00237364" w:rsidP="00CF575F">
            <w:pPr>
              <w:pStyle w:val="TableParagraph"/>
              <w:widowControl/>
              <w:kinsoku w:val="0"/>
              <w:overflowPunct w:val="0"/>
              <w:ind w:left="113" w:right="113"/>
            </w:pPr>
            <w:r w:rsidRPr="00D36CEA">
              <w:t>Обучающийся воспринимает важность учебы, проявляет любознательность и интерес к новому;</w:t>
            </w:r>
          </w:p>
          <w:p w14:paraId="0C3FEF85" w14:textId="77777777" w:rsidR="00237364" w:rsidRPr="00D36CEA" w:rsidRDefault="00237364" w:rsidP="00CF575F">
            <w:pPr>
              <w:pStyle w:val="TableParagraph"/>
              <w:widowControl/>
              <w:kinsoku w:val="0"/>
              <w:overflowPunct w:val="0"/>
              <w:ind w:left="113" w:right="113"/>
            </w:pPr>
            <w:r w:rsidRPr="00D36CEA">
              <w:t>ориентируется на образец поведения «хорошего ученика» как пример для подражания;</w:t>
            </w:r>
          </w:p>
          <w:p w14:paraId="0BD4843B" w14:textId="77777777" w:rsidR="00237364" w:rsidRPr="00D36CEA" w:rsidRDefault="00237364" w:rsidP="00CF575F">
            <w:pPr>
              <w:pStyle w:val="TableParagraph"/>
              <w:widowControl/>
              <w:kinsoku w:val="0"/>
              <w:overflowPunct w:val="0"/>
              <w:ind w:left="113" w:right="113"/>
            </w:pPr>
            <w:r w:rsidRPr="00D36CEA">
              <w:t>обучающийся активно участвует в процессе обучения.</w:t>
            </w:r>
          </w:p>
        </w:tc>
      </w:tr>
      <w:tr w:rsidR="00237364" w:rsidRPr="00D36CEA" w14:paraId="14B33885" w14:textId="77777777" w:rsidTr="00F10881">
        <w:trPr>
          <w:trHeight w:hRule="exact" w:val="2977"/>
        </w:trPr>
        <w:tc>
          <w:tcPr>
            <w:tcW w:w="3904" w:type="dxa"/>
            <w:tcBorders>
              <w:top w:val="single" w:sz="4" w:space="0" w:color="000000"/>
              <w:left w:val="single" w:sz="4" w:space="0" w:color="000000"/>
              <w:bottom w:val="single" w:sz="4" w:space="0" w:color="000000"/>
              <w:right w:val="single" w:sz="4" w:space="0" w:color="000000"/>
            </w:tcBorders>
          </w:tcPr>
          <w:p w14:paraId="50FC54BD" w14:textId="77777777" w:rsidR="00237364" w:rsidRPr="00D36CEA" w:rsidRDefault="00237364" w:rsidP="00CF575F">
            <w:pPr>
              <w:pStyle w:val="TableParagraph"/>
              <w:widowControl/>
              <w:kinsoku w:val="0"/>
              <w:overflowPunct w:val="0"/>
              <w:ind w:left="113" w:right="113"/>
            </w:pPr>
            <w:r w:rsidRPr="00D36CEA">
              <w:t>Развитие навыков сотрудничества со взрослыми и сверстниками в разных социальных ситуациях</w:t>
            </w:r>
          </w:p>
        </w:tc>
        <w:tc>
          <w:tcPr>
            <w:tcW w:w="6095" w:type="dxa"/>
            <w:tcBorders>
              <w:top w:val="single" w:sz="4" w:space="0" w:color="000000"/>
              <w:left w:val="single" w:sz="4" w:space="0" w:color="000000"/>
              <w:bottom w:val="single" w:sz="4" w:space="0" w:color="000000"/>
              <w:right w:val="single" w:sz="4" w:space="0" w:color="000000"/>
            </w:tcBorders>
          </w:tcPr>
          <w:p w14:paraId="7B4BA568" w14:textId="77777777" w:rsidR="00237364" w:rsidRPr="00D36CEA" w:rsidRDefault="00237364" w:rsidP="00CF575F">
            <w:pPr>
              <w:pStyle w:val="TableParagraph"/>
              <w:widowControl/>
              <w:tabs>
                <w:tab w:val="left" w:pos="2798"/>
              </w:tabs>
              <w:kinsoku w:val="0"/>
              <w:overflowPunct w:val="0"/>
              <w:ind w:left="113" w:right="113"/>
            </w:pPr>
            <w:r w:rsidRPr="00D36CEA">
              <w:t>Обучающийся умеет</w:t>
            </w:r>
            <w:r w:rsidRPr="00D36CEA">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14:paraId="20158350" w14:textId="77777777" w:rsidR="00237364" w:rsidRPr="00D36CEA" w:rsidRDefault="00237364" w:rsidP="00CF575F">
            <w:pPr>
              <w:pStyle w:val="TableParagraph"/>
              <w:widowControl/>
              <w:kinsoku w:val="0"/>
              <w:overflowPunct w:val="0"/>
              <w:ind w:left="113" w:right="113"/>
            </w:pPr>
            <w:r w:rsidRPr="00D36CEA">
              <w:t>участвует в коллективной и групповой работе сверстников, с соблюдением в повседневной жизни норм коммуникации;</w:t>
            </w:r>
          </w:p>
          <w:p w14:paraId="745B69B4" w14:textId="77777777" w:rsidR="00237364" w:rsidRPr="00D36CEA" w:rsidRDefault="00237364" w:rsidP="00CF575F">
            <w:pPr>
              <w:pStyle w:val="TableParagraph"/>
              <w:widowControl/>
              <w:kinsoku w:val="0"/>
              <w:overflowPunct w:val="0"/>
              <w:ind w:left="113" w:right="113"/>
            </w:pPr>
            <w:r w:rsidRPr="00D36CEA">
              <w:t>умеет в ситуации конфликта найти путь ненасильственного преодоления;</w:t>
            </w:r>
          </w:p>
          <w:p w14:paraId="71F30FD4" w14:textId="77777777" w:rsidR="00237364" w:rsidRPr="00D36CEA" w:rsidRDefault="00237364" w:rsidP="00CF575F">
            <w:pPr>
              <w:pStyle w:val="TableParagraph"/>
              <w:widowControl/>
              <w:kinsoku w:val="0"/>
              <w:overflowPunct w:val="0"/>
              <w:ind w:left="113" w:right="113"/>
            </w:pPr>
            <w:r w:rsidRPr="00D36CEA">
              <w:t>учитывает другое мнение в совместной работе.</w:t>
            </w:r>
          </w:p>
        </w:tc>
      </w:tr>
      <w:tr w:rsidR="00237364" w:rsidRPr="00D36CEA" w14:paraId="3ADA03D8" w14:textId="77777777" w:rsidTr="00F10881">
        <w:trPr>
          <w:trHeight w:hRule="exact" w:val="1431"/>
        </w:trPr>
        <w:tc>
          <w:tcPr>
            <w:tcW w:w="3904" w:type="dxa"/>
            <w:tcBorders>
              <w:top w:val="single" w:sz="4" w:space="0" w:color="000000"/>
              <w:left w:val="single" w:sz="4" w:space="0" w:color="000000"/>
              <w:bottom w:val="single" w:sz="4" w:space="0" w:color="000000"/>
              <w:right w:val="single" w:sz="4" w:space="0" w:color="000000"/>
            </w:tcBorders>
          </w:tcPr>
          <w:p w14:paraId="3A8C0D93" w14:textId="77777777" w:rsidR="00237364" w:rsidRPr="00D36CEA" w:rsidRDefault="00237364" w:rsidP="00CF575F">
            <w:pPr>
              <w:pStyle w:val="TableParagraph"/>
              <w:widowControl/>
              <w:kinsoku w:val="0"/>
              <w:overflowPunct w:val="0"/>
              <w:ind w:left="113" w:right="113"/>
            </w:pPr>
            <w:r w:rsidRPr="00D36CEA">
              <w:t>Формирование эстетических потребностей, ценностей и чувств</w:t>
            </w:r>
          </w:p>
        </w:tc>
        <w:tc>
          <w:tcPr>
            <w:tcW w:w="6095" w:type="dxa"/>
            <w:tcBorders>
              <w:top w:val="single" w:sz="4" w:space="0" w:color="000000"/>
              <w:left w:val="single" w:sz="4" w:space="0" w:color="000000"/>
              <w:bottom w:val="single" w:sz="4" w:space="0" w:color="000000"/>
              <w:right w:val="single" w:sz="4" w:space="0" w:color="000000"/>
            </w:tcBorders>
          </w:tcPr>
          <w:p w14:paraId="29F19047" w14:textId="77777777" w:rsidR="00237364" w:rsidRPr="00D36CEA" w:rsidRDefault="00237364" w:rsidP="00CF575F">
            <w:pPr>
              <w:pStyle w:val="TableParagraph"/>
              <w:widowControl/>
              <w:kinsoku w:val="0"/>
              <w:overflowPunct w:val="0"/>
              <w:ind w:right="113"/>
            </w:pPr>
            <w:r w:rsidRPr="00D36CEA">
              <w:t xml:space="preserve"> Обучающийся умеет различать «красивое» и</w:t>
            </w:r>
          </w:p>
          <w:p w14:paraId="3338BF66" w14:textId="77777777" w:rsidR="00237364" w:rsidRPr="00D36CEA" w:rsidRDefault="00237364" w:rsidP="00CF575F">
            <w:pPr>
              <w:pStyle w:val="TableParagraph"/>
              <w:widowControl/>
              <w:kinsoku w:val="0"/>
              <w:overflowPunct w:val="0"/>
              <w:ind w:right="113"/>
            </w:pPr>
            <w:r w:rsidRPr="00D36CEA">
              <w:t xml:space="preserve"> «некрасивое», ощущает потребность в</w:t>
            </w:r>
          </w:p>
          <w:p w14:paraId="23136A19" w14:textId="77777777" w:rsidR="00237364" w:rsidRPr="00D36CEA" w:rsidRDefault="00237364" w:rsidP="00CF575F">
            <w:pPr>
              <w:pStyle w:val="TableParagraph"/>
              <w:widowControl/>
              <w:kinsoku w:val="0"/>
              <w:overflowPunct w:val="0"/>
              <w:ind w:left="113" w:right="113"/>
            </w:pPr>
            <w:r w:rsidRPr="00D36CEA">
              <w:t>«прекрасном», которое выражается в удержании критерия «красиво» (эстетично), в отношениях к людям, к результатам труда.</w:t>
            </w:r>
          </w:p>
        </w:tc>
      </w:tr>
      <w:tr w:rsidR="00237364" w:rsidRPr="00D36CEA" w14:paraId="67361FB8" w14:textId="77777777" w:rsidTr="00F10881">
        <w:trPr>
          <w:trHeight w:hRule="exact" w:val="1977"/>
        </w:trPr>
        <w:tc>
          <w:tcPr>
            <w:tcW w:w="3904" w:type="dxa"/>
            <w:tcBorders>
              <w:top w:val="single" w:sz="4" w:space="0" w:color="000000"/>
              <w:left w:val="single" w:sz="4" w:space="0" w:color="000000"/>
              <w:bottom w:val="single" w:sz="4" w:space="0" w:color="000000"/>
              <w:right w:val="single" w:sz="4" w:space="0" w:color="000000"/>
            </w:tcBorders>
          </w:tcPr>
          <w:p w14:paraId="58D2493D" w14:textId="77777777" w:rsidR="00237364" w:rsidRPr="00D36CEA" w:rsidRDefault="00237364" w:rsidP="00CF575F">
            <w:pPr>
              <w:pStyle w:val="TableParagraph"/>
              <w:widowControl/>
              <w:kinsoku w:val="0"/>
              <w:overflowPunct w:val="0"/>
              <w:ind w:left="113" w:right="113"/>
            </w:pPr>
            <w:r w:rsidRPr="00D36CEA">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6095" w:type="dxa"/>
            <w:tcBorders>
              <w:top w:val="single" w:sz="4" w:space="0" w:color="000000"/>
              <w:left w:val="single" w:sz="4" w:space="0" w:color="000000"/>
              <w:bottom w:val="single" w:sz="4" w:space="0" w:color="000000"/>
              <w:right w:val="single" w:sz="4" w:space="0" w:color="000000"/>
            </w:tcBorders>
          </w:tcPr>
          <w:p w14:paraId="165085D9" w14:textId="77777777" w:rsidR="00237364" w:rsidRPr="00D36CEA" w:rsidRDefault="00237364" w:rsidP="00CF575F">
            <w:pPr>
              <w:pStyle w:val="TableParagraph"/>
              <w:widowControl/>
              <w:kinsoku w:val="0"/>
              <w:overflowPunct w:val="0"/>
              <w:ind w:left="113" w:right="113"/>
            </w:pPr>
            <w:r w:rsidRPr="00D36CEA">
              <w:t>Обучающийся понимает ценности нравственных норм, умеет соотносить эти нормы с поступками как собственных, так и окружающих людей;</w:t>
            </w:r>
          </w:p>
          <w:p w14:paraId="2A2BA3C2" w14:textId="77777777" w:rsidR="00237364" w:rsidRPr="00D36CEA" w:rsidRDefault="00237364" w:rsidP="00CF575F">
            <w:pPr>
              <w:pStyle w:val="TableParagraph"/>
              <w:widowControl/>
              <w:kinsoku w:val="0"/>
              <w:overflowPunct w:val="0"/>
              <w:ind w:left="113" w:right="113"/>
            </w:pPr>
            <w:r w:rsidRPr="00D36CEA">
              <w:t xml:space="preserve">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237364" w:rsidRPr="00D36CEA" w14:paraId="1834591E" w14:textId="77777777" w:rsidTr="008F30C3">
        <w:trPr>
          <w:trHeight w:hRule="exact" w:val="2130"/>
        </w:trPr>
        <w:tc>
          <w:tcPr>
            <w:tcW w:w="3904" w:type="dxa"/>
            <w:tcBorders>
              <w:top w:val="single" w:sz="4" w:space="0" w:color="000000"/>
              <w:left w:val="single" w:sz="4" w:space="0" w:color="000000"/>
              <w:bottom w:val="single" w:sz="4" w:space="0" w:color="000000"/>
              <w:right w:val="single" w:sz="4" w:space="0" w:color="000000"/>
            </w:tcBorders>
          </w:tcPr>
          <w:p w14:paraId="226BB24F" w14:textId="77777777" w:rsidR="00237364" w:rsidRPr="00D36CEA" w:rsidRDefault="00237364" w:rsidP="00CF575F">
            <w:pPr>
              <w:pStyle w:val="TableParagraph"/>
              <w:widowControl/>
              <w:kinsoku w:val="0"/>
              <w:overflowPunct w:val="0"/>
              <w:ind w:left="113" w:right="113"/>
            </w:pPr>
            <w:r w:rsidRPr="00D36CEA">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95" w:type="dxa"/>
            <w:tcBorders>
              <w:top w:val="single" w:sz="4" w:space="0" w:color="000000"/>
              <w:left w:val="single" w:sz="4" w:space="0" w:color="000000"/>
              <w:bottom w:val="single" w:sz="4" w:space="0" w:color="000000"/>
              <w:right w:val="single" w:sz="4" w:space="0" w:color="000000"/>
            </w:tcBorders>
          </w:tcPr>
          <w:p w14:paraId="18A439B9" w14:textId="77777777" w:rsidR="00237364" w:rsidRPr="00D36CEA" w:rsidRDefault="00237364" w:rsidP="00CF575F">
            <w:pPr>
              <w:pStyle w:val="TableParagraph"/>
              <w:widowControl/>
              <w:kinsoku w:val="0"/>
              <w:overflowPunct w:val="0"/>
              <w:ind w:left="113" w:right="113"/>
            </w:pPr>
            <w:r w:rsidRPr="00D36CEA">
              <w:t>Обучающийся ориентирован на здоровый и безопасный образ жизни, соблюдает режим дня; участвует в физкультурно-оздоровительных мероприятиях;</w:t>
            </w:r>
          </w:p>
          <w:p w14:paraId="6F472A72" w14:textId="77777777" w:rsidR="00237364" w:rsidRPr="00D36CEA" w:rsidRDefault="00237364" w:rsidP="00CF575F">
            <w:pPr>
              <w:pStyle w:val="TableParagraph"/>
              <w:widowControl/>
              <w:kinsoku w:val="0"/>
              <w:overflowPunct w:val="0"/>
              <w:ind w:left="113" w:right="113"/>
            </w:pPr>
            <w:r w:rsidRPr="00D36CEA">
              <w:t>занимается творческим трудом или спортом; проявляет бережное отношение к результатам своего и чужого труда.</w:t>
            </w:r>
          </w:p>
        </w:tc>
      </w:tr>
    </w:tbl>
    <w:p w14:paraId="2B4B978F" w14:textId="77777777" w:rsidR="00237364" w:rsidRPr="00D36CEA" w:rsidRDefault="00237364" w:rsidP="00237364">
      <w:pPr>
        <w:pStyle w:val="18"/>
        <w:shd w:val="clear" w:color="auto" w:fill="auto"/>
        <w:spacing w:after="0" w:line="480" w:lineRule="exact"/>
        <w:ind w:right="20"/>
        <w:jc w:val="both"/>
        <w:rPr>
          <w:sz w:val="24"/>
          <w:szCs w:val="24"/>
        </w:rPr>
      </w:pPr>
    </w:p>
    <w:p w14:paraId="0E02239E" w14:textId="77777777" w:rsidR="00237364" w:rsidRPr="00D36CEA" w:rsidRDefault="00237364" w:rsidP="00237364">
      <w:pPr>
        <w:pStyle w:val="18"/>
        <w:shd w:val="clear" w:color="auto" w:fill="auto"/>
        <w:spacing w:after="0" w:line="240" w:lineRule="auto"/>
        <w:ind w:right="20"/>
        <w:jc w:val="both"/>
        <w:rPr>
          <w:sz w:val="24"/>
          <w:szCs w:val="24"/>
        </w:rPr>
      </w:pPr>
      <w:r w:rsidRPr="00D36CEA">
        <w:rPr>
          <w:rStyle w:val="a7"/>
          <w:i w:val="0"/>
          <w:sz w:val="24"/>
          <w:szCs w:val="24"/>
        </w:rPr>
        <w:lastRenderedPageBreak/>
        <w:t xml:space="preserve">          Предметные результаты</w:t>
      </w:r>
      <w:r w:rsidRPr="00D36CEA">
        <w:rPr>
          <w:sz w:val="24"/>
          <w:szCs w:val="24"/>
        </w:rP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14:paraId="031D0FA3"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АООП определяет два уровня овладения предметными результатами: минимальный и достаточный.</w:t>
      </w:r>
    </w:p>
    <w:p w14:paraId="0CED8C47"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 xml:space="preserve">Минимальный уровень является обязательным для большинства обучающихся с умственной отсталостью (интеллектуальными нарушениями). </w:t>
      </w:r>
    </w:p>
    <w:p w14:paraId="102B2BC8"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14:paraId="633B53AA" w14:textId="77777777" w:rsidR="00237364" w:rsidRPr="00D36CEA" w:rsidRDefault="00237364" w:rsidP="00237364">
      <w:pPr>
        <w:pStyle w:val="18"/>
        <w:shd w:val="clear" w:color="auto" w:fill="auto"/>
        <w:spacing w:after="0" w:line="240" w:lineRule="auto"/>
        <w:ind w:left="20" w:right="20" w:firstLine="700"/>
        <w:jc w:val="both"/>
        <w:rPr>
          <w:sz w:val="24"/>
          <w:szCs w:val="24"/>
        </w:rPr>
      </w:pPr>
    </w:p>
    <w:p w14:paraId="76057E4E" w14:textId="77777777" w:rsidR="00237364" w:rsidRPr="00D36CEA" w:rsidRDefault="00237364" w:rsidP="00237364">
      <w:pPr>
        <w:pStyle w:val="18"/>
        <w:shd w:val="clear" w:color="auto" w:fill="auto"/>
        <w:spacing w:after="0" w:line="240" w:lineRule="auto"/>
        <w:ind w:left="20" w:right="20" w:firstLine="700"/>
        <w:jc w:val="center"/>
        <w:rPr>
          <w:b/>
          <w:sz w:val="24"/>
          <w:szCs w:val="24"/>
        </w:rPr>
      </w:pPr>
      <w:r w:rsidRPr="00D36CEA">
        <w:rPr>
          <w:b/>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D36CEA">
        <w:rPr>
          <w:b/>
          <w:sz w:val="24"/>
          <w:szCs w:val="24"/>
          <w:lang w:val="en-US"/>
        </w:rPr>
        <w:t>IV</w:t>
      </w:r>
      <w:r w:rsidRPr="00D36CEA">
        <w:rPr>
          <w:b/>
          <w:sz w:val="24"/>
          <w:szCs w:val="24"/>
        </w:rPr>
        <w:t xml:space="preserve"> класс)</w:t>
      </w:r>
    </w:p>
    <w:p w14:paraId="4BCB5AE4" w14:textId="77777777" w:rsidR="00237364" w:rsidRPr="00D36CEA" w:rsidRDefault="00237364" w:rsidP="00237364">
      <w:pPr>
        <w:pStyle w:val="18"/>
        <w:shd w:val="clear" w:color="auto" w:fill="auto"/>
        <w:spacing w:after="0" w:line="240" w:lineRule="auto"/>
        <w:ind w:left="20" w:right="20" w:firstLine="700"/>
        <w:jc w:val="center"/>
        <w:rPr>
          <w:b/>
          <w:sz w:val="24"/>
          <w:szCs w:val="24"/>
        </w:rPr>
      </w:pPr>
    </w:p>
    <w:p w14:paraId="536AADAD" w14:textId="77777777" w:rsidR="00237364" w:rsidRPr="00D36CEA" w:rsidRDefault="00237364" w:rsidP="00237364">
      <w:pPr>
        <w:pStyle w:val="18"/>
        <w:shd w:val="clear" w:color="auto" w:fill="auto"/>
        <w:tabs>
          <w:tab w:val="left" w:pos="0"/>
        </w:tabs>
        <w:spacing w:after="0" w:line="240" w:lineRule="auto"/>
        <w:ind w:right="2"/>
        <w:jc w:val="center"/>
        <w:rPr>
          <w:rStyle w:val="a7"/>
          <w:i w:val="0"/>
          <w:sz w:val="24"/>
          <w:szCs w:val="24"/>
        </w:rPr>
      </w:pPr>
      <w:r w:rsidRPr="00D36CEA">
        <w:rPr>
          <w:rStyle w:val="a7"/>
          <w:i w:val="0"/>
          <w:sz w:val="24"/>
          <w:szCs w:val="24"/>
        </w:rPr>
        <w:t>Русский язык</w:t>
      </w:r>
    </w:p>
    <w:p w14:paraId="3E959F50" w14:textId="77777777" w:rsidR="00237364" w:rsidRPr="00D36CEA" w:rsidRDefault="00237364" w:rsidP="00237364">
      <w:pPr>
        <w:pStyle w:val="18"/>
        <w:shd w:val="clear" w:color="auto" w:fill="auto"/>
        <w:tabs>
          <w:tab w:val="left" w:pos="0"/>
        </w:tabs>
        <w:spacing w:after="0" w:line="240" w:lineRule="auto"/>
        <w:ind w:right="2"/>
        <w:rPr>
          <w:b/>
          <w:sz w:val="24"/>
          <w:szCs w:val="24"/>
        </w:rPr>
      </w:pPr>
      <w:r w:rsidRPr="00D36CEA">
        <w:rPr>
          <w:rStyle w:val="13"/>
          <w:b/>
          <w:color w:val="auto"/>
          <w:sz w:val="24"/>
          <w:szCs w:val="24"/>
          <w:u w:val="none"/>
        </w:rPr>
        <w:t>Минимальный уровень:</w:t>
      </w:r>
    </w:p>
    <w:p w14:paraId="0D0D9542" w14:textId="77777777" w:rsidR="00237364" w:rsidRPr="00D36CEA" w:rsidRDefault="00237364" w:rsidP="00237364">
      <w:pPr>
        <w:pStyle w:val="18"/>
        <w:shd w:val="clear" w:color="auto" w:fill="auto"/>
        <w:tabs>
          <w:tab w:val="left" w:pos="0"/>
        </w:tabs>
        <w:spacing w:after="0" w:line="240" w:lineRule="auto"/>
        <w:ind w:right="20"/>
        <w:jc w:val="both"/>
        <w:rPr>
          <w:sz w:val="24"/>
          <w:szCs w:val="24"/>
        </w:rPr>
      </w:pPr>
      <w:r w:rsidRPr="00D36CEA">
        <w:rPr>
          <w:sz w:val="24"/>
          <w:szCs w:val="24"/>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14:paraId="5D23CC9B" w14:textId="77777777" w:rsidR="00237364" w:rsidRPr="00D36CEA" w:rsidRDefault="00237364" w:rsidP="00237364">
      <w:pPr>
        <w:pStyle w:val="18"/>
        <w:shd w:val="clear" w:color="auto" w:fill="auto"/>
        <w:tabs>
          <w:tab w:val="left" w:pos="0"/>
        </w:tabs>
        <w:spacing w:after="0" w:line="240" w:lineRule="auto"/>
        <w:jc w:val="both"/>
        <w:rPr>
          <w:sz w:val="24"/>
          <w:szCs w:val="24"/>
        </w:rPr>
      </w:pPr>
      <w:r w:rsidRPr="00D36CEA">
        <w:rPr>
          <w:sz w:val="24"/>
          <w:szCs w:val="24"/>
        </w:rPr>
        <w:t>-деление слов на слоги для переноса;</w:t>
      </w:r>
    </w:p>
    <w:p w14:paraId="416D4906" w14:textId="77777777" w:rsidR="00237364" w:rsidRPr="00D36CEA" w:rsidRDefault="00237364" w:rsidP="00237364">
      <w:pPr>
        <w:pStyle w:val="18"/>
        <w:shd w:val="clear" w:color="auto" w:fill="auto"/>
        <w:tabs>
          <w:tab w:val="left" w:pos="0"/>
        </w:tabs>
        <w:spacing w:after="0" w:line="240" w:lineRule="auto"/>
        <w:ind w:right="20"/>
        <w:jc w:val="both"/>
        <w:rPr>
          <w:sz w:val="24"/>
          <w:szCs w:val="24"/>
        </w:rPr>
      </w:pPr>
      <w:r w:rsidRPr="00D36CEA">
        <w:rPr>
          <w:sz w:val="24"/>
          <w:szCs w:val="24"/>
        </w:rPr>
        <w:t>-списывание по слогам и целыми словами с рукописного и печатного текста с орфографическим проговариванием;</w:t>
      </w:r>
    </w:p>
    <w:p w14:paraId="1897488B" w14:textId="77777777" w:rsidR="00237364" w:rsidRPr="00D36CEA" w:rsidRDefault="00237364" w:rsidP="00237364">
      <w:pPr>
        <w:pStyle w:val="18"/>
        <w:shd w:val="clear" w:color="auto" w:fill="auto"/>
        <w:tabs>
          <w:tab w:val="left" w:pos="0"/>
        </w:tabs>
        <w:spacing w:after="0" w:line="240" w:lineRule="auto"/>
        <w:ind w:right="20"/>
        <w:jc w:val="both"/>
        <w:rPr>
          <w:sz w:val="24"/>
          <w:szCs w:val="24"/>
        </w:rPr>
      </w:pPr>
      <w:r w:rsidRPr="00D36CEA">
        <w:rPr>
          <w:sz w:val="24"/>
          <w:szCs w:val="24"/>
        </w:rPr>
        <w:t>-запись под диктовку слов и коротких предложений (2-4 слова) с изученными орфограммами;</w:t>
      </w:r>
    </w:p>
    <w:p w14:paraId="7EC6BC68" w14:textId="77777777" w:rsidR="00237364" w:rsidRPr="00D36CEA" w:rsidRDefault="00237364" w:rsidP="00237364">
      <w:pPr>
        <w:pStyle w:val="18"/>
        <w:shd w:val="clear" w:color="auto" w:fill="auto"/>
        <w:tabs>
          <w:tab w:val="left" w:pos="0"/>
        </w:tabs>
        <w:spacing w:after="0" w:line="240" w:lineRule="auto"/>
        <w:ind w:right="20"/>
        <w:jc w:val="both"/>
        <w:rPr>
          <w:sz w:val="24"/>
          <w:szCs w:val="24"/>
        </w:rPr>
      </w:pPr>
      <w:r w:rsidRPr="00D36CEA">
        <w:rPr>
          <w:sz w:val="24"/>
          <w:szCs w:val="24"/>
        </w:rPr>
        <w:t>-обозначение мягкости и твердости согласных звуков на письме гласными буквами и буквой Ь (после предварительной отработки);</w:t>
      </w:r>
    </w:p>
    <w:p w14:paraId="2936DFAA" w14:textId="77777777" w:rsidR="00237364" w:rsidRPr="00D36CEA" w:rsidRDefault="00237364" w:rsidP="00237364">
      <w:pPr>
        <w:pStyle w:val="18"/>
        <w:shd w:val="clear" w:color="auto" w:fill="auto"/>
        <w:tabs>
          <w:tab w:val="left" w:pos="0"/>
        </w:tabs>
        <w:spacing w:after="0" w:line="240" w:lineRule="auto"/>
        <w:ind w:right="20"/>
        <w:jc w:val="both"/>
        <w:rPr>
          <w:sz w:val="24"/>
          <w:szCs w:val="24"/>
        </w:rPr>
      </w:pPr>
      <w:r w:rsidRPr="00D36CEA">
        <w:rPr>
          <w:sz w:val="24"/>
          <w:szCs w:val="24"/>
        </w:rPr>
        <w:t>-дифференциация и подбор слов, обозначающих предметы, действия, признаки;</w:t>
      </w:r>
    </w:p>
    <w:p w14:paraId="392F363B" w14:textId="77777777" w:rsidR="00237364" w:rsidRPr="00D36CEA" w:rsidRDefault="00237364" w:rsidP="00237364">
      <w:pPr>
        <w:pStyle w:val="18"/>
        <w:shd w:val="clear" w:color="auto" w:fill="auto"/>
        <w:tabs>
          <w:tab w:val="left" w:pos="0"/>
        </w:tabs>
        <w:spacing w:after="0" w:line="240" w:lineRule="auto"/>
        <w:ind w:right="20"/>
        <w:jc w:val="both"/>
        <w:rPr>
          <w:sz w:val="24"/>
          <w:szCs w:val="24"/>
        </w:rPr>
      </w:pPr>
      <w:r w:rsidRPr="00D36CEA">
        <w:rPr>
          <w:sz w:val="24"/>
          <w:szCs w:val="24"/>
        </w:rPr>
        <w:t>-составление предложений, восстановление в них нарушенного порядка слов с ориентацией на серию сюжетных картинок;</w:t>
      </w:r>
    </w:p>
    <w:p w14:paraId="6340351F" w14:textId="77777777" w:rsidR="00237364" w:rsidRPr="00D36CEA" w:rsidRDefault="00237364" w:rsidP="00237364">
      <w:pPr>
        <w:pStyle w:val="18"/>
        <w:shd w:val="clear" w:color="auto" w:fill="auto"/>
        <w:tabs>
          <w:tab w:val="left" w:pos="0"/>
        </w:tabs>
        <w:spacing w:after="0" w:line="240" w:lineRule="auto"/>
        <w:ind w:right="1320"/>
        <w:rPr>
          <w:sz w:val="24"/>
          <w:szCs w:val="24"/>
        </w:rPr>
      </w:pPr>
      <w:r w:rsidRPr="00D36CEA">
        <w:rPr>
          <w:sz w:val="24"/>
          <w:szCs w:val="24"/>
        </w:rPr>
        <w:t>-выделение из текста предложений на заданную тему;</w:t>
      </w:r>
    </w:p>
    <w:p w14:paraId="3142CF3D" w14:textId="77777777" w:rsidR="00237364" w:rsidRPr="00D36CEA" w:rsidRDefault="00237364" w:rsidP="00237364">
      <w:pPr>
        <w:pStyle w:val="18"/>
        <w:shd w:val="clear" w:color="auto" w:fill="auto"/>
        <w:tabs>
          <w:tab w:val="left" w:pos="0"/>
        </w:tabs>
        <w:spacing w:after="0" w:line="240" w:lineRule="auto"/>
        <w:ind w:right="1320"/>
        <w:rPr>
          <w:sz w:val="24"/>
          <w:szCs w:val="24"/>
        </w:rPr>
      </w:pPr>
      <w:r w:rsidRPr="00D36CEA">
        <w:rPr>
          <w:sz w:val="24"/>
          <w:szCs w:val="24"/>
        </w:rPr>
        <w:t>- участие в обсуждении темы текста и выбора заголовка к нему.</w:t>
      </w:r>
    </w:p>
    <w:p w14:paraId="6B151CFE" w14:textId="77777777" w:rsidR="00237364" w:rsidRPr="00D36CEA" w:rsidRDefault="00237364" w:rsidP="00237364">
      <w:pPr>
        <w:pStyle w:val="18"/>
        <w:shd w:val="clear" w:color="auto" w:fill="auto"/>
        <w:tabs>
          <w:tab w:val="left" w:pos="0"/>
        </w:tabs>
        <w:spacing w:after="0" w:line="240" w:lineRule="auto"/>
        <w:ind w:right="1320"/>
        <w:rPr>
          <w:rStyle w:val="13"/>
          <w:b/>
          <w:sz w:val="24"/>
          <w:szCs w:val="24"/>
          <w:u w:val="none"/>
        </w:rPr>
      </w:pPr>
      <w:r w:rsidRPr="00D36CEA">
        <w:rPr>
          <w:sz w:val="24"/>
          <w:szCs w:val="24"/>
        </w:rPr>
        <w:t xml:space="preserve"> </w:t>
      </w:r>
      <w:r w:rsidRPr="00D36CEA">
        <w:rPr>
          <w:rStyle w:val="13"/>
          <w:b/>
          <w:sz w:val="24"/>
          <w:szCs w:val="24"/>
          <w:u w:val="none"/>
        </w:rPr>
        <w:t>Достаточный уровень:</w:t>
      </w:r>
    </w:p>
    <w:p w14:paraId="24062134" w14:textId="77777777" w:rsidR="00237364" w:rsidRPr="00D36CEA" w:rsidRDefault="00237364" w:rsidP="00237364">
      <w:pPr>
        <w:pStyle w:val="18"/>
        <w:shd w:val="clear" w:color="auto" w:fill="auto"/>
        <w:tabs>
          <w:tab w:val="left" w:pos="0"/>
        </w:tabs>
        <w:spacing w:after="0" w:line="240" w:lineRule="auto"/>
        <w:ind w:right="1320"/>
        <w:rPr>
          <w:sz w:val="24"/>
          <w:szCs w:val="24"/>
        </w:rPr>
      </w:pPr>
      <w:r w:rsidRPr="00D36CEA">
        <w:rPr>
          <w:rStyle w:val="13"/>
          <w:sz w:val="24"/>
          <w:szCs w:val="24"/>
          <w:u w:val="none"/>
        </w:rPr>
        <w:t xml:space="preserve"> -</w:t>
      </w:r>
      <w:r w:rsidRPr="00D36CEA">
        <w:rPr>
          <w:sz w:val="24"/>
          <w:szCs w:val="24"/>
        </w:rPr>
        <w:t>различение звуков и букв;</w:t>
      </w:r>
    </w:p>
    <w:p w14:paraId="1A349525"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-характеристика гласных и согласных звуков с опорой на образец и опорную схему;</w:t>
      </w:r>
    </w:p>
    <w:p w14:paraId="6E4A6A54"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-списывание рукописного и печатного текста целыми словами с орфографическим проговариванием;</w:t>
      </w:r>
    </w:p>
    <w:p w14:paraId="37DE1A11"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-запись под диктовку текста, включающего слова с изученными орфограммами (30-35 слов);</w:t>
      </w:r>
    </w:p>
    <w:p w14:paraId="5E9ADA43"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-дифференциация и подбор слов различных категорий по вопросу и грамматическому значению (название предметов, действий и признаков предметов);</w:t>
      </w:r>
    </w:p>
    <w:p w14:paraId="75B41F3E" w14:textId="77777777" w:rsidR="00237364" w:rsidRPr="00D36CEA" w:rsidRDefault="00237364" w:rsidP="00237364">
      <w:pPr>
        <w:pStyle w:val="18"/>
        <w:shd w:val="clear" w:color="auto" w:fill="auto"/>
        <w:spacing w:after="0" w:line="240" w:lineRule="auto"/>
        <w:ind w:left="20" w:right="20"/>
        <w:rPr>
          <w:sz w:val="24"/>
          <w:szCs w:val="24"/>
        </w:rPr>
      </w:pPr>
      <w:r w:rsidRPr="00D36CEA">
        <w:rPr>
          <w:sz w:val="24"/>
          <w:szCs w:val="24"/>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w:t>
      </w:r>
    </w:p>
    <w:p w14:paraId="1A1F84BD"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-выделение темы текста (о чём идет речь), выбор одного заголовка из нескольких, подходящего по смыслу;</w:t>
      </w:r>
    </w:p>
    <w:p w14:paraId="4633F9D6" w14:textId="77777777" w:rsidR="00237364" w:rsidRPr="00D36CEA" w:rsidRDefault="00237364" w:rsidP="00237364">
      <w:pPr>
        <w:pStyle w:val="18"/>
        <w:shd w:val="clear" w:color="auto" w:fill="auto"/>
        <w:spacing w:after="0" w:line="240" w:lineRule="auto"/>
        <w:ind w:right="40"/>
        <w:jc w:val="both"/>
        <w:rPr>
          <w:sz w:val="24"/>
          <w:szCs w:val="24"/>
        </w:rPr>
      </w:pPr>
      <w:r w:rsidRPr="00D36CEA">
        <w:rPr>
          <w:sz w:val="24"/>
          <w:szCs w:val="24"/>
        </w:rPr>
        <w:t>-самостоятельная запись 3-4 предложений из составленного текста после его анализа.</w:t>
      </w:r>
    </w:p>
    <w:p w14:paraId="530462E7" w14:textId="77777777" w:rsidR="00237364" w:rsidRPr="00D36CEA" w:rsidRDefault="00237364" w:rsidP="00237364">
      <w:pPr>
        <w:keepNext/>
        <w:keepLines/>
        <w:jc w:val="center"/>
        <w:rPr>
          <w:b/>
        </w:rPr>
      </w:pPr>
      <w:bookmarkStart w:id="3" w:name="bookmark2"/>
      <w:r w:rsidRPr="00D36CEA">
        <w:rPr>
          <w:b/>
        </w:rPr>
        <w:lastRenderedPageBreak/>
        <w:t>Чтение</w:t>
      </w:r>
      <w:bookmarkEnd w:id="3"/>
    </w:p>
    <w:p w14:paraId="6A5321CA" w14:textId="77777777" w:rsidR="00237364" w:rsidRPr="00D36CEA" w:rsidRDefault="00237364" w:rsidP="00237364">
      <w:pPr>
        <w:pStyle w:val="18"/>
        <w:shd w:val="clear" w:color="auto" w:fill="auto"/>
        <w:spacing w:after="0" w:line="240" w:lineRule="auto"/>
        <w:jc w:val="both"/>
        <w:rPr>
          <w:b/>
          <w:sz w:val="24"/>
          <w:szCs w:val="24"/>
        </w:rPr>
      </w:pPr>
      <w:r w:rsidRPr="00D36CEA">
        <w:rPr>
          <w:rStyle w:val="13"/>
          <w:b/>
          <w:sz w:val="24"/>
          <w:szCs w:val="24"/>
          <w:u w:val="none"/>
        </w:rPr>
        <w:t>Минимальный уровень:</w:t>
      </w:r>
    </w:p>
    <w:p w14:paraId="1244357A" w14:textId="77777777" w:rsidR="00237364" w:rsidRPr="00D36CEA" w:rsidRDefault="00237364" w:rsidP="00237364">
      <w:pPr>
        <w:pStyle w:val="18"/>
        <w:shd w:val="clear" w:color="auto" w:fill="auto"/>
        <w:spacing w:after="0" w:line="240" w:lineRule="auto"/>
        <w:ind w:right="40"/>
        <w:jc w:val="both"/>
        <w:rPr>
          <w:sz w:val="24"/>
          <w:szCs w:val="24"/>
        </w:rPr>
      </w:pPr>
      <w:r w:rsidRPr="00D36CEA">
        <w:rPr>
          <w:sz w:val="24"/>
          <w:szCs w:val="24"/>
        </w:rPr>
        <w:t>-осознанное и правильное чтение текст вслух по слогам и целыми словами;</w:t>
      </w:r>
    </w:p>
    <w:p w14:paraId="5DC43CCB" w14:textId="77777777" w:rsidR="00237364" w:rsidRPr="00D36CEA" w:rsidRDefault="00237364" w:rsidP="00237364">
      <w:pPr>
        <w:pStyle w:val="18"/>
        <w:shd w:val="clear" w:color="auto" w:fill="auto"/>
        <w:spacing w:after="0" w:line="240" w:lineRule="auto"/>
        <w:ind w:right="40"/>
        <w:rPr>
          <w:sz w:val="24"/>
          <w:szCs w:val="24"/>
        </w:rPr>
      </w:pPr>
      <w:r w:rsidRPr="00D36CEA">
        <w:rPr>
          <w:sz w:val="24"/>
          <w:szCs w:val="24"/>
        </w:rPr>
        <w:t xml:space="preserve">-пересказ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 </w:t>
      </w:r>
      <w:r w:rsidRPr="00D36CEA">
        <w:rPr>
          <w:rStyle w:val="13"/>
          <w:sz w:val="24"/>
          <w:szCs w:val="24"/>
        </w:rPr>
        <w:t>Достаточный уровень:</w:t>
      </w:r>
    </w:p>
    <w:p w14:paraId="4C5D2FC8" w14:textId="77777777" w:rsidR="00237364" w:rsidRPr="00D36CEA" w:rsidRDefault="00237364" w:rsidP="00237364">
      <w:pPr>
        <w:pStyle w:val="18"/>
        <w:shd w:val="clear" w:color="auto" w:fill="auto"/>
        <w:spacing w:after="0" w:line="240" w:lineRule="auto"/>
        <w:ind w:right="40"/>
        <w:rPr>
          <w:sz w:val="24"/>
          <w:szCs w:val="24"/>
        </w:rPr>
      </w:pPr>
      <w:r w:rsidRPr="00D36CEA">
        <w:rPr>
          <w:sz w:val="24"/>
          <w:szCs w:val="24"/>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14:paraId="2DFEE50C" w14:textId="77777777" w:rsidR="00237364" w:rsidRPr="00D36CEA" w:rsidRDefault="00237364" w:rsidP="00237364">
      <w:pPr>
        <w:pStyle w:val="18"/>
        <w:shd w:val="clear" w:color="auto" w:fill="auto"/>
        <w:spacing w:after="0" w:line="240" w:lineRule="auto"/>
        <w:ind w:right="40"/>
        <w:rPr>
          <w:sz w:val="24"/>
          <w:szCs w:val="24"/>
        </w:rPr>
      </w:pPr>
      <w:r w:rsidRPr="00D36CEA">
        <w:rPr>
          <w:sz w:val="24"/>
          <w:szCs w:val="24"/>
        </w:rPr>
        <w:t>-ответы на вопросы учителя по прочитанному тексту; определение основной мысли текста после предварительного его анализа;</w:t>
      </w:r>
    </w:p>
    <w:p w14:paraId="26A5CB96" w14:textId="77777777" w:rsidR="00237364" w:rsidRPr="00D36CEA" w:rsidRDefault="00237364" w:rsidP="00237364">
      <w:pPr>
        <w:pStyle w:val="18"/>
        <w:shd w:val="clear" w:color="auto" w:fill="auto"/>
        <w:spacing w:after="0" w:line="240" w:lineRule="auto"/>
        <w:ind w:right="40"/>
        <w:rPr>
          <w:sz w:val="24"/>
          <w:szCs w:val="24"/>
        </w:rPr>
      </w:pPr>
      <w:r w:rsidRPr="00D36CEA">
        <w:rPr>
          <w:sz w:val="24"/>
          <w:szCs w:val="24"/>
        </w:rPr>
        <w:t xml:space="preserve">-чтение текста молча с выполнением заданий учителя; </w:t>
      </w:r>
    </w:p>
    <w:p w14:paraId="4180053F" w14:textId="77777777" w:rsidR="00237364" w:rsidRPr="00D36CEA" w:rsidRDefault="00237364" w:rsidP="00237364">
      <w:pPr>
        <w:pStyle w:val="18"/>
        <w:shd w:val="clear" w:color="auto" w:fill="auto"/>
        <w:spacing w:after="0" w:line="240" w:lineRule="auto"/>
        <w:ind w:right="40"/>
        <w:rPr>
          <w:sz w:val="24"/>
          <w:szCs w:val="24"/>
        </w:rPr>
      </w:pPr>
      <w:r w:rsidRPr="00D36CEA">
        <w:rPr>
          <w:sz w:val="24"/>
          <w:szCs w:val="24"/>
        </w:rPr>
        <w:t>-определение главных действующих лиц произведения; элементарная оценка их поступков;</w:t>
      </w:r>
    </w:p>
    <w:p w14:paraId="67560DDD" w14:textId="77777777" w:rsidR="00237364" w:rsidRPr="00D36CEA" w:rsidRDefault="00237364" w:rsidP="00237364">
      <w:pPr>
        <w:pStyle w:val="18"/>
        <w:shd w:val="clear" w:color="auto" w:fill="auto"/>
        <w:spacing w:after="0" w:line="240" w:lineRule="auto"/>
        <w:ind w:right="40"/>
        <w:jc w:val="both"/>
        <w:rPr>
          <w:sz w:val="24"/>
          <w:szCs w:val="24"/>
        </w:rPr>
      </w:pPr>
      <w:r w:rsidRPr="00D36CEA">
        <w:rPr>
          <w:sz w:val="24"/>
          <w:szCs w:val="24"/>
        </w:rPr>
        <w:t>-чтение диалогов по ролям с использованием некоторых средств устной выразительности (после предварительного разбора);</w:t>
      </w:r>
    </w:p>
    <w:p w14:paraId="6B5EB82A" w14:textId="77777777" w:rsidR="00237364" w:rsidRPr="00D36CEA" w:rsidRDefault="00237364" w:rsidP="00237364">
      <w:pPr>
        <w:pStyle w:val="18"/>
        <w:shd w:val="clear" w:color="auto" w:fill="auto"/>
        <w:spacing w:after="0" w:line="240" w:lineRule="auto"/>
        <w:ind w:right="40"/>
        <w:jc w:val="both"/>
        <w:rPr>
          <w:sz w:val="24"/>
          <w:szCs w:val="24"/>
        </w:rPr>
      </w:pPr>
      <w:r w:rsidRPr="00D36CEA">
        <w:rPr>
          <w:sz w:val="24"/>
          <w:szCs w:val="24"/>
        </w:rPr>
        <w:t>-пересказ текста по частям с опорой на вопросы учителя, картинный план или иллюстрацию;</w:t>
      </w:r>
    </w:p>
    <w:p w14:paraId="2BCC1E24"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-выразительное чтение наизусть 7-8 стихотворений.</w:t>
      </w:r>
    </w:p>
    <w:p w14:paraId="50AD20B8" w14:textId="77777777" w:rsidR="00237364" w:rsidRPr="00D36CEA" w:rsidRDefault="00237364" w:rsidP="00237364">
      <w:pPr>
        <w:pStyle w:val="18"/>
        <w:shd w:val="clear" w:color="auto" w:fill="auto"/>
        <w:spacing w:after="0" w:line="240" w:lineRule="auto"/>
        <w:ind w:right="2"/>
        <w:jc w:val="center"/>
        <w:rPr>
          <w:rStyle w:val="a7"/>
          <w:i w:val="0"/>
          <w:sz w:val="24"/>
          <w:szCs w:val="24"/>
        </w:rPr>
      </w:pPr>
      <w:r w:rsidRPr="00D36CEA">
        <w:rPr>
          <w:rStyle w:val="a7"/>
          <w:i w:val="0"/>
          <w:sz w:val="24"/>
          <w:szCs w:val="24"/>
        </w:rPr>
        <w:t>Речевая практика</w:t>
      </w:r>
    </w:p>
    <w:p w14:paraId="1CCD244A" w14:textId="77777777" w:rsidR="00237364" w:rsidRPr="00D36CEA" w:rsidRDefault="00237364" w:rsidP="00237364">
      <w:pPr>
        <w:pStyle w:val="18"/>
        <w:shd w:val="clear" w:color="auto" w:fill="auto"/>
        <w:spacing w:after="0" w:line="240" w:lineRule="auto"/>
        <w:ind w:right="5880"/>
        <w:rPr>
          <w:b/>
          <w:sz w:val="24"/>
          <w:szCs w:val="24"/>
        </w:rPr>
      </w:pPr>
      <w:r w:rsidRPr="00D36CEA">
        <w:rPr>
          <w:rStyle w:val="13"/>
          <w:b/>
          <w:color w:val="auto"/>
          <w:sz w:val="24"/>
          <w:szCs w:val="24"/>
          <w:u w:val="none"/>
        </w:rPr>
        <w:t>Минимальный уровень</w:t>
      </w:r>
    </w:p>
    <w:p w14:paraId="04F5DE83" w14:textId="77777777" w:rsidR="00237364" w:rsidRPr="00D36CEA" w:rsidRDefault="00237364" w:rsidP="00237364">
      <w:pPr>
        <w:pStyle w:val="18"/>
        <w:shd w:val="clear" w:color="auto" w:fill="auto"/>
        <w:spacing w:after="0" w:line="240" w:lineRule="auto"/>
        <w:ind w:right="40"/>
        <w:jc w:val="both"/>
        <w:rPr>
          <w:sz w:val="24"/>
          <w:szCs w:val="24"/>
        </w:rPr>
      </w:pPr>
      <w:r w:rsidRPr="00D36CEA">
        <w:rPr>
          <w:sz w:val="24"/>
          <w:szCs w:val="24"/>
        </w:rPr>
        <w:t>-формулировка просьб и желаний с использованием этикетных слов и выражений;</w:t>
      </w:r>
    </w:p>
    <w:p w14:paraId="676600D5"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-участие в ролевых играх в соответствии с речевыми возможностями;</w:t>
      </w:r>
    </w:p>
    <w:p w14:paraId="4F3AE2E4"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-восприятие на слух сказок и рассказов;</w:t>
      </w:r>
    </w:p>
    <w:p w14:paraId="211F13CE"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 ответы на вопросы учителя по их содержанию с опорой на иллюстративный материал;</w:t>
      </w:r>
    </w:p>
    <w:p w14:paraId="40478A8C"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 xml:space="preserve">-выразительное произнесение </w:t>
      </w:r>
      <w:proofErr w:type="spellStart"/>
      <w:r w:rsidRPr="00D36CEA">
        <w:rPr>
          <w:sz w:val="24"/>
          <w:szCs w:val="24"/>
        </w:rPr>
        <w:t>чистоговорок</w:t>
      </w:r>
      <w:proofErr w:type="spellEnd"/>
      <w:r w:rsidRPr="00D36CEA">
        <w:rPr>
          <w:sz w:val="24"/>
          <w:szCs w:val="24"/>
        </w:rPr>
        <w:t>, коротких стихотворений с опорой на образец чтения учителя;</w:t>
      </w:r>
    </w:p>
    <w:p w14:paraId="139AE5FE"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-участие в беседах на темы, близкие личному опыту ребенка;</w:t>
      </w:r>
    </w:p>
    <w:p w14:paraId="3875FF8A"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 ответы на вопросы учителя по содержанию прослушанных и/или просмотренных радио- и телепередач.</w:t>
      </w:r>
    </w:p>
    <w:p w14:paraId="21D928CD" w14:textId="77777777" w:rsidR="00237364" w:rsidRPr="00D36CEA" w:rsidRDefault="00237364" w:rsidP="00237364">
      <w:pPr>
        <w:pStyle w:val="18"/>
        <w:shd w:val="clear" w:color="auto" w:fill="auto"/>
        <w:spacing w:after="0" w:line="240" w:lineRule="auto"/>
        <w:rPr>
          <w:b/>
          <w:sz w:val="24"/>
          <w:szCs w:val="24"/>
        </w:rPr>
      </w:pPr>
      <w:r w:rsidRPr="00D36CEA">
        <w:rPr>
          <w:rStyle w:val="13"/>
          <w:b/>
          <w:sz w:val="24"/>
          <w:szCs w:val="24"/>
          <w:u w:val="none"/>
        </w:rPr>
        <w:t>Достаточный уровень:</w:t>
      </w:r>
    </w:p>
    <w:p w14:paraId="22FF07E2"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-понимание содержания небольших по объему сказок, рассказов и стихотворений; ответы на вопросы;</w:t>
      </w:r>
    </w:p>
    <w:p w14:paraId="2CDE208D"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-понимание содержания детских радио- и телепередач, ответы на вопросы учителя;</w:t>
      </w:r>
    </w:p>
    <w:p w14:paraId="60938495"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-выбор правильных средств интонации с опорой на образец речи учителя и анализ речевой ситуации;</w:t>
      </w:r>
    </w:p>
    <w:p w14:paraId="16522D49"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 xml:space="preserve">-активное участие в диалогах по темам речевых ситуаций; </w:t>
      </w:r>
    </w:p>
    <w:p w14:paraId="69A0053C"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 xml:space="preserve">-высказывание своих просьб и желаний; </w:t>
      </w:r>
    </w:p>
    <w:p w14:paraId="3AF5C615"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-выполнение речевых действий (приветствия, прощания, извинения и т. п.), используя соответствующие этикетные слова и выражения;</w:t>
      </w:r>
    </w:p>
    <w:p w14:paraId="01BCF411"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-участие в коллективном составлении рассказа или сказки по темам речевых ситуаций;</w:t>
      </w:r>
    </w:p>
    <w:p w14:paraId="48EBDAE2"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-составление рассказов с опорой на картинный или картинно- символический план.</w:t>
      </w:r>
    </w:p>
    <w:p w14:paraId="1B38FE7A" w14:textId="77777777" w:rsidR="00237364" w:rsidRPr="00D36CEA" w:rsidRDefault="00237364" w:rsidP="00237364">
      <w:pPr>
        <w:jc w:val="center"/>
        <w:rPr>
          <w:b/>
        </w:rPr>
      </w:pPr>
      <w:r w:rsidRPr="00D36CEA">
        <w:rPr>
          <w:b/>
        </w:rPr>
        <w:t>Математика</w:t>
      </w:r>
    </w:p>
    <w:p w14:paraId="748747CA" w14:textId="77777777" w:rsidR="00237364" w:rsidRPr="00D36CEA" w:rsidRDefault="00237364" w:rsidP="00237364">
      <w:pPr>
        <w:pStyle w:val="18"/>
        <w:shd w:val="clear" w:color="auto" w:fill="auto"/>
        <w:spacing w:after="0" w:line="240" w:lineRule="auto"/>
        <w:rPr>
          <w:b/>
          <w:sz w:val="24"/>
          <w:szCs w:val="24"/>
        </w:rPr>
      </w:pPr>
      <w:r w:rsidRPr="00D36CEA">
        <w:rPr>
          <w:rStyle w:val="13"/>
          <w:b/>
          <w:sz w:val="24"/>
          <w:szCs w:val="24"/>
          <w:u w:val="none"/>
        </w:rPr>
        <w:t>Минимальный уровень:</w:t>
      </w:r>
    </w:p>
    <w:p w14:paraId="04D9F670"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-знание числового ряда 1-100 в прямом порядке; откладывание любых чисел в пределах 100, с использованием счетного материала;</w:t>
      </w:r>
    </w:p>
    <w:p w14:paraId="38CFE973"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-знание названий компонентов сложения, вычитания, умножения, деления;</w:t>
      </w:r>
    </w:p>
    <w:p w14:paraId="1B3BB48D"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-понимание смысла арифметических действий сложения и вычитания, умножения и деления (на равные части).</w:t>
      </w:r>
    </w:p>
    <w:p w14:paraId="5C8A3B8B"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 xml:space="preserve">-знание таблицы умножения однозначных чисел до 5; </w:t>
      </w:r>
    </w:p>
    <w:p w14:paraId="3E1B37C9"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14:paraId="3537F043"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lastRenderedPageBreak/>
        <w:t xml:space="preserve"> -знание порядка действий в примерах в два арифметических действия; знание и применение переместительного свойства сложения и умножения;</w:t>
      </w:r>
    </w:p>
    <w:p w14:paraId="3E0916CD"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-выполнение устных и письменных действий сложения и вычитания чисел в пределах 100;</w:t>
      </w:r>
    </w:p>
    <w:p w14:paraId="7DBC95DA"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-знание единиц измерения (меры) стоимости, длины, массы, времени и их соотношения;</w:t>
      </w:r>
    </w:p>
    <w:p w14:paraId="46CDD52A"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-различение чисел, полученных при счете и измерении, запись числа, полученного при измерении двумя мерами;</w:t>
      </w:r>
    </w:p>
    <w:p w14:paraId="61778798"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пользование календарем для установления порядка месяцев в году, количества суток в месяцах;</w:t>
      </w:r>
    </w:p>
    <w:p w14:paraId="4199BC2B"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-определение времени по часам (одним способом); решение, составление, иллюстрирование изученных простых арифметических задач;</w:t>
      </w:r>
    </w:p>
    <w:p w14:paraId="41D49151"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-решение составных арифметических задач в два действия (с помощью учителя);</w:t>
      </w:r>
    </w:p>
    <w:p w14:paraId="12D7A626"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-различение замкнутых, незамкнутых кривых, ломаных линий; вычисление длины ломаной;</w:t>
      </w:r>
    </w:p>
    <w:p w14:paraId="760DAB7C"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14:paraId="0578B048"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14:paraId="020F73EE"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-различение окружности и круга, вычерчивание окружности разных радиусов.</w:t>
      </w:r>
    </w:p>
    <w:p w14:paraId="25DF26A9" w14:textId="77777777" w:rsidR="00237364" w:rsidRPr="00D36CEA" w:rsidRDefault="00237364" w:rsidP="00237364">
      <w:pPr>
        <w:pStyle w:val="18"/>
        <w:shd w:val="clear" w:color="auto" w:fill="auto"/>
        <w:spacing w:after="0" w:line="240" w:lineRule="auto"/>
        <w:rPr>
          <w:b/>
          <w:sz w:val="24"/>
          <w:szCs w:val="24"/>
        </w:rPr>
      </w:pPr>
      <w:r w:rsidRPr="00D36CEA">
        <w:rPr>
          <w:rStyle w:val="13"/>
          <w:b/>
          <w:sz w:val="24"/>
          <w:szCs w:val="24"/>
          <w:u w:val="none"/>
        </w:rPr>
        <w:t>Достаточный уровень:</w:t>
      </w:r>
    </w:p>
    <w:p w14:paraId="7CDAF9E2" w14:textId="77777777" w:rsidR="00237364" w:rsidRPr="00D36CEA" w:rsidRDefault="00237364" w:rsidP="00237364">
      <w:pPr>
        <w:pStyle w:val="18"/>
        <w:shd w:val="clear" w:color="auto" w:fill="auto"/>
        <w:spacing w:after="0" w:line="240" w:lineRule="auto"/>
        <w:ind w:left="20" w:right="20"/>
        <w:rPr>
          <w:sz w:val="24"/>
          <w:szCs w:val="24"/>
        </w:rPr>
      </w:pPr>
      <w:r w:rsidRPr="00D36CEA">
        <w:rPr>
          <w:sz w:val="24"/>
          <w:szCs w:val="24"/>
        </w:rPr>
        <w:t>-знание числового ряда 1-100 в прямом и обратном порядке; счет, присчитыванием, отсчитыванием по единице и равными числовыми группами в пределах 100;</w:t>
      </w:r>
    </w:p>
    <w:p w14:paraId="77B157CC"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-откладывание любых чисел в пределах 100 с использованием счетного материала;</w:t>
      </w:r>
    </w:p>
    <w:p w14:paraId="69822152"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-знание названия компонентов сложения, вычитания, умножения, деления;</w:t>
      </w:r>
    </w:p>
    <w:p w14:paraId="40453C80"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14:paraId="3B2EE20D"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-знание таблицы умножения всех однозначных чисел и числа 10; правила умножения чисел 1 и 0, на 1 и 0, деления 0 и деления на 1, на 10;</w:t>
      </w:r>
    </w:p>
    <w:p w14:paraId="10A2E79D" w14:textId="77777777" w:rsidR="00237364" w:rsidRPr="00D36CEA" w:rsidRDefault="00237364" w:rsidP="00237364">
      <w:pPr>
        <w:pStyle w:val="18"/>
        <w:shd w:val="clear" w:color="auto" w:fill="auto"/>
        <w:spacing w:after="0" w:line="240" w:lineRule="auto"/>
        <w:ind w:left="20" w:right="20"/>
        <w:rPr>
          <w:sz w:val="24"/>
          <w:szCs w:val="24"/>
        </w:rPr>
      </w:pPr>
      <w:r w:rsidRPr="00D36CEA">
        <w:rPr>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14:paraId="549C322C" w14:textId="77777777" w:rsidR="00237364" w:rsidRPr="00D36CEA" w:rsidRDefault="00237364" w:rsidP="00237364">
      <w:pPr>
        <w:pStyle w:val="18"/>
        <w:shd w:val="clear" w:color="auto" w:fill="auto"/>
        <w:spacing w:after="0" w:line="240" w:lineRule="auto"/>
        <w:ind w:left="20" w:right="20"/>
        <w:rPr>
          <w:sz w:val="24"/>
          <w:szCs w:val="24"/>
        </w:rPr>
      </w:pPr>
      <w:r w:rsidRPr="00D36CEA">
        <w:rPr>
          <w:sz w:val="24"/>
          <w:szCs w:val="24"/>
        </w:rPr>
        <w:t xml:space="preserve"> -знание порядка действий в примерах в два арифметических действия; знание и применение переместительного свойство сложения и умножения;</w:t>
      </w:r>
    </w:p>
    <w:p w14:paraId="073DAE69"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-выполнение устных и письменных действий сложения и вычитания чисел в пределах 100;</w:t>
      </w:r>
    </w:p>
    <w:p w14:paraId="64589F40"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-знание единиц (мер) измерения стоимости, длины, массы, времени и их соотношения;</w:t>
      </w:r>
    </w:p>
    <w:p w14:paraId="36E2416D"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14:paraId="20F4D102"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14:paraId="6B030E78" w14:textId="77777777" w:rsidR="00237364" w:rsidRPr="00D36CEA" w:rsidRDefault="00237364" w:rsidP="00237364">
      <w:pPr>
        <w:pStyle w:val="18"/>
        <w:shd w:val="clear" w:color="auto" w:fill="auto"/>
        <w:spacing w:after="0" w:line="240" w:lineRule="auto"/>
        <w:ind w:left="20"/>
        <w:rPr>
          <w:sz w:val="24"/>
          <w:szCs w:val="24"/>
        </w:rPr>
      </w:pPr>
      <w:r w:rsidRPr="00D36CEA">
        <w:rPr>
          <w:sz w:val="24"/>
          <w:szCs w:val="24"/>
        </w:rPr>
        <w:t>-определение времени по часам тремя способами с точностью до 1 мин;</w:t>
      </w:r>
    </w:p>
    <w:p w14:paraId="6F4EFC24"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-решение, составление, иллюстрирование всех изученных простых арифметических задач;</w:t>
      </w:r>
    </w:p>
    <w:p w14:paraId="442BD64E"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-краткая запись, моделирование содержания, решение составных арифметических задач в два действия;</w:t>
      </w:r>
    </w:p>
    <w:p w14:paraId="60C95775"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-различение замкнутых, незамкнутых кривых, ломаных линий; вычисление длины ломаной;</w:t>
      </w:r>
    </w:p>
    <w:p w14:paraId="272D1DA4"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14:paraId="08D6D2E8"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14:paraId="3465B5D8" w14:textId="77777777" w:rsidR="00237364" w:rsidRPr="00D36CEA" w:rsidRDefault="00237364" w:rsidP="00237364">
      <w:pPr>
        <w:pStyle w:val="18"/>
        <w:shd w:val="clear" w:color="auto" w:fill="auto"/>
        <w:spacing w:after="0" w:line="240" w:lineRule="auto"/>
        <w:ind w:left="20"/>
        <w:jc w:val="both"/>
        <w:rPr>
          <w:sz w:val="24"/>
          <w:szCs w:val="24"/>
        </w:rPr>
      </w:pPr>
      <w:r w:rsidRPr="00D36CEA">
        <w:rPr>
          <w:sz w:val="24"/>
          <w:szCs w:val="24"/>
        </w:rPr>
        <w:t>-вычерчивание окружности разных радиусов, различение окружности и</w:t>
      </w:r>
    </w:p>
    <w:p w14:paraId="3CFDF5B6" w14:textId="77777777" w:rsidR="00237364" w:rsidRPr="00D36CEA" w:rsidRDefault="00237364" w:rsidP="00237364">
      <w:pPr>
        <w:pStyle w:val="18"/>
        <w:shd w:val="clear" w:color="auto" w:fill="auto"/>
        <w:spacing w:after="0" w:line="240" w:lineRule="auto"/>
        <w:ind w:left="20"/>
        <w:rPr>
          <w:sz w:val="24"/>
          <w:szCs w:val="24"/>
        </w:rPr>
      </w:pPr>
      <w:r w:rsidRPr="00D36CEA">
        <w:rPr>
          <w:sz w:val="24"/>
          <w:szCs w:val="24"/>
        </w:rPr>
        <w:t>круга.</w:t>
      </w:r>
    </w:p>
    <w:p w14:paraId="75C82393" w14:textId="77777777" w:rsidR="00237364" w:rsidRPr="00D36CEA" w:rsidRDefault="00237364" w:rsidP="00237364">
      <w:pPr>
        <w:pStyle w:val="18"/>
        <w:shd w:val="clear" w:color="auto" w:fill="auto"/>
        <w:spacing w:after="0" w:line="240" w:lineRule="auto"/>
        <w:jc w:val="center"/>
        <w:rPr>
          <w:rStyle w:val="13"/>
          <w:b/>
          <w:sz w:val="24"/>
          <w:szCs w:val="24"/>
          <w:u w:val="none"/>
        </w:rPr>
      </w:pPr>
      <w:r w:rsidRPr="00D36CEA">
        <w:rPr>
          <w:rStyle w:val="13"/>
          <w:b/>
          <w:sz w:val="24"/>
          <w:szCs w:val="24"/>
          <w:u w:val="none"/>
        </w:rPr>
        <w:lastRenderedPageBreak/>
        <w:t>Мир природы и человека</w:t>
      </w:r>
    </w:p>
    <w:p w14:paraId="1A09C427" w14:textId="77777777" w:rsidR="00237364" w:rsidRPr="00D36CEA" w:rsidRDefault="00237364" w:rsidP="00237364">
      <w:pPr>
        <w:pStyle w:val="18"/>
        <w:shd w:val="clear" w:color="auto" w:fill="auto"/>
        <w:spacing w:after="0" w:line="240" w:lineRule="auto"/>
        <w:ind w:left="20" w:hanging="20"/>
        <w:jc w:val="both"/>
        <w:rPr>
          <w:b/>
          <w:sz w:val="24"/>
          <w:szCs w:val="24"/>
        </w:rPr>
      </w:pPr>
      <w:r w:rsidRPr="00D36CEA">
        <w:rPr>
          <w:rStyle w:val="13"/>
          <w:b/>
          <w:sz w:val="24"/>
          <w:szCs w:val="24"/>
          <w:u w:val="none"/>
        </w:rPr>
        <w:t>Минимальный уровень:</w:t>
      </w:r>
    </w:p>
    <w:p w14:paraId="03B6C87D"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-представления о назначении объектов изучения;</w:t>
      </w:r>
    </w:p>
    <w:p w14:paraId="16361F5B"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-узнавание и называние изученных объектов на иллюстрациях, фотографиях;</w:t>
      </w:r>
    </w:p>
    <w:p w14:paraId="355DA586"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-отнесение изученных объектов к определенным группам (</w:t>
      </w:r>
      <w:proofErr w:type="spellStart"/>
      <w:r w:rsidRPr="00D36CEA">
        <w:rPr>
          <w:sz w:val="24"/>
          <w:szCs w:val="24"/>
        </w:rPr>
        <w:t>видо</w:t>
      </w:r>
      <w:proofErr w:type="spellEnd"/>
      <w:r w:rsidRPr="00D36CEA">
        <w:rPr>
          <w:sz w:val="24"/>
          <w:szCs w:val="24"/>
        </w:rPr>
        <w:t>-родовые понятия);</w:t>
      </w:r>
    </w:p>
    <w:p w14:paraId="64A3D9BF"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-называние сходных объектов, отнесенных к одной и той же изучаемой группе;</w:t>
      </w:r>
    </w:p>
    <w:p w14:paraId="7CE56CF1"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-представления об элементарных правилах безопасного поведения в природе и обществе;</w:t>
      </w:r>
    </w:p>
    <w:p w14:paraId="089163B9"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-знание требований к режиму дня школьника и понимание необходимости его выполнения;</w:t>
      </w:r>
    </w:p>
    <w:p w14:paraId="4CAB6196"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-знание основных правил личной гигиены и выполнение их в повседневной жизни;</w:t>
      </w:r>
    </w:p>
    <w:p w14:paraId="65CB85DD"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-ухаживание за комнатными растениями; кормление зимующих птиц;</w:t>
      </w:r>
    </w:p>
    <w:p w14:paraId="4BDB6F56"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-составление повествовательного или описательного рассказа из 3-5 предложений об изученных объектах по предложенному плану;</w:t>
      </w:r>
    </w:p>
    <w:p w14:paraId="3C4B2057"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-адекватное взаимодействие с изученными объектами окружающего мира в учебных ситуациях; адекватное поведение в классе, в школе, на улице в условиях реальной или смоделированной учителем ситуации.</w:t>
      </w:r>
    </w:p>
    <w:p w14:paraId="29248B3D" w14:textId="77777777" w:rsidR="00237364" w:rsidRPr="00D36CEA" w:rsidRDefault="00237364" w:rsidP="00237364">
      <w:pPr>
        <w:pStyle w:val="18"/>
        <w:shd w:val="clear" w:color="auto" w:fill="auto"/>
        <w:spacing w:after="0" w:line="240" w:lineRule="auto"/>
        <w:ind w:left="20" w:hanging="20"/>
        <w:jc w:val="both"/>
        <w:rPr>
          <w:b/>
          <w:sz w:val="24"/>
          <w:szCs w:val="24"/>
        </w:rPr>
      </w:pPr>
      <w:r w:rsidRPr="00D36CEA">
        <w:rPr>
          <w:rStyle w:val="13"/>
          <w:b/>
          <w:sz w:val="24"/>
          <w:szCs w:val="24"/>
          <w:u w:val="none"/>
        </w:rPr>
        <w:t>Достаточный уровень:</w:t>
      </w:r>
    </w:p>
    <w:p w14:paraId="79FE70A2"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-представления о взаимосвязях между изученными объектами, их месте в окружающем мире;</w:t>
      </w:r>
    </w:p>
    <w:p w14:paraId="3133F003"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-узнавание и называние изученных объектов в натуральном виде в естественных условиях;</w:t>
      </w:r>
    </w:p>
    <w:p w14:paraId="308B71FE"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-отнесение изученных объектов к определенным группам с учетом различных оснований для классификации;</w:t>
      </w:r>
    </w:p>
    <w:p w14:paraId="70A0DB03"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 xml:space="preserve">-развернутая характеристика своего отношения к изученным объектам; </w:t>
      </w:r>
    </w:p>
    <w:p w14:paraId="65FEF5B4"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-знание отличительных существенных признаков групп объектов; знание правил гигиены органов чувств;</w:t>
      </w:r>
    </w:p>
    <w:p w14:paraId="0124DEB9"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-знание некоторых правила безопасного поведения в природе и обществе с учетом возрастных особенностей;</w:t>
      </w:r>
    </w:p>
    <w:p w14:paraId="7E811AFF"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-готовность к использованию полученных знаний при решении учебных, учебно-бытовых и учебно-трудовых задач.</w:t>
      </w:r>
    </w:p>
    <w:p w14:paraId="39F5A6E5"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14:paraId="201060C2"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14:paraId="2F5CA37B"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14:paraId="0FF87795"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-соблюдение элементарных санитарно-гигиенических норм;</w:t>
      </w:r>
    </w:p>
    <w:p w14:paraId="4A10570F" w14:textId="77777777" w:rsidR="00237364" w:rsidRPr="00D36CEA" w:rsidRDefault="00237364" w:rsidP="00237364">
      <w:pPr>
        <w:pStyle w:val="18"/>
        <w:shd w:val="clear" w:color="auto" w:fill="auto"/>
        <w:spacing w:after="0" w:line="240" w:lineRule="auto"/>
        <w:ind w:left="20" w:right="20" w:hanging="20"/>
        <w:rPr>
          <w:sz w:val="24"/>
          <w:szCs w:val="24"/>
        </w:rPr>
      </w:pPr>
      <w:r w:rsidRPr="00D36CEA">
        <w:rPr>
          <w:sz w:val="24"/>
          <w:szCs w:val="24"/>
        </w:rPr>
        <w:t>-выполнение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w:t>
      </w:r>
    </w:p>
    <w:p w14:paraId="6FE8C2AC" w14:textId="6BE6F02A" w:rsidR="00237364" w:rsidRPr="00D36CEA" w:rsidRDefault="00237364" w:rsidP="00237364">
      <w:pPr>
        <w:pStyle w:val="18"/>
        <w:shd w:val="clear" w:color="auto" w:fill="auto"/>
        <w:spacing w:after="0" w:line="240" w:lineRule="auto"/>
        <w:ind w:left="20" w:right="20" w:hanging="20"/>
        <w:jc w:val="center"/>
        <w:rPr>
          <w:b/>
          <w:sz w:val="24"/>
          <w:szCs w:val="24"/>
        </w:rPr>
      </w:pPr>
      <w:r w:rsidRPr="00D36CEA">
        <w:rPr>
          <w:b/>
          <w:sz w:val="24"/>
          <w:szCs w:val="24"/>
        </w:rPr>
        <w:t>Изобразительное искусство (V класс)</w:t>
      </w:r>
    </w:p>
    <w:p w14:paraId="4F8133B9" w14:textId="77777777" w:rsidR="00237364" w:rsidRPr="00D36CEA" w:rsidRDefault="00237364" w:rsidP="00237364">
      <w:pPr>
        <w:pStyle w:val="18"/>
        <w:shd w:val="clear" w:color="auto" w:fill="auto"/>
        <w:spacing w:after="0" w:line="240" w:lineRule="auto"/>
        <w:ind w:left="20" w:hanging="20"/>
        <w:rPr>
          <w:b/>
          <w:sz w:val="24"/>
          <w:szCs w:val="24"/>
        </w:rPr>
      </w:pPr>
      <w:r w:rsidRPr="00D36CEA">
        <w:rPr>
          <w:rStyle w:val="13"/>
          <w:b/>
          <w:sz w:val="24"/>
          <w:szCs w:val="24"/>
          <w:u w:val="none"/>
        </w:rPr>
        <w:t>Минимальный уровень:</w:t>
      </w:r>
    </w:p>
    <w:p w14:paraId="2AAA2822"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14:paraId="5CD277B7" w14:textId="77777777" w:rsidR="00237364" w:rsidRPr="00D36CEA" w:rsidRDefault="00237364" w:rsidP="00237364">
      <w:pPr>
        <w:pStyle w:val="18"/>
        <w:shd w:val="clear" w:color="auto" w:fill="auto"/>
        <w:spacing w:after="0" w:line="240" w:lineRule="auto"/>
        <w:ind w:left="20" w:right="20" w:hanging="20"/>
        <w:rPr>
          <w:sz w:val="24"/>
          <w:szCs w:val="24"/>
        </w:rPr>
      </w:pPr>
      <w:r w:rsidRPr="00D36CEA">
        <w:rPr>
          <w:sz w:val="24"/>
          <w:szCs w:val="24"/>
        </w:rPr>
        <w:t xml:space="preserve">-знание элементарных правил композиции, </w:t>
      </w:r>
      <w:proofErr w:type="spellStart"/>
      <w:r w:rsidRPr="00D36CEA">
        <w:rPr>
          <w:sz w:val="24"/>
          <w:szCs w:val="24"/>
        </w:rPr>
        <w:t>цветоведения</w:t>
      </w:r>
      <w:proofErr w:type="spellEnd"/>
      <w:r w:rsidRPr="00D36CEA">
        <w:rPr>
          <w:sz w:val="24"/>
          <w:szCs w:val="24"/>
        </w:rPr>
        <w:t>, передачи формы предмета и др.;</w:t>
      </w:r>
    </w:p>
    <w:p w14:paraId="11479FBE"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14:paraId="03C803F5" w14:textId="77777777" w:rsidR="00237364" w:rsidRPr="00D36CEA" w:rsidRDefault="00237364" w:rsidP="00237364">
      <w:pPr>
        <w:pStyle w:val="18"/>
        <w:shd w:val="clear" w:color="auto" w:fill="auto"/>
        <w:spacing w:after="0" w:line="240" w:lineRule="auto"/>
        <w:ind w:left="20" w:right="20" w:hanging="20"/>
        <w:rPr>
          <w:sz w:val="24"/>
          <w:szCs w:val="24"/>
        </w:rPr>
      </w:pPr>
      <w:r w:rsidRPr="00D36CEA">
        <w:rPr>
          <w:sz w:val="24"/>
          <w:szCs w:val="24"/>
        </w:rPr>
        <w:t>-пользование материалами для рисования, аппликации, лепки; знание названий предметов, подлежащих рисованию, лепке и аппликации;</w:t>
      </w:r>
    </w:p>
    <w:p w14:paraId="2B4C8FDE" w14:textId="77777777" w:rsidR="00237364" w:rsidRPr="00D36CEA" w:rsidRDefault="00237364" w:rsidP="00237364">
      <w:pPr>
        <w:pStyle w:val="18"/>
        <w:shd w:val="clear" w:color="auto" w:fill="auto"/>
        <w:spacing w:after="0" w:line="240" w:lineRule="auto"/>
        <w:ind w:left="20" w:right="20" w:hanging="20"/>
        <w:rPr>
          <w:sz w:val="24"/>
          <w:szCs w:val="24"/>
        </w:rPr>
      </w:pPr>
      <w:r w:rsidRPr="00D36CEA">
        <w:rPr>
          <w:sz w:val="24"/>
          <w:szCs w:val="24"/>
        </w:rPr>
        <w:t xml:space="preserve">-знание названий некоторых народных и национальных промыслов, изготавливающих </w:t>
      </w:r>
      <w:r w:rsidRPr="00D36CEA">
        <w:rPr>
          <w:sz w:val="24"/>
          <w:szCs w:val="24"/>
        </w:rPr>
        <w:lastRenderedPageBreak/>
        <w:t>игру</w:t>
      </w:r>
      <w:r w:rsidRPr="00D36CEA">
        <w:rPr>
          <w:rStyle w:val="13"/>
          <w:sz w:val="24"/>
          <w:szCs w:val="24"/>
          <w:u w:val="none"/>
        </w:rPr>
        <w:t>шк</w:t>
      </w:r>
      <w:r w:rsidRPr="00D36CEA">
        <w:rPr>
          <w:sz w:val="24"/>
          <w:szCs w:val="24"/>
        </w:rPr>
        <w:t>и: Дымково, Гжель, Городец, Каргополь и др.;</w:t>
      </w:r>
    </w:p>
    <w:p w14:paraId="33380487" w14:textId="77777777" w:rsidR="00237364" w:rsidRPr="00D36CEA" w:rsidRDefault="00237364" w:rsidP="00237364">
      <w:pPr>
        <w:pStyle w:val="18"/>
        <w:shd w:val="clear" w:color="auto" w:fill="auto"/>
        <w:spacing w:after="0" w:line="240" w:lineRule="auto"/>
        <w:ind w:left="20" w:right="20" w:hanging="20"/>
        <w:rPr>
          <w:sz w:val="24"/>
          <w:szCs w:val="24"/>
        </w:rPr>
      </w:pPr>
      <w:r w:rsidRPr="00D36CEA">
        <w:rPr>
          <w:sz w:val="24"/>
          <w:szCs w:val="24"/>
        </w:rPr>
        <w:t>-организация рабочего места в зависимости от характера выполняемой работы;</w:t>
      </w:r>
    </w:p>
    <w:p w14:paraId="07127076"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14:paraId="697101EE" w14:textId="77777777" w:rsidR="00237364" w:rsidRPr="00D36CEA" w:rsidRDefault="00237364" w:rsidP="00237364">
      <w:pPr>
        <w:pStyle w:val="18"/>
        <w:shd w:val="clear" w:color="auto" w:fill="auto"/>
        <w:spacing w:after="0" w:line="240" w:lineRule="auto"/>
        <w:ind w:left="20" w:right="20" w:hanging="20"/>
        <w:rPr>
          <w:sz w:val="24"/>
          <w:szCs w:val="24"/>
        </w:rPr>
      </w:pPr>
      <w:r w:rsidRPr="00D36CEA">
        <w:rPr>
          <w:sz w:val="24"/>
          <w:szCs w:val="24"/>
        </w:rPr>
        <w:t xml:space="preserve">-владение некоторыми приемами лепки (раскатывание, сплющивание, </w:t>
      </w:r>
      <w:proofErr w:type="spellStart"/>
      <w:r w:rsidRPr="00D36CEA">
        <w:rPr>
          <w:sz w:val="24"/>
          <w:szCs w:val="24"/>
        </w:rPr>
        <w:t>отщипывание</w:t>
      </w:r>
      <w:proofErr w:type="spellEnd"/>
      <w:r w:rsidRPr="00D36CEA">
        <w:rPr>
          <w:sz w:val="24"/>
          <w:szCs w:val="24"/>
        </w:rPr>
        <w:t>) и аппликации (вырезание и наклеивание);</w:t>
      </w:r>
    </w:p>
    <w:p w14:paraId="2F6407F7"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-рисование по образцу</w:t>
      </w:r>
      <w:r w:rsidRPr="00D36CEA">
        <w:rPr>
          <w:rStyle w:val="26"/>
          <w:sz w:val="24"/>
          <w:szCs w:val="24"/>
        </w:rPr>
        <w:t xml:space="preserve">, </w:t>
      </w:r>
      <w:r w:rsidRPr="00D36CEA">
        <w:rPr>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14:paraId="2B9255EA"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-применение приемов работы карандашом, гуашью, акварельными красками с целью передачи фактуры предмета;</w:t>
      </w:r>
    </w:p>
    <w:p w14:paraId="27F6BAEA"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14:paraId="3F6D72BB"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14:paraId="64D753F6"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-узнавание и различение в книжных иллюстрациях и репродукциях изображенных предметов и действий.</w:t>
      </w:r>
    </w:p>
    <w:p w14:paraId="33BCF104" w14:textId="77777777" w:rsidR="00237364" w:rsidRPr="00D36CEA" w:rsidRDefault="00237364" w:rsidP="00237364">
      <w:pPr>
        <w:pStyle w:val="18"/>
        <w:shd w:val="clear" w:color="auto" w:fill="auto"/>
        <w:spacing w:after="0" w:line="240" w:lineRule="auto"/>
        <w:ind w:left="20" w:hanging="20"/>
        <w:jc w:val="both"/>
        <w:rPr>
          <w:b/>
          <w:sz w:val="24"/>
          <w:szCs w:val="24"/>
        </w:rPr>
      </w:pPr>
      <w:r w:rsidRPr="00D36CEA">
        <w:rPr>
          <w:rStyle w:val="13"/>
          <w:b/>
          <w:sz w:val="24"/>
          <w:szCs w:val="24"/>
          <w:u w:val="none"/>
        </w:rPr>
        <w:t>Достаточный уровень:</w:t>
      </w:r>
    </w:p>
    <w:p w14:paraId="7276E876"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-знание названий жанров изобразительного искусства (портрет, натюрморт, пейзаж и др.);</w:t>
      </w:r>
    </w:p>
    <w:p w14:paraId="56C0F80B"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-знание названий некоторых народных и национальных промыслов (Дымково, Гжель, Городец, Хохлома и др.);</w:t>
      </w:r>
    </w:p>
    <w:p w14:paraId="43F89D88"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-знание основных особенностей некоторых материалов, используемых в рисовании, лепке и аппликации;</w:t>
      </w:r>
    </w:p>
    <w:p w14:paraId="33C03496"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
    <w:p w14:paraId="6FAE3196"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 xml:space="preserve">-знание правил </w:t>
      </w:r>
      <w:proofErr w:type="spellStart"/>
      <w:r w:rsidRPr="00D36CEA">
        <w:rPr>
          <w:sz w:val="24"/>
          <w:szCs w:val="24"/>
        </w:rPr>
        <w:t>цветоведения</w:t>
      </w:r>
      <w:proofErr w:type="spellEnd"/>
      <w:r w:rsidRPr="00D36CEA">
        <w:rPr>
          <w:sz w:val="24"/>
          <w:szCs w:val="24"/>
        </w:rPr>
        <w:t>, светотени, перспективы; построения орнамента, стилизации формы предмета и др.;</w:t>
      </w:r>
    </w:p>
    <w:p w14:paraId="08B13232" w14:textId="77777777" w:rsidR="00237364" w:rsidRPr="00D36CEA" w:rsidRDefault="00237364" w:rsidP="00237364">
      <w:pPr>
        <w:pStyle w:val="18"/>
        <w:shd w:val="clear" w:color="auto" w:fill="auto"/>
        <w:spacing w:after="0" w:line="240" w:lineRule="auto"/>
        <w:ind w:left="20" w:right="20" w:hanging="20"/>
        <w:rPr>
          <w:sz w:val="24"/>
          <w:szCs w:val="24"/>
        </w:rPr>
      </w:pPr>
      <w:r w:rsidRPr="00D36CEA">
        <w:rPr>
          <w:sz w:val="24"/>
          <w:szCs w:val="24"/>
        </w:rPr>
        <w:t>-знание видов аппликации (предметная, сюжетная, декоративная); знание способов лепки (конструктивный, пластический, комбинированный);</w:t>
      </w:r>
    </w:p>
    <w:p w14:paraId="10DF4E75"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-нахождение необходимой для выполнения работы информации в материалах учебника, рабочей тетради;</w:t>
      </w:r>
    </w:p>
    <w:p w14:paraId="61D18B02"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-следование при выполнении работы инструкциям учителя или инструкциям, представленным в других информационных источниках;</w:t>
      </w:r>
    </w:p>
    <w:p w14:paraId="3ECEC7E2"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-оценка результатов собственной изобразительной деятельности и одноклассников (красиво, некрасиво, аккуратно, похоже на образец);</w:t>
      </w:r>
    </w:p>
    <w:p w14:paraId="1DD7021E"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-использование разнообразных технологических способов выполнения аппликации;</w:t>
      </w:r>
    </w:p>
    <w:p w14:paraId="5C790AA5"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-применение разных способов лепки;</w:t>
      </w:r>
    </w:p>
    <w:p w14:paraId="2A9A3C4D"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14:paraId="7A082013"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-различение и передача в рисунке эмоционального состояния и своего отношения к природе, человеку, семье и обществу;</w:t>
      </w:r>
    </w:p>
    <w:p w14:paraId="24C36B65"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-различение произведений живописи, графики, скульптуры, архитектуры и декоративно-прикладного искусства;</w:t>
      </w:r>
    </w:p>
    <w:p w14:paraId="77FBCA25"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-различение жанров изобразительного искусства: пейзаж, портрет, натюрморт, сюжетное изображение.</w:t>
      </w:r>
    </w:p>
    <w:p w14:paraId="1186E016" w14:textId="77777777" w:rsidR="00237364" w:rsidRPr="00D36CEA" w:rsidRDefault="00237364" w:rsidP="00237364">
      <w:pPr>
        <w:pStyle w:val="18"/>
        <w:shd w:val="clear" w:color="auto" w:fill="auto"/>
        <w:spacing w:after="0" w:line="240" w:lineRule="auto"/>
        <w:ind w:left="20" w:hanging="20"/>
        <w:jc w:val="center"/>
        <w:rPr>
          <w:b/>
          <w:sz w:val="24"/>
          <w:szCs w:val="24"/>
        </w:rPr>
      </w:pPr>
      <w:r w:rsidRPr="00D36CEA">
        <w:rPr>
          <w:rStyle w:val="a7"/>
          <w:i w:val="0"/>
          <w:sz w:val="24"/>
          <w:szCs w:val="24"/>
        </w:rPr>
        <w:t>Музыка</w:t>
      </w:r>
      <w:r w:rsidRPr="00D36CEA">
        <w:rPr>
          <w:i/>
          <w:sz w:val="24"/>
          <w:szCs w:val="24"/>
        </w:rPr>
        <w:t xml:space="preserve"> </w:t>
      </w:r>
      <w:r w:rsidRPr="00D36CEA">
        <w:rPr>
          <w:b/>
          <w:sz w:val="24"/>
          <w:szCs w:val="24"/>
        </w:rPr>
        <w:t>(V класс)</w:t>
      </w:r>
    </w:p>
    <w:p w14:paraId="7E4F5C2B" w14:textId="77777777" w:rsidR="00237364" w:rsidRPr="00D36CEA" w:rsidRDefault="00237364" w:rsidP="00237364">
      <w:pPr>
        <w:pStyle w:val="18"/>
        <w:shd w:val="clear" w:color="auto" w:fill="auto"/>
        <w:spacing w:after="0" w:line="240" w:lineRule="auto"/>
        <w:ind w:left="20" w:hanging="20"/>
        <w:jc w:val="both"/>
        <w:rPr>
          <w:b/>
          <w:sz w:val="24"/>
          <w:szCs w:val="24"/>
        </w:rPr>
      </w:pPr>
      <w:r w:rsidRPr="00D36CEA">
        <w:rPr>
          <w:rStyle w:val="13"/>
          <w:b/>
          <w:sz w:val="24"/>
          <w:szCs w:val="24"/>
          <w:u w:val="none"/>
        </w:rPr>
        <w:t>Минимальный уровень:</w:t>
      </w:r>
    </w:p>
    <w:p w14:paraId="458FD5F5"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-определение характера и содержания знакомых музыкальных произведений, предусмотренных Программой;</w:t>
      </w:r>
    </w:p>
    <w:p w14:paraId="3A0FE70E"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 xml:space="preserve">-представления о некоторых музыкальных инструментах и их звучании (труба, баян, </w:t>
      </w:r>
      <w:r w:rsidRPr="00D36CEA">
        <w:rPr>
          <w:sz w:val="24"/>
          <w:szCs w:val="24"/>
        </w:rPr>
        <w:lastRenderedPageBreak/>
        <w:t>гитара);</w:t>
      </w:r>
    </w:p>
    <w:p w14:paraId="0F1FCFC4"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-пение с инструментальным сопровождением и без него (с помощью педагога);</w:t>
      </w:r>
    </w:p>
    <w:p w14:paraId="52725736"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14:paraId="078897A0" w14:textId="77777777" w:rsidR="00237364" w:rsidRPr="00D36CEA" w:rsidRDefault="00237364" w:rsidP="00237364">
      <w:pPr>
        <w:pStyle w:val="18"/>
        <w:shd w:val="clear" w:color="auto" w:fill="auto"/>
        <w:spacing w:after="0" w:line="240" w:lineRule="auto"/>
        <w:ind w:left="20" w:right="20" w:hanging="20"/>
        <w:rPr>
          <w:sz w:val="24"/>
          <w:szCs w:val="24"/>
        </w:rPr>
      </w:pPr>
      <w:r w:rsidRPr="00D36CEA">
        <w:rPr>
          <w:sz w:val="24"/>
          <w:szCs w:val="24"/>
        </w:rPr>
        <w:t xml:space="preserve">-правильное формирование при пении гласных звуков и отчетливое произнесение согласных звуков в конце и в середине слов; </w:t>
      </w:r>
      <w:r w:rsidRPr="00D36CEA">
        <w:rPr>
          <w:rStyle w:val="a7"/>
          <w:sz w:val="24"/>
          <w:szCs w:val="24"/>
        </w:rPr>
        <w:t xml:space="preserve"> </w:t>
      </w:r>
      <w:r w:rsidRPr="00D36CEA">
        <w:rPr>
          <w:sz w:val="24"/>
          <w:szCs w:val="24"/>
        </w:rPr>
        <w:t>различение вступления, запева, припева, проигрыша, окончания песни; различение песни, танца, марша;</w:t>
      </w:r>
    </w:p>
    <w:p w14:paraId="1E2D82E9" w14:textId="77777777" w:rsidR="00237364" w:rsidRPr="00D36CEA" w:rsidRDefault="00237364" w:rsidP="00237364">
      <w:pPr>
        <w:pStyle w:val="18"/>
        <w:shd w:val="clear" w:color="auto" w:fill="auto"/>
        <w:spacing w:after="0" w:line="240" w:lineRule="auto"/>
        <w:ind w:right="20" w:hanging="20"/>
        <w:rPr>
          <w:sz w:val="24"/>
          <w:szCs w:val="24"/>
        </w:rPr>
      </w:pPr>
      <w:r w:rsidRPr="00D36CEA">
        <w:rPr>
          <w:sz w:val="24"/>
          <w:szCs w:val="24"/>
        </w:rPr>
        <w:t xml:space="preserve">-передача ритмического рисунка </w:t>
      </w:r>
      <w:proofErr w:type="spellStart"/>
      <w:r w:rsidRPr="00D36CEA">
        <w:rPr>
          <w:sz w:val="24"/>
          <w:szCs w:val="24"/>
        </w:rPr>
        <w:t>попевок</w:t>
      </w:r>
      <w:proofErr w:type="spellEnd"/>
      <w:r w:rsidRPr="00D36CEA">
        <w:rPr>
          <w:sz w:val="24"/>
          <w:szCs w:val="24"/>
        </w:rPr>
        <w:t xml:space="preserve"> (хлопками, на металлофоне, голосом);</w:t>
      </w:r>
    </w:p>
    <w:p w14:paraId="5303D772" w14:textId="77777777" w:rsidR="00237364" w:rsidRPr="00D36CEA" w:rsidRDefault="00237364" w:rsidP="00237364">
      <w:pPr>
        <w:pStyle w:val="18"/>
        <w:shd w:val="clear" w:color="auto" w:fill="auto"/>
        <w:spacing w:after="0" w:line="240" w:lineRule="auto"/>
        <w:ind w:right="20" w:hanging="20"/>
        <w:rPr>
          <w:sz w:val="24"/>
          <w:szCs w:val="24"/>
        </w:rPr>
      </w:pPr>
      <w:r w:rsidRPr="00D36CEA">
        <w:rPr>
          <w:sz w:val="24"/>
          <w:szCs w:val="24"/>
        </w:rPr>
        <w:t>-определение разнообразных по содержанию и характеру музыкальных произведений (веселые, грустные и спокойные);</w:t>
      </w:r>
    </w:p>
    <w:p w14:paraId="556D1019" w14:textId="77777777" w:rsidR="00237364" w:rsidRPr="00D36CEA" w:rsidRDefault="00237364" w:rsidP="00237364">
      <w:pPr>
        <w:pStyle w:val="18"/>
        <w:shd w:val="clear" w:color="auto" w:fill="auto"/>
        <w:spacing w:after="0" w:line="240" w:lineRule="auto"/>
        <w:ind w:right="1300"/>
        <w:rPr>
          <w:sz w:val="24"/>
          <w:szCs w:val="24"/>
        </w:rPr>
      </w:pPr>
      <w:r w:rsidRPr="00D36CEA">
        <w:rPr>
          <w:sz w:val="24"/>
          <w:szCs w:val="24"/>
        </w:rPr>
        <w:t xml:space="preserve">-владение элементарными представлениями о нотной грамоте. </w:t>
      </w:r>
    </w:p>
    <w:p w14:paraId="540F6732" w14:textId="77777777" w:rsidR="00237364" w:rsidRPr="00D36CEA" w:rsidRDefault="00237364" w:rsidP="00237364">
      <w:pPr>
        <w:pStyle w:val="18"/>
        <w:shd w:val="clear" w:color="auto" w:fill="auto"/>
        <w:spacing w:after="0" w:line="240" w:lineRule="auto"/>
        <w:ind w:right="1300"/>
        <w:rPr>
          <w:b/>
          <w:sz w:val="24"/>
          <w:szCs w:val="24"/>
        </w:rPr>
      </w:pPr>
      <w:r w:rsidRPr="00D36CEA">
        <w:rPr>
          <w:rStyle w:val="13"/>
          <w:b/>
          <w:sz w:val="24"/>
          <w:szCs w:val="24"/>
          <w:u w:val="none"/>
        </w:rPr>
        <w:t>Достаточный уровень</w:t>
      </w:r>
      <w:r w:rsidRPr="00D36CEA">
        <w:rPr>
          <w:b/>
          <w:sz w:val="24"/>
          <w:szCs w:val="24"/>
        </w:rPr>
        <w:t>:</w:t>
      </w:r>
    </w:p>
    <w:p w14:paraId="6DF6DA61" w14:textId="77777777" w:rsidR="00237364" w:rsidRPr="00D36CEA" w:rsidRDefault="00237364" w:rsidP="00237364">
      <w:pPr>
        <w:pStyle w:val="18"/>
        <w:shd w:val="clear" w:color="auto" w:fill="auto"/>
        <w:spacing w:after="0" w:line="240" w:lineRule="auto"/>
        <w:ind w:right="20" w:hanging="20"/>
        <w:rPr>
          <w:sz w:val="24"/>
          <w:szCs w:val="24"/>
        </w:rPr>
      </w:pPr>
      <w:r w:rsidRPr="00D36CEA">
        <w:rPr>
          <w:sz w:val="24"/>
          <w:szCs w:val="24"/>
        </w:rPr>
        <w:t xml:space="preserve">-самостоятельное исполнение разученных детских песен; знание динамических оттенков </w:t>
      </w:r>
      <w:r w:rsidRPr="00D36CEA">
        <w:rPr>
          <w:rStyle w:val="a7"/>
          <w:sz w:val="24"/>
          <w:szCs w:val="24"/>
        </w:rPr>
        <w:t>(форте-громко, пиано-тихо);</w:t>
      </w:r>
    </w:p>
    <w:p w14:paraId="3224A6B0" w14:textId="77777777" w:rsidR="00237364" w:rsidRPr="00D36CEA" w:rsidRDefault="00237364" w:rsidP="00237364">
      <w:pPr>
        <w:pStyle w:val="18"/>
        <w:shd w:val="clear" w:color="auto" w:fill="auto"/>
        <w:spacing w:after="0" w:line="240" w:lineRule="auto"/>
        <w:ind w:right="20" w:hanging="20"/>
        <w:rPr>
          <w:sz w:val="24"/>
          <w:szCs w:val="24"/>
        </w:rPr>
      </w:pPr>
      <w:r w:rsidRPr="00D36CEA">
        <w:rPr>
          <w:sz w:val="24"/>
          <w:szCs w:val="24"/>
        </w:rPr>
        <w:t>-представления о народных музыкальных инструментах и их звучании (домра, мандолина, баян, гусли, свирель, гармонь, трещотка и др.);</w:t>
      </w:r>
    </w:p>
    <w:p w14:paraId="431B73B2" w14:textId="77777777" w:rsidR="00237364" w:rsidRPr="00D36CEA" w:rsidRDefault="00237364" w:rsidP="00237364">
      <w:pPr>
        <w:pStyle w:val="18"/>
        <w:shd w:val="clear" w:color="auto" w:fill="auto"/>
        <w:spacing w:after="0" w:line="240" w:lineRule="auto"/>
        <w:ind w:right="20" w:hanging="20"/>
        <w:rPr>
          <w:sz w:val="24"/>
          <w:szCs w:val="24"/>
        </w:rPr>
      </w:pPr>
      <w:r w:rsidRPr="00D36CEA">
        <w:rPr>
          <w:sz w:val="24"/>
          <w:szCs w:val="24"/>
        </w:rPr>
        <w:t>-представления об особенностях мелодического голосоведения (плавно, отрывисто, скачкообразно);</w:t>
      </w:r>
    </w:p>
    <w:p w14:paraId="0F3251A1" w14:textId="77777777" w:rsidR="00237364" w:rsidRPr="00D36CEA" w:rsidRDefault="00237364" w:rsidP="00237364">
      <w:pPr>
        <w:pStyle w:val="18"/>
        <w:shd w:val="clear" w:color="auto" w:fill="auto"/>
        <w:spacing w:after="0" w:line="240" w:lineRule="auto"/>
        <w:ind w:right="20" w:hanging="20"/>
        <w:rPr>
          <w:sz w:val="24"/>
          <w:szCs w:val="24"/>
        </w:rPr>
      </w:pPr>
      <w:r w:rsidRPr="00D36CEA">
        <w:rPr>
          <w:sz w:val="24"/>
          <w:szCs w:val="24"/>
        </w:rPr>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w:t>
      </w:r>
    </w:p>
    <w:p w14:paraId="1872386D" w14:textId="77777777" w:rsidR="00237364" w:rsidRPr="00D36CEA" w:rsidRDefault="00237364" w:rsidP="00237364">
      <w:pPr>
        <w:pStyle w:val="18"/>
        <w:shd w:val="clear" w:color="auto" w:fill="auto"/>
        <w:spacing w:after="0" w:line="240" w:lineRule="auto"/>
        <w:ind w:right="20" w:hanging="20"/>
        <w:rPr>
          <w:sz w:val="24"/>
          <w:szCs w:val="24"/>
        </w:rPr>
      </w:pPr>
      <w:r w:rsidRPr="00D36CEA">
        <w:rPr>
          <w:sz w:val="24"/>
          <w:szCs w:val="24"/>
        </w:rPr>
        <w:t>-различение разнообразных по характеру и звучанию песен, маршей, танцев;</w:t>
      </w:r>
    </w:p>
    <w:p w14:paraId="70EB6425" w14:textId="77777777" w:rsidR="00237364" w:rsidRPr="00D36CEA" w:rsidRDefault="00237364" w:rsidP="00237364">
      <w:pPr>
        <w:pStyle w:val="18"/>
        <w:shd w:val="clear" w:color="auto" w:fill="auto"/>
        <w:spacing w:after="0" w:line="240" w:lineRule="auto"/>
        <w:ind w:right="20" w:hanging="20"/>
        <w:rPr>
          <w:sz w:val="24"/>
          <w:szCs w:val="24"/>
        </w:rPr>
      </w:pPr>
      <w:r w:rsidRPr="00D36CEA">
        <w:rPr>
          <w:sz w:val="24"/>
          <w:szCs w:val="24"/>
        </w:rPr>
        <w:t>-владение элементами музыкальной грамоты, как средства осознания музыкальной речи.</w:t>
      </w:r>
    </w:p>
    <w:p w14:paraId="116DC246" w14:textId="77777777" w:rsidR="00237364" w:rsidRPr="00D36CEA" w:rsidRDefault="00237364" w:rsidP="00237364">
      <w:pPr>
        <w:pStyle w:val="18"/>
        <w:shd w:val="clear" w:color="auto" w:fill="auto"/>
        <w:spacing w:after="0" w:line="240" w:lineRule="auto"/>
        <w:ind w:right="2"/>
        <w:jc w:val="center"/>
        <w:rPr>
          <w:rStyle w:val="a7"/>
          <w:sz w:val="24"/>
          <w:szCs w:val="24"/>
        </w:rPr>
      </w:pPr>
      <w:r w:rsidRPr="00D36CEA">
        <w:rPr>
          <w:rStyle w:val="a7"/>
          <w:i w:val="0"/>
          <w:sz w:val="24"/>
          <w:szCs w:val="24"/>
        </w:rPr>
        <w:t>Физическая культура</w:t>
      </w:r>
      <w:r w:rsidRPr="00D36CEA">
        <w:rPr>
          <w:rStyle w:val="a7"/>
          <w:sz w:val="24"/>
          <w:szCs w:val="24"/>
        </w:rPr>
        <w:t xml:space="preserve"> </w:t>
      </w:r>
    </w:p>
    <w:p w14:paraId="3AC2C162" w14:textId="77777777" w:rsidR="00237364" w:rsidRPr="00D36CEA" w:rsidRDefault="00237364" w:rsidP="00237364">
      <w:pPr>
        <w:pStyle w:val="18"/>
        <w:shd w:val="clear" w:color="auto" w:fill="auto"/>
        <w:spacing w:after="0" w:line="240" w:lineRule="auto"/>
        <w:ind w:right="2"/>
        <w:rPr>
          <w:b/>
          <w:sz w:val="24"/>
          <w:szCs w:val="24"/>
        </w:rPr>
      </w:pPr>
      <w:r w:rsidRPr="00D36CEA">
        <w:rPr>
          <w:rStyle w:val="13"/>
          <w:b/>
          <w:sz w:val="24"/>
          <w:szCs w:val="24"/>
          <w:u w:val="none"/>
        </w:rPr>
        <w:t>Минимальный уровень:</w:t>
      </w:r>
    </w:p>
    <w:p w14:paraId="5C81B127" w14:textId="77777777" w:rsidR="00237364" w:rsidRPr="00D36CEA" w:rsidRDefault="00237364" w:rsidP="00237364">
      <w:pPr>
        <w:pStyle w:val="18"/>
        <w:shd w:val="clear" w:color="auto" w:fill="auto"/>
        <w:spacing w:after="0" w:line="240" w:lineRule="auto"/>
        <w:ind w:right="20" w:hanging="20"/>
        <w:rPr>
          <w:sz w:val="24"/>
          <w:szCs w:val="24"/>
        </w:rPr>
      </w:pPr>
      <w:r w:rsidRPr="00D36CEA">
        <w:rPr>
          <w:sz w:val="24"/>
          <w:szCs w:val="24"/>
        </w:rPr>
        <w:t>-представления о физической культуре как средстве укрепления здоровья, физического развития и физической подготовки человека;</w:t>
      </w:r>
    </w:p>
    <w:p w14:paraId="76761C3A" w14:textId="77777777" w:rsidR="00237364" w:rsidRPr="00D36CEA" w:rsidRDefault="00237364" w:rsidP="00237364">
      <w:pPr>
        <w:pStyle w:val="18"/>
        <w:shd w:val="clear" w:color="auto" w:fill="auto"/>
        <w:spacing w:after="0" w:line="240" w:lineRule="auto"/>
        <w:ind w:right="20" w:hanging="20"/>
        <w:rPr>
          <w:sz w:val="24"/>
          <w:szCs w:val="24"/>
        </w:rPr>
      </w:pPr>
      <w:r w:rsidRPr="00D36CEA">
        <w:rPr>
          <w:sz w:val="24"/>
          <w:szCs w:val="24"/>
        </w:rPr>
        <w:t>-выполнение комплексов утренней гимнастики под руководством учителя;</w:t>
      </w:r>
    </w:p>
    <w:p w14:paraId="2C25CEF6" w14:textId="77777777" w:rsidR="00237364" w:rsidRPr="00D36CEA" w:rsidRDefault="00237364" w:rsidP="00237364">
      <w:pPr>
        <w:pStyle w:val="18"/>
        <w:shd w:val="clear" w:color="auto" w:fill="auto"/>
        <w:spacing w:after="0" w:line="240" w:lineRule="auto"/>
        <w:ind w:right="20" w:hanging="20"/>
        <w:rPr>
          <w:sz w:val="24"/>
          <w:szCs w:val="24"/>
        </w:rPr>
      </w:pPr>
      <w:r w:rsidRPr="00D36CEA">
        <w:rPr>
          <w:sz w:val="24"/>
          <w:szCs w:val="24"/>
        </w:rPr>
        <w:t>-знание основных правил поведения на уроках физической культуры и осознанное их применение;</w:t>
      </w:r>
    </w:p>
    <w:p w14:paraId="418190CE" w14:textId="77777777" w:rsidR="00237364" w:rsidRPr="00D36CEA" w:rsidRDefault="00237364" w:rsidP="00237364">
      <w:pPr>
        <w:pStyle w:val="18"/>
        <w:shd w:val="clear" w:color="auto" w:fill="auto"/>
        <w:spacing w:after="0" w:line="240" w:lineRule="auto"/>
        <w:ind w:right="20" w:hanging="20"/>
        <w:rPr>
          <w:sz w:val="24"/>
          <w:szCs w:val="24"/>
        </w:rPr>
      </w:pPr>
      <w:r w:rsidRPr="00D36CEA">
        <w:rPr>
          <w:sz w:val="24"/>
          <w:szCs w:val="24"/>
        </w:rPr>
        <w:t>-выполнение несложных упражнений по словесной инструкции при выполнении строевых команд;</w:t>
      </w:r>
    </w:p>
    <w:p w14:paraId="229CF5B8"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-представления о двигательных действиях; знание основных строевых команд; подсчёт при выполнении общеразвивающих упражнений;</w:t>
      </w:r>
    </w:p>
    <w:p w14:paraId="7A8B673C" w14:textId="77777777" w:rsidR="00237364" w:rsidRPr="00D36CEA" w:rsidRDefault="00237364" w:rsidP="00237364">
      <w:pPr>
        <w:pStyle w:val="18"/>
        <w:shd w:val="clear" w:color="auto" w:fill="auto"/>
        <w:spacing w:after="0" w:line="240" w:lineRule="auto"/>
        <w:ind w:left="20" w:right="20" w:hanging="20"/>
        <w:rPr>
          <w:sz w:val="24"/>
          <w:szCs w:val="24"/>
        </w:rPr>
      </w:pPr>
      <w:r w:rsidRPr="00D36CEA">
        <w:rPr>
          <w:sz w:val="24"/>
          <w:szCs w:val="24"/>
        </w:rP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14:paraId="51046F5E"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14:paraId="32314BAE" w14:textId="77777777" w:rsidR="00237364" w:rsidRPr="00D36CEA" w:rsidRDefault="00237364" w:rsidP="00237364">
      <w:pPr>
        <w:pStyle w:val="18"/>
        <w:shd w:val="clear" w:color="auto" w:fill="auto"/>
        <w:tabs>
          <w:tab w:val="left" w:pos="0"/>
        </w:tabs>
        <w:spacing w:after="0" w:line="240" w:lineRule="auto"/>
        <w:ind w:left="20" w:hanging="20"/>
        <w:jc w:val="both"/>
        <w:rPr>
          <w:b/>
          <w:sz w:val="24"/>
          <w:szCs w:val="24"/>
        </w:rPr>
      </w:pPr>
      <w:r w:rsidRPr="00D36CEA">
        <w:rPr>
          <w:rStyle w:val="13"/>
          <w:b/>
          <w:sz w:val="24"/>
          <w:szCs w:val="24"/>
          <w:u w:val="none"/>
        </w:rPr>
        <w:t>Достаточный уровень:</w:t>
      </w:r>
    </w:p>
    <w:p w14:paraId="28312695" w14:textId="77777777" w:rsidR="00237364" w:rsidRPr="00D36CEA" w:rsidRDefault="00237364" w:rsidP="00237364">
      <w:pPr>
        <w:pStyle w:val="18"/>
        <w:shd w:val="clear" w:color="auto" w:fill="auto"/>
        <w:tabs>
          <w:tab w:val="left" w:pos="0"/>
        </w:tabs>
        <w:spacing w:after="0" w:line="240" w:lineRule="auto"/>
        <w:ind w:left="20" w:right="20" w:hanging="20"/>
        <w:jc w:val="both"/>
        <w:rPr>
          <w:sz w:val="24"/>
          <w:szCs w:val="24"/>
        </w:rPr>
      </w:pPr>
      <w:r w:rsidRPr="00D36CEA">
        <w:rPr>
          <w:sz w:val="24"/>
          <w:szCs w:val="24"/>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14:paraId="00A1E9D7" w14:textId="77777777" w:rsidR="00237364" w:rsidRPr="00D36CEA" w:rsidRDefault="00237364" w:rsidP="00237364">
      <w:pPr>
        <w:pStyle w:val="18"/>
        <w:shd w:val="clear" w:color="auto" w:fill="auto"/>
        <w:tabs>
          <w:tab w:val="left" w:pos="0"/>
        </w:tabs>
        <w:spacing w:after="0" w:line="240" w:lineRule="auto"/>
        <w:ind w:left="20" w:right="20" w:hanging="20"/>
        <w:rPr>
          <w:sz w:val="24"/>
          <w:szCs w:val="24"/>
        </w:rPr>
      </w:pPr>
      <w:r w:rsidRPr="00D36CEA">
        <w:rPr>
          <w:sz w:val="24"/>
          <w:szCs w:val="24"/>
        </w:rP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14:paraId="5E948A10" w14:textId="77777777" w:rsidR="00237364" w:rsidRPr="00D36CEA" w:rsidRDefault="00237364" w:rsidP="00237364">
      <w:pPr>
        <w:pStyle w:val="18"/>
        <w:shd w:val="clear" w:color="auto" w:fill="auto"/>
        <w:tabs>
          <w:tab w:val="left" w:pos="0"/>
        </w:tabs>
        <w:spacing w:after="0" w:line="240" w:lineRule="auto"/>
        <w:ind w:left="20" w:right="20" w:hanging="20"/>
        <w:jc w:val="both"/>
        <w:rPr>
          <w:sz w:val="24"/>
          <w:szCs w:val="24"/>
        </w:rPr>
      </w:pPr>
      <w:r w:rsidRPr="00D36CEA">
        <w:rPr>
          <w:sz w:val="24"/>
          <w:szCs w:val="24"/>
        </w:rPr>
        <w:t>-выполнение основных двигательных действий в соответствии с заданием учителя: бег, ходьба, прыжки и др.;</w:t>
      </w:r>
    </w:p>
    <w:p w14:paraId="0381610F" w14:textId="77777777" w:rsidR="00237364" w:rsidRPr="00D36CEA" w:rsidRDefault="00237364" w:rsidP="00237364">
      <w:pPr>
        <w:pStyle w:val="18"/>
        <w:shd w:val="clear" w:color="auto" w:fill="auto"/>
        <w:tabs>
          <w:tab w:val="left" w:pos="0"/>
        </w:tabs>
        <w:spacing w:after="0" w:line="240" w:lineRule="auto"/>
        <w:ind w:left="20" w:right="20" w:hanging="20"/>
        <w:jc w:val="both"/>
        <w:rPr>
          <w:sz w:val="24"/>
          <w:szCs w:val="24"/>
        </w:rPr>
      </w:pPr>
      <w:r w:rsidRPr="00D36CEA">
        <w:rPr>
          <w:sz w:val="24"/>
          <w:szCs w:val="24"/>
        </w:rPr>
        <w:t>-подача и выполнение строевых команд, ведение подсчёта при выполнении общеразвивающих упражнений.</w:t>
      </w:r>
    </w:p>
    <w:p w14:paraId="157521D7" w14:textId="77777777" w:rsidR="00237364" w:rsidRPr="00D36CEA" w:rsidRDefault="00237364" w:rsidP="00237364">
      <w:pPr>
        <w:pStyle w:val="18"/>
        <w:shd w:val="clear" w:color="auto" w:fill="auto"/>
        <w:tabs>
          <w:tab w:val="left" w:pos="0"/>
        </w:tabs>
        <w:spacing w:after="0" w:line="240" w:lineRule="auto"/>
        <w:ind w:left="20" w:right="20" w:hanging="20"/>
        <w:rPr>
          <w:sz w:val="24"/>
          <w:szCs w:val="24"/>
        </w:rPr>
      </w:pPr>
      <w:r w:rsidRPr="00D36CEA">
        <w:rPr>
          <w:sz w:val="24"/>
          <w:szCs w:val="24"/>
        </w:rPr>
        <w:t xml:space="preserve">-совместное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w:t>
      </w:r>
      <w:r w:rsidRPr="00D36CEA">
        <w:rPr>
          <w:sz w:val="24"/>
          <w:szCs w:val="24"/>
        </w:rPr>
        <w:lastRenderedPageBreak/>
        <w:t>соревнованиях;</w:t>
      </w:r>
    </w:p>
    <w:p w14:paraId="49A00115" w14:textId="77777777" w:rsidR="00237364" w:rsidRPr="00D36CEA" w:rsidRDefault="00237364" w:rsidP="00237364">
      <w:pPr>
        <w:pStyle w:val="18"/>
        <w:shd w:val="clear" w:color="auto" w:fill="auto"/>
        <w:tabs>
          <w:tab w:val="left" w:pos="0"/>
        </w:tabs>
        <w:spacing w:after="0" w:line="240" w:lineRule="auto"/>
        <w:ind w:left="20" w:right="20" w:hanging="20"/>
        <w:rPr>
          <w:sz w:val="24"/>
          <w:szCs w:val="24"/>
        </w:rPr>
      </w:pPr>
      <w:r w:rsidRPr="00D36CEA">
        <w:rPr>
          <w:sz w:val="24"/>
          <w:szCs w:val="24"/>
        </w:rP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14:paraId="1A566384" w14:textId="77777777" w:rsidR="00237364" w:rsidRPr="00D36CEA" w:rsidRDefault="00237364" w:rsidP="00237364">
      <w:pPr>
        <w:pStyle w:val="18"/>
        <w:shd w:val="clear" w:color="auto" w:fill="auto"/>
        <w:tabs>
          <w:tab w:val="left" w:pos="0"/>
        </w:tabs>
        <w:spacing w:after="0" w:line="240" w:lineRule="auto"/>
        <w:ind w:left="20" w:right="20" w:hanging="20"/>
        <w:jc w:val="both"/>
        <w:rPr>
          <w:sz w:val="24"/>
          <w:szCs w:val="24"/>
        </w:rPr>
      </w:pPr>
      <w:r w:rsidRPr="00D36CEA">
        <w:rPr>
          <w:sz w:val="24"/>
          <w:szCs w:val="24"/>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14:paraId="7F346D1B" w14:textId="77777777" w:rsidR="00237364" w:rsidRPr="00D36CEA" w:rsidRDefault="00237364" w:rsidP="00237364">
      <w:pPr>
        <w:pStyle w:val="18"/>
        <w:shd w:val="clear" w:color="auto" w:fill="auto"/>
        <w:tabs>
          <w:tab w:val="left" w:pos="0"/>
        </w:tabs>
        <w:spacing w:after="0" w:line="240" w:lineRule="auto"/>
        <w:ind w:left="20" w:right="20" w:hanging="20"/>
        <w:jc w:val="both"/>
        <w:rPr>
          <w:sz w:val="24"/>
          <w:szCs w:val="24"/>
        </w:rPr>
      </w:pPr>
      <w:r w:rsidRPr="00D36CEA">
        <w:rPr>
          <w:sz w:val="24"/>
          <w:szCs w:val="24"/>
        </w:rPr>
        <w:t>-знание и применение правил бережного обращения с инвентарём и оборудованием в повседневной жизни;</w:t>
      </w:r>
    </w:p>
    <w:p w14:paraId="194AA0D1" w14:textId="77777777" w:rsidR="00237364" w:rsidRPr="00D36CEA" w:rsidRDefault="00237364" w:rsidP="00237364">
      <w:pPr>
        <w:pStyle w:val="18"/>
        <w:shd w:val="clear" w:color="auto" w:fill="auto"/>
        <w:tabs>
          <w:tab w:val="left" w:pos="0"/>
        </w:tabs>
        <w:spacing w:after="0" w:line="240" w:lineRule="auto"/>
        <w:ind w:left="20" w:right="20" w:hanging="20"/>
        <w:jc w:val="both"/>
        <w:rPr>
          <w:sz w:val="24"/>
          <w:szCs w:val="24"/>
        </w:rPr>
      </w:pPr>
      <w:r w:rsidRPr="00D36CEA">
        <w:rPr>
          <w:sz w:val="24"/>
          <w:szCs w:val="24"/>
        </w:rPr>
        <w:t>-соблюдение требований техники безопасности в процессе участия в физкультурно-спортивных мероприятиях.</w:t>
      </w:r>
    </w:p>
    <w:p w14:paraId="5F083D14" w14:textId="77777777" w:rsidR="00237364" w:rsidRPr="00D36CEA" w:rsidRDefault="00237364" w:rsidP="00237364">
      <w:pPr>
        <w:pStyle w:val="18"/>
        <w:shd w:val="clear" w:color="auto" w:fill="auto"/>
        <w:tabs>
          <w:tab w:val="left" w:pos="0"/>
        </w:tabs>
        <w:spacing w:after="0" w:line="240" w:lineRule="auto"/>
        <w:ind w:right="2"/>
        <w:jc w:val="center"/>
        <w:rPr>
          <w:rStyle w:val="a7"/>
          <w:sz w:val="24"/>
          <w:szCs w:val="24"/>
        </w:rPr>
      </w:pPr>
      <w:r w:rsidRPr="00D36CEA">
        <w:rPr>
          <w:rStyle w:val="a7"/>
          <w:i w:val="0"/>
          <w:sz w:val="24"/>
          <w:szCs w:val="24"/>
        </w:rPr>
        <w:t>Ручной труд</w:t>
      </w:r>
    </w:p>
    <w:p w14:paraId="5A1C0939" w14:textId="77777777" w:rsidR="00237364" w:rsidRPr="00D36CEA" w:rsidRDefault="00237364" w:rsidP="00237364">
      <w:pPr>
        <w:pStyle w:val="18"/>
        <w:shd w:val="clear" w:color="auto" w:fill="auto"/>
        <w:tabs>
          <w:tab w:val="left" w:pos="0"/>
        </w:tabs>
        <w:spacing w:after="0" w:line="240" w:lineRule="auto"/>
        <w:ind w:right="2"/>
        <w:rPr>
          <w:b/>
          <w:bCs/>
          <w:iCs/>
          <w:color w:val="000000"/>
          <w:sz w:val="24"/>
          <w:szCs w:val="24"/>
          <w:shd w:val="clear" w:color="auto" w:fill="FFFFFF"/>
        </w:rPr>
      </w:pPr>
      <w:r w:rsidRPr="00D36CEA">
        <w:rPr>
          <w:rStyle w:val="13"/>
          <w:b/>
          <w:color w:val="auto"/>
          <w:sz w:val="24"/>
          <w:szCs w:val="24"/>
          <w:u w:val="none"/>
        </w:rPr>
        <w:t>Минимальный уровень:</w:t>
      </w:r>
    </w:p>
    <w:p w14:paraId="009AAB33" w14:textId="77777777" w:rsidR="00237364" w:rsidRPr="00D36CEA" w:rsidRDefault="00237364" w:rsidP="00237364">
      <w:pPr>
        <w:pStyle w:val="18"/>
        <w:shd w:val="clear" w:color="auto" w:fill="auto"/>
        <w:tabs>
          <w:tab w:val="left" w:pos="0"/>
        </w:tabs>
        <w:spacing w:after="0" w:line="240" w:lineRule="auto"/>
        <w:ind w:left="20" w:right="20" w:hanging="20"/>
        <w:rPr>
          <w:sz w:val="24"/>
          <w:szCs w:val="24"/>
        </w:rPr>
      </w:pPr>
      <w:r w:rsidRPr="00D36CEA">
        <w:rPr>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14:paraId="48A66EB0"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14:paraId="33F12164"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449ADB42"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03DA5C54"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-анализ объекта, подлежащего изготовлению, выделение и называние его признаков и свойств; определение способов соединения деталей;</w:t>
      </w:r>
    </w:p>
    <w:p w14:paraId="6B14C4D3"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-пользование доступными технологическими (инструкционными) картами;</w:t>
      </w:r>
    </w:p>
    <w:p w14:paraId="16CFC957" w14:textId="77777777" w:rsidR="00237364" w:rsidRPr="00D36CEA" w:rsidRDefault="00237364" w:rsidP="00237364">
      <w:pPr>
        <w:pStyle w:val="18"/>
        <w:shd w:val="clear" w:color="auto" w:fill="auto"/>
        <w:spacing w:after="0" w:line="240" w:lineRule="auto"/>
        <w:ind w:left="20" w:right="20" w:hanging="20"/>
        <w:rPr>
          <w:sz w:val="24"/>
          <w:szCs w:val="24"/>
        </w:rPr>
      </w:pPr>
      <w:r w:rsidRPr="00D36CEA">
        <w:rPr>
          <w:sz w:val="24"/>
          <w:szCs w:val="24"/>
        </w:rPr>
        <w:t>-составление стандартного плана работы по пунктам; владение некоторыми технологическими приемами ручной обработки материалов;</w:t>
      </w:r>
    </w:p>
    <w:p w14:paraId="3C6BDDA8" w14:textId="77777777" w:rsidR="00237364" w:rsidRPr="00D36CEA" w:rsidRDefault="00237364" w:rsidP="00237364">
      <w:pPr>
        <w:pStyle w:val="18"/>
        <w:shd w:val="clear" w:color="auto" w:fill="auto"/>
        <w:spacing w:after="0" w:line="240" w:lineRule="auto"/>
        <w:ind w:right="20" w:hanging="20"/>
        <w:jc w:val="both"/>
        <w:rPr>
          <w:sz w:val="24"/>
          <w:szCs w:val="24"/>
        </w:rPr>
      </w:pPr>
      <w:r w:rsidRPr="00D36CEA">
        <w:rPr>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D36CEA">
        <w:rPr>
          <w:sz w:val="24"/>
          <w:szCs w:val="24"/>
        </w:rPr>
        <w:t>металлоконструктора</w:t>
      </w:r>
      <w:proofErr w:type="spellEnd"/>
      <w:r w:rsidRPr="00D36CEA">
        <w:rPr>
          <w:sz w:val="24"/>
          <w:szCs w:val="24"/>
        </w:rPr>
        <w:t>);</w:t>
      </w:r>
    </w:p>
    <w:p w14:paraId="112341B6" w14:textId="77777777" w:rsidR="00237364" w:rsidRPr="00D36CEA" w:rsidRDefault="00237364" w:rsidP="00237364">
      <w:pPr>
        <w:pStyle w:val="18"/>
        <w:shd w:val="clear" w:color="auto" w:fill="auto"/>
        <w:spacing w:after="0" w:line="240" w:lineRule="auto"/>
        <w:ind w:hanging="20"/>
        <w:jc w:val="both"/>
        <w:rPr>
          <w:sz w:val="24"/>
          <w:szCs w:val="24"/>
        </w:rPr>
      </w:pPr>
      <w:r w:rsidRPr="00D36CEA">
        <w:rPr>
          <w:sz w:val="24"/>
          <w:szCs w:val="24"/>
        </w:rPr>
        <w:t>-выполнение несложного ремонта одежды.</w:t>
      </w:r>
    </w:p>
    <w:p w14:paraId="109CA821" w14:textId="77777777" w:rsidR="00237364" w:rsidRPr="00D36CEA" w:rsidRDefault="00237364" w:rsidP="00237364">
      <w:pPr>
        <w:pStyle w:val="18"/>
        <w:shd w:val="clear" w:color="auto" w:fill="auto"/>
        <w:spacing w:after="0" w:line="240" w:lineRule="auto"/>
        <w:ind w:hanging="20"/>
        <w:jc w:val="both"/>
        <w:rPr>
          <w:b/>
          <w:sz w:val="24"/>
          <w:szCs w:val="24"/>
        </w:rPr>
      </w:pPr>
      <w:r w:rsidRPr="00D36CEA">
        <w:rPr>
          <w:rStyle w:val="13"/>
          <w:b/>
          <w:sz w:val="24"/>
          <w:szCs w:val="24"/>
          <w:u w:val="none"/>
        </w:rPr>
        <w:t>Достаточный уровень:</w:t>
      </w:r>
    </w:p>
    <w:p w14:paraId="64EAB8A0" w14:textId="77777777" w:rsidR="00237364" w:rsidRPr="00D36CEA" w:rsidRDefault="00237364" w:rsidP="00237364">
      <w:pPr>
        <w:pStyle w:val="18"/>
        <w:shd w:val="clear" w:color="auto" w:fill="auto"/>
        <w:spacing w:after="0" w:line="240" w:lineRule="auto"/>
        <w:ind w:right="20" w:hanging="20"/>
        <w:jc w:val="both"/>
        <w:rPr>
          <w:sz w:val="24"/>
          <w:szCs w:val="24"/>
        </w:rPr>
      </w:pPr>
      <w:r w:rsidRPr="00D36CEA">
        <w:rPr>
          <w:sz w:val="24"/>
          <w:szCs w:val="24"/>
        </w:rPr>
        <w:t>-знание правил рациональной организации труда, включающих упорядоченность действий и самодисциплину;</w:t>
      </w:r>
    </w:p>
    <w:p w14:paraId="1BB9CCA3" w14:textId="77777777" w:rsidR="00237364" w:rsidRPr="00D36CEA" w:rsidRDefault="00237364" w:rsidP="00237364">
      <w:pPr>
        <w:pStyle w:val="18"/>
        <w:shd w:val="clear" w:color="auto" w:fill="auto"/>
        <w:spacing w:after="0" w:line="240" w:lineRule="auto"/>
        <w:ind w:right="300"/>
        <w:rPr>
          <w:sz w:val="24"/>
          <w:szCs w:val="24"/>
        </w:rPr>
      </w:pPr>
      <w:r w:rsidRPr="00D36CEA">
        <w:rPr>
          <w:sz w:val="24"/>
          <w:szCs w:val="24"/>
        </w:rPr>
        <w:t xml:space="preserve">-знание об исторической, культурной и эстетической ценности вещей; </w:t>
      </w:r>
    </w:p>
    <w:p w14:paraId="41EC3C04" w14:textId="77777777" w:rsidR="00237364" w:rsidRPr="00D36CEA" w:rsidRDefault="00237364" w:rsidP="00237364">
      <w:pPr>
        <w:pStyle w:val="18"/>
        <w:shd w:val="clear" w:color="auto" w:fill="auto"/>
        <w:spacing w:after="0" w:line="240" w:lineRule="auto"/>
        <w:ind w:right="300"/>
        <w:rPr>
          <w:sz w:val="24"/>
          <w:szCs w:val="24"/>
        </w:rPr>
      </w:pPr>
      <w:r w:rsidRPr="00D36CEA">
        <w:rPr>
          <w:sz w:val="24"/>
          <w:szCs w:val="24"/>
        </w:rPr>
        <w:t>-знание видов художественных ремесел;</w:t>
      </w:r>
    </w:p>
    <w:p w14:paraId="1EC74524" w14:textId="77777777" w:rsidR="00237364" w:rsidRPr="00D36CEA" w:rsidRDefault="00237364" w:rsidP="00237364">
      <w:pPr>
        <w:pStyle w:val="18"/>
        <w:shd w:val="clear" w:color="auto" w:fill="auto"/>
        <w:spacing w:after="0" w:line="240" w:lineRule="auto"/>
        <w:ind w:right="20" w:hanging="20"/>
        <w:jc w:val="both"/>
        <w:rPr>
          <w:sz w:val="24"/>
          <w:szCs w:val="24"/>
        </w:rPr>
      </w:pPr>
      <w:r w:rsidRPr="00D36CEA">
        <w:rPr>
          <w:sz w:val="24"/>
          <w:szCs w:val="24"/>
        </w:rPr>
        <w:t>-нахождение необходимой информации в материалах учебника, рабочей тетради;</w:t>
      </w:r>
    </w:p>
    <w:p w14:paraId="5DB427D4"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14:paraId="6368E13B"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 xml:space="preserve">-осознанный подбор материалов по их физическим, </w:t>
      </w:r>
      <w:proofErr w:type="spellStart"/>
      <w:r w:rsidRPr="00D36CEA">
        <w:rPr>
          <w:sz w:val="24"/>
          <w:szCs w:val="24"/>
        </w:rPr>
        <w:t>декоративно</w:t>
      </w:r>
      <w:r w:rsidRPr="00D36CEA">
        <w:rPr>
          <w:sz w:val="24"/>
          <w:szCs w:val="24"/>
        </w:rPr>
        <w:softHyphen/>
        <w:t>художественным</w:t>
      </w:r>
      <w:proofErr w:type="spellEnd"/>
      <w:r w:rsidRPr="00D36CEA">
        <w:rPr>
          <w:sz w:val="24"/>
          <w:szCs w:val="24"/>
        </w:rPr>
        <w:t xml:space="preserve"> и конструктивным свойствам;</w:t>
      </w:r>
    </w:p>
    <w:p w14:paraId="49957FE1"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14:paraId="0757C6B7"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-использование в работе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14:paraId="4D6F0424"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 xml:space="preserve">-осуществление текущего самоконтроля выполняемых практических действий и </w:t>
      </w:r>
      <w:r w:rsidRPr="00D36CEA">
        <w:rPr>
          <w:sz w:val="24"/>
          <w:szCs w:val="24"/>
        </w:rPr>
        <w:lastRenderedPageBreak/>
        <w:t>корректировка хода практической работы;</w:t>
      </w:r>
    </w:p>
    <w:p w14:paraId="36FEB29E"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-оценка своих изделий (красиво, некрасиво, аккуратно, похоже на образец);</w:t>
      </w:r>
    </w:p>
    <w:p w14:paraId="6417338F"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-установление причинно-следственных связей между выполняемыми действиями и их результатами;</w:t>
      </w:r>
    </w:p>
    <w:p w14:paraId="6921DED2"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-выполнение общественных поручений по уборке класса/мастерской после уроков трудового обучения.</w:t>
      </w:r>
    </w:p>
    <w:p w14:paraId="536E1161" w14:textId="77777777" w:rsidR="00237364" w:rsidRPr="00D36CEA" w:rsidRDefault="00237364" w:rsidP="00237364">
      <w:pPr>
        <w:pStyle w:val="18"/>
        <w:shd w:val="clear" w:color="auto" w:fill="auto"/>
        <w:spacing w:after="0" w:line="240" w:lineRule="auto"/>
        <w:ind w:left="20" w:right="20" w:firstLine="700"/>
        <w:jc w:val="both"/>
        <w:rPr>
          <w:sz w:val="24"/>
          <w:szCs w:val="24"/>
        </w:rPr>
      </w:pPr>
    </w:p>
    <w:p w14:paraId="409D9014" w14:textId="77777777" w:rsidR="00237364" w:rsidRPr="00D36CEA" w:rsidRDefault="00237364" w:rsidP="00237364">
      <w:pPr>
        <w:pStyle w:val="18"/>
        <w:shd w:val="clear" w:color="auto" w:fill="auto"/>
        <w:spacing w:after="0" w:line="240" w:lineRule="auto"/>
        <w:ind w:left="20" w:right="20" w:firstLine="700"/>
        <w:jc w:val="center"/>
        <w:rPr>
          <w:b/>
          <w:sz w:val="24"/>
          <w:szCs w:val="24"/>
        </w:rPr>
      </w:pPr>
      <w:r w:rsidRPr="00D36CEA">
        <w:rPr>
          <w:b/>
          <w:sz w:val="24"/>
          <w:szCs w:val="24"/>
        </w:rPr>
        <w:t>Минимальный и достаточный уровни усвоения предметных результатов по отдельным учебным предметам на конец школьного обучения (IX класс)</w:t>
      </w:r>
    </w:p>
    <w:p w14:paraId="77AD20EF" w14:textId="77777777" w:rsidR="00237364" w:rsidRPr="00D36CEA" w:rsidRDefault="00237364" w:rsidP="00237364">
      <w:pPr>
        <w:pStyle w:val="18"/>
        <w:shd w:val="clear" w:color="auto" w:fill="auto"/>
        <w:spacing w:after="0" w:line="240" w:lineRule="auto"/>
        <w:ind w:left="20" w:right="20" w:firstLine="700"/>
        <w:jc w:val="center"/>
        <w:rPr>
          <w:b/>
          <w:sz w:val="24"/>
          <w:szCs w:val="24"/>
        </w:rPr>
      </w:pPr>
    </w:p>
    <w:p w14:paraId="47D57094" w14:textId="77777777" w:rsidR="00237364" w:rsidRPr="00D36CEA" w:rsidRDefault="00237364" w:rsidP="00237364">
      <w:pPr>
        <w:pStyle w:val="18"/>
        <w:shd w:val="clear" w:color="auto" w:fill="auto"/>
        <w:spacing w:after="0" w:line="240" w:lineRule="auto"/>
        <w:ind w:right="-848"/>
        <w:jc w:val="center"/>
        <w:rPr>
          <w:rStyle w:val="a7"/>
          <w:i w:val="0"/>
          <w:sz w:val="24"/>
          <w:szCs w:val="24"/>
        </w:rPr>
      </w:pPr>
      <w:r w:rsidRPr="00D36CEA">
        <w:rPr>
          <w:rStyle w:val="a7"/>
          <w:i w:val="0"/>
          <w:sz w:val="24"/>
          <w:szCs w:val="24"/>
        </w:rPr>
        <w:t>Русский язык</w:t>
      </w:r>
    </w:p>
    <w:p w14:paraId="624CAC10" w14:textId="77777777" w:rsidR="00237364" w:rsidRPr="00D36CEA" w:rsidRDefault="00237364" w:rsidP="00237364">
      <w:pPr>
        <w:pStyle w:val="18"/>
        <w:shd w:val="clear" w:color="auto" w:fill="auto"/>
        <w:spacing w:after="0" w:line="240" w:lineRule="auto"/>
        <w:ind w:right="5740"/>
        <w:rPr>
          <w:b/>
          <w:sz w:val="24"/>
          <w:szCs w:val="24"/>
        </w:rPr>
      </w:pPr>
      <w:r w:rsidRPr="00D36CEA">
        <w:rPr>
          <w:rStyle w:val="a7"/>
          <w:sz w:val="24"/>
          <w:szCs w:val="24"/>
        </w:rPr>
        <w:t xml:space="preserve"> </w:t>
      </w:r>
      <w:r w:rsidRPr="00D36CEA">
        <w:rPr>
          <w:rStyle w:val="13"/>
          <w:b/>
          <w:sz w:val="24"/>
          <w:szCs w:val="24"/>
          <w:u w:val="none"/>
        </w:rPr>
        <w:t>Минимальный уровень:</w:t>
      </w:r>
    </w:p>
    <w:p w14:paraId="3271DAE6"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-знание отличительных грамматических признаков основных частей слова;</w:t>
      </w:r>
    </w:p>
    <w:p w14:paraId="54E77169"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-разбор слова с опорой на представленный образец, схему, вопросы учителя;</w:t>
      </w:r>
    </w:p>
    <w:p w14:paraId="4DF6AA67"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-образование слов с новым значением с опорой на образец;</w:t>
      </w:r>
    </w:p>
    <w:p w14:paraId="0AF4026B"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 xml:space="preserve"> -представления о грамматических разрядах слов;</w:t>
      </w:r>
    </w:p>
    <w:p w14:paraId="4E0D83E9"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 различение изученных частей речи по вопросу и значению;</w:t>
      </w:r>
    </w:p>
    <w:p w14:paraId="778A4E98"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 xml:space="preserve">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0FF60BF7"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-составление различных конструкций предложений с опорой на представленный образец;</w:t>
      </w:r>
    </w:p>
    <w:p w14:paraId="6D35C830"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-установление смысловых связей в словосочетании по образцу, вопросам учителя;</w:t>
      </w:r>
    </w:p>
    <w:p w14:paraId="434DC1E3"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-нахождение главных и второстепенных членов предложения без деления на виды (с помощью учителя);</w:t>
      </w:r>
    </w:p>
    <w:p w14:paraId="19140366" w14:textId="77777777" w:rsidR="00237364" w:rsidRPr="00D36CEA" w:rsidRDefault="00237364" w:rsidP="00237364">
      <w:pPr>
        <w:pStyle w:val="18"/>
        <w:shd w:val="clear" w:color="auto" w:fill="auto"/>
        <w:spacing w:after="0" w:line="240" w:lineRule="auto"/>
        <w:ind w:right="2080"/>
        <w:rPr>
          <w:sz w:val="24"/>
          <w:szCs w:val="24"/>
        </w:rPr>
      </w:pPr>
      <w:r w:rsidRPr="00D36CEA">
        <w:rPr>
          <w:sz w:val="24"/>
          <w:szCs w:val="24"/>
        </w:rPr>
        <w:t>-нахождение в тексте однородных членов предложения; -различение предложений, разных по интонации;</w:t>
      </w:r>
    </w:p>
    <w:p w14:paraId="2FD3230B"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-нахождение в тексте предложений, различных по цели высказывания (с помощью учителя);</w:t>
      </w:r>
    </w:p>
    <w:p w14:paraId="51F41F4F"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-участие в обсуждении фактического материала высказывания, необходимого для раскрытия его темы и основной мысли;</w:t>
      </w:r>
    </w:p>
    <w:p w14:paraId="1D61EA06"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-выбор одного заголовка из нескольких предложенных, соответствующих теме текста;</w:t>
      </w:r>
    </w:p>
    <w:p w14:paraId="505BB73A"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-оформление изученных видов деловых бумаг с опорой на представленный образец;</w:t>
      </w:r>
    </w:p>
    <w:p w14:paraId="69911E1C"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-письмо небольших по объему изложений повествовательного текста и повествовательного текста с элементами описания (40-50 слов) после предварительного обсуждения (отработки) всех компонентов текста;</w:t>
      </w:r>
    </w:p>
    <w:p w14:paraId="7F3D038A" w14:textId="77777777" w:rsidR="00237364" w:rsidRPr="00D36CEA" w:rsidRDefault="00237364" w:rsidP="00237364">
      <w:pPr>
        <w:pStyle w:val="18"/>
        <w:shd w:val="clear" w:color="auto" w:fill="auto"/>
        <w:spacing w:after="0" w:line="240" w:lineRule="auto"/>
        <w:jc w:val="both"/>
        <w:rPr>
          <w:b/>
          <w:sz w:val="24"/>
          <w:szCs w:val="24"/>
        </w:rPr>
      </w:pPr>
      <w:r w:rsidRPr="00D36CEA">
        <w:rPr>
          <w:rStyle w:val="13"/>
          <w:b/>
          <w:sz w:val="24"/>
          <w:szCs w:val="24"/>
          <w:u w:val="none"/>
        </w:rPr>
        <w:t>Достаточный уровень:</w:t>
      </w:r>
    </w:p>
    <w:p w14:paraId="62BDD07F"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-знание значимых частей слова и их дифференцировка по существенным признакам;</w:t>
      </w:r>
    </w:p>
    <w:p w14:paraId="26F492A5"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w:t>
      </w:r>
    </w:p>
    <w:p w14:paraId="0FAA9D1C"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-дифференцировка слов, относящихся к различным частям речи по существенным признакам;</w:t>
      </w:r>
    </w:p>
    <w:p w14:paraId="1F59F47F"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14:paraId="59055DE3"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-нахождение орфографической трудности в слове и решение орографической задачи (под руководством учителя);</w:t>
      </w:r>
    </w:p>
    <w:p w14:paraId="3DEFBEAF"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-пользование орфографическим словарем для уточнения написания слова;</w:t>
      </w:r>
    </w:p>
    <w:p w14:paraId="317304A9"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-составление простых распространенных и сложных предложений по схеме, опорным словам, на предложенную тему и т. д.;</w:t>
      </w:r>
    </w:p>
    <w:p w14:paraId="24868D01"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-установление смысловых связей в несложных по содержанию и структуре предложениях (не более 4-5 слов) по вопросам учителя, опорной схеме;</w:t>
      </w:r>
    </w:p>
    <w:p w14:paraId="58DC2F63"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 xml:space="preserve">-нахождение главных и второстепенных членов предложения с использованием опорных </w:t>
      </w:r>
      <w:r w:rsidRPr="00D36CEA">
        <w:rPr>
          <w:sz w:val="24"/>
          <w:szCs w:val="24"/>
        </w:rPr>
        <w:lastRenderedPageBreak/>
        <w:t>схем;</w:t>
      </w:r>
    </w:p>
    <w:p w14:paraId="1212C282"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-составление предложений с однородными членами с опорой на образец;</w:t>
      </w:r>
    </w:p>
    <w:p w14:paraId="74BCAB06"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-составление предложений, разных по интонации с опорой на образец; различение предложений (с помощью учителя) различных по цели высказывания;</w:t>
      </w:r>
    </w:p>
    <w:p w14:paraId="04F9EF0F"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-отбор фактического материала, необходимого для раскрытия темы текста;</w:t>
      </w:r>
    </w:p>
    <w:p w14:paraId="0354B8E4"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-отбор фактического материала, необходимого для раскрытия основной мысли текста (с помощью учителя);</w:t>
      </w:r>
    </w:p>
    <w:p w14:paraId="6445BD45"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-выбор одного заголовка из нескольких предложенных, соответствующих теме и основной мысли текста;</w:t>
      </w:r>
    </w:p>
    <w:p w14:paraId="627AF3FB"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-оформление всех видов изученных деловых бумаг;</w:t>
      </w:r>
    </w:p>
    <w:p w14:paraId="21EED4F4"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 письмо изложений повествовательных текстов и текстов с элементами описания и рассуждения после предварительного разбора (до 60 слов);</w:t>
      </w:r>
    </w:p>
    <w:p w14:paraId="626C5647"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14:paraId="7136C020" w14:textId="77777777" w:rsidR="00237364" w:rsidRPr="00D36CEA" w:rsidRDefault="00237364" w:rsidP="00237364">
      <w:pPr>
        <w:keepNext/>
        <w:keepLines/>
        <w:jc w:val="center"/>
        <w:rPr>
          <w:b/>
        </w:rPr>
      </w:pPr>
      <w:bookmarkStart w:id="4" w:name="bookmark3"/>
      <w:r w:rsidRPr="00D36CEA">
        <w:rPr>
          <w:b/>
        </w:rPr>
        <w:t>Чтение</w:t>
      </w:r>
      <w:bookmarkEnd w:id="4"/>
    </w:p>
    <w:p w14:paraId="5C757FC3" w14:textId="77777777" w:rsidR="00237364" w:rsidRPr="00D36CEA" w:rsidRDefault="00237364" w:rsidP="00237364">
      <w:pPr>
        <w:pStyle w:val="18"/>
        <w:shd w:val="clear" w:color="auto" w:fill="auto"/>
        <w:spacing w:after="0" w:line="240" w:lineRule="auto"/>
        <w:jc w:val="both"/>
        <w:rPr>
          <w:b/>
          <w:sz w:val="24"/>
          <w:szCs w:val="24"/>
        </w:rPr>
      </w:pPr>
      <w:r w:rsidRPr="00D36CEA">
        <w:rPr>
          <w:rStyle w:val="13"/>
          <w:b/>
          <w:sz w:val="24"/>
          <w:szCs w:val="24"/>
          <w:u w:val="none"/>
        </w:rPr>
        <w:t>Минимальный уровень</w:t>
      </w:r>
      <w:r w:rsidRPr="00D36CEA">
        <w:rPr>
          <w:b/>
          <w:sz w:val="24"/>
          <w:szCs w:val="24"/>
        </w:rPr>
        <w:t>:</w:t>
      </w:r>
    </w:p>
    <w:p w14:paraId="22B34AA9"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-правильное, осознанное чтение в темпе, приближенном к темпу устной речи, доступных по содержанию текстов (после предварительной подготовки);</w:t>
      </w:r>
    </w:p>
    <w:p w14:paraId="534401AC"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-определение темы произведения (под руководством учителя);</w:t>
      </w:r>
    </w:p>
    <w:p w14:paraId="7300F9E0"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-ответы на вопросы учителя по фактическому содержанию произведения своими словами;</w:t>
      </w:r>
    </w:p>
    <w:p w14:paraId="077EF0C7"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-участие в коллективном составлении словесно-логического плана прочитанного и разобранного под руководством учителя текста;</w:t>
      </w:r>
    </w:p>
    <w:p w14:paraId="2BE7B313"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-пересказ текста по частям на основе коллективно составленного плана (с помощью учителя);</w:t>
      </w:r>
    </w:p>
    <w:p w14:paraId="72CD9CE4" w14:textId="77777777" w:rsidR="00237364" w:rsidRPr="00D36CEA" w:rsidRDefault="00237364" w:rsidP="00237364">
      <w:pPr>
        <w:pStyle w:val="18"/>
        <w:shd w:val="clear" w:color="auto" w:fill="auto"/>
        <w:spacing w:after="0" w:line="240" w:lineRule="auto"/>
        <w:ind w:right="1060"/>
        <w:rPr>
          <w:sz w:val="24"/>
          <w:szCs w:val="24"/>
        </w:rPr>
      </w:pPr>
      <w:r w:rsidRPr="00D36CEA">
        <w:rPr>
          <w:sz w:val="24"/>
          <w:szCs w:val="24"/>
        </w:rPr>
        <w:t xml:space="preserve">-выбор заголовка к пунктам плана из нескольких предложенных; </w:t>
      </w:r>
    </w:p>
    <w:p w14:paraId="5508D17C" w14:textId="77777777" w:rsidR="00237364" w:rsidRPr="00D36CEA" w:rsidRDefault="00237364" w:rsidP="00237364">
      <w:pPr>
        <w:pStyle w:val="18"/>
        <w:shd w:val="clear" w:color="auto" w:fill="auto"/>
        <w:spacing w:after="0" w:line="240" w:lineRule="auto"/>
        <w:ind w:right="1060"/>
        <w:rPr>
          <w:sz w:val="24"/>
          <w:szCs w:val="24"/>
        </w:rPr>
      </w:pPr>
      <w:r w:rsidRPr="00D36CEA">
        <w:rPr>
          <w:sz w:val="24"/>
          <w:szCs w:val="24"/>
        </w:rPr>
        <w:t xml:space="preserve">-установление последовательности событий в произведении; </w:t>
      </w:r>
    </w:p>
    <w:p w14:paraId="4E596939" w14:textId="77777777" w:rsidR="00237364" w:rsidRPr="00D36CEA" w:rsidRDefault="00237364" w:rsidP="00237364">
      <w:pPr>
        <w:pStyle w:val="18"/>
        <w:shd w:val="clear" w:color="auto" w:fill="auto"/>
        <w:spacing w:after="0" w:line="240" w:lineRule="auto"/>
        <w:ind w:right="1060"/>
        <w:rPr>
          <w:sz w:val="24"/>
          <w:szCs w:val="24"/>
        </w:rPr>
      </w:pPr>
      <w:r w:rsidRPr="00D36CEA">
        <w:rPr>
          <w:sz w:val="24"/>
          <w:szCs w:val="24"/>
        </w:rPr>
        <w:t>-определение главных героев текста;</w:t>
      </w:r>
    </w:p>
    <w:p w14:paraId="57268E1E" w14:textId="77777777" w:rsidR="00237364" w:rsidRPr="00D36CEA" w:rsidRDefault="00237364" w:rsidP="00237364">
      <w:pPr>
        <w:pStyle w:val="18"/>
        <w:shd w:val="clear" w:color="auto" w:fill="auto"/>
        <w:tabs>
          <w:tab w:val="left" w:pos="2434"/>
          <w:tab w:val="left" w:pos="7771"/>
        </w:tabs>
        <w:spacing w:after="0" w:line="240" w:lineRule="auto"/>
        <w:jc w:val="both"/>
        <w:rPr>
          <w:sz w:val="24"/>
          <w:szCs w:val="24"/>
        </w:rPr>
      </w:pPr>
      <w:r w:rsidRPr="00D36CEA">
        <w:rPr>
          <w:sz w:val="24"/>
          <w:szCs w:val="24"/>
        </w:rPr>
        <w:t>-составление элементарной характеристики героя на основе предложенного плана и по вопросам учителя;</w:t>
      </w:r>
    </w:p>
    <w:p w14:paraId="7D26E9A4"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-нахождение в тексте незнакомых слов и выражений, объяснение их значения с помощью учителя;</w:t>
      </w:r>
    </w:p>
    <w:p w14:paraId="58DE2320"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-заучивание стихотворений наизусть (7-9);</w:t>
      </w:r>
    </w:p>
    <w:p w14:paraId="5CF667DA"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-самостоятельное чтение небольших по объему и несложных по содержанию произведений для внеклассного чтения, выполнение посильных заданий.</w:t>
      </w:r>
    </w:p>
    <w:p w14:paraId="73FAFF3E" w14:textId="77777777" w:rsidR="00237364" w:rsidRPr="00D36CEA" w:rsidRDefault="00237364" w:rsidP="00237364">
      <w:pPr>
        <w:pStyle w:val="18"/>
        <w:shd w:val="clear" w:color="auto" w:fill="auto"/>
        <w:spacing w:after="0" w:line="240" w:lineRule="auto"/>
        <w:jc w:val="both"/>
        <w:rPr>
          <w:b/>
          <w:sz w:val="24"/>
          <w:szCs w:val="24"/>
        </w:rPr>
      </w:pPr>
      <w:r w:rsidRPr="00D36CEA">
        <w:rPr>
          <w:rStyle w:val="13"/>
          <w:b/>
          <w:sz w:val="24"/>
          <w:szCs w:val="24"/>
          <w:u w:val="none"/>
        </w:rPr>
        <w:t>Достаточный уровень:</w:t>
      </w:r>
    </w:p>
    <w:p w14:paraId="7F1EE0AF"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-правильное, осознанное и беглое чтение вслух, с соблюдением некоторых усвоенных норм орфоэпии;</w:t>
      </w:r>
    </w:p>
    <w:p w14:paraId="5E9EA0D1"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-ответы на вопросы учителя своими словами и словами автора (выборочное чтение);</w:t>
      </w:r>
    </w:p>
    <w:p w14:paraId="068C6CE3"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14:paraId="5439F6B6"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14:paraId="4EBA9170" w14:textId="77777777" w:rsidR="00237364" w:rsidRPr="00D36CEA" w:rsidRDefault="00237364" w:rsidP="00237364">
      <w:pPr>
        <w:pStyle w:val="18"/>
        <w:shd w:val="clear" w:color="auto" w:fill="auto"/>
        <w:spacing w:after="0" w:line="240" w:lineRule="auto"/>
        <w:ind w:right="40"/>
        <w:rPr>
          <w:sz w:val="24"/>
          <w:szCs w:val="24"/>
        </w:rPr>
      </w:pPr>
      <w:r w:rsidRPr="00D36CEA">
        <w:rPr>
          <w:sz w:val="24"/>
          <w:szCs w:val="24"/>
        </w:rPr>
        <w:t xml:space="preserve">-определение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w:t>
      </w:r>
    </w:p>
    <w:p w14:paraId="666A500D" w14:textId="77777777" w:rsidR="00237364" w:rsidRPr="00D36CEA" w:rsidRDefault="00237364" w:rsidP="00237364">
      <w:pPr>
        <w:pStyle w:val="18"/>
        <w:shd w:val="clear" w:color="auto" w:fill="auto"/>
        <w:spacing w:after="0" w:line="240" w:lineRule="auto"/>
        <w:ind w:right="40"/>
        <w:rPr>
          <w:sz w:val="24"/>
          <w:szCs w:val="24"/>
        </w:rPr>
      </w:pPr>
      <w:r w:rsidRPr="00D36CEA">
        <w:rPr>
          <w:sz w:val="24"/>
          <w:szCs w:val="24"/>
        </w:rPr>
        <w:t>-пересказ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14:paraId="178DDED0" w14:textId="77777777" w:rsidR="00237364" w:rsidRPr="00D36CEA" w:rsidRDefault="00237364" w:rsidP="00237364">
      <w:pPr>
        <w:pStyle w:val="18"/>
        <w:shd w:val="clear" w:color="auto" w:fill="auto"/>
        <w:spacing w:after="0" w:line="240" w:lineRule="auto"/>
        <w:ind w:right="40"/>
        <w:jc w:val="both"/>
        <w:rPr>
          <w:sz w:val="24"/>
          <w:szCs w:val="24"/>
        </w:rPr>
      </w:pPr>
      <w:r w:rsidRPr="00D36CEA">
        <w:rPr>
          <w:sz w:val="24"/>
          <w:szCs w:val="24"/>
        </w:rPr>
        <w:t xml:space="preserve">-ориентировка в круге доступного чтения; выбор интересующей литературы (с помощью взрослого); </w:t>
      </w:r>
    </w:p>
    <w:p w14:paraId="38A98E1B" w14:textId="77777777" w:rsidR="00237364" w:rsidRPr="00D36CEA" w:rsidRDefault="00237364" w:rsidP="00237364">
      <w:pPr>
        <w:pStyle w:val="18"/>
        <w:shd w:val="clear" w:color="auto" w:fill="auto"/>
        <w:spacing w:after="0" w:line="240" w:lineRule="auto"/>
        <w:ind w:right="40"/>
        <w:jc w:val="both"/>
        <w:rPr>
          <w:sz w:val="24"/>
          <w:szCs w:val="24"/>
        </w:rPr>
      </w:pPr>
      <w:r w:rsidRPr="00D36CEA">
        <w:rPr>
          <w:sz w:val="24"/>
          <w:szCs w:val="24"/>
        </w:rPr>
        <w:t>-самостоятельное чтение художественной литературы;</w:t>
      </w:r>
    </w:p>
    <w:p w14:paraId="5BBD72A8" w14:textId="77777777" w:rsidR="00237364" w:rsidRPr="00D36CEA" w:rsidRDefault="00237364" w:rsidP="00237364">
      <w:pPr>
        <w:pStyle w:val="18"/>
        <w:shd w:val="clear" w:color="auto" w:fill="auto"/>
        <w:spacing w:after="0" w:line="240" w:lineRule="auto"/>
        <w:rPr>
          <w:sz w:val="24"/>
          <w:szCs w:val="24"/>
        </w:rPr>
      </w:pPr>
      <w:r w:rsidRPr="00D36CEA">
        <w:rPr>
          <w:sz w:val="24"/>
          <w:szCs w:val="24"/>
        </w:rPr>
        <w:lastRenderedPageBreak/>
        <w:t>-знание наизусть 10-12 стихотворений и 1 прозаического отрывка.</w:t>
      </w:r>
    </w:p>
    <w:p w14:paraId="0DE47080" w14:textId="77777777" w:rsidR="00237364" w:rsidRPr="00D36CEA" w:rsidRDefault="00237364" w:rsidP="00237364">
      <w:pPr>
        <w:keepNext/>
        <w:keepLines/>
        <w:jc w:val="center"/>
        <w:rPr>
          <w:b/>
        </w:rPr>
      </w:pPr>
      <w:bookmarkStart w:id="5" w:name="bookmark4"/>
      <w:r w:rsidRPr="00D36CEA">
        <w:rPr>
          <w:b/>
        </w:rPr>
        <w:t>Математика</w:t>
      </w:r>
      <w:bookmarkEnd w:id="5"/>
    </w:p>
    <w:p w14:paraId="0FBC8D55" w14:textId="77777777" w:rsidR="00237364" w:rsidRPr="00D36CEA" w:rsidRDefault="00237364" w:rsidP="00237364">
      <w:pPr>
        <w:pStyle w:val="18"/>
        <w:shd w:val="clear" w:color="auto" w:fill="auto"/>
        <w:spacing w:after="0" w:line="240" w:lineRule="auto"/>
        <w:rPr>
          <w:b/>
          <w:sz w:val="24"/>
          <w:szCs w:val="24"/>
        </w:rPr>
      </w:pPr>
      <w:r w:rsidRPr="00D36CEA">
        <w:rPr>
          <w:rStyle w:val="13"/>
          <w:b/>
          <w:sz w:val="24"/>
          <w:szCs w:val="24"/>
          <w:u w:val="none"/>
        </w:rPr>
        <w:t>Минимальный уровень:</w:t>
      </w:r>
    </w:p>
    <w:p w14:paraId="4F86BD82" w14:textId="77777777" w:rsidR="00237364" w:rsidRPr="00D36CEA" w:rsidRDefault="00237364" w:rsidP="00237364">
      <w:pPr>
        <w:pStyle w:val="18"/>
        <w:shd w:val="clear" w:color="auto" w:fill="auto"/>
        <w:spacing w:after="0" w:line="240" w:lineRule="auto"/>
        <w:ind w:right="40"/>
        <w:rPr>
          <w:sz w:val="24"/>
          <w:szCs w:val="24"/>
        </w:rPr>
      </w:pPr>
      <w:r w:rsidRPr="00D36CEA">
        <w:rPr>
          <w:sz w:val="24"/>
          <w:szCs w:val="24"/>
        </w:rPr>
        <w:t>-знание числового ряда чисел в пределах 100 000; чтение, запись и сравнение целых чисел в пределах 100 000;</w:t>
      </w:r>
    </w:p>
    <w:p w14:paraId="7F2116F0" w14:textId="77777777" w:rsidR="00237364" w:rsidRPr="00D36CEA" w:rsidRDefault="00237364" w:rsidP="00237364">
      <w:pPr>
        <w:pStyle w:val="18"/>
        <w:shd w:val="clear" w:color="auto" w:fill="auto"/>
        <w:spacing w:after="0" w:line="240" w:lineRule="auto"/>
        <w:rPr>
          <w:sz w:val="24"/>
          <w:szCs w:val="24"/>
        </w:rPr>
      </w:pPr>
      <w:r w:rsidRPr="00D36CEA">
        <w:rPr>
          <w:sz w:val="24"/>
          <w:szCs w:val="24"/>
        </w:rPr>
        <w:t>-знание таблицы сложения однозначных чисел;</w:t>
      </w:r>
    </w:p>
    <w:p w14:paraId="3379F8EA" w14:textId="77777777" w:rsidR="00237364" w:rsidRPr="00D36CEA" w:rsidRDefault="00237364" w:rsidP="00237364">
      <w:pPr>
        <w:pStyle w:val="18"/>
        <w:shd w:val="clear" w:color="auto" w:fill="auto"/>
        <w:spacing w:after="0" w:line="240" w:lineRule="auto"/>
        <w:ind w:right="40"/>
        <w:rPr>
          <w:sz w:val="24"/>
          <w:szCs w:val="24"/>
        </w:rPr>
      </w:pPr>
      <w:r w:rsidRPr="00D36CEA">
        <w:rPr>
          <w:sz w:val="24"/>
          <w:szCs w:val="24"/>
        </w:rPr>
        <w:t>-знание табличных случаев умножения и получаемых из них случаев деления;</w:t>
      </w:r>
    </w:p>
    <w:p w14:paraId="694EE912" w14:textId="77777777" w:rsidR="00237364" w:rsidRPr="00D36CEA" w:rsidRDefault="00237364" w:rsidP="00237364">
      <w:pPr>
        <w:pStyle w:val="18"/>
        <w:shd w:val="clear" w:color="auto" w:fill="auto"/>
        <w:spacing w:after="0" w:line="240" w:lineRule="auto"/>
        <w:ind w:right="40"/>
        <w:jc w:val="both"/>
        <w:rPr>
          <w:sz w:val="24"/>
          <w:szCs w:val="24"/>
        </w:rPr>
      </w:pPr>
      <w:r w:rsidRPr="00D36CEA">
        <w:rPr>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14:paraId="13503CFF" w14:textId="77777777" w:rsidR="00237364" w:rsidRPr="00D36CEA" w:rsidRDefault="00237364" w:rsidP="00237364">
      <w:pPr>
        <w:pStyle w:val="18"/>
        <w:shd w:val="clear" w:color="auto" w:fill="auto"/>
        <w:spacing w:after="0" w:line="240" w:lineRule="auto"/>
        <w:ind w:right="40"/>
        <w:rPr>
          <w:sz w:val="24"/>
          <w:szCs w:val="24"/>
        </w:rPr>
      </w:pPr>
      <w:r w:rsidRPr="00D36CEA">
        <w:rPr>
          <w:sz w:val="24"/>
          <w:szCs w:val="24"/>
        </w:rPr>
        <w:t>-знание обыкновенных и десятичных дробей; их получение, запись, чтение;</w:t>
      </w:r>
    </w:p>
    <w:p w14:paraId="0840B3DE" w14:textId="77777777" w:rsidR="00237364" w:rsidRPr="00D36CEA" w:rsidRDefault="00237364" w:rsidP="00237364">
      <w:pPr>
        <w:pStyle w:val="18"/>
        <w:shd w:val="clear" w:color="auto" w:fill="auto"/>
        <w:spacing w:after="0" w:line="240" w:lineRule="auto"/>
        <w:ind w:right="40"/>
        <w:jc w:val="both"/>
        <w:rPr>
          <w:sz w:val="24"/>
          <w:szCs w:val="24"/>
        </w:rPr>
      </w:pPr>
      <w:r w:rsidRPr="00D36CEA">
        <w:rPr>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14:paraId="35410C16" w14:textId="77777777" w:rsidR="00237364" w:rsidRPr="00D36CEA" w:rsidRDefault="00237364" w:rsidP="00237364">
      <w:pPr>
        <w:pStyle w:val="18"/>
        <w:shd w:val="clear" w:color="auto" w:fill="auto"/>
        <w:spacing w:after="0" w:line="240" w:lineRule="auto"/>
        <w:ind w:right="40"/>
        <w:jc w:val="both"/>
        <w:rPr>
          <w:sz w:val="24"/>
          <w:szCs w:val="24"/>
        </w:rPr>
      </w:pPr>
      <w:r w:rsidRPr="00D36CEA">
        <w:rPr>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14:paraId="1B7989ED"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-нахождение доли величины и величины по значению её доли (половина, треть, четверть, пятая, десятая часть);</w:t>
      </w:r>
    </w:p>
    <w:p w14:paraId="20AD0C16"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-решение простых арифметических задач и составных задач в 2 действия;</w:t>
      </w:r>
    </w:p>
    <w:p w14:paraId="29B56A4E"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14:paraId="2FBC02A9"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14:paraId="5ABEDC71" w14:textId="77777777" w:rsidR="00237364" w:rsidRPr="00D36CEA" w:rsidRDefault="00237364" w:rsidP="00237364">
      <w:pPr>
        <w:pStyle w:val="18"/>
        <w:shd w:val="clear" w:color="auto" w:fill="auto"/>
        <w:spacing w:after="0" w:line="240" w:lineRule="auto"/>
        <w:jc w:val="both"/>
        <w:rPr>
          <w:b/>
          <w:sz w:val="24"/>
          <w:szCs w:val="24"/>
        </w:rPr>
      </w:pPr>
      <w:r w:rsidRPr="00D36CEA">
        <w:rPr>
          <w:rStyle w:val="13"/>
          <w:b/>
          <w:sz w:val="24"/>
          <w:szCs w:val="24"/>
          <w:u w:val="none"/>
        </w:rPr>
        <w:t>Достаточный уровень:</w:t>
      </w:r>
    </w:p>
    <w:p w14:paraId="671BCD17"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-знание числового ряда чисел в пределах 1 000 000; чтение, запись и сравнение чисел в пределах 1 000 000;</w:t>
      </w:r>
    </w:p>
    <w:p w14:paraId="3097D6BB"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-знание таблицы сложения однозначных чисел, в том числе с переходом через десяток;</w:t>
      </w:r>
    </w:p>
    <w:p w14:paraId="4C158293"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-знание табличных случаев умножения и получаемых из них случаев деления;</w:t>
      </w:r>
    </w:p>
    <w:p w14:paraId="703F158B"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-знание названий, обозначений, соотношения крупных и мелких единиц измерения стоимости, длины, массы, времени, площади, объема;</w:t>
      </w:r>
    </w:p>
    <w:p w14:paraId="3F2A7506"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14:paraId="5AD84703"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-письменное выполнение арифметических действий с многозначными числами и числами, полученными при измерении, в пределах 1 000 000;</w:t>
      </w:r>
    </w:p>
    <w:p w14:paraId="36292425"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-знание обыкновенных и десятичных дробей, их получение, запись, чтение;</w:t>
      </w:r>
    </w:p>
    <w:p w14:paraId="635C620D"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14:paraId="6A2A78EB"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7A6DB44C"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-решение простых задач в соответствии с программой, составных задач в 2-3 арифметических действия;</w:t>
      </w:r>
    </w:p>
    <w:p w14:paraId="5DAABB26"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-распознавание, различение и называние геометрических фигур и тел (куб, шар, параллелепипед, пирамида, призма, цилиндр, конус);</w:t>
      </w:r>
    </w:p>
    <w:p w14:paraId="79DA7E3D"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-знание свойств элементов многоугольников (треугольник, прямоугольник, параллелограмм), прямоугольного параллелепипеда;</w:t>
      </w:r>
    </w:p>
    <w:p w14:paraId="4E29D768"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-вычисление площади прямоугольника, объема прямоугольного параллелепипеда (куба);</w:t>
      </w:r>
    </w:p>
    <w:p w14:paraId="36398454"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 xml:space="preserve">-построение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w:t>
      </w:r>
      <w:r w:rsidRPr="00D36CEA">
        <w:rPr>
          <w:sz w:val="24"/>
          <w:szCs w:val="24"/>
        </w:rPr>
        <w:lastRenderedPageBreak/>
        <w:t>симметричных относительно оси, центра симметрии;</w:t>
      </w:r>
    </w:p>
    <w:p w14:paraId="5796524C"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-применение математических знаний для решения профессиональных трудовых задач;</w:t>
      </w:r>
    </w:p>
    <w:p w14:paraId="3CE007E6"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-представления о персональном компьютере как техническом средстве, его основных устройствах и их назначении;</w:t>
      </w:r>
    </w:p>
    <w:p w14:paraId="799BD7AC" w14:textId="5FDD34C0" w:rsidR="00237364" w:rsidRPr="00D36CEA" w:rsidRDefault="00237364" w:rsidP="00237364">
      <w:pPr>
        <w:pStyle w:val="18"/>
        <w:shd w:val="clear" w:color="auto" w:fill="auto"/>
        <w:spacing w:after="0" w:line="240" w:lineRule="auto"/>
        <w:jc w:val="center"/>
        <w:rPr>
          <w:sz w:val="24"/>
          <w:szCs w:val="24"/>
        </w:rPr>
      </w:pPr>
      <w:r w:rsidRPr="00D36CEA">
        <w:rPr>
          <w:rStyle w:val="a7"/>
          <w:i w:val="0"/>
          <w:sz w:val="24"/>
          <w:szCs w:val="24"/>
        </w:rPr>
        <w:t>Информатика</w:t>
      </w:r>
      <w:r w:rsidRPr="00D36CEA">
        <w:rPr>
          <w:i/>
          <w:sz w:val="24"/>
          <w:szCs w:val="24"/>
        </w:rPr>
        <w:t xml:space="preserve"> </w:t>
      </w:r>
      <w:r w:rsidRPr="00D36CEA">
        <w:rPr>
          <w:b/>
          <w:sz w:val="24"/>
          <w:szCs w:val="24"/>
        </w:rPr>
        <w:t>(</w:t>
      </w:r>
      <w:r w:rsidR="00F33972" w:rsidRPr="00D36CEA">
        <w:rPr>
          <w:b/>
          <w:sz w:val="24"/>
          <w:szCs w:val="24"/>
          <w:lang w:val="en-US"/>
        </w:rPr>
        <w:t>VII</w:t>
      </w:r>
      <w:r w:rsidRPr="00D36CEA">
        <w:rPr>
          <w:b/>
          <w:sz w:val="24"/>
          <w:szCs w:val="24"/>
        </w:rPr>
        <w:t>-</w:t>
      </w:r>
      <w:r w:rsidRPr="00D36CEA">
        <w:rPr>
          <w:b/>
          <w:sz w:val="24"/>
          <w:szCs w:val="24"/>
          <w:lang w:val="en-US"/>
        </w:rPr>
        <w:t>XII</w:t>
      </w:r>
      <w:r w:rsidRPr="00D36CEA">
        <w:rPr>
          <w:b/>
          <w:sz w:val="24"/>
          <w:szCs w:val="24"/>
        </w:rPr>
        <w:t xml:space="preserve"> классы)</w:t>
      </w:r>
    </w:p>
    <w:p w14:paraId="6AADC882" w14:textId="77777777" w:rsidR="00237364" w:rsidRPr="00D36CEA" w:rsidRDefault="00237364" w:rsidP="00237364">
      <w:pPr>
        <w:pStyle w:val="18"/>
        <w:shd w:val="clear" w:color="auto" w:fill="auto"/>
        <w:spacing w:after="0" w:line="240" w:lineRule="auto"/>
        <w:jc w:val="both"/>
        <w:rPr>
          <w:b/>
          <w:sz w:val="24"/>
          <w:szCs w:val="24"/>
        </w:rPr>
      </w:pPr>
      <w:r w:rsidRPr="00D36CEA">
        <w:rPr>
          <w:rStyle w:val="13"/>
          <w:b/>
          <w:sz w:val="24"/>
          <w:szCs w:val="24"/>
          <w:u w:val="none"/>
        </w:rPr>
        <w:t>Минимальный уровень:</w:t>
      </w:r>
    </w:p>
    <w:p w14:paraId="27F21A24"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-представление о персональном компьютере как техническом средстве, его основных устройствах и их назначении;</w:t>
      </w:r>
    </w:p>
    <w:p w14:paraId="0DE194AC"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w:t>
      </w:r>
    </w:p>
    <w:p w14:paraId="221149CD"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-выполнение компенсирующих физических упражнений (мини-зарядка);</w:t>
      </w:r>
    </w:p>
    <w:p w14:paraId="0C49039C" w14:textId="77777777" w:rsidR="00237364" w:rsidRPr="00D36CEA" w:rsidRDefault="00237364" w:rsidP="00237364">
      <w:pPr>
        <w:pStyle w:val="18"/>
        <w:shd w:val="clear" w:color="auto" w:fill="auto"/>
        <w:spacing w:after="0" w:line="240" w:lineRule="auto"/>
        <w:ind w:right="20"/>
        <w:rPr>
          <w:b/>
          <w:sz w:val="24"/>
          <w:szCs w:val="24"/>
        </w:rPr>
      </w:pPr>
      <w:r w:rsidRPr="00D36CEA">
        <w:rPr>
          <w:sz w:val="24"/>
          <w:szCs w:val="24"/>
        </w:rPr>
        <w:t xml:space="preserve">-пользование компьютером для решения доступных учебных задач с простыми информационными объектами (текстами, рисунками и др.). </w:t>
      </w:r>
      <w:r w:rsidRPr="00D36CEA">
        <w:rPr>
          <w:rStyle w:val="13"/>
          <w:b/>
          <w:sz w:val="24"/>
          <w:szCs w:val="24"/>
          <w:u w:val="none"/>
        </w:rPr>
        <w:t>Достаточный уровень:</w:t>
      </w:r>
    </w:p>
    <w:p w14:paraId="681C2BBF"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-представление о персональном компьютере как техническом средстве, его основных устройствах и их назначении;</w:t>
      </w:r>
    </w:p>
    <w:p w14:paraId="1BC72172"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14:paraId="415ACAD6"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14:paraId="532444F7"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-пользование компьютером для поиска, получения, хранения, воспроизведения и передачи необходимой информации;</w:t>
      </w:r>
    </w:p>
    <w:p w14:paraId="31768DAD"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-запись (фиксация) выборочной информации об окружающем мире и о себе самом с помощью инструментов ИКТ.</w:t>
      </w:r>
    </w:p>
    <w:p w14:paraId="2C25E670" w14:textId="16002D2A" w:rsidR="00237364" w:rsidRPr="00D36CEA" w:rsidRDefault="00237364" w:rsidP="00237364">
      <w:pPr>
        <w:ind w:left="20"/>
        <w:jc w:val="center"/>
        <w:rPr>
          <w:sz w:val="22"/>
          <w:szCs w:val="22"/>
        </w:rPr>
      </w:pPr>
      <w:r w:rsidRPr="00D36CEA">
        <w:rPr>
          <w:b/>
        </w:rPr>
        <w:t>Природоведение</w:t>
      </w:r>
      <w:r w:rsidRPr="00D36CEA">
        <w:rPr>
          <w:rStyle w:val="71"/>
          <w:b w:val="0"/>
          <w:sz w:val="24"/>
          <w:szCs w:val="24"/>
        </w:rPr>
        <w:t xml:space="preserve"> </w:t>
      </w:r>
      <w:r w:rsidRPr="00D36CEA">
        <w:rPr>
          <w:rStyle w:val="71"/>
          <w:i w:val="0"/>
          <w:sz w:val="24"/>
          <w:szCs w:val="24"/>
        </w:rPr>
        <w:t>(</w:t>
      </w:r>
      <w:r w:rsidRPr="00D36CEA">
        <w:rPr>
          <w:rStyle w:val="71"/>
          <w:i w:val="0"/>
          <w:sz w:val="24"/>
          <w:szCs w:val="24"/>
          <w:lang w:val="en-US"/>
        </w:rPr>
        <w:t>V</w:t>
      </w:r>
      <w:r w:rsidR="00F33972" w:rsidRPr="00D36CEA">
        <w:rPr>
          <w:rStyle w:val="71"/>
          <w:i w:val="0"/>
          <w:sz w:val="24"/>
          <w:szCs w:val="24"/>
        </w:rPr>
        <w:t>-</w:t>
      </w:r>
      <w:r w:rsidR="00F33972" w:rsidRPr="00D36CEA">
        <w:rPr>
          <w:rStyle w:val="71"/>
          <w:i w:val="0"/>
          <w:sz w:val="24"/>
          <w:szCs w:val="24"/>
          <w:lang w:val="en-US"/>
        </w:rPr>
        <w:t>VI</w:t>
      </w:r>
      <w:r w:rsidRPr="00D36CEA">
        <w:rPr>
          <w:rStyle w:val="71"/>
          <w:i w:val="0"/>
          <w:sz w:val="24"/>
          <w:szCs w:val="24"/>
        </w:rPr>
        <w:t xml:space="preserve"> класс)</w:t>
      </w:r>
    </w:p>
    <w:p w14:paraId="45062031" w14:textId="77777777" w:rsidR="00237364" w:rsidRPr="00D36CEA" w:rsidRDefault="00237364" w:rsidP="00237364">
      <w:pPr>
        <w:pStyle w:val="18"/>
        <w:shd w:val="clear" w:color="auto" w:fill="auto"/>
        <w:spacing w:after="0" w:line="240" w:lineRule="auto"/>
        <w:ind w:left="20"/>
        <w:jc w:val="both"/>
        <w:rPr>
          <w:b/>
          <w:sz w:val="24"/>
          <w:szCs w:val="24"/>
        </w:rPr>
      </w:pPr>
      <w:r w:rsidRPr="00D36CEA">
        <w:rPr>
          <w:rStyle w:val="13"/>
          <w:b/>
          <w:sz w:val="24"/>
          <w:szCs w:val="24"/>
          <w:u w:val="none"/>
        </w:rPr>
        <w:t>Минимальный уровень:</w:t>
      </w:r>
    </w:p>
    <w:p w14:paraId="170DD8E9"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-узнавание и называние изученных объектов на иллюстрациях, фотографиях;</w:t>
      </w:r>
    </w:p>
    <w:p w14:paraId="094725B6"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-представления о назначении изученных объектов, их роли в окружающем мире;</w:t>
      </w:r>
    </w:p>
    <w:p w14:paraId="097E5A0A"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-отнесение изученных объектов к определенным группам (осина - лиственное дерево леса);</w:t>
      </w:r>
    </w:p>
    <w:p w14:paraId="4F50D779"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-называние сходных объектов, отнесенных к одной и той же изучаемой группе (полезные ископаемые);</w:t>
      </w:r>
    </w:p>
    <w:p w14:paraId="6B670C61"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-соблюдение режима дня, правил личной гигиены и здорового образа жизни, понимание их значение в жизни человека;</w:t>
      </w:r>
    </w:p>
    <w:p w14:paraId="6B52D3C1"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-соблюдение элементарных правил безопасного поведения в природе и обществе (под контролем взрослого);</w:t>
      </w:r>
    </w:p>
    <w:p w14:paraId="63929051" w14:textId="77777777" w:rsidR="00237364" w:rsidRPr="00D36CEA" w:rsidRDefault="00237364" w:rsidP="00237364">
      <w:pPr>
        <w:pStyle w:val="18"/>
        <w:shd w:val="clear" w:color="auto" w:fill="auto"/>
        <w:spacing w:after="0" w:line="240" w:lineRule="auto"/>
        <w:ind w:left="20" w:right="20"/>
        <w:rPr>
          <w:sz w:val="24"/>
          <w:szCs w:val="24"/>
        </w:rPr>
      </w:pPr>
      <w:r w:rsidRPr="00D36CEA">
        <w:rPr>
          <w:sz w:val="24"/>
          <w:szCs w:val="24"/>
        </w:rPr>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14:paraId="08B76159" w14:textId="77777777" w:rsidR="00237364" w:rsidRPr="00D36CEA" w:rsidRDefault="00237364" w:rsidP="00237364">
      <w:pPr>
        <w:pStyle w:val="18"/>
        <w:shd w:val="clear" w:color="auto" w:fill="auto"/>
        <w:spacing w:after="0" w:line="240" w:lineRule="auto"/>
        <w:ind w:left="20"/>
        <w:jc w:val="both"/>
        <w:rPr>
          <w:b/>
          <w:sz w:val="24"/>
          <w:szCs w:val="24"/>
        </w:rPr>
      </w:pPr>
      <w:r w:rsidRPr="00D36CEA">
        <w:rPr>
          <w:rStyle w:val="13"/>
          <w:b/>
          <w:sz w:val="24"/>
          <w:szCs w:val="24"/>
          <w:u w:val="none"/>
        </w:rPr>
        <w:t>Достаточный уровень:</w:t>
      </w:r>
    </w:p>
    <w:p w14:paraId="7E1E58B6"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14:paraId="6D3E45F6"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-представления о взаимосвязях между изученными объектами, их месте в окружающем мире;</w:t>
      </w:r>
    </w:p>
    <w:p w14:paraId="090ED459"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-отнесение изученных объектов к определенным группам с учетом раз</w:t>
      </w:r>
      <w:r w:rsidRPr="00D36CEA">
        <w:rPr>
          <w:sz w:val="24"/>
          <w:szCs w:val="24"/>
        </w:rP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rsidRPr="00D36CEA">
        <w:rPr>
          <w:sz w:val="24"/>
          <w:szCs w:val="24"/>
        </w:rPr>
        <w:softHyphen/>
        <w:t>том);</w:t>
      </w:r>
    </w:p>
    <w:p w14:paraId="18F5160D"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14:paraId="0D5BC1A6" w14:textId="77777777" w:rsidR="00237364" w:rsidRPr="00D36CEA" w:rsidRDefault="00237364" w:rsidP="00237364">
      <w:pPr>
        <w:pStyle w:val="18"/>
        <w:shd w:val="clear" w:color="auto" w:fill="auto"/>
        <w:spacing w:after="0" w:line="240" w:lineRule="auto"/>
        <w:ind w:left="20" w:right="20" w:hanging="20"/>
        <w:rPr>
          <w:sz w:val="24"/>
          <w:szCs w:val="24"/>
        </w:rPr>
      </w:pPr>
      <w:r w:rsidRPr="00D36CEA">
        <w:rPr>
          <w:sz w:val="24"/>
          <w:szCs w:val="24"/>
        </w:rPr>
        <w:lastRenderedPageBreak/>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14:paraId="1420B761"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14:paraId="4627AEF3"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14:paraId="7B6F6848"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-совершение действий по соблюдению санитарно-гигиенических норм в отношении изученных объектов и явлений;</w:t>
      </w:r>
    </w:p>
    <w:p w14:paraId="7C008159" w14:textId="77777777" w:rsidR="00237364" w:rsidRPr="00D36CEA" w:rsidRDefault="00237364" w:rsidP="00237364">
      <w:pPr>
        <w:pStyle w:val="18"/>
        <w:shd w:val="clear" w:color="auto" w:fill="auto"/>
        <w:spacing w:after="0" w:line="240" w:lineRule="auto"/>
        <w:ind w:left="20" w:right="20" w:hanging="20"/>
        <w:rPr>
          <w:sz w:val="24"/>
          <w:szCs w:val="24"/>
        </w:rPr>
      </w:pPr>
      <w:r w:rsidRPr="00D36CEA">
        <w:rPr>
          <w:sz w:val="24"/>
          <w:szCs w:val="24"/>
        </w:rPr>
        <w:t>-выполнение доступных возрасту природоохранительных действий; осуществление деятельности по уходу за комнатными и культурными растениями.</w:t>
      </w:r>
    </w:p>
    <w:p w14:paraId="3A6F2274" w14:textId="77777777" w:rsidR="00237364" w:rsidRPr="00D36CEA" w:rsidRDefault="00237364" w:rsidP="00237364">
      <w:pPr>
        <w:keepNext/>
        <w:keepLines/>
        <w:ind w:left="20" w:hanging="20"/>
        <w:jc w:val="center"/>
        <w:rPr>
          <w:b/>
        </w:rPr>
      </w:pPr>
      <w:bookmarkStart w:id="6" w:name="bookmark5"/>
      <w:r w:rsidRPr="00D36CEA">
        <w:rPr>
          <w:b/>
        </w:rPr>
        <w:t>Биология</w:t>
      </w:r>
      <w:bookmarkEnd w:id="6"/>
    </w:p>
    <w:p w14:paraId="54897E00" w14:textId="77777777" w:rsidR="00237364" w:rsidRPr="00D36CEA" w:rsidRDefault="00237364" w:rsidP="00237364">
      <w:pPr>
        <w:pStyle w:val="18"/>
        <w:shd w:val="clear" w:color="auto" w:fill="auto"/>
        <w:spacing w:after="0" w:line="240" w:lineRule="auto"/>
        <w:ind w:left="20" w:hanging="20"/>
        <w:jc w:val="both"/>
        <w:rPr>
          <w:b/>
          <w:sz w:val="24"/>
          <w:szCs w:val="24"/>
        </w:rPr>
      </w:pPr>
      <w:r w:rsidRPr="00D36CEA">
        <w:rPr>
          <w:rStyle w:val="13"/>
          <w:b/>
          <w:sz w:val="24"/>
          <w:szCs w:val="24"/>
          <w:u w:val="none"/>
        </w:rPr>
        <w:t>Минимальный уровень:</w:t>
      </w:r>
    </w:p>
    <w:p w14:paraId="39B3B93E" w14:textId="77777777" w:rsidR="00237364" w:rsidRPr="00D36CEA" w:rsidRDefault="00237364" w:rsidP="00237364">
      <w:pPr>
        <w:pStyle w:val="18"/>
        <w:shd w:val="clear" w:color="auto" w:fill="auto"/>
        <w:spacing w:after="0" w:line="240" w:lineRule="auto"/>
        <w:ind w:right="20" w:hanging="20"/>
        <w:jc w:val="both"/>
        <w:rPr>
          <w:sz w:val="24"/>
          <w:szCs w:val="24"/>
        </w:rPr>
      </w:pPr>
      <w:r w:rsidRPr="00D36CEA">
        <w:rPr>
          <w:sz w:val="24"/>
          <w:szCs w:val="24"/>
        </w:rPr>
        <w:t>-представления об объектах и явлениях неживой и живой природы, организма человека;</w:t>
      </w:r>
    </w:p>
    <w:p w14:paraId="3ED640F0" w14:textId="77777777" w:rsidR="00237364" w:rsidRPr="00D36CEA" w:rsidRDefault="00237364" w:rsidP="00237364">
      <w:pPr>
        <w:pStyle w:val="18"/>
        <w:shd w:val="clear" w:color="auto" w:fill="auto"/>
        <w:spacing w:after="0" w:line="240" w:lineRule="auto"/>
        <w:ind w:right="20" w:hanging="20"/>
        <w:jc w:val="both"/>
        <w:rPr>
          <w:sz w:val="24"/>
          <w:szCs w:val="24"/>
        </w:rPr>
      </w:pPr>
      <w:r w:rsidRPr="00D36CEA">
        <w:rPr>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14:paraId="3C86009E" w14:textId="77777777" w:rsidR="00237364" w:rsidRPr="00D36CEA" w:rsidRDefault="00237364" w:rsidP="00237364">
      <w:pPr>
        <w:pStyle w:val="18"/>
        <w:shd w:val="clear" w:color="auto" w:fill="auto"/>
        <w:spacing w:after="0" w:line="240" w:lineRule="auto"/>
        <w:ind w:right="20" w:hanging="20"/>
        <w:jc w:val="both"/>
        <w:rPr>
          <w:sz w:val="24"/>
          <w:szCs w:val="24"/>
        </w:rPr>
      </w:pPr>
      <w:r w:rsidRPr="00D36CEA">
        <w:rPr>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14:paraId="7BD28789" w14:textId="77777777" w:rsidR="00237364" w:rsidRPr="00D36CEA" w:rsidRDefault="00237364" w:rsidP="00237364">
      <w:pPr>
        <w:pStyle w:val="18"/>
        <w:shd w:val="clear" w:color="auto" w:fill="auto"/>
        <w:spacing w:after="0" w:line="240" w:lineRule="auto"/>
        <w:ind w:right="20" w:hanging="20"/>
        <w:jc w:val="both"/>
        <w:rPr>
          <w:sz w:val="24"/>
          <w:szCs w:val="24"/>
        </w:rPr>
      </w:pPr>
      <w:r w:rsidRPr="00D36CEA">
        <w:rPr>
          <w:sz w:val="24"/>
          <w:szCs w:val="24"/>
        </w:rPr>
        <w:t>-выполнение совместно с учителем практических работ, предусмотренных программой;</w:t>
      </w:r>
    </w:p>
    <w:p w14:paraId="56A68050" w14:textId="77777777" w:rsidR="00237364" w:rsidRPr="00D36CEA" w:rsidRDefault="00237364" w:rsidP="00237364">
      <w:pPr>
        <w:pStyle w:val="18"/>
        <w:shd w:val="clear" w:color="auto" w:fill="auto"/>
        <w:spacing w:after="0" w:line="240" w:lineRule="auto"/>
        <w:ind w:right="2400" w:hanging="20"/>
        <w:rPr>
          <w:sz w:val="24"/>
          <w:szCs w:val="24"/>
        </w:rPr>
      </w:pPr>
      <w:r w:rsidRPr="00D36CEA">
        <w:rPr>
          <w:sz w:val="24"/>
          <w:szCs w:val="24"/>
        </w:rPr>
        <w:t>-описание особенностей состояния своего организма;</w:t>
      </w:r>
    </w:p>
    <w:p w14:paraId="4C956C7B" w14:textId="77777777" w:rsidR="00237364" w:rsidRPr="00D36CEA" w:rsidRDefault="00237364" w:rsidP="00237364">
      <w:pPr>
        <w:pStyle w:val="18"/>
        <w:shd w:val="clear" w:color="auto" w:fill="auto"/>
        <w:spacing w:after="0" w:line="240" w:lineRule="auto"/>
        <w:ind w:right="2400" w:hanging="20"/>
        <w:rPr>
          <w:sz w:val="24"/>
          <w:szCs w:val="24"/>
        </w:rPr>
      </w:pPr>
      <w:r w:rsidRPr="00D36CEA">
        <w:rPr>
          <w:sz w:val="24"/>
          <w:szCs w:val="24"/>
        </w:rPr>
        <w:t xml:space="preserve"> -знание названий специализации врачей;</w:t>
      </w:r>
    </w:p>
    <w:p w14:paraId="1B6F8859" w14:textId="77777777" w:rsidR="00237364" w:rsidRPr="00D36CEA" w:rsidRDefault="00237364" w:rsidP="00237364">
      <w:pPr>
        <w:pStyle w:val="18"/>
        <w:shd w:val="clear" w:color="auto" w:fill="auto"/>
        <w:spacing w:after="0" w:line="240" w:lineRule="auto"/>
        <w:ind w:right="20" w:hanging="20"/>
        <w:jc w:val="both"/>
        <w:rPr>
          <w:sz w:val="24"/>
          <w:szCs w:val="24"/>
        </w:rPr>
      </w:pPr>
      <w:r w:rsidRPr="00D36CEA">
        <w:rPr>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14:paraId="20CE73C2" w14:textId="77777777" w:rsidR="00237364" w:rsidRPr="00D36CEA" w:rsidRDefault="00237364" w:rsidP="00237364">
      <w:pPr>
        <w:pStyle w:val="18"/>
        <w:shd w:val="clear" w:color="auto" w:fill="auto"/>
        <w:spacing w:after="0" w:line="240" w:lineRule="auto"/>
        <w:ind w:hanging="20"/>
        <w:jc w:val="both"/>
        <w:rPr>
          <w:b/>
          <w:sz w:val="24"/>
          <w:szCs w:val="24"/>
        </w:rPr>
      </w:pPr>
      <w:r w:rsidRPr="00D36CEA">
        <w:rPr>
          <w:rStyle w:val="13"/>
          <w:b/>
          <w:sz w:val="24"/>
          <w:szCs w:val="24"/>
          <w:u w:val="none"/>
        </w:rPr>
        <w:t>Достаточный уровень:</w:t>
      </w:r>
    </w:p>
    <w:p w14:paraId="2B3BA083" w14:textId="77777777" w:rsidR="00237364" w:rsidRPr="00D36CEA" w:rsidRDefault="00237364" w:rsidP="00237364">
      <w:pPr>
        <w:pStyle w:val="18"/>
        <w:shd w:val="clear" w:color="auto" w:fill="auto"/>
        <w:spacing w:after="0" w:line="240" w:lineRule="auto"/>
        <w:ind w:right="20" w:hanging="20"/>
        <w:jc w:val="both"/>
        <w:rPr>
          <w:sz w:val="24"/>
          <w:szCs w:val="24"/>
        </w:rPr>
      </w:pPr>
      <w:r w:rsidRPr="00D36CEA">
        <w:rPr>
          <w:sz w:val="24"/>
          <w:szCs w:val="24"/>
        </w:rPr>
        <w:t>-представления об объектах неживой и живой природы, организме человека;</w:t>
      </w:r>
    </w:p>
    <w:p w14:paraId="29897C8F" w14:textId="77777777" w:rsidR="00237364" w:rsidRPr="00D36CEA" w:rsidRDefault="00237364" w:rsidP="00237364">
      <w:pPr>
        <w:pStyle w:val="18"/>
        <w:shd w:val="clear" w:color="auto" w:fill="auto"/>
        <w:spacing w:after="0" w:line="240" w:lineRule="auto"/>
        <w:ind w:right="20" w:hanging="20"/>
        <w:jc w:val="both"/>
        <w:rPr>
          <w:sz w:val="24"/>
          <w:szCs w:val="24"/>
        </w:rPr>
      </w:pPr>
      <w:r w:rsidRPr="00D36CEA">
        <w:rPr>
          <w:sz w:val="24"/>
          <w:szCs w:val="24"/>
        </w:rPr>
        <w:t>-осознание основных взаимосвязей между природными компонентами, природой и человеком, органами и системами органов у человека;</w:t>
      </w:r>
    </w:p>
    <w:p w14:paraId="1A7C51EB" w14:textId="77777777" w:rsidR="00237364" w:rsidRPr="00D36CEA" w:rsidRDefault="00237364" w:rsidP="00237364">
      <w:pPr>
        <w:pStyle w:val="18"/>
        <w:shd w:val="clear" w:color="auto" w:fill="auto"/>
        <w:spacing w:after="0" w:line="240" w:lineRule="auto"/>
        <w:ind w:right="20" w:hanging="20"/>
        <w:jc w:val="both"/>
        <w:rPr>
          <w:sz w:val="24"/>
          <w:szCs w:val="24"/>
        </w:rPr>
      </w:pPr>
      <w:r w:rsidRPr="00D36CEA">
        <w:rPr>
          <w:sz w:val="24"/>
          <w:szCs w:val="24"/>
        </w:rPr>
        <w:t>-установление взаимосвязи между средой обитания и внешним видом объекта (единство формы и функции);</w:t>
      </w:r>
    </w:p>
    <w:p w14:paraId="2E5F614A" w14:textId="77777777" w:rsidR="00237364" w:rsidRPr="00D36CEA" w:rsidRDefault="00237364" w:rsidP="00237364">
      <w:pPr>
        <w:pStyle w:val="18"/>
        <w:shd w:val="clear" w:color="auto" w:fill="auto"/>
        <w:spacing w:after="0" w:line="240" w:lineRule="auto"/>
        <w:ind w:right="20" w:hanging="20"/>
        <w:jc w:val="both"/>
        <w:rPr>
          <w:sz w:val="24"/>
          <w:szCs w:val="24"/>
        </w:rPr>
      </w:pPr>
      <w:r w:rsidRPr="00D36CEA">
        <w:rPr>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14:paraId="1C242136" w14:textId="77777777" w:rsidR="00237364" w:rsidRPr="00D36CEA" w:rsidRDefault="00237364" w:rsidP="00237364">
      <w:pPr>
        <w:pStyle w:val="18"/>
        <w:shd w:val="clear" w:color="auto" w:fill="auto"/>
        <w:spacing w:after="0" w:line="240" w:lineRule="auto"/>
        <w:ind w:right="20" w:hanging="20"/>
        <w:jc w:val="both"/>
        <w:rPr>
          <w:sz w:val="24"/>
          <w:szCs w:val="24"/>
        </w:rPr>
      </w:pPr>
      <w:r w:rsidRPr="00D36CEA">
        <w:rPr>
          <w:sz w:val="24"/>
          <w:szCs w:val="24"/>
        </w:rPr>
        <w:t>-узнавание изученных природных объектов по внешнему виду (натуральные объекты, муляжи, слайды, рисунки, схемы);</w:t>
      </w:r>
    </w:p>
    <w:p w14:paraId="311AD97A" w14:textId="77777777" w:rsidR="00237364" w:rsidRPr="00D36CEA" w:rsidRDefault="00237364" w:rsidP="00237364">
      <w:pPr>
        <w:pStyle w:val="18"/>
        <w:shd w:val="clear" w:color="auto" w:fill="auto"/>
        <w:spacing w:after="0" w:line="240" w:lineRule="auto"/>
        <w:ind w:right="20" w:hanging="20"/>
        <w:jc w:val="both"/>
        <w:rPr>
          <w:sz w:val="24"/>
          <w:szCs w:val="24"/>
        </w:rPr>
      </w:pPr>
      <w:r w:rsidRPr="00D36CEA">
        <w:rPr>
          <w:sz w:val="24"/>
          <w:szCs w:val="24"/>
        </w:rPr>
        <w:t>-знание названий, элементарных функций и расположения основных органов в организме человека;</w:t>
      </w:r>
    </w:p>
    <w:p w14:paraId="6E15F462" w14:textId="77777777" w:rsidR="00237364" w:rsidRPr="00D36CEA" w:rsidRDefault="00237364" w:rsidP="00237364">
      <w:pPr>
        <w:pStyle w:val="18"/>
        <w:shd w:val="clear" w:color="auto" w:fill="auto"/>
        <w:spacing w:after="0" w:line="240" w:lineRule="auto"/>
        <w:ind w:right="20" w:hanging="20"/>
        <w:jc w:val="both"/>
        <w:rPr>
          <w:sz w:val="24"/>
          <w:szCs w:val="24"/>
        </w:rPr>
      </w:pPr>
      <w:r w:rsidRPr="00D36CEA">
        <w:rPr>
          <w:sz w:val="24"/>
          <w:szCs w:val="24"/>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14:paraId="5B4D565A" w14:textId="77777777" w:rsidR="00237364" w:rsidRPr="00D36CEA" w:rsidRDefault="00237364" w:rsidP="00237364">
      <w:pPr>
        <w:pStyle w:val="18"/>
        <w:shd w:val="clear" w:color="auto" w:fill="auto"/>
        <w:spacing w:after="0" w:line="240" w:lineRule="auto"/>
        <w:ind w:right="20" w:hanging="20"/>
        <w:jc w:val="both"/>
        <w:rPr>
          <w:sz w:val="24"/>
          <w:szCs w:val="24"/>
        </w:rPr>
      </w:pPr>
      <w:r w:rsidRPr="00D36CEA">
        <w:rPr>
          <w:sz w:val="24"/>
          <w:szCs w:val="24"/>
        </w:rPr>
        <w:t>-знание правил здорового образа жизни и безопасного поведения, использование их для объяснения новых ситуаций;</w:t>
      </w:r>
    </w:p>
    <w:p w14:paraId="40F69330" w14:textId="77777777" w:rsidR="00237364" w:rsidRPr="00D36CEA" w:rsidRDefault="00237364" w:rsidP="00237364">
      <w:pPr>
        <w:pStyle w:val="18"/>
        <w:shd w:val="clear" w:color="auto" w:fill="auto"/>
        <w:spacing w:after="0" w:line="240" w:lineRule="auto"/>
        <w:ind w:right="20" w:hanging="20"/>
        <w:jc w:val="both"/>
        <w:rPr>
          <w:sz w:val="24"/>
          <w:szCs w:val="24"/>
        </w:rPr>
      </w:pPr>
      <w:r w:rsidRPr="00D36CEA">
        <w:rPr>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14:paraId="4E795FC5" w14:textId="77777777" w:rsidR="00237364" w:rsidRPr="00D36CEA" w:rsidRDefault="00237364" w:rsidP="00237364">
      <w:pPr>
        <w:pStyle w:val="18"/>
        <w:shd w:val="clear" w:color="auto" w:fill="auto"/>
        <w:spacing w:after="0" w:line="240" w:lineRule="auto"/>
        <w:ind w:right="20" w:hanging="20"/>
        <w:jc w:val="both"/>
        <w:rPr>
          <w:sz w:val="24"/>
          <w:szCs w:val="24"/>
        </w:rPr>
      </w:pPr>
      <w:r w:rsidRPr="00D36CEA">
        <w:rPr>
          <w:sz w:val="24"/>
          <w:szCs w:val="24"/>
        </w:rPr>
        <w:t xml:space="preserve">-владение сформированными знаниями и умениями в учебных, </w:t>
      </w:r>
      <w:proofErr w:type="spellStart"/>
      <w:r w:rsidRPr="00D36CEA">
        <w:rPr>
          <w:sz w:val="24"/>
          <w:szCs w:val="24"/>
        </w:rPr>
        <w:t>учебно</w:t>
      </w:r>
      <w:proofErr w:type="spellEnd"/>
      <w:r w:rsidRPr="00D36CEA">
        <w:rPr>
          <w:sz w:val="24"/>
          <w:szCs w:val="24"/>
        </w:rPr>
        <w:t xml:space="preserve"> - бытовых и учебно-трудовых ситуациях.</w:t>
      </w:r>
    </w:p>
    <w:p w14:paraId="215BDF69" w14:textId="1FD15291" w:rsidR="00237364" w:rsidRPr="00D36CEA" w:rsidRDefault="00237364" w:rsidP="00237364">
      <w:pPr>
        <w:jc w:val="center"/>
      </w:pPr>
      <w:r w:rsidRPr="00D36CEA">
        <w:rPr>
          <w:b/>
        </w:rPr>
        <w:t>География</w:t>
      </w:r>
      <w:r w:rsidRPr="00D36CEA">
        <w:rPr>
          <w:rStyle w:val="71"/>
          <w:b w:val="0"/>
          <w:i w:val="0"/>
          <w:sz w:val="24"/>
          <w:szCs w:val="24"/>
        </w:rPr>
        <w:t xml:space="preserve"> </w:t>
      </w:r>
    </w:p>
    <w:p w14:paraId="5C9686A0" w14:textId="77777777" w:rsidR="00237364" w:rsidRPr="00D36CEA" w:rsidRDefault="00237364" w:rsidP="00237364">
      <w:pPr>
        <w:pStyle w:val="18"/>
        <w:shd w:val="clear" w:color="auto" w:fill="auto"/>
        <w:spacing w:after="0" w:line="240" w:lineRule="auto"/>
        <w:jc w:val="both"/>
        <w:rPr>
          <w:b/>
          <w:sz w:val="24"/>
          <w:szCs w:val="24"/>
        </w:rPr>
      </w:pPr>
      <w:r w:rsidRPr="00D36CEA">
        <w:rPr>
          <w:rStyle w:val="13"/>
          <w:b/>
          <w:sz w:val="24"/>
          <w:szCs w:val="24"/>
          <w:u w:val="none"/>
        </w:rPr>
        <w:t>Минимальный уровень:</w:t>
      </w:r>
    </w:p>
    <w:p w14:paraId="15B78CE8"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3DA55F85"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lastRenderedPageBreak/>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14:paraId="0C4E56D9"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-выделение, описание и объяснение существенных признаков географических объектов и явлений;</w:t>
      </w:r>
    </w:p>
    <w:p w14:paraId="34667B07"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-сравнение географических объектов, фактов, явлений, событий по заданным критериям;</w:t>
      </w:r>
    </w:p>
    <w:p w14:paraId="5A8A9E39"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12E4D304" w14:textId="77777777" w:rsidR="00237364" w:rsidRPr="00D36CEA" w:rsidRDefault="00237364" w:rsidP="00237364">
      <w:pPr>
        <w:pStyle w:val="18"/>
        <w:shd w:val="clear" w:color="auto" w:fill="auto"/>
        <w:spacing w:after="0" w:line="240" w:lineRule="auto"/>
        <w:jc w:val="both"/>
        <w:rPr>
          <w:b/>
          <w:sz w:val="24"/>
          <w:szCs w:val="24"/>
        </w:rPr>
      </w:pPr>
      <w:r w:rsidRPr="00D36CEA">
        <w:rPr>
          <w:rStyle w:val="13"/>
          <w:b/>
          <w:sz w:val="24"/>
          <w:szCs w:val="24"/>
          <w:u w:val="none"/>
        </w:rPr>
        <w:t>Достаточный уровень:</w:t>
      </w:r>
    </w:p>
    <w:p w14:paraId="6F7FFFEA"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-применение элементарных практических умений и приемов работы с географической картой для получения географической информации;</w:t>
      </w:r>
    </w:p>
    <w:p w14:paraId="1C89AE71"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14:paraId="68F5F765"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-нахождение в различных источниках и анализ географической информации;</w:t>
      </w:r>
    </w:p>
    <w:p w14:paraId="3F20CF6F"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-применение приборов и инструментов для определения количественных и качественных характеристик компонентов природы;</w:t>
      </w:r>
    </w:p>
    <w:p w14:paraId="68C2A4D2"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-называние и показ на иллюстрациях изученных культурных и исторических памятников своей области.</w:t>
      </w:r>
    </w:p>
    <w:p w14:paraId="0E3A01C8" w14:textId="77777777" w:rsidR="00237364" w:rsidRPr="00D36CEA" w:rsidRDefault="00237364" w:rsidP="00237364">
      <w:pPr>
        <w:ind w:right="2412"/>
        <w:jc w:val="center"/>
        <w:rPr>
          <w:b/>
        </w:rPr>
      </w:pPr>
      <w:r w:rsidRPr="00D36CEA">
        <w:rPr>
          <w:b/>
        </w:rPr>
        <w:t>Основы социальной жизни (</w:t>
      </w:r>
      <w:r w:rsidRPr="00D36CEA">
        <w:rPr>
          <w:b/>
          <w:lang w:val="en-US"/>
        </w:rPr>
        <w:t>V</w:t>
      </w:r>
      <w:r w:rsidRPr="00D36CEA">
        <w:rPr>
          <w:b/>
        </w:rPr>
        <w:t xml:space="preserve">- </w:t>
      </w:r>
      <w:r w:rsidRPr="00D36CEA">
        <w:rPr>
          <w:b/>
          <w:lang w:val="en-US"/>
        </w:rPr>
        <w:t>IX</w:t>
      </w:r>
      <w:r w:rsidRPr="00D36CEA">
        <w:rPr>
          <w:b/>
        </w:rPr>
        <w:t xml:space="preserve"> классы)</w:t>
      </w:r>
    </w:p>
    <w:p w14:paraId="626301F0" w14:textId="77777777" w:rsidR="00237364" w:rsidRPr="00D36CEA" w:rsidRDefault="00237364" w:rsidP="00237364">
      <w:pPr>
        <w:ind w:right="5300"/>
        <w:rPr>
          <w:b/>
        </w:rPr>
      </w:pPr>
      <w:r w:rsidRPr="00D36CEA">
        <w:rPr>
          <w:b/>
        </w:rPr>
        <w:t>Минимальный уровень</w:t>
      </w:r>
    </w:p>
    <w:p w14:paraId="0B4E3B71" w14:textId="77777777" w:rsidR="00237364" w:rsidRPr="00D36CEA" w:rsidRDefault="00237364" w:rsidP="00237364">
      <w:pPr>
        <w:tabs>
          <w:tab w:val="left" w:pos="9214"/>
        </w:tabs>
        <w:ind w:right="2"/>
        <w:jc w:val="both"/>
      </w:pPr>
      <w:r w:rsidRPr="00D36CEA">
        <w:t>-представления о разных группах продуктов питания; знание отдельных видов продуктов питания, относящихся к    различным группам;</w:t>
      </w:r>
    </w:p>
    <w:p w14:paraId="534B1D11" w14:textId="77777777" w:rsidR="00237364" w:rsidRPr="00D36CEA" w:rsidRDefault="00237364" w:rsidP="00237364">
      <w:pPr>
        <w:ind w:right="2"/>
        <w:jc w:val="both"/>
        <w:rPr>
          <w:u w:val="single"/>
        </w:rPr>
      </w:pPr>
      <w:r w:rsidRPr="00D36CEA">
        <w:t>-понимание их значения для здорового образа жизни человека;</w:t>
      </w:r>
    </w:p>
    <w:p w14:paraId="03A6E5CD" w14:textId="77777777" w:rsidR="00237364" w:rsidRPr="00D36CEA" w:rsidRDefault="00237364" w:rsidP="00237364">
      <w:pPr>
        <w:pStyle w:val="18"/>
        <w:shd w:val="clear" w:color="auto" w:fill="auto"/>
        <w:tabs>
          <w:tab w:val="left" w:pos="0"/>
          <w:tab w:val="left" w:pos="142"/>
        </w:tabs>
        <w:spacing w:after="0" w:line="240" w:lineRule="auto"/>
        <w:ind w:right="20"/>
        <w:jc w:val="both"/>
        <w:rPr>
          <w:sz w:val="24"/>
          <w:szCs w:val="24"/>
        </w:rPr>
      </w:pPr>
      <w:r w:rsidRPr="00D36CEA">
        <w:rPr>
          <w:sz w:val="24"/>
          <w:szCs w:val="24"/>
        </w:rPr>
        <w:t xml:space="preserve">-приготовление несложных видов блюд под руководством учителя; </w:t>
      </w:r>
    </w:p>
    <w:p w14:paraId="34CAAE08" w14:textId="77777777" w:rsidR="00237364" w:rsidRPr="00D36CEA" w:rsidRDefault="00237364" w:rsidP="00237364">
      <w:pPr>
        <w:pStyle w:val="18"/>
        <w:shd w:val="clear" w:color="auto" w:fill="auto"/>
        <w:tabs>
          <w:tab w:val="left" w:pos="0"/>
          <w:tab w:val="left" w:pos="142"/>
        </w:tabs>
        <w:spacing w:after="0" w:line="240" w:lineRule="auto"/>
        <w:ind w:right="20"/>
        <w:jc w:val="both"/>
        <w:rPr>
          <w:sz w:val="24"/>
          <w:szCs w:val="24"/>
        </w:rPr>
      </w:pPr>
      <w:r w:rsidRPr="00D36CEA">
        <w:rPr>
          <w:sz w:val="24"/>
          <w:szCs w:val="24"/>
        </w:rPr>
        <w:t xml:space="preserve">-представления о санитарно-гигиенических требованиях к процессу приготовления пищи; </w:t>
      </w:r>
    </w:p>
    <w:p w14:paraId="5E834A76" w14:textId="77777777" w:rsidR="00237364" w:rsidRPr="00D36CEA" w:rsidRDefault="00237364" w:rsidP="00237364">
      <w:pPr>
        <w:pStyle w:val="18"/>
        <w:shd w:val="clear" w:color="auto" w:fill="auto"/>
        <w:tabs>
          <w:tab w:val="left" w:pos="0"/>
          <w:tab w:val="left" w:pos="142"/>
        </w:tabs>
        <w:spacing w:after="0" w:line="240" w:lineRule="auto"/>
        <w:ind w:right="20"/>
        <w:jc w:val="both"/>
        <w:rPr>
          <w:sz w:val="24"/>
          <w:szCs w:val="24"/>
        </w:rPr>
      </w:pPr>
      <w:r w:rsidRPr="00D36CEA">
        <w:rPr>
          <w:sz w:val="24"/>
          <w:szCs w:val="24"/>
        </w:rPr>
        <w:t>-соблюдение требований техники безопасности при приготовлении пищи;</w:t>
      </w:r>
    </w:p>
    <w:p w14:paraId="6DCC7DBC" w14:textId="77777777" w:rsidR="00237364" w:rsidRPr="00D36CEA" w:rsidRDefault="00237364" w:rsidP="00237364">
      <w:pPr>
        <w:pStyle w:val="18"/>
        <w:shd w:val="clear" w:color="auto" w:fill="auto"/>
        <w:tabs>
          <w:tab w:val="left" w:pos="0"/>
          <w:tab w:val="left" w:pos="142"/>
        </w:tabs>
        <w:spacing w:after="0" w:line="240" w:lineRule="auto"/>
        <w:ind w:right="20"/>
        <w:jc w:val="both"/>
        <w:rPr>
          <w:sz w:val="24"/>
          <w:szCs w:val="24"/>
        </w:rPr>
      </w:pPr>
      <w:r w:rsidRPr="00D36CEA">
        <w:rPr>
          <w:sz w:val="24"/>
          <w:szCs w:val="24"/>
        </w:rPr>
        <w:t xml:space="preserve">-знание отдельных видов одежды и обуви, некоторых правил ухода за ними; </w:t>
      </w:r>
    </w:p>
    <w:p w14:paraId="59009293" w14:textId="77777777" w:rsidR="00237364" w:rsidRPr="00D36CEA" w:rsidRDefault="00237364" w:rsidP="00237364">
      <w:pPr>
        <w:pStyle w:val="18"/>
        <w:shd w:val="clear" w:color="auto" w:fill="auto"/>
        <w:tabs>
          <w:tab w:val="left" w:pos="0"/>
          <w:tab w:val="left" w:pos="142"/>
        </w:tabs>
        <w:spacing w:after="0" w:line="240" w:lineRule="auto"/>
        <w:ind w:right="20"/>
        <w:jc w:val="both"/>
        <w:rPr>
          <w:sz w:val="24"/>
          <w:szCs w:val="24"/>
        </w:rPr>
      </w:pPr>
      <w:r w:rsidRPr="00D36CEA">
        <w:rPr>
          <w:sz w:val="24"/>
          <w:szCs w:val="24"/>
        </w:rPr>
        <w:t>-соблюдение усвоенных правил в повседневной жизни;</w:t>
      </w:r>
    </w:p>
    <w:p w14:paraId="06040638" w14:textId="77777777" w:rsidR="00237364" w:rsidRPr="00D36CEA" w:rsidRDefault="00237364" w:rsidP="00237364">
      <w:pPr>
        <w:pStyle w:val="18"/>
        <w:shd w:val="clear" w:color="auto" w:fill="auto"/>
        <w:tabs>
          <w:tab w:val="left" w:pos="0"/>
          <w:tab w:val="left" w:pos="142"/>
        </w:tabs>
        <w:spacing w:after="0" w:line="240" w:lineRule="auto"/>
        <w:ind w:right="20"/>
        <w:jc w:val="both"/>
        <w:rPr>
          <w:sz w:val="24"/>
          <w:szCs w:val="24"/>
        </w:rPr>
      </w:pPr>
      <w:r w:rsidRPr="00D36CEA">
        <w:rPr>
          <w:sz w:val="24"/>
          <w:szCs w:val="24"/>
        </w:rPr>
        <w:t>-знание правил личной гигиены и их выполнение под руководством взрослого;</w:t>
      </w:r>
    </w:p>
    <w:p w14:paraId="636F4CA3" w14:textId="77777777" w:rsidR="00237364" w:rsidRPr="00D36CEA" w:rsidRDefault="00237364" w:rsidP="00237364">
      <w:pPr>
        <w:pStyle w:val="18"/>
        <w:shd w:val="clear" w:color="auto" w:fill="auto"/>
        <w:tabs>
          <w:tab w:val="left" w:pos="0"/>
          <w:tab w:val="left" w:pos="142"/>
        </w:tabs>
        <w:spacing w:after="0" w:line="240" w:lineRule="auto"/>
        <w:ind w:right="20"/>
        <w:jc w:val="both"/>
        <w:rPr>
          <w:sz w:val="24"/>
          <w:szCs w:val="24"/>
        </w:rPr>
      </w:pPr>
      <w:r w:rsidRPr="00D36CEA">
        <w:rPr>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14:paraId="3FDBEF31" w14:textId="77777777" w:rsidR="00237364" w:rsidRPr="00D36CEA" w:rsidRDefault="00237364" w:rsidP="00237364">
      <w:pPr>
        <w:pStyle w:val="18"/>
        <w:shd w:val="clear" w:color="auto" w:fill="auto"/>
        <w:tabs>
          <w:tab w:val="left" w:pos="0"/>
          <w:tab w:val="left" w:pos="142"/>
        </w:tabs>
        <w:spacing w:after="0" w:line="240" w:lineRule="auto"/>
        <w:ind w:right="320"/>
        <w:rPr>
          <w:sz w:val="24"/>
          <w:szCs w:val="24"/>
        </w:rPr>
      </w:pPr>
      <w:r w:rsidRPr="00D36CEA">
        <w:rPr>
          <w:sz w:val="24"/>
          <w:szCs w:val="24"/>
        </w:rPr>
        <w:t xml:space="preserve">-знание названий торговых организаций, их видов и назначения; </w:t>
      </w:r>
    </w:p>
    <w:p w14:paraId="73740CCE" w14:textId="77777777" w:rsidR="00237364" w:rsidRPr="00D36CEA" w:rsidRDefault="00237364" w:rsidP="00237364">
      <w:pPr>
        <w:pStyle w:val="18"/>
        <w:shd w:val="clear" w:color="auto" w:fill="auto"/>
        <w:tabs>
          <w:tab w:val="left" w:pos="0"/>
          <w:tab w:val="left" w:pos="142"/>
        </w:tabs>
        <w:spacing w:after="0" w:line="240" w:lineRule="auto"/>
        <w:ind w:right="320"/>
        <w:rPr>
          <w:sz w:val="24"/>
          <w:szCs w:val="24"/>
        </w:rPr>
      </w:pPr>
      <w:r w:rsidRPr="00D36CEA">
        <w:rPr>
          <w:sz w:val="24"/>
          <w:szCs w:val="24"/>
        </w:rPr>
        <w:t xml:space="preserve">-совершение покупок различных товаров под руководством взрослого; </w:t>
      </w:r>
    </w:p>
    <w:p w14:paraId="461C2B27" w14:textId="77777777" w:rsidR="00237364" w:rsidRPr="00D36CEA" w:rsidRDefault="00237364" w:rsidP="00237364">
      <w:pPr>
        <w:pStyle w:val="18"/>
        <w:shd w:val="clear" w:color="auto" w:fill="auto"/>
        <w:tabs>
          <w:tab w:val="left" w:pos="0"/>
          <w:tab w:val="left" w:pos="142"/>
        </w:tabs>
        <w:spacing w:after="0" w:line="240" w:lineRule="auto"/>
        <w:ind w:right="320"/>
        <w:rPr>
          <w:sz w:val="24"/>
          <w:szCs w:val="24"/>
        </w:rPr>
      </w:pPr>
      <w:r w:rsidRPr="00D36CEA">
        <w:rPr>
          <w:sz w:val="24"/>
          <w:szCs w:val="24"/>
        </w:rPr>
        <w:t>-первоначальные представления о статьях семейного бюджета;</w:t>
      </w:r>
    </w:p>
    <w:p w14:paraId="41B05BCC" w14:textId="77777777" w:rsidR="00237364" w:rsidRPr="00D36CEA" w:rsidRDefault="00237364" w:rsidP="00237364">
      <w:pPr>
        <w:pStyle w:val="18"/>
        <w:shd w:val="clear" w:color="auto" w:fill="auto"/>
        <w:tabs>
          <w:tab w:val="left" w:pos="0"/>
          <w:tab w:val="left" w:pos="142"/>
        </w:tabs>
        <w:spacing w:after="0" w:line="240" w:lineRule="auto"/>
        <w:rPr>
          <w:sz w:val="24"/>
          <w:szCs w:val="24"/>
        </w:rPr>
      </w:pPr>
      <w:r w:rsidRPr="00D36CEA">
        <w:rPr>
          <w:sz w:val="24"/>
          <w:szCs w:val="24"/>
        </w:rPr>
        <w:t>-представления о различных видах средств связи;</w:t>
      </w:r>
    </w:p>
    <w:p w14:paraId="25BE78C7" w14:textId="77777777" w:rsidR="00237364" w:rsidRPr="00D36CEA" w:rsidRDefault="00237364" w:rsidP="00237364">
      <w:pPr>
        <w:pStyle w:val="18"/>
        <w:shd w:val="clear" w:color="auto" w:fill="auto"/>
        <w:tabs>
          <w:tab w:val="left" w:pos="0"/>
          <w:tab w:val="left" w:pos="142"/>
        </w:tabs>
        <w:spacing w:after="0" w:line="240" w:lineRule="auto"/>
        <w:ind w:left="20" w:right="20"/>
        <w:rPr>
          <w:sz w:val="24"/>
          <w:szCs w:val="24"/>
        </w:rPr>
      </w:pPr>
      <w:r w:rsidRPr="00D36CEA">
        <w:rPr>
          <w:sz w:val="24"/>
          <w:szCs w:val="24"/>
        </w:rPr>
        <w:t>-знание и соблюдение правил поведения в общественных местах (магазинах, транспорте, музеях, медицинских учреждениях);</w:t>
      </w:r>
    </w:p>
    <w:p w14:paraId="172C31B4" w14:textId="77777777" w:rsidR="00237364" w:rsidRPr="00D36CEA" w:rsidRDefault="00237364" w:rsidP="00237364">
      <w:pPr>
        <w:pStyle w:val="18"/>
        <w:shd w:val="clear" w:color="auto" w:fill="auto"/>
        <w:tabs>
          <w:tab w:val="left" w:pos="0"/>
          <w:tab w:val="left" w:pos="142"/>
        </w:tabs>
        <w:spacing w:after="0" w:line="240" w:lineRule="auto"/>
        <w:ind w:left="20" w:right="20"/>
        <w:rPr>
          <w:sz w:val="24"/>
          <w:szCs w:val="24"/>
        </w:rPr>
      </w:pPr>
      <w:r w:rsidRPr="00D36CEA">
        <w:rPr>
          <w:sz w:val="24"/>
          <w:szCs w:val="24"/>
        </w:rPr>
        <w:t>-знание названий организаций социальной направленности и их назначения;</w:t>
      </w:r>
    </w:p>
    <w:p w14:paraId="157B7DD7" w14:textId="77777777" w:rsidR="00237364" w:rsidRPr="00D36CEA" w:rsidRDefault="00237364" w:rsidP="00237364">
      <w:pPr>
        <w:pStyle w:val="18"/>
        <w:shd w:val="clear" w:color="auto" w:fill="auto"/>
        <w:tabs>
          <w:tab w:val="left" w:pos="0"/>
          <w:tab w:val="left" w:pos="142"/>
        </w:tabs>
        <w:spacing w:after="0" w:line="240" w:lineRule="auto"/>
        <w:rPr>
          <w:b/>
          <w:sz w:val="24"/>
          <w:szCs w:val="24"/>
        </w:rPr>
      </w:pPr>
      <w:r w:rsidRPr="00D36CEA">
        <w:rPr>
          <w:rStyle w:val="13"/>
          <w:b/>
          <w:sz w:val="24"/>
          <w:szCs w:val="24"/>
          <w:u w:val="none"/>
        </w:rPr>
        <w:t>Достаточный уровень:</w:t>
      </w:r>
    </w:p>
    <w:p w14:paraId="3D976477" w14:textId="77777777" w:rsidR="00237364" w:rsidRPr="00D36CEA" w:rsidRDefault="00237364" w:rsidP="00237364">
      <w:pPr>
        <w:pStyle w:val="18"/>
        <w:shd w:val="clear" w:color="auto" w:fill="auto"/>
        <w:tabs>
          <w:tab w:val="left" w:pos="0"/>
          <w:tab w:val="left" w:pos="142"/>
        </w:tabs>
        <w:spacing w:after="0" w:line="240" w:lineRule="auto"/>
        <w:ind w:right="20"/>
        <w:rPr>
          <w:sz w:val="24"/>
          <w:szCs w:val="24"/>
        </w:rPr>
      </w:pPr>
      <w:r w:rsidRPr="00D36CEA">
        <w:rPr>
          <w:sz w:val="24"/>
          <w:szCs w:val="24"/>
        </w:rPr>
        <w:t xml:space="preserve">-знание способов хранения и переработки продуктов питания; </w:t>
      </w:r>
    </w:p>
    <w:p w14:paraId="73F60E61" w14:textId="77777777" w:rsidR="00237364" w:rsidRPr="00D36CEA" w:rsidRDefault="00237364" w:rsidP="00237364">
      <w:pPr>
        <w:pStyle w:val="18"/>
        <w:shd w:val="clear" w:color="auto" w:fill="auto"/>
        <w:tabs>
          <w:tab w:val="left" w:pos="0"/>
          <w:tab w:val="left" w:pos="142"/>
        </w:tabs>
        <w:spacing w:after="0" w:line="240" w:lineRule="auto"/>
        <w:ind w:right="20"/>
        <w:rPr>
          <w:sz w:val="24"/>
          <w:szCs w:val="24"/>
        </w:rPr>
      </w:pPr>
      <w:r w:rsidRPr="00D36CEA">
        <w:rPr>
          <w:sz w:val="24"/>
          <w:szCs w:val="24"/>
        </w:rPr>
        <w:t>-составление ежедневного меню из предложенных продуктов питания;</w:t>
      </w:r>
    </w:p>
    <w:p w14:paraId="4192A7AF" w14:textId="77777777" w:rsidR="00237364" w:rsidRPr="00D36CEA" w:rsidRDefault="00237364" w:rsidP="00237364">
      <w:pPr>
        <w:pStyle w:val="18"/>
        <w:shd w:val="clear" w:color="auto" w:fill="auto"/>
        <w:tabs>
          <w:tab w:val="left" w:pos="0"/>
          <w:tab w:val="left" w:pos="142"/>
        </w:tabs>
        <w:spacing w:after="0" w:line="240" w:lineRule="auto"/>
        <w:ind w:right="20"/>
        <w:rPr>
          <w:sz w:val="24"/>
          <w:szCs w:val="24"/>
        </w:rPr>
      </w:pPr>
      <w:r w:rsidRPr="00D36CEA">
        <w:rPr>
          <w:sz w:val="24"/>
          <w:szCs w:val="24"/>
        </w:rPr>
        <w:t xml:space="preserve"> -самостоятельное приготовление несложных знакомых блюд; </w:t>
      </w:r>
    </w:p>
    <w:p w14:paraId="3237B593" w14:textId="77777777" w:rsidR="00237364" w:rsidRPr="00D36CEA" w:rsidRDefault="00237364" w:rsidP="00237364">
      <w:pPr>
        <w:pStyle w:val="18"/>
        <w:shd w:val="clear" w:color="auto" w:fill="auto"/>
        <w:tabs>
          <w:tab w:val="left" w:pos="0"/>
          <w:tab w:val="left" w:pos="142"/>
        </w:tabs>
        <w:spacing w:after="0" w:line="240" w:lineRule="auto"/>
        <w:ind w:right="20"/>
        <w:rPr>
          <w:sz w:val="24"/>
          <w:szCs w:val="24"/>
        </w:rPr>
      </w:pPr>
      <w:r w:rsidRPr="00D36CEA">
        <w:rPr>
          <w:sz w:val="24"/>
          <w:szCs w:val="24"/>
        </w:rPr>
        <w:t>-самостоятельное совершение покупок товаров ежедневного назначения;</w:t>
      </w:r>
    </w:p>
    <w:p w14:paraId="1E3D8971" w14:textId="77777777" w:rsidR="00237364" w:rsidRPr="00D36CEA" w:rsidRDefault="00237364" w:rsidP="00237364">
      <w:pPr>
        <w:pStyle w:val="18"/>
        <w:shd w:val="clear" w:color="auto" w:fill="auto"/>
        <w:tabs>
          <w:tab w:val="left" w:pos="0"/>
          <w:tab w:val="left" w:pos="142"/>
        </w:tabs>
        <w:spacing w:after="0" w:line="240" w:lineRule="auto"/>
        <w:ind w:right="20"/>
        <w:rPr>
          <w:sz w:val="24"/>
          <w:szCs w:val="24"/>
        </w:rPr>
      </w:pPr>
      <w:r w:rsidRPr="00D36CEA">
        <w:rPr>
          <w:sz w:val="24"/>
          <w:szCs w:val="24"/>
        </w:rPr>
        <w:t xml:space="preserve"> -соблюдение правил личной гигиены по уходу за полостью рта, волосами, кожей рук и т.д.;</w:t>
      </w:r>
    </w:p>
    <w:p w14:paraId="39CE8101" w14:textId="77777777" w:rsidR="00237364" w:rsidRPr="00D36CEA" w:rsidRDefault="00237364" w:rsidP="00237364">
      <w:pPr>
        <w:pStyle w:val="18"/>
        <w:shd w:val="clear" w:color="auto" w:fill="auto"/>
        <w:tabs>
          <w:tab w:val="left" w:pos="0"/>
          <w:tab w:val="left" w:pos="142"/>
        </w:tabs>
        <w:spacing w:after="0" w:line="240" w:lineRule="auto"/>
        <w:ind w:left="20" w:right="20"/>
        <w:rPr>
          <w:sz w:val="24"/>
          <w:szCs w:val="24"/>
        </w:rPr>
      </w:pPr>
      <w:r w:rsidRPr="00D36CEA">
        <w:rPr>
          <w:sz w:val="24"/>
          <w:szCs w:val="24"/>
        </w:rPr>
        <w:t>-соблюдение правила поведения в доме и общественных местах; представления о морально-этических нормах поведения;</w:t>
      </w:r>
    </w:p>
    <w:p w14:paraId="4237CBBF" w14:textId="77777777" w:rsidR="00237364" w:rsidRPr="00D36CEA" w:rsidRDefault="00237364" w:rsidP="00237364">
      <w:pPr>
        <w:pStyle w:val="18"/>
        <w:shd w:val="clear" w:color="auto" w:fill="auto"/>
        <w:tabs>
          <w:tab w:val="left" w:pos="0"/>
          <w:tab w:val="left" w:pos="142"/>
        </w:tabs>
        <w:spacing w:after="0" w:line="240" w:lineRule="auto"/>
        <w:ind w:left="20" w:right="20"/>
        <w:rPr>
          <w:sz w:val="24"/>
          <w:szCs w:val="24"/>
        </w:rPr>
      </w:pPr>
      <w:r w:rsidRPr="00D36CEA">
        <w:rPr>
          <w:sz w:val="24"/>
          <w:szCs w:val="24"/>
        </w:rPr>
        <w:t>-некоторые навыки ведения домашнего хозяйства (уборка дома, стирка белья, мытье посуды и т. п.);</w:t>
      </w:r>
    </w:p>
    <w:p w14:paraId="719023B1" w14:textId="77777777" w:rsidR="00237364" w:rsidRPr="00D36CEA" w:rsidRDefault="00237364" w:rsidP="00237364">
      <w:pPr>
        <w:pStyle w:val="18"/>
        <w:shd w:val="clear" w:color="auto" w:fill="auto"/>
        <w:tabs>
          <w:tab w:val="left" w:pos="0"/>
          <w:tab w:val="left" w:pos="142"/>
        </w:tabs>
        <w:spacing w:after="0" w:line="240" w:lineRule="auto"/>
        <w:ind w:left="20" w:right="20"/>
        <w:rPr>
          <w:sz w:val="24"/>
          <w:szCs w:val="24"/>
        </w:rPr>
      </w:pPr>
      <w:r w:rsidRPr="00D36CEA">
        <w:rPr>
          <w:sz w:val="24"/>
          <w:szCs w:val="24"/>
        </w:rPr>
        <w:t>-навыки обращения в различные медицинские учреждения (под руководством взрослого);</w:t>
      </w:r>
    </w:p>
    <w:p w14:paraId="41B63E2D" w14:textId="77777777" w:rsidR="00237364" w:rsidRPr="00D36CEA" w:rsidRDefault="00237364" w:rsidP="00237364">
      <w:pPr>
        <w:pStyle w:val="18"/>
        <w:shd w:val="clear" w:color="auto" w:fill="auto"/>
        <w:tabs>
          <w:tab w:val="left" w:pos="0"/>
          <w:tab w:val="left" w:pos="142"/>
        </w:tabs>
        <w:spacing w:after="0" w:line="240" w:lineRule="auto"/>
        <w:ind w:left="20" w:right="20"/>
        <w:rPr>
          <w:sz w:val="24"/>
          <w:szCs w:val="24"/>
        </w:rPr>
      </w:pPr>
      <w:r w:rsidRPr="00D36CEA">
        <w:rPr>
          <w:sz w:val="24"/>
          <w:szCs w:val="24"/>
        </w:rPr>
        <w:lastRenderedPageBreak/>
        <w:t>-пользование различными средствами связи для решения практических житейских задач;</w:t>
      </w:r>
    </w:p>
    <w:p w14:paraId="077C2E60" w14:textId="77777777" w:rsidR="00237364" w:rsidRPr="00D36CEA" w:rsidRDefault="00237364" w:rsidP="00237364">
      <w:pPr>
        <w:pStyle w:val="18"/>
        <w:shd w:val="clear" w:color="auto" w:fill="auto"/>
        <w:tabs>
          <w:tab w:val="left" w:pos="0"/>
          <w:tab w:val="left" w:pos="142"/>
        </w:tabs>
        <w:spacing w:after="0" w:line="240" w:lineRule="auto"/>
        <w:ind w:left="20" w:right="20"/>
        <w:rPr>
          <w:sz w:val="24"/>
          <w:szCs w:val="24"/>
        </w:rPr>
      </w:pPr>
      <w:r w:rsidRPr="00D36CEA">
        <w:rPr>
          <w:sz w:val="24"/>
          <w:szCs w:val="24"/>
        </w:rPr>
        <w:t>-знание основных статей семейного бюджета; коллективный расчет расходов и доходов семейного бюджета;</w:t>
      </w:r>
    </w:p>
    <w:p w14:paraId="420BCD2D" w14:textId="77777777" w:rsidR="00237364" w:rsidRPr="00D36CEA" w:rsidRDefault="00237364" w:rsidP="00237364">
      <w:pPr>
        <w:pStyle w:val="18"/>
        <w:shd w:val="clear" w:color="auto" w:fill="auto"/>
        <w:tabs>
          <w:tab w:val="left" w:pos="0"/>
          <w:tab w:val="left" w:pos="142"/>
        </w:tabs>
        <w:spacing w:after="0" w:line="240" w:lineRule="auto"/>
        <w:ind w:left="20" w:right="20"/>
        <w:rPr>
          <w:sz w:val="24"/>
          <w:szCs w:val="24"/>
        </w:rPr>
      </w:pPr>
      <w:r w:rsidRPr="00D36CEA">
        <w:rPr>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14:paraId="59CB08F1" w14:textId="77777777" w:rsidR="00237364" w:rsidRPr="00D36CEA" w:rsidRDefault="00237364" w:rsidP="00237364">
      <w:pPr>
        <w:pStyle w:val="18"/>
        <w:shd w:val="clear" w:color="auto" w:fill="auto"/>
        <w:spacing w:after="0" w:line="240" w:lineRule="auto"/>
        <w:ind w:right="20"/>
        <w:jc w:val="center"/>
        <w:rPr>
          <w:rStyle w:val="a7"/>
          <w:i w:val="0"/>
          <w:sz w:val="24"/>
          <w:szCs w:val="24"/>
        </w:rPr>
      </w:pPr>
      <w:r w:rsidRPr="00D36CEA">
        <w:rPr>
          <w:rStyle w:val="a7"/>
          <w:i w:val="0"/>
          <w:sz w:val="24"/>
          <w:szCs w:val="24"/>
        </w:rPr>
        <w:t>Мир истории (</w:t>
      </w:r>
      <w:r w:rsidRPr="00D36CEA">
        <w:rPr>
          <w:rStyle w:val="a7"/>
          <w:i w:val="0"/>
          <w:sz w:val="24"/>
          <w:szCs w:val="24"/>
          <w:lang w:val="en-US"/>
        </w:rPr>
        <w:t>VI</w:t>
      </w:r>
      <w:r w:rsidRPr="00D36CEA">
        <w:rPr>
          <w:rStyle w:val="a7"/>
          <w:i w:val="0"/>
          <w:sz w:val="24"/>
          <w:szCs w:val="24"/>
        </w:rPr>
        <w:t xml:space="preserve"> класс)</w:t>
      </w:r>
    </w:p>
    <w:p w14:paraId="5D22FE55" w14:textId="77777777" w:rsidR="00237364" w:rsidRPr="00D36CEA" w:rsidRDefault="00237364" w:rsidP="00237364">
      <w:pPr>
        <w:pStyle w:val="18"/>
        <w:shd w:val="clear" w:color="auto" w:fill="auto"/>
        <w:spacing w:after="0" w:line="240" w:lineRule="auto"/>
        <w:ind w:right="20"/>
        <w:rPr>
          <w:rStyle w:val="13"/>
          <w:b/>
          <w:sz w:val="24"/>
          <w:szCs w:val="24"/>
          <w:u w:val="none"/>
        </w:rPr>
      </w:pPr>
      <w:r w:rsidRPr="00D36CEA">
        <w:rPr>
          <w:rStyle w:val="a7"/>
          <w:sz w:val="24"/>
          <w:szCs w:val="24"/>
        </w:rPr>
        <w:t xml:space="preserve"> </w:t>
      </w:r>
      <w:r w:rsidRPr="00D36CEA">
        <w:rPr>
          <w:rStyle w:val="13"/>
          <w:b/>
          <w:sz w:val="24"/>
          <w:szCs w:val="24"/>
          <w:u w:val="none"/>
        </w:rPr>
        <w:t>Минимальный уровень:</w:t>
      </w:r>
    </w:p>
    <w:p w14:paraId="2283FB97" w14:textId="77777777" w:rsidR="00237364" w:rsidRPr="00D36CEA" w:rsidRDefault="00237364" w:rsidP="00237364">
      <w:pPr>
        <w:pStyle w:val="18"/>
        <w:shd w:val="clear" w:color="auto" w:fill="auto"/>
        <w:spacing w:after="0" w:line="240" w:lineRule="auto"/>
        <w:ind w:right="20"/>
        <w:rPr>
          <w:sz w:val="24"/>
          <w:szCs w:val="24"/>
        </w:rPr>
      </w:pPr>
      <w:r w:rsidRPr="00D36CEA">
        <w:rPr>
          <w:rStyle w:val="13"/>
          <w:sz w:val="24"/>
          <w:szCs w:val="24"/>
          <w:u w:val="none"/>
        </w:rPr>
        <w:t>-</w:t>
      </w:r>
      <w:r w:rsidRPr="00D36CEA">
        <w:rPr>
          <w:sz w:val="24"/>
          <w:szCs w:val="24"/>
        </w:rPr>
        <w:t xml:space="preserve">понимание доступных исторических фактов; </w:t>
      </w:r>
    </w:p>
    <w:p w14:paraId="3C579B3C" w14:textId="77777777" w:rsidR="00237364" w:rsidRPr="00D36CEA" w:rsidRDefault="00237364" w:rsidP="00237364">
      <w:pPr>
        <w:pStyle w:val="18"/>
        <w:shd w:val="clear" w:color="auto" w:fill="auto"/>
        <w:spacing w:after="0" w:line="240" w:lineRule="auto"/>
        <w:ind w:right="20"/>
        <w:rPr>
          <w:sz w:val="24"/>
          <w:szCs w:val="24"/>
        </w:rPr>
      </w:pPr>
      <w:r w:rsidRPr="00D36CEA">
        <w:rPr>
          <w:rStyle w:val="13"/>
          <w:sz w:val="24"/>
          <w:szCs w:val="24"/>
          <w:u w:val="none"/>
        </w:rPr>
        <w:t>-</w:t>
      </w:r>
      <w:r w:rsidRPr="00D36CEA">
        <w:rPr>
          <w:sz w:val="24"/>
          <w:szCs w:val="24"/>
        </w:rPr>
        <w:t>использование некоторых усвоенных понятий в активной речи;</w:t>
      </w:r>
    </w:p>
    <w:p w14:paraId="07EB1C4D"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 xml:space="preserve"> -последовательные ответы на вопросы, выбор правильного ответа из ряда предложенных вариантов;</w:t>
      </w:r>
    </w:p>
    <w:p w14:paraId="61A95EBB"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-использование помощи учителя при выполнении учебных задач, самостоятельное исправление ошибок;</w:t>
      </w:r>
    </w:p>
    <w:p w14:paraId="39A424F2"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-усвоение элементов контроля учебной деятельности (с помощью памяток, инструкций, опорных схем);</w:t>
      </w:r>
    </w:p>
    <w:p w14:paraId="692A18CD" w14:textId="77777777" w:rsidR="00237364" w:rsidRPr="00D36CEA" w:rsidRDefault="00237364" w:rsidP="00237364">
      <w:pPr>
        <w:pStyle w:val="18"/>
        <w:shd w:val="clear" w:color="auto" w:fill="auto"/>
        <w:spacing w:after="0" w:line="240" w:lineRule="auto"/>
        <w:rPr>
          <w:sz w:val="24"/>
          <w:szCs w:val="24"/>
        </w:rPr>
      </w:pPr>
      <w:r w:rsidRPr="00D36CEA">
        <w:rPr>
          <w:sz w:val="24"/>
          <w:szCs w:val="24"/>
        </w:rPr>
        <w:t>-адекватное реагирование на оценку учебных действий.</w:t>
      </w:r>
    </w:p>
    <w:p w14:paraId="0F0655DB" w14:textId="77777777" w:rsidR="00237364" w:rsidRPr="00D36CEA" w:rsidRDefault="00237364" w:rsidP="00237364">
      <w:pPr>
        <w:pStyle w:val="18"/>
        <w:shd w:val="clear" w:color="auto" w:fill="auto"/>
        <w:spacing w:after="0" w:line="240" w:lineRule="auto"/>
        <w:rPr>
          <w:b/>
          <w:sz w:val="24"/>
          <w:szCs w:val="24"/>
        </w:rPr>
      </w:pPr>
      <w:r w:rsidRPr="00D36CEA">
        <w:rPr>
          <w:rStyle w:val="13"/>
          <w:b/>
          <w:sz w:val="24"/>
          <w:szCs w:val="24"/>
          <w:u w:val="none"/>
        </w:rPr>
        <w:t>Достаточный уровень:</w:t>
      </w:r>
    </w:p>
    <w:p w14:paraId="01185CD3"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-знание изученных понятий и наличие представлений по всем разделам программы;</w:t>
      </w:r>
    </w:p>
    <w:p w14:paraId="1EADA8DA"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-использование усвоенных исторических понятий в самостоятельных высказываниях;</w:t>
      </w:r>
    </w:p>
    <w:p w14:paraId="07336E65" w14:textId="77777777" w:rsidR="00237364" w:rsidRPr="00D36CEA" w:rsidRDefault="00237364" w:rsidP="00237364">
      <w:pPr>
        <w:pStyle w:val="18"/>
        <w:shd w:val="clear" w:color="auto" w:fill="auto"/>
        <w:spacing w:after="0" w:line="240" w:lineRule="auto"/>
        <w:rPr>
          <w:sz w:val="24"/>
          <w:szCs w:val="24"/>
        </w:rPr>
      </w:pPr>
      <w:r w:rsidRPr="00D36CEA">
        <w:rPr>
          <w:sz w:val="24"/>
          <w:szCs w:val="24"/>
        </w:rPr>
        <w:t>-участие в беседах по основным темам программы;</w:t>
      </w:r>
    </w:p>
    <w:p w14:paraId="5B1EC456"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-высказывание собственных суждений и личностное отношение к изученным фактам;</w:t>
      </w:r>
    </w:p>
    <w:p w14:paraId="465EFCCF"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-понимание содержания учебных заданий, их выполнение самостоятельно или с помощью учителя;</w:t>
      </w:r>
    </w:p>
    <w:p w14:paraId="45156006"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 xml:space="preserve">-владение элементами самоконтроля при выполнении заданий; </w:t>
      </w:r>
    </w:p>
    <w:p w14:paraId="6011A350"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 xml:space="preserve">-владение элементами оценки и самооценки; </w:t>
      </w:r>
    </w:p>
    <w:p w14:paraId="1FB32BCD"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-проявление интереса к изучению истории.</w:t>
      </w:r>
    </w:p>
    <w:p w14:paraId="37A414FD" w14:textId="77777777" w:rsidR="00237364" w:rsidRPr="00D36CEA" w:rsidRDefault="00237364" w:rsidP="00237364">
      <w:pPr>
        <w:pStyle w:val="18"/>
        <w:shd w:val="clear" w:color="auto" w:fill="auto"/>
        <w:spacing w:after="0" w:line="240" w:lineRule="auto"/>
        <w:ind w:right="20"/>
        <w:jc w:val="center"/>
        <w:rPr>
          <w:rStyle w:val="a7"/>
          <w:i w:val="0"/>
          <w:sz w:val="24"/>
          <w:szCs w:val="24"/>
        </w:rPr>
      </w:pPr>
      <w:r w:rsidRPr="00D36CEA">
        <w:rPr>
          <w:rStyle w:val="a7"/>
          <w:i w:val="0"/>
          <w:sz w:val="24"/>
          <w:szCs w:val="24"/>
        </w:rPr>
        <w:t>История Отечества (</w:t>
      </w:r>
      <w:r w:rsidRPr="00D36CEA">
        <w:rPr>
          <w:rStyle w:val="a7"/>
          <w:i w:val="0"/>
          <w:sz w:val="24"/>
          <w:szCs w:val="24"/>
          <w:lang w:val="en-US"/>
        </w:rPr>
        <w:t>VII</w:t>
      </w:r>
      <w:r w:rsidRPr="00D36CEA">
        <w:rPr>
          <w:rStyle w:val="a7"/>
          <w:i w:val="0"/>
          <w:sz w:val="24"/>
          <w:szCs w:val="24"/>
        </w:rPr>
        <w:t>-</w:t>
      </w:r>
      <w:r w:rsidRPr="00D36CEA">
        <w:rPr>
          <w:rStyle w:val="a7"/>
          <w:i w:val="0"/>
          <w:sz w:val="24"/>
          <w:szCs w:val="24"/>
          <w:lang w:val="en-US"/>
        </w:rPr>
        <w:t>IX</w:t>
      </w:r>
      <w:r w:rsidRPr="00D36CEA">
        <w:rPr>
          <w:rStyle w:val="a7"/>
          <w:i w:val="0"/>
          <w:sz w:val="24"/>
          <w:szCs w:val="24"/>
        </w:rPr>
        <w:t xml:space="preserve"> классы)</w:t>
      </w:r>
    </w:p>
    <w:p w14:paraId="2CC60C9F" w14:textId="77777777" w:rsidR="00237364" w:rsidRPr="00D36CEA" w:rsidRDefault="00237364" w:rsidP="00237364">
      <w:pPr>
        <w:pStyle w:val="18"/>
        <w:shd w:val="clear" w:color="auto" w:fill="auto"/>
        <w:spacing w:after="0" w:line="240" w:lineRule="auto"/>
        <w:ind w:right="20"/>
        <w:rPr>
          <w:b/>
          <w:sz w:val="24"/>
          <w:szCs w:val="24"/>
        </w:rPr>
      </w:pPr>
      <w:r w:rsidRPr="00D36CEA">
        <w:rPr>
          <w:rStyle w:val="13"/>
          <w:b/>
          <w:sz w:val="24"/>
          <w:szCs w:val="24"/>
          <w:u w:val="none"/>
        </w:rPr>
        <w:t>Минимальный уровень:</w:t>
      </w:r>
    </w:p>
    <w:p w14:paraId="44DEFA04"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-знание некоторых дат важнейших событий отечественной истории; знание некоторых основных фактов исторических событий, явлений, процессов;</w:t>
      </w:r>
    </w:p>
    <w:p w14:paraId="392A4585"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14:paraId="25B9BF88"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-установление по датам последовательности и длительности исторических событий, пользование «Лентой времени»;</w:t>
      </w:r>
    </w:p>
    <w:p w14:paraId="61F5916E"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-описание предметов, событий, исторических героев с опорой на наглядность, составление рассказов о них по вопросам учителя;</w:t>
      </w:r>
    </w:p>
    <w:p w14:paraId="24D91EAD"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-нахождение и показ на исторической карте основных изучаемых объектов и событий;</w:t>
      </w:r>
    </w:p>
    <w:p w14:paraId="387A9409"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-объяснение значения основных исторических понятий с помощью учителя.</w:t>
      </w:r>
    </w:p>
    <w:p w14:paraId="518DF828" w14:textId="77777777" w:rsidR="00237364" w:rsidRPr="00D36CEA" w:rsidRDefault="00237364" w:rsidP="00237364">
      <w:pPr>
        <w:pStyle w:val="18"/>
        <w:shd w:val="clear" w:color="auto" w:fill="auto"/>
        <w:spacing w:after="0" w:line="240" w:lineRule="auto"/>
        <w:jc w:val="both"/>
        <w:rPr>
          <w:b/>
          <w:sz w:val="24"/>
          <w:szCs w:val="24"/>
        </w:rPr>
      </w:pPr>
      <w:r w:rsidRPr="00D36CEA">
        <w:rPr>
          <w:rStyle w:val="13"/>
          <w:b/>
          <w:sz w:val="24"/>
          <w:szCs w:val="24"/>
          <w:u w:val="none"/>
        </w:rPr>
        <w:t>Достаточный уровень:</w:t>
      </w:r>
    </w:p>
    <w:p w14:paraId="4E75FD08"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-знание хронологических рамок ключевых процессов, дат важне</w:t>
      </w:r>
      <w:r w:rsidRPr="00D36CEA">
        <w:rPr>
          <w:rStyle w:val="13"/>
          <w:sz w:val="24"/>
          <w:szCs w:val="24"/>
        </w:rPr>
        <w:t>йши</w:t>
      </w:r>
      <w:r w:rsidRPr="00D36CEA">
        <w:rPr>
          <w:sz w:val="24"/>
          <w:szCs w:val="24"/>
        </w:rPr>
        <w:t>х событий отечественной истории;</w:t>
      </w:r>
    </w:p>
    <w:p w14:paraId="1F790854"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 xml:space="preserve">-знание некоторых основных исторических фактов, событий, явлений, процессов; их причины, участников, результаты и значение; </w:t>
      </w:r>
    </w:p>
    <w:p w14:paraId="014151FD"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 xml:space="preserve">-составление рассказов об исторических событиях, формулировка выводов об их значении; </w:t>
      </w:r>
    </w:p>
    <w:p w14:paraId="41F317B9"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14:paraId="25E1F29F"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-формирование первоначальных представлений о взаимосвязи и последовательности важнейших исторических событий;</w:t>
      </w:r>
    </w:p>
    <w:p w14:paraId="6825779B"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 xml:space="preserve">-понимание «легенды» исторической карты и «чтение» исторической карты с опорой на </w:t>
      </w:r>
      <w:r w:rsidRPr="00D36CEA">
        <w:rPr>
          <w:sz w:val="24"/>
          <w:szCs w:val="24"/>
        </w:rPr>
        <w:lastRenderedPageBreak/>
        <w:t>ее «легенду»;</w:t>
      </w:r>
    </w:p>
    <w:p w14:paraId="006A57D8"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14:paraId="0AB8A77A"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 xml:space="preserve">-сравнение, анализ, обобщение исторических фактов; поиск информации в одном или нескольких источниках; </w:t>
      </w:r>
    </w:p>
    <w:p w14:paraId="68FDBB07"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-установление и раскрытие причинно-следственных связей между историческими событиями и явлениями.</w:t>
      </w:r>
    </w:p>
    <w:p w14:paraId="68FCDA5D" w14:textId="3C5941E5" w:rsidR="00237364" w:rsidRPr="00D36CEA" w:rsidRDefault="00237364" w:rsidP="00237364">
      <w:pPr>
        <w:jc w:val="center"/>
        <w:rPr>
          <w:b/>
        </w:rPr>
      </w:pPr>
      <w:r w:rsidRPr="00D36CEA">
        <w:rPr>
          <w:b/>
        </w:rPr>
        <w:t>Физическая культура</w:t>
      </w:r>
      <w:r w:rsidR="00F33972" w:rsidRPr="00D36CEA">
        <w:rPr>
          <w:b/>
        </w:rPr>
        <w:t xml:space="preserve"> </w:t>
      </w:r>
      <w:r w:rsidRPr="00D36CEA">
        <w:rPr>
          <w:b/>
        </w:rPr>
        <w:t>(</w:t>
      </w:r>
      <w:r w:rsidRPr="00D36CEA">
        <w:rPr>
          <w:b/>
          <w:lang w:val="en-US"/>
        </w:rPr>
        <w:t>V</w:t>
      </w:r>
      <w:r w:rsidRPr="00D36CEA">
        <w:rPr>
          <w:b/>
        </w:rPr>
        <w:t>-</w:t>
      </w:r>
      <w:r w:rsidRPr="00D36CEA">
        <w:rPr>
          <w:b/>
          <w:lang w:val="en-US"/>
        </w:rPr>
        <w:t>IX</w:t>
      </w:r>
      <w:r w:rsidRPr="00D36CEA">
        <w:rPr>
          <w:b/>
        </w:rPr>
        <w:t xml:space="preserve"> классы)</w:t>
      </w:r>
    </w:p>
    <w:p w14:paraId="475209A3" w14:textId="77777777" w:rsidR="00237364" w:rsidRPr="00D36CEA" w:rsidRDefault="00237364" w:rsidP="00237364">
      <w:pPr>
        <w:pStyle w:val="18"/>
        <w:shd w:val="clear" w:color="auto" w:fill="auto"/>
        <w:spacing w:after="0" w:line="240" w:lineRule="auto"/>
        <w:ind w:left="20" w:hanging="20"/>
        <w:jc w:val="both"/>
        <w:rPr>
          <w:b/>
          <w:sz w:val="24"/>
          <w:szCs w:val="24"/>
        </w:rPr>
      </w:pPr>
      <w:r w:rsidRPr="00D36CEA">
        <w:rPr>
          <w:rStyle w:val="13"/>
          <w:b/>
          <w:sz w:val="24"/>
          <w:szCs w:val="24"/>
          <w:u w:val="none"/>
        </w:rPr>
        <w:t>Минимальный уровень:</w:t>
      </w:r>
    </w:p>
    <w:p w14:paraId="3148829D"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-знания о физической культуре как системе разнообразных форм занятий физическими упражнениями по укреплению здоровья;</w:t>
      </w:r>
    </w:p>
    <w:p w14:paraId="45C7970E"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w:t>
      </w:r>
    </w:p>
    <w:p w14:paraId="14FABBA5"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-комплексов упражнений для укрепления мышечного корсета;</w:t>
      </w:r>
    </w:p>
    <w:p w14:paraId="71FD6E53"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-понимание влияния физических упражнений на физическое развитие и развитие физических качеств человека;</w:t>
      </w:r>
    </w:p>
    <w:p w14:paraId="227E47A3"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-планирование занятий физическими упражнениями в режиме дня (под руководством учителя);</w:t>
      </w:r>
    </w:p>
    <w:p w14:paraId="618EF7D4"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-выбор (под руководством учителя) спортивной одежды и обуви в зависимости от погодных условий и времени года;</w:t>
      </w:r>
    </w:p>
    <w:p w14:paraId="44C66206"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-знания об основных физических качествах человека: сила, быстрота, выносливость, гибкость, координация;</w:t>
      </w:r>
    </w:p>
    <w:p w14:paraId="09AB4A23"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-демонстрация жизненно важных способов передвижения человека (ходьба, бег, прыжки, лазанье, ходьба на лыжах, плавание);</w:t>
      </w:r>
    </w:p>
    <w:p w14:paraId="0B47DEE9"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определение индивидуальных показателей физического развития (длина и масса тела) (под руководством учителя);</w:t>
      </w:r>
    </w:p>
    <w:p w14:paraId="5F3F3AFA"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-выполнение технических действий из базовых видов спорта, применение их в игровой и учебной деятельности;</w:t>
      </w:r>
    </w:p>
    <w:p w14:paraId="17C67AB7"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-выполнение акробатических и гимнастических комбинаций из числа усвоенных (под руководством учителя);</w:t>
      </w:r>
    </w:p>
    <w:p w14:paraId="345E758E" w14:textId="77777777" w:rsidR="00237364" w:rsidRPr="00D36CEA" w:rsidRDefault="00237364" w:rsidP="00237364">
      <w:pPr>
        <w:pStyle w:val="18"/>
        <w:shd w:val="clear" w:color="auto" w:fill="auto"/>
        <w:spacing w:after="0" w:line="240" w:lineRule="auto"/>
        <w:ind w:left="20" w:hanging="20"/>
        <w:rPr>
          <w:sz w:val="24"/>
          <w:szCs w:val="24"/>
        </w:rPr>
      </w:pPr>
      <w:r w:rsidRPr="00D36CEA">
        <w:rPr>
          <w:sz w:val="24"/>
          <w:szCs w:val="24"/>
        </w:rPr>
        <w:t>-участие со сверстниками в подвижных и спортивных играх; взаимодействие со сверстниками по правилам проведения подвижных игр и соревнований;</w:t>
      </w:r>
    </w:p>
    <w:p w14:paraId="26D08F78"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14:paraId="2A1CC1FE"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-оказание посильной помощи сверстникам при выполнении учебных заданий;</w:t>
      </w:r>
    </w:p>
    <w:p w14:paraId="2C4AE71F"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-применение спортивного инвентаря, тренажерных устройств на уроке физической культуры.</w:t>
      </w:r>
    </w:p>
    <w:p w14:paraId="50914C6E" w14:textId="77777777" w:rsidR="00237364" w:rsidRPr="00D36CEA" w:rsidRDefault="00237364" w:rsidP="00237364">
      <w:pPr>
        <w:pStyle w:val="18"/>
        <w:shd w:val="clear" w:color="auto" w:fill="auto"/>
        <w:spacing w:after="0" w:line="240" w:lineRule="auto"/>
        <w:ind w:left="20" w:hanging="20"/>
        <w:jc w:val="both"/>
        <w:rPr>
          <w:b/>
          <w:sz w:val="24"/>
          <w:szCs w:val="24"/>
        </w:rPr>
      </w:pPr>
      <w:r w:rsidRPr="00D36CEA">
        <w:rPr>
          <w:rStyle w:val="13"/>
          <w:b/>
          <w:sz w:val="24"/>
          <w:szCs w:val="24"/>
          <w:u w:val="none"/>
        </w:rPr>
        <w:t>Достаточный уровень:</w:t>
      </w:r>
    </w:p>
    <w:p w14:paraId="712DEC54"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 xml:space="preserve">-представление о состоянии и организации физической культуры и спорта в России, в том числе о </w:t>
      </w:r>
      <w:proofErr w:type="spellStart"/>
      <w:r w:rsidRPr="00D36CEA">
        <w:rPr>
          <w:sz w:val="24"/>
          <w:szCs w:val="24"/>
        </w:rPr>
        <w:t>Паралимпийских</w:t>
      </w:r>
      <w:proofErr w:type="spellEnd"/>
      <w:r w:rsidRPr="00D36CEA">
        <w:rPr>
          <w:sz w:val="24"/>
          <w:szCs w:val="24"/>
        </w:rPr>
        <w:t xml:space="preserve"> играх и Специальной олимпиаде;</w:t>
      </w:r>
    </w:p>
    <w:p w14:paraId="09D04097"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14:paraId="154A8DE4" w14:textId="77777777" w:rsidR="00237364" w:rsidRPr="00D36CEA" w:rsidRDefault="00237364" w:rsidP="00237364">
      <w:pPr>
        <w:pStyle w:val="18"/>
        <w:shd w:val="clear" w:color="auto" w:fill="auto"/>
        <w:spacing w:after="0" w:line="240" w:lineRule="auto"/>
        <w:ind w:left="20" w:hanging="20"/>
        <w:rPr>
          <w:sz w:val="24"/>
          <w:szCs w:val="24"/>
        </w:rPr>
      </w:pPr>
      <w:r w:rsidRPr="00D36CEA">
        <w:rPr>
          <w:sz w:val="24"/>
          <w:szCs w:val="24"/>
        </w:rPr>
        <w:t xml:space="preserve">-выполнение строевых действий в шеренге и колонне; </w:t>
      </w:r>
    </w:p>
    <w:p w14:paraId="68321DAC"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14:paraId="65A93203"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-знание и измерение индивидуальных показателей физического развития (длина и масса тела),</w:t>
      </w:r>
    </w:p>
    <w:p w14:paraId="26F097D3"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 xml:space="preserve">-подача строевых команд, ведение подсчёта при выполнении общеразвивающих </w:t>
      </w:r>
      <w:r w:rsidRPr="00D36CEA">
        <w:rPr>
          <w:sz w:val="24"/>
          <w:szCs w:val="24"/>
        </w:rPr>
        <w:lastRenderedPageBreak/>
        <w:t>упражнений (под руководством учителя);</w:t>
      </w:r>
    </w:p>
    <w:p w14:paraId="76FD415B"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-выполнение акробатических и гимнастических комбинаций на доступном техническом уровне;</w:t>
      </w:r>
    </w:p>
    <w:p w14:paraId="6CC139BD"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14:paraId="4BD10743"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2D107C11"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-доброжелательное и уважительное объяснение ошибок при выполнении заданий и предложение способов их устранения;</w:t>
      </w:r>
    </w:p>
    <w:p w14:paraId="6C747323"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-объяснение правил, техники выполнения двигательных действий, анализ и нахождение ошибок (с помощью учителя);</w:t>
      </w:r>
    </w:p>
    <w:p w14:paraId="4A71F32F"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 ведение подсчета при выполнении общеразвивающих упражнений;</w:t>
      </w:r>
    </w:p>
    <w:p w14:paraId="108B3A74"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-использование разметки спортивной площадки при выполнении физических упражнений;</w:t>
      </w:r>
    </w:p>
    <w:p w14:paraId="484E2897" w14:textId="77777777" w:rsidR="00237364" w:rsidRPr="00D36CEA" w:rsidRDefault="00237364" w:rsidP="00237364">
      <w:pPr>
        <w:pStyle w:val="18"/>
        <w:shd w:val="clear" w:color="auto" w:fill="auto"/>
        <w:spacing w:after="0" w:line="240" w:lineRule="auto"/>
        <w:ind w:left="20" w:right="20" w:hanging="20"/>
        <w:rPr>
          <w:sz w:val="24"/>
          <w:szCs w:val="24"/>
        </w:rPr>
      </w:pPr>
      <w:r w:rsidRPr="00D36CEA">
        <w:rPr>
          <w:sz w:val="24"/>
          <w:szCs w:val="24"/>
        </w:rPr>
        <w:t>-пользование спортивным инвентарем и тренажерным оборудованием; правильная ориентировка в пространстве спортивного зала и на стадионе;</w:t>
      </w:r>
    </w:p>
    <w:p w14:paraId="79780863"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-правильное размещение спортивных снарядов при организации и проведении подвижных и спортивных игр.</w:t>
      </w:r>
    </w:p>
    <w:p w14:paraId="0CE6AE83" w14:textId="77777777" w:rsidR="00237364" w:rsidRPr="00D36CEA" w:rsidRDefault="00237364" w:rsidP="00237364">
      <w:pPr>
        <w:jc w:val="center"/>
        <w:rPr>
          <w:b/>
        </w:rPr>
      </w:pPr>
      <w:r w:rsidRPr="00D36CEA">
        <w:rPr>
          <w:b/>
        </w:rPr>
        <w:t>Профильный труд (</w:t>
      </w:r>
      <w:r w:rsidRPr="00D36CEA">
        <w:rPr>
          <w:b/>
          <w:lang w:val="en-US"/>
        </w:rPr>
        <w:t>V</w:t>
      </w:r>
      <w:r w:rsidRPr="00D36CEA">
        <w:rPr>
          <w:b/>
        </w:rPr>
        <w:t>-</w:t>
      </w:r>
      <w:r w:rsidRPr="00D36CEA">
        <w:rPr>
          <w:b/>
          <w:lang w:val="en-US"/>
        </w:rPr>
        <w:t>IX</w:t>
      </w:r>
      <w:r w:rsidRPr="00D36CEA">
        <w:rPr>
          <w:b/>
        </w:rPr>
        <w:t xml:space="preserve"> классы)</w:t>
      </w:r>
    </w:p>
    <w:p w14:paraId="08C1847A" w14:textId="77777777" w:rsidR="00237364" w:rsidRPr="00D36CEA" w:rsidRDefault="00237364" w:rsidP="00237364">
      <w:pPr>
        <w:pStyle w:val="18"/>
        <w:shd w:val="clear" w:color="auto" w:fill="auto"/>
        <w:spacing w:after="0" w:line="240" w:lineRule="auto"/>
        <w:jc w:val="both"/>
        <w:rPr>
          <w:b/>
          <w:sz w:val="24"/>
          <w:szCs w:val="24"/>
        </w:rPr>
      </w:pPr>
      <w:r w:rsidRPr="00D36CEA">
        <w:rPr>
          <w:rStyle w:val="13"/>
          <w:b/>
          <w:sz w:val="24"/>
          <w:szCs w:val="24"/>
          <w:u w:val="none"/>
        </w:rPr>
        <w:t>Минимальный уровень:</w:t>
      </w:r>
    </w:p>
    <w:p w14:paraId="0303E83B"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-знание названий некоторых материалов; изделий, которые из них изготавливаются и применяются в быту, игре, учебе, отдыхе;</w:t>
      </w:r>
    </w:p>
    <w:p w14:paraId="47F0E3D8" w14:textId="77777777" w:rsidR="00237364" w:rsidRPr="00D36CEA" w:rsidRDefault="00237364" w:rsidP="00237364">
      <w:pPr>
        <w:pStyle w:val="18"/>
        <w:shd w:val="clear" w:color="auto" w:fill="auto"/>
        <w:spacing w:after="0" w:line="240" w:lineRule="auto"/>
        <w:ind w:left="20" w:right="20" w:hanging="20"/>
        <w:rPr>
          <w:sz w:val="24"/>
          <w:szCs w:val="24"/>
        </w:rPr>
      </w:pPr>
      <w:r w:rsidRPr="00D36CEA">
        <w:rPr>
          <w:sz w:val="24"/>
          <w:szCs w:val="24"/>
        </w:rP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14:paraId="7F61A916"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-отбор (с помощью учителя) материалов и инструментов, необходимых для работы;</w:t>
      </w:r>
    </w:p>
    <w:p w14:paraId="60A0BD1B"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14:paraId="1183A86D"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14:paraId="02E11B7E"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14:paraId="10E8659A" w14:textId="77777777" w:rsidR="00237364" w:rsidRPr="00D36CEA" w:rsidRDefault="00237364" w:rsidP="00237364">
      <w:pPr>
        <w:pStyle w:val="18"/>
        <w:shd w:val="clear" w:color="auto" w:fill="auto"/>
        <w:spacing w:after="0" w:line="240" w:lineRule="auto"/>
        <w:ind w:right="40" w:hanging="20"/>
        <w:jc w:val="both"/>
        <w:rPr>
          <w:sz w:val="24"/>
          <w:szCs w:val="24"/>
        </w:rPr>
      </w:pPr>
      <w:r w:rsidRPr="00D36CEA">
        <w:rPr>
          <w:sz w:val="24"/>
          <w:szCs w:val="24"/>
        </w:rPr>
        <w:t>-чтение (с помощью учителя) технологической карты, используемой в процессе изготовления изделия;</w:t>
      </w:r>
    </w:p>
    <w:p w14:paraId="3E8E7A99" w14:textId="77777777" w:rsidR="00237364" w:rsidRPr="00D36CEA" w:rsidRDefault="00237364" w:rsidP="00237364">
      <w:pPr>
        <w:pStyle w:val="18"/>
        <w:shd w:val="clear" w:color="auto" w:fill="auto"/>
        <w:spacing w:after="0" w:line="240" w:lineRule="auto"/>
        <w:ind w:right="40" w:hanging="20"/>
        <w:jc w:val="both"/>
        <w:rPr>
          <w:sz w:val="24"/>
          <w:szCs w:val="24"/>
        </w:rPr>
      </w:pPr>
      <w:r w:rsidRPr="00D36CEA">
        <w:rPr>
          <w:sz w:val="24"/>
          <w:szCs w:val="24"/>
        </w:rPr>
        <w:t>-представления о разных видах профильного труда;</w:t>
      </w:r>
    </w:p>
    <w:p w14:paraId="7B020C28" w14:textId="77777777" w:rsidR="00237364" w:rsidRPr="00D36CEA" w:rsidRDefault="00237364" w:rsidP="00237364">
      <w:pPr>
        <w:pStyle w:val="18"/>
        <w:shd w:val="clear" w:color="auto" w:fill="auto"/>
        <w:spacing w:after="0" w:line="240" w:lineRule="auto"/>
        <w:ind w:right="3400" w:hanging="20"/>
        <w:rPr>
          <w:sz w:val="24"/>
          <w:szCs w:val="24"/>
        </w:rPr>
      </w:pPr>
      <w:r w:rsidRPr="00D36CEA">
        <w:rPr>
          <w:sz w:val="24"/>
          <w:szCs w:val="24"/>
        </w:rPr>
        <w:t>-понимание значения и ценности труда;</w:t>
      </w:r>
    </w:p>
    <w:p w14:paraId="18994CCD" w14:textId="77777777" w:rsidR="00237364" w:rsidRPr="00D36CEA" w:rsidRDefault="00237364" w:rsidP="00237364">
      <w:pPr>
        <w:pStyle w:val="18"/>
        <w:shd w:val="clear" w:color="auto" w:fill="auto"/>
        <w:spacing w:after="0" w:line="240" w:lineRule="auto"/>
        <w:ind w:right="3400" w:hanging="20"/>
        <w:rPr>
          <w:sz w:val="24"/>
          <w:szCs w:val="24"/>
        </w:rPr>
      </w:pPr>
      <w:r w:rsidRPr="00D36CEA">
        <w:rPr>
          <w:sz w:val="24"/>
          <w:szCs w:val="24"/>
        </w:rPr>
        <w:t xml:space="preserve"> -понимание красоты труда его результатов;</w:t>
      </w:r>
    </w:p>
    <w:p w14:paraId="4C240819" w14:textId="77777777" w:rsidR="00237364" w:rsidRPr="00D36CEA" w:rsidRDefault="00237364" w:rsidP="00237364">
      <w:pPr>
        <w:pStyle w:val="18"/>
        <w:shd w:val="clear" w:color="auto" w:fill="auto"/>
        <w:spacing w:after="0" w:line="240" w:lineRule="auto"/>
        <w:ind w:right="40" w:hanging="20"/>
        <w:jc w:val="both"/>
        <w:rPr>
          <w:sz w:val="24"/>
          <w:szCs w:val="24"/>
        </w:rPr>
      </w:pPr>
      <w:r w:rsidRPr="00D36CEA">
        <w:rPr>
          <w:sz w:val="24"/>
          <w:szCs w:val="24"/>
        </w:rPr>
        <w:t>-заботливое и бережное отношение к общественному достоянию и родной природе;</w:t>
      </w:r>
    </w:p>
    <w:p w14:paraId="1D5786B1" w14:textId="77777777" w:rsidR="00237364" w:rsidRPr="00D36CEA" w:rsidRDefault="00237364" w:rsidP="00237364">
      <w:pPr>
        <w:pStyle w:val="18"/>
        <w:shd w:val="clear" w:color="auto" w:fill="auto"/>
        <w:spacing w:after="0" w:line="240" w:lineRule="auto"/>
        <w:ind w:right="40" w:hanging="20"/>
        <w:jc w:val="both"/>
        <w:rPr>
          <w:sz w:val="24"/>
          <w:szCs w:val="24"/>
        </w:rPr>
      </w:pPr>
      <w:r w:rsidRPr="00D36CEA">
        <w:rPr>
          <w:sz w:val="24"/>
          <w:szCs w:val="24"/>
        </w:rPr>
        <w:t>-понимание значимости организации школьного рабочего места, обеспечивающего внутреннюю дисциплину;</w:t>
      </w:r>
    </w:p>
    <w:p w14:paraId="41D70573" w14:textId="77777777" w:rsidR="00237364" w:rsidRPr="00D36CEA" w:rsidRDefault="00237364" w:rsidP="00237364">
      <w:pPr>
        <w:pStyle w:val="18"/>
        <w:shd w:val="clear" w:color="auto" w:fill="auto"/>
        <w:spacing w:after="0" w:line="240" w:lineRule="auto"/>
        <w:ind w:right="40" w:hanging="20"/>
        <w:jc w:val="both"/>
        <w:rPr>
          <w:sz w:val="24"/>
          <w:szCs w:val="24"/>
        </w:rPr>
      </w:pPr>
      <w:r w:rsidRPr="00D36CEA">
        <w:rPr>
          <w:sz w:val="24"/>
          <w:szCs w:val="24"/>
        </w:rPr>
        <w:t>-выражение отношения к результатам собственной и чужой творческой деятельности («нравится»/«не нравится»);</w:t>
      </w:r>
    </w:p>
    <w:p w14:paraId="70F8DBC0" w14:textId="77777777" w:rsidR="00237364" w:rsidRPr="00D36CEA" w:rsidRDefault="00237364" w:rsidP="00237364">
      <w:pPr>
        <w:pStyle w:val="18"/>
        <w:shd w:val="clear" w:color="auto" w:fill="auto"/>
        <w:spacing w:after="0" w:line="240" w:lineRule="auto"/>
        <w:ind w:right="40" w:hanging="20"/>
        <w:rPr>
          <w:sz w:val="24"/>
          <w:szCs w:val="24"/>
        </w:rPr>
      </w:pPr>
      <w:r w:rsidRPr="00D36CEA">
        <w:rPr>
          <w:sz w:val="24"/>
          <w:szCs w:val="24"/>
        </w:rP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14:paraId="16133FD3" w14:textId="77777777" w:rsidR="00237364" w:rsidRPr="00D36CEA" w:rsidRDefault="00237364" w:rsidP="00237364">
      <w:pPr>
        <w:pStyle w:val="18"/>
        <w:shd w:val="clear" w:color="auto" w:fill="auto"/>
        <w:spacing w:after="0" w:line="240" w:lineRule="auto"/>
        <w:ind w:right="40" w:hanging="20"/>
        <w:jc w:val="both"/>
        <w:rPr>
          <w:sz w:val="24"/>
          <w:szCs w:val="24"/>
        </w:rPr>
      </w:pPr>
      <w:r w:rsidRPr="00D36CEA">
        <w:rPr>
          <w:sz w:val="24"/>
          <w:szCs w:val="24"/>
        </w:rPr>
        <w:t>-выслушивание предложений и мнений товарищей, адекватное реагирование на них;</w:t>
      </w:r>
    </w:p>
    <w:p w14:paraId="7B844ADB" w14:textId="77777777" w:rsidR="00237364" w:rsidRPr="00D36CEA" w:rsidRDefault="00237364" w:rsidP="00237364">
      <w:pPr>
        <w:pStyle w:val="18"/>
        <w:shd w:val="clear" w:color="auto" w:fill="auto"/>
        <w:spacing w:after="0" w:line="240" w:lineRule="auto"/>
        <w:ind w:right="40" w:hanging="20"/>
        <w:jc w:val="both"/>
        <w:rPr>
          <w:sz w:val="24"/>
          <w:szCs w:val="24"/>
        </w:rPr>
      </w:pPr>
      <w:r w:rsidRPr="00D36CEA">
        <w:rPr>
          <w:sz w:val="24"/>
          <w:szCs w:val="24"/>
        </w:rPr>
        <w:t>-комментирование и оценка в доброжелательной форме достижения товарищей, высказывание своих предложений и пожеланий;</w:t>
      </w:r>
    </w:p>
    <w:p w14:paraId="1D389F28" w14:textId="77777777" w:rsidR="00237364" w:rsidRPr="00D36CEA" w:rsidRDefault="00237364" w:rsidP="00237364">
      <w:pPr>
        <w:pStyle w:val="18"/>
        <w:shd w:val="clear" w:color="auto" w:fill="auto"/>
        <w:spacing w:after="0" w:line="240" w:lineRule="auto"/>
        <w:ind w:right="40" w:hanging="20"/>
        <w:jc w:val="both"/>
        <w:rPr>
          <w:sz w:val="24"/>
          <w:szCs w:val="24"/>
        </w:rPr>
      </w:pPr>
      <w:r w:rsidRPr="00D36CEA">
        <w:rPr>
          <w:sz w:val="24"/>
          <w:szCs w:val="24"/>
        </w:rPr>
        <w:t>-проявление заинтересованного отношения к деятельности своих товарищей и результатам их работы;</w:t>
      </w:r>
    </w:p>
    <w:p w14:paraId="203E9514" w14:textId="77777777" w:rsidR="00237364" w:rsidRPr="00D36CEA" w:rsidRDefault="00237364" w:rsidP="00237364">
      <w:pPr>
        <w:pStyle w:val="18"/>
        <w:shd w:val="clear" w:color="auto" w:fill="auto"/>
        <w:spacing w:after="0" w:line="240" w:lineRule="auto"/>
        <w:ind w:right="40" w:hanging="20"/>
        <w:jc w:val="both"/>
        <w:rPr>
          <w:sz w:val="24"/>
          <w:szCs w:val="24"/>
        </w:rPr>
      </w:pPr>
      <w:r w:rsidRPr="00D36CEA">
        <w:rPr>
          <w:sz w:val="24"/>
          <w:szCs w:val="24"/>
        </w:rPr>
        <w:lastRenderedPageBreak/>
        <w:t>-выполнение общественных поручений по уборке мастерской после уроков трудового обучения;</w:t>
      </w:r>
    </w:p>
    <w:p w14:paraId="1BE9E80D" w14:textId="77777777" w:rsidR="00237364" w:rsidRPr="00D36CEA" w:rsidRDefault="00237364" w:rsidP="00237364">
      <w:pPr>
        <w:pStyle w:val="18"/>
        <w:shd w:val="clear" w:color="auto" w:fill="auto"/>
        <w:spacing w:after="0" w:line="240" w:lineRule="auto"/>
        <w:ind w:right="40" w:hanging="20"/>
        <w:jc w:val="both"/>
        <w:rPr>
          <w:sz w:val="24"/>
          <w:szCs w:val="24"/>
        </w:rPr>
      </w:pPr>
      <w:r w:rsidRPr="00D36CEA">
        <w:rPr>
          <w:sz w:val="24"/>
          <w:szCs w:val="24"/>
        </w:rPr>
        <w:t>-посильное участие в благоустройстве и озеленении территорий; охране природы и окружающей среды.</w:t>
      </w:r>
    </w:p>
    <w:p w14:paraId="7777EEA5" w14:textId="77777777" w:rsidR="00237364" w:rsidRPr="00D36CEA" w:rsidRDefault="00237364" w:rsidP="00237364">
      <w:pPr>
        <w:pStyle w:val="18"/>
        <w:shd w:val="clear" w:color="auto" w:fill="auto"/>
        <w:spacing w:after="0" w:line="240" w:lineRule="auto"/>
        <w:ind w:hanging="20"/>
        <w:jc w:val="both"/>
        <w:rPr>
          <w:b/>
          <w:sz w:val="24"/>
          <w:szCs w:val="24"/>
        </w:rPr>
      </w:pPr>
      <w:r w:rsidRPr="00D36CEA">
        <w:rPr>
          <w:rStyle w:val="13"/>
          <w:b/>
          <w:sz w:val="24"/>
          <w:szCs w:val="24"/>
          <w:u w:val="none"/>
        </w:rPr>
        <w:t>Достаточный уровень:</w:t>
      </w:r>
    </w:p>
    <w:p w14:paraId="4F0B2B6C" w14:textId="77777777" w:rsidR="00237364" w:rsidRPr="00D36CEA" w:rsidRDefault="00237364" w:rsidP="00237364">
      <w:pPr>
        <w:pStyle w:val="18"/>
        <w:shd w:val="clear" w:color="auto" w:fill="auto"/>
        <w:spacing w:after="0" w:line="240" w:lineRule="auto"/>
        <w:ind w:right="40" w:hanging="20"/>
        <w:jc w:val="both"/>
        <w:rPr>
          <w:sz w:val="24"/>
          <w:szCs w:val="24"/>
        </w:rPr>
      </w:pPr>
      <w:r w:rsidRPr="00D36CEA">
        <w:rPr>
          <w:sz w:val="24"/>
          <w:szCs w:val="24"/>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7A8DB542" w14:textId="77777777" w:rsidR="00237364" w:rsidRPr="00D36CEA" w:rsidRDefault="00237364" w:rsidP="00237364">
      <w:pPr>
        <w:pStyle w:val="18"/>
        <w:shd w:val="clear" w:color="auto" w:fill="auto"/>
        <w:spacing w:after="0" w:line="240" w:lineRule="auto"/>
        <w:ind w:left="20" w:hanging="20"/>
        <w:rPr>
          <w:sz w:val="24"/>
          <w:szCs w:val="24"/>
        </w:rPr>
      </w:pPr>
      <w:r w:rsidRPr="00D36CEA">
        <w:rPr>
          <w:sz w:val="24"/>
          <w:szCs w:val="24"/>
        </w:rPr>
        <w:t>-экономное расходование материалов;</w:t>
      </w:r>
    </w:p>
    <w:p w14:paraId="296F9BD1" w14:textId="77777777" w:rsidR="00237364" w:rsidRPr="00D36CEA" w:rsidRDefault="00237364" w:rsidP="00237364">
      <w:pPr>
        <w:pStyle w:val="18"/>
        <w:shd w:val="clear" w:color="auto" w:fill="auto"/>
        <w:spacing w:after="0" w:line="240" w:lineRule="auto"/>
        <w:ind w:left="20" w:right="20" w:hanging="20"/>
        <w:rPr>
          <w:sz w:val="24"/>
          <w:szCs w:val="24"/>
        </w:rPr>
      </w:pPr>
      <w:r w:rsidRPr="00D36CEA">
        <w:rPr>
          <w:sz w:val="24"/>
          <w:szCs w:val="24"/>
        </w:rP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14:paraId="39B957B3" w14:textId="77777777" w:rsidR="00237364" w:rsidRPr="00D36CEA" w:rsidRDefault="00237364" w:rsidP="00237364">
      <w:pPr>
        <w:pStyle w:val="18"/>
        <w:shd w:val="clear" w:color="auto" w:fill="auto"/>
        <w:spacing w:after="0" w:line="240" w:lineRule="auto"/>
        <w:ind w:left="20" w:right="20" w:hanging="20"/>
        <w:rPr>
          <w:sz w:val="24"/>
          <w:szCs w:val="24"/>
        </w:rPr>
      </w:pPr>
      <w:r w:rsidRPr="00D36CEA">
        <w:rPr>
          <w:sz w:val="24"/>
          <w:szCs w:val="24"/>
        </w:rPr>
        <w:t>-осуществление текущего самоконтроля выполняемых практических действий и корректировка хода практической работы;</w:t>
      </w:r>
    </w:p>
    <w:p w14:paraId="16663F67" w14:textId="77777777" w:rsidR="00237364" w:rsidRPr="00D36CEA" w:rsidRDefault="00237364" w:rsidP="00237364">
      <w:pPr>
        <w:pStyle w:val="18"/>
        <w:shd w:val="clear" w:color="auto" w:fill="auto"/>
        <w:spacing w:after="0" w:line="240" w:lineRule="auto"/>
        <w:ind w:left="20" w:right="20" w:hanging="20"/>
        <w:rPr>
          <w:sz w:val="24"/>
          <w:szCs w:val="24"/>
        </w:rPr>
      </w:pPr>
      <w:r w:rsidRPr="00D36CEA">
        <w:rPr>
          <w:sz w:val="24"/>
          <w:szCs w:val="24"/>
        </w:rPr>
        <w:t>-понимание общественной значимости своего труда, своих достижений в области трудовой деятельности.</w:t>
      </w:r>
    </w:p>
    <w:p w14:paraId="6B9B0FEF" w14:textId="77777777" w:rsidR="00237364" w:rsidRPr="00D36CEA" w:rsidRDefault="00237364" w:rsidP="00237364">
      <w:pPr>
        <w:pStyle w:val="18"/>
        <w:shd w:val="clear" w:color="auto" w:fill="auto"/>
        <w:spacing w:after="0" w:line="240" w:lineRule="auto"/>
        <w:ind w:left="20" w:right="20" w:firstLine="700"/>
        <w:rPr>
          <w:sz w:val="24"/>
          <w:szCs w:val="24"/>
        </w:rPr>
      </w:pPr>
    </w:p>
    <w:p w14:paraId="36BF2289" w14:textId="77777777" w:rsidR="00237364" w:rsidRPr="00D36CEA" w:rsidRDefault="00237364" w:rsidP="00237364">
      <w:pPr>
        <w:pStyle w:val="18"/>
        <w:shd w:val="clear" w:color="auto" w:fill="auto"/>
        <w:spacing w:after="0" w:line="240" w:lineRule="auto"/>
        <w:ind w:left="20" w:right="20" w:firstLine="700"/>
        <w:jc w:val="center"/>
        <w:rPr>
          <w:b/>
          <w:sz w:val="24"/>
          <w:szCs w:val="24"/>
        </w:rPr>
      </w:pPr>
      <w:r w:rsidRPr="00D36CEA">
        <w:rPr>
          <w:b/>
          <w:sz w:val="24"/>
          <w:szCs w:val="24"/>
        </w:rPr>
        <w:t>Минимальный и достаточный уровни усвоения предметных результатов по отдельным учебным предметам на конец школьного обучения (X</w:t>
      </w:r>
      <w:r w:rsidRPr="00D36CEA">
        <w:rPr>
          <w:b/>
          <w:sz w:val="24"/>
          <w:szCs w:val="24"/>
          <w:lang w:val="en-US"/>
        </w:rPr>
        <w:t>II</w:t>
      </w:r>
      <w:r w:rsidRPr="00D36CEA">
        <w:rPr>
          <w:b/>
          <w:sz w:val="24"/>
          <w:szCs w:val="24"/>
        </w:rPr>
        <w:t xml:space="preserve"> класс)</w:t>
      </w:r>
    </w:p>
    <w:p w14:paraId="5D9CAC06" w14:textId="77777777" w:rsidR="00237364" w:rsidRPr="00D36CEA" w:rsidRDefault="00237364" w:rsidP="00237364">
      <w:pPr>
        <w:pStyle w:val="18"/>
        <w:shd w:val="clear" w:color="auto" w:fill="auto"/>
        <w:spacing w:after="0" w:line="240" w:lineRule="auto"/>
        <w:ind w:left="20" w:right="20" w:firstLine="700"/>
        <w:jc w:val="center"/>
        <w:rPr>
          <w:b/>
          <w:sz w:val="24"/>
          <w:szCs w:val="24"/>
        </w:rPr>
      </w:pPr>
    </w:p>
    <w:p w14:paraId="5E803C3E" w14:textId="77777777" w:rsidR="00237364" w:rsidRPr="00D36CEA" w:rsidRDefault="00237364" w:rsidP="00237364">
      <w:pPr>
        <w:pStyle w:val="18"/>
        <w:shd w:val="clear" w:color="auto" w:fill="auto"/>
        <w:spacing w:after="0" w:line="240" w:lineRule="auto"/>
        <w:ind w:right="20"/>
        <w:jc w:val="center"/>
        <w:rPr>
          <w:rStyle w:val="a7"/>
          <w:i w:val="0"/>
          <w:sz w:val="24"/>
          <w:szCs w:val="24"/>
        </w:rPr>
      </w:pPr>
      <w:r w:rsidRPr="00D36CEA">
        <w:rPr>
          <w:rStyle w:val="a7"/>
          <w:i w:val="0"/>
          <w:sz w:val="24"/>
          <w:szCs w:val="24"/>
        </w:rPr>
        <w:t>Русский язык</w:t>
      </w:r>
    </w:p>
    <w:p w14:paraId="7893FD19" w14:textId="77777777" w:rsidR="00237364" w:rsidRPr="00D36CEA" w:rsidRDefault="00237364" w:rsidP="00237364">
      <w:pPr>
        <w:pStyle w:val="18"/>
        <w:shd w:val="clear" w:color="auto" w:fill="auto"/>
        <w:spacing w:after="0" w:line="240" w:lineRule="auto"/>
        <w:ind w:right="20"/>
        <w:rPr>
          <w:b/>
          <w:sz w:val="24"/>
          <w:szCs w:val="24"/>
        </w:rPr>
      </w:pPr>
      <w:r w:rsidRPr="00D36CEA">
        <w:rPr>
          <w:rStyle w:val="13"/>
          <w:b/>
          <w:sz w:val="24"/>
          <w:szCs w:val="24"/>
          <w:u w:val="none"/>
        </w:rPr>
        <w:t>Минимальный уровень:</w:t>
      </w:r>
    </w:p>
    <w:p w14:paraId="60619B78"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-представление о языке как основном средстве человеческого общения; образование слов с новым значением с опорой на образец и включение их в различные контексты для решения коммуникативно-речевых задач;</w:t>
      </w:r>
    </w:p>
    <w:p w14:paraId="1B96404F"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-использование однокоренных слов для более точной передачи мысли в устных и письменных текстах;</w:t>
      </w:r>
    </w:p>
    <w:p w14:paraId="6E2DD7E2"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-использование изученных грамматических категорий при передаче чужих и собственных мыслей;</w:t>
      </w:r>
    </w:p>
    <w:p w14:paraId="6FBFFA5A"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32F43546"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-нахождение в тексте и составление предложений с различным целевым назначением с опорой на представленный образец;</w:t>
      </w:r>
    </w:p>
    <w:p w14:paraId="5DAC8B88"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-первоначальные представления о стилях речи (разговорном, деловом, художественном);</w:t>
      </w:r>
    </w:p>
    <w:p w14:paraId="3F71B6B9"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14:paraId="087BBAA4"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-выбор одного заголовка из нескольких предложенных, соответствующих теме текста;</w:t>
      </w:r>
    </w:p>
    <w:p w14:paraId="0DB3DA7B"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-оформление изученных видов деловых бумаг с опорой на представленный образец;</w:t>
      </w:r>
    </w:p>
    <w:p w14:paraId="47D15D4D"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-письмо неболь</w:t>
      </w:r>
      <w:r w:rsidRPr="00D36CEA">
        <w:rPr>
          <w:rStyle w:val="13"/>
          <w:sz w:val="24"/>
          <w:szCs w:val="24"/>
          <w:u w:val="none"/>
        </w:rPr>
        <w:t>ши</w:t>
      </w:r>
      <w:r w:rsidRPr="00D36CEA">
        <w:rPr>
          <w:sz w:val="24"/>
          <w:szCs w:val="24"/>
        </w:rPr>
        <w:t>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14:paraId="45F52ACA"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-составление и письмо неболь</w:t>
      </w:r>
      <w:r w:rsidRPr="00D36CEA">
        <w:rPr>
          <w:rStyle w:val="13"/>
          <w:sz w:val="24"/>
          <w:szCs w:val="24"/>
          <w:u w:val="none"/>
        </w:rPr>
        <w:t>ши</w:t>
      </w:r>
      <w:r w:rsidRPr="00D36CEA">
        <w:rPr>
          <w:sz w:val="24"/>
          <w:szCs w:val="24"/>
        </w:rPr>
        <w:t>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14:paraId="69775CB9" w14:textId="77777777" w:rsidR="00237364" w:rsidRPr="00D36CEA" w:rsidRDefault="00237364" w:rsidP="00237364">
      <w:pPr>
        <w:pStyle w:val="18"/>
        <w:shd w:val="clear" w:color="auto" w:fill="auto"/>
        <w:spacing w:after="0" w:line="240" w:lineRule="auto"/>
        <w:jc w:val="both"/>
        <w:rPr>
          <w:b/>
          <w:sz w:val="24"/>
          <w:szCs w:val="24"/>
        </w:rPr>
      </w:pPr>
      <w:r w:rsidRPr="00D36CEA">
        <w:rPr>
          <w:rStyle w:val="13"/>
          <w:b/>
          <w:sz w:val="24"/>
          <w:szCs w:val="24"/>
          <w:u w:val="none"/>
        </w:rPr>
        <w:t>Достаточный уровень:</w:t>
      </w:r>
    </w:p>
    <w:p w14:paraId="232D2124"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-первоначальные знания о языке как основном средстве человеческого общения;</w:t>
      </w:r>
    </w:p>
    <w:p w14:paraId="155D2631"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14:paraId="318EDD8C"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lastRenderedPageBreak/>
        <w:t>-составление устных письменных текстов разных типов - описание, повествование, рассуждение (под руководством учителя);</w:t>
      </w:r>
    </w:p>
    <w:p w14:paraId="50D62318"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-использование всех изученных грамматических категорий при передаче чужих и собственных мыслей в текстах, относящихся к разным стилям речи;</w:t>
      </w:r>
    </w:p>
    <w:p w14:paraId="420D2463"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-нахождение орфографической трудности в слове и решение орографической задачи (под руководством учителя);</w:t>
      </w:r>
    </w:p>
    <w:p w14:paraId="0D39CD8C"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-пользование орфографическим словарем для уточнения написания слова;</w:t>
      </w:r>
    </w:p>
    <w:p w14:paraId="7D8F36B1"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14:paraId="7A322566"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-отбор фактического материала, необходимого для раскрытия темы текста;</w:t>
      </w:r>
    </w:p>
    <w:p w14:paraId="70D1B90E"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-отбор фактического материала, необходимого для раскрытия основной мысли текста (с помощью учителя);</w:t>
      </w:r>
    </w:p>
    <w:p w14:paraId="38B549CB"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-выбор одного заголовка из нескольких предложенных, соответствующих теме и основной мысли текста;</w:t>
      </w:r>
    </w:p>
    <w:p w14:paraId="1DDCC664"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-определение цели устного и письменного текста для решения коммуникативных задач;</w:t>
      </w:r>
    </w:p>
    <w:p w14:paraId="39B3B568"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14:paraId="3E4330C5" w14:textId="77777777" w:rsidR="00237364" w:rsidRPr="00D36CEA" w:rsidRDefault="00237364" w:rsidP="00237364">
      <w:pPr>
        <w:pStyle w:val="18"/>
        <w:shd w:val="clear" w:color="auto" w:fill="auto"/>
        <w:spacing w:after="0" w:line="240" w:lineRule="auto"/>
        <w:rPr>
          <w:sz w:val="24"/>
          <w:szCs w:val="24"/>
        </w:rPr>
      </w:pPr>
      <w:r w:rsidRPr="00D36CEA">
        <w:rPr>
          <w:sz w:val="24"/>
          <w:szCs w:val="24"/>
        </w:rPr>
        <w:t>-оформление всех видов изученных деловых бумаг; письмо изложений повествовательных текстов и текстов с элементами описания и рассуждения после предварительного разбора (80-100 слов);</w:t>
      </w:r>
    </w:p>
    <w:p w14:paraId="32B2D52D"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14:paraId="11A8F080" w14:textId="77777777" w:rsidR="00237364" w:rsidRPr="00D36CEA" w:rsidRDefault="00237364" w:rsidP="00237364">
      <w:pPr>
        <w:keepNext/>
        <w:keepLines/>
        <w:jc w:val="center"/>
        <w:rPr>
          <w:b/>
          <w:sz w:val="22"/>
          <w:szCs w:val="22"/>
        </w:rPr>
      </w:pPr>
      <w:bookmarkStart w:id="7" w:name="bookmark6"/>
      <w:r w:rsidRPr="00D36CEA">
        <w:rPr>
          <w:rStyle w:val="121"/>
          <w:bCs w:val="0"/>
          <w:i w:val="0"/>
          <w:iCs w:val="0"/>
          <w:sz w:val="24"/>
          <w:szCs w:val="24"/>
        </w:rPr>
        <w:t>Литературное чтение</w:t>
      </w:r>
      <w:bookmarkEnd w:id="7"/>
    </w:p>
    <w:p w14:paraId="191F071D" w14:textId="77777777" w:rsidR="00237364" w:rsidRPr="00D36CEA" w:rsidRDefault="00237364" w:rsidP="00237364">
      <w:pPr>
        <w:pStyle w:val="18"/>
        <w:shd w:val="clear" w:color="auto" w:fill="auto"/>
        <w:spacing w:after="0" w:line="240" w:lineRule="auto"/>
        <w:jc w:val="both"/>
        <w:rPr>
          <w:b/>
          <w:sz w:val="24"/>
          <w:szCs w:val="24"/>
        </w:rPr>
      </w:pPr>
      <w:r w:rsidRPr="00D36CEA">
        <w:rPr>
          <w:rStyle w:val="13"/>
          <w:b/>
          <w:sz w:val="24"/>
          <w:szCs w:val="24"/>
          <w:u w:val="none"/>
        </w:rPr>
        <w:t>Минимальный уровень</w:t>
      </w:r>
      <w:r w:rsidRPr="00D36CEA">
        <w:rPr>
          <w:b/>
          <w:sz w:val="24"/>
          <w:szCs w:val="24"/>
        </w:rPr>
        <w:t>:</w:t>
      </w:r>
    </w:p>
    <w:p w14:paraId="5660A83E"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-правильное и осознанное чтение текста вслух, в темпе, обеспечивающем его понимание;</w:t>
      </w:r>
    </w:p>
    <w:p w14:paraId="55234204" w14:textId="77777777" w:rsidR="00237364" w:rsidRPr="00D36CEA" w:rsidRDefault="00237364" w:rsidP="00237364">
      <w:pPr>
        <w:pStyle w:val="18"/>
        <w:shd w:val="clear" w:color="auto" w:fill="auto"/>
        <w:spacing w:after="0" w:line="240" w:lineRule="auto"/>
        <w:rPr>
          <w:sz w:val="24"/>
          <w:szCs w:val="24"/>
        </w:rPr>
      </w:pPr>
      <w:r w:rsidRPr="00D36CEA">
        <w:rPr>
          <w:sz w:val="24"/>
          <w:szCs w:val="24"/>
        </w:rPr>
        <w:t>-осознанное чтение молча доступных по содержанию текстов; 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14:paraId="44A87815"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-установление смысловых отношений между поступками героев, событиями (с помощью учителя);</w:t>
      </w:r>
    </w:p>
    <w:p w14:paraId="0E13954C"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 xml:space="preserve">-самостоятельное определение темы произведения; определение основной мысли произведения (с помощью учителя); </w:t>
      </w:r>
    </w:p>
    <w:p w14:paraId="20534C05"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-редактирование заголовков пунктов плана в соответствии с темой и основной мысли произведения (части текста);</w:t>
      </w:r>
    </w:p>
    <w:p w14:paraId="36981344"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-деление на части несложных по структуре и содержанию текстов (с помощью учителя) на основе готового плана после предварительного анализа;</w:t>
      </w:r>
    </w:p>
    <w:p w14:paraId="0327DB11"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-ответы на вопросы по содержанию произведения своими словами и с использованием слов автора;</w:t>
      </w:r>
    </w:p>
    <w:p w14:paraId="2B0BD9F8"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-определение собственного отношения к героям (герою) произведения и их поступкам (с помощью учителя);</w:t>
      </w:r>
    </w:p>
    <w:p w14:paraId="00B5BAD1"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-пересказ текста по частям на основе коллективно составленного плана и после предварительного анализа;</w:t>
      </w:r>
    </w:p>
    <w:p w14:paraId="56CCA57D"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-нахождение в тексте непонятных слов и выражений, объяснение их значения и смысла с опорой на контекст;</w:t>
      </w:r>
    </w:p>
    <w:p w14:paraId="03F583C8"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-знание наизусть 1 -го (небольшого по объему) прозаического отрывка и 10-и стихотворений;</w:t>
      </w:r>
    </w:p>
    <w:p w14:paraId="7CCD46A6" w14:textId="77777777" w:rsidR="00237364" w:rsidRPr="00D36CEA" w:rsidRDefault="00237364" w:rsidP="00237364">
      <w:pPr>
        <w:pStyle w:val="18"/>
        <w:shd w:val="clear" w:color="auto" w:fill="auto"/>
        <w:tabs>
          <w:tab w:val="right" w:pos="9398"/>
        </w:tabs>
        <w:spacing w:after="0" w:line="240" w:lineRule="auto"/>
        <w:jc w:val="both"/>
        <w:rPr>
          <w:sz w:val="24"/>
          <w:szCs w:val="24"/>
        </w:rPr>
      </w:pPr>
      <w:r w:rsidRPr="00D36CEA">
        <w:rPr>
          <w:sz w:val="24"/>
          <w:szCs w:val="24"/>
        </w:rPr>
        <w:t>-выбор интересующей литературы (с помощью взрослого);</w:t>
      </w:r>
    </w:p>
    <w:p w14:paraId="6A1C5AF1" w14:textId="77777777" w:rsidR="00237364" w:rsidRPr="00D36CEA" w:rsidRDefault="00237364" w:rsidP="00237364">
      <w:pPr>
        <w:pStyle w:val="18"/>
        <w:shd w:val="clear" w:color="auto" w:fill="auto"/>
        <w:tabs>
          <w:tab w:val="left" w:pos="0"/>
        </w:tabs>
        <w:spacing w:after="0" w:line="240" w:lineRule="auto"/>
        <w:ind w:right="20"/>
        <w:jc w:val="both"/>
        <w:rPr>
          <w:sz w:val="24"/>
          <w:szCs w:val="24"/>
        </w:rPr>
      </w:pPr>
      <w:r w:rsidRPr="00D36CEA">
        <w:rPr>
          <w:sz w:val="24"/>
          <w:szCs w:val="24"/>
        </w:rPr>
        <w:t xml:space="preserve">-самостоятельное чтение небольших по объему и несложных по содержанию художественных произведений и научно-популярных текстов, выполнение посильных </w:t>
      </w:r>
      <w:r w:rsidRPr="00D36CEA">
        <w:rPr>
          <w:sz w:val="24"/>
          <w:szCs w:val="24"/>
        </w:rPr>
        <w:lastRenderedPageBreak/>
        <w:t>заданий.</w:t>
      </w:r>
    </w:p>
    <w:p w14:paraId="5CD9CD81" w14:textId="77777777" w:rsidR="00237364" w:rsidRPr="00D36CEA" w:rsidRDefault="00237364" w:rsidP="00237364">
      <w:pPr>
        <w:pStyle w:val="18"/>
        <w:shd w:val="clear" w:color="auto" w:fill="auto"/>
        <w:spacing w:after="0" w:line="240" w:lineRule="auto"/>
        <w:jc w:val="both"/>
        <w:rPr>
          <w:b/>
          <w:sz w:val="24"/>
          <w:szCs w:val="24"/>
        </w:rPr>
      </w:pPr>
      <w:r w:rsidRPr="00D36CEA">
        <w:rPr>
          <w:rStyle w:val="13"/>
          <w:b/>
          <w:sz w:val="24"/>
          <w:szCs w:val="24"/>
          <w:u w:val="none"/>
        </w:rPr>
        <w:t>Достаточный уровень</w:t>
      </w:r>
      <w:r w:rsidRPr="00D36CEA">
        <w:rPr>
          <w:b/>
          <w:sz w:val="24"/>
          <w:szCs w:val="24"/>
        </w:rPr>
        <w:t>:</w:t>
      </w:r>
    </w:p>
    <w:p w14:paraId="2AADB4AB"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-правильное, беглое и осознанное чтение доступных художественных и научно-познавательных текстов вслух и молча;</w:t>
      </w:r>
    </w:p>
    <w:p w14:paraId="64F8BFB0"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использование разных видов чтения (изучающее (смысловое), выборочное, поисковое);</w:t>
      </w:r>
    </w:p>
    <w:p w14:paraId="35DEAC4A"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-овладение элементарными приёмами анализа художественных, научно-</w:t>
      </w:r>
      <w:r w:rsidRPr="00D36CEA">
        <w:rPr>
          <w:sz w:val="24"/>
          <w:szCs w:val="24"/>
        </w:rPr>
        <w:softHyphen/>
        <w:t>познавательных и учебных текстов с использованием элементарных литературоведческих понятий;</w:t>
      </w:r>
    </w:p>
    <w:p w14:paraId="3A845532"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-осознанное восприятие и оценка содержания и специфики различных текстов; участие в их обсуждении;</w:t>
      </w:r>
    </w:p>
    <w:p w14:paraId="01C52F7E"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-целенаправленное и осознанное восприятие произведений живописи и музыки, близких по тематике художественным текстам;</w:t>
      </w:r>
    </w:p>
    <w:p w14:paraId="04BB9D77"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-активное участие в диалоге, построенном на основе прочитанного и разобранного текста;</w:t>
      </w:r>
    </w:p>
    <w:p w14:paraId="2C94838C"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-умение оценивать изложенные в произведении факты и явления с аргументацией своей точки зрения;</w:t>
      </w:r>
    </w:p>
    <w:p w14:paraId="58876DDC"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-самостоятельно делить на части несложный по структуре и содержанию текст;</w:t>
      </w:r>
    </w:p>
    <w:p w14:paraId="5E8E83F9"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-самостоятельный выбор (или с помощью педагога) интересующей литературы;</w:t>
      </w:r>
    </w:p>
    <w:p w14:paraId="1C69D0F5"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-самостоятельное чтение выбранной обучающимися художественной и научно-художественной литературы с последующим ее обсуждением;</w:t>
      </w:r>
    </w:p>
    <w:p w14:paraId="22821741"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-самостоятельное пользование справочными источниками для получения дополнительной информации;</w:t>
      </w:r>
    </w:p>
    <w:p w14:paraId="73C2E0B1"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-самостоятельное составление краткого отзыва на прочитанное произведение;</w:t>
      </w:r>
    </w:p>
    <w:p w14:paraId="1632DC77"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-заучивание наизусть стихотворений и отрывков из прозаических произведений (соответственно 12 и 3).</w:t>
      </w:r>
    </w:p>
    <w:p w14:paraId="384085F1" w14:textId="77777777" w:rsidR="00237364" w:rsidRPr="00D36CEA" w:rsidRDefault="00237364" w:rsidP="00237364">
      <w:pPr>
        <w:pStyle w:val="18"/>
        <w:shd w:val="clear" w:color="auto" w:fill="auto"/>
        <w:spacing w:after="0" w:line="240" w:lineRule="auto"/>
        <w:ind w:right="2"/>
        <w:jc w:val="center"/>
        <w:rPr>
          <w:rStyle w:val="a7"/>
          <w:i w:val="0"/>
          <w:sz w:val="24"/>
          <w:szCs w:val="24"/>
        </w:rPr>
      </w:pPr>
      <w:r w:rsidRPr="00D36CEA">
        <w:rPr>
          <w:rStyle w:val="a7"/>
          <w:i w:val="0"/>
          <w:sz w:val="24"/>
          <w:szCs w:val="24"/>
        </w:rPr>
        <w:t>Математика</w:t>
      </w:r>
    </w:p>
    <w:p w14:paraId="1E5F37AF" w14:textId="77777777" w:rsidR="00237364" w:rsidRPr="00D36CEA" w:rsidRDefault="00237364" w:rsidP="00237364">
      <w:pPr>
        <w:pStyle w:val="18"/>
        <w:shd w:val="clear" w:color="auto" w:fill="auto"/>
        <w:spacing w:after="0" w:line="240" w:lineRule="auto"/>
        <w:ind w:right="5760"/>
        <w:rPr>
          <w:b/>
          <w:sz w:val="24"/>
          <w:szCs w:val="24"/>
        </w:rPr>
      </w:pPr>
      <w:r w:rsidRPr="00D36CEA">
        <w:rPr>
          <w:rStyle w:val="a7"/>
          <w:b w:val="0"/>
          <w:i w:val="0"/>
          <w:sz w:val="24"/>
          <w:szCs w:val="24"/>
        </w:rPr>
        <w:t xml:space="preserve"> </w:t>
      </w:r>
      <w:r w:rsidRPr="00D36CEA">
        <w:rPr>
          <w:rStyle w:val="13"/>
          <w:b/>
          <w:sz w:val="24"/>
          <w:szCs w:val="24"/>
          <w:u w:val="none"/>
        </w:rPr>
        <w:t>Минимальный уровень:</w:t>
      </w:r>
    </w:p>
    <w:p w14:paraId="45E7F2D7"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-знать числовой ряд чисел в пределах 1 000 000, читать, записывать и сравнивать целые числа в пределах 1 000 000;</w:t>
      </w:r>
    </w:p>
    <w:p w14:paraId="6E5BF9C5"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-знать табличные случаи умножения и получаемые из них случаи деления;</w:t>
      </w:r>
    </w:p>
    <w:p w14:paraId="5989E856"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-знать названия, обозначения, соотношения крупных и мелких единиц измерения стоимости, длины, массы, времени, площади, объема;</w:t>
      </w:r>
    </w:p>
    <w:p w14:paraId="1AA30921"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-выполнять устно арифметические действия с целыми числами, полученными при счете и при измерении в пределах 1 000 000 (легкие случаи);</w:t>
      </w:r>
    </w:p>
    <w:p w14:paraId="7BA20150"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14:paraId="11196176"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-выполнять сложение и вычитание с обыкновенными дробями, имеющими одинаковые знаменатели;</w:t>
      </w:r>
    </w:p>
    <w:p w14:paraId="15BCA80A"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-выполнять арифметические действия с десятичными дробями и проверку вычислений путем использования микрокалькулятора;</w:t>
      </w:r>
    </w:p>
    <w:p w14:paraId="018735A5"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3B219C49"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14:paraId="13756FD8"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-решать все простые задачи, составные задачи в 3-4 арифметических действия;</w:t>
      </w:r>
    </w:p>
    <w:p w14:paraId="1B506FD0" w14:textId="77777777" w:rsidR="00237364" w:rsidRPr="00D36CEA" w:rsidRDefault="00237364" w:rsidP="00237364">
      <w:pPr>
        <w:pStyle w:val="18"/>
        <w:shd w:val="clear" w:color="auto" w:fill="auto"/>
        <w:spacing w:after="0" w:line="240" w:lineRule="auto"/>
        <w:ind w:left="20"/>
        <w:jc w:val="both"/>
        <w:rPr>
          <w:sz w:val="24"/>
          <w:szCs w:val="24"/>
        </w:rPr>
      </w:pPr>
      <w:r w:rsidRPr="00D36CEA">
        <w:rPr>
          <w:sz w:val="24"/>
          <w:szCs w:val="24"/>
        </w:rPr>
        <w:t>-решать арифметические задачи, связанные с программой профильного</w:t>
      </w:r>
    </w:p>
    <w:p w14:paraId="77DE36D5" w14:textId="77777777" w:rsidR="00237364" w:rsidRPr="00D36CEA" w:rsidRDefault="00237364" w:rsidP="00237364">
      <w:pPr>
        <w:pStyle w:val="18"/>
        <w:shd w:val="clear" w:color="auto" w:fill="auto"/>
        <w:spacing w:after="0" w:line="240" w:lineRule="auto"/>
        <w:ind w:left="20"/>
        <w:rPr>
          <w:sz w:val="24"/>
          <w:szCs w:val="24"/>
        </w:rPr>
      </w:pPr>
      <w:r w:rsidRPr="00D36CEA">
        <w:rPr>
          <w:sz w:val="24"/>
          <w:szCs w:val="24"/>
        </w:rPr>
        <w:t>труда;</w:t>
      </w:r>
    </w:p>
    <w:p w14:paraId="22EA7308"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14:paraId="174BB1E1"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 xml:space="preserve">-строить с помощью линейки, чертежного угольника, циркуля, транспортира линии, углы, </w:t>
      </w:r>
      <w:r w:rsidRPr="00D36CEA">
        <w:rPr>
          <w:sz w:val="24"/>
          <w:szCs w:val="24"/>
        </w:rPr>
        <w:lastRenderedPageBreak/>
        <w:t>многоугольники, окружности в разном положении на плоскости, в том числе симметричные относительно оси, центра симметрии;</w:t>
      </w:r>
    </w:p>
    <w:p w14:paraId="4DF3D283"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-вычислять периметр многоугольника, площадь прямоугольника, объем прямоугольного параллелепипеда (куба);</w:t>
      </w:r>
    </w:p>
    <w:p w14:paraId="1DDFDA43"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-применять математические знания для решения профессиональных трудовых задач.</w:t>
      </w:r>
    </w:p>
    <w:p w14:paraId="2FC4FAAE" w14:textId="77777777" w:rsidR="00237364" w:rsidRPr="00D36CEA" w:rsidRDefault="00237364" w:rsidP="00237364">
      <w:pPr>
        <w:pStyle w:val="18"/>
        <w:shd w:val="clear" w:color="auto" w:fill="auto"/>
        <w:spacing w:after="0" w:line="240" w:lineRule="auto"/>
        <w:jc w:val="both"/>
        <w:rPr>
          <w:b/>
          <w:sz w:val="24"/>
          <w:szCs w:val="24"/>
        </w:rPr>
      </w:pPr>
      <w:r w:rsidRPr="00D36CEA">
        <w:rPr>
          <w:rStyle w:val="13"/>
          <w:b/>
          <w:sz w:val="24"/>
          <w:szCs w:val="24"/>
          <w:u w:val="none"/>
        </w:rPr>
        <w:t>Достаточный уровень:</w:t>
      </w:r>
    </w:p>
    <w:p w14:paraId="32D1C3D9"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-знать числовой ряд чисел в пределах 1 000 000, читать, записывать и сравнивать целые числа в пределах 1 000 000;</w:t>
      </w:r>
    </w:p>
    <w:p w14:paraId="34531F1E"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 xml:space="preserve">-присчитывать и отсчитывать (устно) разрядными </w:t>
      </w:r>
      <w:proofErr w:type="spellStart"/>
      <w:r w:rsidRPr="00D36CEA">
        <w:rPr>
          <w:sz w:val="24"/>
          <w:szCs w:val="24"/>
        </w:rPr>
        <w:t>единцами</w:t>
      </w:r>
      <w:proofErr w:type="spellEnd"/>
      <w:r w:rsidRPr="00D36CEA">
        <w:rPr>
          <w:sz w:val="24"/>
          <w:szCs w:val="24"/>
        </w:rPr>
        <w:t xml:space="preserve"> и числовыми группами (по 2, 20, 200, 2 000, 20 000, 200 000; 5, 50, 500, 5 000, 50 000) в пределах 1 000 000;</w:t>
      </w:r>
    </w:p>
    <w:p w14:paraId="73DDA015"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-знать табличные случаи умножения и получаемые из них случаи деления;</w:t>
      </w:r>
    </w:p>
    <w:p w14:paraId="18532BD5"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-знать названия, обозначения, соотношения крупных и мелких единиц измерения стоимости, длины, массы, времени, площади, объема;</w:t>
      </w:r>
    </w:p>
    <w:p w14:paraId="49C55AED"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-записывать числа, полученные при измерении площади и объема, в виде десятичной дроби;</w:t>
      </w:r>
    </w:p>
    <w:p w14:paraId="333E1A0E"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-выполнять устно арифметические действия с целыми числами, полученными при счете и при измерении в пределах 1 000 000 (легкие случаи);</w:t>
      </w:r>
    </w:p>
    <w:p w14:paraId="707A4A66"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14:paraId="1E85178E"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-выполнять сложение и вычитание с обыкновенными дробями, имеющими одинаковые и разные знаменатели (легкие случаи);</w:t>
      </w:r>
    </w:p>
    <w:p w14:paraId="72E556A9"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-выполнять арифметические действия с десятичными дробями (все случаи) и проверку вычислений с помощью обратного арифметического действия;</w:t>
      </w:r>
    </w:p>
    <w:p w14:paraId="633A7473"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54923EB6"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14:paraId="097CAB48"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-использовать дроби (обыкновенные и десятичные) и проценты в диаграммах;</w:t>
      </w:r>
    </w:p>
    <w:p w14:paraId="0EC3907F"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-решать все простые задачи, составные задачи в 3-5 арифметических действий;</w:t>
      </w:r>
    </w:p>
    <w:p w14:paraId="7F8B1978" w14:textId="77777777" w:rsidR="00237364" w:rsidRPr="00D36CEA" w:rsidRDefault="00237364" w:rsidP="00237364">
      <w:pPr>
        <w:pStyle w:val="18"/>
        <w:shd w:val="clear" w:color="auto" w:fill="auto"/>
        <w:spacing w:after="0" w:line="240" w:lineRule="auto"/>
        <w:ind w:left="20"/>
        <w:jc w:val="both"/>
        <w:rPr>
          <w:sz w:val="24"/>
          <w:szCs w:val="24"/>
        </w:rPr>
      </w:pPr>
      <w:r w:rsidRPr="00D36CEA">
        <w:rPr>
          <w:sz w:val="24"/>
          <w:szCs w:val="24"/>
        </w:rPr>
        <w:t>-решать арифметические задачи, связанные с программой профильного</w:t>
      </w:r>
    </w:p>
    <w:p w14:paraId="165D1FC9" w14:textId="77777777" w:rsidR="00237364" w:rsidRPr="00D36CEA" w:rsidRDefault="00237364" w:rsidP="00237364">
      <w:pPr>
        <w:pStyle w:val="18"/>
        <w:shd w:val="clear" w:color="auto" w:fill="auto"/>
        <w:spacing w:after="0" w:line="240" w:lineRule="auto"/>
        <w:ind w:left="20"/>
        <w:rPr>
          <w:sz w:val="24"/>
          <w:szCs w:val="24"/>
        </w:rPr>
      </w:pPr>
      <w:r w:rsidRPr="00D36CEA">
        <w:rPr>
          <w:sz w:val="24"/>
          <w:szCs w:val="24"/>
        </w:rPr>
        <w:t>труда;</w:t>
      </w:r>
    </w:p>
    <w:p w14:paraId="0D9919FF" w14:textId="77777777" w:rsidR="00237364" w:rsidRPr="00D36CEA" w:rsidRDefault="00237364" w:rsidP="00237364">
      <w:pPr>
        <w:pStyle w:val="18"/>
        <w:shd w:val="clear" w:color="auto" w:fill="auto"/>
        <w:spacing w:after="0" w:line="240" w:lineRule="auto"/>
        <w:ind w:left="20"/>
        <w:jc w:val="both"/>
        <w:rPr>
          <w:sz w:val="24"/>
          <w:szCs w:val="24"/>
        </w:rPr>
      </w:pPr>
      <w:r w:rsidRPr="00D36CEA">
        <w:rPr>
          <w:sz w:val="24"/>
          <w:szCs w:val="24"/>
        </w:rPr>
        <w:t>-решать задачи экономической направленности;</w:t>
      </w:r>
    </w:p>
    <w:p w14:paraId="4586F30D"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14:paraId="65270207"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2485AB40"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-вычислять периметр многоугольника, площадь прямоугольника, объем прямоугольного параллелепипеда (куба);</w:t>
      </w:r>
    </w:p>
    <w:p w14:paraId="37076E86" w14:textId="77777777" w:rsidR="00237364" w:rsidRPr="00D36CEA" w:rsidRDefault="00237364" w:rsidP="00237364">
      <w:pPr>
        <w:pStyle w:val="18"/>
        <w:shd w:val="clear" w:color="auto" w:fill="auto"/>
        <w:spacing w:after="0" w:line="240" w:lineRule="auto"/>
        <w:ind w:left="20"/>
        <w:jc w:val="both"/>
        <w:rPr>
          <w:sz w:val="24"/>
          <w:szCs w:val="24"/>
        </w:rPr>
      </w:pPr>
      <w:r w:rsidRPr="00D36CEA">
        <w:rPr>
          <w:sz w:val="24"/>
          <w:szCs w:val="24"/>
        </w:rPr>
        <w:t>-вычислять длину окружности, площадь круга;</w:t>
      </w:r>
    </w:p>
    <w:p w14:paraId="3327CDF7"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-применять математические знания для решения профессиональных трудовых задач.</w:t>
      </w:r>
    </w:p>
    <w:p w14:paraId="19155AEB" w14:textId="77777777" w:rsidR="00237364" w:rsidRPr="00D36CEA" w:rsidRDefault="00237364" w:rsidP="00237364">
      <w:pPr>
        <w:jc w:val="center"/>
        <w:rPr>
          <w:b/>
        </w:rPr>
      </w:pPr>
      <w:r w:rsidRPr="00D36CEA">
        <w:rPr>
          <w:b/>
        </w:rPr>
        <w:t>Информатика</w:t>
      </w:r>
    </w:p>
    <w:p w14:paraId="634DA935" w14:textId="77777777" w:rsidR="00237364" w:rsidRPr="00D36CEA" w:rsidRDefault="00237364" w:rsidP="00237364">
      <w:pPr>
        <w:pStyle w:val="18"/>
        <w:shd w:val="clear" w:color="auto" w:fill="auto"/>
        <w:spacing w:after="0" w:line="240" w:lineRule="auto"/>
        <w:ind w:left="20" w:hanging="20"/>
        <w:jc w:val="both"/>
        <w:rPr>
          <w:b/>
          <w:sz w:val="24"/>
          <w:szCs w:val="24"/>
        </w:rPr>
      </w:pPr>
      <w:r w:rsidRPr="00D36CEA">
        <w:rPr>
          <w:rStyle w:val="13"/>
          <w:b/>
          <w:sz w:val="24"/>
          <w:szCs w:val="24"/>
          <w:u w:val="none"/>
        </w:rPr>
        <w:t>Минимальный уровень:</w:t>
      </w:r>
    </w:p>
    <w:p w14:paraId="35614D2B"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14:paraId="70DA2836"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-иметь представления о компьютере как универсальном устройстве обработки информации;</w:t>
      </w:r>
    </w:p>
    <w:p w14:paraId="7C45854B"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lastRenderedPageBreak/>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14:paraId="12177AD2"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-пользоваться компьютером для поиска, получения, хранения, воспроизведения и передачи необходимой информации.</w:t>
      </w:r>
    </w:p>
    <w:p w14:paraId="29CF8569" w14:textId="77777777" w:rsidR="00237364" w:rsidRPr="00D36CEA" w:rsidRDefault="00237364" w:rsidP="00237364">
      <w:pPr>
        <w:pStyle w:val="18"/>
        <w:shd w:val="clear" w:color="auto" w:fill="auto"/>
        <w:spacing w:after="0" w:line="240" w:lineRule="auto"/>
        <w:ind w:left="20" w:hanging="20"/>
        <w:jc w:val="both"/>
        <w:rPr>
          <w:b/>
          <w:sz w:val="24"/>
          <w:szCs w:val="24"/>
        </w:rPr>
      </w:pPr>
      <w:r w:rsidRPr="00D36CEA">
        <w:rPr>
          <w:rStyle w:val="13"/>
          <w:b/>
          <w:sz w:val="24"/>
          <w:szCs w:val="24"/>
          <w:u w:val="none"/>
        </w:rPr>
        <w:t>Достаточный уровень:</w:t>
      </w:r>
    </w:p>
    <w:p w14:paraId="193DCCB0"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14:paraId="72E2309C"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-иметь представления о компьютере как универсальном устройстве обработки информации;</w:t>
      </w:r>
    </w:p>
    <w:p w14:paraId="6A6FC51C"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14:paraId="5CE9A780"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-пользоваться компьютером для поиска, получения, хранения, воспроизведения и передачи необходимой информации;</w:t>
      </w:r>
    </w:p>
    <w:p w14:paraId="0ACBBBA9"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-пользоваться доступными приёмами работы с готовой текстовой, визуальной, звуковой информацией в сети Интернет;</w:t>
      </w:r>
    </w:p>
    <w:p w14:paraId="44EAF3EC"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-владеть диалогической формой коммуникации, используя средства и инструменты ИКТ и дистанционного общения.</w:t>
      </w:r>
    </w:p>
    <w:p w14:paraId="049C810D" w14:textId="77777777" w:rsidR="00237364" w:rsidRPr="00D36CEA" w:rsidRDefault="00237364" w:rsidP="00237364">
      <w:pPr>
        <w:ind w:right="2" w:hanging="20"/>
        <w:jc w:val="center"/>
        <w:rPr>
          <w:rStyle w:val="71"/>
          <w:color w:val="auto"/>
          <w:sz w:val="24"/>
          <w:szCs w:val="24"/>
        </w:rPr>
      </w:pPr>
      <w:r w:rsidRPr="00D36CEA">
        <w:rPr>
          <w:b/>
        </w:rPr>
        <w:t>Основы социальной жизни</w:t>
      </w:r>
    </w:p>
    <w:p w14:paraId="030F7ACF" w14:textId="77777777" w:rsidR="00237364" w:rsidRPr="00D36CEA" w:rsidRDefault="00237364" w:rsidP="00237364">
      <w:pPr>
        <w:ind w:right="5300"/>
        <w:rPr>
          <w:i/>
          <w:sz w:val="22"/>
          <w:szCs w:val="22"/>
        </w:rPr>
      </w:pPr>
      <w:r w:rsidRPr="00D36CEA">
        <w:rPr>
          <w:rStyle w:val="71"/>
          <w:sz w:val="24"/>
          <w:szCs w:val="24"/>
        </w:rPr>
        <w:t xml:space="preserve"> </w:t>
      </w:r>
      <w:r w:rsidRPr="00D36CEA">
        <w:rPr>
          <w:rStyle w:val="71"/>
          <w:i w:val="0"/>
          <w:sz w:val="24"/>
          <w:szCs w:val="24"/>
        </w:rPr>
        <w:t>Минимальный уровень:</w:t>
      </w:r>
    </w:p>
    <w:p w14:paraId="03E71BB0"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-различение отдельных видов продуктов, относящихся к разным группам по их основным характеристикам;</w:t>
      </w:r>
    </w:p>
    <w:p w14:paraId="541DE32A"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-самостоятельное приготовление несложных блюд (бутербродов, салатов, вторых блюд);</w:t>
      </w:r>
    </w:p>
    <w:p w14:paraId="19A0A3E2" w14:textId="77777777" w:rsidR="00237364" w:rsidRPr="00D36CEA" w:rsidRDefault="00237364" w:rsidP="00237364">
      <w:pPr>
        <w:pStyle w:val="18"/>
        <w:shd w:val="clear" w:color="auto" w:fill="auto"/>
        <w:tabs>
          <w:tab w:val="left" w:pos="2382"/>
          <w:tab w:val="right" w:pos="7483"/>
          <w:tab w:val="left" w:pos="7622"/>
          <w:tab w:val="right" w:pos="9373"/>
        </w:tabs>
        <w:spacing w:after="0" w:line="240" w:lineRule="auto"/>
        <w:ind w:left="20" w:hanging="20"/>
        <w:jc w:val="both"/>
        <w:rPr>
          <w:sz w:val="24"/>
          <w:szCs w:val="24"/>
        </w:rPr>
      </w:pPr>
      <w:r w:rsidRPr="00D36CEA">
        <w:rPr>
          <w:sz w:val="24"/>
          <w:szCs w:val="24"/>
        </w:rPr>
        <w:t>-соблюдение</w:t>
      </w:r>
      <w:r w:rsidRPr="00D36CEA">
        <w:rPr>
          <w:sz w:val="24"/>
          <w:szCs w:val="24"/>
        </w:rPr>
        <w:tab/>
        <w:t>санитарно-гигиенических</w:t>
      </w:r>
      <w:r w:rsidRPr="00D36CEA">
        <w:rPr>
          <w:sz w:val="24"/>
          <w:szCs w:val="24"/>
        </w:rPr>
        <w:tab/>
        <w:t>требований</w:t>
      </w:r>
      <w:r w:rsidRPr="00D36CEA">
        <w:rPr>
          <w:sz w:val="24"/>
          <w:szCs w:val="24"/>
        </w:rPr>
        <w:tab/>
        <w:t>к</w:t>
      </w:r>
      <w:r w:rsidRPr="00D36CEA">
        <w:rPr>
          <w:sz w:val="24"/>
          <w:szCs w:val="24"/>
        </w:rPr>
        <w:tab/>
        <w:t>процессу</w:t>
      </w:r>
    </w:p>
    <w:p w14:paraId="42BBD34B"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приготовления пищи и требований техники безопасности при приготовлении пищи;</w:t>
      </w:r>
    </w:p>
    <w:p w14:paraId="3AA5B4F2"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-выполнение (под руководством учителя) мелкого ремонта и обновление одежды;</w:t>
      </w:r>
    </w:p>
    <w:p w14:paraId="021B7372"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14:paraId="7228937C"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-самостоятельное совершение покупок товаров повседневного спроса и знание способов определения правильности отпуска товаров;</w:t>
      </w:r>
    </w:p>
    <w:p w14:paraId="19AEE94C" w14:textId="77777777" w:rsidR="00237364" w:rsidRPr="00D36CEA" w:rsidRDefault="00237364" w:rsidP="00237364">
      <w:pPr>
        <w:pStyle w:val="18"/>
        <w:shd w:val="clear" w:color="auto" w:fill="auto"/>
        <w:tabs>
          <w:tab w:val="left" w:pos="2382"/>
          <w:tab w:val="right" w:pos="9373"/>
        </w:tabs>
        <w:spacing w:after="0" w:line="240" w:lineRule="auto"/>
        <w:ind w:left="20" w:hanging="20"/>
        <w:jc w:val="both"/>
        <w:rPr>
          <w:sz w:val="24"/>
          <w:szCs w:val="24"/>
        </w:rPr>
      </w:pPr>
      <w:r w:rsidRPr="00D36CEA">
        <w:rPr>
          <w:sz w:val="24"/>
          <w:szCs w:val="24"/>
        </w:rPr>
        <w:t>-пользование</w:t>
      </w:r>
      <w:r w:rsidRPr="00D36CEA">
        <w:rPr>
          <w:sz w:val="24"/>
          <w:szCs w:val="24"/>
        </w:rPr>
        <w:tab/>
        <w:t>различными средствами связи, включая Интернет-</w:t>
      </w:r>
    </w:p>
    <w:p w14:paraId="6638CCB8"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средства;</w:t>
      </w:r>
    </w:p>
    <w:p w14:paraId="2C128CF5"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-знание и соблюдение санитарно-гигиенических правил для девушек и юношей;</w:t>
      </w:r>
    </w:p>
    <w:p w14:paraId="5EB64BDF"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 xml:space="preserve">-знание основных мер по предупреждению инфекционных заболеваний; </w:t>
      </w:r>
    </w:p>
    <w:p w14:paraId="1289A50C"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 xml:space="preserve">-знание основных правил ухода за больным; </w:t>
      </w:r>
    </w:p>
    <w:p w14:paraId="458D7A93"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-коллективное планирование семейного бюджета;</w:t>
      </w:r>
    </w:p>
    <w:p w14:paraId="5FA4429A" w14:textId="77777777" w:rsidR="00237364" w:rsidRPr="00D36CEA" w:rsidRDefault="00237364" w:rsidP="00237364">
      <w:pPr>
        <w:pStyle w:val="18"/>
        <w:shd w:val="clear" w:color="auto" w:fill="auto"/>
        <w:tabs>
          <w:tab w:val="left" w:pos="2382"/>
          <w:tab w:val="right" w:pos="7483"/>
          <w:tab w:val="left" w:pos="9356"/>
        </w:tabs>
        <w:spacing w:after="0" w:line="240" w:lineRule="auto"/>
        <w:ind w:left="20" w:hanging="20"/>
        <w:jc w:val="both"/>
        <w:rPr>
          <w:sz w:val="24"/>
          <w:szCs w:val="24"/>
        </w:rPr>
      </w:pPr>
      <w:r w:rsidRPr="00D36CEA">
        <w:rPr>
          <w:sz w:val="24"/>
          <w:szCs w:val="24"/>
        </w:rPr>
        <w:t>-заполнение различных деловых бумаг (с опорой на</w:t>
      </w:r>
      <w:r w:rsidRPr="00D36CEA">
        <w:rPr>
          <w:sz w:val="24"/>
          <w:szCs w:val="24"/>
        </w:rPr>
        <w:tab/>
        <w:t>образец),необходимых для дальнейшего трудоустройства;</w:t>
      </w:r>
    </w:p>
    <w:p w14:paraId="3B9BE8AF" w14:textId="77777777" w:rsidR="00237364" w:rsidRPr="00D36CEA" w:rsidRDefault="00237364" w:rsidP="00237364">
      <w:pPr>
        <w:pStyle w:val="18"/>
        <w:shd w:val="clear" w:color="auto" w:fill="auto"/>
        <w:tabs>
          <w:tab w:val="left" w:pos="2382"/>
          <w:tab w:val="right" w:pos="7483"/>
          <w:tab w:val="left" w:pos="9356"/>
        </w:tabs>
        <w:spacing w:after="0" w:line="240" w:lineRule="auto"/>
        <w:ind w:left="20" w:hanging="20"/>
        <w:jc w:val="both"/>
        <w:rPr>
          <w:sz w:val="24"/>
          <w:szCs w:val="24"/>
        </w:rPr>
      </w:pPr>
      <w:r w:rsidRPr="00D36CEA">
        <w:rPr>
          <w:sz w:val="24"/>
          <w:szCs w:val="24"/>
        </w:rPr>
        <w:t xml:space="preserve">-соблюдение морально-этических норм и правил </w:t>
      </w:r>
      <w:r w:rsidRPr="00D36CEA">
        <w:rPr>
          <w:sz w:val="24"/>
          <w:szCs w:val="24"/>
        </w:rPr>
        <w:tab/>
        <w:t>современного общества;</w:t>
      </w:r>
    </w:p>
    <w:p w14:paraId="673A5A23" w14:textId="77777777" w:rsidR="00237364" w:rsidRPr="00D36CEA" w:rsidRDefault="00237364" w:rsidP="00237364">
      <w:pPr>
        <w:pStyle w:val="18"/>
        <w:shd w:val="clear" w:color="auto" w:fill="auto"/>
        <w:spacing w:after="0" w:line="240" w:lineRule="auto"/>
        <w:ind w:left="20" w:hanging="20"/>
        <w:jc w:val="both"/>
        <w:rPr>
          <w:b/>
          <w:sz w:val="24"/>
          <w:szCs w:val="24"/>
        </w:rPr>
      </w:pPr>
      <w:r w:rsidRPr="00D36CEA">
        <w:rPr>
          <w:rStyle w:val="13"/>
          <w:b/>
          <w:sz w:val="24"/>
          <w:szCs w:val="24"/>
          <w:u w:val="none"/>
        </w:rPr>
        <w:t>Достаточный уровень:</w:t>
      </w:r>
    </w:p>
    <w:p w14:paraId="44A0E561" w14:textId="77777777" w:rsidR="00237364" w:rsidRPr="00D36CEA" w:rsidRDefault="00237364" w:rsidP="00237364">
      <w:pPr>
        <w:pStyle w:val="18"/>
        <w:shd w:val="clear" w:color="auto" w:fill="auto"/>
        <w:spacing w:after="0" w:line="240" w:lineRule="auto"/>
        <w:ind w:left="20" w:right="20" w:hanging="20"/>
        <w:rPr>
          <w:sz w:val="24"/>
          <w:szCs w:val="24"/>
        </w:rPr>
      </w:pPr>
      <w:r w:rsidRPr="00D36CEA">
        <w:rPr>
          <w:sz w:val="24"/>
          <w:szCs w:val="24"/>
        </w:rPr>
        <w:t>-знание способов хранения и переработки продуктов питания; составление ежедневного и праздничного меню из предложенных продуктов питания;</w:t>
      </w:r>
    </w:p>
    <w:p w14:paraId="6B8C8CF5"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-составление сметы расходов на продукты питания в соответствии с меню;</w:t>
      </w:r>
    </w:p>
    <w:p w14:paraId="0A08813A"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-самостоятельное приготовление известных блюд (холодных и горячих закусок, первых и вторых блюд);</w:t>
      </w:r>
    </w:p>
    <w:p w14:paraId="0352490B" w14:textId="77777777" w:rsidR="00237364" w:rsidRPr="00D36CEA" w:rsidRDefault="00237364" w:rsidP="00237364">
      <w:pPr>
        <w:pStyle w:val="18"/>
        <w:shd w:val="clear" w:color="auto" w:fill="auto"/>
        <w:spacing w:after="0" w:line="240" w:lineRule="auto"/>
        <w:ind w:right="20" w:hanging="20"/>
        <w:jc w:val="both"/>
        <w:rPr>
          <w:sz w:val="24"/>
          <w:szCs w:val="24"/>
        </w:rPr>
      </w:pPr>
      <w:r w:rsidRPr="00D36CEA">
        <w:rPr>
          <w:sz w:val="24"/>
          <w:szCs w:val="24"/>
        </w:rPr>
        <w:t>-выбор необходимого товара из ряда предложенных в соответствии с его потребительскими характеристиками;</w:t>
      </w:r>
    </w:p>
    <w:p w14:paraId="06C8DC9A" w14:textId="77777777" w:rsidR="00237364" w:rsidRPr="00D36CEA" w:rsidRDefault="00237364" w:rsidP="00237364">
      <w:pPr>
        <w:pStyle w:val="18"/>
        <w:shd w:val="clear" w:color="auto" w:fill="auto"/>
        <w:spacing w:after="0" w:line="240" w:lineRule="auto"/>
        <w:ind w:right="20" w:hanging="20"/>
        <w:jc w:val="both"/>
        <w:rPr>
          <w:sz w:val="24"/>
          <w:szCs w:val="24"/>
        </w:rPr>
      </w:pPr>
      <w:r w:rsidRPr="00D36CEA">
        <w:rPr>
          <w:sz w:val="24"/>
          <w:szCs w:val="24"/>
        </w:rPr>
        <w:t>-навыки обращения в различные учреждения и организации; ведение конструктивного диалога с работниками учреждений и организаций;</w:t>
      </w:r>
    </w:p>
    <w:p w14:paraId="62C3BCDD" w14:textId="77777777" w:rsidR="00237364" w:rsidRPr="00D36CEA" w:rsidRDefault="00237364" w:rsidP="00237364">
      <w:pPr>
        <w:pStyle w:val="18"/>
        <w:shd w:val="clear" w:color="auto" w:fill="auto"/>
        <w:spacing w:after="0" w:line="240" w:lineRule="auto"/>
        <w:ind w:right="20" w:hanging="20"/>
        <w:jc w:val="both"/>
        <w:rPr>
          <w:sz w:val="24"/>
          <w:szCs w:val="24"/>
        </w:rPr>
      </w:pPr>
      <w:r w:rsidRPr="00D36CEA">
        <w:rPr>
          <w:sz w:val="24"/>
          <w:szCs w:val="24"/>
        </w:rPr>
        <w:t xml:space="preserve">-пользование услугами предприятий службы быта, торговли, связи, медицинской помощи, </w:t>
      </w:r>
      <w:r w:rsidRPr="00D36CEA">
        <w:rPr>
          <w:sz w:val="24"/>
          <w:szCs w:val="24"/>
        </w:rPr>
        <w:lastRenderedPageBreak/>
        <w:t>государственных учреждений и учреждений по трудоустройству для решения практически значимых задач;</w:t>
      </w:r>
    </w:p>
    <w:p w14:paraId="0A314E9C" w14:textId="77777777" w:rsidR="00237364" w:rsidRPr="00D36CEA" w:rsidRDefault="00237364" w:rsidP="00237364">
      <w:pPr>
        <w:pStyle w:val="18"/>
        <w:shd w:val="clear" w:color="auto" w:fill="auto"/>
        <w:spacing w:after="0" w:line="240" w:lineRule="auto"/>
        <w:ind w:right="20" w:hanging="20"/>
        <w:jc w:val="both"/>
        <w:rPr>
          <w:sz w:val="24"/>
          <w:szCs w:val="24"/>
        </w:rPr>
      </w:pPr>
      <w:r w:rsidRPr="00D36CEA">
        <w:rPr>
          <w:sz w:val="24"/>
          <w:szCs w:val="24"/>
        </w:rPr>
        <w:t>-знание основных статей семейного бюджета; самостоятельный расчет расходов и доходов семейного бюджета;</w:t>
      </w:r>
    </w:p>
    <w:p w14:paraId="20A1632E" w14:textId="77777777" w:rsidR="00237364" w:rsidRPr="00D36CEA" w:rsidRDefault="00237364" w:rsidP="00237364">
      <w:pPr>
        <w:pStyle w:val="18"/>
        <w:shd w:val="clear" w:color="auto" w:fill="auto"/>
        <w:spacing w:after="0" w:line="240" w:lineRule="auto"/>
        <w:ind w:right="20" w:hanging="20"/>
        <w:jc w:val="both"/>
        <w:rPr>
          <w:sz w:val="24"/>
          <w:szCs w:val="24"/>
        </w:rPr>
      </w:pPr>
      <w:r w:rsidRPr="00D36CEA">
        <w:rPr>
          <w:sz w:val="24"/>
          <w:szCs w:val="24"/>
        </w:rPr>
        <w:t>-самостоятельное заполнение документов, необходимых для приема на работу (заявление, резюме, автобиография);</w:t>
      </w:r>
    </w:p>
    <w:p w14:paraId="6A66B180" w14:textId="77777777" w:rsidR="00237364" w:rsidRPr="00D36CEA" w:rsidRDefault="00237364" w:rsidP="00237364">
      <w:pPr>
        <w:pStyle w:val="18"/>
        <w:shd w:val="clear" w:color="auto" w:fill="auto"/>
        <w:spacing w:after="0" w:line="240" w:lineRule="auto"/>
        <w:ind w:right="2" w:hanging="20"/>
        <w:jc w:val="center"/>
        <w:rPr>
          <w:rStyle w:val="a7"/>
          <w:i w:val="0"/>
          <w:sz w:val="24"/>
          <w:szCs w:val="24"/>
        </w:rPr>
      </w:pPr>
      <w:r w:rsidRPr="00D36CEA">
        <w:rPr>
          <w:rStyle w:val="a7"/>
          <w:i w:val="0"/>
          <w:sz w:val="24"/>
          <w:szCs w:val="24"/>
        </w:rPr>
        <w:t xml:space="preserve">Обществоведение </w:t>
      </w:r>
    </w:p>
    <w:p w14:paraId="00B47AE2" w14:textId="77777777" w:rsidR="00237364" w:rsidRPr="00D36CEA" w:rsidRDefault="00237364" w:rsidP="00237364">
      <w:pPr>
        <w:pStyle w:val="18"/>
        <w:shd w:val="clear" w:color="auto" w:fill="auto"/>
        <w:spacing w:after="0" w:line="240" w:lineRule="auto"/>
        <w:ind w:right="2" w:hanging="20"/>
        <w:rPr>
          <w:b/>
          <w:sz w:val="24"/>
          <w:szCs w:val="24"/>
        </w:rPr>
      </w:pPr>
      <w:r w:rsidRPr="00D36CEA">
        <w:rPr>
          <w:rStyle w:val="13"/>
          <w:b/>
          <w:sz w:val="24"/>
          <w:szCs w:val="24"/>
          <w:u w:val="none"/>
        </w:rPr>
        <w:t>Минимальный уровень:</w:t>
      </w:r>
    </w:p>
    <w:p w14:paraId="26DADB7D"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-знание названия страны, в которой мы живем; названий государственных символов России;</w:t>
      </w:r>
    </w:p>
    <w:p w14:paraId="35230468"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-представление о том, что поведение человека в обществе регулируют определенные правила (нормы) и законы;</w:t>
      </w:r>
    </w:p>
    <w:p w14:paraId="1B6CDF64"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-знание названия основного закона страны, по которому мы живем; знание основных прав и обязанностей гражданина РФ;</w:t>
      </w:r>
    </w:p>
    <w:p w14:paraId="3AC2B3BE"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-написание некоторых деловых бумаг (с помощью педагога), заполнение стандартных бланков.</w:t>
      </w:r>
    </w:p>
    <w:p w14:paraId="5A7648E4" w14:textId="77777777" w:rsidR="00237364" w:rsidRPr="00D36CEA" w:rsidRDefault="00237364" w:rsidP="00237364">
      <w:pPr>
        <w:pStyle w:val="18"/>
        <w:shd w:val="clear" w:color="auto" w:fill="auto"/>
        <w:spacing w:after="0" w:line="240" w:lineRule="auto"/>
        <w:jc w:val="both"/>
        <w:rPr>
          <w:b/>
          <w:sz w:val="24"/>
          <w:szCs w:val="24"/>
        </w:rPr>
      </w:pPr>
      <w:r w:rsidRPr="00D36CEA">
        <w:rPr>
          <w:rStyle w:val="13"/>
          <w:b/>
          <w:sz w:val="24"/>
          <w:szCs w:val="24"/>
          <w:u w:val="none"/>
        </w:rPr>
        <w:t>Достаточный уровень:</w:t>
      </w:r>
    </w:p>
    <w:p w14:paraId="06D7324A"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-знание некоторых понятий (мораль, право, государство, Конституция, гражданин);</w:t>
      </w:r>
    </w:p>
    <w:p w14:paraId="08B10419"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-представление о правонарушениях и видах правовой ответственности; представление о    законодательной, исполнительной и судебной власти  РФ;</w:t>
      </w:r>
    </w:p>
    <w:p w14:paraId="09F6E3F0" w14:textId="77777777" w:rsidR="00237364" w:rsidRPr="00D36CEA" w:rsidRDefault="00237364" w:rsidP="00237364">
      <w:pPr>
        <w:pStyle w:val="18"/>
        <w:shd w:val="clear" w:color="auto" w:fill="auto"/>
        <w:spacing w:after="0" w:line="240" w:lineRule="auto"/>
        <w:ind w:right="1800"/>
        <w:rPr>
          <w:sz w:val="24"/>
          <w:szCs w:val="24"/>
        </w:rPr>
      </w:pPr>
      <w:r w:rsidRPr="00D36CEA">
        <w:rPr>
          <w:sz w:val="24"/>
          <w:szCs w:val="24"/>
        </w:rPr>
        <w:t>-знание основных прав и обязанностей гражданина РФ;</w:t>
      </w:r>
    </w:p>
    <w:p w14:paraId="5F933225" w14:textId="77777777" w:rsidR="00237364" w:rsidRPr="00D36CEA" w:rsidRDefault="00237364" w:rsidP="00237364">
      <w:pPr>
        <w:pStyle w:val="18"/>
        <w:shd w:val="clear" w:color="auto" w:fill="auto"/>
        <w:spacing w:after="0" w:line="240" w:lineRule="auto"/>
        <w:ind w:right="1800"/>
        <w:rPr>
          <w:sz w:val="24"/>
          <w:szCs w:val="24"/>
        </w:rPr>
      </w:pPr>
      <w:r w:rsidRPr="00D36CEA">
        <w:rPr>
          <w:sz w:val="24"/>
          <w:szCs w:val="24"/>
        </w:rPr>
        <w:t xml:space="preserve"> -знание основных изученных терминов и их определения; -написание заявлений, расписок, просьб, ходатайств;</w:t>
      </w:r>
    </w:p>
    <w:p w14:paraId="2CF7ABFB" w14:textId="77777777" w:rsidR="00237364" w:rsidRPr="00D36CEA" w:rsidRDefault="00237364" w:rsidP="00237364">
      <w:pPr>
        <w:pStyle w:val="18"/>
        <w:shd w:val="clear" w:color="auto" w:fill="auto"/>
        <w:spacing w:after="0" w:line="240" w:lineRule="auto"/>
        <w:rPr>
          <w:sz w:val="24"/>
          <w:szCs w:val="24"/>
        </w:rPr>
      </w:pPr>
      <w:r w:rsidRPr="00D36CEA">
        <w:rPr>
          <w:sz w:val="24"/>
          <w:szCs w:val="24"/>
        </w:rPr>
        <w:t>-оформление стандартных бланков;</w:t>
      </w:r>
    </w:p>
    <w:p w14:paraId="348D7D4C"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-знание названий и назначения правовых организаций, в которые следует обращаться для решения практических жизненных задач; поиск информации в разных источниках.</w:t>
      </w:r>
    </w:p>
    <w:p w14:paraId="330CA088" w14:textId="77777777" w:rsidR="00237364" w:rsidRPr="00D36CEA" w:rsidRDefault="00237364" w:rsidP="00237364">
      <w:pPr>
        <w:jc w:val="center"/>
        <w:rPr>
          <w:b/>
        </w:rPr>
      </w:pPr>
      <w:r w:rsidRPr="00D36CEA">
        <w:rPr>
          <w:b/>
        </w:rPr>
        <w:t>Этика</w:t>
      </w:r>
    </w:p>
    <w:p w14:paraId="067745AB" w14:textId="77777777" w:rsidR="00237364" w:rsidRPr="00D36CEA" w:rsidRDefault="00237364" w:rsidP="00237364">
      <w:pPr>
        <w:pStyle w:val="18"/>
        <w:shd w:val="clear" w:color="auto" w:fill="auto"/>
        <w:spacing w:after="0" w:line="240" w:lineRule="auto"/>
        <w:rPr>
          <w:b/>
          <w:sz w:val="24"/>
          <w:szCs w:val="24"/>
        </w:rPr>
      </w:pPr>
      <w:r w:rsidRPr="00D36CEA">
        <w:rPr>
          <w:rStyle w:val="13"/>
          <w:b/>
          <w:sz w:val="24"/>
          <w:szCs w:val="24"/>
          <w:u w:val="none"/>
        </w:rPr>
        <w:t>Минимальный уровень:</w:t>
      </w:r>
    </w:p>
    <w:p w14:paraId="28B876CE" w14:textId="77777777" w:rsidR="00237364" w:rsidRPr="00D36CEA" w:rsidRDefault="00237364" w:rsidP="00237364">
      <w:pPr>
        <w:pStyle w:val="18"/>
        <w:shd w:val="clear" w:color="auto" w:fill="auto"/>
        <w:spacing w:after="0" w:line="240" w:lineRule="auto"/>
        <w:rPr>
          <w:sz w:val="24"/>
          <w:szCs w:val="24"/>
        </w:rPr>
      </w:pPr>
      <w:r w:rsidRPr="00D36CEA">
        <w:rPr>
          <w:sz w:val="24"/>
          <w:szCs w:val="24"/>
        </w:rPr>
        <w:t>-представления о некоторых этических нормах;</w:t>
      </w:r>
    </w:p>
    <w:p w14:paraId="47B293D4"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14:paraId="28DE0170"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-признание возможности существования различных точек зрения и права каждого иметь свою точку зрения.</w:t>
      </w:r>
    </w:p>
    <w:p w14:paraId="67E9DBDC" w14:textId="77777777" w:rsidR="00237364" w:rsidRPr="00D36CEA" w:rsidRDefault="00237364" w:rsidP="00237364">
      <w:pPr>
        <w:pStyle w:val="18"/>
        <w:shd w:val="clear" w:color="auto" w:fill="auto"/>
        <w:spacing w:after="0" w:line="240" w:lineRule="auto"/>
        <w:rPr>
          <w:b/>
          <w:sz w:val="24"/>
          <w:szCs w:val="24"/>
        </w:rPr>
      </w:pPr>
      <w:r w:rsidRPr="00D36CEA">
        <w:rPr>
          <w:rStyle w:val="13"/>
          <w:b/>
          <w:sz w:val="24"/>
          <w:szCs w:val="24"/>
          <w:u w:val="none"/>
        </w:rPr>
        <w:t>Достаточный уровень:</w:t>
      </w:r>
    </w:p>
    <w:p w14:paraId="11A46D47"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14:paraId="6C00F4E9"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-понимание личной ответственности за свои поступки на основе представлений об этических нормах и правилах поведения в современном обществе;</w:t>
      </w:r>
    </w:p>
    <w:p w14:paraId="7BC090B7"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14:paraId="257CC946" w14:textId="77777777" w:rsidR="00237364" w:rsidRPr="00D36CEA" w:rsidRDefault="00237364" w:rsidP="00237364">
      <w:pPr>
        <w:jc w:val="center"/>
        <w:rPr>
          <w:b/>
        </w:rPr>
      </w:pPr>
      <w:r w:rsidRPr="00D36CEA">
        <w:rPr>
          <w:b/>
        </w:rPr>
        <w:t>Физическая культура</w:t>
      </w:r>
    </w:p>
    <w:p w14:paraId="3F424198" w14:textId="77777777" w:rsidR="00237364" w:rsidRPr="00D36CEA" w:rsidRDefault="00237364" w:rsidP="00237364">
      <w:pPr>
        <w:pStyle w:val="18"/>
        <w:shd w:val="clear" w:color="auto" w:fill="auto"/>
        <w:spacing w:after="0" w:line="240" w:lineRule="auto"/>
        <w:rPr>
          <w:b/>
          <w:sz w:val="24"/>
          <w:szCs w:val="24"/>
        </w:rPr>
      </w:pPr>
      <w:r w:rsidRPr="00D36CEA">
        <w:rPr>
          <w:rStyle w:val="13"/>
          <w:b/>
          <w:sz w:val="24"/>
          <w:szCs w:val="24"/>
          <w:u w:val="none"/>
        </w:rPr>
        <w:t>Минимальный уровень:</w:t>
      </w:r>
    </w:p>
    <w:p w14:paraId="6BDB42C7"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-представление о физической культуре как части общей культуры современного общества;</w:t>
      </w:r>
    </w:p>
    <w:p w14:paraId="559DAEF9"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-осознание влияния физических упражнений на физическое развитие и развитие физических качеств человека;</w:t>
      </w:r>
    </w:p>
    <w:p w14:paraId="1D4E68D7"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-понимание связи физической культуры с трудовой и военной деятельностью;</w:t>
      </w:r>
    </w:p>
    <w:p w14:paraId="6418C689"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-знание правил профилактики травматизма, подготовки мест для занятий физической культурой;</w:t>
      </w:r>
    </w:p>
    <w:p w14:paraId="25856C15"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lastRenderedPageBreak/>
        <w:t>-выбор спортивной одежды и обуви в зависимости от погодных условий и времени года;</w:t>
      </w:r>
    </w:p>
    <w:p w14:paraId="0A903434"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-знание правил оказания доврачебной помощи при травмах и ушибах во время самостоятельных занятий физическими упражнениями;</w:t>
      </w:r>
    </w:p>
    <w:p w14:paraId="592F68CF"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14:paraId="0AD4B6B4" w14:textId="77777777" w:rsidR="00237364" w:rsidRPr="00D36CEA" w:rsidRDefault="00237364" w:rsidP="00237364">
      <w:pPr>
        <w:pStyle w:val="18"/>
        <w:shd w:val="clear" w:color="auto" w:fill="auto"/>
        <w:spacing w:after="0" w:line="240" w:lineRule="auto"/>
        <w:ind w:left="20" w:right="20"/>
        <w:rPr>
          <w:sz w:val="24"/>
          <w:szCs w:val="24"/>
        </w:rPr>
      </w:pPr>
      <w:r w:rsidRPr="00D36CEA">
        <w:rPr>
          <w:sz w:val="24"/>
          <w:szCs w:val="24"/>
        </w:rPr>
        <w:t>-планирование занятий физическими упражнениями в режиме дня; составление комплексов физических упражнений (под руководством учителя), направленных на развитие основных физических качеств человека;</w:t>
      </w:r>
    </w:p>
    <w:p w14:paraId="1D71C147"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-определение основных показателей состояния человека и его физического развития (длина и масса тела, частота сердечных сокращений);</w:t>
      </w:r>
    </w:p>
    <w:p w14:paraId="301088E0" w14:textId="77777777" w:rsidR="00237364" w:rsidRPr="00D36CEA" w:rsidRDefault="00237364" w:rsidP="00237364">
      <w:pPr>
        <w:pStyle w:val="18"/>
        <w:shd w:val="clear" w:color="auto" w:fill="auto"/>
        <w:spacing w:after="0" w:line="240" w:lineRule="auto"/>
        <w:ind w:left="20" w:right="20"/>
        <w:rPr>
          <w:sz w:val="24"/>
          <w:szCs w:val="24"/>
        </w:rPr>
      </w:pPr>
      <w:r w:rsidRPr="00D36CEA">
        <w:rPr>
          <w:sz w:val="24"/>
          <w:szCs w:val="24"/>
        </w:rPr>
        <w:t>-представление о закаливании организма; знание основных правил закаливания, правил безопасности и гигиенических требований; выполнение строевых действий в шеренге и колонне;</w:t>
      </w:r>
    </w:p>
    <w:p w14:paraId="055FC92D" w14:textId="77777777" w:rsidR="00237364" w:rsidRPr="00D36CEA" w:rsidRDefault="00237364" w:rsidP="00237364">
      <w:pPr>
        <w:pStyle w:val="18"/>
        <w:shd w:val="clear" w:color="auto" w:fill="auto"/>
        <w:spacing w:after="0" w:line="240" w:lineRule="auto"/>
        <w:ind w:left="20" w:right="20"/>
        <w:rPr>
          <w:sz w:val="24"/>
          <w:szCs w:val="24"/>
        </w:rPr>
      </w:pPr>
      <w:r w:rsidRPr="00D36CEA">
        <w:rPr>
          <w:sz w:val="24"/>
          <w:szCs w:val="24"/>
        </w:rPr>
        <w:t>- 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14:paraId="46B587FB"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-объяснение правил, техники выполнения двигательных действий, анализ и нахождение ошибок (с помощью учителя);</w:t>
      </w:r>
    </w:p>
    <w:p w14:paraId="3D2E90B6"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-выполнение усвоенных акробатических и гимнастических комбинаций из числа хорошо усвоенных (под руководством учителя);</w:t>
      </w:r>
    </w:p>
    <w:p w14:paraId="3E725881"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-выполнение легкоатлетических упражнений в беге и прыжках в соответствии с возрастными и психофизическими особенностями;</w:t>
      </w:r>
    </w:p>
    <w:p w14:paraId="43BA2428"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14:paraId="5709DD75"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-участие в подвижных и спортивных играх, осуществление их судейства;</w:t>
      </w:r>
    </w:p>
    <w:p w14:paraId="3081C3EC"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14:paraId="7D45F638"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-объяснение правил, техники выполнения двигательных действий, анализ и нахождение ошибок (с помощью учителя);</w:t>
      </w:r>
    </w:p>
    <w:p w14:paraId="0003B91C"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-использование разметки спортивной площадки при выполнении физических упражнений;</w:t>
      </w:r>
    </w:p>
    <w:p w14:paraId="29E116E7"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-правильная ориентировка в пространстве спортивного зала и на стадионе;</w:t>
      </w:r>
    </w:p>
    <w:p w14:paraId="3B386A72"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-размещение спортивных снарядов при организации и проведении подвижных и спортивных игр;</w:t>
      </w:r>
    </w:p>
    <w:p w14:paraId="7E58667F"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-правильное применение спортивного инвентаря, тренажерных устройств на уроке физической культуры и во время самостоятельных занятий.</w:t>
      </w:r>
    </w:p>
    <w:p w14:paraId="20611ECF" w14:textId="77777777" w:rsidR="00237364" w:rsidRPr="00D36CEA" w:rsidRDefault="00237364" w:rsidP="00237364">
      <w:pPr>
        <w:pStyle w:val="18"/>
        <w:shd w:val="clear" w:color="auto" w:fill="auto"/>
        <w:spacing w:after="0" w:line="240" w:lineRule="auto"/>
        <w:ind w:left="20" w:hanging="20"/>
        <w:jc w:val="both"/>
        <w:rPr>
          <w:b/>
          <w:sz w:val="24"/>
          <w:szCs w:val="24"/>
        </w:rPr>
      </w:pPr>
      <w:r w:rsidRPr="00D36CEA">
        <w:rPr>
          <w:rStyle w:val="13"/>
          <w:b/>
          <w:sz w:val="24"/>
          <w:szCs w:val="24"/>
          <w:u w:val="none"/>
        </w:rPr>
        <w:t>Достаточный уровень:</w:t>
      </w:r>
    </w:p>
    <w:p w14:paraId="48E7AAAA"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14:paraId="7A8B0FD3"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-самостоятельное применение правил профилактики травматизма в процессе занятий физическими упражнениями;</w:t>
      </w:r>
    </w:p>
    <w:p w14:paraId="43EB0A36"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14:paraId="2AF39D80"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-составление (под руководством учителя) комплексов физических упражнений оздоровительной, тренирующей и корригирующей направленности;</w:t>
      </w:r>
    </w:p>
    <w:p w14:paraId="5EEDEFD8"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14:paraId="69172215"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14:paraId="3783800F"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lastRenderedPageBreak/>
        <w:t>-самостоятельное выполнение упражнений по коррекции осанки и телосложения;</w:t>
      </w:r>
    </w:p>
    <w:p w14:paraId="4AD47FAA"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14:paraId="553269C8"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-применение способов регулирования нагрузки за счет пауз, чередования нагрузки и отдыха, дыхательных упражнений;</w:t>
      </w:r>
    </w:p>
    <w:p w14:paraId="0A11135F"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-подача строевых команд, ведение подсчёта при выполнении общеразвивающих упражнений;</w:t>
      </w:r>
    </w:p>
    <w:p w14:paraId="4C20E4B3"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-выполнение акробатических и гимнастических комбинаций на доступном техническом уровне;</w:t>
      </w:r>
    </w:p>
    <w:p w14:paraId="24F281EB"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14:paraId="066ED483" w14:textId="77777777" w:rsidR="00237364" w:rsidRPr="00D36CEA" w:rsidRDefault="00237364" w:rsidP="00237364">
      <w:pPr>
        <w:pStyle w:val="18"/>
        <w:shd w:val="clear" w:color="auto" w:fill="auto"/>
        <w:spacing w:after="0" w:line="240" w:lineRule="auto"/>
        <w:ind w:left="20" w:right="20" w:hanging="20"/>
        <w:rPr>
          <w:sz w:val="24"/>
          <w:szCs w:val="24"/>
        </w:rPr>
      </w:pPr>
      <w:r w:rsidRPr="00D36CEA">
        <w:rPr>
          <w:sz w:val="24"/>
          <w:szCs w:val="24"/>
        </w:rPr>
        <w:t>-выполнение передвижений на лыжах усвоенными способами; 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64DB6BA5"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-адекватное взаимодействие с товарищами при выполнении заданий по физической культуре;</w:t>
      </w:r>
    </w:p>
    <w:p w14:paraId="50BD92C6"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самостоятельное объяснение правил, техники выполнения двигательных действий, анализ и нахождение ошибок.</w:t>
      </w:r>
    </w:p>
    <w:p w14:paraId="13B49D1C" w14:textId="77777777" w:rsidR="00237364" w:rsidRPr="00D36CEA" w:rsidRDefault="00237364" w:rsidP="00237364">
      <w:pPr>
        <w:ind w:hanging="20"/>
        <w:jc w:val="center"/>
        <w:rPr>
          <w:b/>
        </w:rPr>
      </w:pPr>
      <w:r w:rsidRPr="00D36CEA">
        <w:rPr>
          <w:b/>
        </w:rPr>
        <w:t>Профильный труд</w:t>
      </w:r>
    </w:p>
    <w:p w14:paraId="12FBF339" w14:textId="77777777" w:rsidR="00237364" w:rsidRPr="00D36CEA" w:rsidRDefault="00237364" w:rsidP="00237364">
      <w:pPr>
        <w:pStyle w:val="18"/>
        <w:shd w:val="clear" w:color="auto" w:fill="auto"/>
        <w:spacing w:after="0" w:line="240" w:lineRule="auto"/>
        <w:ind w:left="20" w:hanging="20"/>
        <w:jc w:val="both"/>
        <w:rPr>
          <w:b/>
          <w:sz w:val="24"/>
          <w:szCs w:val="24"/>
        </w:rPr>
      </w:pPr>
      <w:r w:rsidRPr="00D36CEA">
        <w:rPr>
          <w:rStyle w:val="13"/>
          <w:b/>
          <w:sz w:val="24"/>
          <w:szCs w:val="24"/>
          <w:u w:val="none"/>
        </w:rPr>
        <w:t>Минимальный уровень:</w:t>
      </w:r>
    </w:p>
    <w:p w14:paraId="66AE8016"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-знание названий материалов; процесса их изготовления; изделий, которые из них изготавливаются и применяются в быту, игре, учебе, отдыхе;</w:t>
      </w:r>
    </w:p>
    <w:p w14:paraId="4F74B68A"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-знание свойств материалов и правил хранения; санитарно-</w:t>
      </w:r>
      <w:r w:rsidRPr="00D36CEA">
        <w:rPr>
          <w:sz w:val="24"/>
          <w:szCs w:val="24"/>
        </w:rPr>
        <w:softHyphen/>
        <w:t>гигиенических требований при работе с производственными материалами;</w:t>
      </w:r>
    </w:p>
    <w:p w14:paraId="4B8BB136"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-знание принципов действия, общего устройства машины и ее основных частей (на примере изучения токарного станка, швейной машины и др.);</w:t>
      </w:r>
    </w:p>
    <w:p w14:paraId="491A3FBB"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-знание и применение правил безопасной работы с инструментами и оборудованием, санитарно-гигиенических требований при выполнении работы;</w:t>
      </w:r>
    </w:p>
    <w:p w14:paraId="0F0BBDFB"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 xml:space="preserve"> -чтение технологической карты, используемой в процессе изготовления изделия;</w:t>
      </w:r>
    </w:p>
    <w:p w14:paraId="5083FFE1"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-составление стандартного плана работы;</w:t>
      </w:r>
    </w:p>
    <w:p w14:paraId="72FC2F54"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-определение утилитарной и эстетической ценности предметов, изделий;</w:t>
      </w:r>
    </w:p>
    <w:p w14:paraId="4FB0AC7D"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-понимание и оценка красоты труда и его результатов;</w:t>
      </w:r>
    </w:p>
    <w:p w14:paraId="47D624BB"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-использование эстетических ориентиров/эталонов в быту, дома и в школе;</w:t>
      </w:r>
    </w:p>
    <w:p w14:paraId="7D4BF44B"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 xml:space="preserve"> -распределение ролей в группе, сотрудничество, осуществление взаимопомощи;</w:t>
      </w:r>
    </w:p>
    <w:p w14:paraId="65E7E3B2"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-учет мнений товарищей и педагога при организации собственной деятельности и совместной работы;</w:t>
      </w:r>
    </w:p>
    <w:p w14:paraId="0C1706A6"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-комментирование и оценка в доброжелательной форме достижений товарищей;</w:t>
      </w:r>
    </w:p>
    <w:p w14:paraId="6A66BFC1"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-посильное участие в благоустройстве и озеленении школьной территории; охране природы и окружающей среды.</w:t>
      </w:r>
    </w:p>
    <w:p w14:paraId="02D74AD3" w14:textId="77777777" w:rsidR="00237364" w:rsidRPr="00D36CEA" w:rsidRDefault="00237364" w:rsidP="00237364">
      <w:pPr>
        <w:pStyle w:val="18"/>
        <w:shd w:val="clear" w:color="auto" w:fill="auto"/>
        <w:spacing w:after="0" w:line="240" w:lineRule="auto"/>
        <w:ind w:left="20" w:hanging="20"/>
        <w:jc w:val="both"/>
        <w:rPr>
          <w:b/>
          <w:sz w:val="24"/>
          <w:szCs w:val="24"/>
        </w:rPr>
      </w:pPr>
      <w:r w:rsidRPr="00D36CEA">
        <w:rPr>
          <w:rStyle w:val="13"/>
          <w:b/>
          <w:sz w:val="24"/>
          <w:szCs w:val="24"/>
          <w:u w:val="none"/>
        </w:rPr>
        <w:t>Достаточный уровень:</w:t>
      </w:r>
    </w:p>
    <w:p w14:paraId="185E2FDC"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705ECF08"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-планирование предстоящей практической работы, соотнесение своих действий с поставленной целью;</w:t>
      </w:r>
    </w:p>
    <w:p w14:paraId="00395B06"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-осуществление настройки и текущего ремонта инструмента; 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14:paraId="3365A50F"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-создание материальных ценностей, имеющих потребительскую стоимость и значение для удовлетворения общественных потребностей;</w:t>
      </w:r>
    </w:p>
    <w:p w14:paraId="5D7A0CE9"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lastRenderedPageBreak/>
        <w:t>-самостоятельное определение задач предстоящей работы и оптимальной последовательности действий для реализации замысла;</w:t>
      </w:r>
    </w:p>
    <w:p w14:paraId="2E4E346A"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-прогнозирование конечного результата и самостоятельный отбор средств и способов работы для его получения;</w:t>
      </w:r>
    </w:p>
    <w:p w14:paraId="093DA452"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-владение некоторыми видами общественно-организационного труда (вы</w:t>
      </w:r>
      <w:r w:rsidRPr="00D36CEA">
        <w:rPr>
          <w:sz w:val="24"/>
          <w:szCs w:val="24"/>
        </w:rPr>
        <w:softHyphen/>
        <w:t>полнение обязанностей рабочей группы и т.п.);</w:t>
      </w:r>
    </w:p>
    <w:p w14:paraId="1CD5A127"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-понимание общественной значимости своего труда, своих достижений в области трудовой деятельности; способность к самооценке;</w:t>
      </w:r>
    </w:p>
    <w:p w14:paraId="4A9413F5"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-понимание необходимости гармоничного сосуществования предметного мира с миром природы.</w:t>
      </w:r>
    </w:p>
    <w:p w14:paraId="2DCE8016" w14:textId="77777777" w:rsidR="00237364" w:rsidRPr="00D36CEA" w:rsidRDefault="00237364" w:rsidP="00237364">
      <w:pPr>
        <w:ind w:left="20" w:right="20" w:hanging="20"/>
        <w:jc w:val="both"/>
        <w:rPr>
          <w:rStyle w:val="71"/>
          <w:sz w:val="24"/>
          <w:szCs w:val="24"/>
        </w:rPr>
      </w:pPr>
    </w:p>
    <w:p w14:paraId="66149CEA" w14:textId="77777777" w:rsidR="00237364" w:rsidRPr="00D36CEA" w:rsidRDefault="00237364" w:rsidP="00237364">
      <w:pPr>
        <w:ind w:right="20"/>
        <w:jc w:val="center"/>
        <w:rPr>
          <w:b/>
        </w:rPr>
      </w:pPr>
      <w:r w:rsidRPr="00D36CEA">
        <w:rPr>
          <w:rStyle w:val="71"/>
          <w:i w:val="0"/>
          <w:sz w:val="24"/>
          <w:szCs w:val="24"/>
        </w:rPr>
        <w:t xml:space="preserve">2.1.3. </w:t>
      </w:r>
      <w:r w:rsidRPr="00D36CEA">
        <w:rPr>
          <w:b/>
        </w:rPr>
        <w:t>Система оценки достижения обучающимися с легкой умственной отсталостью (интеллектуальными нарушениями)</w:t>
      </w:r>
    </w:p>
    <w:p w14:paraId="3FD49D71" w14:textId="77777777" w:rsidR="00237364" w:rsidRPr="00D36CEA" w:rsidRDefault="00237364" w:rsidP="00237364">
      <w:pPr>
        <w:ind w:right="600"/>
        <w:jc w:val="center"/>
        <w:rPr>
          <w:b/>
        </w:rPr>
      </w:pPr>
      <w:r w:rsidRPr="00D36CEA">
        <w:rPr>
          <w:b/>
        </w:rPr>
        <w:t>планируемых результатов освоения адаптированной основной общеобразовательной программы</w:t>
      </w:r>
    </w:p>
    <w:p w14:paraId="5AA8C91F" w14:textId="77777777" w:rsidR="00237364" w:rsidRPr="00D36CEA" w:rsidRDefault="00237364" w:rsidP="00237364">
      <w:pPr>
        <w:ind w:right="600"/>
        <w:jc w:val="center"/>
        <w:rPr>
          <w:b/>
        </w:rPr>
      </w:pPr>
    </w:p>
    <w:p w14:paraId="183898A2" w14:textId="77777777" w:rsidR="00237364" w:rsidRPr="00D36CEA" w:rsidRDefault="00237364" w:rsidP="00237364">
      <w:pPr>
        <w:pStyle w:val="18"/>
        <w:shd w:val="clear" w:color="auto" w:fill="auto"/>
        <w:spacing w:after="0" w:line="240" w:lineRule="auto"/>
        <w:ind w:left="20" w:right="20" w:firstLine="680"/>
        <w:jc w:val="both"/>
        <w:rPr>
          <w:sz w:val="24"/>
          <w:szCs w:val="24"/>
        </w:rPr>
      </w:pPr>
      <w:r w:rsidRPr="00D36CEA">
        <w:rPr>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14:paraId="4E4447AE" w14:textId="77777777" w:rsidR="00237364" w:rsidRPr="00D36CEA" w:rsidRDefault="00237364" w:rsidP="00237364">
      <w:pPr>
        <w:pStyle w:val="18"/>
        <w:shd w:val="clear" w:color="auto" w:fill="auto"/>
        <w:spacing w:after="0" w:line="240" w:lineRule="auto"/>
        <w:ind w:left="20" w:right="20" w:firstLine="680"/>
        <w:jc w:val="both"/>
        <w:rPr>
          <w:sz w:val="24"/>
          <w:szCs w:val="24"/>
        </w:rPr>
      </w:pPr>
      <w:r w:rsidRPr="00D36CEA">
        <w:rPr>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14:paraId="2C7ECD55"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1797F7AB"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14:paraId="3C052108"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-обеспечивать комплексный подход к оценке результатов освоения АООП, позволяющий вести оценку предметных и личностных результатов;</w:t>
      </w:r>
    </w:p>
    <w:p w14:paraId="2BD0F571"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-предусматривать оценку достижений обучающихся и оценку эффективности деятельности общеобразовательной организации;</w:t>
      </w:r>
    </w:p>
    <w:p w14:paraId="0A64B91C"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-позволять осуществлять оценку динамики учебных достижений обучающихся и развития их жизненной компетенции.</w:t>
      </w:r>
    </w:p>
    <w:p w14:paraId="551E1E78" w14:textId="77777777" w:rsidR="00237364" w:rsidRPr="00D36CEA" w:rsidRDefault="00237364" w:rsidP="00237364">
      <w:pPr>
        <w:pStyle w:val="18"/>
        <w:shd w:val="clear" w:color="auto" w:fill="auto"/>
        <w:spacing w:after="0" w:line="240" w:lineRule="auto"/>
        <w:ind w:left="20" w:right="20" w:firstLine="680"/>
        <w:jc w:val="both"/>
        <w:rPr>
          <w:sz w:val="24"/>
          <w:szCs w:val="24"/>
        </w:rPr>
      </w:pPr>
      <w:r w:rsidRPr="00D36CEA">
        <w:rPr>
          <w:sz w:val="24"/>
          <w:szCs w:val="24"/>
        </w:rPr>
        <w:t>Результаты достижений обучающихся с умственной отсталостью (инте</w:t>
      </w:r>
      <w:r w:rsidRPr="00D36CEA">
        <w:rPr>
          <w:sz w:val="24"/>
          <w:szCs w:val="24"/>
        </w:rP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14:paraId="7F83BD61" w14:textId="77777777" w:rsidR="00237364" w:rsidRPr="00D36CEA" w:rsidRDefault="00237364" w:rsidP="000B0FFB">
      <w:pPr>
        <w:pStyle w:val="18"/>
        <w:numPr>
          <w:ilvl w:val="0"/>
          <w:numId w:val="6"/>
        </w:numPr>
        <w:shd w:val="clear" w:color="auto" w:fill="auto"/>
        <w:tabs>
          <w:tab w:val="left" w:pos="284"/>
        </w:tabs>
        <w:spacing w:after="0" w:line="240" w:lineRule="auto"/>
        <w:ind w:left="20" w:right="20" w:hanging="20"/>
        <w:jc w:val="both"/>
        <w:rPr>
          <w:sz w:val="24"/>
          <w:szCs w:val="24"/>
        </w:rPr>
      </w:pPr>
      <w:r w:rsidRPr="00D36CEA">
        <w:rPr>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14:paraId="7C051FA1" w14:textId="77777777" w:rsidR="00237364" w:rsidRPr="00D36CEA" w:rsidRDefault="00237364" w:rsidP="000B0FFB">
      <w:pPr>
        <w:pStyle w:val="18"/>
        <w:numPr>
          <w:ilvl w:val="0"/>
          <w:numId w:val="6"/>
        </w:numPr>
        <w:shd w:val="clear" w:color="auto" w:fill="auto"/>
        <w:tabs>
          <w:tab w:val="left" w:pos="284"/>
        </w:tabs>
        <w:spacing w:after="0" w:line="240" w:lineRule="auto"/>
        <w:ind w:left="20" w:hanging="20"/>
        <w:jc w:val="both"/>
        <w:rPr>
          <w:sz w:val="24"/>
          <w:szCs w:val="24"/>
        </w:rPr>
      </w:pPr>
      <w:r w:rsidRPr="00D36CEA">
        <w:rPr>
          <w:sz w:val="24"/>
          <w:szCs w:val="24"/>
        </w:rPr>
        <w:t>объективности оценки, раскрывающей динамику достижений и</w:t>
      </w:r>
    </w:p>
    <w:p w14:paraId="6B9B6B2E" w14:textId="77777777" w:rsidR="00237364" w:rsidRPr="00D36CEA" w:rsidRDefault="00237364" w:rsidP="00237364">
      <w:pPr>
        <w:pStyle w:val="18"/>
        <w:shd w:val="clear" w:color="auto" w:fill="auto"/>
        <w:tabs>
          <w:tab w:val="left" w:pos="284"/>
          <w:tab w:val="left" w:pos="6436"/>
        </w:tabs>
        <w:spacing w:after="0" w:line="240" w:lineRule="auto"/>
        <w:ind w:left="20" w:hanging="20"/>
        <w:jc w:val="both"/>
        <w:rPr>
          <w:sz w:val="24"/>
          <w:szCs w:val="24"/>
        </w:rPr>
      </w:pPr>
      <w:r w:rsidRPr="00D36CEA">
        <w:rPr>
          <w:sz w:val="24"/>
          <w:szCs w:val="24"/>
        </w:rPr>
        <w:t>качественных изменений в психическом и социальном развитии обучающихся;</w:t>
      </w:r>
    </w:p>
    <w:p w14:paraId="446BC21D" w14:textId="77777777" w:rsidR="00237364" w:rsidRPr="00D36CEA" w:rsidRDefault="00237364" w:rsidP="000B0FFB">
      <w:pPr>
        <w:pStyle w:val="18"/>
        <w:numPr>
          <w:ilvl w:val="0"/>
          <w:numId w:val="6"/>
        </w:numPr>
        <w:shd w:val="clear" w:color="auto" w:fill="auto"/>
        <w:tabs>
          <w:tab w:val="left" w:pos="284"/>
        </w:tabs>
        <w:spacing w:after="0" w:line="240" w:lineRule="auto"/>
        <w:ind w:left="20" w:right="20" w:hanging="20"/>
        <w:jc w:val="both"/>
        <w:rPr>
          <w:sz w:val="24"/>
          <w:szCs w:val="24"/>
        </w:rPr>
      </w:pPr>
      <w:r w:rsidRPr="00D36CEA">
        <w:rPr>
          <w:sz w:val="24"/>
          <w:szCs w:val="24"/>
        </w:rPr>
        <w:t>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В соответствии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14:paraId="7502BCDB"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a7"/>
          <w:i w:val="0"/>
          <w:sz w:val="24"/>
          <w:szCs w:val="24"/>
        </w:rPr>
        <w:t>Личностные результаты</w:t>
      </w:r>
      <w:r w:rsidRPr="00D36CEA">
        <w:rPr>
          <w:sz w:val="24"/>
          <w:szCs w:val="24"/>
        </w:rPr>
        <w:t xml:space="preserve"> включают овладение обучающимися социальными </w:t>
      </w:r>
      <w:r w:rsidRPr="00D36CEA">
        <w:rPr>
          <w:sz w:val="24"/>
          <w:szCs w:val="24"/>
        </w:rPr>
        <w:lastRenderedPageBreak/>
        <w:t>(жизненными)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05141419"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14:paraId="6E53C458"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 xml:space="preserve">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w:t>
      </w:r>
      <w:proofErr w:type="spellStart"/>
      <w:r w:rsidRPr="00D36CEA">
        <w:rPr>
          <w:sz w:val="24"/>
          <w:szCs w:val="24"/>
        </w:rPr>
        <w:t>ПМПк</w:t>
      </w:r>
      <w:proofErr w:type="spellEnd"/>
      <w:r w:rsidRPr="00D36CEA">
        <w:rPr>
          <w:sz w:val="24"/>
          <w:szCs w:val="24"/>
        </w:rPr>
        <w:t>.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w:t>
      </w:r>
    </w:p>
    <w:p w14:paraId="1EA045D4"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 xml:space="preserve">0 баллов - нет фиксируемой динамики; </w:t>
      </w:r>
    </w:p>
    <w:p w14:paraId="05A39230"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 xml:space="preserve">1 балл - минимальная динамика; </w:t>
      </w:r>
    </w:p>
    <w:p w14:paraId="6F2BE971"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 xml:space="preserve">2 балла - удовлетворительная динамика; </w:t>
      </w:r>
    </w:p>
    <w:p w14:paraId="02A78220"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 xml:space="preserve">3 балла - значительная динамика. </w:t>
      </w:r>
    </w:p>
    <w:p w14:paraId="6F37B2A8"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Результаты оценки личностных достижений зано</w:t>
      </w:r>
      <w:r w:rsidRPr="00D36CEA">
        <w:rPr>
          <w:sz w:val="24"/>
          <w:szCs w:val="24"/>
        </w:rPr>
        <w:softHyphen/>
        <w:t>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14:paraId="46CDB73E" w14:textId="77777777" w:rsidR="00237364" w:rsidRPr="00D36CEA" w:rsidRDefault="00237364" w:rsidP="00237364">
      <w:pPr>
        <w:pStyle w:val="18"/>
        <w:shd w:val="clear" w:color="auto" w:fill="auto"/>
        <w:tabs>
          <w:tab w:val="left" w:pos="0"/>
        </w:tabs>
        <w:spacing w:after="0" w:line="240" w:lineRule="auto"/>
        <w:ind w:right="40"/>
        <w:jc w:val="both"/>
        <w:rPr>
          <w:sz w:val="24"/>
          <w:szCs w:val="24"/>
        </w:rPr>
      </w:pPr>
      <w:r w:rsidRPr="00D36CEA">
        <w:rPr>
          <w:rFonts w:asciiTheme="minorHAnsi" w:eastAsiaTheme="minorHAnsi" w:hAnsiTheme="minorHAnsi" w:cstheme="minorBidi"/>
          <w:b/>
          <w:bCs/>
          <w:i/>
          <w:iCs/>
          <w:sz w:val="10"/>
          <w:szCs w:val="10"/>
        </w:rPr>
        <w:t xml:space="preserve">                    </w:t>
      </w:r>
      <w:r w:rsidRPr="00D36CEA">
        <w:rPr>
          <w:sz w:val="24"/>
          <w:szCs w:val="24"/>
        </w:rPr>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14:paraId="5CFB98C4" w14:textId="77777777" w:rsidR="00237364" w:rsidRPr="00D36CEA" w:rsidRDefault="00237364" w:rsidP="00237364">
      <w:pPr>
        <w:pStyle w:val="18"/>
        <w:shd w:val="clear" w:color="auto" w:fill="auto"/>
        <w:tabs>
          <w:tab w:val="left" w:pos="0"/>
        </w:tabs>
        <w:spacing w:after="0" w:line="240" w:lineRule="auto"/>
        <w:ind w:right="40"/>
        <w:jc w:val="both"/>
        <w:rPr>
          <w:sz w:val="24"/>
          <w:szCs w:val="24"/>
        </w:rPr>
      </w:pPr>
      <w:r w:rsidRPr="00D36CEA">
        <w:rPr>
          <w:sz w:val="24"/>
          <w:szCs w:val="24"/>
        </w:rPr>
        <w:t xml:space="preserve">       Программа оценки включает:</w:t>
      </w:r>
    </w:p>
    <w:p w14:paraId="3B208FD7" w14:textId="77777777" w:rsidR="00237364" w:rsidRPr="00D36CEA" w:rsidRDefault="00237364" w:rsidP="00237364">
      <w:pPr>
        <w:pStyle w:val="18"/>
        <w:shd w:val="clear" w:color="auto" w:fill="auto"/>
        <w:tabs>
          <w:tab w:val="left" w:pos="0"/>
          <w:tab w:val="left" w:pos="567"/>
        </w:tabs>
        <w:spacing w:after="0" w:line="240" w:lineRule="auto"/>
        <w:ind w:right="40"/>
        <w:jc w:val="both"/>
        <w:rPr>
          <w:color w:val="FF0000"/>
          <w:sz w:val="24"/>
          <w:szCs w:val="24"/>
        </w:rPr>
      </w:pPr>
      <w:r w:rsidRPr="00D36CEA">
        <w:rPr>
          <w:sz w:val="24"/>
          <w:szCs w:val="24"/>
        </w:rP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14:paraId="6B3AEF83" w14:textId="77777777" w:rsidR="00237364" w:rsidRPr="00D36CEA" w:rsidRDefault="00237364" w:rsidP="00237364">
      <w:pPr>
        <w:pStyle w:val="18"/>
        <w:shd w:val="clear" w:color="auto" w:fill="auto"/>
        <w:tabs>
          <w:tab w:val="left" w:pos="0"/>
          <w:tab w:val="left" w:pos="567"/>
        </w:tabs>
        <w:spacing w:after="0" w:line="240" w:lineRule="auto"/>
        <w:ind w:right="40"/>
        <w:jc w:val="both"/>
        <w:rPr>
          <w:color w:val="FF0000"/>
          <w:sz w:val="24"/>
          <w:szCs w:val="24"/>
        </w:rPr>
      </w:pPr>
      <w:r w:rsidRPr="00D36CEA">
        <w:rPr>
          <w:sz w:val="24"/>
          <w:szCs w:val="24"/>
        </w:rPr>
        <w:t>-перечень параметров и индикаторов оценки каждого результата;</w:t>
      </w:r>
    </w:p>
    <w:p w14:paraId="4F036E93" w14:textId="77777777" w:rsidR="00237364" w:rsidRPr="00D36CEA" w:rsidRDefault="00237364" w:rsidP="00237364">
      <w:pPr>
        <w:pStyle w:val="18"/>
        <w:shd w:val="clear" w:color="auto" w:fill="auto"/>
        <w:tabs>
          <w:tab w:val="left" w:pos="0"/>
          <w:tab w:val="left" w:pos="284"/>
        </w:tabs>
        <w:spacing w:after="0" w:line="240" w:lineRule="auto"/>
        <w:jc w:val="both"/>
        <w:rPr>
          <w:sz w:val="24"/>
          <w:szCs w:val="24"/>
        </w:rPr>
      </w:pPr>
      <w:r w:rsidRPr="00D36CEA">
        <w:rPr>
          <w:sz w:val="24"/>
          <w:szCs w:val="24"/>
        </w:rPr>
        <w:t>-систему бальной оценки результатов;</w:t>
      </w:r>
    </w:p>
    <w:p w14:paraId="51B5CC27" w14:textId="77777777" w:rsidR="00237364" w:rsidRPr="00D36CEA" w:rsidRDefault="00237364" w:rsidP="00237364">
      <w:pPr>
        <w:pStyle w:val="18"/>
        <w:shd w:val="clear" w:color="auto" w:fill="auto"/>
        <w:tabs>
          <w:tab w:val="left" w:pos="0"/>
          <w:tab w:val="left" w:pos="284"/>
          <w:tab w:val="left" w:pos="567"/>
        </w:tabs>
        <w:spacing w:after="0" w:line="240" w:lineRule="auto"/>
        <w:jc w:val="both"/>
        <w:rPr>
          <w:sz w:val="24"/>
          <w:szCs w:val="24"/>
        </w:rPr>
      </w:pPr>
      <w:r w:rsidRPr="00D36CEA">
        <w:rPr>
          <w:sz w:val="24"/>
          <w:szCs w:val="24"/>
        </w:rPr>
        <w:t>-документы, в которых отражаются индивидуальные результаты каждого обучающегося (Дневник наблюдений).</w:t>
      </w:r>
    </w:p>
    <w:p w14:paraId="4665CA56" w14:textId="77777777" w:rsidR="00237364" w:rsidRPr="00D36CEA" w:rsidRDefault="00237364" w:rsidP="00237364">
      <w:pPr>
        <w:pStyle w:val="18"/>
        <w:shd w:val="clear" w:color="auto" w:fill="auto"/>
        <w:tabs>
          <w:tab w:val="left" w:pos="0"/>
          <w:tab w:val="left" w:pos="284"/>
          <w:tab w:val="left" w:pos="567"/>
        </w:tabs>
        <w:spacing w:after="0" w:line="240" w:lineRule="auto"/>
        <w:ind w:right="20"/>
        <w:jc w:val="both"/>
        <w:rPr>
          <w:sz w:val="24"/>
          <w:szCs w:val="24"/>
        </w:rPr>
      </w:pPr>
      <w:r w:rsidRPr="00D36CEA">
        <w:rPr>
          <w:sz w:val="24"/>
          <w:szCs w:val="24"/>
        </w:rPr>
        <w:t>-материалы для проведения процедуры оценки личностных  результатов.</w:t>
      </w:r>
    </w:p>
    <w:p w14:paraId="4A101ABC" w14:textId="77777777" w:rsidR="00237364" w:rsidRPr="00D36CEA" w:rsidRDefault="00237364" w:rsidP="00237364">
      <w:pPr>
        <w:pStyle w:val="18"/>
        <w:shd w:val="clear" w:color="auto" w:fill="auto"/>
        <w:tabs>
          <w:tab w:val="left" w:pos="0"/>
          <w:tab w:val="left" w:pos="284"/>
        </w:tabs>
        <w:spacing w:after="0" w:line="240" w:lineRule="auto"/>
        <w:ind w:right="20"/>
        <w:jc w:val="both"/>
        <w:rPr>
          <w:sz w:val="24"/>
          <w:szCs w:val="24"/>
        </w:rPr>
      </w:pPr>
      <w:r w:rsidRPr="00D36CEA">
        <w:rPr>
          <w:sz w:val="24"/>
          <w:szCs w:val="24"/>
        </w:rPr>
        <w:t>-локальные акты Организации, регламентирующие все вопросы                проведения оценки результатов.</w:t>
      </w:r>
    </w:p>
    <w:p w14:paraId="66DE81CD" w14:textId="77777777" w:rsidR="00237364" w:rsidRPr="00D36CEA" w:rsidRDefault="00237364" w:rsidP="00237364">
      <w:pPr>
        <w:pStyle w:val="18"/>
        <w:shd w:val="clear" w:color="auto" w:fill="auto"/>
        <w:tabs>
          <w:tab w:val="left" w:pos="0"/>
          <w:tab w:val="left" w:pos="1332"/>
        </w:tabs>
        <w:spacing w:after="0" w:line="240" w:lineRule="auto"/>
        <w:ind w:right="40"/>
        <w:jc w:val="both"/>
        <w:rPr>
          <w:color w:val="FF0000"/>
          <w:sz w:val="24"/>
          <w:szCs w:val="24"/>
        </w:rPr>
      </w:pPr>
    </w:p>
    <w:tbl>
      <w:tblPr>
        <w:tblW w:w="9999" w:type="dxa"/>
        <w:tblInd w:w="-421" w:type="dxa"/>
        <w:tblLayout w:type="fixed"/>
        <w:tblCellMar>
          <w:left w:w="0" w:type="dxa"/>
          <w:right w:w="0" w:type="dxa"/>
        </w:tblCellMar>
        <w:tblLook w:val="0000" w:firstRow="0" w:lastRow="0" w:firstColumn="0" w:lastColumn="0" w:noHBand="0" w:noVBand="0"/>
      </w:tblPr>
      <w:tblGrid>
        <w:gridCol w:w="4112"/>
        <w:gridCol w:w="5887"/>
      </w:tblGrid>
      <w:tr w:rsidR="00237364" w:rsidRPr="00D36CEA" w14:paraId="78AE5670" w14:textId="77777777" w:rsidTr="00CF575F">
        <w:trPr>
          <w:trHeight w:hRule="exact" w:val="748"/>
        </w:trPr>
        <w:tc>
          <w:tcPr>
            <w:tcW w:w="4112" w:type="dxa"/>
            <w:tcBorders>
              <w:top w:val="single" w:sz="4" w:space="0" w:color="000000"/>
              <w:left w:val="single" w:sz="4" w:space="0" w:color="000000"/>
              <w:bottom w:val="single" w:sz="4" w:space="0" w:color="000000"/>
              <w:right w:val="single" w:sz="4" w:space="0" w:color="000000"/>
            </w:tcBorders>
          </w:tcPr>
          <w:p w14:paraId="012677B5" w14:textId="77777777" w:rsidR="00237364" w:rsidRPr="00D36CEA" w:rsidRDefault="00237364" w:rsidP="00CF575F">
            <w:pPr>
              <w:pStyle w:val="TableParagraph"/>
              <w:widowControl/>
              <w:kinsoku w:val="0"/>
              <w:overflowPunct w:val="0"/>
              <w:spacing w:line="276" w:lineRule="auto"/>
              <w:jc w:val="center"/>
            </w:pPr>
            <w:r w:rsidRPr="00D36CEA">
              <w:rPr>
                <w:bCs/>
              </w:rPr>
              <w:t>Требования ФГОС к личностным результатам</w:t>
            </w:r>
          </w:p>
        </w:tc>
        <w:tc>
          <w:tcPr>
            <w:tcW w:w="5887" w:type="dxa"/>
            <w:tcBorders>
              <w:top w:val="single" w:sz="4" w:space="0" w:color="000000"/>
              <w:left w:val="single" w:sz="4" w:space="0" w:color="000000"/>
              <w:bottom w:val="single" w:sz="4" w:space="0" w:color="000000"/>
              <w:right w:val="single" w:sz="4" w:space="0" w:color="000000"/>
            </w:tcBorders>
          </w:tcPr>
          <w:p w14:paraId="3BCB1340" w14:textId="77777777" w:rsidR="00237364" w:rsidRPr="00D36CEA" w:rsidRDefault="00237364" w:rsidP="00CF575F">
            <w:pPr>
              <w:pStyle w:val="TableParagraph"/>
              <w:widowControl/>
              <w:kinsoku w:val="0"/>
              <w:overflowPunct w:val="0"/>
              <w:spacing w:line="276" w:lineRule="auto"/>
              <w:ind w:right="113"/>
              <w:jc w:val="center"/>
            </w:pPr>
            <w:r w:rsidRPr="00D36CEA">
              <w:rPr>
                <w:bCs/>
              </w:rPr>
              <w:t>Индикаторы оценки</w:t>
            </w:r>
            <w:r w:rsidRPr="00D36CEA">
              <w:rPr>
                <w:bCs/>
              </w:rPr>
              <w:br/>
              <w:t>личностных результатов</w:t>
            </w:r>
          </w:p>
        </w:tc>
      </w:tr>
      <w:tr w:rsidR="00237364" w:rsidRPr="00D36CEA" w14:paraId="6E0EDF42" w14:textId="77777777" w:rsidTr="001B2C15">
        <w:trPr>
          <w:trHeight w:hRule="exact" w:val="2986"/>
        </w:trPr>
        <w:tc>
          <w:tcPr>
            <w:tcW w:w="4112" w:type="dxa"/>
            <w:tcBorders>
              <w:top w:val="single" w:sz="4" w:space="0" w:color="000000"/>
              <w:left w:val="single" w:sz="4" w:space="0" w:color="000000"/>
              <w:bottom w:val="single" w:sz="4" w:space="0" w:color="000000"/>
              <w:right w:val="single" w:sz="4" w:space="0" w:color="000000"/>
            </w:tcBorders>
          </w:tcPr>
          <w:p w14:paraId="53370A56" w14:textId="77777777" w:rsidR="00237364" w:rsidRPr="00D36CEA" w:rsidRDefault="00237364" w:rsidP="00CF575F">
            <w:pPr>
              <w:pStyle w:val="TableParagraph"/>
              <w:widowControl/>
              <w:kinsoku w:val="0"/>
              <w:overflowPunct w:val="0"/>
              <w:spacing w:line="276" w:lineRule="auto"/>
              <w:ind w:left="113" w:right="113"/>
            </w:pPr>
            <w:r w:rsidRPr="00D36CEA">
              <w:t>Осознание себя как гражданина России; формирование чувства гордости за свою Родину, российский народ и историю России</w:t>
            </w:r>
          </w:p>
        </w:tc>
        <w:tc>
          <w:tcPr>
            <w:tcW w:w="5887" w:type="dxa"/>
            <w:tcBorders>
              <w:top w:val="single" w:sz="4" w:space="0" w:color="000000"/>
              <w:left w:val="single" w:sz="4" w:space="0" w:color="000000"/>
              <w:bottom w:val="single" w:sz="4" w:space="0" w:color="000000"/>
              <w:right w:val="single" w:sz="4" w:space="0" w:color="000000"/>
            </w:tcBorders>
          </w:tcPr>
          <w:p w14:paraId="019464A1" w14:textId="77777777" w:rsidR="00237364" w:rsidRPr="00D36CEA" w:rsidRDefault="00237364" w:rsidP="00CF575F">
            <w:pPr>
              <w:pStyle w:val="TableParagraph"/>
              <w:widowControl/>
              <w:tabs>
                <w:tab w:val="left" w:pos="2222"/>
                <w:tab w:val="left" w:pos="3243"/>
                <w:tab w:val="left" w:pos="5570"/>
              </w:tabs>
              <w:kinsoku w:val="0"/>
              <w:overflowPunct w:val="0"/>
              <w:spacing w:line="276" w:lineRule="auto"/>
              <w:ind w:left="113" w:right="113"/>
            </w:pPr>
            <w:r w:rsidRPr="00D36CEA">
              <w:rPr>
                <w:w w:val="95"/>
              </w:rPr>
              <w:t>Обучающийся</w:t>
            </w:r>
            <w:r w:rsidRPr="00D36CEA">
              <w:rPr>
                <w:w w:val="95"/>
              </w:rPr>
              <w:tab/>
              <w:t xml:space="preserve">знает </w:t>
            </w:r>
            <w:r w:rsidRPr="00D36CEA">
              <w:t>знаменательные для Отечества исторические события;</w:t>
            </w:r>
          </w:p>
          <w:p w14:paraId="34E530BB" w14:textId="77777777" w:rsidR="00237364" w:rsidRPr="00D36CEA" w:rsidRDefault="00237364" w:rsidP="00CF575F">
            <w:pPr>
              <w:pStyle w:val="TableParagraph"/>
              <w:widowControl/>
              <w:tabs>
                <w:tab w:val="left" w:pos="1637"/>
                <w:tab w:val="left" w:pos="2566"/>
                <w:tab w:val="left" w:pos="4185"/>
                <w:tab w:val="left" w:pos="4594"/>
              </w:tabs>
              <w:kinsoku w:val="0"/>
              <w:overflowPunct w:val="0"/>
              <w:spacing w:line="276" w:lineRule="auto"/>
              <w:ind w:left="113" w:right="113"/>
            </w:pPr>
            <w:r w:rsidRPr="00D36CEA">
              <w:t xml:space="preserve">осознание своей </w:t>
            </w:r>
            <w:r w:rsidRPr="00D36CEA">
              <w:rPr>
                <w:w w:val="95"/>
              </w:rPr>
              <w:t xml:space="preserve">этнической </w:t>
            </w:r>
            <w:r w:rsidRPr="00D36CEA">
              <w:t>и культурной принадлежности;</w:t>
            </w:r>
          </w:p>
          <w:p w14:paraId="578B5145" w14:textId="77777777" w:rsidR="00237364" w:rsidRPr="00D36CEA" w:rsidRDefault="00237364" w:rsidP="00CF575F">
            <w:pPr>
              <w:pStyle w:val="TableParagraph"/>
              <w:widowControl/>
              <w:tabs>
                <w:tab w:val="left" w:pos="1643"/>
                <w:tab w:val="left" w:pos="2988"/>
                <w:tab w:val="left" w:pos="3851"/>
                <w:tab w:val="left" w:pos="5369"/>
              </w:tabs>
              <w:kinsoku w:val="0"/>
              <w:overflowPunct w:val="0"/>
              <w:spacing w:line="276" w:lineRule="auto"/>
              <w:ind w:left="113" w:right="113"/>
            </w:pPr>
            <w:r w:rsidRPr="00D36CEA">
              <w:rPr>
                <w:w w:val="95"/>
              </w:rPr>
              <w:t xml:space="preserve">любит </w:t>
            </w:r>
            <w:r w:rsidRPr="00D36CEA">
              <w:t xml:space="preserve">родной </w:t>
            </w:r>
            <w:r w:rsidRPr="00D36CEA">
              <w:rPr>
                <w:w w:val="95"/>
              </w:rPr>
              <w:t xml:space="preserve">край, осознает </w:t>
            </w:r>
            <w:r w:rsidRPr="00D36CEA">
              <w:t>свою национальность;</w:t>
            </w:r>
          </w:p>
          <w:p w14:paraId="16B9B985" w14:textId="77777777" w:rsidR="00237364" w:rsidRPr="00D36CEA" w:rsidRDefault="00237364" w:rsidP="00CF575F">
            <w:pPr>
              <w:pStyle w:val="TableParagraph"/>
              <w:widowControl/>
              <w:tabs>
                <w:tab w:val="left" w:pos="1526"/>
                <w:tab w:val="left" w:pos="2058"/>
                <w:tab w:val="left" w:pos="2562"/>
                <w:tab w:val="left" w:pos="4261"/>
                <w:tab w:val="left" w:pos="5843"/>
              </w:tabs>
              <w:kinsoku w:val="0"/>
              <w:overflowPunct w:val="0"/>
              <w:spacing w:line="276" w:lineRule="auto"/>
              <w:ind w:left="113" w:right="113"/>
            </w:pPr>
            <w:r w:rsidRPr="00D36CEA">
              <w:t xml:space="preserve">знает и </w:t>
            </w:r>
            <w:r w:rsidRPr="00D36CEA">
              <w:rPr>
                <w:w w:val="95"/>
              </w:rPr>
              <w:t xml:space="preserve">с </w:t>
            </w:r>
            <w:r w:rsidRPr="00D36CEA">
              <w:t>уважением относится к Государственным символам России; сопереживает радостям и бедам своего народа и проявляет эти чувства в добрых поступках.</w:t>
            </w:r>
          </w:p>
        </w:tc>
      </w:tr>
      <w:tr w:rsidR="00237364" w:rsidRPr="00D36CEA" w14:paraId="283FBB92" w14:textId="77777777" w:rsidTr="001B2C15">
        <w:trPr>
          <w:trHeight w:hRule="exact" w:val="2419"/>
        </w:trPr>
        <w:tc>
          <w:tcPr>
            <w:tcW w:w="4112" w:type="dxa"/>
            <w:tcBorders>
              <w:top w:val="single" w:sz="4" w:space="0" w:color="000000"/>
              <w:left w:val="single" w:sz="4" w:space="0" w:color="000000"/>
              <w:bottom w:val="single" w:sz="4" w:space="0" w:color="000000"/>
              <w:right w:val="single" w:sz="4" w:space="0" w:color="000000"/>
            </w:tcBorders>
          </w:tcPr>
          <w:p w14:paraId="4B97CCCE" w14:textId="77777777" w:rsidR="00237364" w:rsidRPr="00D36CEA" w:rsidRDefault="00237364" w:rsidP="00CF575F">
            <w:pPr>
              <w:pStyle w:val="TableParagraph"/>
              <w:widowControl/>
              <w:kinsoku w:val="0"/>
              <w:overflowPunct w:val="0"/>
              <w:spacing w:line="276" w:lineRule="auto"/>
              <w:ind w:left="113" w:right="113"/>
            </w:pPr>
            <w:r w:rsidRPr="00D36CEA">
              <w:lastRenderedPageBreak/>
              <w:t>Формирование целостного, социально ориентированного взгляда на мир в его органичном единстве природной и социальной частей</w:t>
            </w:r>
          </w:p>
        </w:tc>
        <w:tc>
          <w:tcPr>
            <w:tcW w:w="5887" w:type="dxa"/>
            <w:tcBorders>
              <w:top w:val="single" w:sz="4" w:space="0" w:color="000000"/>
              <w:left w:val="single" w:sz="4" w:space="0" w:color="000000"/>
              <w:bottom w:val="single" w:sz="4" w:space="0" w:color="000000"/>
              <w:right w:val="single" w:sz="4" w:space="0" w:color="000000"/>
            </w:tcBorders>
          </w:tcPr>
          <w:p w14:paraId="1998CEFC" w14:textId="77777777" w:rsidR="00237364" w:rsidRPr="00D36CEA" w:rsidRDefault="00237364" w:rsidP="00CF575F">
            <w:pPr>
              <w:pStyle w:val="TableParagraph"/>
              <w:widowControl/>
              <w:kinsoku w:val="0"/>
              <w:overflowPunct w:val="0"/>
              <w:spacing w:line="276" w:lineRule="auto"/>
              <w:ind w:left="113" w:right="113"/>
            </w:pPr>
            <w:r w:rsidRPr="00D36CEA">
              <w:t>Обучающийся с уважением относится к разнообразию народных традиций, культур, религий;</w:t>
            </w:r>
          </w:p>
          <w:p w14:paraId="16494C5A" w14:textId="77777777" w:rsidR="00237364" w:rsidRPr="00D36CEA" w:rsidRDefault="00237364" w:rsidP="00CF575F">
            <w:pPr>
              <w:pStyle w:val="TableParagraph"/>
              <w:widowControl/>
              <w:kinsoku w:val="0"/>
              <w:overflowPunct w:val="0"/>
              <w:spacing w:line="276" w:lineRule="auto"/>
              <w:ind w:left="113" w:right="113"/>
            </w:pPr>
            <w:r w:rsidRPr="00D36CEA">
              <w:t>выстраивает отношения, общение со сверстниками несмотря на национальную принадлежность, на основе общекультурных принципов;</w:t>
            </w:r>
          </w:p>
          <w:p w14:paraId="1502D205" w14:textId="77777777" w:rsidR="00237364" w:rsidRPr="00D36CEA" w:rsidRDefault="00237364" w:rsidP="00CF575F">
            <w:pPr>
              <w:pStyle w:val="TableParagraph"/>
              <w:widowControl/>
              <w:kinsoku w:val="0"/>
              <w:overflowPunct w:val="0"/>
              <w:spacing w:line="276" w:lineRule="auto"/>
              <w:ind w:left="113" w:right="113"/>
            </w:pPr>
            <w:r w:rsidRPr="00D36CEA">
              <w:t>уважает историю и культуру других народов и стран, не допускает их оскорбления, высмеивания.</w:t>
            </w:r>
          </w:p>
        </w:tc>
      </w:tr>
      <w:tr w:rsidR="00237364" w:rsidRPr="00D36CEA" w14:paraId="5FF3AC71" w14:textId="77777777" w:rsidTr="001B2C15">
        <w:trPr>
          <w:trHeight w:hRule="exact" w:val="1276"/>
        </w:trPr>
        <w:tc>
          <w:tcPr>
            <w:tcW w:w="4112" w:type="dxa"/>
            <w:tcBorders>
              <w:top w:val="single" w:sz="4" w:space="0" w:color="000000"/>
              <w:left w:val="single" w:sz="4" w:space="0" w:color="000000"/>
              <w:bottom w:val="single" w:sz="4" w:space="0" w:color="000000"/>
              <w:right w:val="single" w:sz="4" w:space="0" w:color="000000"/>
            </w:tcBorders>
          </w:tcPr>
          <w:p w14:paraId="300B9AE5" w14:textId="77777777" w:rsidR="00237364" w:rsidRPr="00D36CEA" w:rsidRDefault="00237364" w:rsidP="00CF575F">
            <w:pPr>
              <w:pStyle w:val="TableParagraph"/>
              <w:widowControl/>
              <w:kinsoku w:val="0"/>
              <w:overflowPunct w:val="0"/>
              <w:spacing w:line="276" w:lineRule="auto"/>
              <w:ind w:left="113" w:right="113"/>
            </w:pPr>
            <w:r w:rsidRPr="00D36CEA">
              <w:t>Формирование уважительного отношения к иному мнению, истории и культуре других народов</w:t>
            </w:r>
          </w:p>
        </w:tc>
        <w:tc>
          <w:tcPr>
            <w:tcW w:w="5887" w:type="dxa"/>
            <w:tcBorders>
              <w:top w:val="single" w:sz="4" w:space="0" w:color="000000"/>
              <w:left w:val="single" w:sz="4" w:space="0" w:color="000000"/>
              <w:bottom w:val="single" w:sz="4" w:space="0" w:color="000000"/>
              <w:right w:val="single" w:sz="4" w:space="0" w:color="000000"/>
            </w:tcBorders>
          </w:tcPr>
          <w:p w14:paraId="48420846" w14:textId="77777777" w:rsidR="00237364" w:rsidRPr="00D36CEA" w:rsidRDefault="00237364" w:rsidP="00CF575F">
            <w:pPr>
              <w:pStyle w:val="TableParagraph"/>
              <w:widowControl/>
              <w:tabs>
                <w:tab w:val="left" w:pos="2106"/>
                <w:tab w:val="left" w:pos="3341"/>
              </w:tabs>
              <w:kinsoku w:val="0"/>
              <w:overflowPunct w:val="0"/>
              <w:spacing w:line="276" w:lineRule="auto"/>
              <w:ind w:left="113" w:right="113"/>
            </w:pPr>
            <w:r w:rsidRPr="00D36CEA">
              <w:rPr>
                <w:w w:val="95"/>
              </w:rPr>
              <w:t>Обучающийся</w:t>
            </w:r>
            <w:r w:rsidRPr="00D36CEA">
              <w:rPr>
                <w:w w:val="95"/>
              </w:rPr>
              <w:tab/>
            </w:r>
            <w:r w:rsidRPr="00D36CEA">
              <w:t>уважает культуру и традиции народов России и мира;</w:t>
            </w:r>
          </w:p>
          <w:p w14:paraId="28445167" w14:textId="77777777" w:rsidR="00237364" w:rsidRPr="00D36CEA" w:rsidRDefault="00237364" w:rsidP="00CF575F">
            <w:pPr>
              <w:pStyle w:val="TableParagraph"/>
              <w:widowControl/>
              <w:tabs>
                <w:tab w:val="left" w:pos="1157"/>
              </w:tabs>
              <w:kinsoku w:val="0"/>
              <w:overflowPunct w:val="0"/>
              <w:spacing w:line="276" w:lineRule="auto"/>
              <w:ind w:left="113" w:right="113"/>
            </w:pPr>
            <w:r w:rsidRPr="00D36CEA">
              <w:t>умеет</w:t>
            </w:r>
            <w:r w:rsidRPr="00D36CEA">
              <w:tab/>
              <w:t>выслушать иное мнение, уважительно относится к иному мнению.</w:t>
            </w:r>
          </w:p>
        </w:tc>
      </w:tr>
      <w:tr w:rsidR="00237364" w:rsidRPr="00D36CEA" w14:paraId="49A78A59" w14:textId="77777777" w:rsidTr="001B2C15">
        <w:trPr>
          <w:trHeight w:hRule="exact" w:val="2272"/>
        </w:trPr>
        <w:tc>
          <w:tcPr>
            <w:tcW w:w="4112" w:type="dxa"/>
            <w:tcBorders>
              <w:top w:val="single" w:sz="4" w:space="0" w:color="000000"/>
              <w:left w:val="single" w:sz="4" w:space="0" w:color="000000"/>
              <w:bottom w:val="single" w:sz="4" w:space="0" w:color="000000"/>
              <w:right w:val="single" w:sz="4" w:space="0" w:color="000000"/>
            </w:tcBorders>
          </w:tcPr>
          <w:p w14:paraId="222B4498" w14:textId="77777777" w:rsidR="00237364" w:rsidRPr="00D36CEA" w:rsidRDefault="00237364" w:rsidP="00CF575F">
            <w:pPr>
              <w:pStyle w:val="TableParagraph"/>
              <w:widowControl/>
              <w:kinsoku w:val="0"/>
              <w:overflowPunct w:val="0"/>
              <w:spacing w:line="276" w:lineRule="auto"/>
              <w:ind w:left="113" w:right="113"/>
            </w:pPr>
            <w:r w:rsidRPr="00D36CEA">
              <w:t>Развитие адекватных представлений о собственных возможностях, о насущно необходимом жизнеобеспечении</w:t>
            </w:r>
          </w:p>
        </w:tc>
        <w:tc>
          <w:tcPr>
            <w:tcW w:w="5887" w:type="dxa"/>
            <w:tcBorders>
              <w:top w:val="single" w:sz="4" w:space="0" w:color="000000"/>
              <w:left w:val="single" w:sz="4" w:space="0" w:color="000000"/>
              <w:bottom w:val="single" w:sz="4" w:space="0" w:color="000000"/>
              <w:right w:val="single" w:sz="4" w:space="0" w:color="000000"/>
            </w:tcBorders>
          </w:tcPr>
          <w:p w14:paraId="70F33104" w14:textId="77777777" w:rsidR="00237364" w:rsidRPr="00D36CEA" w:rsidRDefault="00237364" w:rsidP="00CF575F">
            <w:pPr>
              <w:pStyle w:val="TableParagraph"/>
              <w:widowControl/>
              <w:kinsoku w:val="0"/>
              <w:overflowPunct w:val="0"/>
              <w:spacing w:line="276" w:lineRule="auto"/>
              <w:ind w:left="113" w:right="113"/>
            </w:pPr>
            <w:r w:rsidRPr="00D36CEA">
              <w:t>Обучающийся умеет адекватно оценивать свои возможности и силы (различает «что я хочу» и «что я могу»);</w:t>
            </w:r>
          </w:p>
          <w:p w14:paraId="3CAC5054" w14:textId="77777777" w:rsidR="00237364" w:rsidRPr="00D36CEA" w:rsidRDefault="00237364" w:rsidP="00CF575F">
            <w:pPr>
              <w:pStyle w:val="TableParagraph"/>
              <w:widowControl/>
              <w:kinsoku w:val="0"/>
              <w:overflowPunct w:val="0"/>
              <w:spacing w:line="276" w:lineRule="auto"/>
              <w:ind w:left="113" w:right="113"/>
            </w:pPr>
            <w:r w:rsidRPr="00D36CEA">
              <w:t>может обратиться к взрослому за помощью и сформулировать просьбу точно описать возникшую проблему;</w:t>
            </w:r>
          </w:p>
          <w:p w14:paraId="39927351" w14:textId="77777777" w:rsidR="00237364" w:rsidRPr="00D36CEA" w:rsidRDefault="00237364" w:rsidP="00CF575F">
            <w:pPr>
              <w:pStyle w:val="TableParagraph"/>
              <w:widowControl/>
              <w:kinsoku w:val="0"/>
              <w:overflowPunct w:val="0"/>
              <w:spacing w:line="276" w:lineRule="auto"/>
              <w:ind w:right="113"/>
            </w:pPr>
            <w:r w:rsidRPr="00D36CEA">
              <w:t xml:space="preserve"> осваивает навыки самообслуживания.</w:t>
            </w:r>
          </w:p>
          <w:p w14:paraId="425ECB3C" w14:textId="77777777" w:rsidR="00237364" w:rsidRPr="00D36CEA" w:rsidRDefault="00237364" w:rsidP="00CF575F">
            <w:pPr>
              <w:pStyle w:val="TableParagraph"/>
              <w:widowControl/>
              <w:tabs>
                <w:tab w:val="left" w:pos="2818"/>
              </w:tabs>
              <w:kinsoku w:val="0"/>
              <w:overflowPunct w:val="0"/>
              <w:spacing w:line="276" w:lineRule="auto"/>
              <w:ind w:left="113" w:right="113" w:firstLine="284"/>
            </w:pPr>
          </w:p>
        </w:tc>
      </w:tr>
      <w:tr w:rsidR="00237364" w:rsidRPr="00D36CEA" w14:paraId="5E97E641" w14:textId="77777777" w:rsidTr="001B2C15">
        <w:trPr>
          <w:trHeight w:hRule="exact" w:val="2418"/>
        </w:trPr>
        <w:tc>
          <w:tcPr>
            <w:tcW w:w="4112" w:type="dxa"/>
            <w:tcBorders>
              <w:top w:val="single" w:sz="4" w:space="0" w:color="000000"/>
              <w:left w:val="single" w:sz="4" w:space="0" w:color="000000"/>
              <w:bottom w:val="single" w:sz="4" w:space="0" w:color="000000"/>
              <w:right w:val="single" w:sz="4" w:space="0" w:color="000000"/>
            </w:tcBorders>
          </w:tcPr>
          <w:p w14:paraId="3B735219" w14:textId="77777777" w:rsidR="00237364" w:rsidRPr="00D36CEA" w:rsidRDefault="00237364" w:rsidP="00CF575F">
            <w:pPr>
              <w:pStyle w:val="TableParagraph"/>
              <w:widowControl/>
              <w:kinsoku w:val="0"/>
              <w:overflowPunct w:val="0"/>
              <w:spacing w:line="276" w:lineRule="auto"/>
              <w:ind w:left="113" w:right="113"/>
            </w:pPr>
            <w:r w:rsidRPr="00D36CEA">
              <w:t>Овладение начальными навыками адаптации в динамично изменяющемся и развивающемся мире</w:t>
            </w:r>
          </w:p>
        </w:tc>
        <w:tc>
          <w:tcPr>
            <w:tcW w:w="5887" w:type="dxa"/>
            <w:tcBorders>
              <w:top w:val="single" w:sz="4" w:space="0" w:color="000000"/>
              <w:left w:val="single" w:sz="4" w:space="0" w:color="000000"/>
              <w:bottom w:val="single" w:sz="4" w:space="0" w:color="000000"/>
              <w:right w:val="single" w:sz="4" w:space="0" w:color="000000"/>
            </w:tcBorders>
          </w:tcPr>
          <w:p w14:paraId="522153C9" w14:textId="77777777" w:rsidR="00237364" w:rsidRPr="00D36CEA" w:rsidRDefault="00237364" w:rsidP="00CF575F">
            <w:pPr>
              <w:pStyle w:val="TableParagraph"/>
              <w:widowControl/>
              <w:tabs>
                <w:tab w:val="left" w:pos="2819"/>
                <w:tab w:val="left" w:pos="4494"/>
              </w:tabs>
              <w:kinsoku w:val="0"/>
              <w:overflowPunct w:val="0"/>
              <w:spacing w:line="276" w:lineRule="auto"/>
              <w:ind w:left="113" w:right="113"/>
            </w:pPr>
            <w:r w:rsidRPr="00D36CEA">
              <w:rPr>
                <w:w w:val="95"/>
              </w:rPr>
              <w:t xml:space="preserve">Обучающийся </w:t>
            </w:r>
            <w:r w:rsidRPr="00D36CEA">
              <w:t>умеет выстраивать добропорядочные отношения в учебном коллективе, в коллективах групп продлённого дня, дополнительного образования;</w:t>
            </w:r>
          </w:p>
          <w:p w14:paraId="63982387" w14:textId="77777777" w:rsidR="00237364" w:rsidRPr="00D36CEA" w:rsidRDefault="00237364" w:rsidP="00CF575F">
            <w:pPr>
              <w:pStyle w:val="TableParagraph"/>
              <w:widowControl/>
              <w:tabs>
                <w:tab w:val="left" w:pos="1845"/>
                <w:tab w:val="left" w:pos="2197"/>
                <w:tab w:val="left" w:pos="3775"/>
                <w:tab w:val="left" w:pos="5428"/>
              </w:tabs>
              <w:kinsoku w:val="0"/>
              <w:overflowPunct w:val="0"/>
              <w:spacing w:line="276" w:lineRule="auto"/>
              <w:ind w:left="113" w:right="113"/>
            </w:pPr>
            <w:r w:rsidRPr="00D36CEA">
              <w:t>умеет вести в любых проблемных ситуациях; принимает</w:t>
            </w:r>
            <w:r w:rsidRPr="00D36CEA">
              <w:tab/>
            </w:r>
            <w:r w:rsidRPr="00D36CEA">
              <w:rPr>
                <w:w w:val="95"/>
              </w:rPr>
              <w:t>и</w:t>
            </w:r>
            <w:r w:rsidRPr="00D36CEA">
              <w:rPr>
                <w:w w:val="95"/>
              </w:rPr>
              <w:tab/>
            </w:r>
            <w:r w:rsidRPr="00D36CEA">
              <w:t>осваивает</w:t>
            </w:r>
            <w:r w:rsidRPr="00D36CEA">
              <w:tab/>
              <w:t>социальную роль обучающегося.</w:t>
            </w:r>
          </w:p>
        </w:tc>
      </w:tr>
      <w:tr w:rsidR="00237364" w:rsidRPr="00D36CEA" w14:paraId="3B22D3EB" w14:textId="77777777" w:rsidTr="00CF575F">
        <w:trPr>
          <w:trHeight w:hRule="exact" w:val="4518"/>
        </w:trPr>
        <w:tc>
          <w:tcPr>
            <w:tcW w:w="4112" w:type="dxa"/>
            <w:tcBorders>
              <w:top w:val="single" w:sz="4" w:space="0" w:color="000000"/>
              <w:left w:val="single" w:sz="4" w:space="0" w:color="000000"/>
              <w:bottom w:val="single" w:sz="4" w:space="0" w:color="000000"/>
              <w:right w:val="single" w:sz="4" w:space="0" w:color="000000"/>
            </w:tcBorders>
          </w:tcPr>
          <w:p w14:paraId="04694141" w14:textId="77777777" w:rsidR="00237364" w:rsidRPr="00D36CEA" w:rsidRDefault="00237364" w:rsidP="00CF575F">
            <w:pPr>
              <w:pStyle w:val="TableParagraph"/>
              <w:widowControl/>
              <w:kinsoku w:val="0"/>
              <w:overflowPunct w:val="0"/>
              <w:spacing w:line="276" w:lineRule="auto"/>
              <w:ind w:left="113" w:right="113"/>
            </w:pPr>
            <w:r w:rsidRPr="00D36CEA">
              <w:t>Овладение социально бытовыми умениями, используемыми в повседневной жизни</w:t>
            </w:r>
          </w:p>
        </w:tc>
        <w:tc>
          <w:tcPr>
            <w:tcW w:w="5887" w:type="dxa"/>
            <w:tcBorders>
              <w:top w:val="single" w:sz="4" w:space="0" w:color="000000"/>
              <w:left w:val="single" w:sz="4" w:space="0" w:color="000000"/>
              <w:bottom w:val="single" w:sz="4" w:space="0" w:color="000000"/>
              <w:right w:val="single" w:sz="4" w:space="0" w:color="000000"/>
            </w:tcBorders>
          </w:tcPr>
          <w:p w14:paraId="54F914D5" w14:textId="77777777" w:rsidR="00237364" w:rsidRPr="00D36CEA" w:rsidRDefault="00237364" w:rsidP="00CF575F">
            <w:pPr>
              <w:pStyle w:val="TableParagraph"/>
              <w:widowControl/>
              <w:tabs>
                <w:tab w:val="left" w:pos="2877"/>
                <w:tab w:val="left" w:pos="5098"/>
              </w:tabs>
              <w:kinsoku w:val="0"/>
              <w:overflowPunct w:val="0"/>
              <w:spacing w:line="276" w:lineRule="auto"/>
              <w:ind w:left="113" w:right="113"/>
            </w:pPr>
            <w:r w:rsidRPr="00D36CEA">
              <w:rPr>
                <w:w w:val="95"/>
              </w:rPr>
              <w:t>Обучающийся</w:t>
            </w:r>
            <w:r w:rsidRPr="00D36CEA">
              <w:rPr>
                <w:w w:val="95"/>
              </w:rPr>
              <w:tab/>
              <w:t xml:space="preserve">осваивает </w:t>
            </w:r>
            <w:r w:rsidRPr="00D36CEA">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14:paraId="72A10E63" w14:textId="77777777" w:rsidR="00237364" w:rsidRPr="00D36CEA" w:rsidRDefault="00237364" w:rsidP="00CF575F">
            <w:pPr>
              <w:pStyle w:val="TableParagraph"/>
              <w:widowControl/>
              <w:kinsoku w:val="0"/>
              <w:overflowPunct w:val="0"/>
              <w:spacing w:line="276" w:lineRule="auto"/>
              <w:ind w:left="113" w:right="113"/>
            </w:pPr>
            <w:r w:rsidRPr="00D36CEA">
              <w:t>знает правила поведения в школе, права и обязанности ученика;</w:t>
            </w:r>
          </w:p>
          <w:p w14:paraId="27B1D218" w14:textId="77777777" w:rsidR="00237364" w:rsidRPr="00D36CEA" w:rsidRDefault="00237364" w:rsidP="00CF575F">
            <w:pPr>
              <w:pStyle w:val="TableParagraph"/>
              <w:widowControl/>
              <w:kinsoku w:val="0"/>
              <w:overflowPunct w:val="0"/>
              <w:spacing w:line="276" w:lineRule="auto"/>
              <w:ind w:left="113" w:right="113"/>
            </w:pPr>
            <w:r w:rsidRPr="00D36CEA">
              <w:t>понимает предназначения окружающих в быту предметов и вещей;</w:t>
            </w:r>
          </w:p>
          <w:p w14:paraId="6BD5AC5F" w14:textId="77777777" w:rsidR="00237364" w:rsidRPr="00D36CEA" w:rsidRDefault="00237364" w:rsidP="00CF575F">
            <w:pPr>
              <w:pStyle w:val="TableParagraph"/>
              <w:widowControl/>
              <w:kinsoku w:val="0"/>
              <w:overflowPunct w:val="0"/>
              <w:spacing w:line="276" w:lineRule="auto"/>
              <w:ind w:left="113" w:right="113"/>
            </w:pPr>
            <w:r w:rsidRPr="00D36CEA">
              <w:t>умеет ориентироваться в пространстве школы, расписании.</w:t>
            </w:r>
          </w:p>
          <w:p w14:paraId="7F42A78D" w14:textId="77777777" w:rsidR="00237364" w:rsidRPr="00D36CEA" w:rsidRDefault="00237364" w:rsidP="00CF575F">
            <w:pPr>
              <w:pStyle w:val="TableParagraph"/>
              <w:widowControl/>
              <w:kinsoku w:val="0"/>
              <w:overflowPunct w:val="0"/>
              <w:spacing w:line="276" w:lineRule="auto"/>
              <w:ind w:left="113" w:right="113" w:firstLine="284"/>
            </w:pPr>
            <w:r w:rsidRPr="00D36CEA">
              <w:t>Стремится участвовать в повседневной жизни класса, мероприятиях класса и школы.</w:t>
            </w:r>
          </w:p>
        </w:tc>
      </w:tr>
      <w:tr w:rsidR="00237364" w:rsidRPr="00D36CEA" w14:paraId="6997C1AE" w14:textId="77777777" w:rsidTr="001B2C15">
        <w:trPr>
          <w:trHeight w:hRule="exact" w:val="3270"/>
        </w:trPr>
        <w:tc>
          <w:tcPr>
            <w:tcW w:w="4112" w:type="dxa"/>
            <w:tcBorders>
              <w:top w:val="single" w:sz="4" w:space="0" w:color="000000"/>
              <w:left w:val="single" w:sz="4" w:space="0" w:color="000000"/>
              <w:bottom w:val="single" w:sz="4" w:space="0" w:color="000000"/>
              <w:right w:val="single" w:sz="4" w:space="0" w:color="000000"/>
            </w:tcBorders>
          </w:tcPr>
          <w:p w14:paraId="4228B669" w14:textId="77777777" w:rsidR="00237364" w:rsidRPr="00D36CEA" w:rsidRDefault="00237364" w:rsidP="00CF575F">
            <w:pPr>
              <w:pStyle w:val="TableParagraph"/>
              <w:widowControl/>
              <w:kinsoku w:val="0"/>
              <w:overflowPunct w:val="0"/>
              <w:spacing w:line="276" w:lineRule="auto"/>
              <w:ind w:left="113" w:right="113"/>
            </w:pPr>
            <w:r w:rsidRPr="00D36CEA">
              <w:lastRenderedPageBreak/>
              <w:t>Владение навыками коммуникации и принятыми ритуалами социального взаимодействия</w:t>
            </w:r>
          </w:p>
        </w:tc>
        <w:tc>
          <w:tcPr>
            <w:tcW w:w="5887" w:type="dxa"/>
            <w:tcBorders>
              <w:top w:val="single" w:sz="4" w:space="0" w:color="000000"/>
              <w:left w:val="single" w:sz="4" w:space="0" w:color="000000"/>
              <w:bottom w:val="single" w:sz="4" w:space="0" w:color="000000"/>
              <w:right w:val="single" w:sz="4" w:space="0" w:color="000000"/>
            </w:tcBorders>
          </w:tcPr>
          <w:p w14:paraId="2EEAC465" w14:textId="77777777" w:rsidR="00237364" w:rsidRPr="00D36CEA" w:rsidRDefault="00237364" w:rsidP="00CF575F">
            <w:pPr>
              <w:pStyle w:val="TableParagraph"/>
              <w:widowControl/>
              <w:kinsoku w:val="0"/>
              <w:overflowPunct w:val="0"/>
              <w:spacing w:line="276" w:lineRule="auto"/>
              <w:ind w:left="113" w:right="113"/>
            </w:pPr>
            <w:r w:rsidRPr="00D36CEA">
              <w:t>Обучающийся знает правила коммуникации; умеет инициировать и поддерживать коммуникацию с взрослыми;</w:t>
            </w:r>
          </w:p>
          <w:p w14:paraId="7F7D1FE5" w14:textId="77777777" w:rsidR="00237364" w:rsidRPr="00D36CEA" w:rsidRDefault="00237364" w:rsidP="00CF575F">
            <w:pPr>
              <w:pStyle w:val="TableParagraph"/>
              <w:widowControl/>
              <w:kinsoku w:val="0"/>
              <w:overflowPunct w:val="0"/>
              <w:spacing w:line="276" w:lineRule="auto"/>
              <w:ind w:left="113" w:right="113"/>
            </w:pPr>
            <w:r w:rsidRPr="00D36CEA">
              <w:t>умеет применять адекватные способы поведения в разных ситуация;</w:t>
            </w:r>
          </w:p>
          <w:p w14:paraId="7E3D7FC9" w14:textId="77777777" w:rsidR="00237364" w:rsidRPr="00D36CEA" w:rsidRDefault="00237364" w:rsidP="00CF575F">
            <w:pPr>
              <w:pStyle w:val="TableParagraph"/>
              <w:widowControl/>
              <w:kinsoku w:val="0"/>
              <w:overflowPunct w:val="0"/>
              <w:spacing w:line="276" w:lineRule="auto"/>
              <w:ind w:left="113" w:right="113"/>
            </w:pPr>
            <w:r w:rsidRPr="00D36CEA">
              <w:t>владеет культурными формами выражения своих чувств;</w:t>
            </w:r>
          </w:p>
          <w:p w14:paraId="185C3BEE" w14:textId="77777777" w:rsidR="00237364" w:rsidRPr="00D36CEA" w:rsidRDefault="00237364" w:rsidP="00CF575F">
            <w:pPr>
              <w:pStyle w:val="TableParagraph"/>
              <w:widowControl/>
              <w:kinsoku w:val="0"/>
              <w:overflowPunct w:val="0"/>
              <w:spacing w:line="276" w:lineRule="auto"/>
              <w:ind w:left="113" w:right="113"/>
            </w:pPr>
            <w:r w:rsidRPr="00D36CEA">
              <w:t xml:space="preserve">умеет обращаться за помощью; </w:t>
            </w:r>
          </w:p>
          <w:p w14:paraId="2573E152" w14:textId="77777777" w:rsidR="00237364" w:rsidRPr="00D36CEA" w:rsidRDefault="00237364" w:rsidP="00CF575F">
            <w:pPr>
              <w:pStyle w:val="TableParagraph"/>
              <w:widowControl/>
              <w:kinsoku w:val="0"/>
              <w:overflowPunct w:val="0"/>
              <w:spacing w:line="276" w:lineRule="auto"/>
              <w:ind w:left="113" w:right="113"/>
            </w:pPr>
            <w:r w:rsidRPr="00D36CEA">
              <w:t>способен инициировать и поддерживать коммуникацию со сверстниками.</w:t>
            </w:r>
          </w:p>
        </w:tc>
      </w:tr>
      <w:tr w:rsidR="00237364" w:rsidRPr="00D36CEA" w14:paraId="515B87EB" w14:textId="77777777" w:rsidTr="001B2C15">
        <w:trPr>
          <w:trHeight w:hRule="exact" w:val="2266"/>
        </w:trPr>
        <w:tc>
          <w:tcPr>
            <w:tcW w:w="4112" w:type="dxa"/>
            <w:tcBorders>
              <w:top w:val="single" w:sz="4" w:space="0" w:color="000000"/>
              <w:left w:val="single" w:sz="4" w:space="0" w:color="000000"/>
              <w:bottom w:val="single" w:sz="4" w:space="0" w:color="000000"/>
              <w:right w:val="single" w:sz="4" w:space="0" w:color="000000"/>
            </w:tcBorders>
          </w:tcPr>
          <w:p w14:paraId="7DEE2791" w14:textId="77777777" w:rsidR="00237364" w:rsidRPr="00D36CEA" w:rsidRDefault="00237364" w:rsidP="00CF575F">
            <w:pPr>
              <w:pStyle w:val="TableParagraph"/>
              <w:widowControl/>
              <w:kinsoku w:val="0"/>
              <w:overflowPunct w:val="0"/>
              <w:spacing w:line="276" w:lineRule="auto"/>
              <w:ind w:left="113" w:right="113"/>
            </w:pPr>
            <w:r w:rsidRPr="00D36CEA">
              <w:t>Способность к осмыслению и дифференциации картины мира, ее временно - пространственной</w:t>
            </w:r>
          </w:p>
          <w:p w14:paraId="3470F371" w14:textId="77777777" w:rsidR="00237364" w:rsidRPr="00D36CEA" w:rsidRDefault="00237364" w:rsidP="00CF575F">
            <w:pPr>
              <w:pStyle w:val="TableParagraph"/>
              <w:widowControl/>
              <w:kinsoku w:val="0"/>
              <w:overflowPunct w:val="0"/>
              <w:spacing w:line="276" w:lineRule="auto"/>
              <w:ind w:left="113" w:right="113"/>
            </w:pPr>
            <w:r w:rsidRPr="00D36CEA">
              <w:t>организации</w:t>
            </w:r>
          </w:p>
        </w:tc>
        <w:tc>
          <w:tcPr>
            <w:tcW w:w="5887" w:type="dxa"/>
            <w:tcBorders>
              <w:top w:val="single" w:sz="4" w:space="0" w:color="000000"/>
              <w:left w:val="single" w:sz="4" w:space="0" w:color="000000"/>
              <w:bottom w:val="single" w:sz="4" w:space="0" w:color="000000"/>
              <w:right w:val="single" w:sz="4" w:space="0" w:color="000000"/>
            </w:tcBorders>
          </w:tcPr>
          <w:p w14:paraId="6C380300" w14:textId="77777777" w:rsidR="00237364" w:rsidRPr="00D36CEA" w:rsidRDefault="00237364" w:rsidP="00CF575F">
            <w:pPr>
              <w:pStyle w:val="TableParagraph"/>
              <w:widowControl/>
              <w:tabs>
                <w:tab w:val="left" w:pos="2464"/>
                <w:tab w:val="left" w:pos="3539"/>
                <w:tab w:val="left" w:pos="5178"/>
              </w:tabs>
              <w:kinsoku w:val="0"/>
              <w:overflowPunct w:val="0"/>
              <w:spacing w:line="276" w:lineRule="auto"/>
              <w:ind w:left="113" w:right="113"/>
            </w:pPr>
            <w:r w:rsidRPr="00D36CEA">
              <w:t xml:space="preserve">Обучающийся владеет адекватным бытовым поведением </w:t>
            </w:r>
            <w:r w:rsidRPr="00D36CEA">
              <w:rPr>
                <w:w w:val="95"/>
              </w:rPr>
              <w:t xml:space="preserve">с </w:t>
            </w:r>
            <w:r w:rsidRPr="00D36CEA">
              <w:t>точки зрения опасности/безопасности для себя;</w:t>
            </w:r>
          </w:p>
          <w:p w14:paraId="3BD805BF" w14:textId="77777777" w:rsidR="00237364" w:rsidRPr="00D36CEA" w:rsidRDefault="00237364" w:rsidP="00CF575F">
            <w:pPr>
              <w:pStyle w:val="TableParagraph"/>
              <w:widowControl/>
              <w:kinsoku w:val="0"/>
              <w:overflowPunct w:val="0"/>
              <w:spacing w:line="276" w:lineRule="auto"/>
              <w:ind w:left="113" w:right="113"/>
            </w:pPr>
            <w:r w:rsidRPr="00D36CEA">
              <w:t>имеет адекватные навыки бытового поведения с точки зрения сохранности окружающей предметной и природной среды;</w:t>
            </w:r>
          </w:p>
          <w:p w14:paraId="696135D8" w14:textId="77777777" w:rsidR="00237364" w:rsidRPr="00D36CEA" w:rsidRDefault="00237364" w:rsidP="00CF575F">
            <w:pPr>
              <w:pStyle w:val="TableParagraph"/>
              <w:widowControl/>
              <w:kinsoku w:val="0"/>
              <w:overflowPunct w:val="0"/>
              <w:spacing w:line="276" w:lineRule="auto"/>
              <w:ind w:right="113"/>
            </w:pPr>
            <w:r w:rsidRPr="00D36CEA">
              <w:t>умеет использовать вещи в соответствии с их</w:t>
            </w:r>
          </w:p>
        </w:tc>
      </w:tr>
      <w:tr w:rsidR="00237364" w:rsidRPr="00D36CEA" w14:paraId="04B83DE7" w14:textId="77777777" w:rsidTr="001B2C15">
        <w:trPr>
          <w:trHeight w:hRule="exact" w:val="2695"/>
        </w:trPr>
        <w:tc>
          <w:tcPr>
            <w:tcW w:w="4112" w:type="dxa"/>
            <w:tcBorders>
              <w:top w:val="single" w:sz="4" w:space="0" w:color="000000"/>
              <w:left w:val="single" w:sz="4" w:space="0" w:color="000000"/>
              <w:bottom w:val="single" w:sz="4" w:space="0" w:color="000000"/>
              <w:right w:val="single" w:sz="4" w:space="0" w:color="000000"/>
            </w:tcBorders>
          </w:tcPr>
          <w:p w14:paraId="3F7A2427" w14:textId="77777777" w:rsidR="00237364" w:rsidRPr="00D36CEA" w:rsidRDefault="00237364" w:rsidP="00CF575F">
            <w:pPr>
              <w:widowControl/>
              <w:spacing w:line="276" w:lineRule="auto"/>
              <w:ind w:left="113" w:right="113" w:firstLine="284"/>
            </w:pPr>
          </w:p>
        </w:tc>
        <w:tc>
          <w:tcPr>
            <w:tcW w:w="5887" w:type="dxa"/>
            <w:tcBorders>
              <w:top w:val="single" w:sz="4" w:space="0" w:color="000000"/>
              <w:left w:val="single" w:sz="4" w:space="0" w:color="000000"/>
              <w:bottom w:val="single" w:sz="4" w:space="0" w:color="000000"/>
              <w:right w:val="single" w:sz="4" w:space="0" w:color="000000"/>
            </w:tcBorders>
          </w:tcPr>
          <w:p w14:paraId="4BC9C795" w14:textId="77777777" w:rsidR="00237364" w:rsidRPr="00D36CEA" w:rsidRDefault="00237364" w:rsidP="00CF575F">
            <w:pPr>
              <w:pStyle w:val="TableParagraph"/>
              <w:widowControl/>
              <w:kinsoku w:val="0"/>
              <w:overflowPunct w:val="0"/>
              <w:spacing w:line="276" w:lineRule="auto"/>
              <w:ind w:left="113" w:right="113"/>
            </w:pPr>
            <w:r w:rsidRPr="00D36CEA">
              <w:t>функциями, принятым порядком и характером ситуации;</w:t>
            </w:r>
          </w:p>
          <w:p w14:paraId="16FA69AF" w14:textId="77777777" w:rsidR="00237364" w:rsidRPr="00D36CEA" w:rsidRDefault="00237364" w:rsidP="00CF575F">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pPr>
            <w:r w:rsidRPr="00D36CEA">
              <w:t>умеет</w:t>
            </w:r>
            <w:r w:rsidRPr="00D36CEA">
              <w:tab/>
              <w:t>накапливать личные впечатления, связанные с</w:t>
            </w:r>
            <w:r w:rsidRPr="00D36CEA">
              <w:tab/>
              <w:t>явлениями</w:t>
            </w:r>
            <w:r w:rsidRPr="00D36CEA">
              <w:tab/>
              <w:t xml:space="preserve">окружающего мира, упорядочивать их во времени и пространстве; </w:t>
            </w:r>
          </w:p>
          <w:p w14:paraId="1FB52E26" w14:textId="77777777" w:rsidR="00237364" w:rsidRPr="00D36CEA" w:rsidRDefault="00237364" w:rsidP="00CF575F">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pPr>
            <w:r w:rsidRPr="00D36CEA">
              <w:rPr>
                <w:w w:val="95"/>
              </w:rPr>
              <w:t xml:space="preserve">развивает </w:t>
            </w:r>
            <w:r w:rsidRPr="00D36CEA">
              <w:t xml:space="preserve">любознательность и </w:t>
            </w:r>
            <w:r w:rsidRPr="00D36CEA">
              <w:rPr>
                <w:w w:val="95"/>
              </w:rPr>
              <w:t xml:space="preserve">наблюдательность, умеет </w:t>
            </w:r>
            <w:r w:rsidRPr="00D36CEA">
              <w:t xml:space="preserve">задавать вопросы, включаться в </w:t>
            </w:r>
            <w:r w:rsidRPr="00D36CEA">
              <w:rPr>
                <w:w w:val="95"/>
              </w:rPr>
              <w:t>совместную</w:t>
            </w:r>
            <w:r w:rsidRPr="00D36CEA">
              <w:rPr>
                <w:w w:val="95"/>
              </w:rPr>
              <w:tab/>
            </w:r>
            <w:r w:rsidRPr="00D36CEA">
              <w:t>со</w:t>
            </w:r>
            <w:r w:rsidRPr="00D36CEA">
              <w:tab/>
              <w:t>взрослым исследовательскую деятельность.</w:t>
            </w:r>
          </w:p>
        </w:tc>
      </w:tr>
      <w:tr w:rsidR="00237364" w:rsidRPr="00D36CEA" w14:paraId="2FBFB4DD" w14:textId="77777777" w:rsidTr="001B2C15">
        <w:trPr>
          <w:trHeight w:hRule="exact" w:val="4237"/>
        </w:trPr>
        <w:tc>
          <w:tcPr>
            <w:tcW w:w="4112" w:type="dxa"/>
            <w:tcBorders>
              <w:top w:val="single" w:sz="4" w:space="0" w:color="000000"/>
              <w:left w:val="single" w:sz="4" w:space="0" w:color="000000"/>
              <w:bottom w:val="single" w:sz="4" w:space="0" w:color="000000"/>
              <w:right w:val="single" w:sz="4" w:space="0" w:color="000000"/>
            </w:tcBorders>
          </w:tcPr>
          <w:p w14:paraId="2B2B6F15" w14:textId="77777777" w:rsidR="00237364" w:rsidRPr="00D36CEA" w:rsidRDefault="00237364" w:rsidP="00CF575F">
            <w:pPr>
              <w:pStyle w:val="TableParagraph"/>
              <w:widowControl/>
              <w:kinsoku w:val="0"/>
              <w:overflowPunct w:val="0"/>
              <w:spacing w:line="276" w:lineRule="auto"/>
              <w:ind w:left="113" w:right="113"/>
            </w:pPr>
            <w:r w:rsidRPr="00D36CEA">
              <w:t>Способность к осмыслению социального окружения, своего места в нем, принятие соответствующих возрасту ценностей и социальных ролей</w:t>
            </w:r>
          </w:p>
        </w:tc>
        <w:tc>
          <w:tcPr>
            <w:tcW w:w="5887" w:type="dxa"/>
            <w:tcBorders>
              <w:top w:val="single" w:sz="4" w:space="0" w:color="000000"/>
              <w:left w:val="single" w:sz="4" w:space="0" w:color="000000"/>
              <w:bottom w:val="single" w:sz="4" w:space="0" w:color="000000"/>
              <w:right w:val="single" w:sz="4" w:space="0" w:color="000000"/>
            </w:tcBorders>
          </w:tcPr>
          <w:p w14:paraId="3C5139E4" w14:textId="77777777" w:rsidR="00237364" w:rsidRPr="00D36CEA" w:rsidRDefault="00237364" w:rsidP="00CF575F">
            <w:pPr>
              <w:pStyle w:val="TableParagraph"/>
              <w:widowControl/>
              <w:kinsoku w:val="0"/>
              <w:overflowPunct w:val="0"/>
              <w:spacing w:line="276" w:lineRule="auto"/>
              <w:ind w:left="113" w:right="113"/>
            </w:pPr>
            <w:r w:rsidRPr="00D36CEA">
              <w:t>Обучающийся знает правила поведения в разных социальных ситуациях с людьми разного возраста и статуса;</w:t>
            </w:r>
          </w:p>
          <w:p w14:paraId="1326C1B0" w14:textId="77777777" w:rsidR="00237364" w:rsidRPr="00D36CEA" w:rsidRDefault="00237364" w:rsidP="00CF575F">
            <w:pPr>
              <w:pStyle w:val="TableParagraph"/>
              <w:widowControl/>
              <w:kinsoku w:val="0"/>
              <w:overflowPunct w:val="0"/>
              <w:spacing w:line="276" w:lineRule="auto"/>
              <w:ind w:left="113" w:right="113"/>
            </w:pPr>
            <w:r w:rsidRPr="00D36CEA">
              <w:t>умеет адекватно использовать принятые социальные ритуалы;</w:t>
            </w:r>
          </w:p>
          <w:p w14:paraId="50E138F4" w14:textId="77777777" w:rsidR="00237364" w:rsidRPr="00D36CEA" w:rsidRDefault="00237364" w:rsidP="00CF575F">
            <w:pPr>
              <w:pStyle w:val="TableParagraph"/>
              <w:widowControl/>
              <w:kinsoku w:val="0"/>
              <w:overflowPunct w:val="0"/>
              <w:spacing w:line="276" w:lineRule="auto"/>
              <w:ind w:left="113" w:right="113"/>
            </w:pPr>
            <w:r w:rsidRPr="00D36CEA">
              <w:t>вступить в контакт и общаться в соответствии с возрастом близостью и социальным статусом собеседника;</w:t>
            </w:r>
          </w:p>
          <w:p w14:paraId="6B52D56F" w14:textId="77777777" w:rsidR="00237364" w:rsidRPr="00D36CEA" w:rsidRDefault="00237364" w:rsidP="00CF575F">
            <w:pPr>
              <w:pStyle w:val="TableParagraph"/>
              <w:widowControl/>
              <w:kinsoku w:val="0"/>
              <w:overflowPunct w:val="0"/>
              <w:spacing w:line="276" w:lineRule="auto"/>
              <w:ind w:right="113"/>
            </w:pPr>
            <w:r w:rsidRPr="00D36CEA">
              <w:t>умеет корректно привлечь к себе внимание;</w:t>
            </w:r>
          </w:p>
          <w:p w14:paraId="63D2F9A2" w14:textId="77777777" w:rsidR="00237364" w:rsidRPr="00D36CEA" w:rsidRDefault="00237364" w:rsidP="00CF575F">
            <w:pPr>
              <w:pStyle w:val="TableParagraph"/>
              <w:widowControl/>
              <w:kinsoku w:val="0"/>
              <w:overflowPunct w:val="0"/>
              <w:spacing w:line="276" w:lineRule="auto"/>
              <w:ind w:left="113" w:right="113"/>
            </w:pPr>
            <w:r w:rsidRPr="00D36CEA">
              <w:t>умеет отстраниться от нежелательного контакта, выразить свои чувства, отказ, недовольство, благодарность, сочувствие, намерение, просьбу, опасение и др.</w:t>
            </w:r>
          </w:p>
        </w:tc>
      </w:tr>
      <w:tr w:rsidR="00237364" w:rsidRPr="00D36CEA" w14:paraId="19223F06" w14:textId="77777777" w:rsidTr="001B2C15">
        <w:trPr>
          <w:trHeight w:hRule="exact" w:val="1711"/>
        </w:trPr>
        <w:tc>
          <w:tcPr>
            <w:tcW w:w="4112" w:type="dxa"/>
            <w:tcBorders>
              <w:top w:val="single" w:sz="4" w:space="0" w:color="000000"/>
              <w:left w:val="single" w:sz="4" w:space="0" w:color="000000"/>
              <w:bottom w:val="single" w:sz="4" w:space="0" w:color="000000"/>
              <w:right w:val="single" w:sz="4" w:space="0" w:color="000000"/>
            </w:tcBorders>
          </w:tcPr>
          <w:p w14:paraId="688A432C" w14:textId="77777777" w:rsidR="00237364" w:rsidRPr="00D36CEA" w:rsidRDefault="00237364" w:rsidP="00CF575F">
            <w:pPr>
              <w:pStyle w:val="TableParagraph"/>
              <w:widowControl/>
              <w:kinsoku w:val="0"/>
              <w:overflowPunct w:val="0"/>
              <w:spacing w:line="276" w:lineRule="auto"/>
              <w:ind w:left="113" w:right="113"/>
            </w:pPr>
            <w:r w:rsidRPr="00D36CEA">
              <w:t>Принятие и освоение социальной роли обучающегося, формирование и развитие социально значимых мотивов учебной деятельности</w:t>
            </w:r>
          </w:p>
        </w:tc>
        <w:tc>
          <w:tcPr>
            <w:tcW w:w="5887" w:type="dxa"/>
            <w:tcBorders>
              <w:top w:val="single" w:sz="4" w:space="0" w:color="000000"/>
              <w:left w:val="single" w:sz="4" w:space="0" w:color="000000"/>
              <w:bottom w:val="single" w:sz="4" w:space="0" w:color="000000"/>
              <w:right w:val="single" w:sz="4" w:space="0" w:color="000000"/>
            </w:tcBorders>
          </w:tcPr>
          <w:p w14:paraId="1B3FD45D" w14:textId="77777777" w:rsidR="00237364" w:rsidRPr="00D36CEA" w:rsidRDefault="00237364" w:rsidP="00CF575F">
            <w:pPr>
              <w:pStyle w:val="TableParagraph"/>
              <w:widowControl/>
              <w:kinsoku w:val="0"/>
              <w:overflowPunct w:val="0"/>
              <w:spacing w:line="276" w:lineRule="auto"/>
              <w:ind w:left="113" w:right="113"/>
            </w:pPr>
            <w:r w:rsidRPr="00D36CEA">
              <w:t>Обучающийся воспринимает важность учебы, проявляет любознательность и интерес к новому;</w:t>
            </w:r>
          </w:p>
          <w:p w14:paraId="7AC2C468" w14:textId="77777777" w:rsidR="00237364" w:rsidRPr="00D36CEA" w:rsidRDefault="00237364" w:rsidP="00CF575F">
            <w:pPr>
              <w:pStyle w:val="TableParagraph"/>
              <w:widowControl/>
              <w:kinsoku w:val="0"/>
              <w:overflowPunct w:val="0"/>
              <w:spacing w:line="276" w:lineRule="auto"/>
              <w:ind w:left="113" w:right="113"/>
            </w:pPr>
            <w:r w:rsidRPr="00D36CEA">
              <w:t>ориентируется на образец поведения «хорошего ученика» как пример для подражания;</w:t>
            </w:r>
          </w:p>
          <w:p w14:paraId="1CF5B4B5" w14:textId="77777777" w:rsidR="00237364" w:rsidRPr="00D36CEA" w:rsidRDefault="00237364" w:rsidP="00CF575F">
            <w:pPr>
              <w:pStyle w:val="TableParagraph"/>
              <w:widowControl/>
              <w:kinsoku w:val="0"/>
              <w:overflowPunct w:val="0"/>
              <w:spacing w:line="276" w:lineRule="auto"/>
              <w:ind w:left="113" w:right="113"/>
            </w:pPr>
            <w:r w:rsidRPr="00D36CEA">
              <w:t>обучающийся активно участвует в процессе обучения.</w:t>
            </w:r>
          </w:p>
        </w:tc>
      </w:tr>
      <w:tr w:rsidR="00237364" w:rsidRPr="00D36CEA" w14:paraId="231F6D13" w14:textId="77777777" w:rsidTr="001B2C15">
        <w:trPr>
          <w:trHeight w:hRule="exact" w:val="3270"/>
        </w:trPr>
        <w:tc>
          <w:tcPr>
            <w:tcW w:w="4112" w:type="dxa"/>
            <w:tcBorders>
              <w:top w:val="single" w:sz="4" w:space="0" w:color="000000"/>
              <w:left w:val="single" w:sz="4" w:space="0" w:color="000000"/>
              <w:bottom w:val="single" w:sz="4" w:space="0" w:color="000000"/>
              <w:right w:val="single" w:sz="4" w:space="0" w:color="000000"/>
            </w:tcBorders>
          </w:tcPr>
          <w:p w14:paraId="51D896A8" w14:textId="77777777" w:rsidR="00237364" w:rsidRPr="00D36CEA" w:rsidRDefault="00237364" w:rsidP="00CF575F">
            <w:pPr>
              <w:pStyle w:val="TableParagraph"/>
              <w:widowControl/>
              <w:kinsoku w:val="0"/>
              <w:overflowPunct w:val="0"/>
              <w:spacing w:line="276" w:lineRule="auto"/>
              <w:ind w:left="113" w:right="113"/>
            </w:pPr>
            <w:r w:rsidRPr="00D36CEA">
              <w:lastRenderedPageBreak/>
              <w:t>Развитие навыков сотрудничества со взрослыми и сверстниками в разных социальных ситуациях</w:t>
            </w:r>
          </w:p>
        </w:tc>
        <w:tc>
          <w:tcPr>
            <w:tcW w:w="5887" w:type="dxa"/>
            <w:tcBorders>
              <w:top w:val="single" w:sz="4" w:space="0" w:color="000000"/>
              <w:left w:val="single" w:sz="4" w:space="0" w:color="000000"/>
              <w:bottom w:val="single" w:sz="4" w:space="0" w:color="000000"/>
              <w:right w:val="single" w:sz="4" w:space="0" w:color="000000"/>
            </w:tcBorders>
          </w:tcPr>
          <w:p w14:paraId="7D187DD3" w14:textId="77777777" w:rsidR="00237364" w:rsidRPr="00D36CEA" w:rsidRDefault="00237364" w:rsidP="00CF575F">
            <w:pPr>
              <w:pStyle w:val="TableParagraph"/>
              <w:widowControl/>
              <w:tabs>
                <w:tab w:val="left" w:pos="2798"/>
              </w:tabs>
              <w:kinsoku w:val="0"/>
              <w:overflowPunct w:val="0"/>
              <w:spacing w:line="276" w:lineRule="auto"/>
              <w:ind w:left="113" w:right="113"/>
            </w:pPr>
            <w:r w:rsidRPr="00D36CEA">
              <w:t>Обучающийся умеет</w:t>
            </w:r>
            <w:r w:rsidRPr="00D36CEA">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14:paraId="2F9FFCD7" w14:textId="77777777" w:rsidR="00237364" w:rsidRPr="00D36CEA" w:rsidRDefault="00237364" w:rsidP="00CF575F">
            <w:pPr>
              <w:pStyle w:val="TableParagraph"/>
              <w:widowControl/>
              <w:kinsoku w:val="0"/>
              <w:overflowPunct w:val="0"/>
              <w:spacing w:line="276" w:lineRule="auto"/>
              <w:ind w:left="113" w:right="113"/>
            </w:pPr>
            <w:r w:rsidRPr="00D36CEA">
              <w:t>участвует в коллективной и групповой работе сверстников, с соблюдением в повседневной жизни норм коммуникации;</w:t>
            </w:r>
          </w:p>
          <w:p w14:paraId="27B3A13E" w14:textId="77777777" w:rsidR="00237364" w:rsidRPr="00D36CEA" w:rsidRDefault="00237364" w:rsidP="00CF575F">
            <w:pPr>
              <w:pStyle w:val="TableParagraph"/>
              <w:widowControl/>
              <w:kinsoku w:val="0"/>
              <w:overflowPunct w:val="0"/>
              <w:spacing w:line="276" w:lineRule="auto"/>
              <w:ind w:left="113" w:right="113"/>
            </w:pPr>
            <w:r w:rsidRPr="00D36CEA">
              <w:t>умеет в ситуации конфликта найти путь ненасильственного преодоления;</w:t>
            </w:r>
          </w:p>
          <w:p w14:paraId="313D98E6" w14:textId="77777777" w:rsidR="00237364" w:rsidRPr="00D36CEA" w:rsidRDefault="00237364" w:rsidP="00CF575F">
            <w:pPr>
              <w:pStyle w:val="TableParagraph"/>
              <w:widowControl/>
              <w:kinsoku w:val="0"/>
              <w:overflowPunct w:val="0"/>
              <w:spacing w:line="276" w:lineRule="auto"/>
              <w:ind w:left="113" w:right="113"/>
            </w:pPr>
            <w:r w:rsidRPr="00D36CEA">
              <w:t>учитывает другое мнение в совместной работе.</w:t>
            </w:r>
          </w:p>
        </w:tc>
      </w:tr>
      <w:tr w:rsidR="00237364" w:rsidRPr="00D36CEA" w14:paraId="2B1B88E0" w14:textId="77777777" w:rsidTr="001B2C15">
        <w:trPr>
          <w:trHeight w:hRule="exact" w:val="1560"/>
        </w:trPr>
        <w:tc>
          <w:tcPr>
            <w:tcW w:w="4112" w:type="dxa"/>
            <w:tcBorders>
              <w:top w:val="single" w:sz="4" w:space="0" w:color="000000"/>
              <w:left w:val="single" w:sz="4" w:space="0" w:color="000000"/>
              <w:bottom w:val="single" w:sz="4" w:space="0" w:color="000000"/>
              <w:right w:val="single" w:sz="4" w:space="0" w:color="000000"/>
            </w:tcBorders>
          </w:tcPr>
          <w:p w14:paraId="07A82A41" w14:textId="77777777" w:rsidR="00237364" w:rsidRPr="00D36CEA" w:rsidRDefault="00237364" w:rsidP="00CF575F">
            <w:pPr>
              <w:pStyle w:val="TableParagraph"/>
              <w:widowControl/>
              <w:kinsoku w:val="0"/>
              <w:overflowPunct w:val="0"/>
              <w:spacing w:line="276" w:lineRule="auto"/>
              <w:ind w:left="113" w:right="113"/>
            </w:pPr>
            <w:r w:rsidRPr="00D36CEA">
              <w:t>Формирование эстетических потребностей, ценностей и чувств</w:t>
            </w:r>
          </w:p>
        </w:tc>
        <w:tc>
          <w:tcPr>
            <w:tcW w:w="5887" w:type="dxa"/>
            <w:tcBorders>
              <w:top w:val="single" w:sz="4" w:space="0" w:color="000000"/>
              <w:left w:val="single" w:sz="4" w:space="0" w:color="000000"/>
              <w:bottom w:val="single" w:sz="4" w:space="0" w:color="000000"/>
              <w:right w:val="single" w:sz="4" w:space="0" w:color="000000"/>
            </w:tcBorders>
          </w:tcPr>
          <w:p w14:paraId="5969A381" w14:textId="77777777" w:rsidR="00237364" w:rsidRPr="00D36CEA" w:rsidRDefault="00237364" w:rsidP="00CF575F">
            <w:pPr>
              <w:pStyle w:val="TableParagraph"/>
              <w:widowControl/>
              <w:kinsoku w:val="0"/>
              <w:overflowPunct w:val="0"/>
              <w:spacing w:line="276" w:lineRule="auto"/>
              <w:ind w:right="113"/>
            </w:pPr>
            <w:r w:rsidRPr="00D36CEA">
              <w:t xml:space="preserve"> Обучающийся умеет различать «красивое» и</w:t>
            </w:r>
          </w:p>
          <w:p w14:paraId="44B265ED" w14:textId="77777777" w:rsidR="00237364" w:rsidRPr="00D36CEA" w:rsidRDefault="00237364" w:rsidP="00CF575F">
            <w:pPr>
              <w:pStyle w:val="TableParagraph"/>
              <w:widowControl/>
              <w:kinsoku w:val="0"/>
              <w:overflowPunct w:val="0"/>
              <w:spacing w:line="276" w:lineRule="auto"/>
              <w:ind w:right="113"/>
            </w:pPr>
            <w:r w:rsidRPr="00D36CEA">
              <w:t xml:space="preserve"> «некрасивое», ощущает потребность в</w:t>
            </w:r>
          </w:p>
          <w:p w14:paraId="0AFD1BAE" w14:textId="77777777" w:rsidR="00237364" w:rsidRPr="00D36CEA" w:rsidRDefault="00237364" w:rsidP="00CF575F">
            <w:pPr>
              <w:pStyle w:val="TableParagraph"/>
              <w:widowControl/>
              <w:kinsoku w:val="0"/>
              <w:overflowPunct w:val="0"/>
              <w:spacing w:line="276" w:lineRule="auto"/>
              <w:ind w:left="113" w:right="113"/>
            </w:pPr>
            <w:r w:rsidRPr="00D36CEA">
              <w:t>«прекрасном», которое выражается в удержании критерия «красиво» (эстетично), в отношениях к людям, к результатам труда.</w:t>
            </w:r>
          </w:p>
        </w:tc>
      </w:tr>
      <w:tr w:rsidR="00237364" w:rsidRPr="00D36CEA" w14:paraId="0BA3774B" w14:textId="77777777" w:rsidTr="001B2C15">
        <w:trPr>
          <w:trHeight w:hRule="exact" w:val="2260"/>
        </w:trPr>
        <w:tc>
          <w:tcPr>
            <w:tcW w:w="4112" w:type="dxa"/>
            <w:tcBorders>
              <w:top w:val="single" w:sz="4" w:space="0" w:color="000000"/>
              <w:left w:val="single" w:sz="4" w:space="0" w:color="000000"/>
              <w:bottom w:val="single" w:sz="4" w:space="0" w:color="000000"/>
              <w:right w:val="single" w:sz="4" w:space="0" w:color="000000"/>
            </w:tcBorders>
          </w:tcPr>
          <w:p w14:paraId="5A5EC8B9" w14:textId="77777777" w:rsidR="00237364" w:rsidRPr="00D36CEA" w:rsidRDefault="00237364" w:rsidP="00CF575F">
            <w:pPr>
              <w:pStyle w:val="TableParagraph"/>
              <w:widowControl/>
              <w:kinsoku w:val="0"/>
              <w:overflowPunct w:val="0"/>
              <w:spacing w:line="276" w:lineRule="auto"/>
              <w:ind w:left="113" w:right="113"/>
            </w:pPr>
            <w:r w:rsidRPr="00D36CEA">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5887" w:type="dxa"/>
            <w:tcBorders>
              <w:top w:val="single" w:sz="4" w:space="0" w:color="000000"/>
              <w:left w:val="single" w:sz="4" w:space="0" w:color="000000"/>
              <w:bottom w:val="single" w:sz="4" w:space="0" w:color="000000"/>
              <w:right w:val="single" w:sz="4" w:space="0" w:color="000000"/>
            </w:tcBorders>
          </w:tcPr>
          <w:p w14:paraId="014748C3" w14:textId="77777777" w:rsidR="00237364" w:rsidRPr="00D36CEA" w:rsidRDefault="00237364" w:rsidP="00CF575F">
            <w:pPr>
              <w:pStyle w:val="TableParagraph"/>
              <w:widowControl/>
              <w:kinsoku w:val="0"/>
              <w:overflowPunct w:val="0"/>
              <w:spacing w:line="276" w:lineRule="auto"/>
              <w:ind w:left="113" w:right="113"/>
            </w:pPr>
            <w:r w:rsidRPr="00D36CEA">
              <w:t>Обучающийся понимает ценности нравственных норм, умеет соотносить эти нормы с поступками как собственных, так и окружающих людей;</w:t>
            </w:r>
          </w:p>
          <w:p w14:paraId="26BF155E" w14:textId="77777777" w:rsidR="00237364" w:rsidRPr="00D36CEA" w:rsidRDefault="00237364" w:rsidP="00CF575F">
            <w:pPr>
              <w:pStyle w:val="TableParagraph"/>
              <w:widowControl/>
              <w:kinsoku w:val="0"/>
              <w:overflowPunct w:val="0"/>
              <w:spacing w:line="276" w:lineRule="auto"/>
              <w:ind w:left="113" w:right="113"/>
            </w:pPr>
            <w:r w:rsidRPr="00D36CEA">
              <w:t xml:space="preserve">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237364" w:rsidRPr="00D36CEA" w14:paraId="1F14FFCF" w14:textId="77777777" w:rsidTr="008F30C3">
        <w:trPr>
          <w:trHeight w:hRule="exact" w:val="2422"/>
        </w:trPr>
        <w:tc>
          <w:tcPr>
            <w:tcW w:w="4112" w:type="dxa"/>
            <w:tcBorders>
              <w:top w:val="single" w:sz="4" w:space="0" w:color="000000"/>
              <w:left w:val="single" w:sz="4" w:space="0" w:color="000000"/>
              <w:bottom w:val="single" w:sz="4" w:space="0" w:color="000000"/>
              <w:right w:val="single" w:sz="4" w:space="0" w:color="000000"/>
            </w:tcBorders>
          </w:tcPr>
          <w:p w14:paraId="19242372" w14:textId="77777777" w:rsidR="00237364" w:rsidRPr="00D36CEA" w:rsidRDefault="00237364" w:rsidP="00CF575F">
            <w:pPr>
              <w:pStyle w:val="TableParagraph"/>
              <w:widowControl/>
              <w:kinsoku w:val="0"/>
              <w:overflowPunct w:val="0"/>
              <w:spacing w:line="276" w:lineRule="auto"/>
              <w:ind w:left="113" w:right="113"/>
            </w:pPr>
            <w:r w:rsidRPr="00D36CEA">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87" w:type="dxa"/>
            <w:tcBorders>
              <w:top w:val="single" w:sz="4" w:space="0" w:color="000000"/>
              <w:left w:val="single" w:sz="4" w:space="0" w:color="000000"/>
              <w:bottom w:val="single" w:sz="4" w:space="0" w:color="000000"/>
              <w:right w:val="single" w:sz="4" w:space="0" w:color="000000"/>
            </w:tcBorders>
          </w:tcPr>
          <w:p w14:paraId="1A70882C" w14:textId="77777777" w:rsidR="00237364" w:rsidRPr="00D36CEA" w:rsidRDefault="00237364" w:rsidP="00CF575F">
            <w:pPr>
              <w:pStyle w:val="TableParagraph"/>
              <w:widowControl/>
              <w:kinsoku w:val="0"/>
              <w:overflowPunct w:val="0"/>
              <w:spacing w:line="276" w:lineRule="auto"/>
              <w:ind w:left="113" w:right="113"/>
            </w:pPr>
            <w:r w:rsidRPr="00D36CEA">
              <w:t>Обучающийся ориентирован на здоровый и безопасный образ жизни, соблюдает режим дня; участвует в физкультурно-оздоровительных мероприятиях;</w:t>
            </w:r>
          </w:p>
          <w:p w14:paraId="6A24C135" w14:textId="77777777" w:rsidR="00237364" w:rsidRPr="00D36CEA" w:rsidRDefault="00237364" w:rsidP="00CF575F">
            <w:pPr>
              <w:pStyle w:val="TableParagraph"/>
              <w:widowControl/>
              <w:kinsoku w:val="0"/>
              <w:overflowPunct w:val="0"/>
              <w:spacing w:line="276" w:lineRule="auto"/>
              <w:ind w:left="113" w:right="113"/>
            </w:pPr>
            <w:r w:rsidRPr="00D36CEA">
              <w:t>занимается творческим трудом или спортом; проявляет бережное отношение к результатам своего и чужого труда.</w:t>
            </w:r>
          </w:p>
        </w:tc>
      </w:tr>
    </w:tbl>
    <w:p w14:paraId="03A6796D" w14:textId="77777777" w:rsidR="00237364" w:rsidRPr="00D36CEA" w:rsidRDefault="00237364" w:rsidP="00237364">
      <w:pPr>
        <w:pStyle w:val="18"/>
        <w:shd w:val="clear" w:color="auto" w:fill="auto"/>
        <w:spacing w:after="0" w:line="240" w:lineRule="auto"/>
        <w:ind w:right="20" w:firstLine="700"/>
        <w:jc w:val="both"/>
        <w:rPr>
          <w:rStyle w:val="a7"/>
          <w:sz w:val="24"/>
          <w:szCs w:val="24"/>
        </w:rPr>
      </w:pPr>
    </w:p>
    <w:p w14:paraId="248CFA2E"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a7"/>
          <w:i w:val="0"/>
          <w:sz w:val="24"/>
          <w:szCs w:val="24"/>
        </w:rPr>
        <w:t>Предметные результаты</w:t>
      </w:r>
      <w:r w:rsidRPr="00D36CEA">
        <w:rPr>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14:paraId="4F66774C" w14:textId="5A547C97" w:rsidR="00237364" w:rsidRPr="00D36CEA" w:rsidRDefault="001B2C15" w:rsidP="00237364">
      <w:pPr>
        <w:pStyle w:val="18"/>
        <w:shd w:val="clear" w:color="auto" w:fill="auto"/>
        <w:spacing w:after="0" w:line="240" w:lineRule="auto"/>
        <w:ind w:right="20" w:firstLine="700"/>
        <w:jc w:val="both"/>
        <w:rPr>
          <w:sz w:val="24"/>
          <w:szCs w:val="24"/>
        </w:rPr>
      </w:pPr>
      <w:r>
        <w:rPr>
          <w:sz w:val="24"/>
          <w:szCs w:val="24"/>
        </w:rPr>
        <w:t>Оценка</w:t>
      </w:r>
      <w:r w:rsidR="00237364" w:rsidRPr="00D36CEA">
        <w:rPr>
          <w:sz w:val="24"/>
          <w:szCs w:val="24"/>
        </w:rPr>
        <w:t xml:space="preserve"> предметных результатов начинается со </w:t>
      </w:r>
      <w:r w:rsidR="00237364" w:rsidRPr="00D36CEA">
        <w:rPr>
          <w:sz w:val="24"/>
          <w:szCs w:val="24"/>
          <w:lang w:val="en-US"/>
        </w:rPr>
        <w:t>II</w:t>
      </w:r>
      <w:r w:rsidR="00237364" w:rsidRPr="00D36CEA">
        <w:rPr>
          <w:sz w:val="24"/>
          <w:szCs w:val="24"/>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p>
    <w:p w14:paraId="28FB8E7B"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sz w:val="24"/>
          <w:szCs w:val="24"/>
        </w:rPr>
        <w:t>Во время обучения в первом  классе  всячески поощряется и стимулируется работа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14:paraId="5595BF6D"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 xml:space="preserve">Оценка достижения обучающимися с умственной отсталостью </w:t>
      </w:r>
      <w:r w:rsidRPr="00D36CEA">
        <w:rPr>
          <w:sz w:val="24"/>
          <w:szCs w:val="24"/>
        </w:rPr>
        <w:lastRenderedPageBreak/>
        <w:t>(интеллектуальными нарушениями)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w:t>
      </w:r>
      <w:r w:rsidRPr="00D36CEA">
        <w:rPr>
          <w:sz w:val="24"/>
          <w:szCs w:val="24"/>
        </w:rPr>
        <w:softHyphen/>
        <w:t>ментарные по содержанию знания и умения  выполняют коррекцион</w:t>
      </w:r>
      <w:r w:rsidRPr="00D36CEA">
        <w:rPr>
          <w:sz w:val="24"/>
          <w:szCs w:val="24"/>
        </w:rPr>
        <w:softHyphen/>
        <w:t>но-развивающую функцию, поскольку они играют определенную роль в становлении личности ученика и овладении им социальным опытом.</w:t>
      </w:r>
    </w:p>
    <w:p w14:paraId="6CDDA205"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Для преодоления формального подхода в оценивании предметных ре</w:t>
      </w:r>
      <w:r w:rsidRPr="00D36CEA">
        <w:rPr>
          <w:sz w:val="24"/>
          <w:szCs w:val="24"/>
        </w:rPr>
        <w:softHyphen/>
        <w:t xml:space="preserve">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w:t>
      </w:r>
    </w:p>
    <w:p w14:paraId="0D9D8977"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 xml:space="preserve">-соответствие / несоответствие науке и практике; </w:t>
      </w:r>
    </w:p>
    <w:p w14:paraId="6FAF4037"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 xml:space="preserve">-полнота и надежность усвоения; </w:t>
      </w:r>
    </w:p>
    <w:p w14:paraId="313F81B5"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-самостоятельность применения усвоенных знаний.</w:t>
      </w:r>
    </w:p>
    <w:p w14:paraId="6C5FBCD1" w14:textId="3E313448" w:rsidR="00237364" w:rsidRPr="00D36CEA" w:rsidRDefault="00237364" w:rsidP="00237364">
      <w:pPr>
        <w:pStyle w:val="18"/>
        <w:shd w:val="clear" w:color="auto" w:fill="auto"/>
        <w:spacing w:after="0" w:line="240" w:lineRule="auto"/>
        <w:ind w:right="20" w:firstLine="440"/>
        <w:rPr>
          <w:sz w:val="24"/>
          <w:szCs w:val="24"/>
        </w:rPr>
      </w:pPr>
      <w:r w:rsidRPr="00D36CEA">
        <w:rPr>
          <w:sz w:val="24"/>
          <w:szCs w:val="24"/>
        </w:rPr>
        <w:t xml:space="preserve">В текущей оценочной деятельности соотносятся результаты, продемонстрированные учеником, с оценками: </w:t>
      </w:r>
    </w:p>
    <w:p w14:paraId="2FDB8361"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-«неудовлетворительно» (незачет), если обучающийся выполнил менее 35% заданий;</w:t>
      </w:r>
    </w:p>
    <w:p w14:paraId="134BF7FB"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-«удовлетворительно» (зачёт), если обучающиеся верно выполняют от 35% до 50% заданий;</w:t>
      </w:r>
    </w:p>
    <w:p w14:paraId="6475268F" w14:textId="77777777" w:rsidR="00237364" w:rsidRPr="00D36CEA" w:rsidRDefault="00237364" w:rsidP="00237364">
      <w:pPr>
        <w:pStyle w:val="18"/>
        <w:shd w:val="clear" w:color="auto" w:fill="auto"/>
        <w:spacing w:after="0" w:line="240" w:lineRule="auto"/>
        <w:rPr>
          <w:sz w:val="24"/>
          <w:szCs w:val="24"/>
        </w:rPr>
      </w:pPr>
      <w:r w:rsidRPr="00D36CEA">
        <w:rPr>
          <w:sz w:val="24"/>
          <w:szCs w:val="24"/>
        </w:rPr>
        <w:t>-«хорошо» — от 51% до 65% заданий.</w:t>
      </w:r>
    </w:p>
    <w:p w14:paraId="7D5515A3" w14:textId="77777777" w:rsidR="00237364" w:rsidRPr="00D36CEA" w:rsidRDefault="00237364" w:rsidP="00237364">
      <w:pPr>
        <w:pStyle w:val="18"/>
        <w:shd w:val="clear" w:color="auto" w:fill="auto"/>
        <w:spacing w:after="0" w:line="240" w:lineRule="auto"/>
        <w:rPr>
          <w:sz w:val="24"/>
          <w:szCs w:val="24"/>
        </w:rPr>
      </w:pPr>
      <w:r w:rsidRPr="00D36CEA">
        <w:rPr>
          <w:sz w:val="24"/>
          <w:szCs w:val="24"/>
        </w:rPr>
        <w:t>-«отлично»  свыше 65%.</w:t>
      </w:r>
    </w:p>
    <w:p w14:paraId="442BF850" w14:textId="77777777" w:rsidR="00237364" w:rsidRPr="00D36CEA" w:rsidRDefault="00237364" w:rsidP="00237364">
      <w:pPr>
        <w:pStyle w:val="18"/>
        <w:shd w:val="clear" w:color="auto" w:fill="auto"/>
        <w:spacing w:after="0" w:line="240" w:lineRule="auto"/>
        <w:ind w:right="20" w:firstLine="680"/>
        <w:jc w:val="both"/>
        <w:rPr>
          <w:sz w:val="24"/>
          <w:szCs w:val="24"/>
        </w:rPr>
      </w:pPr>
      <w:r w:rsidRPr="00D36CEA">
        <w:rPr>
          <w:sz w:val="24"/>
          <w:szCs w:val="24"/>
        </w:rPr>
        <w:t>Такой подход  использует традиционную системы отметок по 5-балльной шкале, однако требует уточнения и переосмысления их наполнения.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14:paraId="65E1F6B1" w14:textId="77777777" w:rsidR="00237364" w:rsidRPr="00D36CEA" w:rsidRDefault="00237364" w:rsidP="00237364">
      <w:pPr>
        <w:pStyle w:val="18"/>
        <w:shd w:val="clear" w:color="auto" w:fill="auto"/>
        <w:spacing w:after="0" w:line="240" w:lineRule="auto"/>
        <w:ind w:right="20" w:firstLine="680"/>
        <w:jc w:val="both"/>
        <w:rPr>
          <w:sz w:val="24"/>
          <w:szCs w:val="24"/>
        </w:rPr>
      </w:pPr>
      <w:r w:rsidRPr="00D36CEA">
        <w:rPr>
          <w:sz w:val="24"/>
          <w:szCs w:val="24"/>
        </w:rPr>
        <w:t>Согласно требованиям Стандарта по завершению реализации АООП проводится итоговая аттестация в форме двух испытаний:</w:t>
      </w:r>
    </w:p>
    <w:p w14:paraId="28C1D824"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-первое  предполагает комплексную оценку предметных результатов усвоения обучающимися русского языка, чтения,  математики и основ социальной жизни;</w:t>
      </w:r>
    </w:p>
    <w:p w14:paraId="2F8DAFE0"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-второе  направлено на оценку знаний и умений по выбранному профилю труда.</w:t>
      </w:r>
    </w:p>
    <w:p w14:paraId="69A0F333" w14:textId="77777777" w:rsidR="00237364" w:rsidRPr="00D36CEA" w:rsidRDefault="00237364" w:rsidP="00237364">
      <w:pPr>
        <w:pStyle w:val="18"/>
        <w:shd w:val="clear" w:color="auto" w:fill="auto"/>
        <w:spacing w:after="0" w:line="240" w:lineRule="auto"/>
        <w:ind w:left="20" w:right="20" w:firstLine="740"/>
        <w:jc w:val="both"/>
        <w:rPr>
          <w:sz w:val="24"/>
          <w:szCs w:val="24"/>
        </w:rPr>
      </w:pPr>
      <w:r w:rsidRPr="00D36CEA">
        <w:rPr>
          <w:sz w:val="24"/>
          <w:szCs w:val="24"/>
        </w:rPr>
        <w:t>Организация самостоятельно разрабатывает содержание и процедуру проведения итоговой аттестации.</w:t>
      </w:r>
    </w:p>
    <w:p w14:paraId="5E9EC8A9" w14:textId="77777777" w:rsidR="00237364" w:rsidRPr="00D36CEA" w:rsidRDefault="00237364" w:rsidP="00237364">
      <w:pPr>
        <w:pStyle w:val="18"/>
        <w:shd w:val="clear" w:color="auto" w:fill="auto"/>
        <w:spacing w:after="0" w:line="240" w:lineRule="auto"/>
        <w:ind w:left="20" w:right="20" w:firstLine="740"/>
        <w:jc w:val="both"/>
        <w:rPr>
          <w:sz w:val="24"/>
          <w:szCs w:val="24"/>
        </w:rPr>
      </w:pPr>
      <w:r w:rsidRPr="00D36CEA">
        <w:rPr>
          <w:sz w:val="24"/>
          <w:szCs w:val="24"/>
        </w:rPr>
        <w:t>Результаты итоговой аттестации оцениваются в форме «зачет» / «не зачет».</w:t>
      </w:r>
    </w:p>
    <w:p w14:paraId="0C84F322" w14:textId="77777777" w:rsidR="00237364" w:rsidRPr="00D36CEA" w:rsidRDefault="00237364" w:rsidP="00237364">
      <w:pPr>
        <w:pStyle w:val="18"/>
        <w:shd w:val="clear" w:color="auto" w:fill="auto"/>
        <w:spacing w:after="0" w:line="240" w:lineRule="auto"/>
        <w:ind w:left="20" w:right="20" w:firstLine="740"/>
        <w:jc w:val="both"/>
        <w:rPr>
          <w:sz w:val="24"/>
          <w:szCs w:val="24"/>
        </w:rPr>
      </w:pPr>
      <w:r w:rsidRPr="00D36CEA">
        <w:rPr>
          <w:sz w:val="24"/>
          <w:szCs w:val="24"/>
        </w:rPr>
        <w:t>Оценка деятельности педагогических кадров, осуществляющих образо</w:t>
      </w:r>
      <w:r w:rsidRPr="00D36CEA">
        <w:rPr>
          <w:sz w:val="24"/>
          <w:szCs w:val="24"/>
        </w:rPr>
        <w:softHyphen/>
        <w:t>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14:paraId="63701CDE" w14:textId="77777777" w:rsidR="00237364" w:rsidRPr="00D36CEA" w:rsidRDefault="00237364" w:rsidP="00237364">
      <w:pPr>
        <w:pStyle w:val="18"/>
        <w:shd w:val="clear" w:color="auto" w:fill="auto"/>
        <w:spacing w:after="0" w:line="240" w:lineRule="auto"/>
        <w:ind w:left="20" w:right="20" w:firstLine="460"/>
        <w:jc w:val="both"/>
        <w:rPr>
          <w:sz w:val="24"/>
          <w:szCs w:val="24"/>
        </w:rPr>
      </w:pPr>
      <w:r w:rsidRPr="00D36CEA">
        <w:rPr>
          <w:sz w:val="24"/>
          <w:szCs w:val="24"/>
        </w:rPr>
        <w:t>Оценка результатов деятельности общеобразовательной организации осу</w:t>
      </w:r>
      <w:r w:rsidRPr="00D36CEA">
        <w:rPr>
          <w:sz w:val="24"/>
          <w:szCs w:val="24"/>
        </w:rPr>
        <w:softHyphen/>
        <w:t>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w:t>
      </w:r>
    </w:p>
    <w:p w14:paraId="5F104F5B" w14:textId="77777777" w:rsidR="00237364" w:rsidRPr="00D36CEA" w:rsidRDefault="00237364" w:rsidP="00237364">
      <w:pPr>
        <w:pStyle w:val="18"/>
        <w:shd w:val="clear" w:color="auto" w:fill="auto"/>
        <w:spacing w:after="0" w:line="240" w:lineRule="auto"/>
        <w:ind w:left="20" w:right="20" w:hanging="20"/>
        <w:rPr>
          <w:sz w:val="24"/>
          <w:szCs w:val="24"/>
        </w:rPr>
      </w:pPr>
      <w:r w:rsidRPr="00D36CEA">
        <w:rPr>
          <w:sz w:val="24"/>
          <w:szCs w:val="24"/>
        </w:rPr>
        <w:t xml:space="preserve">-результатов мониторинговых исследований разного уровня; </w:t>
      </w:r>
    </w:p>
    <w:p w14:paraId="0FC146AE" w14:textId="77777777" w:rsidR="00237364" w:rsidRPr="00D36CEA" w:rsidRDefault="00237364" w:rsidP="00237364">
      <w:pPr>
        <w:pStyle w:val="18"/>
        <w:shd w:val="clear" w:color="auto" w:fill="auto"/>
        <w:spacing w:after="0" w:line="240" w:lineRule="auto"/>
        <w:ind w:left="20" w:right="20" w:hanging="20"/>
        <w:rPr>
          <w:sz w:val="24"/>
          <w:szCs w:val="24"/>
        </w:rPr>
      </w:pPr>
      <w:r w:rsidRPr="00D36CEA">
        <w:rPr>
          <w:sz w:val="24"/>
          <w:szCs w:val="24"/>
        </w:rPr>
        <w:t>-условий реализации АООП ОО;</w:t>
      </w:r>
    </w:p>
    <w:p w14:paraId="04C134EA" w14:textId="77777777" w:rsidR="00237364" w:rsidRPr="00D36CEA" w:rsidRDefault="00237364" w:rsidP="00237364">
      <w:pPr>
        <w:pStyle w:val="18"/>
        <w:shd w:val="clear" w:color="auto" w:fill="auto"/>
        <w:spacing w:after="0" w:line="240" w:lineRule="auto"/>
        <w:ind w:left="20" w:right="20" w:hanging="20"/>
        <w:rPr>
          <w:sz w:val="24"/>
          <w:szCs w:val="24"/>
        </w:rPr>
      </w:pPr>
      <w:r w:rsidRPr="00D36CEA">
        <w:rPr>
          <w:sz w:val="24"/>
          <w:szCs w:val="24"/>
        </w:rPr>
        <w:t>- особенностей контингента обучающихся.</w:t>
      </w:r>
    </w:p>
    <w:p w14:paraId="0317B53A" w14:textId="77777777" w:rsidR="00237364" w:rsidRPr="00D36CEA" w:rsidRDefault="00237364" w:rsidP="00237364">
      <w:pPr>
        <w:pStyle w:val="18"/>
        <w:shd w:val="clear" w:color="auto" w:fill="auto"/>
        <w:spacing w:after="0" w:line="240" w:lineRule="auto"/>
        <w:ind w:left="20" w:right="20" w:firstLine="460"/>
        <w:jc w:val="both"/>
        <w:rPr>
          <w:sz w:val="24"/>
          <w:szCs w:val="24"/>
        </w:rPr>
      </w:pPr>
      <w:r w:rsidRPr="00D36CEA">
        <w:rPr>
          <w:sz w:val="24"/>
          <w:szCs w:val="24"/>
        </w:rPr>
        <w:t xml:space="preserve">Предметом оценки в ходе данных процедур является также </w:t>
      </w:r>
      <w:r w:rsidRPr="00D36CEA">
        <w:rPr>
          <w:rStyle w:val="a7"/>
          <w:i w:val="0"/>
          <w:sz w:val="24"/>
          <w:szCs w:val="24"/>
        </w:rPr>
        <w:t>текущая оценочная деятельность</w:t>
      </w:r>
      <w:r w:rsidRPr="00D36CEA">
        <w:rPr>
          <w:sz w:val="24"/>
          <w:szCs w:val="24"/>
        </w:rPr>
        <w:t xml:space="preserve"> образовательной организации и педагогов, и в частности отслеживание динамики образовательных достижений обучающихся с умственной отсталостью (интеллектуальными нарушениями)  образовательной организации.</w:t>
      </w:r>
    </w:p>
    <w:p w14:paraId="3F9018BC" w14:textId="77777777" w:rsidR="00237364" w:rsidRPr="00D36CEA" w:rsidRDefault="00237364" w:rsidP="00237364">
      <w:pPr>
        <w:pStyle w:val="18"/>
        <w:shd w:val="clear" w:color="auto" w:fill="auto"/>
        <w:spacing w:after="0" w:line="240" w:lineRule="auto"/>
        <w:ind w:left="20" w:right="20" w:firstLine="460"/>
        <w:jc w:val="both"/>
        <w:rPr>
          <w:sz w:val="24"/>
          <w:szCs w:val="24"/>
        </w:rPr>
      </w:pPr>
    </w:p>
    <w:p w14:paraId="1611B3A7" w14:textId="77777777" w:rsidR="00237364" w:rsidRPr="00D36CEA" w:rsidRDefault="00237364" w:rsidP="00237364">
      <w:pPr>
        <w:pStyle w:val="15"/>
        <w:keepNext/>
        <w:keepLines/>
        <w:shd w:val="clear" w:color="auto" w:fill="auto"/>
        <w:spacing w:after="0" w:line="240" w:lineRule="auto"/>
        <w:ind w:left="3240"/>
        <w:rPr>
          <w:b/>
          <w:sz w:val="24"/>
          <w:szCs w:val="24"/>
        </w:rPr>
      </w:pPr>
      <w:bookmarkStart w:id="8" w:name="bookmark7"/>
      <w:r w:rsidRPr="00D36CEA">
        <w:rPr>
          <w:b/>
          <w:sz w:val="24"/>
          <w:szCs w:val="24"/>
        </w:rPr>
        <w:lastRenderedPageBreak/>
        <w:t>2.2. Содержательный раздел</w:t>
      </w:r>
      <w:bookmarkEnd w:id="8"/>
    </w:p>
    <w:p w14:paraId="4025BF7F" w14:textId="77777777" w:rsidR="00237364" w:rsidRPr="00D36CEA" w:rsidRDefault="00237364" w:rsidP="00237364">
      <w:pPr>
        <w:pStyle w:val="15"/>
        <w:keepNext/>
        <w:keepLines/>
        <w:shd w:val="clear" w:color="auto" w:fill="auto"/>
        <w:spacing w:after="0" w:line="240" w:lineRule="auto"/>
        <w:ind w:left="3240"/>
        <w:rPr>
          <w:b/>
          <w:sz w:val="24"/>
          <w:szCs w:val="24"/>
        </w:rPr>
      </w:pPr>
    </w:p>
    <w:p w14:paraId="03303CF6" w14:textId="77777777" w:rsidR="00237364" w:rsidRPr="00D36CEA" w:rsidRDefault="00237364" w:rsidP="000B0FFB">
      <w:pPr>
        <w:keepNext/>
        <w:keepLines/>
        <w:numPr>
          <w:ilvl w:val="0"/>
          <w:numId w:val="7"/>
        </w:numPr>
        <w:tabs>
          <w:tab w:val="left" w:pos="2026"/>
        </w:tabs>
        <w:autoSpaceDE/>
        <w:autoSpaceDN/>
        <w:adjustRightInd/>
        <w:ind w:left="1340"/>
        <w:jc w:val="both"/>
        <w:outlineLvl w:val="0"/>
        <w:rPr>
          <w:i/>
          <w:sz w:val="22"/>
          <w:szCs w:val="22"/>
        </w:rPr>
      </w:pPr>
      <w:bookmarkStart w:id="9" w:name="bookmark8"/>
      <w:r w:rsidRPr="00D36CEA">
        <w:rPr>
          <w:rStyle w:val="121"/>
          <w:bCs w:val="0"/>
          <w:i w:val="0"/>
          <w:iCs w:val="0"/>
          <w:sz w:val="24"/>
          <w:szCs w:val="24"/>
        </w:rPr>
        <w:t>Программа формирования базовых учебных действий</w:t>
      </w:r>
      <w:bookmarkEnd w:id="9"/>
    </w:p>
    <w:p w14:paraId="6C9F6A54" w14:textId="77777777" w:rsidR="00237364" w:rsidRPr="00D36CEA" w:rsidRDefault="00237364" w:rsidP="00237364">
      <w:pPr>
        <w:pStyle w:val="18"/>
        <w:shd w:val="clear" w:color="auto" w:fill="auto"/>
        <w:spacing w:after="0" w:line="240" w:lineRule="auto"/>
        <w:ind w:left="20" w:right="20" w:firstLine="740"/>
        <w:jc w:val="both"/>
        <w:rPr>
          <w:sz w:val="24"/>
          <w:szCs w:val="24"/>
        </w:rPr>
      </w:pPr>
      <w:r w:rsidRPr="00D36CEA">
        <w:rPr>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14:paraId="3ABF04DD" w14:textId="77777777" w:rsidR="00237364" w:rsidRPr="00D36CEA" w:rsidRDefault="00237364" w:rsidP="00237364">
      <w:pPr>
        <w:pStyle w:val="18"/>
        <w:shd w:val="clear" w:color="auto" w:fill="auto"/>
        <w:spacing w:after="0" w:line="240" w:lineRule="auto"/>
        <w:ind w:left="20" w:right="20" w:firstLine="780"/>
        <w:jc w:val="both"/>
        <w:rPr>
          <w:sz w:val="24"/>
          <w:szCs w:val="24"/>
        </w:rPr>
      </w:pPr>
      <w:r w:rsidRPr="00D36CEA">
        <w:rPr>
          <w:sz w:val="24"/>
          <w:szCs w:val="24"/>
        </w:rPr>
        <w:t xml:space="preserve">Программа строится на основе </w:t>
      </w:r>
      <w:proofErr w:type="spellStart"/>
      <w:r w:rsidRPr="00D36CEA">
        <w:rPr>
          <w:sz w:val="24"/>
          <w:szCs w:val="24"/>
        </w:rPr>
        <w:t>деятельностного</w:t>
      </w:r>
      <w:proofErr w:type="spellEnd"/>
      <w:r w:rsidRPr="00D36CEA">
        <w:rPr>
          <w:sz w:val="24"/>
          <w:szCs w:val="24"/>
        </w:rPr>
        <w:t xml:space="preserve">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14:paraId="4D2A75DD" w14:textId="77777777" w:rsidR="00237364" w:rsidRPr="00D36CEA" w:rsidRDefault="00237364" w:rsidP="00237364">
      <w:pPr>
        <w:pStyle w:val="18"/>
        <w:shd w:val="clear" w:color="auto" w:fill="auto"/>
        <w:spacing w:after="0" w:line="240" w:lineRule="auto"/>
        <w:ind w:left="20" w:right="20" w:firstLine="780"/>
        <w:jc w:val="both"/>
        <w:rPr>
          <w:sz w:val="24"/>
          <w:szCs w:val="24"/>
        </w:rPr>
      </w:pPr>
      <w:r w:rsidRPr="00D36CEA">
        <w:rPr>
          <w:sz w:val="24"/>
          <w:szCs w:val="24"/>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D36CEA">
        <w:rPr>
          <w:sz w:val="24"/>
          <w:szCs w:val="24"/>
        </w:rPr>
        <w:t>внеучебных</w:t>
      </w:r>
      <w:proofErr w:type="spellEnd"/>
      <w:r w:rsidRPr="00D36CEA">
        <w:rPr>
          <w:sz w:val="24"/>
          <w:szCs w:val="24"/>
        </w:rPr>
        <w:t xml:space="preserve"> условиях. БУД формируются и реализуются только в совместной деятельности педагога и обучающегося.</w:t>
      </w:r>
    </w:p>
    <w:p w14:paraId="70F8887B" w14:textId="77777777" w:rsidR="00237364" w:rsidRPr="00D36CEA" w:rsidRDefault="00237364" w:rsidP="00237364">
      <w:pPr>
        <w:pStyle w:val="18"/>
        <w:shd w:val="clear" w:color="auto" w:fill="auto"/>
        <w:spacing w:after="0" w:line="240" w:lineRule="auto"/>
        <w:ind w:left="20" w:right="20" w:firstLine="780"/>
        <w:jc w:val="both"/>
        <w:rPr>
          <w:sz w:val="24"/>
          <w:szCs w:val="24"/>
        </w:rPr>
      </w:pPr>
      <w:r w:rsidRPr="00D36CEA">
        <w:rPr>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14:paraId="0998D7CA" w14:textId="77777777" w:rsidR="00237364" w:rsidRPr="00D36CEA" w:rsidRDefault="00237364" w:rsidP="00237364">
      <w:pPr>
        <w:pStyle w:val="18"/>
        <w:shd w:val="clear" w:color="auto" w:fill="auto"/>
        <w:spacing w:after="0" w:line="240" w:lineRule="auto"/>
        <w:ind w:left="20" w:right="20" w:firstLine="780"/>
        <w:jc w:val="both"/>
        <w:rPr>
          <w:sz w:val="24"/>
          <w:szCs w:val="24"/>
        </w:rPr>
      </w:pPr>
      <w:r w:rsidRPr="00D36CEA">
        <w:rPr>
          <w:sz w:val="24"/>
          <w:szCs w:val="24"/>
        </w:rPr>
        <w:t>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14:paraId="479B12A9" w14:textId="77777777" w:rsidR="00237364" w:rsidRPr="00D36CEA" w:rsidRDefault="00237364" w:rsidP="00237364">
      <w:pPr>
        <w:pStyle w:val="18"/>
        <w:shd w:val="clear" w:color="auto" w:fill="auto"/>
        <w:spacing w:after="0" w:line="240" w:lineRule="auto"/>
        <w:ind w:left="20" w:firstLine="780"/>
        <w:jc w:val="both"/>
        <w:rPr>
          <w:sz w:val="24"/>
          <w:szCs w:val="24"/>
        </w:rPr>
      </w:pPr>
      <w:r w:rsidRPr="00D36CEA">
        <w:rPr>
          <w:sz w:val="24"/>
          <w:szCs w:val="24"/>
        </w:rPr>
        <w:t>Задачами реализации программы являются:</w:t>
      </w:r>
    </w:p>
    <w:p w14:paraId="2327B2AA" w14:textId="77777777" w:rsidR="00237364" w:rsidRPr="00D36CEA" w:rsidRDefault="00237364" w:rsidP="00237364">
      <w:pPr>
        <w:pStyle w:val="18"/>
        <w:shd w:val="clear" w:color="auto" w:fill="auto"/>
        <w:tabs>
          <w:tab w:val="left" w:pos="1104"/>
        </w:tabs>
        <w:spacing w:after="0" w:line="240" w:lineRule="auto"/>
        <w:jc w:val="both"/>
        <w:rPr>
          <w:sz w:val="24"/>
          <w:szCs w:val="24"/>
        </w:rPr>
      </w:pPr>
      <w:r w:rsidRPr="00D36CEA">
        <w:rPr>
          <w:sz w:val="24"/>
          <w:szCs w:val="24"/>
        </w:rPr>
        <w:t>-формирование мотивационного компонента учебной деятельности;</w:t>
      </w:r>
    </w:p>
    <w:p w14:paraId="44FDF25C" w14:textId="77777777" w:rsidR="00237364" w:rsidRPr="00D36CEA" w:rsidRDefault="00237364" w:rsidP="00237364">
      <w:pPr>
        <w:pStyle w:val="18"/>
        <w:shd w:val="clear" w:color="auto" w:fill="auto"/>
        <w:tabs>
          <w:tab w:val="left" w:pos="1104"/>
        </w:tabs>
        <w:spacing w:after="0" w:line="240" w:lineRule="auto"/>
        <w:ind w:right="20"/>
        <w:jc w:val="both"/>
        <w:rPr>
          <w:sz w:val="24"/>
          <w:szCs w:val="24"/>
        </w:rPr>
      </w:pPr>
      <w:r w:rsidRPr="00D36CEA">
        <w:rPr>
          <w:sz w:val="24"/>
          <w:szCs w:val="24"/>
        </w:rPr>
        <w:t>-овладение комплексом базовых учебных действий, составляющих операционный компонент учебной деятельности;</w:t>
      </w:r>
    </w:p>
    <w:p w14:paraId="5D477BA7" w14:textId="77777777" w:rsidR="00237364" w:rsidRPr="00D36CEA" w:rsidRDefault="00237364" w:rsidP="00237364">
      <w:pPr>
        <w:pStyle w:val="18"/>
        <w:shd w:val="clear" w:color="auto" w:fill="auto"/>
        <w:tabs>
          <w:tab w:val="left" w:pos="1104"/>
        </w:tabs>
        <w:spacing w:after="0" w:line="240" w:lineRule="auto"/>
        <w:ind w:right="20"/>
        <w:jc w:val="both"/>
        <w:rPr>
          <w:sz w:val="24"/>
          <w:szCs w:val="24"/>
        </w:rPr>
      </w:pPr>
      <w:r w:rsidRPr="00D36CEA">
        <w:rPr>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14:paraId="1A5F9368" w14:textId="77777777" w:rsidR="00237364" w:rsidRPr="00D36CEA" w:rsidRDefault="00237364" w:rsidP="00237364">
      <w:pPr>
        <w:pStyle w:val="18"/>
        <w:shd w:val="clear" w:color="auto" w:fill="auto"/>
        <w:spacing w:after="0" w:line="240" w:lineRule="auto"/>
        <w:ind w:left="20" w:right="20" w:firstLine="780"/>
        <w:jc w:val="both"/>
        <w:rPr>
          <w:sz w:val="24"/>
          <w:szCs w:val="24"/>
        </w:rPr>
      </w:pPr>
      <w:r w:rsidRPr="00D36CEA">
        <w:rPr>
          <w:sz w:val="24"/>
          <w:szCs w:val="24"/>
        </w:rPr>
        <w:t>Для реализации поставленной цели и соответствующих ей задач необходимо:</w:t>
      </w:r>
    </w:p>
    <w:p w14:paraId="5FA6B92C"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-определить функции и состав базовых учебных действий, учитывая психофизические особенности и своеобразие учебной деятельности обучающихся;</w:t>
      </w:r>
    </w:p>
    <w:p w14:paraId="1A1AB643"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-определить связи базовых учебных действий с содержанием учебных предметов.</w:t>
      </w:r>
    </w:p>
    <w:p w14:paraId="0DCEE3B0"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sz w:val="24"/>
          <w:szCs w:val="24"/>
        </w:rPr>
        <w:t xml:space="preserve">Согласно требованиям Стандарта уровень </w:t>
      </w:r>
      <w:proofErr w:type="spellStart"/>
      <w:r w:rsidRPr="00D36CEA">
        <w:rPr>
          <w:sz w:val="24"/>
          <w:szCs w:val="24"/>
        </w:rPr>
        <w:t>сформированности</w:t>
      </w:r>
      <w:proofErr w:type="spellEnd"/>
      <w:r w:rsidRPr="00D36CEA">
        <w:rPr>
          <w:sz w:val="24"/>
          <w:szCs w:val="24"/>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14:paraId="55018504" w14:textId="77777777" w:rsidR="00237364" w:rsidRPr="00D36CEA" w:rsidRDefault="00237364" w:rsidP="00237364">
      <w:pPr>
        <w:pStyle w:val="18"/>
        <w:shd w:val="clear" w:color="auto" w:fill="auto"/>
        <w:spacing w:after="0" w:line="240" w:lineRule="auto"/>
        <w:jc w:val="center"/>
        <w:rPr>
          <w:sz w:val="24"/>
          <w:szCs w:val="24"/>
        </w:rPr>
      </w:pPr>
      <w:r w:rsidRPr="00D36CEA">
        <w:rPr>
          <w:b/>
          <w:sz w:val="24"/>
          <w:szCs w:val="24"/>
        </w:rPr>
        <w:t>Функции, состав и характеристика базовых учебных действий обучающихся с умственной отсталостью (интеллектуальными нарушениями</w:t>
      </w:r>
      <w:r w:rsidRPr="00D36CEA">
        <w:rPr>
          <w:sz w:val="24"/>
          <w:szCs w:val="24"/>
        </w:rPr>
        <w:t>)</w:t>
      </w:r>
    </w:p>
    <w:p w14:paraId="3658DF7E"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sz w:val="24"/>
          <w:szCs w:val="24"/>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rsidRPr="00D36CEA">
        <w:rPr>
          <w:sz w:val="24"/>
          <w:szCs w:val="24"/>
        </w:rPr>
        <w:t>сформированности</w:t>
      </w:r>
      <w:proofErr w:type="spellEnd"/>
      <w:r w:rsidRPr="00D36CEA">
        <w:rPr>
          <w:sz w:val="24"/>
          <w:szCs w:val="24"/>
        </w:rPr>
        <w:t xml:space="preserve"> и успешность обучения школьника.</w:t>
      </w:r>
    </w:p>
    <w:p w14:paraId="0A82B3FA"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sz w:val="24"/>
          <w:szCs w:val="24"/>
        </w:rPr>
        <w:t>В качестве базовых учебных действий рассматриваются операционные, мотивационные, целевые и оценочные.</w:t>
      </w:r>
    </w:p>
    <w:p w14:paraId="533F3112"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sz w:val="24"/>
          <w:szCs w:val="24"/>
        </w:rPr>
        <w:t>Функции базовых учебных действий:</w:t>
      </w:r>
    </w:p>
    <w:p w14:paraId="3A4A62AB"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 xml:space="preserve">-обеспечение успешности (эффективности) изучения содержания любой предметной </w:t>
      </w:r>
      <w:r w:rsidRPr="00D36CEA">
        <w:rPr>
          <w:sz w:val="24"/>
          <w:szCs w:val="24"/>
        </w:rPr>
        <w:lastRenderedPageBreak/>
        <w:t>области;</w:t>
      </w:r>
    </w:p>
    <w:p w14:paraId="52B81FDF"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-реализация преемственности обучения на всех ступенях образования;</w:t>
      </w:r>
    </w:p>
    <w:p w14:paraId="7CABA179"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-формирование готовности обучающегося с умственной отсталостью (интеллектуальными нарушениями) к дальнейшей трудовой деятельности;</w:t>
      </w:r>
    </w:p>
    <w:p w14:paraId="5F5E9BA3"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-обеспечение целостности развития личности обучающегося.</w:t>
      </w:r>
    </w:p>
    <w:p w14:paraId="4B859FA5"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С учетом возрастных особенностей обучающихся с умственной отсталостью (интеллектуальными нарушениями) базовые учебные действия  рассматриваются на различных этапах обучения.</w:t>
      </w:r>
    </w:p>
    <w:p w14:paraId="604A5834" w14:textId="77777777" w:rsidR="00237364" w:rsidRPr="00D36CEA" w:rsidRDefault="00237364" w:rsidP="00237364">
      <w:pPr>
        <w:pStyle w:val="15"/>
        <w:keepNext/>
        <w:keepLines/>
        <w:shd w:val="clear" w:color="auto" w:fill="auto"/>
        <w:tabs>
          <w:tab w:val="left" w:pos="4262"/>
        </w:tabs>
        <w:spacing w:after="0" w:line="240" w:lineRule="auto"/>
        <w:ind w:left="4080"/>
        <w:jc w:val="both"/>
        <w:rPr>
          <w:b/>
          <w:sz w:val="24"/>
          <w:szCs w:val="24"/>
        </w:rPr>
      </w:pPr>
      <w:bookmarkStart w:id="10" w:name="bookmark9"/>
      <w:r w:rsidRPr="00D36CEA">
        <w:rPr>
          <w:b/>
          <w:sz w:val="24"/>
          <w:szCs w:val="24"/>
          <w:lang w:val="en-US"/>
        </w:rPr>
        <w:t>I</w:t>
      </w:r>
      <w:r w:rsidRPr="00D36CEA">
        <w:rPr>
          <w:b/>
          <w:sz w:val="24"/>
          <w:szCs w:val="24"/>
        </w:rPr>
        <w:t>-</w:t>
      </w:r>
      <w:r w:rsidRPr="00D36CEA">
        <w:rPr>
          <w:b/>
          <w:sz w:val="24"/>
          <w:szCs w:val="24"/>
          <w:lang w:val="en-US"/>
        </w:rPr>
        <w:t>IV</w:t>
      </w:r>
      <w:r w:rsidRPr="00D36CEA">
        <w:rPr>
          <w:b/>
          <w:sz w:val="24"/>
          <w:szCs w:val="24"/>
        </w:rPr>
        <w:t xml:space="preserve"> классы</w:t>
      </w:r>
      <w:bookmarkEnd w:id="10"/>
    </w:p>
    <w:p w14:paraId="1F26A5E0"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14:paraId="28B633D4" w14:textId="77777777" w:rsidR="00237364" w:rsidRPr="00D36CEA" w:rsidRDefault="00237364" w:rsidP="000B0FFB">
      <w:pPr>
        <w:pStyle w:val="18"/>
        <w:numPr>
          <w:ilvl w:val="0"/>
          <w:numId w:val="8"/>
        </w:numPr>
        <w:shd w:val="clear" w:color="auto" w:fill="auto"/>
        <w:tabs>
          <w:tab w:val="left" w:pos="1010"/>
        </w:tabs>
        <w:spacing w:after="0" w:line="240" w:lineRule="auto"/>
        <w:ind w:left="20" w:right="20" w:firstLine="700"/>
        <w:jc w:val="both"/>
        <w:rPr>
          <w:sz w:val="24"/>
          <w:szCs w:val="24"/>
        </w:rPr>
      </w:pPr>
      <w:r w:rsidRPr="00D36CEA">
        <w:rPr>
          <w:sz w:val="24"/>
          <w:szCs w:val="24"/>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14:paraId="70EF215B" w14:textId="77777777" w:rsidR="00237364" w:rsidRPr="00D36CEA" w:rsidRDefault="00237364" w:rsidP="000B0FFB">
      <w:pPr>
        <w:pStyle w:val="18"/>
        <w:numPr>
          <w:ilvl w:val="0"/>
          <w:numId w:val="8"/>
        </w:numPr>
        <w:shd w:val="clear" w:color="auto" w:fill="auto"/>
        <w:tabs>
          <w:tab w:val="left" w:pos="1010"/>
        </w:tabs>
        <w:spacing w:after="0" w:line="240" w:lineRule="auto"/>
        <w:ind w:left="20" w:right="20" w:firstLine="700"/>
        <w:jc w:val="both"/>
        <w:rPr>
          <w:sz w:val="24"/>
          <w:szCs w:val="24"/>
        </w:rPr>
      </w:pPr>
      <w:r w:rsidRPr="00D36CEA">
        <w:rPr>
          <w:sz w:val="24"/>
          <w:szCs w:val="24"/>
        </w:rPr>
        <w:t>Коммуникативные учебные действия обеспечивают способность вступать в коммуникацию с взрослыми и сверстниками в процессе обучения.</w:t>
      </w:r>
    </w:p>
    <w:p w14:paraId="20DF9BFE" w14:textId="77777777" w:rsidR="00237364" w:rsidRPr="00D36CEA" w:rsidRDefault="00237364" w:rsidP="000B0FFB">
      <w:pPr>
        <w:pStyle w:val="18"/>
        <w:numPr>
          <w:ilvl w:val="0"/>
          <w:numId w:val="8"/>
        </w:numPr>
        <w:shd w:val="clear" w:color="auto" w:fill="auto"/>
        <w:tabs>
          <w:tab w:val="left" w:pos="1010"/>
        </w:tabs>
        <w:spacing w:after="0" w:line="240" w:lineRule="auto"/>
        <w:ind w:left="20" w:right="20" w:firstLine="700"/>
        <w:jc w:val="both"/>
        <w:rPr>
          <w:sz w:val="24"/>
          <w:szCs w:val="24"/>
        </w:rPr>
      </w:pPr>
      <w:r w:rsidRPr="00D36CEA">
        <w:rPr>
          <w:sz w:val="24"/>
          <w:szCs w:val="24"/>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14:paraId="3D702389" w14:textId="77777777" w:rsidR="00237364" w:rsidRPr="00D36CEA" w:rsidRDefault="00237364" w:rsidP="000B0FFB">
      <w:pPr>
        <w:pStyle w:val="18"/>
        <w:numPr>
          <w:ilvl w:val="0"/>
          <w:numId w:val="8"/>
        </w:numPr>
        <w:shd w:val="clear" w:color="auto" w:fill="auto"/>
        <w:tabs>
          <w:tab w:val="left" w:pos="1010"/>
        </w:tabs>
        <w:spacing w:after="0" w:line="240" w:lineRule="auto"/>
        <w:ind w:left="20" w:right="20" w:firstLine="700"/>
        <w:jc w:val="both"/>
        <w:rPr>
          <w:sz w:val="24"/>
          <w:szCs w:val="24"/>
        </w:rPr>
      </w:pPr>
      <w:r w:rsidRPr="00D36CEA">
        <w:rPr>
          <w:sz w:val="24"/>
          <w:szCs w:val="24"/>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14:paraId="12100475"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D36CEA">
        <w:rPr>
          <w:sz w:val="24"/>
          <w:szCs w:val="24"/>
        </w:rPr>
        <w:t>сформированности</w:t>
      </w:r>
      <w:proofErr w:type="spellEnd"/>
      <w:r w:rsidRPr="00D36CEA">
        <w:rPr>
          <w:sz w:val="24"/>
          <w:szCs w:val="24"/>
        </w:rPr>
        <w:t>.</w:t>
      </w:r>
    </w:p>
    <w:p w14:paraId="0B87AD23" w14:textId="77777777" w:rsidR="00237364" w:rsidRPr="00D36CEA" w:rsidRDefault="00237364" w:rsidP="00237364">
      <w:pPr>
        <w:pStyle w:val="18"/>
        <w:shd w:val="clear" w:color="auto" w:fill="auto"/>
        <w:spacing w:after="0" w:line="240" w:lineRule="auto"/>
        <w:ind w:left="20" w:firstLine="700"/>
        <w:rPr>
          <w:b/>
          <w:sz w:val="24"/>
          <w:szCs w:val="24"/>
        </w:rPr>
      </w:pPr>
    </w:p>
    <w:p w14:paraId="6F09C6C4" w14:textId="77777777" w:rsidR="00237364" w:rsidRPr="00D36CEA" w:rsidRDefault="00237364" w:rsidP="00237364">
      <w:pPr>
        <w:pStyle w:val="18"/>
        <w:shd w:val="clear" w:color="auto" w:fill="auto"/>
        <w:spacing w:after="0" w:line="240" w:lineRule="auto"/>
        <w:jc w:val="center"/>
        <w:rPr>
          <w:b/>
          <w:sz w:val="24"/>
          <w:szCs w:val="24"/>
        </w:rPr>
      </w:pPr>
      <w:r w:rsidRPr="00D36CEA">
        <w:rPr>
          <w:b/>
          <w:sz w:val="24"/>
          <w:szCs w:val="24"/>
        </w:rPr>
        <w:t>Характеристика базовых учебных действий</w:t>
      </w:r>
    </w:p>
    <w:p w14:paraId="651B501A" w14:textId="77777777" w:rsidR="00237364" w:rsidRPr="00D36CEA" w:rsidRDefault="00237364" w:rsidP="00237364">
      <w:pPr>
        <w:pStyle w:val="18"/>
        <w:shd w:val="clear" w:color="auto" w:fill="auto"/>
        <w:spacing w:after="0" w:line="240" w:lineRule="auto"/>
        <w:jc w:val="center"/>
        <w:rPr>
          <w:b/>
          <w:sz w:val="24"/>
          <w:szCs w:val="24"/>
        </w:rPr>
      </w:pPr>
    </w:p>
    <w:p w14:paraId="63DCDBDF" w14:textId="77777777" w:rsidR="00237364" w:rsidRPr="00D36CEA" w:rsidRDefault="00237364" w:rsidP="00237364">
      <w:pPr>
        <w:pStyle w:val="18"/>
        <w:shd w:val="clear" w:color="auto" w:fill="auto"/>
        <w:spacing w:after="0" w:line="240" w:lineRule="auto"/>
        <w:ind w:left="3180"/>
        <w:rPr>
          <w:b/>
          <w:sz w:val="24"/>
          <w:szCs w:val="24"/>
        </w:rPr>
      </w:pPr>
      <w:r w:rsidRPr="00D36CEA">
        <w:rPr>
          <w:rStyle w:val="13"/>
          <w:b/>
          <w:sz w:val="24"/>
          <w:szCs w:val="24"/>
          <w:u w:val="none"/>
        </w:rPr>
        <w:t>Личностные учебные действия</w:t>
      </w:r>
    </w:p>
    <w:p w14:paraId="2AEBDF77"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 xml:space="preserve">Личностные учебные действия включают: </w:t>
      </w:r>
    </w:p>
    <w:p w14:paraId="35E8AFD3"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 xml:space="preserve">-осознание себя как ученика, заинтересованного посещением школы, обучением, занятиями, как члена семьи, одноклассника, друга; </w:t>
      </w:r>
    </w:p>
    <w:p w14:paraId="3AADF217"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14:paraId="3E2D3E4A"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-положительное отношение к окружающей действительности, готовность к организации взаимодействия с ней и эстетическому ее восприятию;</w:t>
      </w:r>
    </w:p>
    <w:p w14:paraId="68BB5FDE"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 xml:space="preserve">-целостный, социально ориентированный взгляд на мир в единстве его природной и социальной частей; </w:t>
      </w:r>
    </w:p>
    <w:p w14:paraId="7759B052"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 xml:space="preserve">-самостоятельность в выполнении учебных заданий, поручений, договоренностей; </w:t>
      </w:r>
    </w:p>
    <w:p w14:paraId="46CE307A"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14:paraId="6F26875E"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-готовность к безопасному и бережному поведению в природе и обществе.</w:t>
      </w:r>
    </w:p>
    <w:p w14:paraId="34241331" w14:textId="77777777" w:rsidR="00237364" w:rsidRPr="00D36CEA" w:rsidRDefault="00237364" w:rsidP="00237364">
      <w:pPr>
        <w:pStyle w:val="18"/>
        <w:shd w:val="clear" w:color="auto" w:fill="auto"/>
        <w:spacing w:after="0" w:line="240" w:lineRule="auto"/>
        <w:ind w:right="20" w:firstLine="2800"/>
        <w:rPr>
          <w:b/>
          <w:sz w:val="24"/>
          <w:szCs w:val="24"/>
        </w:rPr>
      </w:pPr>
      <w:r w:rsidRPr="00D36CEA">
        <w:rPr>
          <w:rStyle w:val="13"/>
          <w:b/>
          <w:sz w:val="24"/>
          <w:szCs w:val="24"/>
          <w:u w:val="none"/>
        </w:rPr>
        <w:t>Коммуникативные учебные действия</w:t>
      </w:r>
    </w:p>
    <w:p w14:paraId="670103F5"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 xml:space="preserve">         Коммуникативные учебные действия включают следующие умения:</w:t>
      </w:r>
    </w:p>
    <w:p w14:paraId="2D01C0F2"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 вступать в контакт и работать в коллективе (учитель-ученик, ученик- ученик, ученик-класс, учитель-класс);</w:t>
      </w:r>
    </w:p>
    <w:p w14:paraId="3753CFD1"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-использовать принятые ритуалы социального взаимодействия с одноклассниками и учителем;</w:t>
      </w:r>
    </w:p>
    <w:p w14:paraId="25585ED7"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lastRenderedPageBreak/>
        <w:t>-обращаться за помощью и принимать помощь;</w:t>
      </w:r>
    </w:p>
    <w:p w14:paraId="4A3B36BF"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-слушать и понимать инструкцию к учебному заданию в разных видах деятельности и быту;</w:t>
      </w:r>
    </w:p>
    <w:p w14:paraId="5CB012A7"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14:paraId="69C885A1"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14:paraId="4CBB6015" w14:textId="77777777" w:rsidR="00237364" w:rsidRPr="00D36CEA" w:rsidRDefault="00237364" w:rsidP="00237364">
      <w:pPr>
        <w:pStyle w:val="18"/>
        <w:shd w:val="clear" w:color="auto" w:fill="auto"/>
        <w:spacing w:after="0" w:line="240" w:lineRule="auto"/>
        <w:ind w:left="3060"/>
        <w:rPr>
          <w:b/>
          <w:sz w:val="24"/>
          <w:szCs w:val="24"/>
        </w:rPr>
      </w:pPr>
      <w:r w:rsidRPr="00D36CEA">
        <w:rPr>
          <w:rStyle w:val="13"/>
          <w:b/>
          <w:sz w:val="24"/>
          <w:szCs w:val="24"/>
          <w:u w:val="none"/>
        </w:rPr>
        <w:t>Регулятивные учебные действия</w:t>
      </w:r>
    </w:p>
    <w:p w14:paraId="4B61E35D" w14:textId="77777777" w:rsidR="00237364" w:rsidRPr="00D36CEA" w:rsidRDefault="00237364" w:rsidP="00237364">
      <w:pPr>
        <w:pStyle w:val="18"/>
        <w:shd w:val="clear" w:color="auto" w:fill="auto"/>
        <w:spacing w:after="0" w:line="240" w:lineRule="auto"/>
        <w:ind w:right="20" w:firstLine="700"/>
        <w:rPr>
          <w:sz w:val="24"/>
          <w:szCs w:val="24"/>
        </w:rPr>
      </w:pPr>
      <w:r w:rsidRPr="00D36CEA">
        <w:rPr>
          <w:sz w:val="24"/>
          <w:szCs w:val="24"/>
        </w:rPr>
        <w:t xml:space="preserve">Регулятивные учебные действия включают следующие умения: </w:t>
      </w:r>
    </w:p>
    <w:p w14:paraId="055C498B"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-адекватно соблюдать ритуалы школьного поведения (поднимать руку, вставать и выходить из-за парты и т. д.);</w:t>
      </w:r>
    </w:p>
    <w:p w14:paraId="407E1C68"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-принимать цели и произвольно включаться в деятельность, следовать предложенному плану и работать в общем темпе;</w:t>
      </w:r>
    </w:p>
    <w:p w14:paraId="4114A37D"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-активно участвовать в деятельности, контролировать и оценивать свои действия и действия одноклассников;</w:t>
      </w:r>
    </w:p>
    <w:p w14:paraId="17698E3C" w14:textId="0DF66A96"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-соотносить свои действия и их результаты с заданными образцами, принимать оценку деятельности, оценивать ее с учетом предложенных кри</w:t>
      </w:r>
      <w:r w:rsidRPr="00D36CEA">
        <w:rPr>
          <w:sz w:val="24"/>
          <w:szCs w:val="24"/>
        </w:rPr>
        <w:softHyphen/>
        <w:t>териев, корректировать свою деятельность</w:t>
      </w:r>
      <w:r w:rsidR="001B2C15">
        <w:rPr>
          <w:sz w:val="24"/>
          <w:szCs w:val="24"/>
        </w:rPr>
        <w:t xml:space="preserve"> с учетом выявленных недочетов.</w:t>
      </w:r>
    </w:p>
    <w:p w14:paraId="478262FF" w14:textId="77777777" w:rsidR="00237364" w:rsidRPr="00D36CEA" w:rsidRDefault="00237364" w:rsidP="00237364">
      <w:pPr>
        <w:pStyle w:val="18"/>
        <w:shd w:val="clear" w:color="auto" w:fill="auto"/>
        <w:spacing w:after="0" w:line="240" w:lineRule="auto"/>
        <w:ind w:left="2900"/>
        <w:rPr>
          <w:b/>
          <w:sz w:val="24"/>
          <w:szCs w:val="24"/>
        </w:rPr>
      </w:pPr>
      <w:r w:rsidRPr="00D36CEA">
        <w:rPr>
          <w:rStyle w:val="13"/>
          <w:b/>
          <w:sz w:val="24"/>
          <w:szCs w:val="24"/>
          <w:u w:val="none"/>
        </w:rPr>
        <w:t>Познавательные учебные действия</w:t>
      </w:r>
    </w:p>
    <w:p w14:paraId="701CAA40" w14:textId="77777777" w:rsidR="00237364" w:rsidRPr="00D36CEA" w:rsidRDefault="00237364" w:rsidP="00237364">
      <w:pPr>
        <w:pStyle w:val="18"/>
        <w:shd w:val="clear" w:color="auto" w:fill="auto"/>
        <w:spacing w:after="0" w:line="240" w:lineRule="auto"/>
        <w:ind w:right="20" w:firstLine="700"/>
        <w:rPr>
          <w:sz w:val="24"/>
          <w:szCs w:val="24"/>
        </w:rPr>
      </w:pPr>
      <w:r w:rsidRPr="00D36CEA">
        <w:rPr>
          <w:sz w:val="24"/>
          <w:szCs w:val="24"/>
        </w:rPr>
        <w:t>К познавательным учебным действиям относятся следующие умения:</w:t>
      </w:r>
    </w:p>
    <w:p w14:paraId="16BC3C62"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-выделять некоторые существенные, общие и отличительные свойства хорошо знакомых предметов;</w:t>
      </w:r>
    </w:p>
    <w:p w14:paraId="4E653B11"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 xml:space="preserve">-устанавливать </w:t>
      </w:r>
      <w:proofErr w:type="spellStart"/>
      <w:r w:rsidRPr="00D36CEA">
        <w:rPr>
          <w:sz w:val="24"/>
          <w:szCs w:val="24"/>
        </w:rPr>
        <w:t>видо</w:t>
      </w:r>
      <w:proofErr w:type="spellEnd"/>
      <w:r w:rsidRPr="00D36CEA">
        <w:rPr>
          <w:sz w:val="24"/>
          <w:szCs w:val="24"/>
        </w:rPr>
        <w:t>-родовые отношения предметов; делать простейшие обобщения, сравнивать, классифицировать на наглядном материале;</w:t>
      </w:r>
    </w:p>
    <w:p w14:paraId="1C97CF3F"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14:paraId="06F67616"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14:paraId="381CE76F" w14:textId="77777777" w:rsidR="00237364" w:rsidRPr="00D36CEA" w:rsidRDefault="00237364" w:rsidP="00237364">
      <w:pPr>
        <w:pStyle w:val="15"/>
        <w:keepNext/>
        <w:keepLines/>
        <w:shd w:val="clear" w:color="auto" w:fill="auto"/>
        <w:spacing w:after="0" w:line="240" w:lineRule="auto"/>
        <w:ind w:left="4240"/>
        <w:rPr>
          <w:b/>
          <w:sz w:val="24"/>
          <w:szCs w:val="24"/>
        </w:rPr>
      </w:pPr>
      <w:bookmarkStart w:id="11" w:name="bookmark10"/>
      <w:r w:rsidRPr="00D36CEA">
        <w:rPr>
          <w:b/>
          <w:sz w:val="24"/>
          <w:szCs w:val="24"/>
          <w:lang w:val="en-US"/>
        </w:rPr>
        <w:t>V</w:t>
      </w:r>
      <w:r w:rsidRPr="00D36CEA">
        <w:rPr>
          <w:b/>
          <w:sz w:val="24"/>
          <w:szCs w:val="24"/>
        </w:rPr>
        <w:t>-</w:t>
      </w:r>
      <w:r w:rsidRPr="00D36CEA">
        <w:rPr>
          <w:b/>
          <w:sz w:val="24"/>
          <w:szCs w:val="24"/>
          <w:lang w:val="en-US"/>
        </w:rPr>
        <w:t>IX</w:t>
      </w:r>
      <w:r w:rsidRPr="00D36CEA">
        <w:rPr>
          <w:b/>
          <w:sz w:val="24"/>
          <w:szCs w:val="24"/>
        </w:rPr>
        <w:t xml:space="preserve"> классы</w:t>
      </w:r>
      <w:bookmarkEnd w:id="11"/>
    </w:p>
    <w:p w14:paraId="47E76511" w14:textId="77777777" w:rsidR="00237364" w:rsidRPr="00D36CEA" w:rsidRDefault="00237364" w:rsidP="00237364">
      <w:pPr>
        <w:pStyle w:val="18"/>
        <w:shd w:val="clear" w:color="auto" w:fill="auto"/>
        <w:spacing w:after="0" w:line="240" w:lineRule="auto"/>
        <w:ind w:left="3280"/>
        <w:rPr>
          <w:b/>
          <w:sz w:val="24"/>
          <w:szCs w:val="24"/>
        </w:rPr>
      </w:pPr>
      <w:r w:rsidRPr="00D36CEA">
        <w:rPr>
          <w:rStyle w:val="13"/>
          <w:b/>
          <w:sz w:val="24"/>
          <w:szCs w:val="24"/>
          <w:u w:val="none"/>
        </w:rPr>
        <w:t>Личностные учебные действия</w:t>
      </w:r>
    </w:p>
    <w:p w14:paraId="131D0B8E"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sz w:val="24"/>
          <w:szCs w:val="24"/>
        </w:rPr>
        <w:t>Личностные учебные действия представлены следующими умениями:</w:t>
      </w:r>
    </w:p>
    <w:p w14:paraId="5C50F9E9"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 xml:space="preserve"> -испытывать чувство гордости за свою страну; </w:t>
      </w:r>
    </w:p>
    <w:p w14:paraId="299049BF"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 xml:space="preserve">-гордиться школьными успехами и достижениями как собственными, так и своих товарищей; </w:t>
      </w:r>
    </w:p>
    <w:p w14:paraId="1F69DFA8"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 xml:space="preserve">-адекватно эмоционально откликаться на произведения литературы, музыки, живописи и др.; </w:t>
      </w:r>
    </w:p>
    <w:p w14:paraId="3BB5FD82"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 xml:space="preserve">-уважительно и бережно относиться к людям труда и результатам их деятельности; активно включаться в общеполезную социальную деятельность; </w:t>
      </w:r>
    </w:p>
    <w:p w14:paraId="4FCB3706"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-бережно относиться к культурно-историческому наследию родного края и страны.</w:t>
      </w:r>
    </w:p>
    <w:p w14:paraId="420AB001" w14:textId="77777777" w:rsidR="00237364" w:rsidRPr="00D36CEA" w:rsidRDefault="00237364" w:rsidP="00237364">
      <w:pPr>
        <w:pStyle w:val="18"/>
        <w:shd w:val="clear" w:color="auto" w:fill="auto"/>
        <w:tabs>
          <w:tab w:val="left" w:pos="7805"/>
        </w:tabs>
        <w:spacing w:after="0" w:line="240" w:lineRule="auto"/>
        <w:ind w:left="720" w:right="20" w:firstLine="2220"/>
        <w:rPr>
          <w:b/>
          <w:sz w:val="24"/>
          <w:szCs w:val="24"/>
        </w:rPr>
      </w:pPr>
      <w:r w:rsidRPr="00D36CEA">
        <w:rPr>
          <w:rStyle w:val="13"/>
          <w:b/>
          <w:sz w:val="24"/>
          <w:szCs w:val="24"/>
          <w:u w:val="none"/>
        </w:rPr>
        <w:t>Коммуникативные учебные действия</w:t>
      </w:r>
      <w:r w:rsidRPr="00D36CEA">
        <w:rPr>
          <w:b/>
          <w:sz w:val="24"/>
          <w:szCs w:val="24"/>
        </w:rPr>
        <w:t xml:space="preserve"> </w:t>
      </w:r>
    </w:p>
    <w:p w14:paraId="2F0EF380" w14:textId="77777777" w:rsidR="00237364" w:rsidRPr="00D36CEA" w:rsidRDefault="00237364" w:rsidP="00237364">
      <w:pPr>
        <w:pStyle w:val="18"/>
        <w:shd w:val="clear" w:color="auto" w:fill="auto"/>
        <w:tabs>
          <w:tab w:val="left" w:pos="7805"/>
        </w:tabs>
        <w:spacing w:after="0" w:line="240" w:lineRule="auto"/>
        <w:ind w:right="20"/>
        <w:rPr>
          <w:sz w:val="24"/>
          <w:szCs w:val="24"/>
        </w:rPr>
      </w:pPr>
      <w:r w:rsidRPr="00D36CEA">
        <w:rPr>
          <w:b/>
          <w:sz w:val="24"/>
          <w:szCs w:val="24"/>
        </w:rPr>
        <w:t xml:space="preserve">         </w:t>
      </w:r>
      <w:r w:rsidRPr="00D36CEA">
        <w:rPr>
          <w:sz w:val="24"/>
          <w:szCs w:val="24"/>
        </w:rPr>
        <w:t>Коммуникативные учебные действия включают:</w:t>
      </w:r>
      <w:r w:rsidRPr="00D36CEA">
        <w:rPr>
          <w:sz w:val="24"/>
          <w:szCs w:val="24"/>
        </w:rPr>
        <w:tab/>
      </w:r>
    </w:p>
    <w:p w14:paraId="6BA046DF" w14:textId="77777777" w:rsidR="00237364" w:rsidRPr="00D36CEA" w:rsidRDefault="00237364" w:rsidP="00237364">
      <w:pPr>
        <w:pStyle w:val="18"/>
        <w:shd w:val="clear" w:color="auto" w:fill="auto"/>
        <w:tabs>
          <w:tab w:val="left" w:pos="7805"/>
        </w:tabs>
        <w:spacing w:after="0" w:line="240" w:lineRule="auto"/>
        <w:ind w:left="142" w:right="20"/>
        <w:rPr>
          <w:sz w:val="24"/>
          <w:szCs w:val="24"/>
        </w:rPr>
      </w:pPr>
      <w:r w:rsidRPr="00D36CEA">
        <w:rPr>
          <w:sz w:val="24"/>
          <w:szCs w:val="24"/>
        </w:rPr>
        <w:t>-умения вступать и поддерживать коммуникацию в разных ситуациях социального взаимодействия (учебных, трудовых, бытовых и др.);</w:t>
      </w:r>
    </w:p>
    <w:p w14:paraId="7ECBBCE3" w14:textId="77777777" w:rsidR="00237364" w:rsidRPr="00D36CEA" w:rsidRDefault="00237364" w:rsidP="00237364">
      <w:pPr>
        <w:pStyle w:val="18"/>
        <w:shd w:val="clear" w:color="auto" w:fill="auto"/>
        <w:tabs>
          <w:tab w:val="left" w:pos="7805"/>
        </w:tabs>
        <w:spacing w:after="0" w:line="240" w:lineRule="auto"/>
        <w:ind w:left="142" w:right="20"/>
        <w:rPr>
          <w:sz w:val="24"/>
          <w:szCs w:val="24"/>
        </w:rPr>
      </w:pPr>
      <w:r w:rsidRPr="00D36CEA">
        <w:rPr>
          <w:sz w:val="24"/>
          <w:szCs w:val="24"/>
        </w:rPr>
        <w:t>- слушать собеседника, вступать в диалог и поддерживать его, использовать разные виды делового письма для решения жизненно значимых задач;</w:t>
      </w:r>
    </w:p>
    <w:p w14:paraId="32533955" w14:textId="281D91DF" w:rsidR="00237364" w:rsidRPr="00D36CEA" w:rsidRDefault="00237364" w:rsidP="001B2C15">
      <w:pPr>
        <w:pStyle w:val="18"/>
        <w:shd w:val="clear" w:color="auto" w:fill="auto"/>
        <w:tabs>
          <w:tab w:val="left" w:pos="7805"/>
        </w:tabs>
        <w:spacing w:after="0" w:line="240" w:lineRule="auto"/>
        <w:ind w:left="142" w:right="20"/>
        <w:rPr>
          <w:sz w:val="24"/>
          <w:szCs w:val="24"/>
        </w:rPr>
      </w:pPr>
      <w:r w:rsidRPr="00D36CEA">
        <w:rPr>
          <w:sz w:val="24"/>
          <w:szCs w:val="24"/>
        </w:rPr>
        <w:t>-использовать доступные источники и средства получения информации для решения коммуникативных и поз</w:t>
      </w:r>
      <w:r w:rsidR="001B2C15">
        <w:rPr>
          <w:sz w:val="24"/>
          <w:szCs w:val="24"/>
        </w:rPr>
        <w:t>навательных задач.</w:t>
      </w:r>
    </w:p>
    <w:p w14:paraId="3DCB4ECA" w14:textId="77777777" w:rsidR="00237364" w:rsidRPr="00D36CEA" w:rsidRDefault="00237364" w:rsidP="00237364">
      <w:pPr>
        <w:pStyle w:val="18"/>
        <w:shd w:val="clear" w:color="auto" w:fill="auto"/>
        <w:spacing w:after="0" w:line="240" w:lineRule="auto"/>
        <w:ind w:left="3220"/>
        <w:rPr>
          <w:b/>
          <w:sz w:val="24"/>
          <w:szCs w:val="24"/>
        </w:rPr>
      </w:pPr>
      <w:r w:rsidRPr="00D36CEA">
        <w:rPr>
          <w:rStyle w:val="13"/>
          <w:b/>
          <w:sz w:val="24"/>
          <w:szCs w:val="24"/>
          <w:u w:val="none"/>
        </w:rPr>
        <w:t>Регулятивные учебные действия</w:t>
      </w:r>
    </w:p>
    <w:p w14:paraId="3B9A7E37"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 xml:space="preserve">Регулятивные учебные действия представлены умениями: </w:t>
      </w:r>
    </w:p>
    <w:p w14:paraId="30E8CDDC"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 xml:space="preserve">-принимать и сохранять цели и задачи решения типовых учебных и практических задач, </w:t>
      </w:r>
      <w:r w:rsidRPr="00D36CEA">
        <w:rPr>
          <w:sz w:val="24"/>
          <w:szCs w:val="24"/>
        </w:rPr>
        <w:lastRenderedPageBreak/>
        <w:t>осуществлять коллективный поиск средств их осуществления;</w:t>
      </w:r>
    </w:p>
    <w:p w14:paraId="6E2E4E81"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 xml:space="preserve">- осознанно действовать на основе разных видов инструкций для решения практических и учебных задач; </w:t>
      </w:r>
    </w:p>
    <w:p w14:paraId="0186A60D"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 xml:space="preserve">-осуществлять взаимный контроль в совместной деятельности; </w:t>
      </w:r>
    </w:p>
    <w:p w14:paraId="259CE584"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 xml:space="preserve">-обладать готовностью к осуществлению самоконтроля в процессе деятельности; </w:t>
      </w:r>
    </w:p>
    <w:p w14:paraId="017DE8DA" w14:textId="58D9E694" w:rsidR="00237364" w:rsidRPr="00D36CEA" w:rsidRDefault="00237364" w:rsidP="001B2C15">
      <w:pPr>
        <w:pStyle w:val="18"/>
        <w:shd w:val="clear" w:color="auto" w:fill="auto"/>
        <w:spacing w:after="0" w:line="240" w:lineRule="auto"/>
        <w:ind w:left="20" w:right="20" w:hanging="20"/>
        <w:jc w:val="both"/>
        <w:rPr>
          <w:sz w:val="24"/>
          <w:szCs w:val="24"/>
        </w:rPr>
      </w:pPr>
      <w:r w:rsidRPr="00D36CEA">
        <w:rPr>
          <w:sz w:val="24"/>
          <w:szCs w:val="24"/>
        </w:rPr>
        <w:t>-адекватно реагировать на внешний контроль и оценку, корректировать в соотве</w:t>
      </w:r>
      <w:r w:rsidR="001B2C15">
        <w:rPr>
          <w:sz w:val="24"/>
          <w:szCs w:val="24"/>
        </w:rPr>
        <w:t>тствии с ней свою деятельность.</w:t>
      </w:r>
    </w:p>
    <w:p w14:paraId="565AAD00" w14:textId="77777777" w:rsidR="00237364" w:rsidRPr="00D36CEA" w:rsidRDefault="00237364" w:rsidP="00237364">
      <w:pPr>
        <w:pStyle w:val="18"/>
        <w:shd w:val="clear" w:color="auto" w:fill="auto"/>
        <w:spacing w:after="0" w:line="240" w:lineRule="auto"/>
        <w:ind w:left="20" w:right="20" w:firstLine="3040"/>
        <w:rPr>
          <w:rStyle w:val="13"/>
          <w:b/>
          <w:sz w:val="24"/>
          <w:szCs w:val="24"/>
          <w:u w:val="none"/>
        </w:rPr>
      </w:pPr>
      <w:r w:rsidRPr="00D36CEA">
        <w:rPr>
          <w:rStyle w:val="13"/>
          <w:b/>
          <w:sz w:val="24"/>
          <w:szCs w:val="24"/>
          <w:u w:val="none"/>
        </w:rPr>
        <w:t>Познавательные учебные действия</w:t>
      </w:r>
    </w:p>
    <w:p w14:paraId="6FABCB3A"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 xml:space="preserve"> - умения дифференцированно воспринимать окружающий мир, его временно-</w:t>
      </w:r>
      <w:r w:rsidRPr="00D36CEA">
        <w:rPr>
          <w:sz w:val="24"/>
          <w:szCs w:val="24"/>
        </w:rPr>
        <w:softHyphen/>
        <w:t>пространственную организацию;</w:t>
      </w:r>
    </w:p>
    <w:p w14:paraId="2CA0652F"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p w14:paraId="343809E3" w14:textId="16B8243F" w:rsidR="00237364" w:rsidRPr="001B2C15" w:rsidRDefault="00237364" w:rsidP="001B2C15">
      <w:pPr>
        <w:pStyle w:val="18"/>
        <w:shd w:val="clear" w:color="auto" w:fill="auto"/>
        <w:spacing w:after="0" w:line="240" w:lineRule="auto"/>
        <w:ind w:left="20" w:right="20" w:hanging="20"/>
        <w:jc w:val="both"/>
        <w:rPr>
          <w:sz w:val="24"/>
          <w:szCs w:val="24"/>
        </w:rPr>
      </w:pPr>
      <w:r w:rsidRPr="00D36CEA">
        <w:rPr>
          <w:sz w:val="24"/>
          <w:szCs w:val="24"/>
        </w:rPr>
        <w:t xml:space="preserve">-использовать в жизни и деятельности некоторые </w:t>
      </w:r>
      <w:proofErr w:type="spellStart"/>
      <w:r w:rsidRPr="00D36CEA">
        <w:rPr>
          <w:sz w:val="24"/>
          <w:szCs w:val="24"/>
        </w:rPr>
        <w:t>межпредметные</w:t>
      </w:r>
      <w:proofErr w:type="spellEnd"/>
      <w:r w:rsidRPr="00D36CEA">
        <w:rPr>
          <w:sz w:val="24"/>
          <w:szCs w:val="24"/>
        </w:rPr>
        <w:t xml:space="preserve"> знания, отражающие несложные, доступные существенные связи и отношени</w:t>
      </w:r>
      <w:bookmarkStart w:id="12" w:name="bookmark12"/>
      <w:r w:rsidR="001B2C15">
        <w:rPr>
          <w:sz w:val="24"/>
          <w:szCs w:val="24"/>
        </w:rPr>
        <w:t>я между объектами и процессами.</w:t>
      </w:r>
    </w:p>
    <w:p w14:paraId="64E028D9" w14:textId="77777777" w:rsidR="00237364" w:rsidRPr="00D36CEA" w:rsidRDefault="00237364" w:rsidP="00237364">
      <w:pPr>
        <w:pStyle w:val="15"/>
        <w:keepNext/>
        <w:keepLines/>
        <w:shd w:val="clear" w:color="auto" w:fill="auto"/>
        <w:spacing w:after="0" w:line="240" w:lineRule="auto"/>
        <w:ind w:left="20" w:firstLine="440"/>
        <w:jc w:val="center"/>
        <w:rPr>
          <w:b/>
          <w:sz w:val="24"/>
          <w:szCs w:val="24"/>
        </w:rPr>
      </w:pPr>
      <w:r w:rsidRPr="00D36CEA">
        <w:rPr>
          <w:b/>
          <w:sz w:val="24"/>
          <w:szCs w:val="24"/>
        </w:rPr>
        <w:t>Связи базовых учебных действий с содержанием учебных предметов</w:t>
      </w:r>
      <w:bookmarkEnd w:id="12"/>
    </w:p>
    <w:p w14:paraId="416D7706" w14:textId="039893E6" w:rsidR="00237364" w:rsidRPr="00D36CEA" w:rsidRDefault="00237364" w:rsidP="001B2C15">
      <w:pPr>
        <w:pStyle w:val="18"/>
        <w:shd w:val="clear" w:color="auto" w:fill="auto"/>
        <w:spacing w:after="0" w:line="240" w:lineRule="auto"/>
        <w:ind w:left="20" w:firstLine="700"/>
        <w:jc w:val="both"/>
        <w:rPr>
          <w:sz w:val="24"/>
          <w:szCs w:val="24"/>
        </w:rPr>
      </w:pPr>
      <w:r w:rsidRPr="00D36CEA">
        <w:rPr>
          <w:sz w:val="24"/>
          <w:szCs w:val="24"/>
        </w:rPr>
        <w:t>В программе базовых учебных действий достаточным является отражение их связи с содержанием учеб</w:t>
      </w:r>
      <w:r w:rsidR="001B2C15">
        <w:rPr>
          <w:sz w:val="24"/>
          <w:szCs w:val="24"/>
        </w:rPr>
        <w:t xml:space="preserve">ных предметов в виде  таблицы. </w:t>
      </w:r>
    </w:p>
    <w:p w14:paraId="74C3C4AE" w14:textId="205AE947" w:rsidR="00237364" w:rsidRPr="001B2C15" w:rsidRDefault="00237364" w:rsidP="001B2C15">
      <w:pPr>
        <w:shd w:val="clear" w:color="auto" w:fill="FFFFFF"/>
        <w:ind w:firstLine="708"/>
        <w:jc w:val="center"/>
        <w:rPr>
          <w:b/>
          <w:bCs/>
          <w:iCs/>
          <w:color w:val="000000"/>
          <w:szCs w:val="22"/>
        </w:rPr>
      </w:pPr>
      <w:r w:rsidRPr="00D36CEA">
        <w:rPr>
          <w:b/>
          <w:bCs/>
          <w:iCs/>
          <w:color w:val="000000"/>
          <w:szCs w:val="22"/>
        </w:rPr>
        <w:t xml:space="preserve">Связи базовых учебных действий </w:t>
      </w:r>
      <w:r w:rsidR="001B2C15">
        <w:rPr>
          <w:b/>
          <w:bCs/>
          <w:iCs/>
          <w:color w:val="000000"/>
          <w:szCs w:val="22"/>
        </w:rPr>
        <w:t>с содержанием учебных предметов</w:t>
      </w:r>
    </w:p>
    <w:tbl>
      <w:tblPr>
        <w:tblW w:w="9923" w:type="dxa"/>
        <w:tblInd w:w="-168" w:type="dxa"/>
        <w:shd w:val="clear" w:color="auto" w:fill="FFFFFF"/>
        <w:tblCellMar>
          <w:left w:w="0" w:type="dxa"/>
          <w:right w:w="0" w:type="dxa"/>
        </w:tblCellMar>
        <w:tblLook w:val="04A0" w:firstRow="1" w:lastRow="0" w:firstColumn="1" w:lastColumn="0" w:noHBand="0" w:noVBand="1"/>
      </w:tblPr>
      <w:tblGrid>
        <w:gridCol w:w="2480"/>
        <w:gridCol w:w="2791"/>
        <w:gridCol w:w="2266"/>
        <w:gridCol w:w="2386"/>
      </w:tblGrid>
      <w:tr w:rsidR="00237364" w:rsidRPr="00D36CEA" w14:paraId="0B3C8A49"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5D434C" w14:textId="77777777" w:rsidR="00237364" w:rsidRPr="00D36CEA" w:rsidRDefault="00237364" w:rsidP="00CF575F">
            <w:pPr>
              <w:spacing w:line="0" w:lineRule="atLeast"/>
              <w:jc w:val="both"/>
              <w:rPr>
                <w:color w:val="000000"/>
              </w:rPr>
            </w:pPr>
            <w:bookmarkStart w:id="13" w:name="98a71933b68483b316d1b9d61677c214e9a6f5bf"/>
            <w:bookmarkStart w:id="14" w:name="1"/>
            <w:bookmarkEnd w:id="13"/>
            <w:bookmarkEnd w:id="14"/>
            <w:r w:rsidRPr="00D36CEA">
              <w:rPr>
                <w:color w:val="000000"/>
                <w:szCs w:val="22"/>
              </w:rPr>
              <w:t xml:space="preserve">Группа БУД </w:t>
            </w:r>
          </w:p>
          <w:p w14:paraId="35EB664B"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 xml:space="preserve"> 1-4кл.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C0211E"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Перечень учебных действий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C33585"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E8FCF1"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Учебный предмет</w:t>
            </w:r>
          </w:p>
        </w:tc>
      </w:tr>
      <w:tr w:rsidR="00237364" w:rsidRPr="00D36CEA" w14:paraId="105B5F94"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91D91A"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429854" w14:textId="77777777" w:rsidR="00237364" w:rsidRPr="00D36CEA" w:rsidRDefault="00237364" w:rsidP="00CF575F">
            <w:pPr>
              <w:spacing w:line="0" w:lineRule="atLeast"/>
              <w:rPr>
                <w:rFonts w:ascii="Calibri" w:hAnsi="Calibri" w:cs="Arial"/>
                <w:color w:val="000000"/>
              </w:rPr>
            </w:pPr>
            <w:r w:rsidRPr="00D36CEA">
              <w:rPr>
                <w:color w:val="000000"/>
                <w:szCs w:val="22"/>
              </w:rPr>
              <w:t>осознание себя как ученика, заинтересованного посещением школы, обучением, занятиями, как члена семьи, одноклассника, друга</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DABF34"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E6354A" w14:textId="77777777" w:rsidR="00237364" w:rsidRPr="00D36CEA" w:rsidRDefault="00237364" w:rsidP="00CF575F">
            <w:pPr>
              <w:ind w:firstLine="50"/>
              <w:jc w:val="both"/>
              <w:rPr>
                <w:rFonts w:ascii="Calibri" w:hAnsi="Calibri" w:cs="Arial"/>
                <w:color w:val="000000"/>
              </w:rPr>
            </w:pPr>
            <w:r w:rsidRPr="00D36CEA">
              <w:rPr>
                <w:color w:val="000000"/>
                <w:szCs w:val="22"/>
              </w:rPr>
              <w:t>Русский язык</w:t>
            </w:r>
          </w:p>
          <w:p w14:paraId="6B97140C" w14:textId="77777777" w:rsidR="00237364" w:rsidRPr="00D36CEA" w:rsidRDefault="00237364" w:rsidP="00CF575F">
            <w:pPr>
              <w:ind w:firstLine="50"/>
              <w:jc w:val="both"/>
              <w:rPr>
                <w:rFonts w:ascii="Calibri" w:hAnsi="Calibri" w:cs="Arial"/>
                <w:color w:val="000000"/>
              </w:rPr>
            </w:pPr>
            <w:r w:rsidRPr="00D36CEA">
              <w:rPr>
                <w:color w:val="000000"/>
                <w:szCs w:val="22"/>
              </w:rPr>
              <w:t>Чтение</w:t>
            </w:r>
          </w:p>
          <w:p w14:paraId="1DE90B18" w14:textId="77777777" w:rsidR="00237364" w:rsidRPr="00D36CEA" w:rsidRDefault="00237364" w:rsidP="00CF575F">
            <w:pPr>
              <w:spacing w:line="0" w:lineRule="atLeast"/>
              <w:ind w:firstLine="50"/>
              <w:jc w:val="both"/>
              <w:rPr>
                <w:rFonts w:ascii="Calibri" w:hAnsi="Calibri" w:cs="Arial"/>
                <w:color w:val="000000"/>
              </w:rPr>
            </w:pPr>
            <w:r w:rsidRPr="00D36CEA">
              <w:rPr>
                <w:color w:val="000000"/>
                <w:szCs w:val="22"/>
              </w:rPr>
              <w:t>Речевая практика</w:t>
            </w:r>
          </w:p>
        </w:tc>
      </w:tr>
      <w:tr w:rsidR="00237364" w:rsidRPr="00D36CEA" w14:paraId="47BC60D8"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6E6BA9"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250364"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FFFABB"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42A4E2"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Математика</w:t>
            </w:r>
          </w:p>
        </w:tc>
      </w:tr>
      <w:tr w:rsidR="00237364" w:rsidRPr="00D36CEA" w14:paraId="2D90BD08"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DC2A4B"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4F4155" w14:textId="77777777" w:rsidR="00237364" w:rsidRPr="00D36CEA" w:rsidRDefault="00237364" w:rsidP="00CF575F">
            <w:pPr>
              <w:spacing w:line="0" w:lineRule="atLeast"/>
              <w:rPr>
                <w:rFonts w:ascii="Calibri" w:hAnsi="Calibri" w:cs="Arial"/>
                <w:color w:val="000000"/>
              </w:rPr>
            </w:pPr>
            <w:r w:rsidRPr="00D36CEA">
              <w:rPr>
                <w:color w:val="000000"/>
                <w:szCs w:val="22"/>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8A3BA9"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1F9DCF" w14:textId="77777777" w:rsidR="00237364" w:rsidRPr="00D36CEA" w:rsidRDefault="00237364" w:rsidP="00CF575F">
            <w:pPr>
              <w:jc w:val="both"/>
              <w:rPr>
                <w:rFonts w:ascii="Calibri" w:hAnsi="Calibri" w:cs="Arial"/>
                <w:color w:val="000000"/>
              </w:rPr>
            </w:pPr>
            <w:r w:rsidRPr="00D36CEA">
              <w:rPr>
                <w:color w:val="000000"/>
                <w:szCs w:val="22"/>
              </w:rPr>
              <w:t>Русский язык</w:t>
            </w:r>
          </w:p>
          <w:p w14:paraId="51F5D8C1" w14:textId="77777777" w:rsidR="00237364" w:rsidRPr="00D36CEA" w:rsidRDefault="00237364" w:rsidP="00CF575F">
            <w:pPr>
              <w:jc w:val="both"/>
              <w:rPr>
                <w:rFonts w:ascii="Calibri" w:hAnsi="Calibri" w:cs="Arial"/>
                <w:color w:val="000000"/>
              </w:rPr>
            </w:pPr>
            <w:r w:rsidRPr="00D36CEA">
              <w:rPr>
                <w:color w:val="000000"/>
                <w:szCs w:val="22"/>
              </w:rPr>
              <w:t>Чтение</w:t>
            </w:r>
          </w:p>
          <w:p w14:paraId="5F8933AF"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Речевая практика</w:t>
            </w:r>
          </w:p>
        </w:tc>
      </w:tr>
      <w:tr w:rsidR="00237364" w:rsidRPr="00D36CEA" w14:paraId="44397FEA"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B0AA6F"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872597"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B9CD59"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Технология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07B1B6"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Трудовое обучение (Ручной труд)</w:t>
            </w:r>
          </w:p>
        </w:tc>
      </w:tr>
      <w:tr w:rsidR="00237364" w:rsidRPr="00D36CEA" w14:paraId="1E854CCA"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ED03F4"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BDA093" w14:textId="77777777" w:rsidR="00237364" w:rsidRPr="00D36CEA" w:rsidRDefault="00237364" w:rsidP="00CF575F">
            <w:pPr>
              <w:spacing w:line="0" w:lineRule="atLeast"/>
              <w:rPr>
                <w:rFonts w:ascii="Calibri" w:hAnsi="Calibri" w:cs="Arial"/>
                <w:color w:val="000000"/>
              </w:rPr>
            </w:pPr>
            <w:r w:rsidRPr="00D36CEA">
              <w:rPr>
                <w:color w:val="000000"/>
                <w:szCs w:val="22"/>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C607D7"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276DD1" w14:textId="77777777" w:rsidR="00237364" w:rsidRPr="00D36CEA" w:rsidRDefault="00237364" w:rsidP="00CF575F">
            <w:pPr>
              <w:ind w:firstLine="34"/>
              <w:jc w:val="both"/>
              <w:rPr>
                <w:rFonts w:ascii="Calibri" w:hAnsi="Calibri" w:cs="Arial"/>
                <w:color w:val="000000"/>
              </w:rPr>
            </w:pPr>
            <w:r w:rsidRPr="00D36CEA">
              <w:rPr>
                <w:color w:val="000000"/>
                <w:szCs w:val="22"/>
              </w:rPr>
              <w:t>Русский язык</w:t>
            </w:r>
          </w:p>
          <w:p w14:paraId="5FACB2EE" w14:textId="77777777" w:rsidR="00237364" w:rsidRPr="00D36CEA" w:rsidRDefault="00237364" w:rsidP="00CF575F">
            <w:pPr>
              <w:ind w:firstLine="34"/>
              <w:jc w:val="both"/>
              <w:rPr>
                <w:rFonts w:ascii="Calibri" w:hAnsi="Calibri" w:cs="Arial"/>
                <w:color w:val="000000"/>
              </w:rPr>
            </w:pPr>
            <w:r w:rsidRPr="00D36CEA">
              <w:rPr>
                <w:color w:val="000000"/>
                <w:szCs w:val="22"/>
              </w:rPr>
              <w:t>Чтение</w:t>
            </w:r>
          </w:p>
          <w:p w14:paraId="7F5943A7" w14:textId="77777777" w:rsidR="00237364" w:rsidRPr="00D36CEA" w:rsidRDefault="00237364" w:rsidP="00CF575F">
            <w:pPr>
              <w:spacing w:line="0" w:lineRule="atLeast"/>
              <w:ind w:firstLine="34"/>
              <w:jc w:val="both"/>
              <w:rPr>
                <w:rFonts w:ascii="Calibri" w:hAnsi="Calibri" w:cs="Arial"/>
                <w:color w:val="000000"/>
              </w:rPr>
            </w:pPr>
            <w:r w:rsidRPr="00D36CEA">
              <w:rPr>
                <w:color w:val="000000"/>
                <w:szCs w:val="22"/>
              </w:rPr>
              <w:t>Речевая практика</w:t>
            </w:r>
          </w:p>
        </w:tc>
      </w:tr>
      <w:tr w:rsidR="00237364" w:rsidRPr="00D36CEA" w14:paraId="1AC66CE2"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DFA33E"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8674C3"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3A44C3"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6CEAA5" w14:textId="77777777" w:rsidR="00237364" w:rsidRPr="00D36CEA" w:rsidRDefault="00237364" w:rsidP="00CF575F">
            <w:pPr>
              <w:jc w:val="both"/>
              <w:rPr>
                <w:rFonts w:ascii="Calibri" w:hAnsi="Calibri" w:cs="Arial"/>
                <w:color w:val="000000"/>
              </w:rPr>
            </w:pPr>
            <w:r w:rsidRPr="00D36CEA">
              <w:rPr>
                <w:color w:val="000000"/>
                <w:szCs w:val="22"/>
              </w:rPr>
              <w:t>Музыка</w:t>
            </w:r>
          </w:p>
          <w:p w14:paraId="647294E1"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 xml:space="preserve">Изобразительное </w:t>
            </w:r>
            <w:r w:rsidRPr="00D36CEA">
              <w:rPr>
                <w:color w:val="000000"/>
                <w:szCs w:val="22"/>
              </w:rPr>
              <w:lastRenderedPageBreak/>
              <w:t>искусство</w:t>
            </w:r>
          </w:p>
        </w:tc>
      </w:tr>
      <w:tr w:rsidR="00237364" w:rsidRPr="00D36CEA" w14:paraId="00A806CC"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4BD838"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B2A612"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99F68D"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945C5C"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Физическая культура</w:t>
            </w:r>
          </w:p>
        </w:tc>
      </w:tr>
      <w:tr w:rsidR="00237364" w:rsidRPr="00D36CEA" w14:paraId="39A30AE0"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197DA0"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F541D5"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EB8475"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Технология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4574EA"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Трудовое обучение (Ручной труд)</w:t>
            </w:r>
          </w:p>
        </w:tc>
      </w:tr>
      <w:tr w:rsidR="00237364" w:rsidRPr="00D36CEA" w14:paraId="2B8D15BB"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E5135C"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247E0B" w14:textId="77777777" w:rsidR="00237364" w:rsidRPr="00D36CEA" w:rsidRDefault="00237364" w:rsidP="00CF575F">
            <w:pPr>
              <w:spacing w:line="0" w:lineRule="atLeast"/>
              <w:rPr>
                <w:rFonts w:ascii="Calibri" w:hAnsi="Calibri" w:cs="Arial"/>
                <w:color w:val="000000"/>
              </w:rPr>
            </w:pPr>
            <w:r w:rsidRPr="00D36CEA">
              <w:rPr>
                <w:color w:val="000000"/>
                <w:szCs w:val="22"/>
              </w:rPr>
              <w:t>целостный, социально ориентированный взгляд на мир в единстве его природной и социальной частей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047318"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C02661" w14:textId="77777777" w:rsidR="00237364" w:rsidRPr="00D36CEA" w:rsidRDefault="00237364" w:rsidP="00CF575F">
            <w:pPr>
              <w:spacing w:line="0" w:lineRule="atLeast"/>
              <w:ind w:firstLine="34"/>
              <w:jc w:val="both"/>
              <w:rPr>
                <w:rFonts w:ascii="Calibri" w:hAnsi="Calibri" w:cs="Arial"/>
                <w:color w:val="000000"/>
              </w:rPr>
            </w:pPr>
            <w:r w:rsidRPr="00D36CEA">
              <w:rPr>
                <w:color w:val="000000"/>
                <w:szCs w:val="22"/>
              </w:rPr>
              <w:t>Трудовое обучение (Ручной труд</w:t>
            </w:r>
          </w:p>
        </w:tc>
      </w:tr>
      <w:tr w:rsidR="00237364" w:rsidRPr="00D36CEA" w14:paraId="3750D31D"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876D24"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72DF7D"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F476FC"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855A58" w14:textId="77777777" w:rsidR="00237364" w:rsidRPr="00D36CEA" w:rsidRDefault="00237364" w:rsidP="00CF575F">
            <w:pPr>
              <w:jc w:val="both"/>
              <w:rPr>
                <w:rFonts w:ascii="Calibri" w:hAnsi="Calibri" w:cs="Arial"/>
                <w:color w:val="000000"/>
              </w:rPr>
            </w:pPr>
            <w:r w:rsidRPr="00D36CEA">
              <w:rPr>
                <w:color w:val="000000"/>
                <w:szCs w:val="22"/>
              </w:rPr>
              <w:t>Русский язык</w:t>
            </w:r>
          </w:p>
          <w:p w14:paraId="14E7AFAC" w14:textId="77777777" w:rsidR="00237364" w:rsidRPr="00D36CEA" w:rsidRDefault="00237364" w:rsidP="00CF575F">
            <w:pPr>
              <w:jc w:val="both"/>
              <w:rPr>
                <w:rFonts w:ascii="Calibri" w:hAnsi="Calibri" w:cs="Arial"/>
                <w:color w:val="000000"/>
              </w:rPr>
            </w:pPr>
            <w:r w:rsidRPr="00D36CEA">
              <w:rPr>
                <w:color w:val="000000"/>
                <w:szCs w:val="22"/>
              </w:rPr>
              <w:t>Чтение</w:t>
            </w:r>
          </w:p>
          <w:p w14:paraId="174B1AD3" w14:textId="77777777" w:rsidR="00237364" w:rsidRPr="00D36CEA" w:rsidRDefault="00237364" w:rsidP="00CF575F">
            <w:pPr>
              <w:jc w:val="both"/>
              <w:rPr>
                <w:rFonts w:ascii="Calibri" w:hAnsi="Calibri" w:cs="Arial"/>
                <w:color w:val="000000"/>
              </w:rPr>
            </w:pPr>
            <w:r w:rsidRPr="00D36CEA">
              <w:rPr>
                <w:color w:val="000000"/>
                <w:szCs w:val="22"/>
              </w:rPr>
              <w:t>Речевая практика</w:t>
            </w:r>
          </w:p>
        </w:tc>
      </w:tr>
      <w:tr w:rsidR="00237364" w:rsidRPr="00D36CEA" w14:paraId="227C08D8"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BFDDCC"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ACA1EC"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CC80CC"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75F671"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Мир природы и человека</w:t>
            </w:r>
          </w:p>
        </w:tc>
      </w:tr>
      <w:tr w:rsidR="00237364" w:rsidRPr="00D36CEA" w14:paraId="61A49899"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6C1E5D"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D58BBC" w14:textId="77777777" w:rsidR="00237364" w:rsidRPr="00D36CEA" w:rsidRDefault="00237364" w:rsidP="00CF575F">
            <w:pPr>
              <w:spacing w:line="0" w:lineRule="atLeast"/>
              <w:rPr>
                <w:rFonts w:ascii="Calibri" w:hAnsi="Calibri" w:cs="Arial"/>
                <w:color w:val="000000"/>
              </w:rPr>
            </w:pPr>
            <w:r w:rsidRPr="00D36CEA">
              <w:rPr>
                <w:color w:val="000000"/>
                <w:szCs w:val="22"/>
              </w:rPr>
              <w:t>самостоятельность в выполнении учебных заданий, поручений, договоренностей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5E7CBF"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E46FE0"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Русский язык Чтение</w:t>
            </w:r>
          </w:p>
        </w:tc>
      </w:tr>
      <w:tr w:rsidR="00237364" w:rsidRPr="00D36CEA" w14:paraId="09DDB731"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7F1694"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91DBF1"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AFA4E3"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557E5E"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Математика</w:t>
            </w:r>
          </w:p>
        </w:tc>
      </w:tr>
      <w:tr w:rsidR="00237364" w:rsidRPr="00D36CEA" w14:paraId="469D6ABB"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C97A84"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6DD7C4"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FB74C9"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Технология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BC2327"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Трудовое обучение (Ручной труд)</w:t>
            </w:r>
          </w:p>
        </w:tc>
      </w:tr>
      <w:tr w:rsidR="00237364" w:rsidRPr="00D36CEA" w14:paraId="49A9F1CD"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14606D"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C3FCEE" w14:textId="77777777" w:rsidR="00237364" w:rsidRPr="00D36CEA" w:rsidRDefault="00237364" w:rsidP="00CF575F">
            <w:pPr>
              <w:spacing w:line="0" w:lineRule="atLeast"/>
              <w:rPr>
                <w:rFonts w:ascii="Calibri" w:hAnsi="Calibri" w:cs="Arial"/>
                <w:color w:val="000000"/>
              </w:rPr>
            </w:pPr>
            <w:r w:rsidRPr="00D36CEA">
              <w:rPr>
                <w:color w:val="000000"/>
                <w:szCs w:val="22"/>
              </w:rPr>
              <w:t>понимание личной ответственности за свои поступки на основе представлений о этических нормах и правилах поведения в современном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CB0D4E" w14:textId="77777777" w:rsidR="00237364" w:rsidRPr="00D36CEA" w:rsidRDefault="00237364" w:rsidP="00CF575F">
            <w:pPr>
              <w:spacing w:line="0" w:lineRule="atLeast"/>
              <w:ind w:firstLine="34"/>
              <w:jc w:val="both"/>
              <w:rPr>
                <w:rFonts w:ascii="Calibri" w:hAnsi="Calibri" w:cs="Arial"/>
                <w:color w:val="000000"/>
              </w:rPr>
            </w:pPr>
            <w:r w:rsidRPr="00D36CEA">
              <w:rPr>
                <w:color w:val="000000"/>
                <w:szCs w:val="22"/>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CA30D2" w14:textId="77777777" w:rsidR="00237364" w:rsidRPr="00D36CEA" w:rsidRDefault="00237364" w:rsidP="00CF575F">
            <w:pPr>
              <w:jc w:val="both"/>
              <w:rPr>
                <w:rFonts w:ascii="Calibri" w:hAnsi="Calibri" w:cs="Arial"/>
                <w:color w:val="000000"/>
              </w:rPr>
            </w:pPr>
            <w:r w:rsidRPr="00D36CEA">
              <w:rPr>
                <w:color w:val="000000"/>
                <w:szCs w:val="22"/>
              </w:rPr>
              <w:t>Русский язык</w:t>
            </w:r>
          </w:p>
          <w:p w14:paraId="38BFA6B5" w14:textId="77777777" w:rsidR="00237364" w:rsidRPr="00D36CEA" w:rsidRDefault="00237364" w:rsidP="00CF575F">
            <w:pPr>
              <w:jc w:val="both"/>
              <w:rPr>
                <w:rFonts w:ascii="Calibri" w:hAnsi="Calibri" w:cs="Arial"/>
                <w:color w:val="000000"/>
              </w:rPr>
            </w:pPr>
            <w:r w:rsidRPr="00D36CEA">
              <w:rPr>
                <w:color w:val="000000"/>
                <w:szCs w:val="22"/>
              </w:rPr>
              <w:t>Чтение</w:t>
            </w:r>
          </w:p>
          <w:p w14:paraId="2B6B2CFF"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Речевая практика</w:t>
            </w:r>
          </w:p>
        </w:tc>
      </w:tr>
      <w:tr w:rsidR="00237364" w:rsidRPr="00D36CEA" w14:paraId="37AA0F42"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AE2409"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A92997"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AD41CD"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C214F0"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Физическая культура</w:t>
            </w:r>
          </w:p>
        </w:tc>
      </w:tr>
      <w:tr w:rsidR="00237364" w:rsidRPr="00D36CEA" w14:paraId="184270D7"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18292D"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F060CA"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BDFD1F"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Технология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A48300"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Трудовое обучение (Ручной труд)</w:t>
            </w:r>
          </w:p>
        </w:tc>
      </w:tr>
      <w:tr w:rsidR="00237364" w:rsidRPr="00D36CEA" w14:paraId="32B5C80B"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EFB9C7"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B6E0AE" w14:textId="77777777" w:rsidR="00237364" w:rsidRPr="00D36CEA" w:rsidRDefault="00237364" w:rsidP="00CF575F">
            <w:pPr>
              <w:spacing w:line="0" w:lineRule="atLeast"/>
              <w:rPr>
                <w:rFonts w:ascii="Calibri" w:hAnsi="Calibri" w:cs="Arial"/>
                <w:color w:val="000000"/>
              </w:rPr>
            </w:pPr>
            <w:r w:rsidRPr="00D36CEA">
              <w:rPr>
                <w:color w:val="000000"/>
                <w:szCs w:val="22"/>
              </w:rPr>
              <w:t>готовность к безопасному и бережному поведению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D667CD"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58EF39" w14:textId="77777777" w:rsidR="00237364" w:rsidRPr="00D36CEA" w:rsidRDefault="00237364" w:rsidP="00CF575F">
            <w:pPr>
              <w:ind w:firstLine="34"/>
              <w:jc w:val="both"/>
              <w:rPr>
                <w:rFonts w:ascii="Calibri" w:hAnsi="Calibri" w:cs="Arial"/>
                <w:color w:val="000000"/>
              </w:rPr>
            </w:pPr>
            <w:r w:rsidRPr="00D36CEA">
              <w:rPr>
                <w:color w:val="000000"/>
                <w:szCs w:val="22"/>
              </w:rPr>
              <w:t>Русский язык</w:t>
            </w:r>
          </w:p>
          <w:p w14:paraId="66DE500C" w14:textId="77777777" w:rsidR="00237364" w:rsidRPr="00D36CEA" w:rsidRDefault="00237364" w:rsidP="00CF575F">
            <w:pPr>
              <w:ind w:firstLine="34"/>
              <w:jc w:val="both"/>
              <w:rPr>
                <w:rFonts w:ascii="Calibri" w:hAnsi="Calibri" w:cs="Arial"/>
                <w:color w:val="000000"/>
              </w:rPr>
            </w:pPr>
            <w:r w:rsidRPr="00D36CEA">
              <w:rPr>
                <w:color w:val="000000"/>
                <w:szCs w:val="22"/>
              </w:rPr>
              <w:t>Чтение</w:t>
            </w:r>
          </w:p>
          <w:p w14:paraId="79B1BD3D" w14:textId="77777777" w:rsidR="00237364" w:rsidRPr="00D36CEA" w:rsidRDefault="00237364" w:rsidP="00CF575F">
            <w:pPr>
              <w:ind w:firstLine="34"/>
              <w:jc w:val="both"/>
              <w:rPr>
                <w:rFonts w:ascii="Calibri" w:hAnsi="Calibri" w:cs="Arial"/>
                <w:color w:val="000000"/>
              </w:rPr>
            </w:pPr>
            <w:r w:rsidRPr="00D36CEA">
              <w:rPr>
                <w:color w:val="000000"/>
                <w:szCs w:val="22"/>
              </w:rPr>
              <w:t>Речевая практика</w:t>
            </w:r>
          </w:p>
        </w:tc>
      </w:tr>
      <w:tr w:rsidR="00237364" w:rsidRPr="00D36CEA" w14:paraId="73C74A0A"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C823A5"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0C15A8"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A7A807"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E5BE6D"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Мир природы и человека</w:t>
            </w:r>
          </w:p>
        </w:tc>
      </w:tr>
      <w:tr w:rsidR="00237364" w:rsidRPr="00D36CEA" w14:paraId="6502245A"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7057CC"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Коммуникативные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E4F1D1" w14:textId="77777777" w:rsidR="00237364" w:rsidRPr="00D36CEA" w:rsidRDefault="00237364" w:rsidP="00CF575F">
            <w:pPr>
              <w:spacing w:line="0" w:lineRule="atLeast"/>
              <w:rPr>
                <w:rFonts w:ascii="Calibri" w:hAnsi="Calibri" w:cs="Arial"/>
                <w:color w:val="000000"/>
              </w:rPr>
            </w:pPr>
            <w:r w:rsidRPr="00D36CEA">
              <w:rPr>
                <w:color w:val="000000"/>
                <w:szCs w:val="22"/>
              </w:rPr>
              <w:t>вступать в контакт и работать в коллективе (учитель -ученик, ученик - ученик, ученик - класс, учитель класс)</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1DCE6C"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84C380" w14:textId="77777777" w:rsidR="00237364" w:rsidRPr="00D36CEA" w:rsidRDefault="00237364" w:rsidP="00CF575F">
            <w:pPr>
              <w:ind w:firstLine="34"/>
              <w:jc w:val="both"/>
              <w:rPr>
                <w:rFonts w:ascii="Calibri" w:hAnsi="Calibri" w:cs="Arial"/>
                <w:color w:val="000000"/>
              </w:rPr>
            </w:pPr>
            <w:r w:rsidRPr="00D36CEA">
              <w:rPr>
                <w:color w:val="000000"/>
                <w:szCs w:val="22"/>
              </w:rPr>
              <w:t>Русский язык</w:t>
            </w:r>
          </w:p>
          <w:p w14:paraId="634CDD2A" w14:textId="77777777" w:rsidR="00237364" w:rsidRPr="00D36CEA" w:rsidRDefault="00237364" w:rsidP="00CF575F">
            <w:pPr>
              <w:ind w:firstLine="34"/>
              <w:jc w:val="both"/>
              <w:rPr>
                <w:rFonts w:ascii="Calibri" w:hAnsi="Calibri" w:cs="Arial"/>
                <w:color w:val="000000"/>
              </w:rPr>
            </w:pPr>
            <w:r w:rsidRPr="00D36CEA">
              <w:rPr>
                <w:color w:val="000000"/>
                <w:szCs w:val="22"/>
              </w:rPr>
              <w:t>Чтение</w:t>
            </w:r>
          </w:p>
          <w:p w14:paraId="16CD8208" w14:textId="77777777" w:rsidR="00237364" w:rsidRPr="00D36CEA" w:rsidRDefault="00237364" w:rsidP="00CF575F">
            <w:pPr>
              <w:spacing w:line="0" w:lineRule="atLeast"/>
              <w:ind w:firstLine="34"/>
              <w:jc w:val="both"/>
              <w:rPr>
                <w:rFonts w:ascii="Calibri" w:hAnsi="Calibri" w:cs="Arial"/>
                <w:color w:val="000000"/>
              </w:rPr>
            </w:pPr>
            <w:r w:rsidRPr="00D36CEA">
              <w:rPr>
                <w:color w:val="000000"/>
                <w:szCs w:val="22"/>
              </w:rPr>
              <w:t>Устная речь</w:t>
            </w:r>
          </w:p>
        </w:tc>
      </w:tr>
      <w:tr w:rsidR="00237364" w:rsidRPr="00D36CEA" w14:paraId="51E3C1C6"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397A6C"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1A4007"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170842" w14:textId="77777777" w:rsidR="00237364" w:rsidRPr="00D36CEA" w:rsidRDefault="00237364" w:rsidP="00CF575F">
            <w:pPr>
              <w:spacing w:line="0" w:lineRule="atLeast"/>
              <w:ind w:firstLine="34"/>
              <w:jc w:val="both"/>
              <w:rPr>
                <w:rFonts w:ascii="Calibri" w:hAnsi="Calibri" w:cs="Arial"/>
                <w:color w:val="000000"/>
              </w:rPr>
            </w:pPr>
            <w:r w:rsidRPr="00D36CEA">
              <w:rPr>
                <w:color w:val="000000"/>
                <w:szCs w:val="22"/>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A4C343"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Математика</w:t>
            </w:r>
          </w:p>
        </w:tc>
      </w:tr>
      <w:tr w:rsidR="00237364" w:rsidRPr="00D36CEA" w14:paraId="3511066F"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8D9A01"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59E05F"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016557" w14:textId="77777777" w:rsidR="00237364" w:rsidRPr="00D36CEA" w:rsidRDefault="00237364" w:rsidP="00CF575F">
            <w:pPr>
              <w:spacing w:line="0" w:lineRule="atLeast"/>
              <w:ind w:firstLine="34"/>
              <w:jc w:val="both"/>
              <w:rPr>
                <w:rFonts w:ascii="Calibri" w:hAnsi="Calibri" w:cs="Arial"/>
                <w:color w:val="000000"/>
              </w:rPr>
            </w:pPr>
            <w:r w:rsidRPr="00D36CEA">
              <w:rPr>
                <w:color w:val="000000"/>
                <w:szCs w:val="22"/>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99A9BA"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Мир природы и человека</w:t>
            </w:r>
          </w:p>
        </w:tc>
      </w:tr>
      <w:tr w:rsidR="00237364" w:rsidRPr="00D36CEA" w14:paraId="65149626"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309D33"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0B954F"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6B9AC5"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1D2B57"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Физическая культура</w:t>
            </w:r>
          </w:p>
        </w:tc>
      </w:tr>
      <w:tr w:rsidR="00237364" w:rsidRPr="00D36CEA" w14:paraId="7DAF2CEF" w14:textId="77777777" w:rsidTr="0000320F">
        <w:trPr>
          <w:trHeight w:val="688"/>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D11F12" w14:textId="77777777" w:rsidR="00237364" w:rsidRPr="00D36CEA" w:rsidRDefault="00237364" w:rsidP="00CF575F">
            <w:pPr>
              <w:rPr>
                <w:rFonts w:ascii="Arial" w:hAnsi="Arial" w:cs="Arial"/>
                <w:color w:val="666666"/>
                <w:sz w:val="16"/>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A1EBA1" w14:textId="77777777" w:rsidR="00237364" w:rsidRPr="00D36CEA" w:rsidRDefault="00237364" w:rsidP="00CF575F">
            <w:pPr>
              <w:rPr>
                <w:rFonts w:ascii="Arial" w:hAnsi="Arial" w:cs="Arial"/>
                <w:color w:val="666666"/>
                <w:sz w:val="16"/>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D93D28" w14:textId="77777777" w:rsidR="00237364" w:rsidRPr="00D36CEA" w:rsidRDefault="00237364" w:rsidP="00CF575F">
            <w:pPr>
              <w:jc w:val="both"/>
              <w:rPr>
                <w:rFonts w:ascii="Calibri" w:hAnsi="Calibri" w:cs="Arial"/>
                <w:color w:val="000000"/>
              </w:rPr>
            </w:pPr>
            <w:r w:rsidRPr="00D36CEA">
              <w:rPr>
                <w:color w:val="000000"/>
                <w:szCs w:val="22"/>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0BEDD0" w14:textId="77777777" w:rsidR="00237364" w:rsidRPr="00D36CEA" w:rsidRDefault="00237364" w:rsidP="00CF575F">
            <w:pPr>
              <w:jc w:val="both"/>
              <w:rPr>
                <w:rFonts w:ascii="Calibri" w:hAnsi="Calibri" w:cs="Arial"/>
                <w:color w:val="000000"/>
              </w:rPr>
            </w:pPr>
            <w:r w:rsidRPr="00D36CEA">
              <w:rPr>
                <w:color w:val="000000"/>
                <w:szCs w:val="22"/>
              </w:rPr>
              <w:t>Трудовое обучение (Ручной труд)</w:t>
            </w:r>
          </w:p>
        </w:tc>
      </w:tr>
      <w:tr w:rsidR="00237364" w:rsidRPr="00D36CEA" w14:paraId="79D1ECE3"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5BCE13"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FD957B" w14:textId="77777777" w:rsidR="00237364" w:rsidRPr="00D36CEA" w:rsidRDefault="00237364" w:rsidP="00CF575F">
            <w:pPr>
              <w:spacing w:line="0" w:lineRule="atLeast"/>
              <w:rPr>
                <w:rFonts w:ascii="Calibri" w:hAnsi="Calibri" w:cs="Arial"/>
                <w:color w:val="000000"/>
              </w:rPr>
            </w:pPr>
            <w:r w:rsidRPr="00D36CEA">
              <w:rPr>
                <w:color w:val="000000"/>
                <w:szCs w:val="22"/>
              </w:rPr>
              <w:t>использовать принятые ритуалы социального взаимодействия с одноклассниками и учителем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5C5CB5"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5D8177" w14:textId="77777777" w:rsidR="00237364" w:rsidRPr="00D36CEA" w:rsidRDefault="00237364" w:rsidP="00CF575F">
            <w:pPr>
              <w:ind w:firstLine="34"/>
              <w:jc w:val="both"/>
              <w:rPr>
                <w:rFonts w:ascii="Calibri" w:hAnsi="Calibri" w:cs="Arial"/>
                <w:color w:val="000000"/>
              </w:rPr>
            </w:pPr>
            <w:r w:rsidRPr="00D36CEA">
              <w:rPr>
                <w:color w:val="000000"/>
                <w:szCs w:val="22"/>
              </w:rPr>
              <w:t>Русский язык</w:t>
            </w:r>
          </w:p>
          <w:p w14:paraId="0B3C99DC" w14:textId="77777777" w:rsidR="00237364" w:rsidRPr="00D36CEA" w:rsidRDefault="00237364" w:rsidP="00CF575F">
            <w:pPr>
              <w:ind w:firstLine="34"/>
              <w:jc w:val="both"/>
              <w:rPr>
                <w:rFonts w:ascii="Calibri" w:hAnsi="Calibri" w:cs="Arial"/>
                <w:color w:val="000000"/>
              </w:rPr>
            </w:pPr>
            <w:r w:rsidRPr="00D36CEA">
              <w:rPr>
                <w:color w:val="000000"/>
                <w:szCs w:val="22"/>
              </w:rPr>
              <w:t>Чтение</w:t>
            </w:r>
          </w:p>
          <w:p w14:paraId="2EE7486B" w14:textId="77777777" w:rsidR="00237364" w:rsidRPr="00D36CEA" w:rsidRDefault="00237364" w:rsidP="00CF575F">
            <w:pPr>
              <w:ind w:firstLine="34"/>
              <w:jc w:val="both"/>
              <w:rPr>
                <w:color w:val="000000"/>
              </w:rPr>
            </w:pPr>
            <w:r w:rsidRPr="00D36CEA">
              <w:rPr>
                <w:color w:val="000000"/>
              </w:rPr>
              <w:t>Речевая практика</w:t>
            </w:r>
          </w:p>
        </w:tc>
      </w:tr>
      <w:tr w:rsidR="00237364" w:rsidRPr="00D36CEA" w14:paraId="536582BC"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79AD44"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F8B34A"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02F075"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CF726D"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Математика</w:t>
            </w:r>
          </w:p>
        </w:tc>
      </w:tr>
      <w:tr w:rsidR="00237364" w:rsidRPr="00D36CEA" w14:paraId="14BFC4B2"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55368B"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1A60F0"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05CD80" w14:textId="77777777" w:rsidR="00237364" w:rsidRPr="00D36CEA" w:rsidRDefault="00237364" w:rsidP="00CF575F">
            <w:pPr>
              <w:spacing w:line="0" w:lineRule="atLeast"/>
              <w:ind w:firstLine="34"/>
              <w:jc w:val="both"/>
              <w:rPr>
                <w:rFonts w:ascii="Calibri" w:hAnsi="Calibri" w:cs="Arial"/>
                <w:color w:val="000000"/>
              </w:rPr>
            </w:pPr>
            <w:r w:rsidRPr="00D36CEA">
              <w:rPr>
                <w:color w:val="000000"/>
                <w:szCs w:val="22"/>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A97A26"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Мир природы и человека</w:t>
            </w:r>
          </w:p>
        </w:tc>
      </w:tr>
      <w:tr w:rsidR="00237364" w:rsidRPr="00D36CEA" w14:paraId="0DA733D2"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E99FAE"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9FA6D5"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D0244D"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0D7F9B" w14:textId="77777777" w:rsidR="00237364" w:rsidRPr="00D36CEA" w:rsidRDefault="00237364" w:rsidP="00CF575F">
            <w:pPr>
              <w:jc w:val="both"/>
              <w:rPr>
                <w:rFonts w:ascii="Calibri" w:hAnsi="Calibri" w:cs="Arial"/>
                <w:color w:val="000000"/>
              </w:rPr>
            </w:pPr>
            <w:r w:rsidRPr="00D36CEA">
              <w:rPr>
                <w:color w:val="000000"/>
                <w:szCs w:val="22"/>
              </w:rPr>
              <w:t>Музыка</w:t>
            </w:r>
          </w:p>
          <w:p w14:paraId="57E52AC9"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Изобразительное искусство</w:t>
            </w:r>
          </w:p>
        </w:tc>
      </w:tr>
      <w:tr w:rsidR="00237364" w:rsidRPr="00D36CEA" w14:paraId="18627179"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7BA7C0"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DF4DE3"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BBCED6"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FACBA0"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Физическая культура</w:t>
            </w:r>
          </w:p>
        </w:tc>
      </w:tr>
      <w:tr w:rsidR="00237364" w:rsidRPr="00D36CEA" w14:paraId="04DE947F"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A7F937"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1066AF"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4007CA"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779D69"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Трудовое обучение (Ручной труд)</w:t>
            </w:r>
          </w:p>
        </w:tc>
      </w:tr>
      <w:tr w:rsidR="00237364" w:rsidRPr="00D36CEA" w14:paraId="4F919D66"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F38D52"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81840A" w14:textId="77777777" w:rsidR="00237364" w:rsidRPr="00D36CEA" w:rsidRDefault="00237364" w:rsidP="00CF575F">
            <w:pPr>
              <w:spacing w:line="0" w:lineRule="atLeast"/>
              <w:rPr>
                <w:rFonts w:ascii="Calibri" w:hAnsi="Calibri" w:cs="Arial"/>
                <w:color w:val="000000"/>
              </w:rPr>
            </w:pPr>
            <w:r w:rsidRPr="00D36CEA">
              <w:rPr>
                <w:color w:val="000000"/>
                <w:szCs w:val="22"/>
              </w:rPr>
              <w:t>обращаться за помощью и принимать помощь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B35A22"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95B6C7"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Трудовое обучение (Ручной труд)</w:t>
            </w:r>
          </w:p>
        </w:tc>
      </w:tr>
      <w:tr w:rsidR="00237364" w:rsidRPr="00D36CEA" w14:paraId="7991495A"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50393C"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B06AD8"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FFB536"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D7C32A" w14:textId="77777777" w:rsidR="00237364" w:rsidRPr="00D36CEA" w:rsidRDefault="00237364" w:rsidP="00CF575F">
            <w:pPr>
              <w:jc w:val="both"/>
              <w:rPr>
                <w:rFonts w:ascii="Calibri" w:hAnsi="Calibri" w:cs="Arial"/>
                <w:color w:val="000000"/>
              </w:rPr>
            </w:pPr>
            <w:r w:rsidRPr="00D36CEA">
              <w:rPr>
                <w:color w:val="000000"/>
                <w:szCs w:val="22"/>
              </w:rPr>
              <w:t>Музыка</w:t>
            </w:r>
          </w:p>
          <w:p w14:paraId="46670756"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Изобразительное искусство</w:t>
            </w:r>
          </w:p>
        </w:tc>
      </w:tr>
      <w:tr w:rsidR="00237364" w:rsidRPr="00D36CEA" w14:paraId="3F27DE0F"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B7FD1A"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75AE95"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B73F54"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055202"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Математика</w:t>
            </w:r>
          </w:p>
        </w:tc>
      </w:tr>
      <w:tr w:rsidR="00237364" w:rsidRPr="00D36CEA" w14:paraId="171790AA"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7EBC4A"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0A50BA" w14:textId="77777777" w:rsidR="00237364" w:rsidRPr="00D36CEA" w:rsidRDefault="00237364" w:rsidP="00CF575F">
            <w:pPr>
              <w:rPr>
                <w:rFonts w:ascii="Calibri" w:hAnsi="Calibri" w:cs="Arial"/>
                <w:color w:val="000000"/>
              </w:rPr>
            </w:pPr>
            <w:r w:rsidRPr="00D36CEA">
              <w:rPr>
                <w:color w:val="000000"/>
                <w:szCs w:val="22"/>
              </w:rPr>
              <w:t>слушать и понимать инструкцию к учебному заданию в разных видах</w:t>
            </w:r>
          </w:p>
          <w:p w14:paraId="2AC7D480" w14:textId="77777777" w:rsidR="00237364" w:rsidRPr="00D36CEA" w:rsidRDefault="00237364" w:rsidP="00CF575F">
            <w:pPr>
              <w:spacing w:line="0" w:lineRule="atLeast"/>
              <w:rPr>
                <w:rFonts w:ascii="Calibri" w:hAnsi="Calibri" w:cs="Arial"/>
                <w:color w:val="000000"/>
              </w:rPr>
            </w:pPr>
            <w:r w:rsidRPr="00D36CEA">
              <w:rPr>
                <w:color w:val="000000"/>
                <w:szCs w:val="22"/>
              </w:rPr>
              <w:t>деятельности и быту</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2FFFAD"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706D21"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Трудовое обучение (Ручной труд)</w:t>
            </w:r>
          </w:p>
        </w:tc>
      </w:tr>
      <w:tr w:rsidR="00237364" w:rsidRPr="00D36CEA" w14:paraId="0A2FDBCA"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157F07"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B7355E"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871A83"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10D261" w14:textId="77777777" w:rsidR="00237364" w:rsidRPr="00D36CEA" w:rsidRDefault="00237364" w:rsidP="00CF575F">
            <w:pPr>
              <w:jc w:val="both"/>
              <w:rPr>
                <w:rFonts w:ascii="Calibri" w:hAnsi="Calibri" w:cs="Arial"/>
                <w:color w:val="000000"/>
              </w:rPr>
            </w:pPr>
            <w:r w:rsidRPr="00D36CEA">
              <w:rPr>
                <w:color w:val="000000"/>
                <w:szCs w:val="22"/>
              </w:rPr>
              <w:t>Музыка</w:t>
            </w:r>
          </w:p>
          <w:p w14:paraId="1663B553"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Изобразительное искусство</w:t>
            </w:r>
          </w:p>
        </w:tc>
      </w:tr>
      <w:tr w:rsidR="00237364" w:rsidRPr="00D36CEA" w14:paraId="5EE4032B"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0F956B"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E41D30"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4082D1"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E7779A"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Математика</w:t>
            </w:r>
          </w:p>
        </w:tc>
      </w:tr>
      <w:tr w:rsidR="00237364" w:rsidRPr="00D36CEA" w14:paraId="7BE689F1"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5A799C"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F85293"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84C9D1"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3F066E"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Физическая культура</w:t>
            </w:r>
          </w:p>
        </w:tc>
      </w:tr>
      <w:tr w:rsidR="00237364" w:rsidRPr="00D36CEA" w14:paraId="23DA4A59"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46ED8B"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13C53C" w14:textId="77777777" w:rsidR="00237364" w:rsidRPr="00D36CEA" w:rsidRDefault="00237364" w:rsidP="00CF575F">
            <w:pPr>
              <w:spacing w:line="0" w:lineRule="atLeast"/>
              <w:rPr>
                <w:rFonts w:ascii="Calibri" w:hAnsi="Calibri" w:cs="Arial"/>
                <w:color w:val="000000"/>
              </w:rPr>
            </w:pPr>
            <w:r w:rsidRPr="00D36CEA">
              <w:rPr>
                <w:color w:val="000000"/>
                <w:szCs w:val="22"/>
              </w:rPr>
              <w:t>сотрудничать со взрослыми и сверстниками в разных социальных ситуациях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828389" w14:textId="77777777" w:rsidR="00237364" w:rsidRPr="00D36CEA" w:rsidRDefault="00237364" w:rsidP="00CF575F">
            <w:pPr>
              <w:spacing w:line="0" w:lineRule="atLeast"/>
              <w:ind w:firstLine="34"/>
              <w:jc w:val="both"/>
              <w:rPr>
                <w:rFonts w:ascii="Calibri" w:hAnsi="Calibri" w:cs="Arial"/>
                <w:color w:val="000000"/>
              </w:rPr>
            </w:pPr>
            <w:r w:rsidRPr="00D36CEA">
              <w:rPr>
                <w:color w:val="000000"/>
                <w:szCs w:val="22"/>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FCF89C"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Трудовое обучение (Ручной труд)</w:t>
            </w:r>
          </w:p>
        </w:tc>
      </w:tr>
      <w:tr w:rsidR="00237364" w:rsidRPr="00D36CEA" w14:paraId="6968B633"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62EB5D"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EBF6A5"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620A0E"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28AD6D" w14:textId="77777777" w:rsidR="00237364" w:rsidRPr="00D36CEA" w:rsidRDefault="00237364" w:rsidP="00CF575F">
            <w:pPr>
              <w:jc w:val="both"/>
              <w:rPr>
                <w:rFonts w:ascii="Calibri" w:hAnsi="Calibri" w:cs="Arial"/>
                <w:color w:val="000000"/>
              </w:rPr>
            </w:pPr>
            <w:r w:rsidRPr="00D36CEA">
              <w:rPr>
                <w:color w:val="000000"/>
                <w:szCs w:val="22"/>
              </w:rPr>
              <w:t>Музыка</w:t>
            </w:r>
          </w:p>
          <w:p w14:paraId="67920F7A"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Изобразительное искусство</w:t>
            </w:r>
          </w:p>
        </w:tc>
      </w:tr>
      <w:tr w:rsidR="00237364" w:rsidRPr="00D36CEA" w14:paraId="204C3D7C"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22BE88"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F458D9"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0156F9"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7255A4"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Физическая культура</w:t>
            </w:r>
          </w:p>
        </w:tc>
      </w:tr>
      <w:tr w:rsidR="00237364" w:rsidRPr="00D36CEA" w14:paraId="5B0A1135"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DF8DC6"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4EA298" w14:textId="77777777" w:rsidR="00237364" w:rsidRPr="00D36CEA" w:rsidRDefault="00237364" w:rsidP="00CF575F">
            <w:pPr>
              <w:spacing w:line="0" w:lineRule="atLeast"/>
              <w:rPr>
                <w:rFonts w:ascii="Calibri" w:hAnsi="Calibri" w:cs="Arial"/>
                <w:color w:val="000000"/>
              </w:rPr>
            </w:pPr>
            <w:r w:rsidRPr="00D36CEA">
              <w:rPr>
                <w:color w:val="000000"/>
                <w:szCs w:val="22"/>
              </w:rPr>
              <w:t>доброжелательно относиться, сопереживать, конструктивно взаимодействовать с людьми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C08DDD" w14:textId="77777777" w:rsidR="00237364" w:rsidRPr="00D36CEA" w:rsidRDefault="00237364" w:rsidP="00CF575F">
            <w:pPr>
              <w:spacing w:line="0" w:lineRule="atLeast"/>
              <w:ind w:firstLine="34"/>
              <w:jc w:val="both"/>
              <w:rPr>
                <w:rFonts w:ascii="Calibri" w:hAnsi="Calibri" w:cs="Arial"/>
                <w:color w:val="000000"/>
              </w:rPr>
            </w:pPr>
            <w:r w:rsidRPr="00D36CEA">
              <w:rPr>
                <w:color w:val="000000"/>
                <w:szCs w:val="22"/>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0F3FA9" w14:textId="77777777" w:rsidR="00237364" w:rsidRPr="00D36CEA" w:rsidRDefault="00237364" w:rsidP="00CF575F">
            <w:pPr>
              <w:spacing w:line="0" w:lineRule="atLeast"/>
              <w:ind w:firstLine="34"/>
              <w:jc w:val="both"/>
              <w:rPr>
                <w:rFonts w:ascii="Calibri" w:hAnsi="Calibri" w:cs="Arial"/>
                <w:color w:val="000000"/>
              </w:rPr>
            </w:pPr>
            <w:r w:rsidRPr="00D36CEA">
              <w:rPr>
                <w:color w:val="000000"/>
                <w:szCs w:val="22"/>
              </w:rPr>
              <w:t>Мир природы и человека</w:t>
            </w:r>
          </w:p>
        </w:tc>
      </w:tr>
      <w:tr w:rsidR="00237364" w:rsidRPr="00D36CEA" w14:paraId="7B927255"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42FDCA"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0EF890"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627F68" w14:textId="77777777" w:rsidR="00237364" w:rsidRPr="00D36CEA" w:rsidRDefault="00237364" w:rsidP="00CF575F">
            <w:pPr>
              <w:spacing w:line="0" w:lineRule="atLeast"/>
              <w:ind w:firstLine="34"/>
              <w:jc w:val="both"/>
              <w:rPr>
                <w:rFonts w:ascii="Calibri" w:hAnsi="Calibri" w:cs="Arial"/>
                <w:color w:val="000000"/>
              </w:rPr>
            </w:pPr>
            <w:r w:rsidRPr="00D36CEA">
              <w:rPr>
                <w:color w:val="000000"/>
                <w:szCs w:val="22"/>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BEA37B" w14:textId="77777777" w:rsidR="00237364" w:rsidRPr="00D36CEA" w:rsidRDefault="00237364" w:rsidP="00CF575F">
            <w:pPr>
              <w:spacing w:line="0" w:lineRule="atLeast"/>
              <w:ind w:firstLine="34"/>
              <w:jc w:val="both"/>
              <w:rPr>
                <w:rFonts w:ascii="Calibri" w:hAnsi="Calibri" w:cs="Arial"/>
                <w:color w:val="000000"/>
              </w:rPr>
            </w:pPr>
            <w:r w:rsidRPr="00D36CEA">
              <w:rPr>
                <w:color w:val="000000"/>
                <w:szCs w:val="22"/>
              </w:rPr>
              <w:t>Трудовое обучение (Ручной труд)</w:t>
            </w:r>
          </w:p>
        </w:tc>
      </w:tr>
      <w:tr w:rsidR="00237364" w:rsidRPr="00D36CEA" w14:paraId="18E6C3AB"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39201D"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91CE7A"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AB0545"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F61817" w14:textId="77777777" w:rsidR="00237364" w:rsidRPr="00D36CEA" w:rsidRDefault="00237364" w:rsidP="00CF575F">
            <w:pPr>
              <w:jc w:val="both"/>
              <w:rPr>
                <w:rFonts w:ascii="Calibri" w:hAnsi="Calibri" w:cs="Arial"/>
                <w:color w:val="000000"/>
              </w:rPr>
            </w:pPr>
            <w:r w:rsidRPr="00D36CEA">
              <w:rPr>
                <w:color w:val="000000"/>
                <w:szCs w:val="22"/>
              </w:rPr>
              <w:t>Музыка</w:t>
            </w:r>
          </w:p>
          <w:p w14:paraId="4D06CCAC"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Изобразительное искусство</w:t>
            </w:r>
          </w:p>
        </w:tc>
      </w:tr>
      <w:tr w:rsidR="00237364" w:rsidRPr="00D36CEA" w14:paraId="27D4DEC1"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ED4126"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E93A54"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6F7517"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EBE59F"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Физическая культура</w:t>
            </w:r>
          </w:p>
        </w:tc>
      </w:tr>
      <w:tr w:rsidR="00237364" w:rsidRPr="00D36CEA" w14:paraId="5C374FE2"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724B5C"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C1D992" w14:textId="77777777" w:rsidR="00237364" w:rsidRPr="00D36CEA" w:rsidRDefault="00237364" w:rsidP="00CF575F">
            <w:pPr>
              <w:spacing w:line="0" w:lineRule="atLeast"/>
              <w:rPr>
                <w:rFonts w:ascii="Calibri" w:hAnsi="Calibri" w:cs="Arial"/>
                <w:color w:val="000000"/>
              </w:rPr>
            </w:pPr>
            <w:r w:rsidRPr="00D36CEA">
              <w:rPr>
                <w:color w:val="000000"/>
                <w:szCs w:val="22"/>
              </w:rPr>
              <w:t>договариваться        и изменять свое поведение с учетом поведения других участников спорной ситуации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C48504"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2FAF29" w14:textId="77777777" w:rsidR="00237364" w:rsidRPr="00D36CEA" w:rsidRDefault="00237364" w:rsidP="00CF575F">
            <w:pPr>
              <w:jc w:val="both"/>
              <w:rPr>
                <w:rFonts w:ascii="Calibri" w:hAnsi="Calibri" w:cs="Arial"/>
                <w:color w:val="000000"/>
              </w:rPr>
            </w:pPr>
            <w:r w:rsidRPr="00D36CEA">
              <w:rPr>
                <w:color w:val="000000"/>
                <w:szCs w:val="22"/>
              </w:rPr>
              <w:t>Русский язык</w:t>
            </w:r>
          </w:p>
          <w:p w14:paraId="085FA764" w14:textId="77777777" w:rsidR="00237364" w:rsidRPr="00D36CEA" w:rsidRDefault="00237364" w:rsidP="00CF575F">
            <w:pPr>
              <w:jc w:val="both"/>
              <w:rPr>
                <w:rFonts w:ascii="Calibri" w:hAnsi="Calibri" w:cs="Arial"/>
                <w:color w:val="000000"/>
              </w:rPr>
            </w:pPr>
            <w:r w:rsidRPr="00D36CEA">
              <w:rPr>
                <w:color w:val="000000"/>
                <w:szCs w:val="22"/>
              </w:rPr>
              <w:t>Чтение</w:t>
            </w:r>
          </w:p>
          <w:p w14:paraId="58A56598"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Речевая практика</w:t>
            </w:r>
          </w:p>
        </w:tc>
      </w:tr>
      <w:tr w:rsidR="00237364" w:rsidRPr="00D36CEA" w14:paraId="3E725C9B"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007EDF"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100ED3"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157803"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A9F03F"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Физическая культура</w:t>
            </w:r>
          </w:p>
        </w:tc>
      </w:tr>
      <w:tr w:rsidR="00237364" w:rsidRPr="00D36CEA" w14:paraId="06B54393"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57773B"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85F2DD" w14:textId="77777777" w:rsidR="00237364" w:rsidRPr="00D36CEA" w:rsidRDefault="00237364" w:rsidP="00CF575F">
            <w:pPr>
              <w:spacing w:line="0" w:lineRule="atLeast"/>
              <w:rPr>
                <w:rFonts w:ascii="Calibri" w:hAnsi="Calibri" w:cs="Arial"/>
                <w:color w:val="000000"/>
              </w:rPr>
            </w:pPr>
            <w:r w:rsidRPr="00D36CEA">
              <w:rPr>
                <w:color w:val="000000"/>
                <w:szCs w:val="22"/>
              </w:rPr>
              <w:t>входить и выходить из учебного помещения со звонком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C2FFB9" w14:textId="77777777" w:rsidR="00237364" w:rsidRPr="00D36CEA" w:rsidRDefault="00237364" w:rsidP="00CF575F">
            <w:pPr>
              <w:jc w:val="both"/>
              <w:rPr>
                <w:rFonts w:ascii="Calibri" w:hAnsi="Calibri" w:cs="Arial"/>
                <w:color w:val="000000"/>
              </w:rPr>
            </w:pPr>
            <w:r w:rsidRPr="00D36CEA">
              <w:rPr>
                <w:color w:val="000000"/>
                <w:szCs w:val="22"/>
              </w:rPr>
              <w:t>Язык и речевая практика</w:t>
            </w:r>
          </w:p>
          <w:p w14:paraId="66D92436" w14:textId="77777777" w:rsidR="00237364" w:rsidRPr="00D36CEA" w:rsidRDefault="00237364" w:rsidP="00CF575F">
            <w:pPr>
              <w:jc w:val="both"/>
              <w:rPr>
                <w:rFonts w:ascii="Calibri" w:hAnsi="Calibri" w:cs="Arial"/>
                <w:color w:val="000000"/>
              </w:rPr>
            </w:pPr>
            <w:r w:rsidRPr="00D36CEA">
              <w:rPr>
                <w:color w:val="000000"/>
                <w:szCs w:val="22"/>
              </w:rPr>
              <w:t>Естествознание Математика Искусство</w:t>
            </w:r>
          </w:p>
          <w:p w14:paraId="334F1AD0" w14:textId="77777777" w:rsidR="00237364" w:rsidRPr="00D36CEA" w:rsidRDefault="00237364" w:rsidP="00CF575F">
            <w:pPr>
              <w:ind w:hanging="24"/>
              <w:jc w:val="both"/>
              <w:rPr>
                <w:rFonts w:ascii="Calibri" w:hAnsi="Calibri" w:cs="Arial"/>
                <w:color w:val="000000"/>
              </w:rPr>
            </w:pPr>
            <w:r w:rsidRPr="00D36CEA">
              <w:rPr>
                <w:color w:val="000000"/>
                <w:szCs w:val="22"/>
              </w:rPr>
              <w:t>Технологии</w:t>
            </w:r>
          </w:p>
          <w:p w14:paraId="7CC46651" w14:textId="77777777" w:rsidR="00237364" w:rsidRPr="00D36CEA" w:rsidRDefault="00237364" w:rsidP="00CF575F">
            <w:pPr>
              <w:spacing w:line="0" w:lineRule="atLeast"/>
              <w:ind w:hanging="24"/>
              <w:jc w:val="both"/>
              <w:rPr>
                <w:rFonts w:ascii="Calibri" w:hAnsi="Calibri" w:cs="Arial"/>
                <w:color w:val="000000"/>
              </w:rPr>
            </w:pPr>
            <w:r w:rsidRPr="00D36CEA">
              <w:rPr>
                <w:color w:val="000000"/>
                <w:szCs w:val="22"/>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961994" w14:textId="77777777" w:rsidR="00237364" w:rsidRPr="00D36CEA" w:rsidRDefault="00237364" w:rsidP="00CF575F">
            <w:pPr>
              <w:jc w:val="both"/>
              <w:rPr>
                <w:rFonts w:ascii="Calibri" w:hAnsi="Calibri" w:cs="Arial"/>
                <w:color w:val="000000"/>
              </w:rPr>
            </w:pPr>
            <w:r w:rsidRPr="00D36CEA">
              <w:rPr>
                <w:color w:val="000000"/>
                <w:szCs w:val="22"/>
              </w:rPr>
              <w:t>Русский язык</w:t>
            </w:r>
          </w:p>
          <w:p w14:paraId="3A6008D3" w14:textId="77777777" w:rsidR="00237364" w:rsidRPr="00D36CEA" w:rsidRDefault="00237364" w:rsidP="00CF575F">
            <w:pPr>
              <w:jc w:val="both"/>
              <w:rPr>
                <w:color w:val="000000"/>
              </w:rPr>
            </w:pPr>
            <w:r w:rsidRPr="00D36CEA">
              <w:rPr>
                <w:color w:val="000000"/>
                <w:szCs w:val="22"/>
              </w:rPr>
              <w:t>Чтение</w:t>
            </w:r>
          </w:p>
          <w:p w14:paraId="113F5A20" w14:textId="77777777" w:rsidR="00237364" w:rsidRPr="00D36CEA" w:rsidRDefault="00237364" w:rsidP="00CF575F">
            <w:pPr>
              <w:jc w:val="both"/>
              <w:rPr>
                <w:color w:val="000000"/>
              </w:rPr>
            </w:pPr>
            <w:r w:rsidRPr="00D36CEA">
              <w:rPr>
                <w:color w:val="000000"/>
                <w:szCs w:val="22"/>
              </w:rPr>
              <w:t>Речевая практика</w:t>
            </w:r>
          </w:p>
          <w:p w14:paraId="46713E70" w14:textId="77777777" w:rsidR="00237364" w:rsidRPr="00D36CEA" w:rsidRDefault="00237364" w:rsidP="00CF575F">
            <w:pPr>
              <w:jc w:val="both"/>
              <w:rPr>
                <w:color w:val="000000"/>
              </w:rPr>
            </w:pPr>
            <w:r w:rsidRPr="00D36CEA">
              <w:rPr>
                <w:color w:val="000000"/>
                <w:szCs w:val="22"/>
              </w:rPr>
              <w:t>Мир природы и человека</w:t>
            </w:r>
          </w:p>
          <w:p w14:paraId="01752D1A" w14:textId="77777777" w:rsidR="00237364" w:rsidRPr="00D36CEA" w:rsidRDefault="00237364" w:rsidP="00CF575F">
            <w:pPr>
              <w:jc w:val="both"/>
              <w:rPr>
                <w:rFonts w:ascii="Calibri" w:hAnsi="Calibri" w:cs="Arial"/>
                <w:color w:val="000000"/>
              </w:rPr>
            </w:pPr>
            <w:r w:rsidRPr="00D36CEA">
              <w:rPr>
                <w:color w:val="000000"/>
                <w:szCs w:val="22"/>
              </w:rPr>
              <w:t>Математика</w:t>
            </w:r>
          </w:p>
          <w:p w14:paraId="074FECD4" w14:textId="77777777" w:rsidR="00237364" w:rsidRPr="00D36CEA" w:rsidRDefault="00237364" w:rsidP="00CF575F">
            <w:pPr>
              <w:jc w:val="both"/>
              <w:rPr>
                <w:rFonts w:ascii="Calibri" w:hAnsi="Calibri" w:cs="Arial"/>
                <w:color w:val="000000"/>
              </w:rPr>
            </w:pPr>
            <w:r w:rsidRPr="00D36CEA">
              <w:rPr>
                <w:color w:val="000000"/>
                <w:szCs w:val="22"/>
              </w:rPr>
              <w:t>Музыка</w:t>
            </w:r>
          </w:p>
          <w:p w14:paraId="203D4534" w14:textId="77777777" w:rsidR="00237364" w:rsidRPr="00D36CEA" w:rsidRDefault="00237364" w:rsidP="00CF575F">
            <w:pPr>
              <w:spacing w:line="0" w:lineRule="atLeast"/>
              <w:jc w:val="both"/>
              <w:rPr>
                <w:color w:val="000000"/>
              </w:rPr>
            </w:pPr>
            <w:r w:rsidRPr="00D36CEA">
              <w:rPr>
                <w:color w:val="000000"/>
                <w:szCs w:val="22"/>
              </w:rPr>
              <w:t xml:space="preserve">Изобразительное искусство Трудовое обучение (Ручной труд) </w:t>
            </w:r>
          </w:p>
          <w:p w14:paraId="6994A61B"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Физическая культура</w:t>
            </w:r>
          </w:p>
        </w:tc>
      </w:tr>
      <w:tr w:rsidR="00237364" w:rsidRPr="00D36CEA" w14:paraId="69B73582"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EE0D74"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871E0B" w14:textId="77777777" w:rsidR="00237364" w:rsidRPr="00D36CEA" w:rsidRDefault="00237364" w:rsidP="00CF575F">
            <w:pPr>
              <w:spacing w:line="0" w:lineRule="atLeast"/>
              <w:rPr>
                <w:rFonts w:ascii="Calibri" w:hAnsi="Calibri" w:cs="Arial"/>
                <w:color w:val="000000"/>
              </w:rPr>
            </w:pPr>
            <w:r w:rsidRPr="00D36CEA">
              <w:rPr>
                <w:color w:val="000000"/>
                <w:szCs w:val="22"/>
              </w:rPr>
              <w:t>ориентироваться в пространстве класса (зала, учебного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984C10" w14:textId="77777777" w:rsidR="00237364" w:rsidRPr="00D36CEA" w:rsidRDefault="00237364" w:rsidP="00CF575F">
            <w:pPr>
              <w:rPr>
                <w:rFonts w:ascii="Arial" w:hAnsi="Arial" w:cs="Arial"/>
                <w:color w:val="666666"/>
                <w:sz w:val="2"/>
                <w:szCs w:val="1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AAC0E8" w14:textId="77777777" w:rsidR="00237364" w:rsidRPr="00D36CEA" w:rsidRDefault="00237364" w:rsidP="00CF575F">
            <w:pPr>
              <w:rPr>
                <w:rFonts w:ascii="Arial" w:hAnsi="Arial" w:cs="Arial"/>
                <w:color w:val="666666"/>
                <w:sz w:val="2"/>
                <w:szCs w:val="16"/>
              </w:rPr>
            </w:pPr>
          </w:p>
        </w:tc>
      </w:tr>
      <w:tr w:rsidR="00237364" w:rsidRPr="00D36CEA" w14:paraId="74CD3469"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8CA307"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57257A" w14:textId="77777777" w:rsidR="00237364" w:rsidRPr="00D36CEA" w:rsidRDefault="00237364" w:rsidP="00CF575F">
            <w:pPr>
              <w:spacing w:line="0" w:lineRule="atLeast"/>
              <w:rPr>
                <w:rFonts w:ascii="Calibri" w:hAnsi="Calibri" w:cs="Arial"/>
                <w:color w:val="000000"/>
              </w:rPr>
            </w:pPr>
            <w:r w:rsidRPr="00D36CEA">
              <w:rPr>
                <w:color w:val="000000"/>
                <w:szCs w:val="22"/>
              </w:rPr>
              <w:t>пользоваться учебной мебелью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457C4F" w14:textId="77777777" w:rsidR="00237364" w:rsidRPr="00D36CEA" w:rsidRDefault="00237364" w:rsidP="00CF575F">
            <w:pPr>
              <w:rPr>
                <w:rFonts w:ascii="Arial" w:hAnsi="Arial" w:cs="Arial"/>
                <w:color w:val="666666"/>
                <w:sz w:val="2"/>
                <w:szCs w:val="1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BEA502" w14:textId="77777777" w:rsidR="00237364" w:rsidRPr="00D36CEA" w:rsidRDefault="00237364" w:rsidP="00CF575F">
            <w:pPr>
              <w:rPr>
                <w:rFonts w:ascii="Arial" w:hAnsi="Arial" w:cs="Arial"/>
                <w:color w:val="666666"/>
                <w:sz w:val="2"/>
                <w:szCs w:val="16"/>
              </w:rPr>
            </w:pPr>
          </w:p>
        </w:tc>
      </w:tr>
      <w:tr w:rsidR="00237364" w:rsidRPr="00D36CEA" w14:paraId="45749B51"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60958E"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565AB4" w14:textId="77777777" w:rsidR="00237364" w:rsidRPr="00D36CEA" w:rsidRDefault="00237364" w:rsidP="00CF575F">
            <w:pPr>
              <w:spacing w:line="0" w:lineRule="atLeast"/>
              <w:rPr>
                <w:rFonts w:ascii="Calibri" w:hAnsi="Calibri" w:cs="Arial"/>
                <w:color w:val="000000"/>
              </w:rPr>
            </w:pPr>
            <w:r w:rsidRPr="00D36CEA">
              <w:rPr>
                <w:color w:val="000000"/>
                <w:szCs w:val="22"/>
              </w:rPr>
              <w:t>контролировать и оценивать свои действия и действия одноклассников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E27772" w14:textId="77777777" w:rsidR="00237364" w:rsidRPr="00D36CEA" w:rsidRDefault="00237364" w:rsidP="00CF575F">
            <w:pPr>
              <w:rPr>
                <w:rFonts w:ascii="Arial" w:hAnsi="Arial" w:cs="Arial"/>
                <w:color w:val="666666"/>
                <w:sz w:val="2"/>
                <w:szCs w:val="1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0D11E7" w14:textId="77777777" w:rsidR="00237364" w:rsidRPr="00D36CEA" w:rsidRDefault="00237364" w:rsidP="00CF575F">
            <w:pPr>
              <w:rPr>
                <w:rFonts w:ascii="Arial" w:hAnsi="Arial" w:cs="Arial"/>
                <w:color w:val="666666"/>
                <w:sz w:val="2"/>
                <w:szCs w:val="16"/>
              </w:rPr>
            </w:pPr>
          </w:p>
        </w:tc>
      </w:tr>
      <w:tr w:rsidR="00237364" w:rsidRPr="00D36CEA" w14:paraId="6EE3C622"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774872"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2304F8" w14:textId="77777777" w:rsidR="00237364" w:rsidRPr="00D36CEA" w:rsidRDefault="00237364" w:rsidP="00CF575F">
            <w:pPr>
              <w:spacing w:line="0" w:lineRule="atLeast"/>
              <w:rPr>
                <w:rFonts w:ascii="Calibri" w:hAnsi="Calibri" w:cs="Arial"/>
                <w:color w:val="000000"/>
              </w:rPr>
            </w:pPr>
            <w:r w:rsidRPr="00D36CEA">
              <w:rPr>
                <w:color w:val="000000"/>
                <w:szCs w:val="22"/>
              </w:rPr>
              <w:t>активно  участвовать в деятельности, предложенному плану и работать в общем темпе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8289D8" w14:textId="77777777" w:rsidR="00237364" w:rsidRPr="00D36CEA" w:rsidRDefault="00237364" w:rsidP="00CF575F">
            <w:pPr>
              <w:rPr>
                <w:rFonts w:ascii="Arial" w:hAnsi="Arial" w:cs="Arial"/>
                <w:color w:val="666666"/>
                <w:sz w:val="2"/>
                <w:szCs w:val="1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EEDEBD" w14:textId="77777777" w:rsidR="00237364" w:rsidRPr="00D36CEA" w:rsidRDefault="00237364" w:rsidP="00CF575F">
            <w:pPr>
              <w:rPr>
                <w:rFonts w:ascii="Arial" w:hAnsi="Arial" w:cs="Arial"/>
                <w:color w:val="666666"/>
                <w:sz w:val="2"/>
                <w:szCs w:val="16"/>
              </w:rPr>
            </w:pPr>
          </w:p>
        </w:tc>
      </w:tr>
      <w:tr w:rsidR="00237364" w:rsidRPr="00D36CEA" w14:paraId="413F0625"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34FF83"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3B137E" w14:textId="77777777" w:rsidR="00237364" w:rsidRPr="00D36CEA" w:rsidRDefault="00237364" w:rsidP="00CF575F">
            <w:pPr>
              <w:spacing w:line="0" w:lineRule="atLeast"/>
              <w:rPr>
                <w:rFonts w:ascii="Calibri" w:hAnsi="Calibri" w:cs="Arial"/>
                <w:color w:val="000000"/>
              </w:rPr>
            </w:pPr>
            <w:r w:rsidRPr="00D36CEA">
              <w:rPr>
                <w:color w:val="000000"/>
                <w:szCs w:val="22"/>
              </w:rPr>
              <w:t>адекватно использовать ритуалы школьного поведения (поднимать руку, вставать и выходить из за парты и т. д.)</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678683" w14:textId="77777777" w:rsidR="00237364" w:rsidRPr="00D36CEA" w:rsidRDefault="00237364" w:rsidP="00CF575F">
            <w:pPr>
              <w:rPr>
                <w:rFonts w:ascii="Arial" w:hAnsi="Arial" w:cs="Arial"/>
                <w:color w:val="666666"/>
                <w:sz w:val="2"/>
                <w:szCs w:val="1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A04335" w14:textId="77777777" w:rsidR="00237364" w:rsidRPr="00D36CEA" w:rsidRDefault="00237364" w:rsidP="00CF575F">
            <w:pPr>
              <w:rPr>
                <w:rFonts w:ascii="Arial" w:hAnsi="Arial" w:cs="Arial"/>
                <w:color w:val="666666"/>
                <w:sz w:val="2"/>
                <w:szCs w:val="16"/>
              </w:rPr>
            </w:pPr>
          </w:p>
        </w:tc>
      </w:tr>
      <w:tr w:rsidR="00237364" w:rsidRPr="00D36CEA" w14:paraId="6928A91E"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DB94A1"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E1C080" w14:textId="77777777" w:rsidR="00237364" w:rsidRPr="00D36CEA" w:rsidRDefault="00237364" w:rsidP="00CF575F">
            <w:pPr>
              <w:spacing w:line="0" w:lineRule="atLeast"/>
              <w:rPr>
                <w:rFonts w:ascii="Calibri" w:hAnsi="Calibri" w:cs="Arial"/>
                <w:color w:val="000000"/>
              </w:rPr>
            </w:pPr>
            <w:r w:rsidRPr="00D36CEA">
              <w:rPr>
                <w:color w:val="000000"/>
                <w:szCs w:val="22"/>
              </w:rPr>
              <w:t xml:space="preserve">работать с учебными принадлежностями (инструментами, спортивным инвентарем) и </w:t>
            </w:r>
            <w:r w:rsidRPr="00D36CEA">
              <w:rPr>
                <w:color w:val="000000"/>
                <w:szCs w:val="22"/>
              </w:rPr>
              <w:lastRenderedPageBreak/>
              <w:t>организовывать рабочее место</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A2CA70" w14:textId="77777777" w:rsidR="00237364" w:rsidRPr="00D36CEA" w:rsidRDefault="00237364" w:rsidP="00CF575F">
            <w:pPr>
              <w:rPr>
                <w:rFonts w:ascii="Arial" w:hAnsi="Arial" w:cs="Arial"/>
                <w:color w:val="666666"/>
                <w:sz w:val="2"/>
                <w:szCs w:val="1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3CFFA8" w14:textId="77777777" w:rsidR="00237364" w:rsidRPr="00D36CEA" w:rsidRDefault="00237364" w:rsidP="00CF575F">
            <w:pPr>
              <w:rPr>
                <w:rFonts w:ascii="Arial" w:hAnsi="Arial" w:cs="Arial"/>
                <w:color w:val="666666"/>
                <w:sz w:val="2"/>
                <w:szCs w:val="16"/>
              </w:rPr>
            </w:pPr>
          </w:p>
        </w:tc>
      </w:tr>
      <w:tr w:rsidR="00237364" w:rsidRPr="00D36CEA" w14:paraId="55545F77"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ECE2FA"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CC6D0F" w14:textId="77777777" w:rsidR="00237364" w:rsidRPr="00D36CEA" w:rsidRDefault="00237364" w:rsidP="00CF575F">
            <w:pPr>
              <w:spacing w:line="0" w:lineRule="atLeast"/>
              <w:rPr>
                <w:rFonts w:ascii="Calibri" w:hAnsi="Calibri" w:cs="Arial"/>
                <w:color w:val="000000"/>
              </w:rPr>
            </w:pPr>
            <w:r w:rsidRPr="00D36CEA">
              <w:rPr>
                <w:color w:val="000000"/>
                <w:szCs w:val="22"/>
              </w:rPr>
              <w:t>с учетом предложенных критериев, корректировать свою деятельность с учетом выявленных недочетов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80A2ED" w14:textId="77777777" w:rsidR="00237364" w:rsidRPr="00D36CEA" w:rsidRDefault="00237364" w:rsidP="00CF575F">
            <w:pPr>
              <w:rPr>
                <w:rFonts w:ascii="Arial" w:hAnsi="Arial" w:cs="Arial"/>
                <w:color w:val="666666"/>
                <w:sz w:val="2"/>
                <w:szCs w:val="1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F74D11" w14:textId="77777777" w:rsidR="00237364" w:rsidRPr="00D36CEA" w:rsidRDefault="00237364" w:rsidP="00CF575F">
            <w:pPr>
              <w:rPr>
                <w:rFonts w:ascii="Arial" w:hAnsi="Arial" w:cs="Arial"/>
                <w:color w:val="666666"/>
                <w:sz w:val="2"/>
                <w:szCs w:val="16"/>
              </w:rPr>
            </w:pPr>
          </w:p>
        </w:tc>
      </w:tr>
      <w:tr w:rsidR="00237364" w:rsidRPr="00D36CEA" w14:paraId="1D5C6D39"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DF2D5A"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DB965C" w14:textId="77777777" w:rsidR="00237364" w:rsidRPr="00D36CEA" w:rsidRDefault="00237364" w:rsidP="00CF575F">
            <w:pPr>
              <w:spacing w:line="0" w:lineRule="atLeast"/>
              <w:rPr>
                <w:rFonts w:ascii="Calibri" w:hAnsi="Calibri" w:cs="Arial"/>
                <w:color w:val="000000"/>
              </w:rPr>
            </w:pPr>
            <w:r w:rsidRPr="00D36CEA">
              <w:rPr>
                <w:color w:val="000000"/>
                <w:szCs w:val="22"/>
              </w:rPr>
              <w:t>передвигаться по школе, находить свой класс, другие необходимые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2417E4"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B5892E"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Мир природы и человека</w:t>
            </w:r>
          </w:p>
        </w:tc>
      </w:tr>
      <w:tr w:rsidR="00237364" w:rsidRPr="00D36CEA" w14:paraId="51010741"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D6F06E"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Познавательные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D2AC2A" w14:textId="77777777" w:rsidR="00237364" w:rsidRPr="00D36CEA" w:rsidRDefault="00237364" w:rsidP="00CF575F">
            <w:pPr>
              <w:spacing w:line="0" w:lineRule="atLeast"/>
              <w:rPr>
                <w:rFonts w:ascii="Calibri" w:hAnsi="Calibri" w:cs="Arial"/>
                <w:color w:val="000000"/>
              </w:rPr>
            </w:pPr>
            <w:r w:rsidRPr="00D36CEA">
              <w:rPr>
                <w:color w:val="000000"/>
                <w:szCs w:val="22"/>
              </w:rPr>
              <w:t>выделять существенные, общие и отличительные свойства предметов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239901"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B19BBA" w14:textId="77777777" w:rsidR="00237364" w:rsidRPr="00D36CEA" w:rsidRDefault="00237364" w:rsidP="00CF575F">
            <w:pPr>
              <w:jc w:val="both"/>
              <w:rPr>
                <w:rFonts w:ascii="Calibri" w:hAnsi="Calibri" w:cs="Arial"/>
                <w:color w:val="000000"/>
              </w:rPr>
            </w:pPr>
            <w:r w:rsidRPr="00D36CEA">
              <w:rPr>
                <w:color w:val="000000"/>
                <w:szCs w:val="22"/>
              </w:rPr>
              <w:t>Русский язык</w:t>
            </w:r>
          </w:p>
          <w:p w14:paraId="5AAFD24F" w14:textId="77777777" w:rsidR="00237364" w:rsidRPr="00D36CEA" w:rsidRDefault="00237364" w:rsidP="00CF575F">
            <w:pPr>
              <w:jc w:val="both"/>
              <w:rPr>
                <w:rFonts w:ascii="Calibri" w:hAnsi="Calibri" w:cs="Arial"/>
                <w:color w:val="000000"/>
              </w:rPr>
            </w:pPr>
            <w:r w:rsidRPr="00D36CEA">
              <w:rPr>
                <w:color w:val="000000"/>
                <w:szCs w:val="22"/>
              </w:rPr>
              <w:t>Чтение</w:t>
            </w:r>
          </w:p>
          <w:p w14:paraId="26241331"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Речевая практика</w:t>
            </w:r>
          </w:p>
        </w:tc>
      </w:tr>
      <w:tr w:rsidR="00237364" w:rsidRPr="00D36CEA" w14:paraId="70439289"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803B41"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6E0301"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7627C3"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E03AFA"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Математика</w:t>
            </w:r>
          </w:p>
        </w:tc>
      </w:tr>
      <w:tr w:rsidR="00237364" w:rsidRPr="00D36CEA" w14:paraId="7625D182"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598C93"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72D883"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E91633"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0558A0"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Мир природы и человека</w:t>
            </w:r>
          </w:p>
        </w:tc>
      </w:tr>
      <w:tr w:rsidR="00237364" w:rsidRPr="00D36CEA" w14:paraId="3CC31A3C"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E361D6"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2D2116"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5B3ABD"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E90DCC"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Изобразительное искусство</w:t>
            </w:r>
          </w:p>
        </w:tc>
      </w:tr>
      <w:tr w:rsidR="00237364" w:rsidRPr="00D36CEA" w14:paraId="63CF160C"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D24272"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4BD04D" w14:textId="77777777" w:rsidR="00237364" w:rsidRPr="00D36CEA" w:rsidRDefault="00237364" w:rsidP="00CF575F">
            <w:pPr>
              <w:rPr>
                <w:rFonts w:ascii="Calibri" w:hAnsi="Calibri" w:cs="Arial"/>
                <w:color w:val="000000"/>
              </w:rPr>
            </w:pPr>
            <w:r w:rsidRPr="00D36CEA">
              <w:rPr>
                <w:color w:val="000000"/>
                <w:szCs w:val="22"/>
              </w:rPr>
              <w:t xml:space="preserve">Устанавливать </w:t>
            </w:r>
            <w:proofErr w:type="spellStart"/>
            <w:r w:rsidRPr="00D36CEA">
              <w:rPr>
                <w:color w:val="000000"/>
                <w:szCs w:val="22"/>
              </w:rPr>
              <w:t>видородовые</w:t>
            </w:r>
            <w:proofErr w:type="spellEnd"/>
            <w:r w:rsidRPr="00D36CEA">
              <w:rPr>
                <w:color w:val="000000"/>
                <w:szCs w:val="22"/>
              </w:rPr>
              <w:t xml:space="preserve"> отношения</w:t>
            </w:r>
          </w:p>
          <w:p w14:paraId="7B82FF59" w14:textId="77777777" w:rsidR="00237364" w:rsidRPr="00D36CEA" w:rsidRDefault="00237364" w:rsidP="00CF575F">
            <w:pPr>
              <w:spacing w:line="0" w:lineRule="atLeast"/>
              <w:rPr>
                <w:rFonts w:ascii="Calibri" w:hAnsi="Calibri" w:cs="Arial"/>
                <w:color w:val="000000"/>
              </w:rPr>
            </w:pPr>
            <w:r w:rsidRPr="00D36CEA">
              <w:rPr>
                <w:color w:val="000000"/>
                <w:szCs w:val="22"/>
              </w:rPr>
              <w:t>предметов,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8AF051"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323E59" w14:textId="77777777" w:rsidR="00237364" w:rsidRPr="00D36CEA" w:rsidRDefault="00237364" w:rsidP="00CF575F">
            <w:pPr>
              <w:jc w:val="both"/>
              <w:rPr>
                <w:rFonts w:ascii="Calibri" w:hAnsi="Calibri" w:cs="Arial"/>
                <w:color w:val="000000"/>
              </w:rPr>
            </w:pPr>
            <w:r w:rsidRPr="00D36CEA">
              <w:rPr>
                <w:color w:val="000000"/>
                <w:szCs w:val="22"/>
              </w:rPr>
              <w:t>Русский язык</w:t>
            </w:r>
          </w:p>
          <w:p w14:paraId="3E8EBDF7" w14:textId="77777777" w:rsidR="00237364" w:rsidRPr="00D36CEA" w:rsidRDefault="00237364" w:rsidP="00CF575F">
            <w:pPr>
              <w:jc w:val="both"/>
              <w:rPr>
                <w:rFonts w:ascii="Calibri" w:hAnsi="Calibri" w:cs="Arial"/>
                <w:color w:val="000000"/>
              </w:rPr>
            </w:pPr>
            <w:r w:rsidRPr="00D36CEA">
              <w:rPr>
                <w:color w:val="000000"/>
                <w:szCs w:val="22"/>
              </w:rPr>
              <w:t>Чтение</w:t>
            </w:r>
          </w:p>
          <w:p w14:paraId="051A7A36"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Речевая практика</w:t>
            </w:r>
          </w:p>
        </w:tc>
      </w:tr>
      <w:tr w:rsidR="00237364" w:rsidRPr="00D36CEA" w14:paraId="263AF318"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8DBF8D"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FA3AFF"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B61A01"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10A29A"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Математика</w:t>
            </w:r>
          </w:p>
        </w:tc>
      </w:tr>
      <w:tr w:rsidR="00237364" w:rsidRPr="00D36CEA" w14:paraId="3DA06D87"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8CB104"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6FC35D"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A6A99D"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C5DC47"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Мир природы и человека</w:t>
            </w:r>
          </w:p>
        </w:tc>
      </w:tr>
      <w:tr w:rsidR="00237364" w:rsidRPr="00D36CEA" w14:paraId="6AE0F5B2"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96B6CC"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EF9963" w14:textId="77777777" w:rsidR="00237364" w:rsidRPr="00D36CEA" w:rsidRDefault="00237364" w:rsidP="00CF575F">
            <w:pPr>
              <w:spacing w:line="0" w:lineRule="atLeast"/>
              <w:rPr>
                <w:rFonts w:ascii="Calibri" w:hAnsi="Calibri" w:cs="Arial"/>
                <w:color w:val="000000"/>
              </w:rPr>
            </w:pPr>
            <w:r w:rsidRPr="00D36CEA">
              <w:rPr>
                <w:color w:val="000000"/>
                <w:szCs w:val="22"/>
              </w:rPr>
              <w:t>делать простейшие обобщения, сравнивать, классифицировать на наглядном материале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DC264F"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B67926" w14:textId="77777777" w:rsidR="00237364" w:rsidRPr="00D36CEA" w:rsidRDefault="00237364" w:rsidP="00CF575F">
            <w:pPr>
              <w:jc w:val="both"/>
              <w:rPr>
                <w:rFonts w:ascii="Calibri" w:hAnsi="Calibri" w:cs="Arial"/>
                <w:color w:val="000000"/>
              </w:rPr>
            </w:pPr>
            <w:r w:rsidRPr="00D36CEA">
              <w:rPr>
                <w:color w:val="000000"/>
                <w:szCs w:val="22"/>
              </w:rPr>
              <w:t>Русский язык</w:t>
            </w:r>
          </w:p>
          <w:p w14:paraId="5B524F1D" w14:textId="77777777" w:rsidR="00237364" w:rsidRPr="00D36CEA" w:rsidRDefault="00237364" w:rsidP="00CF575F">
            <w:pPr>
              <w:jc w:val="both"/>
              <w:rPr>
                <w:rFonts w:ascii="Calibri" w:hAnsi="Calibri" w:cs="Arial"/>
                <w:color w:val="000000"/>
              </w:rPr>
            </w:pPr>
            <w:r w:rsidRPr="00D36CEA">
              <w:rPr>
                <w:color w:val="000000"/>
                <w:szCs w:val="22"/>
              </w:rPr>
              <w:t>Чтение</w:t>
            </w:r>
          </w:p>
          <w:p w14:paraId="7FB20118"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Речевая практика</w:t>
            </w:r>
          </w:p>
        </w:tc>
      </w:tr>
      <w:tr w:rsidR="00237364" w:rsidRPr="00D36CEA" w14:paraId="40BA77F9"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3E90CB"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45A193"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545878"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D2EC28"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Математика</w:t>
            </w:r>
          </w:p>
        </w:tc>
      </w:tr>
      <w:tr w:rsidR="00237364" w:rsidRPr="00D36CEA" w14:paraId="173A076A"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996333"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7F69E7"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0E9C9C"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9AD068"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Мир природы и человека</w:t>
            </w:r>
          </w:p>
        </w:tc>
      </w:tr>
      <w:tr w:rsidR="00237364" w:rsidRPr="00D36CEA" w14:paraId="7C63A479"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3B3AFC"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52A859"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1106CC"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3E76E2"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Изобразительное искусство</w:t>
            </w:r>
          </w:p>
        </w:tc>
      </w:tr>
      <w:tr w:rsidR="00237364" w:rsidRPr="00D36CEA" w14:paraId="2B084E26"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A9B723"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E372E3" w14:textId="77777777" w:rsidR="00237364" w:rsidRPr="00D36CEA" w:rsidRDefault="00237364" w:rsidP="00CF575F">
            <w:pPr>
              <w:spacing w:line="0" w:lineRule="atLeast"/>
              <w:rPr>
                <w:rFonts w:ascii="Calibri" w:hAnsi="Calibri" w:cs="Arial"/>
                <w:color w:val="000000"/>
              </w:rPr>
            </w:pPr>
            <w:r w:rsidRPr="00D36CEA">
              <w:rPr>
                <w:color w:val="000000"/>
                <w:szCs w:val="22"/>
              </w:rPr>
              <w:t>пользоваться знаками, символами, предметами заместителями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BB38A4"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78E50A" w14:textId="77777777" w:rsidR="00237364" w:rsidRPr="00D36CEA" w:rsidRDefault="00237364" w:rsidP="00CF575F">
            <w:pPr>
              <w:jc w:val="both"/>
              <w:rPr>
                <w:rFonts w:ascii="Calibri" w:hAnsi="Calibri" w:cs="Arial"/>
                <w:color w:val="000000"/>
              </w:rPr>
            </w:pPr>
            <w:r w:rsidRPr="00D36CEA">
              <w:rPr>
                <w:color w:val="000000"/>
                <w:szCs w:val="22"/>
              </w:rPr>
              <w:t>Русский язык</w:t>
            </w:r>
          </w:p>
          <w:p w14:paraId="1FF7750B" w14:textId="77777777" w:rsidR="00237364" w:rsidRPr="00D36CEA" w:rsidRDefault="00237364" w:rsidP="00CF575F">
            <w:pPr>
              <w:jc w:val="both"/>
              <w:rPr>
                <w:rFonts w:ascii="Calibri" w:hAnsi="Calibri" w:cs="Arial"/>
                <w:color w:val="000000"/>
              </w:rPr>
            </w:pPr>
            <w:r w:rsidRPr="00D36CEA">
              <w:rPr>
                <w:color w:val="000000"/>
                <w:szCs w:val="22"/>
              </w:rPr>
              <w:t>Чтение</w:t>
            </w:r>
          </w:p>
          <w:p w14:paraId="7351FA9D"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Речевая практика</w:t>
            </w:r>
          </w:p>
        </w:tc>
      </w:tr>
      <w:tr w:rsidR="00237364" w:rsidRPr="00D36CEA" w14:paraId="02245B7A"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AADE0B"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154ED2"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7DADD3"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8241D5"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Математика</w:t>
            </w:r>
          </w:p>
        </w:tc>
      </w:tr>
      <w:tr w:rsidR="00237364" w:rsidRPr="00D36CEA" w14:paraId="35C529F4"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D61BA8"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EFC8AF"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F2CB73"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73C794" w14:textId="77777777" w:rsidR="00237364" w:rsidRPr="00D36CEA" w:rsidRDefault="00237364" w:rsidP="00CF575F">
            <w:pPr>
              <w:jc w:val="both"/>
              <w:rPr>
                <w:rFonts w:ascii="Calibri" w:hAnsi="Calibri" w:cs="Arial"/>
                <w:color w:val="000000"/>
              </w:rPr>
            </w:pPr>
            <w:r w:rsidRPr="00D36CEA">
              <w:rPr>
                <w:color w:val="000000"/>
                <w:szCs w:val="22"/>
              </w:rPr>
              <w:t>Музыка</w:t>
            </w:r>
          </w:p>
          <w:p w14:paraId="55BC5992"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Изобразительное искусство</w:t>
            </w:r>
          </w:p>
        </w:tc>
      </w:tr>
      <w:tr w:rsidR="00237364" w:rsidRPr="00D36CEA" w14:paraId="3365D7D3"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E74F67"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DE137C"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9E598E"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DE90CC"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Русский язык</w:t>
            </w:r>
          </w:p>
        </w:tc>
      </w:tr>
      <w:tr w:rsidR="00237364" w:rsidRPr="00D36CEA" w14:paraId="4F54A22A"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157AD7"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1664FF" w14:textId="77777777" w:rsidR="00237364" w:rsidRPr="00D36CEA" w:rsidRDefault="00237364" w:rsidP="00CF575F">
            <w:pPr>
              <w:spacing w:line="0" w:lineRule="atLeast"/>
              <w:rPr>
                <w:rFonts w:ascii="Calibri" w:hAnsi="Calibri" w:cs="Arial"/>
                <w:color w:val="000000"/>
              </w:rPr>
            </w:pPr>
            <w:r w:rsidRPr="00D36CEA">
              <w:rPr>
                <w:color w:val="000000"/>
                <w:szCs w:val="22"/>
              </w:rPr>
              <w:t>Читать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2D4AC6"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9A7A59"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Русский язык Чтение</w:t>
            </w:r>
          </w:p>
        </w:tc>
      </w:tr>
      <w:tr w:rsidR="00237364" w:rsidRPr="00D36CEA" w14:paraId="46AD40A9"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DE0C6E"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8FDCBB"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13ED0A"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798341"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Окружающий мир</w:t>
            </w:r>
          </w:p>
        </w:tc>
      </w:tr>
      <w:tr w:rsidR="00237364" w:rsidRPr="00D36CEA" w14:paraId="23852B2F"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966A88"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81ED20" w14:textId="77777777" w:rsidR="00237364" w:rsidRPr="00D36CEA" w:rsidRDefault="00237364" w:rsidP="00CF575F">
            <w:pPr>
              <w:spacing w:line="0" w:lineRule="atLeast"/>
              <w:rPr>
                <w:rFonts w:ascii="Calibri" w:hAnsi="Calibri" w:cs="Arial"/>
                <w:color w:val="000000"/>
              </w:rPr>
            </w:pPr>
            <w:r w:rsidRPr="00D36CEA">
              <w:rPr>
                <w:color w:val="000000"/>
                <w:szCs w:val="22"/>
              </w:rPr>
              <w:t>Писать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72B912"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32B637"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Русский язык</w:t>
            </w:r>
          </w:p>
        </w:tc>
      </w:tr>
      <w:tr w:rsidR="00237364" w:rsidRPr="00D36CEA" w14:paraId="5137E3C7"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D65D53"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C71C49" w14:textId="77777777" w:rsidR="00237364" w:rsidRPr="00D36CEA" w:rsidRDefault="00237364" w:rsidP="00CF575F">
            <w:pPr>
              <w:spacing w:line="0" w:lineRule="atLeast"/>
              <w:rPr>
                <w:rFonts w:ascii="Calibri" w:hAnsi="Calibri" w:cs="Arial"/>
                <w:color w:val="000000"/>
              </w:rPr>
            </w:pPr>
            <w:r w:rsidRPr="00D36CEA">
              <w:rPr>
                <w:color w:val="000000"/>
                <w:szCs w:val="22"/>
              </w:rPr>
              <w:t xml:space="preserve">выполнять арифметические </w:t>
            </w:r>
            <w:r w:rsidRPr="00D36CEA">
              <w:rPr>
                <w:color w:val="000000"/>
                <w:szCs w:val="22"/>
              </w:rPr>
              <w:lastRenderedPageBreak/>
              <w:t>действия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94DBE8" w14:textId="77777777" w:rsidR="00237364" w:rsidRPr="00D36CEA" w:rsidRDefault="00237364" w:rsidP="00CF575F">
            <w:pPr>
              <w:spacing w:line="0" w:lineRule="atLeast"/>
              <w:jc w:val="both"/>
              <w:rPr>
                <w:rFonts w:ascii="Calibri" w:hAnsi="Calibri" w:cs="Arial"/>
                <w:color w:val="000000"/>
              </w:rPr>
            </w:pPr>
            <w:r w:rsidRPr="00D36CEA">
              <w:rPr>
                <w:color w:val="000000"/>
                <w:szCs w:val="22"/>
              </w:rPr>
              <w:lastRenderedPageBreak/>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C546BF"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Математика</w:t>
            </w:r>
          </w:p>
        </w:tc>
      </w:tr>
      <w:tr w:rsidR="00237364" w:rsidRPr="00D36CEA" w14:paraId="758F818B"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2A33B0"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0DE471" w14:textId="77777777" w:rsidR="00237364" w:rsidRPr="00D36CEA" w:rsidRDefault="00237364" w:rsidP="00CF575F">
            <w:pPr>
              <w:spacing w:line="0" w:lineRule="atLeast"/>
              <w:rPr>
                <w:rFonts w:ascii="Calibri" w:hAnsi="Calibri" w:cs="Arial"/>
                <w:color w:val="000000"/>
              </w:rPr>
            </w:pPr>
            <w:r w:rsidRPr="00D36CEA">
              <w:rPr>
                <w:color w:val="000000"/>
                <w:szCs w:val="22"/>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01A668" w14:textId="77777777" w:rsidR="00237364" w:rsidRPr="00D36CEA" w:rsidRDefault="00237364" w:rsidP="00CF575F">
            <w:pPr>
              <w:jc w:val="both"/>
              <w:rPr>
                <w:rFonts w:ascii="Calibri" w:hAnsi="Calibri" w:cs="Arial"/>
                <w:color w:val="000000"/>
              </w:rPr>
            </w:pPr>
            <w:r w:rsidRPr="00D36CEA">
              <w:rPr>
                <w:color w:val="000000"/>
                <w:szCs w:val="22"/>
              </w:rPr>
              <w:t>Язык и речевая практика</w:t>
            </w:r>
          </w:p>
          <w:p w14:paraId="3059B814" w14:textId="77777777" w:rsidR="00237364" w:rsidRPr="00D36CEA" w:rsidRDefault="00237364" w:rsidP="00CF575F">
            <w:pPr>
              <w:jc w:val="both"/>
              <w:rPr>
                <w:rFonts w:ascii="Calibri" w:hAnsi="Calibri" w:cs="Arial"/>
                <w:color w:val="000000"/>
              </w:rPr>
            </w:pPr>
            <w:r w:rsidRPr="00D36CEA">
              <w:rPr>
                <w:color w:val="000000"/>
                <w:szCs w:val="22"/>
              </w:rPr>
              <w:t>Математика</w:t>
            </w:r>
          </w:p>
          <w:p w14:paraId="7CF79800"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8F35CE" w14:textId="77777777" w:rsidR="00237364" w:rsidRPr="00D36CEA" w:rsidRDefault="00237364" w:rsidP="00CF575F">
            <w:pPr>
              <w:jc w:val="both"/>
              <w:rPr>
                <w:rFonts w:ascii="Calibri" w:hAnsi="Calibri" w:cs="Arial"/>
                <w:color w:val="000000"/>
              </w:rPr>
            </w:pPr>
            <w:r w:rsidRPr="00D36CEA">
              <w:rPr>
                <w:color w:val="000000"/>
                <w:szCs w:val="22"/>
              </w:rPr>
              <w:t>Русский язык</w:t>
            </w:r>
          </w:p>
          <w:p w14:paraId="2E0FF8C7" w14:textId="77777777" w:rsidR="00237364" w:rsidRPr="00D36CEA" w:rsidRDefault="00237364" w:rsidP="00CF575F">
            <w:pPr>
              <w:jc w:val="both"/>
              <w:rPr>
                <w:rFonts w:ascii="Calibri" w:hAnsi="Calibri" w:cs="Arial"/>
                <w:color w:val="000000"/>
              </w:rPr>
            </w:pPr>
            <w:r w:rsidRPr="00D36CEA">
              <w:rPr>
                <w:color w:val="000000"/>
                <w:szCs w:val="22"/>
              </w:rPr>
              <w:t>Чтение</w:t>
            </w:r>
          </w:p>
          <w:p w14:paraId="35C7B513" w14:textId="77777777" w:rsidR="00237364" w:rsidRPr="00D36CEA" w:rsidRDefault="00237364" w:rsidP="00CF575F">
            <w:pPr>
              <w:jc w:val="both"/>
              <w:rPr>
                <w:rFonts w:ascii="Calibri" w:hAnsi="Calibri" w:cs="Arial"/>
                <w:color w:val="000000"/>
              </w:rPr>
            </w:pPr>
            <w:r w:rsidRPr="00D36CEA">
              <w:rPr>
                <w:color w:val="000000"/>
                <w:szCs w:val="22"/>
              </w:rPr>
              <w:t>Речевая практика</w:t>
            </w:r>
          </w:p>
          <w:p w14:paraId="497A5805"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Математика Изобразительное искусство</w:t>
            </w:r>
          </w:p>
        </w:tc>
      </w:tr>
      <w:tr w:rsidR="00237364" w:rsidRPr="00D36CEA" w14:paraId="5E3BEB77"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69A783" w14:textId="77777777" w:rsidR="00237364" w:rsidRPr="00D36CEA" w:rsidRDefault="00237364" w:rsidP="00CF575F">
            <w:pPr>
              <w:spacing w:line="0" w:lineRule="atLeast"/>
              <w:jc w:val="both"/>
              <w:rPr>
                <w:color w:val="000000"/>
              </w:rPr>
            </w:pPr>
            <w:r w:rsidRPr="00D36CEA">
              <w:rPr>
                <w:color w:val="000000"/>
                <w:szCs w:val="22"/>
              </w:rPr>
              <w:t xml:space="preserve">Группа БУД </w:t>
            </w:r>
          </w:p>
          <w:p w14:paraId="794C035C"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 xml:space="preserve">5-9 </w:t>
            </w:r>
            <w:proofErr w:type="spellStart"/>
            <w:r w:rsidRPr="00D36CEA">
              <w:rPr>
                <w:color w:val="000000"/>
                <w:szCs w:val="22"/>
              </w:rPr>
              <w:t>кл</w:t>
            </w:r>
            <w:proofErr w:type="spellEnd"/>
            <w:r w:rsidRPr="00D36CEA">
              <w:rPr>
                <w:color w:val="000000"/>
                <w:szCs w:val="22"/>
              </w:rPr>
              <w:t>.</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29D828" w14:textId="77777777" w:rsidR="00237364" w:rsidRPr="00D36CEA" w:rsidRDefault="00237364" w:rsidP="00CF575F">
            <w:pPr>
              <w:spacing w:line="0" w:lineRule="atLeast"/>
              <w:rPr>
                <w:rFonts w:ascii="Calibri" w:hAnsi="Calibri" w:cs="Arial"/>
                <w:color w:val="000000"/>
              </w:rPr>
            </w:pPr>
            <w:r w:rsidRPr="00D36CEA">
              <w:rPr>
                <w:color w:val="000000"/>
                <w:szCs w:val="22"/>
              </w:rPr>
              <w:t>Перечень учебных действий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565A91"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DD0CAB"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Учебный предмет</w:t>
            </w:r>
          </w:p>
        </w:tc>
      </w:tr>
      <w:tr w:rsidR="00237364" w:rsidRPr="00D36CEA" w14:paraId="099C01D4"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C50B13"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469F63" w14:textId="77777777" w:rsidR="00237364" w:rsidRPr="00D36CEA" w:rsidRDefault="00237364" w:rsidP="00CF575F">
            <w:pPr>
              <w:spacing w:line="0" w:lineRule="atLeast"/>
              <w:rPr>
                <w:rFonts w:ascii="Calibri" w:hAnsi="Calibri" w:cs="Arial"/>
                <w:color w:val="000000"/>
              </w:rPr>
            </w:pPr>
            <w:r w:rsidRPr="00D36CEA">
              <w:rPr>
                <w:color w:val="000000"/>
                <w:szCs w:val="22"/>
              </w:rPr>
              <w:t>осознанно выполнять обязанности ученика, члена школьного коллектива, пользоваться соответствующими правами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5D5761"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EE09D7" w14:textId="77777777" w:rsidR="00237364" w:rsidRPr="00D36CEA" w:rsidRDefault="00237364" w:rsidP="00CF575F">
            <w:pPr>
              <w:jc w:val="both"/>
              <w:rPr>
                <w:rFonts w:ascii="Calibri" w:hAnsi="Calibri" w:cs="Arial"/>
                <w:color w:val="000000"/>
              </w:rPr>
            </w:pPr>
            <w:r w:rsidRPr="00D36CEA">
              <w:rPr>
                <w:color w:val="000000"/>
                <w:szCs w:val="22"/>
              </w:rPr>
              <w:t>Основы социальной жизни</w:t>
            </w:r>
          </w:p>
          <w:p w14:paraId="26FC62A3" w14:textId="77777777" w:rsidR="00237364" w:rsidRPr="00D36CEA" w:rsidRDefault="00237364" w:rsidP="00CF575F">
            <w:pPr>
              <w:jc w:val="both"/>
              <w:rPr>
                <w:rFonts w:ascii="Calibri" w:hAnsi="Calibri" w:cs="Arial"/>
                <w:color w:val="000000"/>
              </w:rPr>
            </w:pPr>
            <w:r w:rsidRPr="00D36CEA">
              <w:rPr>
                <w:color w:val="000000"/>
                <w:szCs w:val="22"/>
              </w:rPr>
              <w:t>Обществоведение</w:t>
            </w:r>
          </w:p>
          <w:p w14:paraId="3B60BF69"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Этика</w:t>
            </w:r>
          </w:p>
        </w:tc>
      </w:tr>
      <w:tr w:rsidR="00237364" w:rsidRPr="00D36CEA" w14:paraId="64055D56"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FEDDF5"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95E5D6" w14:textId="77777777" w:rsidR="00237364" w:rsidRPr="00D36CEA" w:rsidRDefault="00237364" w:rsidP="00CF575F">
            <w:pPr>
              <w:spacing w:line="0" w:lineRule="atLeast"/>
              <w:rPr>
                <w:rFonts w:ascii="Calibri" w:hAnsi="Calibri" w:cs="Arial"/>
                <w:color w:val="000000"/>
              </w:rPr>
            </w:pPr>
            <w:r w:rsidRPr="00D36CEA">
              <w:rPr>
                <w:color w:val="000000"/>
                <w:szCs w:val="22"/>
              </w:rPr>
              <w:t>гордиться школьными успехами и достижениями как собственными, так и своих товарищей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9EF072"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7B3DFA"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Русский язык</w:t>
            </w:r>
          </w:p>
        </w:tc>
      </w:tr>
      <w:tr w:rsidR="00237364" w:rsidRPr="00D36CEA" w14:paraId="2EA4E7D4"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DA8AF4"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117CE5"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F13741"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Человек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E19F31"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Основы социальной жизни</w:t>
            </w:r>
          </w:p>
        </w:tc>
      </w:tr>
      <w:tr w:rsidR="00237364" w:rsidRPr="00D36CEA" w14:paraId="3EE42FD5"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5E7F5E"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48FA56"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B89021"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7E287D"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Физическая культура</w:t>
            </w:r>
          </w:p>
        </w:tc>
      </w:tr>
      <w:tr w:rsidR="00237364" w:rsidRPr="00D36CEA" w14:paraId="6737B16B"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0BD1EC"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8138E2"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6FEA08"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71E3A9"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Профильный труд</w:t>
            </w:r>
          </w:p>
        </w:tc>
      </w:tr>
      <w:tr w:rsidR="00237364" w:rsidRPr="00D36CEA" w14:paraId="7234C752"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9E4CC8"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F4789B" w14:textId="77777777" w:rsidR="00237364" w:rsidRPr="00D36CEA" w:rsidRDefault="00237364" w:rsidP="00CF575F">
            <w:pPr>
              <w:spacing w:line="0" w:lineRule="atLeast"/>
              <w:rPr>
                <w:rFonts w:ascii="Calibri" w:hAnsi="Calibri" w:cs="Arial"/>
                <w:color w:val="000000"/>
              </w:rPr>
            </w:pPr>
            <w:r w:rsidRPr="00D36CEA">
              <w:rPr>
                <w:color w:val="000000"/>
                <w:szCs w:val="22"/>
              </w:rPr>
              <w:t>адекватно эмоционально откликаться на произведения литературы, музыки, живописи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C3DE5A"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35E8E8"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Русский язык Чтение</w:t>
            </w:r>
          </w:p>
        </w:tc>
      </w:tr>
      <w:tr w:rsidR="00237364" w:rsidRPr="00D36CEA" w14:paraId="7FAE595C"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CF9A16"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571D3A"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090ED1"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Человек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8A2C1D" w14:textId="77777777" w:rsidR="00237364" w:rsidRPr="00D36CEA" w:rsidRDefault="00237364" w:rsidP="00CF575F">
            <w:pPr>
              <w:spacing w:line="0" w:lineRule="atLeast"/>
              <w:jc w:val="both"/>
              <w:rPr>
                <w:color w:val="000000"/>
              </w:rPr>
            </w:pPr>
            <w:r w:rsidRPr="00D36CEA">
              <w:rPr>
                <w:color w:val="000000"/>
                <w:szCs w:val="22"/>
              </w:rPr>
              <w:t>Мир истории</w:t>
            </w:r>
          </w:p>
          <w:p w14:paraId="6ECB133F"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История отечества</w:t>
            </w:r>
          </w:p>
        </w:tc>
      </w:tr>
      <w:tr w:rsidR="00237364" w:rsidRPr="00D36CEA" w14:paraId="1663CC5C"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A719D4"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96BA26"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701F5D"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7031A4" w14:textId="77777777" w:rsidR="00237364" w:rsidRPr="00D36CEA" w:rsidRDefault="00237364" w:rsidP="00CF575F">
            <w:pPr>
              <w:jc w:val="both"/>
              <w:rPr>
                <w:rFonts w:ascii="Calibri" w:hAnsi="Calibri" w:cs="Arial"/>
                <w:color w:val="000000"/>
              </w:rPr>
            </w:pPr>
            <w:r w:rsidRPr="00D36CEA">
              <w:rPr>
                <w:color w:val="000000"/>
                <w:szCs w:val="22"/>
              </w:rPr>
              <w:t>Музыка</w:t>
            </w:r>
          </w:p>
          <w:p w14:paraId="232D27FD"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Изобразительное искусство</w:t>
            </w:r>
          </w:p>
        </w:tc>
      </w:tr>
      <w:tr w:rsidR="00237364" w:rsidRPr="00D36CEA" w14:paraId="325B06B3"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A3A8C9"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8EE5CF" w14:textId="77777777" w:rsidR="00237364" w:rsidRPr="00D36CEA" w:rsidRDefault="00237364" w:rsidP="00CF575F">
            <w:pPr>
              <w:spacing w:line="0" w:lineRule="atLeast"/>
              <w:rPr>
                <w:rFonts w:ascii="Calibri" w:hAnsi="Calibri" w:cs="Arial"/>
                <w:color w:val="000000"/>
              </w:rPr>
            </w:pPr>
            <w:r w:rsidRPr="00D36CEA">
              <w:rPr>
                <w:color w:val="000000"/>
                <w:szCs w:val="22"/>
              </w:rPr>
              <w:t>уважительно и бережно относиться к людям труда и результатам их деятельности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131848"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975313"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Русский язык Чтение</w:t>
            </w:r>
          </w:p>
        </w:tc>
      </w:tr>
      <w:tr w:rsidR="00237364" w:rsidRPr="00D36CEA" w14:paraId="26D0B923"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1CD22C"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B7D753"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CC4FDC"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209A6A"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Профильный труд</w:t>
            </w:r>
          </w:p>
        </w:tc>
      </w:tr>
      <w:tr w:rsidR="00237364" w:rsidRPr="00D36CEA" w14:paraId="5F9A5BED"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5B4B62"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67B602" w14:textId="77777777" w:rsidR="00237364" w:rsidRPr="00D36CEA" w:rsidRDefault="00237364" w:rsidP="00CF575F">
            <w:pPr>
              <w:spacing w:line="0" w:lineRule="atLeast"/>
              <w:rPr>
                <w:rFonts w:ascii="Calibri" w:hAnsi="Calibri" w:cs="Arial"/>
                <w:color w:val="000000"/>
              </w:rPr>
            </w:pPr>
            <w:r w:rsidRPr="00D36CEA">
              <w:rPr>
                <w:color w:val="000000"/>
                <w:szCs w:val="22"/>
              </w:rPr>
              <w:t>активно включаться в общеполезную социальную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BE4889"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F1997E"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Профильный труд</w:t>
            </w:r>
          </w:p>
        </w:tc>
      </w:tr>
      <w:tr w:rsidR="00237364" w:rsidRPr="00D36CEA" w14:paraId="7A32E5E6"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C5752E"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2D36A3"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95C54A"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BE5298" w14:textId="77777777" w:rsidR="00237364" w:rsidRPr="00D36CEA" w:rsidRDefault="00237364" w:rsidP="00CF575F">
            <w:pPr>
              <w:jc w:val="both"/>
              <w:rPr>
                <w:rFonts w:ascii="Calibri" w:hAnsi="Calibri" w:cs="Arial"/>
                <w:color w:val="000000"/>
              </w:rPr>
            </w:pPr>
            <w:r w:rsidRPr="00D36CEA">
              <w:rPr>
                <w:color w:val="000000"/>
                <w:szCs w:val="22"/>
              </w:rPr>
              <w:t>Природоведение</w:t>
            </w:r>
          </w:p>
          <w:p w14:paraId="0E73593B" w14:textId="77777777" w:rsidR="00237364" w:rsidRPr="00D36CEA" w:rsidRDefault="00237364" w:rsidP="00CF575F">
            <w:pPr>
              <w:spacing w:line="0" w:lineRule="atLeast"/>
              <w:jc w:val="both"/>
              <w:rPr>
                <w:rFonts w:ascii="Calibri" w:hAnsi="Calibri" w:cs="Arial"/>
                <w:color w:val="000000"/>
              </w:rPr>
            </w:pPr>
            <w:r w:rsidRPr="00D36CEA">
              <w:rPr>
                <w:color w:val="000000"/>
                <w:szCs w:val="22"/>
              </w:rPr>
              <w:lastRenderedPageBreak/>
              <w:t>Биология</w:t>
            </w:r>
          </w:p>
        </w:tc>
      </w:tr>
      <w:tr w:rsidR="00237364" w:rsidRPr="00D36CEA" w14:paraId="5ACFE4B5"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AAB4F9"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ED7737" w14:textId="77777777" w:rsidR="00237364" w:rsidRPr="00D36CEA" w:rsidRDefault="00237364" w:rsidP="00CF575F">
            <w:pPr>
              <w:spacing w:line="0" w:lineRule="atLeast"/>
              <w:rPr>
                <w:rFonts w:ascii="Calibri" w:hAnsi="Calibri" w:cs="Arial"/>
                <w:color w:val="000000"/>
              </w:rPr>
            </w:pPr>
            <w:r w:rsidRPr="00D36CEA">
              <w:rPr>
                <w:color w:val="000000"/>
                <w:szCs w:val="22"/>
              </w:rPr>
              <w:t>осознанно относиться к выбору профессии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03731C"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63FC39"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Основы социальной жизни</w:t>
            </w:r>
          </w:p>
        </w:tc>
      </w:tr>
      <w:tr w:rsidR="00237364" w:rsidRPr="00D36CEA" w14:paraId="6ED59549"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85D0F6"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AE6C12"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74CE5F" w14:textId="77777777" w:rsidR="00237364" w:rsidRPr="00D36CEA" w:rsidRDefault="00237364" w:rsidP="00CF575F">
            <w:pPr>
              <w:rPr>
                <w:rFonts w:ascii="Arial" w:hAnsi="Arial" w:cs="Arial"/>
                <w:color w:val="666666"/>
                <w:sz w:val="2"/>
                <w:szCs w:val="1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1DF890"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Обществоведение</w:t>
            </w:r>
          </w:p>
        </w:tc>
      </w:tr>
      <w:tr w:rsidR="00237364" w:rsidRPr="00D36CEA" w14:paraId="7DC09635"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CCFDB8"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2E3A68"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839B52"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EA7613"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Профильный труд</w:t>
            </w:r>
          </w:p>
        </w:tc>
      </w:tr>
      <w:tr w:rsidR="00237364" w:rsidRPr="00D36CEA" w14:paraId="7A86E146"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4F7141"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B8AA25" w14:textId="77777777" w:rsidR="00237364" w:rsidRPr="00D36CEA" w:rsidRDefault="00237364" w:rsidP="00CF575F">
            <w:pPr>
              <w:spacing w:line="0" w:lineRule="atLeast"/>
              <w:rPr>
                <w:rFonts w:ascii="Calibri" w:hAnsi="Calibri" w:cs="Arial"/>
                <w:color w:val="000000"/>
              </w:rPr>
            </w:pPr>
            <w:r w:rsidRPr="00D36CEA">
              <w:rPr>
                <w:color w:val="000000"/>
                <w:szCs w:val="22"/>
              </w:rPr>
              <w:t>бережно относиться к культурно историческому наследию родного края и страны</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643DFB"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AABFA4"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Русский язык Чтение</w:t>
            </w:r>
          </w:p>
        </w:tc>
      </w:tr>
      <w:tr w:rsidR="00237364" w:rsidRPr="00D36CEA" w14:paraId="46209A37"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7D2D72"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45415D"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E9432F"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C336F7"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 xml:space="preserve">История отечества </w:t>
            </w:r>
          </w:p>
        </w:tc>
      </w:tr>
      <w:tr w:rsidR="00237364" w:rsidRPr="00D36CEA" w14:paraId="3B574BAF"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C90CD0"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FD89CA"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9BD889"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CEC48D"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География</w:t>
            </w:r>
          </w:p>
        </w:tc>
      </w:tr>
      <w:tr w:rsidR="00237364" w:rsidRPr="00D36CEA" w14:paraId="6FBAF498"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FF5929"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0C328A" w14:textId="77777777" w:rsidR="00237364" w:rsidRPr="00D36CEA" w:rsidRDefault="00237364" w:rsidP="00CF575F">
            <w:pPr>
              <w:spacing w:line="0" w:lineRule="atLeast"/>
              <w:rPr>
                <w:rFonts w:ascii="Calibri" w:hAnsi="Calibri" w:cs="Arial"/>
                <w:color w:val="000000"/>
              </w:rPr>
            </w:pPr>
            <w:r w:rsidRPr="00D36CEA">
              <w:rPr>
                <w:color w:val="000000"/>
                <w:szCs w:val="22"/>
              </w:rPr>
              <w:t>понимать личную ответственность за свои поступки на основе представлений о этических нормах и правилах поведения в современном обществе </w:t>
            </w:r>
            <w:r w:rsidRPr="00D36CEA">
              <w:rPr>
                <w:i/>
                <w:iCs/>
                <w:color w:val="000000"/>
                <w:szCs w:val="22"/>
              </w:rPr>
              <w:t> </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FBBE42"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BED9EB"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Русский язык Чтение</w:t>
            </w:r>
          </w:p>
        </w:tc>
      </w:tr>
      <w:tr w:rsidR="00237364" w:rsidRPr="00D36CEA" w14:paraId="020C7C80"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465E88"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A5763A"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B55B6C"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811B98"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Русский язык Чтение</w:t>
            </w:r>
          </w:p>
        </w:tc>
      </w:tr>
      <w:tr w:rsidR="00237364" w:rsidRPr="00D36CEA" w14:paraId="69166727"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10EBA7"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2D4582"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D03C8E"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AFF37F" w14:textId="77777777" w:rsidR="00237364" w:rsidRPr="00D36CEA" w:rsidRDefault="00237364" w:rsidP="00CF575F">
            <w:pPr>
              <w:jc w:val="both"/>
              <w:rPr>
                <w:rFonts w:ascii="Calibri" w:hAnsi="Calibri" w:cs="Arial"/>
                <w:color w:val="000000"/>
              </w:rPr>
            </w:pPr>
            <w:r w:rsidRPr="00D36CEA">
              <w:rPr>
                <w:color w:val="000000"/>
                <w:szCs w:val="22"/>
              </w:rPr>
              <w:t>Основы социальной жизни</w:t>
            </w:r>
          </w:p>
          <w:p w14:paraId="0F1D15CC" w14:textId="77777777" w:rsidR="00237364" w:rsidRPr="00D36CEA" w:rsidRDefault="00237364" w:rsidP="00CF575F">
            <w:pPr>
              <w:jc w:val="both"/>
              <w:rPr>
                <w:rFonts w:ascii="Calibri" w:hAnsi="Calibri" w:cs="Arial"/>
                <w:color w:val="000000"/>
              </w:rPr>
            </w:pPr>
            <w:r w:rsidRPr="00D36CEA">
              <w:rPr>
                <w:color w:val="000000"/>
                <w:szCs w:val="22"/>
              </w:rPr>
              <w:t>Обществоведение</w:t>
            </w:r>
          </w:p>
          <w:p w14:paraId="69D9F199"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Этика</w:t>
            </w:r>
          </w:p>
        </w:tc>
      </w:tr>
      <w:tr w:rsidR="00237364" w:rsidRPr="00D36CEA" w14:paraId="31F8AD68"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802494"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07FA57" w14:textId="77777777" w:rsidR="00237364" w:rsidRPr="00D36CEA" w:rsidRDefault="00237364" w:rsidP="00CF575F">
            <w:pPr>
              <w:spacing w:line="0" w:lineRule="atLeast"/>
              <w:rPr>
                <w:rFonts w:ascii="Calibri" w:hAnsi="Calibri" w:cs="Arial"/>
                <w:color w:val="000000"/>
              </w:rPr>
            </w:pPr>
            <w:r w:rsidRPr="00D36CEA">
              <w:rPr>
                <w:color w:val="000000"/>
                <w:szCs w:val="22"/>
              </w:rPr>
              <w:t>соблюдать правила безопасного и бережного поведения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1B9467"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19011E" w14:textId="77777777" w:rsidR="00237364" w:rsidRPr="00D36CEA" w:rsidRDefault="00237364" w:rsidP="00CF575F">
            <w:pPr>
              <w:spacing w:line="0" w:lineRule="atLeast"/>
              <w:jc w:val="both"/>
              <w:rPr>
                <w:color w:val="000000"/>
              </w:rPr>
            </w:pPr>
            <w:r w:rsidRPr="00D36CEA">
              <w:rPr>
                <w:color w:val="000000"/>
                <w:szCs w:val="22"/>
              </w:rPr>
              <w:t xml:space="preserve">Природоведение </w:t>
            </w:r>
          </w:p>
          <w:p w14:paraId="0E4CC39A"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Биология</w:t>
            </w:r>
          </w:p>
        </w:tc>
      </w:tr>
      <w:tr w:rsidR="00237364" w:rsidRPr="00D36CEA" w14:paraId="5E2A3447"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214D0B"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9565CE"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6F5C43" w14:textId="77777777" w:rsidR="00237364" w:rsidRPr="00D36CEA" w:rsidRDefault="00237364" w:rsidP="00CF575F">
            <w:pPr>
              <w:rPr>
                <w:rFonts w:ascii="Arial" w:hAnsi="Arial" w:cs="Arial"/>
                <w:color w:val="666666"/>
                <w:sz w:val="2"/>
                <w:szCs w:val="1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335AAB"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География</w:t>
            </w:r>
          </w:p>
        </w:tc>
      </w:tr>
      <w:tr w:rsidR="00237364" w:rsidRPr="00D36CEA" w14:paraId="03C2AD0E"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245FB0"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7798E3"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310DE9"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EF8E7E" w14:textId="77777777" w:rsidR="00237364" w:rsidRPr="00D36CEA" w:rsidRDefault="00237364" w:rsidP="00CF575F">
            <w:pPr>
              <w:jc w:val="both"/>
              <w:rPr>
                <w:rFonts w:ascii="Calibri" w:hAnsi="Calibri" w:cs="Arial"/>
                <w:color w:val="000000"/>
              </w:rPr>
            </w:pPr>
            <w:r w:rsidRPr="00D36CEA">
              <w:rPr>
                <w:color w:val="000000"/>
                <w:szCs w:val="22"/>
              </w:rPr>
              <w:t>Основы социальной жизни</w:t>
            </w:r>
          </w:p>
          <w:p w14:paraId="3E3A525D" w14:textId="77777777" w:rsidR="00237364" w:rsidRPr="00D36CEA" w:rsidRDefault="00237364" w:rsidP="00CF575F">
            <w:pPr>
              <w:jc w:val="both"/>
              <w:rPr>
                <w:rFonts w:ascii="Calibri" w:hAnsi="Calibri" w:cs="Arial"/>
                <w:color w:val="000000"/>
              </w:rPr>
            </w:pPr>
            <w:r w:rsidRPr="00D36CEA">
              <w:rPr>
                <w:color w:val="000000"/>
                <w:szCs w:val="22"/>
              </w:rPr>
              <w:t>Обществоведение</w:t>
            </w:r>
          </w:p>
          <w:p w14:paraId="5E76846A"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Этика</w:t>
            </w:r>
          </w:p>
        </w:tc>
      </w:tr>
      <w:tr w:rsidR="00237364" w:rsidRPr="00D36CEA" w14:paraId="56051397"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759DB1"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2F8490"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FD6C6A"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35121F"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Профильный труд</w:t>
            </w:r>
          </w:p>
        </w:tc>
      </w:tr>
      <w:tr w:rsidR="00237364" w:rsidRPr="00D36CEA" w14:paraId="33F76451"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CD6A17"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Коммуникативные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6BACDA" w14:textId="77777777" w:rsidR="00237364" w:rsidRPr="00D36CEA" w:rsidRDefault="00237364" w:rsidP="00CF575F">
            <w:pPr>
              <w:spacing w:line="0" w:lineRule="atLeast"/>
              <w:rPr>
                <w:rFonts w:ascii="Calibri" w:hAnsi="Calibri" w:cs="Arial"/>
                <w:color w:val="000000"/>
              </w:rPr>
            </w:pPr>
            <w:r w:rsidRPr="00D36CEA">
              <w:rPr>
                <w:color w:val="000000"/>
                <w:szCs w:val="22"/>
              </w:rPr>
              <w:t>вступать и поддерживать коммуникацию в разных ситуациях социального взаимодействия (учебных, трудовых, бытовых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D2FF62"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9C4ACA" w14:textId="77777777" w:rsidR="00237364" w:rsidRPr="00D36CEA" w:rsidRDefault="00237364" w:rsidP="00CF575F">
            <w:pPr>
              <w:jc w:val="both"/>
              <w:rPr>
                <w:rFonts w:ascii="Calibri" w:hAnsi="Calibri" w:cs="Arial"/>
                <w:color w:val="000000"/>
              </w:rPr>
            </w:pPr>
            <w:r w:rsidRPr="00D36CEA">
              <w:rPr>
                <w:color w:val="000000"/>
                <w:szCs w:val="22"/>
              </w:rPr>
              <w:t>Русский язык</w:t>
            </w:r>
          </w:p>
          <w:p w14:paraId="1AEDE859"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Чтение</w:t>
            </w:r>
          </w:p>
        </w:tc>
      </w:tr>
      <w:tr w:rsidR="00237364" w:rsidRPr="00D36CEA" w14:paraId="67029BAF"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D043EE"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CAC665"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29EEBA"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B82DD5" w14:textId="77777777" w:rsidR="00237364" w:rsidRPr="00D36CEA" w:rsidRDefault="00237364" w:rsidP="00CF575F">
            <w:pPr>
              <w:spacing w:line="0" w:lineRule="atLeast"/>
              <w:jc w:val="both"/>
              <w:rPr>
                <w:color w:val="000000"/>
              </w:rPr>
            </w:pPr>
            <w:r w:rsidRPr="00D36CEA">
              <w:rPr>
                <w:color w:val="000000"/>
                <w:szCs w:val="22"/>
              </w:rPr>
              <w:t>Основы социальной жизни</w:t>
            </w:r>
          </w:p>
          <w:p w14:paraId="1DC34389"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 xml:space="preserve"> Этика</w:t>
            </w:r>
          </w:p>
        </w:tc>
      </w:tr>
      <w:tr w:rsidR="00237364" w:rsidRPr="00D36CEA" w14:paraId="264A8B9E"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1B7C43"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7B0190"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F7C860"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CF0DA0"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Профильный труд</w:t>
            </w:r>
          </w:p>
        </w:tc>
      </w:tr>
      <w:tr w:rsidR="00237364" w:rsidRPr="00D36CEA" w14:paraId="6480F996"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DAF3BC"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C523C7" w14:textId="77777777" w:rsidR="00237364" w:rsidRPr="00D36CEA" w:rsidRDefault="00237364" w:rsidP="00CF575F">
            <w:pPr>
              <w:spacing w:line="0" w:lineRule="atLeast"/>
              <w:rPr>
                <w:rFonts w:ascii="Calibri" w:hAnsi="Calibri" w:cs="Arial"/>
                <w:color w:val="000000"/>
              </w:rPr>
            </w:pPr>
            <w:r w:rsidRPr="00D36CEA">
              <w:rPr>
                <w:color w:val="000000"/>
                <w:szCs w:val="22"/>
              </w:rPr>
              <w:t xml:space="preserve">слушать собеседника, вступать в диалог и поддерживать его, признавать возможность </w:t>
            </w:r>
            <w:r w:rsidRPr="00D36CEA">
              <w:rPr>
                <w:color w:val="000000"/>
                <w:szCs w:val="22"/>
              </w:rPr>
              <w:lastRenderedPageBreak/>
              <w:t>существования различных точек зрения и права каждого иметь свою точку зрения, аргументировать свою позицию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FA50C6" w14:textId="77777777" w:rsidR="00237364" w:rsidRPr="00D36CEA" w:rsidRDefault="00237364" w:rsidP="00CF575F">
            <w:pPr>
              <w:spacing w:line="0" w:lineRule="atLeast"/>
              <w:jc w:val="both"/>
              <w:rPr>
                <w:rFonts w:ascii="Calibri" w:hAnsi="Calibri" w:cs="Arial"/>
                <w:color w:val="000000"/>
              </w:rPr>
            </w:pPr>
            <w:r w:rsidRPr="00D36CEA">
              <w:rPr>
                <w:color w:val="000000"/>
                <w:szCs w:val="22"/>
              </w:rPr>
              <w:lastRenderedPageBreak/>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F9A0B6" w14:textId="77777777" w:rsidR="00237364" w:rsidRPr="00D36CEA" w:rsidRDefault="00237364" w:rsidP="00CF575F">
            <w:pPr>
              <w:spacing w:line="0" w:lineRule="atLeast"/>
              <w:jc w:val="both"/>
              <w:rPr>
                <w:color w:val="000000"/>
              </w:rPr>
            </w:pPr>
            <w:r w:rsidRPr="00D36CEA">
              <w:rPr>
                <w:color w:val="000000"/>
                <w:szCs w:val="22"/>
              </w:rPr>
              <w:t xml:space="preserve">Основы социальной жизни </w:t>
            </w:r>
          </w:p>
          <w:p w14:paraId="7F97255A"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Этика</w:t>
            </w:r>
          </w:p>
        </w:tc>
      </w:tr>
      <w:tr w:rsidR="00237364" w:rsidRPr="00D36CEA" w14:paraId="54B2B7B5"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F3CE20"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378B47"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E6DA9D"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5D9F3C"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Русский язык Чтение</w:t>
            </w:r>
          </w:p>
        </w:tc>
      </w:tr>
      <w:tr w:rsidR="00237364" w:rsidRPr="00D36CEA" w14:paraId="550ACE18"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3E7EB5"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8FCB6E"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7C2776"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028DF2" w14:textId="77777777" w:rsidR="00237364" w:rsidRPr="00D36CEA" w:rsidRDefault="00237364" w:rsidP="00CF575F">
            <w:pPr>
              <w:spacing w:line="0" w:lineRule="atLeast"/>
              <w:jc w:val="both"/>
              <w:rPr>
                <w:color w:val="000000"/>
              </w:rPr>
            </w:pPr>
            <w:r w:rsidRPr="00D36CEA">
              <w:rPr>
                <w:color w:val="000000"/>
                <w:szCs w:val="22"/>
              </w:rPr>
              <w:t>Основы социальной жизни</w:t>
            </w:r>
          </w:p>
          <w:p w14:paraId="290C399C"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 xml:space="preserve"> Этика</w:t>
            </w:r>
          </w:p>
        </w:tc>
      </w:tr>
      <w:tr w:rsidR="00237364" w:rsidRPr="00D36CEA" w14:paraId="2AEFFC73"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913FF2"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4ED67E" w14:textId="77777777" w:rsidR="00237364" w:rsidRPr="00D36CEA" w:rsidRDefault="00237364" w:rsidP="00CF575F">
            <w:pPr>
              <w:rPr>
                <w:rFonts w:ascii="Calibri" w:hAnsi="Calibri" w:cs="Arial"/>
                <w:color w:val="000000"/>
              </w:rPr>
            </w:pPr>
            <w:r w:rsidRPr="00D36CEA">
              <w:rPr>
                <w:color w:val="000000"/>
                <w:szCs w:val="22"/>
              </w:rPr>
              <w:t>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w:t>
            </w:r>
          </w:p>
          <w:p w14:paraId="588786B9" w14:textId="77777777" w:rsidR="00237364" w:rsidRPr="00D36CEA" w:rsidRDefault="00237364" w:rsidP="00CF575F">
            <w:pPr>
              <w:spacing w:line="0" w:lineRule="atLeast"/>
              <w:rPr>
                <w:rFonts w:ascii="Calibri" w:hAnsi="Calibri" w:cs="Arial"/>
                <w:color w:val="000000"/>
              </w:rPr>
            </w:pPr>
            <w:r w:rsidRPr="00D36CEA">
              <w:rPr>
                <w:color w:val="000000"/>
                <w:szCs w:val="22"/>
              </w:rPr>
              <w:t>незнакомый и т.п.)</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485713"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415503" w14:textId="77777777" w:rsidR="00237364" w:rsidRPr="00D36CEA" w:rsidRDefault="00237364" w:rsidP="00CF575F">
            <w:pPr>
              <w:jc w:val="both"/>
              <w:rPr>
                <w:rFonts w:ascii="Calibri" w:hAnsi="Calibri" w:cs="Arial"/>
                <w:color w:val="000000"/>
              </w:rPr>
            </w:pPr>
            <w:r w:rsidRPr="00D36CEA">
              <w:rPr>
                <w:color w:val="000000"/>
                <w:szCs w:val="22"/>
              </w:rPr>
              <w:t>Русский язык</w:t>
            </w:r>
          </w:p>
          <w:p w14:paraId="41671727"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Чтение</w:t>
            </w:r>
          </w:p>
        </w:tc>
      </w:tr>
      <w:tr w:rsidR="00237364" w:rsidRPr="00D36CEA" w14:paraId="00F60B4F"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B493FB"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9DD39B"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CBCFD4"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F0CEC8" w14:textId="77777777" w:rsidR="00237364" w:rsidRPr="00D36CEA" w:rsidRDefault="00237364" w:rsidP="00CF575F">
            <w:pPr>
              <w:spacing w:line="0" w:lineRule="atLeast"/>
              <w:jc w:val="both"/>
              <w:rPr>
                <w:color w:val="000000"/>
              </w:rPr>
            </w:pPr>
            <w:r w:rsidRPr="00D36CEA">
              <w:rPr>
                <w:color w:val="000000"/>
                <w:szCs w:val="22"/>
              </w:rPr>
              <w:t xml:space="preserve">Основы социальной жизни </w:t>
            </w:r>
          </w:p>
          <w:p w14:paraId="4039B588"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Этика</w:t>
            </w:r>
          </w:p>
        </w:tc>
      </w:tr>
      <w:tr w:rsidR="00237364" w:rsidRPr="00D36CEA" w14:paraId="06CCFAD7"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1C9490"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7C415D" w14:textId="77777777" w:rsidR="00237364" w:rsidRPr="00D36CEA" w:rsidRDefault="00237364" w:rsidP="00CF575F">
            <w:pPr>
              <w:spacing w:line="0" w:lineRule="atLeast"/>
              <w:rPr>
                <w:rFonts w:ascii="Calibri" w:hAnsi="Calibri" w:cs="Arial"/>
                <w:color w:val="000000"/>
              </w:rPr>
            </w:pPr>
            <w:r w:rsidRPr="00D36CEA">
              <w:rPr>
                <w:color w:val="000000"/>
                <w:szCs w:val="22"/>
              </w:rPr>
              <w:t>использовать разные виды делового письма для решения жизненно значимых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E4651F"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085C63"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Русский язык Чтение</w:t>
            </w:r>
          </w:p>
        </w:tc>
      </w:tr>
      <w:tr w:rsidR="00237364" w:rsidRPr="00D36CEA" w14:paraId="72E324AC"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BFB86A"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1277B9"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87DD69"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45C4FD" w14:textId="77777777" w:rsidR="00237364" w:rsidRPr="00D36CEA" w:rsidRDefault="00237364" w:rsidP="00CF575F">
            <w:pPr>
              <w:spacing w:line="0" w:lineRule="atLeast"/>
              <w:jc w:val="both"/>
              <w:rPr>
                <w:color w:val="000000"/>
              </w:rPr>
            </w:pPr>
            <w:r w:rsidRPr="00D36CEA">
              <w:rPr>
                <w:color w:val="000000"/>
                <w:szCs w:val="22"/>
              </w:rPr>
              <w:t xml:space="preserve">Основы социальной жизни </w:t>
            </w:r>
          </w:p>
          <w:p w14:paraId="0FA2C819"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Этика</w:t>
            </w:r>
          </w:p>
        </w:tc>
      </w:tr>
      <w:tr w:rsidR="00237364" w:rsidRPr="00D36CEA" w14:paraId="10B294FE"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02CE88"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BA009C" w14:textId="77777777" w:rsidR="00237364" w:rsidRPr="00D36CEA" w:rsidRDefault="00237364" w:rsidP="00CF575F">
            <w:pPr>
              <w:spacing w:line="0" w:lineRule="atLeast"/>
              <w:rPr>
                <w:rFonts w:ascii="Calibri" w:hAnsi="Calibri" w:cs="Arial"/>
                <w:color w:val="000000"/>
              </w:rPr>
            </w:pPr>
            <w:r w:rsidRPr="00D36CEA">
              <w:rPr>
                <w:color w:val="000000"/>
                <w:szCs w:val="22"/>
              </w:rPr>
              <w:t>использовать разные источники и средства получения информации для решения коммуникативных и познавательных задач, в том числе информационные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B64C44" w14:textId="77777777" w:rsidR="00237364" w:rsidRPr="00D36CEA" w:rsidRDefault="00237364" w:rsidP="00CF575F">
            <w:pPr>
              <w:jc w:val="both"/>
              <w:rPr>
                <w:rFonts w:ascii="Calibri" w:hAnsi="Calibri" w:cs="Arial"/>
                <w:color w:val="000000"/>
              </w:rPr>
            </w:pPr>
            <w:r w:rsidRPr="00D36CEA">
              <w:rPr>
                <w:color w:val="000000"/>
                <w:szCs w:val="22"/>
              </w:rPr>
              <w:t>Язык и речевая практика</w:t>
            </w:r>
          </w:p>
          <w:p w14:paraId="3F98C69D"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083CE4" w14:textId="77777777" w:rsidR="00237364" w:rsidRPr="00D36CEA" w:rsidRDefault="00237364" w:rsidP="00CF575F">
            <w:pPr>
              <w:jc w:val="both"/>
              <w:rPr>
                <w:rFonts w:ascii="Calibri" w:hAnsi="Calibri" w:cs="Arial"/>
                <w:color w:val="000000"/>
              </w:rPr>
            </w:pPr>
            <w:r w:rsidRPr="00D36CEA">
              <w:rPr>
                <w:color w:val="000000"/>
                <w:szCs w:val="22"/>
              </w:rPr>
              <w:t>Русский язык Чтение</w:t>
            </w:r>
          </w:p>
          <w:p w14:paraId="4E14D816"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Математика</w:t>
            </w:r>
          </w:p>
        </w:tc>
      </w:tr>
      <w:tr w:rsidR="00237364" w:rsidRPr="00D36CEA" w14:paraId="7B43A83C" w14:textId="77777777" w:rsidTr="00CF575F">
        <w:trPr>
          <w:trHeight w:val="112"/>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0A9550"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0EEB03"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5AC0D6" w14:textId="77777777" w:rsidR="00237364" w:rsidRPr="00D36CEA" w:rsidRDefault="00237364" w:rsidP="00CF575F">
            <w:pPr>
              <w:rPr>
                <w:rFonts w:ascii="Arial" w:hAnsi="Arial" w:cs="Arial"/>
                <w:color w:val="666666"/>
                <w:sz w:val="2"/>
                <w:szCs w:val="1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A4970D" w14:textId="77777777" w:rsidR="00237364" w:rsidRPr="00D36CEA" w:rsidRDefault="00237364" w:rsidP="00CF575F">
            <w:pPr>
              <w:rPr>
                <w:rFonts w:ascii="Arial" w:hAnsi="Arial" w:cs="Arial"/>
                <w:color w:val="666666"/>
                <w:sz w:val="2"/>
                <w:szCs w:val="16"/>
              </w:rPr>
            </w:pPr>
          </w:p>
        </w:tc>
      </w:tr>
      <w:tr w:rsidR="00237364" w:rsidRPr="00D36CEA" w14:paraId="1B16E992"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99EFD1"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922607" w14:textId="77777777" w:rsidR="00237364" w:rsidRPr="00D36CEA" w:rsidRDefault="00237364" w:rsidP="00CF575F">
            <w:pPr>
              <w:spacing w:line="0" w:lineRule="atLeast"/>
              <w:rPr>
                <w:rFonts w:ascii="Calibri" w:hAnsi="Calibri" w:cs="Arial"/>
                <w:color w:val="000000"/>
              </w:rPr>
            </w:pPr>
            <w:r w:rsidRPr="00D36CEA">
              <w:rPr>
                <w:color w:val="000000"/>
                <w:szCs w:val="22"/>
              </w:rPr>
              <w:t>принимать и сохранять цели и задачи решения типовых учебных и практических задач, осуществлять коллективный поиск средств их осуществления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C9B330" w14:textId="77777777" w:rsidR="00237364" w:rsidRPr="00D36CEA" w:rsidRDefault="00237364" w:rsidP="00CF575F">
            <w:pPr>
              <w:rPr>
                <w:rFonts w:ascii="Arial" w:hAnsi="Arial" w:cs="Arial"/>
                <w:color w:val="666666"/>
                <w:sz w:val="2"/>
                <w:szCs w:val="1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EBE757" w14:textId="77777777" w:rsidR="00237364" w:rsidRPr="00D36CEA" w:rsidRDefault="00237364" w:rsidP="00CF575F">
            <w:pPr>
              <w:rPr>
                <w:rFonts w:ascii="Arial" w:hAnsi="Arial" w:cs="Arial"/>
                <w:color w:val="666666"/>
                <w:sz w:val="2"/>
                <w:szCs w:val="16"/>
              </w:rPr>
            </w:pPr>
          </w:p>
        </w:tc>
      </w:tr>
      <w:tr w:rsidR="00237364" w:rsidRPr="00D36CEA" w14:paraId="552B68AD"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0B4E45"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C68ACE" w14:textId="77777777" w:rsidR="00237364" w:rsidRPr="00D36CEA" w:rsidRDefault="00237364" w:rsidP="00CF575F">
            <w:pPr>
              <w:spacing w:line="0" w:lineRule="atLeast"/>
              <w:rPr>
                <w:rFonts w:ascii="Calibri" w:hAnsi="Calibri" w:cs="Arial"/>
                <w:color w:val="000000"/>
              </w:rPr>
            </w:pPr>
            <w:r w:rsidRPr="00D36CEA">
              <w:rPr>
                <w:color w:val="000000"/>
                <w:szCs w:val="22"/>
              </w:rPr>
              <w:t xml:space="preserve">осознанно действовать на основе разных видов </w:t>
            </w:r>
            <w:r w:rsidRPr="00D36CEA">
              <w:rPr>
                <w:color w:val="000000"/>
                <w:szCs w:val="22"/>
              </w:rPr>
              <w:lastRenderedPageBreak/>
              <w:t>инструкций для решения практических и учебных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C7BD3A" w14:textId="77777777" w:rsidR="00237364" w:rsidRPr="00D36CEA" w:rsidRDefault="00237364" w:rsidP="00CF575F">
            <w:pPr>
              <w:rPr>
                <w:rFonts w:ascii="Arial" w:hAnsi="Arial" w:cs="Arial"/>
                <w:color w:val="666666"/>
                <w:sz w:val="2"/>
                <w:szCs w:val="1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B34359" w14:textId="77777777" w:rsidR="00237364" w:rsidRPr="00D36CEA" w:rsidRDefault="00237364" w:rsidP="00CF575F">
            <w:pPr>
              <w:rPr>
                <w:rFonts w:ascii="Arial" w:hAnsi="Arial" w:cs="Arial"/>
                <w:color w:val="666666"/>
                <w:sz w:val="2"/>
                <w:szCs w:val="16"/>
              </w:rPr>
            </w:pPr>
          </w:p>
        </w:tc>
      </w:tr>
      <w:tr w:rsidR="00237364" w:rsidRPr="00D36CEA" w14:paraId="020AA1F6"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5B894A"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AEE7ED" w14:textId="77777777" w:rsidR="00237364" w:rsidRPr="00D36CEA" w:rsidRDefault="00237364" w:rsidP="00CF575F">
            <w:pPr>
              <w:spacing w:line="0" w:lineRule="atLeast"/>
              <w:rPr>
                <w:rFonts w:ascii="Calibri" w:hAnsi="Calibri" w:cs="Arial"/>
                <w:color w:val="000000"/>
              </w:rPr>
            </w:pPr>
            <w:r w:rsidRPr="00D36CEA">
              <w:rPr>
                <w:color w:val="000000"/>
                <w:szCs w:val="22"/>
              </w:rPr>
              <w:t>осуществлять взаимный контроль в совместной деятельности, адекватно оценивать собственное поведение и поведение окружающих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04354E" w14:textId="77777777" w:rsidR="00237364" w:rsidRPr="00D36CEA" w:rsidRDefault="00237364" w:rsidP="00CF575F">
            <w:pPr>
              <w:rPr>
                <w:rFonts w:ascii="Arial" w:hAnsi="Arial" w:cs="Arial"/>
                <w:color w:val="666666"/>
                <w:sz w:val="2"/>
                <w:szCs w:val="1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7DD2BD" w14:textId="77777777" w:rsidR="00237364" w:rsidRPr="00D36CEA" w:rsidRDefault="00237364" w:rsidP="00CF575F">
            <w:pPr>
              <w:rPr>
                <w:rFonts w:ascii="Arial" w:hAnsi="Arial" w:cs="Arial"/>
                <w:color w:val="666666"/>
                <w:sz w:val="2"/>
                <w:szCs w:val="16"/>
              </w:rPr>
            </w:pPr>
          </w:p>
        </w:tc>
      </w:tr>
      <w:tr w:rsidR="00237364" w:rsidRPr="00D36CEA" w14:paraId="36197CEF"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F4133C"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92DFD4" w14:textId="77777777" w:rsidR="00237364" w:rsidRPr="00D36CEA" w:rsidRDefault="00237364" w:rsidP="00CF575F">
            <w:pPr>
              <w:spacing w:line="0" w:lineRule="atLeast"/>
              <w:rPr>
                <w:rFonts w:ascii="Calibri" w:hAnsi="Calibri" w:cs="Arial"/>
                <w:color w:val="000000"/>
              </w:rPr>
            </w:pPr>
            <w:r w:rsidRPr="00D36CEA">
              <w:rPr>
                <w:color w:val="000000"/>
                <w:szCs w:val="22"/>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A1C2AD" w14:textId="77777777" w:rsidR="00237364" w:rsidRPr="00D36CEA" w:rsidRDefault="00237364" w:rsidP="00CF575F">
            <w:pPr>
              <w:rPr>
                <w:rFonts w:ascii="Arial" w:hAnsi="Arial" w:cs="Arial"/>
                <w:color w:val="666666"/>
                <w:sz w:val="2"/>
                <w:szCs w:val="1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B62797" w14:textId="77777777" w:rsidR="00237364" w:rsidRPr="00D36CEA" w:rsidRDefault="00237364" w:rsidP="00CF575F">
            <w:pPr>
              <w:rPr>
                <w:rFonts w:ascii="Arial" w:hAnsi="Arial" w:cs="Arial"/>
                <w:color w:val="666666"/>
                <w:sz w:val="2"/>
                <w:szCs w:val="16"/>
              </w:rPr>
            </w:pPr>
          </w:p>
        </w:tc>
      </w:tr>
      <w:tr w:rsidR="00237364" w:rsidRPr="00D36CEA" w14:paraId="7FBB3444" w14:textId="77777777" w:rsidTr="00CF575F">
        <w:trPr>
          <w:trHeight w:val="1681"/>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DAB5B1"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790B1D"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AC19C5" w14:textId="77777777" w:rsidR="00237364" w:rsidRPr="00D36CEA" w:rsidRDefault="00237364" w:rsidP="00CF575F">
            <w:pPr>
              <w:jc w:val="both"/>
              <w:rPr>
                <w:rFonts w:ascii="Calibri" w:hAnsi="Calibri" w:cs="Arial"/>
                <w:color w:val="000000"/>
              </w:rPr>
            </w:pPr>
            <w:r w:rsidRPr="00D36CEA">
              <w:rPr>
                <w:color w:val="000000"/>
                <w:szCs w:val="22"/>
              </w:rPr>
              <w:t>Язык и речевая практика</w:t>
            </w:r>
          </w:p>
          <w:p w14:paraId="46658A49" w14:textId="77777777" w:rsidR="00237364" w:rsidRPr="00D36CEA" w:rsidRDefault="00237364" w:rsidP="00CF575F">
            <w:pPr>
              <w:jc w:val="both"/>
              <w:rPr>
                <w:rFonts w:ascii="Calibri" w:hAnsi="Calibri" w:cs="Arial"/>
                <w:color w:val="000000"/>
              </w:rPr>
            </w:pPr>
            <w:r w:rsidRPr="00D36CEA">
              <w:rPr>
                <w:color w:val="000000"/>
                <w:szCs w:val="22"/>
              </w:rPr>
              <w:t>Естествознание</w:t>
            </w:r>
          </w:p>
          <w:p w14:paraId="4076E5B1" w14:textId="77777777" w:rsidR="00237364" w:rsidRPr="00D36CEA" w:rsidRDefault="00237364" w:rsidP="00CF575F">
            <w:pPr>
              <w:jc w:val="both"/>
              <w:rPr>
                <w:rFonts w:ascii="Calibri" w:hAnsi="Calibri" w:cs="Arial"/>
                <w:color w:val="000000"/>
              </w:rPr>
            </w:pPr>
            <w:r w:rsidRPr="00D36CEA">
              <w:rPr>
                <w:color w:val="000000"/>
                <w:szCs w:val="22"/>
              </w:rPr>
              <w:t>Математика</w:t>
            </w:r>
          </w:p>
          <w:p w14:paraId="2C56829B" w14:textId="77777777" w:rsidR="00237364" w:rsidRPr="00D36CEA" w:rsidRDefault="00237364" w:rsidP="00CF575F">
            <w:pPr>
              <w:jc w:val="both"/>
              <w:rPr>
                <w:rFonts w:ascii="Calibri" w:hAnsi="Calibri" w:cs="Arial"/>
                <w:color w:val="000000"/>
              </w:rPr>
            </w:pPr>
            <w:r w:rsidRPr="00D36CEA">
              <w:rPr>
                <w:color w:val="000000"/>
                <w:szCs w:val="22"/>
              </w:rPr>
              <w:t>Человек</w:t>
            </w:r>
          </w:p>
          <w:p w14:paraId="0DDD3CD8" w14:textId="77777777" w:rsidR="00237364" w:rsidRPr="00D36CEA" w:rsidRDefault="00237364" w:rsidP="00CF575F">
            <w:pPr>
              <w:jc w:val="both"/>
              <w:rPr>
                <w:rFonts w:ascii="Calibri" w:hAnsi="Calibri" w:cs="Arial"/>
                <w:color w:val="000000"/>
              </w:rPr>
            </w:pPr>
            <w:r w:rsidRPr="00D36CEA">
              <w:rPr>
                <w:color w:val="000000"/>
                <w:szCs w:val="22"/>
              </w:rPr>
              <w:t>Искусство</w:t>
            </w:r>
          </w:p>
          <w:p w14:paraId="7B73D759"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Технологии 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1969F8" w14:textId="77777777" w:rsidR="00237364" w:rsidRPr="00D36CEA" w:rsidRDefault="00237364" w:rsidP="00CF575F">
            <w:pPr>
              <w:jc w:val="both"/>
              <w:rPr>
                <w:rFonts w:ascii="Calibri" w:hAnsi="Calibri" w:cs="Arial"/>
                <w:color w:val="000000"/>
              </w:rPr>
            </w:pPr>
            <w:r w:rsidRPr="00D36CEA">
              <w:rPr>
                <w:color w:val="000000"/>
                <w:szCs w:val="22"/>
              </w:rPr>
              <w:t>Русский язык Чтение,</w:t>
            </w:r>
          </w:p>
          <w:p w14:paraId="380313A7" w14:textId="77777777" w:rsidR="00237364" w:rsidRPr="00D36CEA" w:rsidRDefault="00237364" w:rsidP="00CF575F">
            <w:pPr>
              <w:jc w:val="both"/>
              <w:rPr>
                <w:rFonts w:ascii="Calibri" w:hAnsi="Calibri" w:cs="Arial"/>
                <w:color w:val="000000"/>
              </w:rPr>
            </w:pPr>
            <w:r w:rsidRPr="00D36CEA">
              <w:rPr>
                <w:color w:val="000000"/>
                <w:szCs w:val="22"/>
              </w:rPr>
              <w:t>Природоведение</w:t>
            </w:r>
          </w:p>
          <w:p w14:paraId="6915CF39" w14:textId="77777777" w:rsidR="00237364" w:rsidRPr="00D36CEA" w:rsidRDefault="00237364" w:rsidP="00CF575F">
            <w:pPr>
              <w:jc w:val="both"/>
              <w:rPr>
                <w:rFonts w:ascii="Calibri" w:hAnsi="Calibri" w:cs="Arial"/>
                <w:color w:val="000000"/>
              </w:rPr>
            </w:pPr>
            <w:r w:rsidRPr="00D36CEA">
              <w:rPr>
                <w:color w:val="000000"/>
                <w:szCs w:val="22"/>
              </w:rPr>
              <w:t>Биология</w:t>
            </w:r>
          </w:p>
          <w:p w14:paraId="04BBAA95" w14:textId="77777777" w:rsidR="00237364" w:rsidRPr="00D36CEA" w:rsidRDefault="00237364" w:rsidP="00CF575F">
            <w:pPr>
              <w:jc w:val="both"/>
              <w:rPr>
                <w:rFonts w:ascii="Calibri" w:hAnsi="Calibri" w:cs="Arial"/>
                <w:color w:val="000000"/>
              </w:rPr>
            </w:pPr>
            <w:r w:rsidRPr="00D36CEA">
              <w:rPr>
                <w:color w:val="000000"/>
                <w:szCs w:val="22"/>
              </w:rPr>
              <w:t>География</w:t>
            </w:r>
          </w:p>
          <w:p w14:paraId="2E8BC6AF" w14:textId="77777777" w:rsidR="00237364" w:rsidRPr="00D36CEA" w:rsidRDefault="00237364" w:rsidP="00CF575F">
            <w:pPr>
              <w:ind w:firstLine="32"/>
              <w:jc w:val="both"/>
              <w:rPr>
                <w:color w:val="000000"/>
              </w:rPr>
            </w:pPr>
            <w:r w:rsidRPr="00D36CEA">
              <w:rPr>
                <w:color w:val="000000"/>
                <w:szCs w:val="22"/>
              </w:rPr>
              <w:t xml:space="preserve">Математика Основы социальной жизни </w:t>
            </w:r>
          </w:p>
          <w:p w14:paraId="4351F606" w14:textId="77777777" w:rsidR="00237364" w:rsidRPr="00D36CEA" w:rsidRDefault="00237364" w:rsidP="00CF575F">
            <w:pPr>
              <w:ind w:firstLine="32"/>
              <w:jc w:val="both"/>
              <w:rPr>
                <w:rFonts w:ascii="Calibri" w:hAnsi="Calibri" w:cs="Arial"/>
                <w:color w:val="000000"/>
              </w:rPr>
            </w:pPr>
            <w:r w:rsidRPr="00D36CEA">
              <w:rPr>
                <w:color w:val="000000"/>
                <w:szCs w:val="22"/>
              </w:rPr>
              <w:t>Мир Истории отечества История отечества</w:t>
            </w:r>
          </w:p>
          <w:p w14:paraId="3A5824D6" w14:textId="77777777" w:rsidR="00237364" w:rsidRPr="00D36CEA" w:rsidRDefault="00237364" w:rsidP="00CF575F">
            <w:pPr>
              <w:jc w:val="both"/>
              <w:rPr>
                <w:rFonts w:ascii="Calibri" w:hAnsi="Calibri" w:cs="Arial"/>
                <w:color w:val="000000"/>
              </w:rPr>
            </w:pPr>
            <w:r w:rsidRPr="00D36CEA">
              <w:rPr>
                <w:color w:val="000000"/>
                <w:szCs w:val="22"/>
              </w:rPr>
              <w:t>Обществоведение</w:t>
            </w:r>
          </w:p>
          <w:p w14:paraId="628A0BB8" w14:textId="77777777" w:rsidR="00237364" w:rsidRPr="00D36CEA" w:rsidRDefault="00237364" w:rsidP="00CF575F">
            <w:pPr>
              <w:jc w:val="both"/>
              <w:rPr>
                <w:rFonts w:ascii="Calibri" w:hAnsi="Calibri" w:cs="Arial"/>
                <w:color w:val="000000"/>
              </w:rPr>
            </w:pPr>
            <w:r w:rsidRPr="00D36CEA">
              <w:rPr>
                <w:color w:val="000000"/>
                <w:szCs w:val="22"/>
              </w:rPr>
              <w:t>Этика</w:t>
            </w:r>
          </w:p>
          <w:p w14:paraId="64F073D9" w14:textId="77777777" w:rsidR="00237364" w:rsidRPr="00D36CEA" w:rsidRDefault="00237364" w:rsidP="00CF575F">
            <w:pPr>
              <w:jc w:val="both"/>
              <w:rPr>
                <w:rFonts w:ascii="Calibri" w:hAnsi="Calibri" w:cs="Arial"/>
                <w:color w:val="000000"/>
              </w:rPr>
            </w:pPr>
            <w:r w:rsidRPr="00D36CEA">
              <w:rPr>
                <w:color w:val="000000"/>
                <w:szCs w:val="22"/>
              </w:rPr>
              <w:t>Музыка</w:t>
            </w:r>
          </w:p>
          <w:p w14:paraId="77993C25" w14:textId="77777777" w:rsidR="00237364" w:rsidRPr="00D36CEA" w:rsidRDefault="00237364" w:rsidP="00CF575F">
            <w:pPr>
              <w:spacing w:line="0" w:lineRule="atLeast"/>
              <w:jc w:val="both"/>
              <w:rPr>
                <w:color w:val="000000"/>
              </w:rPr>
            </w:pPr>
            <w:r w:rsidRPr="00D36CEA">
              <w:rPr>
                <w:color w:val="000000"/>
                <w:szCs w:val="22"/>
              </w:rPr>
              <w:t xml:space="preserve">Изобразительное искусство Профильный труд </w:t>
            </w:r>
          </w:p>
          <w:p w14:paraId="4CA5625C"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Физическая культура</w:t>
            </w:r>
          </w:p>
        </w:tc>
      </w:tr>
      <w:tr w:rsidR="00237364" w:rsidRPr="00D36CEA" w14:paraId="5BE423AA"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D11488"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0D7AC0" w14:textId="77777777" w:rsidR="00237364" w:rsidRPr="00D36CEA" w:rsidRDefault="00237364" w:rsidP="00CF575F">
            <w:pPr>
              <w:rPr>
                <w:rFonts w:ascii="Arial" w:hAnsi="Arial" w:cs="Arial"/>
                <w:color w:val="666666"/>
                <w:sz w:val="2"/>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2AED52" w14:textId="77777777" w:rsidR="00237364" w:rsidRPr="00D36CEA" w:rsidRDefault="00237364" w:rsidP="00CF575F">
            <w:pPr>
              <w:rPr>
                <w:rFonts w:ascii="Arial" w:hAnsi="Arial" w:cs="Arial"/>
                <w:color w:val="666666"/>
                <w:sz w:val="2"/>
                <w:szCs w:val="1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DF26E7" w14:textId="77777777" w:rsidR="00237364" w:rsidRPr="00D36CEA" w:rsidRDefault="00237364" w:rsidP="00CF575F">
            <w:pPr>
              <w:rPr>
                <w:rFonts w:ascii="Arial" w:hAnsi="Arial" w:cs="Arial"/>
                <w:color w:val="666666"/>
                <w:sz w:val="2"/>
                <w:szCs w:val="16"/>
              </w:rPr>
            </w:pPr>
          </w:p>
        </w:tc>
      </w:tr>
      <w:tr w:rsidR="00237364" w:rsidRPr="00D36CEA" w14:paraId="5B4BB8B7" w14:textId="77777777" w:rsidTr="0000320F">
        <w:trPr>
          <w:trHeight w:val="2559"/>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390FFE"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Познавательные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2757F1" w14:textId="77777777" w:rsidR="00237364" w:rsidRPr="00D36CEA" w:rsidRDefault="00237364" w:rsidP="00CF575F">
            <w:pPr>
              <w:spacing w:line="0" w:lineRule="atLeast"/>
              <w:rPr>
                <w:rFonts w:ascii="Calibri" w:hAnsi="Calibri" w:cs="Arial"/>
                <w:color w:val="000000"/>
              </w:rPr>
            </w:pPr>
            <w:r w:rsidRPr="00D36CEA">
              <w:rPr>
                <w:color w:val="000000"/>
                <w:szCs w:val="22"/>
              </w:rPr>
              <w:t>дифференцированно воспринимать окружающий мир, его временно пространственную организацию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659C22" w14:textId="77777777" w:rsidR="00237364" w:rsidRPr="00D36CEA" w:rsidRDefault="00237364" w:rsidP="00CF575F">
            <w:pPr>
              <w:jc w:val="both"/>
              <w:rPr>
                <w:rFonts w:ascii="Calibri" w:hAnsi="Calibri" w:cs="Arial"/>
                <w:color w:val="000000"/>
              </w:rPr>
            </w:pPr>
            <w:r w:rsidRPr="00D36CEA">
              <w:rPr>
                <w:color w:val="000000"/>
                <w:szCs w:val="22"/>
              </w:rPr>
              <w:t>Язык и речевая практика Математика</w:t>
            </w:r>
          </w:p>
          <w:p w14:paraId="7F23872F" w14:textId="77777777" w:rsidR="00237364" w:rsidRPr="00D36CEA" w:rsidRDefault="00237364" w:rsidP="00CF575F">
            <w:pPr>
              <w:jc w:val="both"/>
              <w:rPr>
                <w:rFonts w:ascii="Calibri" w:hAnsi="Calibri" w:cs="Arial"/>
                <w:color w:val="000000"/>
              </w:rPr>
            </w:pPr>
            <w:r w:rsidRPr="00D36CEA">
              <w:rPr>
                <w:color w:val="000000"/>
                <w:szCs w:val="22"/>
              </w:rPr>
              <w:t>Естествознание</w:t>
            </w:r>
          </w:p>
          <w:p w14:paraId="1106172E" w14:textId="77777777" w:rsidR="00237364" w:rsidRPr="00D36CEA" w:rsidRDefault="00237364" w:rsidP="00CF575F">
            <w:pPr>
              <w:jc w:val="both"/>
              <w:rPr>
                <w:rFonts w:ascii="Calibri" w:hAnsi="Calibri" w:cs="Arial"/>
                <w:color w:val="000000"/>
              </w:rPr>
            </w:pPr>
            <w:r w:rsidRPr="00D36CEA">
              <w:rPr>
                <w:color w:val="000000"/>
                <w:szCs w:val="22"/>
              </w:rPr>
              <w:t>Человек</w:t>
            </w:r>
          </w:p>
          <w:p w14:paraId="31B3F1FD" w14:textId="77777777" w:rsidR="00237364" w:rsidRPr="00D36CEA" w:rsidRDefault="00237364" w:rsidP="00CF575F">
            <w:pPr>
              <w:jc w:val="both"/>
              <w:rPr>
                <w:rFonts w:ascii="Calibri" w:hAnsi="Calibri" w:cs="Arial"/>
                <w:color w:val="000000"/>
              </w:rPr>
            </w:pPr>
            <w:r w:rsidRPr="00D36CEA">
              <w:rPr>
                <w:color w:val="000000"/>
                <w:szCs w:val="22"/>
              </w:rPr>
              <w:t>Искусство</w:t>
            </w:r>
          </w:p>
          <w:p w14:paraId="5F574C2D"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Физическая культура 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124F50" w14:textId="77777777" w:rsidR="00237364" w:rsidRPr="00D36CEA" w:rsidRDefault="00237364" w:rsidP="00CF575F">
            <w:pPr>
              <w:jc w:val="both"/>
              <w:rPr>
                <w:rFonts w:ascii="Calibri" w:hAnsi="Calibri" w:cs="Arial"/>
                <w:color w:val="000000"/>
              </w:rPr>
            </w:pPr>
            <w:r w:rsidRPr="00D36CEA">
              <w:rPr>
                <w:color w:val="000000"/>
                <w:szCs w:val="22"/>
              </w:rPr>
              <w:t>Русский язык</w:t>
            </w:r>
          </w:p>
          <w:p w14:paraId="6079784B" w14:textId="77777777" w:rsidR="00237364" w:rsidRPr="00D36CEA" w:rsidRDefault="00237364" w:rsidP="00CF575F">
            <w:pPr>
              <w:jc w:val="both"/>
              <w:rPr>
                <w:rFonts w:ascii="Calibri" w:hAnsi="Calibri" w:cs="Arial"/>
                <w:color w:val="000000"/>
              </w:rPr>
            </w:pPr>
            <w:r w:rsidRPr="00D36CEA">
              <w:rPr>
                <w:color w:val="000000"/>
                <w:szCs w:val="22"/>
              </w:rPr>
              <w:t>Чтение</w:t>
            </w:r>
          </w:p>
          <w:p w14:paraId="2F08B2FC" w14:textId="77777777" w:rsidR="00237364" w:rsidRPr="00D36CEA" w:rsidRDefault="00237364" w:rsidP="00CF575F">
            <w:pPr>
              <w:jc w:val="both"/>
              <w:rPr>
                <w:rFonts w:ascii="Calibri" w:hAnsi="Calibri" w:cs="Arial"/>
                <w:color w:val="000000"/>
              </w:rPr>
            </w:pPr>
            <w:r w:rsidRPr="00D36CEA">
              <w:rPr>
                <w:color w:val="000000"/>
                <w:szCs w:val="22"/>
              </w:rPr>
              <w:t>Математика</w:t>
            </w:r>
          </w:p>
          <w:p w14:paraId="7BC729F0" w14:textId="77777777" w:rsidR="00237364" w:rsidRPr="00D36CEA" w:rsidRDefault="00237364" w:rsidP="00CF575F">
            <w:pPr>
              <w:jc w:val="both"/>
              <w:rPr>
                <w:rFonts w:ascii="Calibri" w:hAnsi="Calibri" w:cs="Arial"/>
                <w:color w:val="000000"/>
              </w:rPr>
            </w:pPr>
            <w:r w:rsidRPr="00D36CEA">
              <w:rPr>
                <w:color w:val="000000"/>
                <w:szCs w:val="22"/>
              </w:rPr>
              <w:t>Природоведение</w:t>
            </w:r>
          </w:p>
          <w:p w14:paraId="22A0C577" w14:textId="77777777" w:rsidR="00237364" w:rsidRPr="00D36CEA" w:rsidRDefault="00237364" w:rsidP="00CF575F">
            <w:pPr>
              <w:jc w:val="both"/>
              <w:rPr>
                <w:rFonts w:ascii="Calibri" w:hAnsi="Calibri" w:cs="Arial"/>
                <w:color w:val="000000"/>
              </w:rPr>
            </w:pPr>
            <w:r w:rsidRPr="00D36CEA">
              <w:rPr>
                <w:color w:val="000000"/>
                <w:szCs w:val="22"/>
              </w:rPr>
              <w:t>Биология</w:t>
            </w:r>
          </w:p>
          <w:p w14:paraId="0CC421A7" w14:textId="77777777" w:rsidR="00237364" w:rsidRPr="00D36CEA" w:rsidRDefault="00237364" w:rsidP="00CF575F">
            <w:pPr>
              <w:spacing w:line="0" w:lineRule="atLeast"/>
              <w:jc w:val="both"/>
              <w:rPr>
                <w:rFonts w:ascii="Calibri" w:hAnsi="Calibri" w:cs="Arial"/>
                <w:color w:val="000000"/>
              </w:rPr>
            </w:pPr>
            <w:r w:rsidRPr="00D36CEA">
              <w:rPr>
                <w:color w:val="000000"/>
                <w:szCs w:val="22"/>
              </w:rPr>
              <w:t>География</w:t>
            </w:r>
          </w:p>
        </w:tc>
      </w:tr>
      <w:tr w:rsidR="00237364" w:rsidRPr="00D36CEA" w14:paraId="548E4ABB" w14:textId="77777777" w:rsidTr="0000320F">
        <w:trPr>
          <w:trHeight w:val="1822"/>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FA3567" w14:textId="77777777" w:rsidR="00237364" w:rsidRPr="00D36CEA" w:rsidRDefault="00237364" w:rsidP="00CF575F">
            <w:pPr>
              <w:rPr>
                <w:rFonts w:ascii="Arial" w:hAnsi="Arial" w:cs="Arial"/>
                <w:color w:val="666666"/>
                <w:sz w:val="16"/>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DF59A1" w14:textId="77777777" w:rsidR="00237364" w:rsidRPr="00D36CEA" w:rsidRDefault="00237364" w:rsidP="00CF575F">
            <w:pPr>
              <w:rPr>
                <w:rFonts w:ascii="Arial" w:hAnsi="Arial" w:cs="Arial"/>
                <w:color w:val="666666"/>
                <w:sz w:val="16"/>
                <w:szCs w:val="1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7E4B95" w14:textId="77777777" w:rsidR="00237364" w:rsidRPr="00D36CEA" w:rsidRDefault="00237364" w:rsidP="00CF575F">
            <w:pPr>
              <w:rPr>
                <w:rFonts w:ascii="Arial" w:hAnsi="Arial" w:cs="Arial"/>
                <w:color w:val="666666"/>
                <w:sz w:val="16"/>
                <w:szCs w:val="1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2678A9" w14:textId="77777777" w:rsidR="00237364" w:rsidRPr="00D36CEA" w:rsidRDefault="00237364" w:rsidP="00CF575F">
            <w:pPr>
              <w:jc w:val="both"/>
              <w:rPr>
                <w:color w:val="000000"/>
              </w:rPr>
            </w:pPr>
            <w:r w:rsidRPr="00D36CEA">
              <w:rPr>
                <w:color w:val="000000"/>
                <w:szCs w:val="22"/>
              </w:rPr>
              <w:t xml:space="preserve">Основы социальной жизни </w:t>
            </w:r>
          </w:p>
          <w:p w14:paraId="50EFA397" w14:textId="77777777" w:rsidR="00237364" w:rsidRPr="00D36CEA" w:rsidRDefault="00237364" w:rsidP="00CF575F">
            <w:pPr>
              <w:jc w:val="both"/>
              <w:rPr>
                <w:rFonts w:ascii="Calibri" w:hAnsi="Calibri" w:cs="Arial"/>
                <w:color w:val="000000"/>
              </w:rPr>
            </w:pPr>
            <w:r w:rsidRPr="00D36CEA">
              <w:rPr>
                <w:color w:val="000000"/>
                <w:szCs w:val="22"/>
              </w:rPr>
              <w:t xml:space="preserve">Мир истории История отечества </w:t>
            </w:r>
          </w:p>
          <w:p w14:paraId="1463BA8A" w14:textId="77777777" w:rsidR="00237364" w:rsidRPr="00D36CEA" w:rsidRDefault="00237364" w:rsidP="00CF575F">
            <w:pPr>
              <w:jc w:val="both"/>
              <w:rPr>
                <w:rFonts w:ascii="Calibri" w:hAnsi="Calibri" w:cs="Arial"/>
                <w:color w:val="000000"/>
              </w:rPr>
            </w:pPr>
            <w:r w:rsidRPr="00D36CEA">
              <w:rPr>
                <w:color w:val="000000"/>
                <w:szCs w:val="22"/>
              </w:rPr>
              <w:t>Обществоведение</w:t>
            </w:r>
          </w:p>
          <w:p w14:paraId="50F7FC13" w14:textId="77777777" w:rsidR="00237364" w:rsidRPr="00D36CEA" w:rsidRDefault="00237364" w:rsidP="00CF575F">
            <w:pPr>
              <w:jc w:val="both"/>
              <w:rPr>
                <w:rFonts w:ascii="Calibri" w:hAnsi="Calibri" w:cs="Arial"/>
                <w:color w:val="000000"/>
              </w:rPr>
            </w:pPr>
            <w:r w:rsidRPr="00D36CEA">
              <w:rPr>
                <w:color w:val="000000"/>
                <w:szCs w:val="22"/>
              </w:rPr>
              <w:t>Этика</w:t>
            </w:r>
          </w:p>
        </w:tc>
      </w:tr>
      <w:tr w:rsidR="00237364" w:rsidRPr="00D36CEA" w14:paraId="2C73CDD3"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D5BC00"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9A4490" w14:textId="77777777" w:rsidR="00237364" w:rsidRPr="00D36CEA" w:rsidRDefault="00237364" w:rsidP="00CF575F">
            <w:pPr>
              <w:spacing w:line="0" w:lineRule="atLeast"/>
              <w:rPr>
                <w:rFonts w:ascii="Calibri" w:hAnsi="Calibri" w:cs="Arial"/>
                <w:color w:val="000000"/>
              </w:rPr>
            </w:pPr>
            <w:r w:rsidRPr="00D36CEA">
              <w:rPr>
                <w:color w:val="000000"/>
                <w:szCs w:val="22"/>
              </w:rPr>
              <w:t xml:space="preserve">использовать логические действия (сравнение, анализ, синтез, обобщение, </w:t>
            </w:r>
            <w:proofErr w:type="spellStart"/>
            <w:r w:rsidRPr="00D36CEA">
              <w:rPr>
                <w:color w:val="000000"/>
                <w:szCs w:val="22"/>
              </w:rPr>
              <w:t>классифи</w:t>
            </w:r>
            <w:proofErr w:type="spellEnd"/>
            <w:r w:rsidRPr="00D36CEA">
              <w:rPr>
                <w:color w:val="000000"/>
                <w:szCs w:val="22"/>
              </w:rPr>
              <w:t xml:space="preserve"> </w:t>
            </w:r>
            <w:proofErr w:type="spellStart"/>
            <w:r w:rsidRPr="00D36CEA">
              <w:rPr>
                <w:color w:val="000000"/>
                <w:szCs w:val="22"/>
              </w:rPr>
              <w:t>кацию</w:t>
            </w:r>
            <w:proofErr w:type="spellEnd"/>
            <w:r w:rsidRPr="00D36CEA">
              <w:rPr>
                <w:color w:val="000000"/>
                <w:szCs w:val="22"/>
              </w:rPr>
              <w:t>, установление аналогий, закономерностей, при чинно следственных связей) на наглядном, доступном вер бальном материале, основе практической деятельности в соответствии с индивидуальными возможностями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4505D4" w14:textId="77777777" w:rsidR="00237364" w:rsidRPr="00D36CEA" w:rsidRDefault="00237364" w:rsidP="00CF575F">
            <w:pPr>
              <w:rPr>
                <w:rFonts w:ascii="Arial" w:hAnsi="Arial" w:cs="Arial"/>
                <w:color w:val="666666"/>
                <w:sz w:val="2"/>
                <w:szCs w:val="1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FD74BA" w14:textId="77777777" w:rsidR="00237364" w:rsidRPr="00D36CEA" w:rsidRDefault="00237364" w:rsidP="00CF575F">
            <w:pPr>
              <w:rPr>
                <w:rFonts w:ascii="Arial" w:hAnsi="Arial" w:cs="Arial"/>
                <w:color w:val="666666"/>
                <w:sz w:val="2"/>
                <w:szCs w:val="16"/>
              </w:rPr>
            </w:pPr>
          </w:p>
        </w:tc>
      </w:tr>
      <w:tr w:rsidR="00237364" w:rsidRPr="00D36CEA" w14:paraId="5CC9F882" w14:textId="77777777" w:rsidTr="00CF575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ABF1B7" w14:textId="77777777" w:rsidR="00237364" w:rsidRPr="00D36CEA" w:rsidRDefault="00237364" w:rsidP="00CF575F">
            <w:pPr>
              <w:rPr>
                <w:rFonts w:ascii="Arial" w:hAnsi="Arial" w:cs="Arial"/>
                <w:color w:val="666666"/>
                <w:sz w:val="2"/>
                <w:szCs w:val="1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64E00E" w14:textId="77777777" w:rsidR="00237364" w:rsidRPr="00D36CEA" w:rsidRDefault="00237364" w:rsidP="00CF575F">
            <w:pPr>
              <w:spacing w:line="0" w:lineRule="atLeast"/>
              <w:rPr>
                <w:rFonts w:ascii="Calibri" w:hAnsi="Calibri" w:cs="Arial"/>
                <w:color w:val="000000"/>
              </w:rPr>
            </w:pPr>
            <w:r w:rsidRPr="00D36CEA">
              <w:rPr>
                <w:color w:val="000000"/>
                <w:szCs w:val="22"/>
              </w:rPr>
              <w:t>применять начальные сведения о сущности и особенностях объектов, процессов и явлений действительности (при родных, социальных, существенные связи и отношения между объектами и процессами культурных, технических и др.)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меж предметные знания, отражающие доступные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F46C8C" w14:textId="77777777" w:rsidR="00237364" w:rsidRPr="00D36CEA" w:rsidRDefault="00237364" w:rsidP="00CF575F">
            <w:pPr>
              <w:rPr>
                <w:rFonts w:ascii="Arial" w:hAnsi="Arial" w:cs="Arial"/>
                <w:color w:val="666666"/>
                <w:sz w:val="2"/>
                <w:szCs w:val="1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F5339D" w14:textId="77777777" w:rsidR="00237364" w:rsidRPr="00D36CEA" w:rsidRDefault="00237364" w:rsidP="00CF575F">
            <w:pPr>
              <w:rPr>
                <w:rFonts w:ascii="Arial" w:hAnsi="Arial" w:cs="Arial"/>
                <w:color w:val="666666"/>
                <w:sz w:val="2"/>
                <w:szCs w:val="16"/>
              </w:rPr>
            </w:pPr>
          </w:p>
        </w:tc>
      </w:tr>
    </w:tbl>
    <w:p w14:paraId="4B4F7156" w14:textId="77777777" w:rsidR="00237364" w:rsidRPr="00D36CEA" w:rsidRDefault="00237364" w:rsidP="00237364">
      <w:pPr>
        <w:pStyle w:val="18"/>
        <w:shd w:val="clear" w:color="auto" w:fill="auto"/>
        <w:spacing w:after="0" w:line="480" w:lineRule="exact"/>
        <w:ind w:left="20" w:firstLine="700"/>
        <w:jc w:val="both"/>
        <w:rPr>
          <w:sz w:val="24"/>
          <w:szCs w:val="24"/>
        </w:rPr>
      </w:pPr>
    </w:p>
    <w:p w14:paraId="41BBCF7A"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 xml:space="preserve">            В процессе обучения осуществляется мониторинг всех групп БУД, который будет отражать индивидуальные достижения обучающихся и позволят делать выводы об эффективности проводимой в этом направлении работы. </w:t>
      </w:r>
    </w:p>
    <w:p w14:paraId="5D134FFD"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 xml:space="preserve">          Для оценки </w:t>
      </w:r>
      <w:proofErr w:type="spellStart"/>
      <w:r w:rsidRPr="00D36CEA">
        <w:rPr>
          <w:sz w:val="24"/>
          <w:szCs w:val="24"/>
        </w:rPr>
        <w:t>сформированности</w:t>
      </w:r>
      <w:proofErr w:type="spellEnd"/>
      <w:r w:rsidRPr="00D36CEA">
        <w:rPr>
          <w:sz w:val="24"/>
          <w:szCs w:val="24"/>
        </w:rPr>
        <w:t xml:space="preserve"> каждого действия  используется следующая система оценки:</w:t>
      </w:r>
    </w:p>
    <w:p w14:paraId="48F0807D" w14:textId="77777777" w:rsidR="00237364" w:rsidRPr="00D36CEA" w:rsidRDefault="00237364" w:rsidP="000B0FFB">
      <w:pPr>
        <w:pStyle w:val="18"/>
        <w:numPr>
          <w:ilvl w:val="0"/>
          <w:numId w:val="9"/>
        </w:numPr>
        <w:shd w:val="clear" w:color="auto" w:fill="auto"/>
        <w:tabs>
          <w:tab w:val="left" w:pos="142"/>
        </w:tabs>
        <w:spacing w:after="0" w:line="240" w:lineRule="auto"/>
        <w:ind w:right="20"/>
        <w:jc w:val="both"/>
        <w:rPr>
          <w:sz w:val="24"/>
          <w:szCs w:val="24"/>
        </w:rPr>
      </w:pPr>
      <w:r w:rsidRPr="00D36CEA">
        <w:rPr>
          <w:sz w:val="24"/>
          <w:szCs w:val="24"/>
        </w:rPr>
        <w:t xml:space="preserve"> баллов - действие отсутствует, обучающийся не понимает его смысла, не включается в </w:t>
      </w:r>
      <w:r w:rsidRPr="00D36CEA">
        <w:rPr>
          <w:sz w:val="24"/>
          <w:szCs w:val="24"/>
        </w:rPr>
        <w:lastRenderedPageBreak/>
        <w:t>процесс выполнения вместе с учителем;</w:t>
      </w:r>
    </w:p>
    <w:p w14:paraId="4D7E249C" w14:textId="77777777" w:rsidR="00237364" w:rsidRPr="00D36CEA" w:rsidRDefault="00237364" w:rsidP="000B0FFB">
      <w:pPr>
        <w:pStyle w:val="18"/>
        <w:numPr>
          <w:ilvl w:val="0"/>
          <w:numId w:val="9"/>
        </w:numPr>
        <w:shd w:val="clear" w:color="auto" w:fill="auto"/>
        <w:tabs>
          <w:tab w:val="left" w:pos="142"/>
        </w:tabs>
        <w:spacing w:after="0" w:line="240" w:lineRule="auto"/>
        <w:ind w:right="20"/>
        <w:jc w:val="both"/>
        <w:rPr>
          <w:sz w:val="24"/>
          <w:szCs w:val="24"/>
        </w:rPr>
      </w:pPr>
      <w:r w:rsidRPr="00D36CEA">
        <w:rPr>
          <w:sz w:val="24"/>
          <w:szCs w:val="24"/>
        </w:rPr>
        <w:t xml:space="preserve">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14:paraId="7B4F4F68" w14:textId="77777777" w:rsidR="00237364" w:rsidRPr="00D36CEA" w:rsidRDefault="00237364" w:rsidP="000B0FFB">
      <w:pPr>
        <w:pStyle w:val="18"/>
        <w:numPr>
          <w:ilvl w:val="0"/>
          <w:numId w:val="9"/>
        </w:numPr>
        <w:shd w:val="clear" w:color="auto" w:fill="auto"/>
        <w:tabs>
          <w:tab w:val="left" w:pos="142"/>
        </w:tabs>
        <w:spacing w:after="0" w:line="240" w:lineRule="auto"/>
        <w:ind w:right="20"/>
        <w:jc w:val="both"/>
        <w:rPr>
          <w:sz w:val="24"/>
          <w:szCs w:val="24"/>
        </w:rPr>
      </w:pPr>
      <w:r w:rsidRPr="00D36CEA">
        <w:rPr>
          <w:sz w:val="24"/>
          <w:szCs w:val="24"/>
        </w:rPr>
        <w:t xml:space="preserve"> балла - преимущественно выполняет действие по указанию учителя, в отдельных ситуациях способен выполнить его самостоятельно;</w:t>
      </w:r>
    </w:p>
    <w:p w14:paraId="2CA647B6" w14:textId="77777777" w:rsidR="00237364" w:rsidRPr="00D36CEA" w:rsidRDefault="00237364" w:rsidP="000B0FFB">
      <w:pPr>
        <w:pStyle w:val="18"/>
        <w:numPr>
          <w:ilvl w:val="0"/>
          <w:numId w:val="9"/>
        </w:numPr>
        <w:shd w:val="clear" w:color="auto" w:fill="auto"/>
        <w:tabs>
          <w:tab w:val="left" w:pos="142"/>
          <w:tab w:val="left" w:pos="1152"/>
        </w:tabs>
        <w:spacing w:after="0" w:line="240" w:lineRule="auto"/>
        <w:ind w:right="20"/>
        <w:jc w:val="both"/>
        <w:rPr>
          <w:sz w:val="24"/>
          <w:szCs w:val="24"/>
        </w:rPr>
      </w:pPr>
      <w:r w:rsidRPr="00D36CEA">
        <w:rPr>
          <w:sz w:val="24"/>
          <w:szCs w:val="24"/>
        </w:rPr>
        <w:t xml:space="preserve"> 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14:paraId="0219DF92" w14:textId="77777777" w:rsidR="00237364" w:rsidRPr="00D36CEA" w:rsidRDefault="00237364" w:rsidP="000B0FFB">
      <w:pPr>
        <w:pStyle w:val="18"/>
        <w:numPr>
          <w:ilvl w:val="0"/>
          <w:numId w:val="9"/>
        </w:numPr>
        <w:shd w:val="clear" w:color="auto" w:fill="auto"/>
        <w:tabs>
          <w:tab w:val="left" w:pos="142"/>
        </w:tabs>
        <w:spacing w:after="0" w:line="240" w:lineRule="auto"/>
        <w:ind w:right="20"/>
        <w:jc w:val="both"/>
        <w:rPr>
          <w:sz w:val="24"/>
          <w:szCs w:val="24"/>
        </w:rPr>
      </w:pPr>
      <w:r w:rsidRPr="00D36CEA">
        <w:rPr>
          <w:sz w:val="24"/>
          <w:szCs w:val="24"/>
        </w:rPr>
        <w:t xml:space="preserve"> балла - способен самостоятельно применять действие, но иногда допускает ошибки, которые исправляет по замечанию учителя;</w:t>
      </w:r>
    </w:p>
    <w:p w14:paraId="35A29E56" w14:textId="77777777" w:rsidR="00237364" w:rsidRPr="00D36CEA" w:rsidRDefault="00237364" w:rsidP="000B0FFB">
      <w:pPr>
        <w:pStyle w:val="18"/>
        <w:numPr>
          <w:ilvl w:val="0"/>
          <w:numId w:val="9"/>
        </w:numPr>
        <w:shd w:val="clear" w:color="auto" w:fill="auto"/>
        <w:tabs>
          <w:tab w:val="left" w:pos="142"/>
        </w:tabs>
        <w:spacing w:after="0" w:line="240" w:lineRule="auto"/>
        <w:jc w:val="both"/>
        <w:rPr>
          <w:sz w:val="24"/>
          <w:szCs w:val="24"/>
        </w:rPr>
      </w:pPr>
      <w:r w:rsidRPr="00D36CEA">
        <w:rPr>
          <w:sz w:val="24"/>
          <w:szCs w:val="24"/>
        </w:rPr>
        <w:t xml:space="preserve"> баллов - самостоятельно применяет действие в любой ситуации.</w:t>
      </w:r>
    </w:p>
    <w:p w14:paraId="3AA108DC" w14:textId="77777777" w:rsidR="00237364" w:rsidRPr="00D36CEA" w:rsidRDefault="00237364" w:rsidP="00237364">
      <w:pPr>
        <w:pStyle w:val="18"/>
        <w:shd w:val="clear" w:color="auto" w:fill="auto"/>
        <w:spacing w:after="0" w:line="240" w:lineRule="auto"/>
        <w:ind w:firstLine="720"/>
        <w:jc w:val="both"/>
        <w:rPr>
          <w:sz w:val="24"/>
          <w:szCs w:val="24"/>
        </w:rPr>
      </w:pPr>
      <w:r w:rsidRPr="00D36CEA">
        <w:rPr>
          <w:sz w:val="24"/>
          <w:szCs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D36CEA">
        <w:rPr>
          <w:sz w:val="24"/>
          <w:szCs w:val="24"/>
        </w:rPr>
        <w:t>сформированности</w:t>
      </w:r>
      <w:proofErr w:type="spellEnd"/>
      <w:r w:rsidRPr="00D36CEA">
        <w:rPr>
          <w:sz w:val="24"/>
          <w:szCs w:val="24"/>
        </w:rPr>
        <w:t xml:space="preserve"> учебных действий у всех учащихся, и на этой основе осуществить корректировку процесса их формирования на протяжении всего времени обуче</w:t>
      </w:r>
      <w:r w:rsidRPr="00D36CEA">
        <w:rPr>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14:paraId="4EDDB291" w14:textId="77777777" w:rsidR="00237364" w:rsidRPr="00D36CEA" w:rsidRDefault="00237364" w:rsidP="00237364">
      <w:pPr>
        <w:pStyle w:val="18"/>
        <w:shd w:val="clear" w:color="auto" w:fill="auto"/>
        <w:spacing w:after="0" w:line="240" w:lineRule="auto"/>
        <w:ind w:right="20"/>
        <w:jc w:val="both"/>
        <w:rPr>
          <w:sz w:val="24"/>
          <w:szCs w:val="24"/>
        </w:rPr>
      </w:pPr>
    </w:p>
    <w:p w14:paraId="2A184BEE" w14:textId="77777777" w:rsidR="00237364" w:rsidRPr="00D36CEA" w:rsidRDefault="00237364" w:rsidP="000B0FFB">
      <w:pPr>
        <w:pStyle w:val="18"/>
        <w:numPr>
          <w:ilvl w:val="2"/>
          <w:numId w:val="11"/>
        </w:numPr>
        <w:shd w:val="clear" w:color="auto" w:fill="auto"/>
        <w:tabs>
          <w:tab w:val="left" w:pos="3244"/>
        </w:tabs>
        <w:spacing w:after="0" w:line="240" w:lineRule="auto"/>
        <w:ind w:right="1580"/>
        <w:jc w:val="center"/>
        <w:rPr>
          <w:b/>
          <w:sz w:val="24"/>
          <w:szCs w:val="24"/>
        </w:rPr>
      </w:pPr>
      <w:r w:rsidRPr="00D36CEA">
        <w:rPr>
          <w:b/>
          <w:sz w:val="24"/>
          <w:szCs w:val="24"/>
        </w:rPr>
        <w:t>Программы учебных предметов, курсов коррекционно-развивающей области</w:t>
      </w:r>
    </w:p>
    <w:p w14:paraId="0125A87B" w14:textId="77777777" w:rsidR="00237364" w:rsidRPr="00D36CEA" w:rsidRDefault="00237364" w:rsidP="00237364">
      <w:pPr>
        <w:pStyle w:val="18"/>
        <w:shd w:val="clear" w:color="auto" w:fill="auto"/>
        <w:tabs>
          <w:tab w:val="left" w:pos="3244"/>
        </w:tabs>
        <w:spacing w:after="0" w:line="240" w:lineRule="auto"/>
        <w:ind w:left="1997" w:right="1580"/>
        <w:rPr>
          <w:b/>
          <w:sz w:val="24"/>
          <w:szCs w:val="24"/>
        </w:rPr>
      </w:pPr>
    </w:p>
    <w:p w14:paraId="1CBD20F2" w14:textId="77777777" w:rsidR="00237364" w:rsidRPr="00D36CEA" w:rsidRDefault="00237364" w:rsidP="00237364">
      <w:pPr>
        <w:pStyle w:val="18"/>
        <w:shd w:val="clear" w:color="auto" w:fill="auto"/>
        <w:tabs>
          <w:tab w:val="left" w:pos="3244"/>
        </w:tabs>
        <w:spacing w:after="0" w:line="240" w:lineRule="auto"/>
        <w:ind w:left="60" w:right="1580"/>
        <w:jc w:val="center"/>
        <w:rPr>
          <w:b/>
          <w:sz w:val="24"/>
          <w:szCs w:val="24"/>
        </w:rPr>
      </w:pPr>
      <w:r w:rsidRPr="00D36CEA">
        <w:rPr>
          <w:b/>
          <w:sz w:val="24"/>
          <w:szCs w:val="24"/>
          <w:lang w:val="en-US"/>
        </w:rPr>
        <w:t>I</w:t>
      </w:r>
      <w:r w:rsidRPr="00D36CEA">
        <w:rPr>
          <w:b/>
          <w:sz w:val="24"/>
          <w:szCs w:val="24"/>
        </w:rPr>
        <w:t>-</w:t>
      </w:r>
      <w:r w:rsidRPr="00D36CEA">
        <w:rPr>
          <w:b/>
          <w:sz w:val="24"/>
          <w:szCs w:val="24"/>
          <w:lang w:val="en-US"/>
        </w:rPr>
        <w:t>IV</w:t>
      </w:r>
      <w:r w:rsidRPr="00D36CEA">
        <w:rPr>
          <w:b/>
          <w:sz w:val="24"/>
          <w:szCs w:val="24"/>
        </w:rPr>
        <w:t xml:space="preserve"> классы</w:t>
      </w:r>
    </w:p>
    <w:p w14:paraId="1EA5A87A" w14:textId="77777777" w:rsidR="00237364" w:rsidRPr="00D36CEA" w:rsidRDefault="00237364" w:rsidP="00237364">
      <w:pPr>
        <w:pStyle w:val="18"/>
        <w:shd w:val="clear" w:color="auto" w:fill="auto"/>
        <w:tabs>
          <w:tab w:val="left" w:pos="3244"/>
        </w:tabs>
        <w:spacing w:after="0" w:line="240" w:lineRule="auto"/>
        <w:ind w:right="1580"/>
        <w:jc w:val="center"/>
        <w:rPr>
          <w:b/>
          <w:sz w:val="24"/>
          <w:szCs w:val="24"/>
        </w:rPr>
      </w:pPr>
      <w:r w:rsidRPr="00D36CEA">
        <w:rPr>
          <w:b/>
          <w:sz w:val="24"/>
          <w:szCs w:val="24"/>
        </w:rPr>
        <w:t>Русский язык</w:t>
      </w:r>
    </w:p>
    <w:p w14:paraId="543D1704" w14:textId="77777777" w:rsidR="00237364" w:rsidRPr="00D36CEA" w:rsidRDefault="00237364" w:rsidP="00237364">
      <w:pPr>
        <w:pStyle w:val="18"/>
        <w:shd w:val="clear" w:color="auto" w:fill="auto"/>
        <w:tabs>
          <w:tab w:val="left" w:pos="3244"/>
        </w:tabs>
        <w:spacing w:after="0" w:line="240" w:lineRule="auto"/>
        <w:ind w:left="2540" w:right="1580"/>
        <w:rPr>
          <w:sz w:val="24"/>
          <w:szCs w:val="24"/>
        </w:rPr>
      </w:pPr>
      <w:r w:rsidRPr="00D36CEA">
        <w:rPr>
          <w:sz w:val="24"/>
          <w:szCs w:val="24"/>
        </w:rPr>
        <w:t>Пояснительная записка</w:t>
      </w:r>
    </w:p>
    <w:p w14:paraId="46A8C99C" w14:textId="77777777" w:rsidR="00237364" w:rsidRPr="00D36CEA" w:rsidRDefault="00237364" w:rsidP="00237364">
      <w:pPr>
        <w:pStyle w:val="18"/>
        <w:shd w:val="clear" w:color="auto" w:fill="auto"/>
        <w:tabs>
          <w:tab w:val="right" w:pos="4522"/>
          <w:tab w:val="left" w:pos="4766"/>
        </w:tabs>
        <w:spacing w:after="0" w:line="240" w:lineRule="auto"/>
        <w:ind w:right="20" w:firstLine="580"/>
        <w:jc w:val="both"/>
        <w:rPr>
          <w:sz w:val="24"/>
          <w:szCs w:val="24"/>
        </w:rPr>
      </w:pPr>
      <w:r w:rsidRPr="00D36CEA">
        <w:rPr>
          <w:sz w:val="24"/>
          <w:szCs w:val="24"/>
        </w:rPr>
        <w:t xml:space="preserve">Обучение русскому языку в </w:t>
      </w:r>
      <w:r w:rsidRPr="00D36CEA">
        <w:rPr>
          <w:sz w:val="24"/>
          <w:szCs w:val="24"/>
          <w:lang w:val="en-US"/>
        </w:rPr>
        <w:t>I</w:t>
      </w:r>
      <w:r w:rsidRPr="00D36CEA">
        <w:rPr>
          <w:sz w:val="24"/>
          <w:szCs w:val="24"/>
        </w:rPr>
        <w:t>-</w:t>
      </w:r>
      <w:r w:rsidRPr="00D36CEA">
        <w:rPr>
          <w:sz w:val="24"/>
          <w:szCs w:val="24"/>
          <w:lang w:val="en-US"/>
        </w:rPr>
        <w:t>IV</w:t>
      </w:r>
      <w:r w:rsidRPr="00D36CEA">
        <w:rPr>
          <w:sz w:val="24"/>
          <w:szCs w:val="24"/>
        </w:rPr>
        <w:t xml:space="preserve"> классах предусматривает включение в  учебную программу следующих разделов: «Русский язык», «Чтение», «Речевая практика».</w:t>
      </w:r>
    </w:p>
    <w:p w14:paraId="544B3D0A" w14:textId="77777777" w:rsidR="00237364" w:rsidRPr="00D36CEA" w:rsidRDefault="00237364" w:rsidP="00237364">
      <w:pPr>
        <w:pStyle w:val="18"/>
        <w:shd w:val="clear" w:color="auto" w:fill="auto"/>
        <w:spacing w:after="0" w:line="240" w:lineRule="auto"/>
        <w:ind w:right="20" w:firstLine="580"/>
        <w:jc w:val="both"/>
        <w:rPr>
          <w:sz w:val="24"/>
          <w:szCs w:val="24"/>
        </w:rPr>
      </w:pPr>
      <w:r w:rsidRPr="00D36CEA">
        <w:rPr>
          <w:sz w:val="24"/>
          <w:szCs w:val="24"/>
        </w:rPr>
        <w:t>В младших классах изучение всех предметов, входящих в структуру русского языка, призвано решить следующие задачи:</w:t>
      </w:r>
    </w:p>
    <w:p w14:paraId="65717A87" w14:textId="77777777" w:rsidR="00237364" w:rsidRPr="00D36CEA" w:rsidRDefault="00237364" w:rsidP="00237364">
      <w:pPr>
        <w:pStyle w:val="18"/>
        <w:shd w:val="clear" w:color="auto" w:fill="auto"/>
        <w:tabs>
          <w:tab w:val="left" w:pos="923"/>
        </w:tabs>
        <w:spacing w:after="0" w:line="240" w:lineRule="auto"/>
        <w:ind w:right="20"/>
        <w:jc w:val="both"/>
        <w:rPr>
          <w:sz w:val="24"/>
          <w:szCs w:val="24"/>
        </w:rPr>
      </w:pPr>
      <w:r w:rsidRPr="00D36CEA">
        <w:rPr>
          <w:sz w:val="24"/>
          <w:szCs w:val="24"/>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14:paraId="4D767B56" w14:textId="77777777" w:rsidR="00237364" w:rsidRPr="00D36CEA" w:rsidRDefault="00237364" w:rsidP="00237364">
      <w:pPr>
        <w:pStyle w:val="18"/>
        <w:shd w:val="clear" w:color="auto" w:fill="auto"/>
        <w:tabs>
          <w:tab w:val="left" w:pos="923"/>
        </w:tabs>
        <w:spacing w:after="0" w:line="240" w:lineRule="auto"/>
        <w:ind w:right="20"/>
        <w:jc w:val="both"/>
        <w:rPr>
          <w:sz w:val="24"/>
          <w:szCs w:val="24"/>
        </w:rPr>
      </w:pPr>
      <w:r w:rsidRPr="00D36CEA">
        <w:rPr>
          <w:sz w:val="24"/>
          <w:szCs w:val="24"/>
        </w:rPr>
        <w:t>-формирование первоначальных «</w:t>
      </w:r>
      <w:proofErr w:type="spellStart"/>
      <w:r w:rsidRPr="00D36CEA">
        <w:rPr>
          <w:sz w:val="24"/>
          <w:szCs w:val="24"/>
        </w:rPr>
        <w:t>дограмматических</w:t>
      </w:r>
      <w:proofErr w:type="spellEnd"/>
      <w:r w:rsidRPr="00D36CEA">
        <w:rPr>
          <w:sz w:val="24"/>
          <w:szCs w:val="24"/>
        </w:rPr>
        <w:t>» понятий и развитие коммуникативно-речевых навыков;</w:t>
      </w:r>
    </w:p>
    <w:p w14:paraId="55667A77" w14:textId="77777777" w:rsidR="00237364" w:rsidRPr="00D36CEA" w:rsidRDefault="00237364" w:rsidP="00237364">
      <w:pPr>
        <w:pStyle w:val="18"/>
        <w:shd w:val="clear" w:color="auto" w:fill="auto"/>
        <w:tabs>
          <w:tab w:val="left" w:pos="923"/>
        </w:tabs>
        <w:spacing w:after="0" w:line="240" w:lineRule="auto"/>
        <w:ind w:right="20"/>
        <w:jc w:val="both"/>
        <w:rPr>
          <w:sz w:val="24"/>
          <w:szCs w:val="24"/>
        </w:rPr>
      </w:pPr>
      <w:r w:rsidRPr="00D36CEA">
        <w:rPr>
          <w:sz w:val="24"/>
          <w:szCs w:val="24"/>
        </w:rPr>
        <w:t>-овладение различными доступными средствами устной и письменной коммуникации для решения практико-ориентированных задач;</w:t>
      </w:r>
    </w:p>
    <w:p w14:paraId="57751A78" w14:textId="77777777" w:rsidR="00237364" w:rsidRPr="00D36CEA" w:rsidRDefault="00237364" w:rsidP="00237364">
      <w:pPr>
        <w:pStyle w:val="18"/>
        <w:shd w:val="clear" w:color="auto" w:fill="auto"/>
        <w:tabs>
          <w:tab w:val="left" w:pos="923"/>
        </w:tabs>
        <w:spacing w:after="0" w:line="240" w:lineRule="auto"/>
        <w:jc w:val="both"/>
        <w:rPr>
          <w:sz w:val="24"/>
          <w:szCs w:val="24"/>
        </w:rPr>
      </w:pPr>
      <w:r w:rsidRPr="00D36CEA">
        <w:rPr>
          <w:sz w:val="24"/>
          <w:szCs w:val="24"/>
        </w:rPr>
        <w:t>-коррекция недостатков речевой и мыслительной деятельности;</w:t>
      </w:r>
    </w:p>
    <w:p w14:paraId="4285555F" w14:textId="77777777" w:rsidR="00237364" w:rsidRPr="00D36CEA" w:rsidRDefault="00237364" w:rsidP="00237364">
      <w:pPr>
        <w:pStyle w:val="18"/>
        <w:shd w:val="clear" w:color="auto" w:fill="auto"/>
        <w:tabs>
          <w:tab w:val="left" w:pos="923"/>
        </w:tabs>
        <w:spacing w:after="0" w:line="240" w:lineRule="auto"/>
        <w:ind w:right="20"/>
        <w:jc w:val="both"/>
        <w:rPr>
          <w:sz w:val="24"/>
          <w:szCs w:val="24"/>
        </w:rPr>
      </w:pPr>
      <w:r w:rsidRPr="00D36CEA">
        <w:rPr>
          <w:sz w:val="24"/>
          <w:szCs w:val="24"/>
        </w:rPr>
        <w:t>-формирование основ навыка полноценного чтения художественных текстов доступных для понимания по структуре и содержанию;</w:t>
      </w:r>
    </w:p>
    <w:p w14:paraId="1028E6F2" w14:textId="77777777" w:rsidR="00237364" w:rsidRPr="00D36CEA" w:rsidRDefault="00237364" w:rsidP="00237364">
      <w:pPr>
        <w:pStyle w:val="18"/>
        <w:shd w:val="clear" w:color="auto" w:fill="auto"/>
        <w:tabs>
          <w:tab w:val="left" w:pos="923"/>
        </w:tabs>
        <w:spacing w:after="0" w:line="240" w:lineRule="auto"/>
        <w:jc w:val="both"/>
        <w:rPr>
          <w:sz w:val="24"/>
          <w:szCs w:val="24"/>
        </w:rPr>
      </w:pPr>
      <w:r w:rsidRPr="00D36CEA">
        <w:rPr>
          <w:sz w:val="24"/>
          <w:szCs w:val="24"/>
        </w:rPr>
        <w:t>-развитие навыков устной коммуникации;</w:t>
      </w:r>
    </w:p>
    <w:p w14:paraId="0C3085B1" w14:textId="77777777" w:rsidR="00237364" w:rsidRPr="00D36CEA" w:rsidRDefault="00237364" w:rsidP="00237364">
      <w:pPr>
        <w:pStyle w:val="18"/>
        <w:shd w:val="clear" w:color="auto" w:fill="auto"/>
        <w:tabs>
          <w:tab w:val="left" w:pos="923"/>
        </w:tabs>
        <w:spacing w:after="0" w:line="240" w:lineRule="auto"/>
        <w:ind w:right="20"/>
        <w:jc w:val="both"/>
        <w:rPr>
          <w:sz w:val="24"/>
          <w:szCs w:val="24"/>
        </w:rPr>
      </w:pPr>
      <w:r w:rsidRPr="00D36CEA">
        <w:rPr>
          <w:sz w:val="24"/>
          <w:szCs w:val="24"/>
        </w:rPr>
        <w:t>-формирование положительных нравственных качеств и свойств личности.</w:t>
      </w:r>
    </w:p>
    <w:p w14:paraId="3C859E7C" w14:textId="77777777" w:rsidR="00237364" w:rsidRPr="00D36CEA" w:rsidRDefault="00237364" w:rsidP="00237364">
      <w:pPr>
        <w:pStyle w:val="18"/>
        <w:shd w:val="clear" w:color="auto" w:fill="auto"/>
        <w:spacing w:after="0" w:line="240" w:lineRule="auto"/>
        <w:ind w:right="20" w:firstLine="580"/>
        <w:jc w:val="center"/>
        <w:rPr>
          <w:b/>
          <w:sz w:val="24"/>
          <w:szCs w:val="24"/>
        </w:rPr>
      </w:pPr>
      <w:r w:rsidRPr="00D36CEA">
        <w:rPr>
          <w:b/>
          <w:sz w:val="24"/>
          <w:szCs w:val="24"/>
        </w:rPr>
        <w:t>Русский язык</w:t>
      </w:r>
    </w:p>
    <w:p w14:paraId="6D1DC3F3" w14:textId="77777777" w:rsidR="00237364" w:rsidRPr="00D36CEA" w:rsidRDefault="00237364" w:rsidP="00237364">
      <w:pPr>
        <w:pStyle w:val="18"/>
        <w:shd w:val="clear" w:color="auto" w:fill="auto"/>
        <w:spacing w:after="0" w:line="240" w:lineRule="auto"/>
        <w:ind w:right="20" w:firstLine="580"/>
        <w:jc w:val="center"/>
        <w:rPr>
          <w:sz w:val="24"/>
          <w:szCs w:val="24"/>
        </w:rPr>
      </w:pPr>
      <w:proofErr w:type="spellStart"/>
      <w:r w:rsidRPr="00D36CEA">
        <w:rPr>
          <w:b/>
          <w:sz w:val="24"/>
          <w:szCs w:val="24"/>
        </w:rPr>
        <w:t>Добукварный</w:t>
      </w:r>
      <w:proofErr w:type="spellEnd"/>
      <w:r w:rsidRPr="00D36CEA">
        <w:rPr>
          <w:b/>
          <w:sz w:val="24"/>
          <w:szCs w:val="24"/>
        </w:rPr>
        <w:t xml:space="preserve"> период</w:t>
      </w:r>
    </w:p>
    <w:p w14:paraId="29F3375E" w14:textId="77777777" w:rsidR="00237364" w:rsidRPr="00D36CEA" w:rsidRDefault="00237364" w:rsidP="00237364">
      <w:pPr>
        <w:pStyle w:val="18"/>
        <w:shd w:val="clear" w:color="auto" w:fill="auto"/>
        <w:spacing w:after="0" w:line="240" w:lineRule="auto"/>
        <w:ind w:right="20" w:firstLine="580"/>
        <w:jc w:val="both"/>
        <w:rPr>
          <w:sz w:val="24"/>
          <w:szCs w:val="24"/>
        </w:rPr>
      </w:pPr>
      <w:r w:rsidRPr="00D36CEA">
        <w:rPr>
          <w:sz w:val="24"/>
          <w:szCs w:val="24"/>
        </w:rP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14:paraId="729FCED0"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Развитие зрительного восприятия и пространственной ориентировки на плоскости лис</w:t>
      </w:r>
      <w:r w:rsidRPr="00D36CEA">
        <w:rPr>
          <w:sz w:val="24"/>
          <w:szCs w:val="24"/>
        </w:rPr>
        <w:softHyphen/>
        <w:t>та. Совершенствование и развитие мелкой моторики пальцев рук. Усвоение гигиенических правил письма. Подготовка к усвоению навыков письма.</w:t>
      </w:r>
    </w:p>
    <w:p w14:paraId="77CDEE35"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 xml:space="preserve"> Понимание обращенной речи. Выполнение несложных словесных инструкций. </w:t>
      </w:r>
      <w:r w:rsidRPr="00D36CEA">
        <w:rPr>
          <w:sz w:val="24"/>
          <w:szCs w:val="24"/>
        </w:rPr>
        <w:lastRenderedPageBreak/>
        <w:t>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14:paraId="32384FC8"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14:paraId="35596E1E" w14:textId="77777777" w:rsidR="00237364" w:rsidRPr="00D36CEA" w:rsidRDefault="00237364" w:rsidP="00237364">
      <w:pPr>
        <w:pStyle w:val="70"/>
        <w:shd w:val="clear" w:color="auto" w:fill="auto"/>
        <w:spacing w:after="0" w:line="240" w:lineRule="auto"/>
        <w:jc w:val="center"/>
        <w:rPr>
          <w:sz w:val="24"/>
          <w:szCs w:val="24"/>
        </w:rPr>
      </w:pPr>
      <w:r w:rsidRPr="00D36CEA">
        <w:rPr>
          <w:bCs w:val="0"/>
          <w:i w:val="0"/>
          <w:iCs w:val="0"/>
          <w:sz w:val="24"/>
          <w:szCs w:val="24"/>
        </w:rPr>
        <w:t>Формирование элементарных навыков чтения</w:t>
      </w:r>
    </w:p>
    <w:p w14:paraId="42E25329"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14:paraId="7F9D12B3"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Различение гласных и согласных звуков на слух и в собственном произношении.</w:t>
      </w:r>
    </w:p>
    <w:p w14:paraId="47E34FD1"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Обозначение звука буквой. Соотнесение и различение звука и буквы. Звукобуквенный анализ несложных по структуре слов.</w:t>
      </w:r>
    </w:p>
    <w:p w14:paraId="7679E940"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rsidRPr="00D36CEA">
        <w:rPr>
          <w:sz w:val="24"/>
          <w:szCs w:val="24"/>
        </w:rPr>
        <w:t>чистоговорок</w:t>
      </w:r>
      <w:proofErr w:type="spellEnd"/>
      <w:r w:rsidRPr="00D36CEA">
        <w:rPr>
          <w:sz w:val="24"/>
          <w:szCs w:val="24"/>
        </w:rPr>
        <w:t>.</w:t>
      </w:r>
    </w:p>
    <w:p w14:paraId="3DF644C5" w14:textId="77777777" w:rsidR="00237364" w:rsidRPr="00D36CEA" w:rsidRDefault="00237364" w:rsidP="00237364">
      <w:pPr>
        <w:pStyle w:val="70"/>
        <w:shd w:val="clear" w:color="auto" w:fill="auto"/>
        <w:spacing w:after="0" w:line="240" w:lineRule="auto"/>
        <w:ind w:left="20" w:firstLine="700"/>
        <w:rPr>
          <w:sz w:val="24"/>
          <w:szCs w:val="24"/>
        </w:rPr>
      </w:pPr>
      <w:r w:rsidRPr="00D36CEA">
        <w:rPr>
          <w:b w:val="0"/>
          <w:bCs w:val="0"/>
          <w:i w:val="0"/>
          <w:iCs w:val="0"/>
          <w:sz w:val="24"/>
          <w:szCs w:val="24"/>
        </w:rPr>
        <w:t>Формирование элементарных навыков письма.</w:t>
      </w:r>
    </w:p>
    <w:p w14:paraId="2BB9119C"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14:paraId="75E5518E"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Усвоение начертания рукописных заглавных и строчных букв.</w:t>
      </w:r>
    </w:p>
    <w:p w14:paraId="7976A427"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14:paraId="578457D7" w14:textId="77777777" w:rsidR="00237364" w:rsidRPr="00D36CEA" w:rsidRDefault="00237364" w:rsidP="00237364">
      <w:pPr>
        <w:pStyle w:val="18"/>
        <w:shd w:val="clear" w:color="auto" w:fill="auto"/>
        <w:spacing w:after="0" w:line="240" w:lineRule="auto"/>
        <w:ind w:left="20" w:right="20" w:firstLine="700"/>
        <w:jc w:val="both"/>
        <w:rPr>
          <w:b/>
          <w:i/>
          <w:sz w:val="24"/>
          <w:szCs w:val="24"/>
        </w:rPr>
      </w:pPr>
      <w:r w:rsidRPr="00D36CEA">
        <w:rPr>
          <w:sz w:val="24"/>
          <w:szCs w:val="24"/>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D36CEA">
        <w:rPr>
          <w:rStyle w:val="a7"/>
          <w:b w:val="0"/>
          <w:i w:val="0"/>
          <w:sz w:val="24"/>
          <w:szCs w:val="24"/>
        </w:rPr>
        <w:t>(</w:t>
      </w:r>
      <w:proofErr w:type="spellStart"/>
      <w:r w:rsidRPr="00D36CEA">
        <w:rPr>
          <w:rStyle w:val="a7"/>
          <w:b w:val="0"/>
          <w:i w:val="0"/>
          <w:sz w:val="24"/>
          <w:szCs w:val="24"/>
        </w:rPr>
        <w:t>ча</w:t>
      </w:r>
      <w:proofErr w:type="spellEnd"/>
      <w:r w:rsidRPr="00D36CEA">
        <w:rPr>
          <w:b/>
          <w:i/>
          <w:sz w:val="24"/>
          <w:szCs w:val="24"/>
        </w:rPr>
        <w:t>-</w:t>
      </w:r>
      <w:r w:rsidRPr="00D36CEA">
        <w:rPr>
          <w:rStyle w:val="a7"/>
          <w:b w:val="0"/>
          <w:i w:val="0"/>
          <w:sz w:val="24"/>
          <w:szCs w:val="24"/>
        </w:rPr>
        <w:t>ща, чу</w:t>
      </w:r>
      <w:r w:rsidRPr="00D36CEA">
        <w:rPr>
          <w:sz w:val="24"/>
          <w:szCs w:val="24"/>
        </w:rPr>
        <w:t>-</w:t>
      </w:r>
      <w:proofErr w:type="spellStart"/>
      <w:r w:rsidRPr="00D36CEA">
        <w:rPr>
          <w:sz w:val="24"/>
          <w:szCs w:val="24"/>
        </w:rPr>
        <w:t>щу</w:t>
      </w:r>
      <w:proofErr w:type="spellEnd"/>
      <w:r w:rsidRPr="00D36CEA">
        <w:rPr>
          <w:sz w:val="24"/>
          <w:szCs w:val="24"/>
        </w:rPr>
        <w:t>,</w:t>
      </w:r>
      <w:r w:rsidRPr="00D36CEA">
        <w:rPr>
          <w:b/>
          <w:i/>
          <w:sz w:val="24"/>
          <w:szCs w:val="24"/>
        </w:rPr>
        <w:t xml:space="preserve"> </w:t>
      </w:r>
      <w:proofErr w:type="spellStart"/>
      <w:r w:rsidRPr="00D36CEA">
        <w:rPr>
          <w:rStyle w:val="a7"/>
          <w:b w:val="0"/>
          <w:i w:val="0"/>
          <w:sz w:val="24"/>
          <w:szCs w:val="24"/>
        </w:rPr>
        <w:t>жи</w:t>
      </w:r>
      <w:proofErr w:type="spellEnd"/>
      <w:r w:rsidRPr="00D36CEA">
        <w:rPr>
          <w:b/>
          <w:i/>
          <w:sz w:val="24"/>
          <w:szCs w:val="24"/>
        </w:rPr>
        <w:t>-</w:t>
      </w:r>
      <w:r w:rsidRPr="00D36CEA">
        <w:rPr>
          <w:rStyle w:val="a7"/>
          <w:b w:val="0"/>
          <w:i w:val="0"/>
          <w:sz w:val="24"/>
          <w:szCs w:val="24"/>
        </w:rPr>
        <w:t>ши).</w:t>
      </w:r>
    </w:p>
    <w:p w14:paraId="0B2AADB3" w14:textId="77777777" w:rsidR="00237364" w:rsidRPr="00D36CEA" w:rsidRDefault="00237364" w:rsidP="00237364">
      <w:pPr>
        <w:pStyle w:val="18"/>
        <w:shd w:val="clear" w:color="auto" w:fill="auto"/>
        <w:spacing w:after="0" w:line="240" w:lineRule="auto"/>
        <w:ind w:right="20"/>
        <w:jc w:val="center"/>
        <w:rPr>
          <w:b/>
          <w:sz w:val="24"/>
          <w:szCs w:val="24"/>
        </w:rPr>
      </w:pPr>
      <w:r w:rsidRPr="00D36CEA">
        <w:rPr>
          <w:b/>
          <w:sz w:val="24"/>
          <w:szCs w:val="24"/>
        </w:rPr>
        <w:t>Речевая практика</w:t>
      </w:r>
    </w:p>
    <w:p w14:paraId="7F56504A"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14:paraId="2D5323CA" w14:textId="77777777" w:rsidR="00237364" w:rsidRPr="00D36CEA" w:rsidRDefault="00237364" w:rsidP="00237364">
      <w:pPr>
        <w:pStyle w:val="15"/>
        <w:keepNext/>
        <w:keepLines/>
        <w:shd w:val="clear" w:color="auto" w:fill="auto"/>
        <w:spacing w:after="0" w:line="240" w:lineRule="auto"/>
        <w:jc w:val="center"/>
        <w:rPr>
          <w:b/>
          <w:sz w:val="24"/>
          <w:szCs w:val="24"/>
        </w:rPr>
      </w:pPr>
      <w:bookmarkStart w:id="15" w:name="bookmark13"/>
      <w:r w:rsidRPr="00D36CEA">
        <w:rPr>
          <w:b/>
          <w:sz w:val="24"/>
          <w:szCs w:val="24"/>
        </w:rPr>
        <w:t>Практические грамматические упражнения и развитие речи</w:t>
      </w:r>
      <w:bookmarkEnd w:id="15"/>
    </w:p>
    <w:p w14:paraId="6990CE6D"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14:paraId="734C27D3"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Графика. Обозначение мягкости согласных на письме буквами ь, е, ё,</w:t>
      </w:r>
    </w:p>
    <w:p w14:paraId="4BA0D000" w14:textId="77777777" w:rsidR="00237364" w:rsidRPr="00D36CEA" w:rsidRDefault="00237364" w:rsidP="00237364">
      <w:pPr>
        <w:pStyle w:val="18"/>
        <w:shd w:val="clear" w:color="auto" w:fill="auto"/>
        <w:tabs>
          <w:tab w:val="left" w:pos="318"/>
        </w:tabs>
        <w:spacing w:after="0" w:line="240" w:lineRule="auto"/>
        <w:ind w:left="20"/>
        <w:jc w:val="both"/>
        <w:rPr>
          <w:sz w:val="24"/>
          <w:szCs w:val="24"/>
        </w:rPr>
      </w:pPr>
      <w:r w:rsidRPr="00D36CEA">
        <w:rPr>
          <w:sz w:val="24"/>
          <w:szCs w:val="24"/>
        </w:rPr>
        <w:t>и,</w:t>
      </w:r>
      <w:r w:rsidRPr="00D36CEA">
        <w:rPr>
          <w:sz w:val="24"/>
          <w:szCs w:val="24"/>
        </w:rPr>
        <w:tab/>
        <w:t>ю, я. Разделительный ь. Слог. Перенос слов. Алфавит.</w:t>
      </w:r>
    </w:p>
    <w:p w14:paraId="73585DB3"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 xml:space="preserve">Слово. Слова, обозначающие </w:t>
      </w:r>
      <w:r w:rsidRPr="00D36CEA">
        <w:rPr>
          <w:rStyle w:val="a7"/>
          <w:b w:val="0"/>
          <w:i w:val="0"/>
          <w:sz w:val="24"/>
          <w:szCs w:val="24"/>
        </w:rPr>
        <w:t>название предметов.</w:t>
      </w:r>
      <w:r w:rsidRPr="00D36CEA">
        <w:rPr>
          <w:sz w:val="24"/>
          <w:szCs w:val="24"/>
        </w:rPr>
        <w:t xml:space="preserve"> Различение слова и предмета. Слова-предметы, отвечающие на вопрос кто? и что? расширение круга слов, </w:t>
      </w:r>
      <w:r w:rsidRPr="00D36CEA">
        <w:rPr>
          <w:sz w:val="24"/>
          <w:szCs w:val="24"/>
        </w:rPr>
        <w:lastRenderedPageBreak/>
        <w:t>обозначающих фрукты, овощи, мебель, транспорт, явления природы, растения, животных. Слова с уменьшительно-ласкательными суффиксами.</w:t>
      </w:r>
    </w:p>
    <w:p w14:paraId="200F83BB"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14:paraId="0E3D5F66"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Знакомство с антонимами и синонимами без называния терминов («Слова-друзья» и «Слова-враги»).</w:t>
      </w:r>
    </w:p>
    <w:p w14:paraId="638183F3"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 xml:space="preserve">Слова, обозначающие </w:t>
      </w:r>
      <w:r w:rsidRPr="00D36CEA">
        <w:rPr>
          <w:rStyle w:val="a7"/>
          <w:b w:val="0"/>
          <w:i w:val="0"/>
          <w:sz w:val="24"/>
          <w:szCs w:val="24"/>
        </w:rPr>
        <w:t>название действий.</w:t>
      </w:r>
      <w:r w:rsidRPr="00D36CEA">
        <w:rPr>
          <w:sz w:val="24"/>
          <w:szCs w:val="24"/>
        </w:rPr>
        <w:t xml:space="preserve"> Различение действия и его названия. Название действий по вопросам </w:t>
      </w:r>
      <w:r w:rsidRPr="00D36CEA">
        <w:rPr>
          <w:rStyle w:val="a7"/>
          <w:b w:val="0"/>
          <w:i w:val="0"/>
          <w:sz w:val="24"/>
          <w:szCs w:val="24"/>
        </w:rPr>
        <w:t>что делает? что делают? что делал? что будет делать?</w:t>
      </w:r>
      <w:r w:rsidRPr="00D36CEA">
        <w:rPr>
          <w:sz w:val="24"/>
          <w:szCs w:val="24"/>
        </w:rPr>
        <w:t xml:space="preserve"> Согласование слов-действий со словами- предметами.</w:t>
      </w:r>
    </w:p>
    <w:p w14:paraId="7AAFEE72"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 xml:space="preserve">Слова, обозначающие </w:t>
      </w:r>
      <w:r w:rsidRPr="00D36CEA">
        <w:rPr>
          <w:rStyle w:val="a7"/>
          <w:b w:val="0"/>
          <w:i w:val="0"/>
          <w:sz w:val="24"/>
          <w:szCs w:val="24"/>
        </w:rPr>
        <w:t>признак предмета.</w:t>
      </w:r>
      <w:r w:rsidRPr="00D36CEA">
        <w:rPr>
          <w:sz w:val="24"/>
          <w:szCs w:val="24"/>
        </w:rPr>
        <w:t xml:space="preserve"> Определение признака предмета по вопросам </w:t>
      </w:r>
      <w:r w:rsidRPr="00D36CEA">
        <w:rPr>
          <w:rStyle w:val="a7"/>
          <w:b w:val="0"/>
          <w:i w:val="0"/>
          <w:sz w:val="24"/>
          <w:szCs w:val="24"/>
        </w:rPr>
        <w:t>какой? какая? какое? какие?</w:t>
      </w:r>
      <w:r w:rsidRPr="00D36CEA">
        <w:rPr>
          <w:sz w:val="24"/>
          <w:szCs w:val="24"/>
        </w:rPr>
        <w:t xml:space="preserve"> Название признаков, обозначающих цвет, форму, величину, материал, вкус предмета.</w:t>
      </w:r>
    </w:p>
    <w:p w14:paraId="4A5B7E34"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Дифференциация слов, относящихся к разным категориям.</w:t>
      </w:r>
    </w:p>
    <w:p w14:paraId="33057539"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a7"/>
          <w:b w:val="0"/>
          <w:i w:val="0"/>
          <w:sz w:val="24"/>
          <w:szCs w:val="24"/>
        </w:rPr>
        <w:t>Предлог.</w:t>
      </w:r>
      <w:r w:rsidRPr="00D36CEA">
        <w:rPr>
          <w:sz w:val="24"/>
          <w:szCs w:val="24"/>
        </w:rPr>
        <w:t xml:space="preserve"> </w:t>
      </w:r>
    </w:p>
    <w:p w14:paraId="736EC77F"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Предлог как отдельное слово. Раздельное написание предлога со словами. Роль предлога в обозначении пространственного расположении</w:t>
      </w:r>
    </w:p>
    <w:p w14:paraId="7BE85163" w14:textId="77777777" w:rsidR="00237364" w:rsidRPr="00D36CEA" w:rsidRDefault="00237364" w:rsidP="00237364">
      <w:pPr>
        <w:pStyle w:val="18"/>
        <w:shd w:val="clear" w:color="auto" w:fill="auto"/>
        <w:spacing w:after="0" w:line="240" w:lineRule="auto"/>
        <w:ind w:left="20"/>
        <w:jc w:val="both"/>
        <w:rPr>
          <w:sz w:val="24"/>
          <w:szCs w:val="24"/>
        </w:rPr>
      </w:pPr>
      <w:r w:rsidRPr="00D36CEA">
        <w:rPr>
          <w:sz w:val="24"/>
          <w:szCs w:val="24"/>
        </w:rPr>
        <w:t>предметов. Составление предложений с предлогами.</w:t>
      </w:r>
    </w:p>
    <w:p w14:paraId="1A8745B8"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sz w:val="24"/>
          <w:szCs w:val="24"/>
        </w:rPr>
        <w:t>Имена собственные (имена и фамилии людей, клички животных, названия городов, сел, улиц, площадей).</w:t>
      </w:r>
    </w:p>
    <w:p w14:paraId="528A55F8" w14:textId="77777777" w:rsidR="00237364" w:rsidRPr="00D36CEA" w:rsidRDefault="00237364" w:rsidP="00237364">
      <w:pPr>
        <w:pStyle w:val="18"/>
        <w:shd w:val="clear" w:color="auto" w:fill="auto"/>
        <w:spacing w:after="0" w:line="240" w:lineRule="auto"/>
        <w:ind w:right="20" w:firstLine="700"/>
        <w:jc w:val="center"/>
        <w:rPr>
          <w:sz w:val="24"/>
          <w:szCs w:val="24"/>
        </w:rPr>
      </w:pPr>
      <w:r w:rsidRPr="00D36CEA">
        <w:rPr>
          <w:b/>
          <w:sz w:val="24"/>
          <w:szCs w:val="24"/>
        </w:rPr>
        <w:t>Правописание</w:t>
      </w:r>
    </w:p>
    <w:p w14:paraId="2010F8CB"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sz w:val="24"/>
          <w:szCs w:val="24"/>
        </w:rPr>
        <w:t xml:space="preserve">Правописание сочетаний </w:t>
      </w:r>
      <w:r w:rsidRPr="00D36CEA">
        <w:rPr>
          <w:rStyle w:val="13"/>
          <w:sz w:val="24"/>
          <w:szCs w:val="24"/>
          <w:u w:val="none"/>
        </w:rPr>
        <w:t>ши</w:t>
      </w:r>
      <w:r w:rsidRPr="00D36CEA">
        <w:rPr>
          <w:sz w:val="24"/>
          <w:szCs w:val="24"/>
        </w:rPr>
        <w:t>п</w:t>
      </w:r>
      <w:r w:rsidRPr="00D36CEA">
        <w:rPr>
          <w:rStyle w:val="13"/>
          <w:sz w:val="24"/>
          <w:szCs w:val="24"/>
          <w:u w:val="none"/>
        </w:rPr>
        <w:t>ящи</w:t>
      </w:r>
      <w:r w:rsidRPr="00D36CEA">
        <w:rPr>
          <w:sz w:val="24"/>
          <w:szCs w:val="24"/>
        </w:rPr>
        <w:t>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14:paraId="4625343A"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sz w:val="24"/>
          <w:szCs w:val="24"/>
        </w:rPr>
        <w:t>Родственные слова. Подбор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14:paraId="1C515C8E"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sz w:val="24"/>
          <w:szCs w:val="24"/>
        </w:rP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14:paraId="3CB9E4A1" w14:textId="77777777" w:rsidR="008F30C3" w:rsidRDefault="00237364" w:rsidP="008F30C3">
      <w:pPr>
        <w:pStyle w:val="18"/>
        <w:shd w:val="clear" w:color="auto" w:fill="auto"/>
        <w:spacing w:after="0" w:line="240" w:lineRule="auto"/>
        <w:ind w:right="20" w:firstLine="700"/>
        <w:jc w:val="center"/>
        <w:rPr>
          <w:sz w:val="24"/>
          <w:szCs w:val="24"/>
        </w:rPr>
      </w:pPr>
      <w:r w:rsidRPr="00D36CEA">
        <w:rPr>
          <w:sz w:val="24"/>
          <w:szCs w:val="24"/>
        </w:rPr>
        <w:t xml:space="preserve">Развитие речи.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w:t>
      </w:r>
      <w:bookmarkStart w:id="16" w:name="bookmark14"/>
    </w:p>
    <w:p w14:paraId="7BA4616B" w14:textId="77777777" w:rsidR="008F30C3" w:rsidRDefault="008F30C3" w:rsidP="008F30C3">
      <w:pPr>
        <w:pStyle w:val="18"/>
        <w:shd w:val="clear" w:color="auto" w:fill="auto"/>
        <w:spacing w:after="0" w:line="240" w:lineRule="auto"/>
        <w:ind w:right="20" w:firstLine="700"/>
        <w:jc w:val="center"/>
        <w:rPr>
          <w:sz w:val="24"/>
          <w:szCs w:val="24"/>
        </w:rPr>
      </w:pPr>
    </w:p>
    <w:p w14:paraId="306CAC79" w14:textId="4284CC74" w:rsidR="00237364" w:rsidRPr="008F30C3" w:rsidRDefault="008F30C3" w:rsidP="008F30C3">
      <w:pPr>
        <w:pStyle w:val="18"/>
        <w:shd w:val="clear" w:color="auto" w:fill="auto"/>
        <w:spacing w:after="0" w:line="240" w:lineRule="auto"/>
        <w:ind w:right="20" w:firstLine="700"/>
        <w:jc w:val="center"/>
        <w:rPr>
          <w:b/>
          <w:bCs/>
          <w:sz w:val="24"/>
          <w:szCs w:val="24"/>
        </w:rPr>
      </w:pPr>
      <w:r w:rsidRPr="008F30C3">
        <w:rPr>
          <w:b/>
          <w:bCs/>
          <w:sz w:val="24"/>
          <w:szCs w:val="24"/>
        </w:rPr>
        <w:t>Ч</w:t>
      </w:r>
      <w:r w:rsidR="00237364" w:rsidRPr="008F30C3">
        <w:rPr>
          <w:b/>
          <w:bCs/>
          <w:sz w:val="24"/>
          <w:szCs w:val="24"/>
        </w:rPr>
        <w:t>тение</w:t>
      </w:r>
      <w:bookmarkEnd w:id="16"/>
    </w:p>
    <w:p w14:paraId="54217C97"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sz w:val="24"/>
          <w:szCs w:val="24"/>
        </w:rPr>
        <w:t xml:space="preserve">Содержание чтения (круг чтения). Произведения устного народного творчества (пословица, скороговорка, загадка, </w:t>
      </w:r>
      <w:proofErr w:type="spellStart"/>
      <w:r w:rsidRPr="00D36CEA">
        <w:rPr>
          <w:sz w:val="24"/>
          <w:szCs w:val="24"/>
        </w:rPr>
        <w:t>потешка</w:t>
      </w:r>
      <w:proofErr w:type="spellEnd"/>
      <w:r w:rsidRPr="00D36CEA">
        <w:rPr>
          <w:sz w:val="24"/>
          <w:szCs w:val="24"/>
        </w:rPr>
        <w:t xml:space="preserve">, </w:t>
      </w:r>
      <w:proofErr w:type="spellStart"/>
      <w:r w:rsidRPr="00D36CEA">
        <w:rPr>
          <w:sz w:val="24"/>
          <w:szCs w:val="24"/>
        </w:rPr>
        <w:t>закличка</w:t>
      </w:r>
      <w:proofErr w:type="spellEnd"/>
      <w:r w:rsidRPr="00D36CEA">
        <w:rPr>
          <w:sz w:val="24"/>
          <w:szCs w:val="24"/>
        </w:rPr>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14:paraId="23B59682"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sz w:val="24"/>
          <w:szCs w:val="24"/>
        </w:rPr>
        <w:t xml:space="preserve">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14:paraId="085BB10D"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sz w:val="24"/>
          <w:szCs w:val="24"/>
        </w:rPr>
        <w:t xml:space="preserve">Жанровое разнообразие: сказки, рассказы, стихотворения, басни, пословицы, поговорки, загадки, считалки, </w:t>
      </w:r>
      <w:proofErr w:type="spellStart"/>
      <w:r w:rsidRPr="00D36CEA">
        <w:rPr>
          <w:sz w:val="24"/>
          <w:szCs w:val="24"/>
        </w:rPr>
        <w:t>поте</w:t>
      </w:r>
      <w:r w:rsidRPr="00D36CEA">
        <w:rPr>
          <w:rStyle w:val="13"/>
          <w:sz w:val="24"/>
          <w:szCs w:val="24"/>
        </w:rPr>
        <w:t>шк</w:t>
      </w:r>
      <w:r w:rsidRPr="00D36CEA">
        <w:rPr>
          <w:sz w:val="24"/>
          <w:szCs w:val="24"/>
        </w:rPr>
        <w:t>и</w:t>
      </w:r>
      <w:proofErr w:type="spellEnd"/>
      <w:r w:rsidRPr="00D36CEA">
        <w:rPr>
          <w:sz w:val="24"/>
          <w:szCs w:val="24"/>
        </w:rPr>
        <w:t>.</w:t>
      </w:r>
    </w:p>
    <w:p w14:paraId="40A3FF90"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sz w:val="24"/>
          <w:szCs w:val="24"/>
        </w:rPr>
        <w:t xml:space="preserve">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w:t>
      </w:r>
      <w:r w:rsidRPr="00D36CEA">
        <w:rPr>
          <w:sz w:val="24"/>
          <w:szCs w:val="24"/>
        </w:rPr>
        <w:lastRenderedPageBreak/>
        <w:t>выбор соответствующего тона голоса, чтение по ролям и драматизация разобранных диалогов).</w:t>
      </w:r>
    </w:p>
    <w:p w14:paraId="6E9007DC"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sz w:val="24"/>
          <w:szCs w:val="24"/>
        </w:rP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14:paraId="268A66E1" w14:textId="77777777" w:rsidR="00237364" w:rsidRPr="00D36CEA" w:rsidRDefault="00237364" w:rsidP="00686CF3">
      <w:pPr>
        <w:pStyle w:val="18"/>
        <w:shd w:val="clear" w:color="auto" w:fill="auto"/>
        <w:spacing w:after="0" w:line="240" w:lineRule="auto"/>
        <w:ind w:right="-1" w:firstLine="700"/>
        <w:jc w:val="both"/>
        <w:rPr>
          <w:sz w:val="24"/>
          <w:szCs w:val="24"/>
        </w:rPr>
      </w:pPr>
      <w:r w:rsidRPr="00D36CEA">
        <w:rPr>
          <w:sz w:val="24"/>
          <w:szCs w:val="24"/>
        </w:rP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14:paraId="26998534" w14:textId="77777777" w:rsidR="00237364" w:rsidRPr="00D36CEA" w:rsidRDefault="00237364" w:rsidP="00686CF3">
      <w:pPr>
        <w:pStyle w:val="18"/>
        <w:shd w:val="clear" w:color="auto" w:fill="auto"/>
        <w:spacing w:after="0" w:line="240" w:lineRule="auto"/>
        <w:ind w:right="-1" w:firstLine="700"/>
        <w:jc w:val="center"/>
        <w:rPr>
          <w:b/>
          <w:sz w:val="24"/>
          <w:szCs w:val="24"/>
        </w:rPr>
      </w:pPr>
      <w:r w:rsidRPr="00D36CEA">
        <w:rPr>
          <w:b/>
          <w:sz w:val="24"/>
          <w:szCs w:val="24"/>
        </w:rPr>
        <w:t>Речевая практика</w:t>
      </w:r>
    </w:p>
    <w:p w14:paraId="6A97EFF5" w14:textId="77777777" w:rsidR="00237364" w:rsidRPr="00D36CEA" w:rsidRDefault="00237364" w:rsidP="00686CF3">
      <w:pPr>
        <w:pStyle w:val="18"/>
        <w:shd w:val="clear" w:color="auto" w:fill="auto"/>
        <w:spacing w:after="0" w:line="240" w:lineRule="auto"/>
        <w:ind w:right="-1" w:firstLine="700"/>
        <w:jc w:val="both"/>
        <w:rPr>
          <w:sz w:val="24"/>
          <w:szCs w:val="24"/>
        </w:rPr>
      </w:pPr>
      <w:proofErr w:type="spellStart"/>
      <w:r w:rsidRPr="00D36CEA">
        <w:rPr>
          <w:sz w:val="24"/>
          <w:szCs w:val="24"/>
        </w:rPr>
        <w:t>Аудирование</w:t>
      </w:r>
      <w:proofErr w:type="spellEnd"/>
      <w:r w:rsidRPr="00D36CEA">
        <w:rPr>
          <w:sz w:val="24"/>
          <w:szCs w:val="24"/>
        </w:rPr>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14:paraId="61DD8290" w14:textId="77777777" w:rsidR="00237364" w:rsidRPr="00D36CEA" w:rsidRDefault="00237364" w:rsidP="00686CF3">
      <w:pPr>
        <w:pStyle w:val="18"/>
        <w:shd w:val="clear" w:color="auto" w:fill="auto"/>
        <w:spacing w:after="0" w:line="240" w:lineRule="auto"/>
        <w:ind w:right="-1" w:firstLine="700"/>
        <w:jc w:val="both"/>
        <w:rPr>
          <w:sz w:val="24"/>
          <w:szCs w:val="24"/>
        </w:rPr>
      </w:pPr>
      <w:r w:rsidRPr="00D36CEA">
        <w:rPr>
          <w:sz w:val="24"/>
          <w:szCs w:val="24"/>
        </w:rPr>
        <w:t>Соотнесение речи и изображения (выбор картинки, соответствующей слову, предложению).</w:t>
      </w:r>
    </w:p>
    <w:p w14:paraId="09E6B21F" w14:textId="77777777" w:rsidR="00237364" w:rsidRPr="00D36CEA" w:rsidRDefault="00237364" w:rsidP="00686CF3">
      <w:pPr>
        <w:pStyle w:val="18"/>
        <w:shd w:val="clear" w:color="auto" w:fill="auto"/>
        <w:spacing w:after="0" w:line="240" w:lineRule="auto"/>
        <w:ind w:left="20" w:right="-1" w:firstLine="700"/>
        <w:jc w:val="both"/>
        <w:rPr>
          <w:sz w:val="24"/>
          <w:szCs w:val="24"/>
        </w:rPr>
      </w:pPr>
      <w:r w:rsidRPr="00D36CEA">
        <w:rPr>
          <w:sz w:val="24"/>
          <w:szCs w:val="24"/>
        </w:rPr>
        <w:t>Повторение и воспроизведение по подобию, по памяти отдельных слогов, слов, предложений.</w:t>
      </w:r>
    </w:p>
    <w:p w14:paraId="724C00A3" w14:textId="77777777" w:rsidR="00237364" w:rsidRPr="00D36CEA" w:rsidRDefault="00237364" w:rsidP="00686CF3">
      <w:pPr>
        <w:pStyle w:val="18"/>
        <w:shd w:val="clear" w:color="auto" w:fill="auto"/>
        <w:spacing w:after="0" w:line="240" w:lineRule="auto"/>
        <w:ind w:left="20" w:right="-1" w:firstLine="700"/>
        <w:jc w:val="both"/>
        <w:rPr>
          <w:sz w:val="24"/>
          <w:szCs w:val="24"/>
        </w:rPr>
      </w:pPr>
      <w:r w:rsidRPr="00D36CEA">
        <w:rPr>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14:paraId="68C161F3" w14:textId="77777777" w:rsidR="00237364" w:rsidRPr="00D36CEA" w:rsidRDefault="00237364" w:rsidP="00686CF3">
      <w:pPr>
        <w:pStyle w:val="18"/>
        <w:shd w:val="clear" w:color="auto" w:fill="auto"/>
        <w:spacing w:after="0" w:line="240" w:lineRule="auto"/>
        <w:ind w:left="20" w:right="-1" w:firstLine="700"/>
        <w:jc w:val="both"/>
        <w:rPr>
          <w:sz w:val="24"/>
          <w:szCs w:val="24"/>
        </w:rPr>
      </w:pPr>
      <w:r w:rsidRPr="00D36CEA">
        <w:rPr>
          <w:sz w:val="24"/>
          <w:szCs w:val="24"/>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14:paraId="5DD7A77A" w14:textId="77777777" w:rsidR="00237364" w:rsidRPr="00D36CEA" w:rsidRDefault="00237364" w:rsidP="00686CF3">
      <w:pPr>
        <w:pStyle w:val="18"/>
        <w:shd w:val="clear" w:color="auto" w:fill="auto"/>
        <w:spacing w:after="0" w:line="240" w:lineRule="auto"/>
        <w:ind w:left="20" w:right="-1" w:firstLine="700"/>
        <w:jc w:val="both"/>
        <w:rPr>
          <w:sz w:val="24"/>
          <w:szCs w:val="24"/>
        </w:rPr>
      </w:pPr>
      <w:r w:rsidRPr="00D36CEA">
        <w:rPr>
          <w:sz w:val="24"/>
          <w:szCs w:val="24"/>
        </w:rPr>
        <w:t>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людей. Организация речевого общения</w:t>
      </w:r>
    </w:p>
    <w:p w14:paraId="3540EB5B" w14:textId="77777777" w:rsidR="00237364" w:rsidRPr="00D36CEA" w:rsidRDefault="00237364" w:rsidP="00686CF3">
      <w:pPr>
        <w:pStyle w:val="18"/>
        <w:shd w:val="clear" w:color="auto" w:fill="auto"/>
        <w:spacing w:after="0" w:line="240" w:lineRule="auto"/>
        <w:ind w:left="20" w:right="-1" w:firstLine="700"/>
        <w:jc w:val="center"/>
        <w:rPr>
          <w:sz w:val="24"/>
          <w:szCs w:val="24"/>
        </w:rPr>
      </w:pPr>
      <w:r w:rsidRPr="00D36CEA">
        <w:rPr>
          <w:b/>
          <w:bCs/>
          <w:iCs/>
          <w:sz w:val="24"/>
          <w:szCs w:val="24"/>
        </w:rPr>
        <w:t>Базовые формулы речевого общения</w:t>
      </w:r>
    </w:p>
    <w:p w14:paraId="1691DB73" w14:textId="77777777" w:rsidR="00237364" w:rsidRPr="00D36CEA" w:rsidRDefault="00237364" w:rsidP="00686CF3">
      <w:pPr>
        <w:pStyle w:val="18"/>
        <w:shd w:val="clear" w:color="auto" w:fill="auto"/>
        <w:spacing w:after="0" w:line="240" w:lineRule="auto"/>
        <w:ind w:left="20" w:right="-1" w:hanging="20"/>
        <w:jc w:val="both"/>
        <w:rPr>
          <w:sz w:val="24"/>
          <w:szCs w:val="24"/>
        </w:rPr>
      </w:pPr>
      <w:r w:rsidRPr="00D36CEA">
        <w:rPr>
          <w:rStyle w:val="13"/>
          <w:sz w:val="24"/>
          <w:szCs w:val="24"/>
          <w:u w:val="none"/>
        </w:rPr>
        <w:t xml:space="preserve">      Обращение, привлечение внимания.</w:t>
      </w:r>
      <w:r w:rsidRPr="00D36CEA">
        <w:rPr>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14:paraId="749C9900" w14:textId="77777777" w:rsidR="00237364" w:rsidRPr="00D36CEA" w:rsidRDefault="00237364" w:rsidP="00686CF3">
      <w:pPr>
        <w:pStyle w:val="18"/>
        <w:shd w:val="clear" w:color="auto" w:fill="auto"/>
        <w:spacing w:after="0" w:line="240" w:lineRule="auto"/>
        <w:ind w:left="20" w:right="-1" w:firstLine="700"/>
        <w:jc w:val="both"/>
        <w:rPr>
          <w:sz w:val="24"/>
          <w:szCs w:val="24"/>
        </w:rPr>
      </w:pPr>
      <w:r w:rsidRPr="00D36CEA">
        <w:rPr>
          <w:rStyle w:val="13"/>
          <w:sz w:val="24"/>
          <w:szCs w:val="24"/>
          <w:u w:val="none"/>
        </w:rPr>
        <w:t>Знакомство, представление, приветствие.</w:t>
      </w:r>
    </w:p>
    <w:p w14:paraId="36A6871E" w14:textId="77777777" w:rsidR="00237364" w:rsidRPr="00D36CEA" w:rsidRDefault="00237364" w:rsidP="00686CF3">
      <w:pPr>
        <w:pStyle w:val="18"/>
        <w:shd w:val="clear" w:color="auto" w:fill="auto"/>
        <w:spacing w:after="0" w:line="240" w:lineRule="auto"/>
        <w:ind w:left="20" w:right="-1" w:firstLine="700"/>
        <w:jc w:val="both"/>
        <w:rPr>
          <w:sz w:val="24"/>
          <w:szCs w:val="24"/>
        </w:rPr>
      </w:pPr>
      <w:r w:rsidRPr="00D36CEA">
        <w:rPr>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14:paraId="2D9A55F4" w14:textId="77777777" w:rsidR="00237364" w:rsidRPr="00D36CEA" w:rsidRDefault="00237364" w:rsidP="00686CF3">
      <w:pPr>
        <w:pStyle w:val="18"/>
        <w:shd w:val="clear" w:color="auto" w:fill="auto"/>
        <w:spacing w:after="0" w:line="240" w:lineRule="auto"/>
        <w:ind w:left="20" w:right="-1" w:firstLine="700"/>
        <w:jc w:val="both"/>
        <w:rPr>
          <w:sz w:val="24"/>
          <w:szCs w:val="24"/>
        </w:rPr>
      </w:pPr>
      <w:r w:rsidRPr="00D36CEA">
        <w:rPr>
          <w:rStyle w:val="13"/>
          <w:sz w:val="24"/>
          <w:szCs w:val="24"/>
          <w:u w:val="none"/>
        </w:rPr>
        <w:t>Приветствие и прощание.</w:t>
      </w:r>
      <w:r w:rsidRPr="00D36CEA">
        <w:rPr>
          <w:sz w:val="24"/>
          <w:szCs w:val="24"/>
        </w:rPr>
        <w:t xml:space="preserve"> </w:t>
      </w:r>
    </w:p>
    <w:p w14:paraId="14E03322"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14:paraId="78164962"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D36CEA">
        <w:rPr>
          <w:sz w:val="24"/>
          <w:szCs w:val="24"/>
        </w:rPr>
        <w:t>чао</w:t>
      </w:r>
      <w:proofErr w:type="spellEnd"/>
      <w:r w:rsidRPr="00D36CEA">
        <w:rPr>
          <w:sz w:val="24"/>
          <w:szCs w:val="24"/>
        </w:rPr>
        <w:t xml:space="preserve">» и др. (в зависимости от условий </w:t>
      </w:r>
      <w:r w:rsidRPr="00D36CEA">
        <w:rPr>
          <w:sz w:val="24"/>
          <w:szCs w:val="24"/>
        </w:rPr>
        <w:lastRenderedPageBreak/>
        <w:t>школы). Недопустимость дублирования этикетных формул, использованных невоспитанными взрослыми. Развертывание формул с помощью обращений.</w:t>
      </w:r>
    </w:p>
    <w:p w14:paraId="0A0A30FC"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14:paraId="4405FB1A"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13"/>
          <w:sz w:val="24"/>
          <w:szCs w:val="24"/>
          <w:u w:val="none"/>
        </w:rPr>
        <w:t>Приглашение, предложение.</w:t>
      </w:r>
      <w:r w:rsidRPr="00D36CEA">
        <w:rPr>
          <w:sz w:val="24"/>
          <w:szCs w:val="24"/>
        </w:rPr>
        <w:t xml:space="preserve"> Приглашение домой. Правила поведения в гостях.</w:t>
      </w:r>
    </w:p>
    <w:p w14:paraId="347F0031"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13"/>
          <w:sz w:val="24"/>
          <w:szCs w:val="24"/>
          <w:u w:val="none"/>
        </w:rPr>
        <w:t>Поздравление, пожелание.</w:t>
      </w:r>
      <w:r w:rsidRPr="00D36CEA">
        <w:rPr>
          <w:sz w:val="24"/>
          <w:szCs w:val="24"/>
        </w:rPr>
        <w:t xml:space="preserve"> Формулы «Поздравляю с ...», «Поздравляю с праздником» и их развертывание с помощью обращения по имени и отчеству.</w:t>
      </w:r>
    </w:p>
    <w:p w14:paraId="07373949"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14:paraId="6C9D650E"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Поздравительные открытки.</w:t>
      </w:r>
    </w:p>
    <w:p w14:paraId="6D3ACB7C"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14:paraId="039D4890"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13"/>
          <w:sz w:val="24"/>
          <w:szCs w:val="24"/>
          <w:u w:val="none"/>
        </w:rPr>
        <w:t>Одобрение, комплимент</w:t>
      </w:r>
      <w:r w:rsidRPr="00D36CEA">
        <w:rPr>
          <w:sz w:val="24"/>
          <w:szCs w:val="24"/>
        </w:rPr>
        <w:t>. Формулы «Мне очень нравится твой .», «Как хорошо ты .», «Как красиво!» и др.</w:t>
      </w:r>
    </w:p>
    <w:p w14:paraId="43F5812C" w14:textId="77777777" w:rsidR="00237364" w:rsidRPr="00D36CEA" w:rsidRDefault="00237364" w:rsidP="00237364">
      <w:pPr>
        <w:pStyle w:val="18"/>
        <w:shd w:val="clear" w:color="auto" w:fill="auto"/>
        <w:tabs>
          <w:tab w:val="right" w:pos="9434"/>
        </w:tabs>
        <w:spacing w:after="0" w:line="240" w:lineRule="auto"/>
        <w:ind w:left="20" w:firstLine="700"/>
        <w:jc w:val="both"/>
        <w:rPr>
          <w:sz w:val="24"/>
          <w:szCs w:val="24"/>
        </w:rPr>
      </w:pPr>
      <w:r w:rsidRPr="00D36CEA">
        <w:rPr>
          <w:rStyle w:val="13"/>
          <w:sz w:val="24"/>
          <w:szCs w:val="24"/>
          <w:u w:val="none"/>
        </w:rPr>
        <w:t>Телефонный разговор.</w:t>
      </w:r>
      <w:r w:rsidRPr="00D36CEA">
        <w:rPr>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w:t>
      </w:r>
      <w:r w:rsidRPr="00D36CEA">
        <w:rPr>
          <w:sz w:val="24"/>
          <w:szCs w:val="24"/>
        </w:rPr>
        <w:tab/>
        <w:t>помощью</w:t>
      </w:r>
    </w:p>
    <w:p w14:paraId="3C694C0D" w14:textId="77777777" w:rsidR="00237364" w:rsidRPr="00D36CEA" w:rsidRDefault="00237364" w:rsidP="00237364">
      <w:pPr>
        <w:pStyle w:val="18"/>
        <w:shd w:val="clear" w:color="auto" w:fill="auto"/>
        <w:spacing w:after="0" w:line="240" w:lineRule="auto"/>
        <w:ind w:left="20"/>
        <w:jc w:val="both"/>
        <w:rPr>
          <w:sz w:val="24"/>
          <w:szCs w:val="24"/>
        </w:rPr>
      </w:pPr>
      <w:r w:rsidRPr="00D36CEA">
        <w:rPr>
          <w:sz w:val="24"/>
          <w:szCs w:val="24"/>
        </w:rPr>
        <w:t>приветствия. Ответные реплики адресата «алло», «да», «Я слушаю».</w:t>
      </w:r>
    </w:p>
    <w:p w14:paraId="2E976B1C"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13"/>
          <w:sz w:val="24"/>
          <w:szCs w:val="24"/>
          <w:u w:val="none"/>
        </w:rPr>
        <w:t>Просьба, совет.</w:t>
      </w:r>
      <w:r w:rsidRPr="00D36CEA">
        <w:rPr>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14:paraId="01F4E997" w14:textId="77777777" w:rsidR="00237364" w:rsidRPr="00D36CEA" w:rsidRDefault="00237364" w:rsidP="00237364">
      <w:pPr>
        <w:pStyle w:val="18"/>
        <w:shd w:val="clear" w:color="auto" w:fill="auto"/>
        <w:tabs>
          <w:tab w:val="right" w:pos="9434"/>
        </w:tabs>
        <w:spacing w:after="0" w:line="240" w:lineRule="auto"/>
        <w:ind w:left="20" w:firstLine="700"/>
        <w:jc w:val="both"/>
        <w:rPr>
          <w:sz w:val="24"/>
          <w:szCs w:val="24"/>
        </w:rPr>
      </w:pPr>
      <w:r w:rsidRPr="00D36CEA">
        <w:rPr>
          <w:sz w:val="24"/>
          <w:szCs w:val="24"/>
        </w:rPr>
        <w:t>Развертывание просьбы с помощью мотивировки. Формулы</w:t>
      </w:r>
    </w:p>
    <w:p w14:paraId="2BB20638" w14:textId="77777777" w:rsidR="00237364" w:rsidRPr="00D36CEA" w:rsidRDefault="00237364" w:rsidP="00237364">
      <w:pPr>
        <w:pStyle w:val="18"/>
        <w:shd w:val="clear" w:color="auto" w:fill="auto"/>
        <w:spacing w:after="0" w:line="240" w:lineRule="auto"/>
        <w:ind w:left="20"/>
        <w:jc w:val="both"/>
        <w:rPr>
          <w:sz w:val="24"/>
          <w:szCs w:val="24"/>
        </w:rPr>
      </w:pPr>
      <w:r w:rsidRPr="00D36CEA">
        <w:rPr>
          <w:sz w:val="24"/>
          <w:szCs w:val="24"/>
        </w:rPr>
        <w:t xml:space="preserve">«Пожалуйста, ...», «Можно </w:t>
      </w:r>
      <w:r w:rsidRPr="00D36CEA">
        <w:rPr>
          <w:rStyle w:val="35"/>
          <w:sz w:val="24"/>
          <w:szCs w:val="24"/>
        </w:rPr>
        <w:t>...,</w:t>
      </w:r>
      <w:r w:rsidRPr="00D36CEA">
        <w:rPr>
          <w:sz w:val="24"/>
          <w:szCs w:val="24"/>
        </w:rPr>
        <w:t xml:space="preserve"> пожалуйста!», «Разрешите..», «Можно мне .», «Можно я .».</w:t>
      </w:r>
    </w:p>
    <w:p w14:paraId="67A56D4F"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 xml:space="preserve">Мотивировка отказа. Формулы «Извините, но </w:t>
      </w:r>
      <w:r w:rsidRPr="00D36CEA">
        <w:rPr>
          <w:rStyle w:val="35"/>
          <w:sz w:val="24"/>
          <w:szCs w:val="24"/>
        </w:rPr>
        <w:t>...».</w:t>
      </w:r>
    </w:p>
    <w:p w14:paraId="505F4DCF" w14:textId="77777777" w:rsidR="00237364" w:rsidRPr="00D36CEA" w:rsidRDefault="00237364" w:rsidP="00237364">
      <w:pPr>
        <w:pStyle w:val="18"/>
        <w:shd w:val="clear" w:color="auto" w:fill="auto"/>
        <w:tabs>
          <w:tab w:val="right" w:pos="9434"/>
        </w:tabs>
        <w:spacing w:after="0" w:line="240" w:lineRule="auto"/>
        <w:ind w:left="20" w:firstLine="700"/>
        <w:jc w:val="both"/>
        <w:rPr>
          <w:sz w:val="24"/>
          <w:szCs w:val="24"/>
        </w:rPr>
      </w:pPr>
      <w:r w:rsidRPr="00D36CEA">
        <w:rPr>
          <w:rStyle w:val="13"/>
          <w:sz w:val="24"/>
          <w:szCs w:val="24"/>
          <w:u w:val="none"/>
        </w:rPr>
        <w:t>Благодарность.</w:t>
      </w:r>
      <w:r w:rsidRPr="00D36CEA">
        <w:rPr>
          <w:sz w:val="24"/>
          <w:szCs w:val="24"/>
        </w:rPr>
        <w:t xml:space="preserve"> Формулы «спасибо», «большое спасибо»,</w:t>
      </w:r>
    </w:p>
    <w:p w14:paraId="7338DD6E" w14:textId="77777777" w:rsidR="00237364" w:rsidRPr="00D36CEA" w:rsidRDefault="00237364" w:rsidP="00237364">
      <w:pPr>
        <w:pStyle w:val="18"/>
        <w:shd w:val="clear" w:color="auto" w:fill="auto"/>
        <w:spacing w:after="0" w:line="240" w:lineRule="auto"/>
        <w:ind w:left="20"/>
        <w:jc w:val="both"/>
        <w:rPr>
          <w:sz w:val="24"/>
          <w:szCs w:val="24"/>
        </w:rPr>
      </w:pPr>
      <w:r w:rsidRPr="00D36CEA">
        <w:rPr>
          <w:sz w:val="24"/>
          <w:szCs w:val="24"/>
        </w:rPr>
        <w:t>«пожалуйста».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14:paraId="6793BFFE"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13"/>
          <w:sz w:val="24"/>
          <w:szCs w:val="24"/>
          <w:u w:val="none"/>
        </w:rPr>
        <w:t>Замечание, извинение.</w:t>
      </w:r>
      <w:r w:rsidRPr="00D36CEA">
        <w:rPr>
          <w:sz w:val="24"/>
          <w:szCs w:val="24"/>
        </w:rPr>
        <w:t xml:space="preserve">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14:paraId="2A395701"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13"/>
          <w:sz w:val="24"/>
          <w:szCs w:val="24"/>
          <w:u w:val="none"/>
        </w:rPr>
        <w:t>Сочувствие, утешение.</w:t>
      </w:r>
      <w:r w:rsidRPr="00D36CEA">
        <w:rPr>
          <w:sz w:val="24"/>
          <w:szCs w:val="24"/>
        </w:rPr>
        <w:t xml:space="preserve"> Сочувствие заболевшему сверстнику, взрослому. Слова поддержки, утешения.</w:t>
      </w:r>
    </w:p>
    <w:p w14:paraId="74CB9222"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13"/>
          <w:sz w:val="24"/>
          <w:szCs w:val="24"/>
          <w:u w:val="none"/>
        </w:rPr>
        <w:t>Одобрение, комплимент.</w:t>
      </w:r>
      <w:r w:rsidRPr="00D36CEA">
        <w:rPr>
          <w:sz w:val="24"/>
          <w:szCs w:val="24"/>
        </w:rPr>
        <w:t xml:space="preserve"> Одобрение как реакция на поздравления, подарки: «Молодец!», «Умница!», «Как красиво!»</w:t>
      </w:r>
    </w:p>
    <w:p w14:paraId="40B21B36" w14:textId="77777777" w:rsidR="00237364" w:rsidRPr="00D36CEA" w:rsidRDefault="00237364" w:rsidP="00237364">
      <w:pPr>
        <w:pStyle w:val="70"/>
        <w:shd w:val="clear" w:color="auto" w:fill="auto"/>
        <w:spacing w:after="0" w:line="240" w:lineRule="auto"/>
        <w:ind w:left="20" w:firstLine="700"/>
        <w:rPr>
          <w:sz w:val="24"/>
          <w:szCs w:val="24"/>
        </w:rPr>
      </w:pPr>
      <w:r w:rsidRPr="00D36CEA">
        <w:rPr>
          <w:b w:val="0"/>
          <w:bCs w:val="0"/>
          <w:i w:val="0"/>
          <w:iCs w:val="0"/>
          <w:sz w:val="24"/>
          <w:szCs w:val="24"/>
        </w:rPr>
        <w:t>Примерные темы речевых ситуаций</w:t>
      </w:r>
    </w:p>
    <w:p w14:paraId="0BCAC003"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«Я - дома» (общение с близкими людьми, прием гостей)</w:t>
      </w:r>
    </w:p>
    <w:p w14:paraId="7C34DAF3"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«Я и мои товарищи» (игры и общение со сверстниками, общение в школе, в секции, в творческой студии)</w:t>
      </w:r>
    </w:p>
    <w:p w14:paraId="12C08E65"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 xml:space="preserve">«Я за порогом дома» (покупка, поездка в транспорте, обращение за помощью (в </w:t>
      </w:r>
      <w:proofErr w:type="spellStart"/>
      <w:r w:rsidRPr="00D36CEA">
        <w:rPr>
          <w:sz w:val="24"/>
          <w:szCs w:val="24"/>
        </w:rPr>
        <w:t>т.ч</w:t>
      </w:r>
      <w:proofErr w:type="spellEnd"/>
      <w:r w:rsidRPr="00D36CEA">
        <w:rPr>
          <w:sz w:val="24"/>
          <w:szCs w:val="24"/>
        </w:rPr>
        <w:t>. в экстренной ситуации), поведение в общественных местах (кино, кафе и др.)</w:t>
      </w:r>
    </w:p>
    <w:p w14:paraId="002384BF"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 xml:space="preserve">«Я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w:t>
      </w:r>
      <w:r w:rsidRPr="00D36CEA">
        <w:rPr>
          <w:sz w:val="24"/>
          <w:szCs w:val="24"/>
        </w:rPr>
        <w:lastRenderedPageBreak/>
        <w:t>«Знакомство во дворе», «Знакомство в гостях».</w:t>
      </w:r>
    </w:p>
    <w:p w14:paraId="6DA854DF" w14:textId="77777777" w:rsidR="00237364" w:rsidRPr="00D36CEA" w:rsidRDefault="00237364" w:rsidP="00237364">
      <w:pPr>
        <w:pStyle w:val="18"/>
        <w:shd w:val="clear" w:color="auto" w:fill="auto"/>
        <w:spacing w:after="0" w:line="240" w:lineRule="auto"/>
        <w:ind w:left="20" w:firstLine="700"/>
        <w:jc w:val="center"/>
        <w:rPr>
          <w:rStyle w:val="a7"/>
          <w:i w:val="0"/>
          <w:sz w:val="24"/>
          <w:szCs w:val="24"/>
        </w:rPr>
      </w:pPr>
      <w:r w:rsidRPr="00D36CEA">
        <w:rPr>
          <w:rStyle w:val="a7"/>
          <w:i w:val="0"/>
          <w:sz w:val="24"/>
          <w:szCs w:val="24"/>
        </w:rPr>
        <w:t>Алгоритм работы над темой речевой ситуации</w:t>
      </w:r>
    </w:p>
    <w:p w14:paraId="6DCCE5C6" w14:textId="77777777" w:rsidR="00237364" w:rsidRPr="00D36CEA" w:rsidRDefault="00237364" w:rsidP="00237364">
      <w:pPr>
        <w:pStyle w:val="18"/>
        <w:shd w:val="clear" w:color="auto" w:fill="auto"/>
        <w:spacing w:after="0" w:line="240" w:lineRule="auto"/>
        <w:ind w:left="20" w:firstLine="700"/>
        <w:rPr>
          <w:sz w:val="24"/>
          <w:szCs w:val="24"/>
        </w:rPr>
      </w:pPr>
      <w:r w:rsidRPr="00D36CEA">
        <w:rPr>
          <w:sz w:val="24"/>
          <w:szCs w:val="24"/>
        </w:rPr>
        <w:t>Выявление и расширение представлений по теме речевой ситуации. Актуализация, уточнение и расширение словарного запаса о теме ситуации.</w:t>
      </w:r>
    </w:p>
    <w:p w14:paraId="6897C168"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 xml:space="preserve">Составление предложений по теме ситуации, в </w:t>
      </w:r>
      <w:proofErr w:type="spellStart"/>
      <w:r w:rsidRPr="00D36CEA">
        <w:rPr>
          <w:sz w:val="24"/>
          <w:szCs w:val="24"/>
        </w:rPr>
        <w:t>т.ч</w:t>
      </w:r>
      <w:proofErr w:type="spellEnd"/>
      <w:r w:rsidRPr="00D36CEA">
        <w:rPr>
          <w:sz w:val="24"/>
          <w:szCs w:val="24"/>
        </w:rPr>
        <w:t>. ответы на вопросы и формулирование вопросов учителю, одноклассникам.</w:t>
      </w:r>
    </w:p>
    <w:p w14:paraId="20E3A2F3" w14:textId="77777777" w:rsidR="00237364" w:rsidRPr="00D36CEA" w:rsidRDefault="00237364" w:rsidP="00237364">
      <w:pPr>
        <w:pStyle w:val="18"/>
        <w:shd w:val="clear" w:color="auto" w:fill="auto"/>
        <w:spacing w:after="0" w:line="240" w:lineRule="auto"/>
        <w:ind w:left="20" w:firstLine="700"/>
        <w:rPr>
          <w:sz w:val="24"/>
          <w:szCs w:val="24"/>
        </w:rPr>
      </w:pPr>
      <w:r w:rsidRPr="00D36CEA">
        <w:rPr>
          <w:sz w:val="24"/>
          <w:szCs w:val="24"/>
        </w:rPr>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w:t>
      </w:r>
    </w:p>
    <w:p w14:paraId="57EF1AE5"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Моделирование речевой ситуации.</w:t>
      </w:r>
    </w:p>
    <w:p w14:paraId="0AE79C23"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Составление устного текста (диалогического или несложного монологического) по теме ситуации.</w:t>
      </w:r>
    </w:p>
    <w:p w14:paraId="725D8F21" w14:textId="77777777" w:rsidR="00237364" w:rsidRPr="00D36CEA" w:rsidRDefault="00237364" w:rsidP="00237364">
      <w:pPr>
        <w:pStyle w:val="18"/>
        <w:shd w:val="clear" w:color="auto" w:fill="auto"/>
        <w:spacing w:after="0" w:line="240" w:lineRule="auto"/>
        <w:jc w:val="center"/>
        <w:rPr>
          <w:b/>
          <w:sz w:val="24"/>
          <w:szCs w:val="24"/>
        </w:rPr>
      </w:pPr>
    </w:p>
    <w:p w14:paraId="0A48C979" w14:textId="77777777" w:rsidR="00237364" w:rsidRPr="00D36CEA" w:rsidRDefault="00237364" w:rsidP="00237364">
      <w:pPr>
        <w:pStyle w:val="18"/>
        <w:shd w:val="clear" w:color="auto" w:fill="auto"/>
        <w:spacing w:after="0" w:line="240" w:lineRule="auto"/>
        <w:jc w:val="center"/>
        <w:rPr>
          <w:b/>
          <w:sz w:val="24"/>
          <w:szCs w:val="24"/>
        </w:rPr>
      </w:pPr>
      <w:r w:rsidRPr="00D36CEA">
        <w:rPr>
          <w:b/>
          <w:sz w:val="24"/>
          <w:szCs w:val="24"/>
        </w:rPr>
        <w:t>Математика</w:t>
      </w:r>
    </w:p>
    <w:p w14:paraId="2565CA66" w14:textId="77777777" w:rsidR="00237364" w:rsidRPr="00D36CEA" w:rsidRDefault="00237364" w:rsidP="00237364">
      <w:pPr>
        <w:pStyle w:val="18"/>
        <w:shd w:val="clear" w:color="auto" w:fill="auto"/>
        <w:spacing w:after="0" w:line="240" w:lineRule="auto"/>
        <w:jc w:val="center"/>
        <w:rPr>
          <w:sz w:val="24"/>
          <w:szCs w:val="24"/>
        </w:rPr>
      </w:pPr>
      <w:r w:rsidRPr="00D36CEA">
        <w:rPr>
          <w:sz w:val="24"/>
          <w:szCs w:val="24"/>
        </w:rPr>
        <w:t>Пояснительная записка</w:t>
      </w:r>
    </w:p>
    <w:p w14:paraId="4D1281AC"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14:paraId="5A057C6C"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Исходя из основной цели, задачами обучения математике являются:</w:t>
      </w:r>
    </w:p>
    <w:p w14:paraId="1F832C61"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 xml:space="preserve">-формирование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w:t>
      </w:r>
      <w:proofErr w:type="spellStart"/>
      <w:r w:rsidRPr="00D36CEA">
        <w:rPr>
          <w:sz w:val="24"/>
          <w:szCs w:val="24"/>
        </w:rPr>
        <w:t>учебно</w:t>
      </w:r>
      <w:r w:rsidRPr="00D36CEA">
        <w:rPr>
          <w:sz w:val="24"/>
          <w:szCs w:val="24"/>
        </w:rPr>
        <w:softHyphen/>
        <w:t>практических</w:t>
      </w:r>
      <w:proofErr w:type="spellEnd"/>
      <w:r w:rsidRPr="00D36CEA">
        <w:rPr>
          <w:sz w:val="24"/>
          <w:szCs w:val="24"/>
        </w:rPr>
        <w:t>, житейских и профессиональных задач и развитие способности их использования при решении соответствующих возрасту задач;</w:t>
      </w:r>
    </w:p>
    <w:p w14:paraId="064A435C"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14:paraId="6A06C3C9"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14:paraId="2091EC09" w14:textId="77777777" w:rsidR="00237364" w:rsidRPr="00D36CEA" w:rsidRDefault="00237364" w:rsidP="00237364">
      <w:pPr>
        <w:pStyle w:val="18"/>
        <w:shd w:val="clear" w:color="auto" w:fill="auto"/>
        <w:spacing w:after="0" w:line="240" w:lineRule="auto"/>
        <w:ind w:left="20" w:firstLine="720"/>
        <w:jc w:val="center"/>
        <w:rPr>
          <w:b/>
          <w:sz w:val="24"/>
          <w:szCs w:val="24"/>
        </w:rPr>
      </w:pPr>
      <w:r w:rsidRPr="00D36CEA">
        <w:rPr>
          <w:b/>
          <w:sz w:val="24"/>
          <w:szCs w:val="24"/>
        </w:rPr>
        <w:t>Пропедевтика</w:t>
      </w:r>
    </w:p>
    <w:p w14:paraId="1918CBF8" w14:textId="77777777" w:rsidR="00237364" w:rsidRPr="00D36CEA" w:rsidRDefault="00237364" w:rsidP="00237364">
      <w:pPr>
        <w:pStyle w:val="70"/>
        <w:shd w:val="clear" w:color="auto" w:fill="auto"/>
        <w:spacing w:after="0" w:line="240" w:lineRule="auto"/>
        <w:ind w:left="20" w:firstLine="720"/>
        <w:rPr>
          <w:sz w:val="24"/>
          <w:szCs w:val="24"/>
        </w:rPr>
      </w:pPr>
      <w:r w:rsidRPr="00D36CEA">
        <w:rPr>
          <w:b w:val="0"/>
          <w:bCs w:val="0"/>
          <w:i w:val="0"/>
          <w:iCs w:val="0"/>
          <w:sz w:val="24"/>
          <w:szCs w:val="24"/>
        </w:rPr>
        <w:t>Свойства предметов</w:t>
      </w:r>
    </w:p>
    <w:p w14:paraId="6755B37F"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sz w:val="24"/>
          <w:szCs w:val="24"/>
        </w:rPr>
        <w:t>Предметы, обладающие определенными свойствами: цвет, форма, размер (величина), назначение. Слова: каждый, все, кроме, остальные (оставшиеся), другие.</w:t>
      </w:r>
    </w:p>
    <w:p w14:paraId="5DD3F723" w14:textId="77777777" w:rsidR="00237364" w:rsidRPr="00D36CEA" w:rsidRDefault="00237364" w:rsidP="00237364">
      <w:pPr>
        <w:pStyle w:val="70"/>
        <w:shd w:val="clear" w:color="auto" w:fill="auto"/>
        <w:spacing w:after="0" w:line="240" w:lineRule="auto"/>
        <w:ind w:left="20" w:firstLine="720"/>
        <w:rPr>
          <w:sz w:val="24"/>
          <w:szCs w:val="24"/>
        </w:rPr>
      </w:pPr>
      <w:r w:rsidRPr="00D36CEA">
        <w:rPr>
          <w:b w:val="0"/>
          <w:bCs w:val="0"/>
          <w:i w:val="0"/>
          <w:iCs w:val="0"/>
          <w:sz w:val="24"/>
          <w:szCs w:val="24"/>
        </w:rPr>
        <w:t>Сравнение предметов</w:t>
      </w:r>
    </w:p>
    <w:p w14:paraId="27BCD80D"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sz w:val="24"/>
          <w:szCs w:val="24"/>
        </w:rPr>
        <w:t>Сравнение двух предметов, серии предметов.</w:t>
      </w:r>
    </w:p>
    <w:p w14:paraId="12B93880"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14:paraId="66B94ECE"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sz w:val="24"/>
          <w:szCs w:val="24"/>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14:paraId="6E111989"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sz w:val="24"/>
          <w:szCs w:val="24"/>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w:t>
      </w:r>
      <w:r w:rsidRPr="00D36CEA">
        <w:rPr>
          <w:sz w:val="24"/>
          <w:szCs w:val="24"/>
        </w:rPr>
        <w:lastRenderedPageBreak/>
        <w:t>одинакового, такого же веса). Сравнение трех-четырех предметов по тяжести (весу): тяжелее, легче, самый тяжелый, самый легкий.</w:t>
      </w:r>
    </w:p>
    <w:p w14:paraId="210DA1C5" w14:textId="77777777" w:rsidR="00237364" w:rsidRPr="00D36CEA" w:rsidRDefault="00237364" w:rsidP="00237364">
      <w:pPr>
        <w:pStyle w:val="70"/>
        <w:shd w:val="clear" w:color="auto" w:fill="auto"/>
        <w:spacing w:after="0" w:line="240" w:lineRule="auto"/>
        <w:ind w:left="20" w:firstLine="720"/>
        <w:rPr>
          <w:sz w:val="24"/>
          <w:szCs w:val="24"/>
        </w:rPr>
      </w:pPr>
      <w:r w:rsidRPr="00D36CEA">
        <w:rPr>
          <w:b w:val="0"/>
          <w:bCs w:val="0"/>
          <w:i w:val="0"/>
          <w:iCs w:val="0"/>
          <w:sz w:val="24"/>
          <w:szCs w:val="24"/>
        </w:rPr>
        <w:t>Сравнение предметных совокупностей по количеству предметов, их составляющих</w:t>
      </w:r>
    </w:p>
    <w:p w14:paraId="2303C5EE"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sz w:val="24"/>
          <w:szCs w:val="24"/>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14:paraId="62CCFA40"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sz w:val="24"/>
          <w:szCs w:val="24"/>
        </w:rPr>
        <w:t>Сравнение количества предметов одной совокупности до и после изменения количества предметов, ее составляющих.</w:t>
      </w:r>
    </w:p>
    <w:p w14:paraId="6CA94B54"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14:paraId="35BBCCCD" w14:textId="77777777" w:rsidR="00237364" w:rsidRPr="00D36CEA" w:rsidRDefault="00237364" w:rsidP="00237364">
      <w:pPr>
        <w:pStyle w:val="70"/>
        <w:shd w:val="clear" w:color="auto" w:fill="auto"/>
        <w:spacing w:after="0" w:line="240" w:lineRule="auto"/>
        <w:ind w:left="20" w:firstLine="720"/>
        <w:rPr>
          <w:sz w:val="24"/>
          <w:szCs w:val="24"/>
        </w:rPr>
      </w:pPr>
      <w:r w:rsidRPr="00D36CEA">
        <w:rPr>
          <w:b w:val="0"/>
          <w:bCs w:val="0"/>
          <w:i w:val="0"/>
          <w:iCs w:val="0"/>
          <w:sz w:val="24"/>
          <w:szCs w:val="24"/>
        </w:rPr>
        <w:t>Сравнение объемов жидкостей, сыпучих веществ</w:t>
      </w:r>
    </w:p>
    <w:p w14:paraId="00ACB4E9"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sz w:val="24"/>
          <w:szCs w:val="24"/>
        </w:rPr>
        <w:t>Сравнение объемов жидкостей, сыпучих веществ в одинаковых емкостях. Слова: больше, меньше, одинаково, равно, столько же.</w:t>
      </w:r>
    </w:p>
    <w:p w14:paraId="7CA4F95A"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sz w:val="24"/>
          <w:szCs w:val="24"/>
        </w:rPr>
        <w:t>Сравнение объемов жидкостей, сыпучего вещества в одной емкости до и после изменения объема.</w:t>
      </w:r>
    </w:p>
    <w:p w14:paraId="5FFEE010" w14:textId="77777777" w:rsidR="00237364" w:rsidRPr="00D36CEA" w:rsidRDefault="00237364" w:rsidP="00237364">
      <w:pPr>
        <w:pStyle w:val="70"/>
        <w:shd w:val="clear" w:color="auto" w:fill="auto"/>
        <w:spacing w:after="0" w:line="240" w:lineRule="auto"/>
        <w:ind w:left="20" w:firstLine="720"/>
        <w:rPr>
          <w:sz w:val="24"/>
          <w:szCs w:val="24"/>
        </w:rPr>
      </w:pPr>
      <w:r w:rsidRPr="00D36CEA">
        <w:rPr>
          <w:b w:val="0"/>
          <w:bCs w:val="0"/>
          <w:i w:val="0"/>
          <w:iCs w:val="0"/>
          <w:sz w:val="24"/>
          <w:szCs w:val="24"/>
        </w:rPr>
        <w:t>Положение предметов в пространстве, на плоскости</w:t>
      </w:r>
    </w:p>
    <w:p w14:paraId="4FE6C09F"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14:paraId="6278626F"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14:paraId="3F6531E3" w14:textId="77777777" w:rsidR="00237364" w:rsidRPr="00D36CEA" w:rsidRDefault="00237364" w:rsidP="00237364">
      <w:pPr>
        <w:pStyle w:val="70"/>
        <w:shd w:val="clear" w:color="auto" w:fill="auto"/>
        <w:spacing w:after="0" w:line="240" w:lineRule="auto"/>
        <w:ind w:left="20" w:firstLine="700"/>
        <w:rPr>
          <w:sz w:val="24"/>
          <w:szCs w:val="24"/>
        </w:rPr>
      </w:pPr>
      <w:r w:rsidRPr="00D36CEA">
        <w:rPr>
          <w:b w:val="0"/>
          <w:bCs w:val="0"/>
          <w:i w:val="0"/>
          <w:iCs w:val="0"/>
          <w:sz w:val="24"/>
          <w:szCs w:val="24"/>
        </w:rPr>
        <w:t>Единицы измерения и их соотношения</w:t>
      </w:r>
    </w:p>
    <w:p w14:paraId="2837AB15"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Единица времени - сутки. Сутки: утро, день, вечер, ночь. Сегодня, завтра, вчера, на следующий день, рано, поздно, вовремя, давно, недавно, медленно, быстро.</w:t>
      </w:r>
    </w:p>
    <w:p w14:paraId="7AAB0164"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Сравнение по возрасту: молодой, старый, моложе, старше.</w:t>
      </w:r>
    </w:p>
    <w:p w14:paraId="0D616573" w14:textId="77777777" w:rsidR="00237364" w:rsidRPr="00D36CEA" w:rsidRDefault="00237364" w:rsidP="00237364">
      <w:pPr>
        <w:pStyle w:val="70"/>
        <w:shd w:val="clear" w:color="auto" w:fill="auto"/>
        <w:spacing w:after="0" w:line="240" w:lineRule="auto"/>
        <w:ind w:left="20" w:firstLine="700"/>
        <w:rPr>
          <w:sz w:val="24"/>
          <w:szCs w:val="24"/>
        </w:rPr>
      </w:pPr>
      <w:r w:rsidRPr="00D36CEA">
        <w:rPr>
          <w:b w:val="0"/>
          <w:bCs w:val="0"/>
          <w:i w:val="0"/>
          <w:iCs w:val="0"/>
          <w:sz w:val="24"/>
          <w:szCs w:val="24"/>
        </w:rPr>
        <w:t>Геометрический материал</w:t>
      </w:r>
    </w:p>
    <w:p w14:paraId="6C7D93AA"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Круг, квадрат, прямоугольник, треугольник. Шар, куб, брус.</w:t>
      </w:r>
    </w:p>
    <w:p w14:paraId="2896C503"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14:paraId="3B10DF6E"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14:paraId="1158428D"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14:paraId="01FDC88F"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 xml:space="preserve">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w:t>
      </w:r>
      <w:r w:rsidRPr="00D36CEA">
        <w:rPr>
          <w:sz w:val="24"/>
          <w:szCs w:val="24"/>
        </w:rPr>
        <w:lastRenderedPageBreak/>
        <w:t>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14:paraId="0003C54F"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Геометрический материал.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14:paraId="2BB51363"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-замкнутая, незамкнутая. Граница многоугольника - замкнутая ломаная линия. Использование чертежных инструментов для выполнения построений.</w:t>
      </w:r>
    </w:p>
    <w:p w14:paraId="5CB58377"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Измерение длины отрезка. Сложение и вычитание отрезков. Измерение отрезков ломаной и вычисление ее длины.</w:t>
      </w:r>
    </w:p>
    <w:p w14:paraId="3A8158BA"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Взаимное положение на плоскости геометрических фигур (пересечение, точки пересечения).</w:t>
      </w:r>
    </w:p>
    <w:p w14:paraId="0F35B203"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 xml:space="preserve">Геометрические формы в окружающем мире. </w:t>
      </w:r>
    </w:p>
    <w:p w14:paraId="10BF0E2D" w14:textId="77777777" w:rsidR="008F30C3" w:rsidRDefault="008F30C3" w:rsidP="00237364">
      <w:pPr>
        <w:pStyle w:val="15"/>
        <w:keepNext/>
        <w:keepLines/>
        <w:shd w:val="clear" w:color="auto" w:fill="auto"/>
        <w:spacing w:after="0" w:line="240" w:lineRule="auto"/>
        <w:jc w:val="center"/>
        <w:rPr>
          <w:b/>
          <w:smallCaps/>
          <w:sz w:val="24"/>
          <w:szCs w:val="24"/>
        </w:rPr>
      </w:pPr>
      <w:bookmarkStart w:id="17" w:name="bookmark16"/>
    </w:p>
    <w:p w14:paraId="19FAD9C9" w14:textId="6C3A398F" w:rsidR="00237364" w:rsidRPr="00D36CEA" w:rsidRDefault="00237364" w:rsidP="00237364">
      <w:pPr>
        <w:pStyle w:val="15"/>
        <w:keepNext/>
        <w:keepLines/>
        <w:shd w:val="clear" w:color="auto" w:fill="auto"/>
        <w:spacing w:after="0" w:line="240" w:lineRule="auto"/>
        <w:jc w:val="center"/>
        <w:rPr>
          <w:b/>
          <w:smallCaps/>
          <w:sz w:val="24"/>
          <w:szCs w:val="24"/>
        </w:rPr>
      </w:pPr>
      <w:r w:rsidRPr="00D36CEA">
        <w:rPr>
          <w:b/>
          <w:smallCaps/>
          <w:sz w:val="24"/>
          <w:szCs w:val="24"/>
        </w:rPr>
        <w:t>Мир природы и человека</w:t>
      </w:r>
    </w:p>
    <w:p w14:paraId="4781AC71" w14:textId="77777777" w:rsidR="00237364" w:rsidRPr="00D36CEA" w:rsidRDefault="00237364" w:rsidP="00237364">
      <w:pPr>
        <w:pStyle w:val="15"/>
        <w:keepNext/>
        <w:keepLines/>
        <w:shd w:val="clear" w:color="auto" w:fill="auto"/>
        <w:spacing w:after="0" w:line="240" w:lineRule="auto"/>
        <w:ind w:left="3160" w:hanging="200"/>
        <w:rPr>
          <w:sz w:val="24"/>
          <w:szCs w:val="24"/>
        </w:rPr>
      </w:pPr>
      <w:r w:rsidRPr="00D36CEA">
        <w:rPr>
          <w:sz w:val="24"/>
          <w:szCs w:val="24"/>
        </w:rPr>
        <w:t>Пояснительная записка</w:t>
      </w:r>
      <w:bookmarkEnd w:id="17"/>
    </w:p>
    <w:p w14:paraId="54C13C46" w14:textId="77777777" w:rsidR="00237364" w:rsidRPr="00D36CEA" w:rsidRDefault="00237364" w:rsidP="00237364">
      <w:pPr>
        <w:jc w:val="both"/>
      </w:pPr>
      <w:r w:rsidRPr="00D36CEA">
        <w:t xml:space="preserve">       Данный учебный предмет является специфическим для обучения младших умственно отсталых школьников. Его введение в учебный план специальных (коррекционных) образовательных учреждений VIII вида обусловлено значительным отставанием первоклассников в общем и речевом развитии от своих сверстников с нормальным интеллектом. Занятия по этому учебному предмету имеют интегративный характер, рассматриваются как коррекционные. Их целью является направленное исправление дефектов общего и речевого развития детей, их познавательной деятельности. У учащихся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чувственного опыта.</w:t>
      </w:r>
    </w:p>
    <w:p w14:paraId="14321F60" w14:textId="77777777" w:rsidR="00237364" w:rsidRPr="00D36CEA" w:rsidRDefault="00237364" w:rsidP="00237364">
      <w:pPr>
        <w:jc w:val="both"/>
      </w:pPr>
      <w:r w:rsidRPr="00D36CEA">
        <w:t xml:space="preserve">       Обучение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способствует развитию аналитико-синтетической деятельности учащихся, коррекции их мышления.</w:t>
      </w:r>
    </w:p>
    <w:p w14:paraId="61EA6676" w14:textId="77777777" w:rsidR="00237364" w:rsidRPr="00D36CEA" w:rsidRDefault="00237364" w:rsidP="00237364">
      <w:pPr>
        <w:jc w:val="both"/>
      </w:pPr>
      <w:r w:rsidRPr="00D36CEA">
        <w:t xml:space="preserve">         В связи с расширением и уточнением круга представлений о предметах и явлениях окружающей действительности обогащается словарный запас учащихся: вводятся соответствующие термины, наглядно дифференцируется значение слов (стебель - ствол, трава - куст - дерево), показывается различие между видовым и родовым понятием (роза -  цветок), ученики упражняются в адекватном и более точном сочетании слов, обозначающих предметы, их признаки и действия. В процессе непосредственных наблюдений реальной действительности обогащается словарь учащихся, при организации беседы он активизируется, т. е. усвоенные слова включаются в речь.</w:t>
      </w:r>
    </w:p>
    <w:p w14:paraId="7869ACBB" w14:textId="77777777" w:rsidR="00237364" w:rsidRPr="00D36CEA" w:rsidRDefault="00237364" w:rsidP="00237364">
      <w:pPr>
        <w:jc w:val="both"/>
      </w:pPr>
      <w:r w:rsidRPr="00D36CEA">
        <w:t xml:space="preserve">       Разговорная устная речь представляет собой сложный вид речевой деятельности. Она включает в себя ответы на вопросы и диалог, описание предметов и явлений, собственных действий и впечатлений и т. д.</w:t>
      </w:r>
    </w:p>
    <w:p w14:paraId="09148968" w14:textId="77777777" w:rsidR="00237364" w:rsidRPr="00D36CEA" w:rsidRDefault="00237364" w:rsidP="00237364">
      <w:pPr>
        <w:jc w:val="both"/>
      </w:pPr>
      <w:r w:rsidRPr="00D36CEA">
        <w:t xml:space="preserve">          Основным методом обучения является беседа. Беседы организуются в процессе ознакомления с предметами и явлениями окружающей действительности на предметных уроках, экскурсиях, во время наблюдений за сезонными изменениями в природе и труде людей, на основе имеющегося опыта, практических работ, демонстрации учебных кинофильмов, диафильмов, предметных и сюжетных картин.</w:t>
      </w:r>
    </w:p>
    <w:p w14:paraId="73E81DD7" w14:textId="77777777" w:rsidR="00237364" w:rsidRPr="00D36CEA" w:rsidRDefault="00237364" w:rsidP="00237364">
      <w:pPr>
        <w:jc w:val="both"/>
      </w:pPr>
      <w:r w:rsidRPr="00D36CEA">
        <w:lastRenderedPageBreak/>
        <w:t xml:space="preserve">         Главным компонентом беседы является речь самих учащихся. Учитель руководит речевой деятельностью детей, активизирует её, исправляет ошибки, учит сосредоточивать внимание на определённых предметах и явлениях, правильно наблюдать и устанавливать связи, выражать свои впечатления и суждения в словесной форме. При формулировании ответов на вопросы у учащихся закрепляется умение правильно строить предложения; описывая предметы, явления, рассказывая о виденном, они учатся связному высказыванию.</w:t>
      </w:r>
    </w:p>
    <w:p w14:paraId="2ACDB0C0" w14:textId="77777777" w:rsidR="00237364" w:rsidRPr="00D36CEA" w:rsidRDefault="00237364" w:rsidP="00237364">
      <w:pPr>
        <w:jc w:val="both"/>
      </w:pPr>
      <w:r w:rsidRPr="00D36CEA">
        <w:t xml:space="preserve">       На экскурсиях учащиеся знакомятся с предметами и явлениями в естественной обстановке; на предметных уроках - на основе непосредственных чувственных восприятий. Наблюдая, дети учатся анализировать, находить сходство и различие, делать простейшие выводы и обобщения.</w:t>
      </w:r>
    </w:p>
    <w:p w14:paraId="3002821A" w14:textId="77777777" w:rsidR="00237364" w:rsidRPr="00D36CEA" w:rsidRDefault="00237364" w:rsidP="00237364">
      <w:pPr>
        <w:jc w:val="both"/>
      </w:pPr>
      <w:r w:rsidRPr="00D36CEA">
        <w:t xml:space="preserve">        Практические работы помогают закреплению полученных знаний и умений. Наблюдения за погодой и сезонными изменениями в природе расширяют представления об окружающем мире, развивают внимание, наблюдательность, чувственное восприятие.</w:t>
      </w:r>
    </w:p>
    <w:p w14:paraId="6B45FCCE" w14:textId="77777777" w:rsidR="00237364" w:rsidRPr="00D36CEA" w:rsidRDefault="00237364" w:rsidP="00237364">
      <w:pPr>
        <w:jc w:val="both"/>
      </w:pPr>
      <w:r w:rsidRPr="00D36CEA">
        <w:t xml:space="preserve">         Правильная организация занятий, специфические методы и приёмы обучения способствуют развитию речи и мышления учащихся.</w:t>
      </w:r>
    </w:p>
    <w:p w14:paraId="7700511C" w14:textId="77777777" w:rsidR="00237364" w:rsidRPr="00D36CEA" w:rsidRDefault="00237364" w:rsidP="00237364">
      <w:pPr>
        <w:pStyle w:val="18"/>
        <w:shd w:val="clear" w:color="auto" w:fill="auto"/>
        <w:spacing w:after="0" w:line="240" w:lineRule="auto"/>
        <w:jc w:val="center"/>
        <w:rPr>
          <w:b/>
          <w:smallCaps/>
          <w:sz w:val="24"/>
          <w:szCs w:val="24"/>
        </w:rPr>
      </w:pPr>
      <w:r w:rsidRPr="00D36CEA">
        <w:rPr>
          <w:b/>
          <w:smallCaps/>
          <w:sz w:val="24"/>
          <w:szCs w:val="24"/>
        </w:rPr>
        <w:t>Музыка</w:t>
      </w:r>
    </w:p>
    <w:p w14:paraId="62349D20" w14:textId="77777777" w:rsidR="00237364" w:rsidRPr="00D36CEA" w:rsidRDefault="00237364" w:rsidP="00237364">
      <w:pPr>
        <w:pStyle w:val="18"/>
        <w:shd w:val="clear" w:color="auto" w:fill="auto"/>
        <w:spacing w:after="0" w:line="240" w:lineRule="auto"/>
        <w:jc w:val="center"/>
        <w:rPr>
          <w:sz w:val="24"/>
          <w:szCs w:val="24"/>
        </w:rPr>
      </w:pPr>
      <w:r w:rsidRPr="00D36CEA">
        <w:rPr>
          <w:sz w:val="24"/>
          <w:szCs w:val="24"/>
        </w:rPr>
        <w:t>(</w:t>
      </w:r>
      <w:r w:rsidRPr="00D36CEA">
        <w:rPr>
          <w:sz w:val="24"/>
          <w:szCs w:val="24"/>
          <w:lang w:val="en-US"/>
        </w:rPr>
        <w:t>I</w:t>
      </w:r>
      <w:r w:rsidRPr="00D36CEA">
        <w:rPr>
          <w:sz w:val="24"/>
          <w:szCs w:val="24"/>
        </w:rPr>
        <w:t>-</w:t>
      </w:r>
      <w:r w:rsidRPr="00D36CEA">
        <w:rPr>
          <w:sz w:val="24"/>
          <w:szCs w:val="24"/>
          <w:lang w:val="en-US"/>
        </w:rPr>
        <w:t>V</w:t>
      </w:r>
      <w:r w:rsidRPr="00D36CEA">
        <w:rPr>
          <w:sz w:val="24"/>
          <w:szCs w:val="24"/>
        </w:rPr>
        <w:t xml:space="preserve"> классы) </w:t>
      </w:r>
    </w:p>
    <w:p w14:paraId="177CBB81" w14:textId="77777777" w:rsidR="00237364" w:rsidRPr="00D36CEA" w:rsidRDefault="00237364" w:rsidP="00237364">
      <w:pPr>
        <w:pStyle w:val="18"/>
        <w:shd w:val="clear" w:color="auto" w:fill="auto"/>
        <w:spacing w:after="0" w:line="240" w:lineRule="auto"/>
        <w:jc w:val="center"/>
        <w:rPr>
          <w:sz w:val="24"/>
          <w:szCs w:val="24"/>
        </w:rPr>
      </w:pPr>
      <w:r w:rsidRPr="00D36CEA">
        <w:rPr>
          <w:sz w:val="24"/>
          <w:szCs w:val="24"/>
        </w:rPr>
        <w:t>Пояснительная записка</w:t>
      </w:r>
    </w:p>
    <w:p w14:paraId="27320667"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14:paraId="452C5C48"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Цель -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14:paraId="51DD1F34"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Задачи учебного предмета «Музыка»:</w:t>
      </w:r>
    </w:p>
    <w:p w14:paraId="2B03010F" w14:textId="77777777" w:rsidR="00237364" w:rsidRPr="00D36CEA" w:rsidRDefault="00237364" w:rsidP="00237364">
      <w:pPr>
        <w:pStyle w:val="18"/>
        <w:shd w:val="clear" w:color="auto" w:fill="auto"/>
        <w:tabs>
          <w:tab w:val="left" w:pos="1081"/>
        </w:tabs>
        <w:spacing w:after="0" w:line="240" w:lineRule="auto"/>
        <w:ind w:firstLine="720"/>
        <w:jc w:val="both"/>
        <w:rPr>
          <w:sz w:val="24"/>
          <w:szCs w:val="24"/>
        </w:rPr>
      </w:pPr>
      <w:r w:rsidRPr="00D36CEA">
        <w:rPr>
          <w:sz w:val="24"/>
          <w:szCs w:val="24"/>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D36CEA">
        <w:rPr>
          <w:sz w:val="24"/>
          <w:szCs w:val="24"/>
        </w:rPr>
        <w:t>слушательскими</w:t>
      </w:r>
      <w:proofErr w:type="spellEnd"/>
      <w:r w:rsidRPr="00D36CEA">
        <w:rPr>
          <w:sz w:val="24"/>
          <w:szCs w:val="24"/>
        </w:rPr>
        <w:t xml:space="preserve"> и доступными исполнительскими умениями).</w:t>
      </w:r>
    </w:p>
    <w:p w14:paraId="2D4C56E5" w14:textId="77777777" w:rsidR="00237364" w:rsidRPr="00D36CEA" w:rsidRDefault="00237364" w:rsidP="00237364">
      <w:pPr>
        <w:pStyle w:val="18"/>
        <w:shd w:val="clear" w:color="auto" w:fill="auto"/>
        <w:tabs>
          <w:tab w:val="left" w:pos="1081"/>
        </w:tabs>
        <w:spacing w:after="0" w:line="240" w:lineRule="auto"/>
        <w:ind w:firstLine="720"/>
        <w:jc w:val="both"/>
        <w:rPr>
          <w:sz w:val="24"/>
          <w:szCs w:val="24"/>
        </w:rPr>
      </w:pPr>
      <w:r w:rsidRPr="00D36CEA">
        <w:rPr>
          <w:sz w:val="24"/>
          <w:szCs w:val="2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14:paraId="64AE5CBE" w14:textId="77777777" w:rsidR="00237364" w:rsidRPr="00D36CEA" w:rsidRDefault="00237364" w:rsidP="00237364">
      <w:pPr>
        <w:pStyle w:val="18"/>
        <w:shd w:val="clear" w:color="auto" w:fill="auto"/>
        <w:tabs>
          <w:tab w:val="left" w:pos="1081"/>
        </w:tabs>
        <w:spacing w:after="0" w:line="240" w:lineRule="auto"/>
        <w:ind w:firstLine="720"/>
        <w:jc w:val="both"/>
        <w:rPr>
          <w:sz w:val="24"/>
          <w:szCs w:val="24"/>
        </w:rPr>
      </w:pPr>
      <w:r w:rsidRPr="00D36CEA">
        <w:rPr>
          <w:sz w:val="24"/>
          <w:szCs w:val="24"/>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14:paraId="1028BECA" w14:textId="77777777" w:rsidR="00237364" w:rsidRPr="00D36CEA" w:rsidRDefault="00237364" w:rsidP="00237364">
      <w:pPr>
        <w:pStyle w:val="18"/>
        <w:shd w:val="clear" w:color="auto" w:fill="auto"/>
        <w:tabs>
          <w:tab w:val="left" w:pos="1081"/>
        </w:tabs>
        <w:spacing w:after="0" w:line="240" w:lineRule="auto"/>
        <w:ind w:firstLine="720"/>
        <w:jc w:val="both"/>
        <w:rPr>
          <w:sz w:val="24"/>
          <w:szCs w:val="24"/>
        </w:rPr>
      </w:pPr>
      <w:r w:rsidRPr="00D36CEA">
        <w:rPr>
          <w:sz w:val="24"/>
          <w:szCs w:val="24"/>
        </w:rPr>
        <w:t>-формирование простейших эстетических ориентиров и их использование в организации обыденной жизни и праздника.</w:t>
      </w:r>
    </w:p>
    <w:p w14:paraId="062C1617" w14:textId="77777777" w:rsidR="00237364" w:rsidRPr="00D36CEA" w:rsidRDefault="00237364" w:rsidP="00237364">
      <w:pPr>
        <w:pStyle w:val="18"/>
        <w:shd w:val="clear" w:color="auto" w:fill="auto"/>
        <w:tabs>
          <w:tab w:val="left" w:pos="1081"/>
        </w:tabs>
        <w:spacing w:after="0" w:line="240" w:lineRule="auto"/>
        <w:jc w:val="both"/>
        <w:rPr>
          <w:sz w:val="24"/>
          <w:szCs w:val="24"/>
        </w:rPr>
      </w:pPr>
      <w:r w:rsidRPr="00D36CEA">
        <w:rPr>
          <w:sz w:val="24"/>
          <w:szCs w:val="24"/>
        </w:rPr>
        <w:t>-развитие восприятия, в том числе восприятия музыки, мыслительных процессов, певческого голоса, творческих способностей обучающихся.</w:t>
      </w:r>
    </w:p>
    <w:p w14:paraId="64582780"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 xml:space="preserve">Коррекционная направленность учебного предмета «Музыка» обеспечивается </w:t>
      </w:r>
      <w:proofErr w:type="spellStart"/>
      <w:r w:rsidRPr="00D36CEA">
        <w:rPr>
          <w:sz w:val="24"/>
          <w:szCs w:val="24"/>
        </w:rPr>
        <w:t>композиционностъю</w:t>
      </w:r>
      <w:proofErr w:type="spellEnd"/>
      <w:r w:rsidRPr="00D36CEA">
        <w:rPr>
          <w:sz w:val="24"/>
          <w:szCs w:val="24"/>
        </w:rPr>
        <w:t xml:space="preserve">, игровой направленностью, эмоциональной дополнительностью используемых методов. </w:t>
      </w:r>
      <w:proofErr w:type="spellStart"/>
      <w:r w:rsidRPr="00D36CEA">
        <w:rPr>
          <w:sz w:val="24"/>
          <w:szCs w:val="24"/>
        </w:rPr>
        <w:t>Музыкально</w:t>
      </w:r>
      <w:r w:rsidRPr="00D36CEA">
        <w:rPr>
          <w:sz w:val="24"/>
          <w:szCs w:val="24"/>
        </w:rPr>
        <w:softHyphen/>
        <w:t>образовательный</w:t>
      </w:r>
      <w:proofErr w:type="spellEnd"/>
      <w:r w:rsidRPr="00D36CEA">
        <w:rPr>
          <w:sz w:val="24"/>
          <w:szCs w:val="24"/>
        </w:rPr>
        <w:t xml:space="preserve">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14:paraId="24F04DB7" w14:textId="77777777" w:rsidR="00237364" w:rsidRPr="00D36CEA" w:rsidRDefault="00237364" w:rsidP="00237364">
      <w:pPr>
        <w:pStyle w:val="18"/>
        <w:shd w:val="clear" w:color="auto" w:fill="auto"/>
        <w:spacing w:after="0" w:line="240" w:lineRule="auto"/>
        <w:ind w:left="20" w:firstLine="700"/>
        <w:jc w:val="center"/>
        <w:rPr>
          <w:b/>
          <w:sz w:val="24"/>
          <w:szCs w:val="24"/>
        </w:rPr>
      </w:pPr>
      <w:r w:rsidRPr="00D36CEA">
        <w:rPr>
          <w:b/>
          <w:sz w:val="24"/>
          <w:szCs w:val="24"/>
        </w:rPr>
        <w:t>Содержание учебного предмета</w:t>
      </w:r>
    </w:p>
    <w:p w14:paraId="31E234C1"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sz w:val="24"/>
          <w:szCs w:val="24"/>
        </w:rPr>
        <w:t xml:space="preserve">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w:t>
      </w:r>
      <w:r w:rsidRPr="00D36CEA">
        <w:rPr>
          <w:sz w:val="24"/>
          <w:szCs w:val="24"/>
        </w:rPr>
        <w:lastRenderedPageBreak/>
        <w:t>материала, доступных видов музыкальной деятельности, музыкальных произведений для слушания и исполнения, вокальных упражнений.</w:t>
      </w:r>
    </w:p>
    <w:p w14:paraId="4E0EB0B2"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sz w:val="24"/>
          <w:szCs w:val="24"/>
        </w:rPr>
        <w:t>Восприятие музыки</w:t>
      </w:r>
    </w:p>
    <w:p w14:paraId="249D7BAD"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Репертуар для слушания:</w:t>
      </w:r>
      <w:r w:rsidRPr="00D36CEA">
        <w:rPr>
          <w:i/>
          <w:sz w:val="24"/>
          <w:szCs w:val="24"/>
        </w:rPr>
        <w:t xml:space="preserve"> </w:t>
      </w:r>
      <w:r w:rsidRPr="00D36CEA">
        <w:rPr>
          <w:sz w:val="24"/>
          <w:szCs w:val="24"/>
        </w:rPr>
        <w:t>произведения отечественной музыкальной культуры; музыка народная и композиторская; детская, классическая, современная.</w:t>
      </w:r>
    </w:p>
    <w:p w14:paraId="489E5B9D" w14:textId="77777777" w:rsidR="00237364" w:rsidRPr="00D36CEA" w:rsidRDefault="00237364" w:rsidP="00237364">
      <w:pPr>
        <w:pStyle w:val="18"/>
        <w:shd w:val="clear" w:color="auto" w:fill="auto"/>
        <w:spacing w:after="0" w:line="240" w:lineRule="auto"/>
        <w:ind w:firstLine="700"/>
        <w:jc w:val="both"/>
        <w:rPr>
          <w:i/>
          <w:sz w:val="24"/>
          <w:szCs w:val="24"/>
        </w:rPr>
      </w:pPr>
      <w:r w:rsidRPr="00D36CEA">
        <w:rPr>
          <w:rStyle w:val="a7"/>
          <w:b w:val="0"/>
          <w:i w:val="0"/>
          <w:sz w:val="24"/>
          <w:szCs w:val="24"/>
        </w:rPr>
        <w:t>Примерная тематика произведений:</w:t>
      </w:r>
      <w:r w:rsidRPr="00D36CEA">
        <w:rPr>
          <w:b/>
          <w:i/>
          <w:sz w:val="24"/>
          <w:szCs w:val="24"/>
        </w:rPr>
        <w:t xml:space="preserve"> </w:t>
      </w:r>
      <w:r w:rsidRPr="00D36CEA">
        <w:rPr>
          <w:sz w:val="24"/>
          <w:szCs w:val="24"/>
        </w:rPr>
        <w:t xml:space="preserve">о природе, труде, профессиях, общественных явлениях, детстве, </w:t>
      </w:r>
      <w:r w:rsidRPr="00D36CEA">
        <w:rPr>
          <w:rStyle w:val="13"/>
          <w:sz w:val="24"/>
          <w:szCs w:val="24"/>
        </w:rPr>
        <w:t>шк</w:t>
      </w:r>
      <w:r w:rsidRPr="00D36CEA">
        <w:rPr>
          <w:sz w:val="24"/>
          <w:szCs w:val="24"/>
        </w:rPr>
        <w:t>ольной жизни и т.д.</w:t>
      </w:r>
    </w:p>
    <w:p w14:paraId="7E2D5F9C"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Жанровое разнообразие:</w:t>
      </w:r>
      <w:r w:rsidRPr="00D36CEA">
        <w:rPr>
          <w:i/>
          <w:sz w:val="24"/>
          <w:szCs w:val="24"/>
        </w:rPr>
        <w:t xml:space="preserve"> </w:t>
      </w:r>
      <w:r w:rsidRPr="00D36CEA">
        <w:rPr>
          <w:sz w:val="24"/>
          <w:szCs w:val="24"/>
        </w:rPr>
        <w:t>праздничная, маршевая, колыбельная песни и</w:t>
      </w:r>
    </w:p>
    <w:p w14:paraId="2DB9F21D" w14:textId="77777777" w:rsidR="00237364" w:rsidRPr="00D36CEA" w:rsidRDefault="00237364" w:rsidP="00237364">
      <w:pPr>
        <w:pStyle w:val="18"/>
        <w:shd w:val="clear" w:color="auto" w:fill="auto"/>
        <w:spacing w:after="0" w:line="240" w:lineRule="auto"/>
        <w:rPr>
          <w:sz w:val="24"/>
          <w:szCs w:val="24"/>
        </w:rPr>
      </w:pPr>
      <w:r w:rsidRPr="00D36CEA">
        <w:rPr>
          <w:sz w:val="24"/>
          <w:szCs w:val="24"/>
        </w:rPr>
        <w:t>пр.</w:t>
      </w:r>
    </w:p>
    <w:p w14:paraId="518A018D" w14:textId="77777777" w:rsidR="00237364" w:rsidRPr="00D36CEA" w:rsidRDefault="00237364" w:rsidP="00237364">
      <w:pPr>
        <w:pStyle w:val="70"/>
        <w:shd w:val="clear" w:color="auto" w:fill="auto"/>
        <w:spacing w:after="0" w:line="240" w:lineRule="auto"/>
        <w:ind w:firstLine="700"/>
        <w:rPr>
          <w:sz w:val="24"/>
          <w:szCs w:val="24"/>
        </w:rPr>
      </w:pPr>
      <w:r w:rsidRPr="00D36CEA">
        <w:rPr>
          <w:b w:val="0"/>
          <w:bCs w:val="0"/>
          <w:i w:val="0"/>
          <w:iCs w:val="0"/>
          <w:sz w:val="24"/>
          <w:szCs w:val="24"/>
        </w:rPr>
        <w:t>Слушание музыки:</w:t>
      </w:r>
    </w:p>
    <w:p w14:paraId="366A4ED9" w14:textId="77777777" w:rsidR="00237364" w:rsidRPr="00D36CEA" w:rsidRDefault="00237364" w:rsidP="00237364">
      <w:pPr>
        <w:pStyle w:val="18"/>
        <w:shd w:val="clear" w:color="auto" w:fill="auto"/>
        <w:tabs>
          <w:tab w:val="left" w:pos="1058"/>
        </w:tabs>
        <w:spacing w:after="0" w:line="240" w:lineRule="auto"/>
        <w:jc w:val="both"/>
        <w:rPr>
          <w:sz w:val="24"/>
          <w:szCs w:val="24"/>
        </w:rPr>
      </w:pPr>
      <w:r w:rsidRPr="00D36CEA">
        <w:rPr>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14:paraId="275F9F65" w14:textId="77777777" w:rsidR="00237364" w:rsidRPr="00D36CEA" w:rsidRDefault="00237364" w:rsidP="00237364">
      <w:pPr>
        <w:pStyle w:val="18"/>
        <w:shd w:val="clear" w:color="auto" w:fill="auto"/>
        <w:tabs>
          <w:tab w:val="left" w:pos="1058"/>
        </w:tabs>
        <w:spacing w:after="0" w:line="240" w:lineRule="auto"/>
        <w:jc w:val="both"/>
        <w:rPr>
          <w:sz w:val="24"/>
          <w:szCs w:val="24"/>
        </w:rPr>
      </w:pPr>
      <w:r w:rsidRPr="00D36CEA">
        <w:rPr>
          <w:sz w:val="24"/>
          <w:szCs w:val="24"/>
        </w:rP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14:paraId="1A72A0E3" w14:textId="77777777" w:rsidR="00237364" w:rsidRPr="00D36CEA" w:rsidRDefault="00237364" w:rsidP="00237364">
      <w:pPr>
        <w:pStyle w:val="18"/>
        <w:shd w:val="clear" w:color="auto" w:fill="auto"/>
        <w:tabs>
          <w:tab w:val="left" w:pos="1058"/>
        </w:tabs>
        <w:spacing w:after="0" w:line="240" w:lineRule="auto"/>
        <w:jc w:val="both"/>
        <w:rPr>
          <w:sz w:val="24"/>
          <w:szCs w:val="24"/>
        </w:rPr>
      </w:pPr>
      <w:r w:rsidRPr="00D36CEA">
        <w:rPr>
          <w:sz w:val="24"/>
          <w:szCs w:val="24"/>
        </w:rPr>
        <w:t>-развитие умения передавать словами внутреннее содержание музыкального произведения;</w:t>
      </w:r>
    </w:p>
    <w:p w14:paraId="3A92EAF9" w14:textId="77777777" w:rsidR="00237364" w:rsidRPr="00D36CEA" w:rsidRDefault="00237364" w:rsidP="00237364">
      <w:pPr>
        <w:pStyle w:val="18"/>
        <w:shd w:val="clear" w:color="auto" w:fill="auto"/>
        <w:tabs>
          <w:tab w:val="left" w:pos="1058"/>
        </w:tabs>
        <w:spacing w:after="0" w:line="240" w:lineRule="auto"/>
        <w:jc w:val="both"/>
        <w:rPr>
          <w:sz w:val="24"/>
          <w:szCs w:val="24"/>
        </w:rPr>
      </w:pPr>
      <w:r w:rsidRPr="00D36CEA">
        <w:rPr>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14:paraId="314D2960" w14:textId="77777777" w:rsidR="00237364" w:rsidRPr="00D36CEA" w:rsidRDefault="00237364" w:rsidP="00237364">
      <w:pPr>
        <w:pStyle w:val="18"/>
        <w:shd w:val="clear" w:color="auto" w:fill="auto"/>
        <w:tabs>
          <w:tab w:val="left" w:pos="1074"/>
        </w:tabs>
        <w:spacing w:after="0" w:line="240" w:lineRule="auto"/>
        <w:jc w:val="both"/>
        <w:rPr>
          <w:sz w:val="24"/>
          <w:szCs w:val="24"/>
        </w:rPr>
      </w:pPr>
      <w:r w:rsidRPr="00D36CEA">
        <w:rPr>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14:paraId="78391652" w14:textId="77777777" w:rsidR="00237364" w:rsidRPr="00D36CEA" w:rsidRDefault="00237364" w:rsidP="00237364">
      <w:pPr>
        <w:pStyle w:val="18"/>
        <w:shd w:val="clear" w:color="auto" w:fill="auto"/>
        <w:tabs>
          <w:tab w:val="left" w:pos="1074"/>
        </w:tabs>
        <w:spacing w:after="0" w:line="240" w:lineRule="auto"/>
        <w:jc w:val="both"/>
        <w:rPr>
          <w:sz w:val="24"/>
          <w:szCs w:val="24"/>
        </w:rPr>
      </w:pPr>
      <w:r w:rsidRPr="00D36CEA">
        <w:rPr>
          <w:sz w:val="24"/>
          <w:szCs w:val="24"/>
        </w:rPr>
        <w:t>-развитие умения различать части песни (запев, припев, проигрыш, окончание);</w:t>
      </w:r>
    </w:p>
    <w:p w14:paraId="411A4ECF" w14:textId="77777777" w:rsidR="00237364" w:rsidRPr="00D36CEA" w:rsidRDefault="00237364" w:rsidP="00237364">
      <w:pPr>
        <w:pStyle w:val="18"/>
        <w:shd w:val="clear" w:color="auto" w:fill="auto"/>
        <w:tabs>
          <w:tab w:val="left" w:pos="1074"/>
        </w:tabs>
        <w:spacing w:after="0" w:line="240" w:lineRule="auto"/>
        <w:jc w:val="both"/>
        <w:rPr>
          <w:sz w:val="24"/>
          <w:szCs w:val="24"/>
        </w:rPr>
      </w:pPr>
      <w:r w:rsidRPr="00D36CEA">
        <w:rPr>
          <w:sz w:val="24"/>
          <w:szCs w:val="24"/>
        </w:rPr>
        <w:t>-ознакомление с пением соло и хором; формирование представлений о различных музыкальных коллективах (ансамбль, оркестр);</w:t>
      </w:r>
    </w:p>
    <w:p w14:paraId="294E4154" w14:textId="77777777" w:rsidR="00237364" w:rsidRPr="00D36CEA" w:rsidRDefault="00237364" w:rsidP="00237364">
      <w:pPr>
        <w:pStyle w:val="18"/>
        <w:shd w:val="clear" w:color="auto" w:fill="auto"/>
        <w:tabs>
          <w:tab w:val="left" w:pos="1074"/>
        </w:tabs>
        <w:spacing w:after="0" w:line="240" w:lineRule="auto"/>
        <w:ind w:firstLine="142"/>
        <w:jc w:val="both"/>
        <w:rPr>
          <w:sz w:val="24"/>
          <w:szCs w:val="24"/>
        </w:rPr>
      </w:pPr>
      <w:r w:rsidRPr="00D36CEA">
        <w:rPr>
          <w:sz w:val="24"/>
          <w:szCs w:val="24"/>
        </w:rPr>
        <w:t>-знакомство с музыкальными инструментами и их звучанием (фортепиано, барабан, скрипка и др.)</w:t>
      </w:r>
    </w:p>
    <w:p w14:paraId="3A2CFD19"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Хоровое пение</w:t>
      </w:r>
    </w:p>
    <w:p w14:paraId="6AF669CB" w14:textId="77777777" w:rsidR="00237364" w:rsidRPr="00D36CEA" w:rsidRDefault="00237364" w:rsidP="00237364">
      <w:pPr>
        <w:pStyle w:val="18"/>
        <w:shd w:val="clear" w:color="auto" w:fill="auto"/>
        <w:tabs>
          <w:tab w:val="left" w:pos="3878"/>
        </w:tabs>
        <w:spacing w:after="0" w:line="240" w:lineRule="auto"/>
        <w:ind w:left="20" w:firstLine="700"/>
        <w:jc w:val="both"/>
        <w:rPr>
          <w:sz w:val="24"/>
          <w:szCs w:val="24"/>
        </w:rPr>
      </w:pPr>
      <w:r w:rsidRPr="00D36CEA">
        <w:rPr>
          <w:rStyle w:val="a7"/>
          <w:b w:val="0"/>
          <w:i w:val="0"/>
          <w:sz w:val="24"/>
          <w:szCs w:val="24"/>
        </w:rPr>
        <w:t>Песенный репертуар</w:t>
      </w:r>
      <w:r w:rsidRPr="00D36CEA">
        <w:rPr>
          <w:b/>
          <w:i/>
          <w:sz w:val="24"/>
          <w:szCs w:val="24"/>
        </w:rPr>
        <w:t>:</w:t>
      </w:r>
      <w:r w:rsidRPr="00D36CEA">
        <w:rPr>
          <w:sz w:val="24"/>
          <w:szCs w:val="24"/>
        </w:rPr>
        <w:tab/>
        <w:t>произведения отечественной музыкальной</w:t>
      </w:r>
    </w:p>
    <w:p w14:paraId="0A45760E" w14:textId="77777777" w:rsidR="00237364" w:rsidRPr="00D36CEA" w:rsidRDefault="00237364" w:rsidP="00237364">
      <w:pPr>
        <w:pStyle w:val="18"/>
        <w:shd w:val="clear" w:color="auto" w:fill="auto"/>
        <w:spacing w:after="0" w:line="240" w:lineRule="auto"/>
        <w:ind w:left="20"/>
        <w:jc w:val="both"/>
        <w:rPr>
          <w:sz w:val="24"/>
          <w:szCs w:val="24"/>
        </w:rPr>
      </w:pPr>
      <w:r w:rsidRPr="00D36CEA">
        <w:rPr>
          <w:sz w:val="24"/>
          <w:szCs w:val="24"/>
        </w:rPr>
        <w:t>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14:paraId="25CE9A61"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 xml:space="preserve"> Тематика произведений</w:t>
      </w:r>
      <w:r w:rsidRPr="00D36CEA">
        <w:rPr>
          <w:b/>
          <w:i/>
          <w:sz w:val="24"/>
          <w:szCs w:val="24"/>
        </w:rPr>
        <w:t>:</w:t>
      </w:r>
      <w:r w:rsidRPr="00D36CEA">
        <w:rPr>
          <w:sz w:val="24"/>
          <w:szCs w:val="24"/>
        </w:rPr>
        <w:t xml:space="preserve"> о природе, труде, профессиях, общественных явлениях, детстве, школьной жизни и т.д.</w:t>
      </w:r>
    </w:p>
    <w:p w14:paraId="020543EC"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Жанровое разнообразие</w:t>
      </w:r>
      <w:r w:rsidRPr="00D36CEA">
        <w:rPr>
          <w:b/>
          <w:i/>
          <w:sz w:val="24"/>
          <w:szCs w:val="24"/>
        </w:rPr>
        <w:t>:</w:t>
      </w:r>
      <w:r w:rsidRPr="00D36CEA">
        <w:rPr>
          <w:sz w:val="24"/>
          <w:szCs w:val="24"/>
        </w:rPr>
        <w:t xml:space="preserve"> игровые песни, песни-прибаутки, трудовые песни, колыбельные песни и пр.</w:t>
      </w:r>
    </w:p>
    <w:p w14:paraId="1F0B6F8E" w14:textId="77777777" w:rsidR="00237364" w:rsidRPr="00D36CEA" w:rsidRDefault="00237364" w:rsidP="00237364">
      <w:pPr>
        <w:pStyle w:val="70"/>
        <w:shd w:val="clear" w:color="auto" w:fill="auto"/>
        <w:spacing w:after="0" w:line="240" w:lineRule="auto"/>
        <w:jc w:val="left"/>
        <w:rPr>
          <w:sz w:val="24"/>
          <w:szCs w:val="24"/>
        </w:rPr>
      </w:pPr>
      <w:r w:rsidRPr="00D36CEA">
        <w:rPr>
          <w:b w:val="0"/>
          <w:bCs w:val="0"/>
          <w:i w:val="0"/>
          <w:iCs w:val="0"/>
          <w:sz w:val="24"/>
          <w:szCs w:val="24"/>
        </w:rPr>
        <w:t xml:space="preserve">           Навык пения:</w:t>
      </w:r>
    </w:p>
    <w:p w14:paraId="14C3649F"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 xml:space="preserve">-обучение певческой установке: </w:t>
      </w:r>
      <w:r w:rsidRPr="00D36CEA">
        <w:rPr>
          <w:rStyle w:val="43"/>
          <w:sz w:val="24"/>
          <w:szCs w:val="24"/>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14:paraId="26F7DD90" w14:textId="77777777" w:rsidR="00237364" w:rsidRPr="00D36CEA" w:rsidRDefault="00237364" w:rsidP="00237364">
      <w:pPr>
        <w:pStyle w:val="18"/>
        <w:shd w:val="clear" w:color="auto" w:fill="auto"/>
        <w:spacing w:after="0" w:line="240" w:lineRule="auto"/>
        <w:jc w:val="both"/>
        <w:rPr>
          <w:sz w:val="24"/>
          <w:szCs w:val="24"/>
        </w:rPr>
      </w:pPr>
      <w:r w:rsidRPr="00D36CEA">
        <w:rPr>
          <w:rStyle w:val="43"/>
          <w:sz w:val="24"/>
          <w:szCs w:val="24"/>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14:paraId="0DFBA0D4" w14:textId="77777777" w:rsidR="00237364" w:rsidRPr="00D36CEA" w:rsidRDefault="00237364" w:rsidP="00237364">
      <w:pPr>
        <w:pStyle w:val="18"/>
        <w:shd w:val="clear" w:color="auto" w:fill="auto"/>
        <w:spacing w:after="0" w:line="240" w:lineRule="auto"/>
        <w:jc w:val="both"/>
        <w:rPr>
          <w:sz w:val="24"/>
          <w:szCs w:val="24"/>
        </w:rPr>
      </w:pPr>
      <w:r w:rsidRPr="00D36CEA">
        <w:rPr>
          <w:rStyle w:val="43"/>
          <w:sz w:val="24"/>
          <w:szCs w:val="24"/>
        </w:rPr>
        <w:t xml:space="preserve">-пение коротких </w:t>
      </w:r>
      <w:proofErr w:type="spellStart"/>
      <w:r w:rsidRPr="00D36CEA">
        <w:rPr>
          <w:rStyle w:val="43"/>
          <w:sz w:val="24"/>
          <w:szCs w:val="24"/>
        </w:rPr>
        <w:t>попевок</w:t>
      </w:r>
      <w:proofErr w:type="spellEnd"/>
      <w:r w:rsidRPr="00D36CEA">
        <w:rPr>
          <w:rStyle w:val="43"/>
          <w:sz w:val="24"/>
          <w:szCs w:val="24"/>
        </w:rPr>
        <w:t xml:space="preserve"> на одном дыхании;</w:t>
      </w:r>
    </w:p>
    <w:p w14:paraId="09558B62" w14:textId="77777777" w:rsidR="00237364" w:rsidRPr="00D36CEA" w:rsidRDefault="00237364" w:rsidP="00237364">
      <w:pPr>
        <w:pStyle w:val="18"/>
        <w:shd w:val="clear" w:color="auto" w:fill="auto"/>
        <w:tabs>
          <w:tab w:val="left" w:pos="1061"/>
        </w:tabs>
        <w:spacing w:after="0" w:line="240" w:lineRule="auto"/>
        <w:jc w:val="both"/>
        <w:rPr>
          <w:sz w:val="24"/>
          <w:szCs w:val="24"/>
        </w:rPr>
      </w:pPr>
      <w:r w:rsidRPr="00D36CEA">
        <w:rPr>
          <w:rStyle w:val="43"/>
          <w:sz w:val="24"/>
          <w:szCs w:val="24"/>
        </w:rPr>
        <w:t xml:space="preserve">-формирование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w:t>
      </w:r>
      <w:r w:rsidRPr="00D36CEA">
        <w:rPr>
          <w:rStyle w:val="43"/>
          <w:sz w:val="24"/>
          <w:szCs w:val="24"/>
        </w:rPr>
        <w:lastRenderedPageBreak/>
        <w:t>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14:paraId="31D0E214" w14:textId="77777777" w:rsidR="00237364" w:rsidRPr="00D36CEA" w:rsidRDefault="00237364" w:rsidP="00237364">
      <w:pPr>
        <w:pStyle w:val="18"/>
        <w:shd w:val="clear" w:color="auto" w:fill="auto"/>
        <w:tabs>
          <w:tab w:val="left" w:pos="1061"/>
        </w:tabs>
        <w:spacing w:after="0" w:line="240" w:lineRule="auto"/>
        <w:jc w:val="both"/>
        <w:rPr>
          <w:sz w:val="24"/>
          <w:szCs w:val="24"/>
        </w:rPr>
      </w:pPr>
      <w:r w:rsidRPr="00D36CEA">
        <w:rPr>
          <w:rStyle w:val="43"/>
          <w:sz w:val="24"/>
          <w:szCs w:val="24"/>
        </w:rPr>
        <w:t>-развитие умения мягкого, напевного, легкого пения (работа над кантиленой - способностью певческого голоса к напевному исполнению мелодии);</w:t>
      </w:r>
    </w:p>
    <w:p w14:paraId="357DEAF0" w14:textId="77777777" w:rsidR="00237364" w:rsidRPr="00D36CEA" w:rsidRDefault="00237364" w:rsidP="00237364">
      <w:pPr>
        <w:pStyle w:val="18"/>
        <w:shd w:val="clear" w:color="auto" w:fill="auto"/>
        <w:tabs>
          <w:tab w:val="left" w:pos="1061"/>
        </w:tabs>
        <w:spacing w:after="0" w:line="240" w:lineRule="auto"/>
        <w:jc w:val="both"/>
        <w:rPr>
          <w:sz w:val="24"/>
          <w:szCs w:val="24"/>
        </w:rPr>
      </w:pPr>
      <w:r w:rsidRPr="00D36CEA">
        <w:rPr>
          <w:rStyle w:val="43"/>
          <w:sz w:val="24"/>
          <w:szCs w:val="24"/>
        </w:rPr>
        <w:t>-активизация внимания к единой правильной интонации; развитие точного интонирования мотива выученных песен в составе группы и индивидуально;</w:t>
      </w:r>
    </w:p>
    <w:p w14:paraId="3AAAD294" w14:textId="77777777" w:rsidR="00237364" w:rsidRPr="00D36CEA" w:rsidRDefault="00237364" w:rsidP="00237364">
      <w:pPr>
        <w:pStyle w:val="18"/>
        <w:shd w:val="clear" w:color="auto" w:fill="auto"/>
        <w:tabs>
          <w:tab w:val="left" w:pos="1061"/>
        </w:tabs>
        <w:spacing w:after="0" w:line="240" w:lineRule="auto"/>
        <w:ind w:firstLine="142"/>
        <w:jc w:val="both"/>
        <w:rPr>
          <w:sz w:val="24"/>
          <w:szCs w:val="24"/>
        </w:rPr>
      </w:pPr>
      <w:r w:rsidRPr="00D36CEA">
        <w:rPr>
          <w:rStyle w:val="43"/>
          <w:sz w:val="24"/>
          <w:szCs w:val="24"/>
        </w:rPr>
        <w:t xml:space="preserve">-развитие умения четко выдерживать ритмический рисунок произведения без сопровождения учителя и инструмента </w:t>
      </w:r>
      <w:r w:rsidRPr="00D36CEA">
        <w:rPr>
          <w:rStyle w:val="a7"/>
          <w:b w:val="0"/>
          <w:i w:val="0"/>
          <w:sz w:val="24"/>
          <w:szCs w:val="24"/>
        </w:rPr>
        <w:t>(а капелла);</w:t>
      </w:r>
      <w:r w:rsidRPr="00D36CEA">
        <w:rPr>
          <w:rStyle w:val="43"/>
          <w:sz w:val="24"/>
          <w:szCs w:val="24"/>
        </w:rPr>
        <w:t xml:space="preserve"> работа над чистотой интонирования и выравнивание звучания на всем диапазоне;</w:t>
      </w:r>
    </w:p>
    <w:p w14:paraId="465D45FE" w14:textId="77777777" w:rsidR="00237364" w:rsidRPr="00D36CEA" w:rsidRDefault="00237364" w:rsidP="00237364">
      <w:pPr>
        <w:pStyle w:val="18"/>
        <w:shd w:val="clear" w:color="auto" w:fill="auto"/>
        <w:tabs>
          <w:tab w:val="left" w:pos="1061"/>
        </w:tabs>
        <w:spacing w:after="0" w:line="240" w:lineRule="auto"/>
        <w:ind w:firstLine="142"/>
        <w:jc w:val="both"/>
        <w:rPr>
          <w:sz w:val="24"/>
          <w:szCs w:val="24"/>
        </w:rPr>
      </w:pPr>
      <w:r w:rsidRPr="00D36CEA">
        <w:rPr>
          <w:rStyle w:val="43"/>
          <w:sz w:val="24"/>
          <w:szCs w:val="24"/>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14:paraId="0352ED08" w14:textId="77777777" w:rsidR="00237364" w:rsidRPr="00D36CEA" w:rsidRDefault="00237364" w:rsidP="00237364">
      <w:pPr>
        <w:pStyle w:val="18"/>
        <w:shd w:val="clear" w:color="auto" w:fill="auto"/>
        <w:tabs>
          <w:tab w:val="left" w:pos="1061"/>
        </w:tabs>
        <w:spacing w:after="0" w:line="240" w:lineRule="auto"/>
        <w:ind w:firstLine="142"/>
        <w:jc w:val="both"/>
        <w:rPr>
          <w:sz w:val="24"/>
          <w:szCs w:val="24"/>
        </w:rPr>
      </w:pPr>
      <w:r w:rsidRPr="00D36CEA">
        <w:rPr>
          <w:rStyle w:val="43"/>
          <w:sz w:val="24"/>
          <w:szCs w:val="24"/>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14:paraId="1F5BF186" w14:textId="77777777" w:rsidR="00237364" w:rsidRPr="00D36CEA" w:rsidRDefault="00237364" w:rsidP="00237364">
      <w:pPr>
        <w:pStyle w:val="18"/>
        <w:shd w:val="clear" w:color="auto" w:fill="auto"/>
        <w:tabs>
          <w:tab w:val="left" w:pos="1061"/>
        </w:tabs>
        <w:spacing w:after="0" w:line="240" w:lineRule="auto"/>
        <w:ind w:firstLine="142"/>
        <w:jc w:val="both"/>
        <w:rPr>
          <w:sz w:val="24"/>
          <w:szCs w:val="24"/>
        </w:rPr>
      </w:pPr>
      <w:r w:rsidRPr="00D36CEA">
        <w:rPr>
          <w:rStyle w:val="43"/>
          <w:sz w:val="24"/>
          <w:szCs w:val="24"/>
        </w:rPr>
        <w:t xml:space="preserve">-развитие понимания содержания песни на основе характера ее мелодии (веселого, грустного, спокойного) и текста; выразительно </w:t>
      </w:r>
      <w:r w:rsidRPr="00D36CEA">
        <w:rPr>
          <w:rStyle w:val="43"/>
          <w:sz w:val="24"/>
          <w:szCs w:val="24"/>
        </w:rPr>
        <w:softHyphen/>
        <w:t>эмоциональное исполнение выученных песен с простейшими элементами динамических оттенков;</w:t>
      </w:r>
    </w:p>
    <w:p w14:paraId="254D5C34" w14:textId="77777777" w:rsidR="00237364" w:rsidRPr="00D36CEA" w:rsidRDefault="00237364" w:rsidP="00237364">
      <w:pPr>
        <w:pStyle w:val="18"/>
        <w:shd w:val="clear" w:color="auto" w:fill="auto"/>
        <w:tabs>
          <w:tab w:val="left" w:pos="1075"/>
        </w:tabs>
        <w:spacing w:after="0" w:line="240" w:lineRule="auto"/>
        <w:ind w:firstLine="142"/>
        <w:jc w:val="both"/>
        <w:rPr>
          <w:sz w:val="24"/>
          <w:szCs w:val="24"/>
        </w:rPr>
      </w:pPr>
      <w:r w:rsidRPr="00D36CEA">
        <w:rPr>
          <w:rStyle w:val="43"/>
          <w:sz w:val="24"/>
          <w:szCs w:val="24"/>
        </w:rPr>
        <w:t>-формирование понимания дирижерских жестов (внимание, вдох, начало и окончание пения);</w:t>
      </w:r>
    </w:p>
    <w:p w14:paraId="23D6FC0D" w14:textId="77777777" w:rsidR="00237364" w:rsidRPr="00D36CEA" w:rsidRDefault="00237364" w:rsidP="00237364">
      <w:pPr>
        <w:pStyle w:val="18"/>
        <w:shd w:val="clear" w:color="auto" w:fill="auto"/>
        <w:tabs>
          <w:tab w:val="left" w:pos="1075"/>
        </w:tabs>
        <w:spacing w:after="0" w:line="240" w:lineRule="auto"/>
        <w:jc w:val="both"/>
        <w:rPr>
          <w:sz w:val="24"/>
          <w:szCs w:val="24"/>
        </w:rPr>
      </w:pPr>
      <w:r w:rsidRPr="00D36CEA">
        <w:rPr>
          <w:rStyle w:val="43"/>
          <w:sz w:val="24"/>
          <w:szCs w:val="24"/>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14:paraId="09904B4E" w14:textId="77777777" w:rsidR="00237364" w:rsidRPr="00D36CEA" w:rsidRDefault="00237364" w:rsidP="00237364">
      <w:pPr>
        <w:pStyle w:val="18"/>
        <w:shd w:val="clear" w:color="auto" w:fill="auto"/>
        <w:tabs>
          <w:tab w:val="left" w:pos="1075"/>
        </w:tabs>
        <w:spacing w:after="0" w:line="240" w:lineRule="auto"/>
        <w:jc w:val="both"/>
        <w:rPr>
          <w:sz w:val="24"/>
          <w:szCs w:val="24"/>
        </w:rPr>
      </w:pPr>
      <w:r w:rsidRPr="00D36CEA">
        <w:rPr>
          <w:rStyle w:val="43"/>
          <w:sz w:val="24"/>
          <w:szCs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14:paraId="7FA594DF" w14:textId="77777777" w:rsidR="00237364" w:rsidRPr="00D36CEA" w:rsidRDefault="00237364" w:rsidP="00237364">
      <w:pPr>
        <w:pStyle w:val="18"/>
        <w:shd w:val="clear" w:color="auto" w:fill="auto"/>
        <w:tabs>
          <w:tab w:val="left" w:pos="1075"/>
        </w:tabs>
        <w:spacing w:after="0" w:line="240" w:lineRule="auto"/>
        <w:jc w:val="both"/>
        <w:rPr>
          <w:sz w:val="24"/>
          <w:szCs w:val="24"/>
        </w:rPr>
      </w:pPr>
      <w:r w:rsidRPr="00D36CEA">
        <w:rPr>
          <w:rStyle w:val="43"/>
          <w:sz w:val="24"/>
          <w:szCs w:val="24"/>
        </w:rPr>
        <w:t xml:space="preserve">-пение спокойное, умеренное по темпу, ненапряженное и плавное в пределах </w:t>
      </w:r>
      <w:r w:rsidRPr="00D36CEA">
        <w:rPr>
          <w:rStyle w:val="43"/>
          <w:sz w:val="24"/>
          <w:szCs w:val="24"/>
          <w:lang w:val="en-US"/>
        </w:rPr>
        <w:t>mezzo</w:t>
      </w:r>
      <w:r w:rsidRPr="00D36CEA">
        <w:rPr>
          <w:rStyle w:val="43"/>
          <w:sz w:val="24"/>
          <w:szCs w:val="24"/>
        </w:rPr>
        <w:t xml:space="preserve"> </w:t>
      </w:r>
      <w:r w:rsidRPr="00D36CEA">
        <w:rPr>
          <w:rStyle w:val="43"/>
          <w:sz w:val="24"/>
          <w:szCs w:val="24"/>
          <w:lang w:val="en-US"/>
        </w:rPr>
        <w:t>piano</w:t>
      </w:r>
      <w:r w:rsidRPr="00D36CEA">
        <w:rPr>
          <w:rStyle w:val="43"/>
          <w:sz w:val="24"/>
          <w:szCs w:val="24"/>
        </w:rPr>
        <w:t xml:space="preserve"> (умеренно тихо) и </w:t>
      </w:r>
      <w:r w:rsidRPr="00D36CEA">
        <w:rPr>
          <w:rStyle w:val="43"/>
          <w:sz w:val="24"/>
          <w:szCs w:val="24"/>
          <w:lang w:val="en-US"/>
        </w:rPr>
        <w:t>mezzo</w:t>
      </w:r>
      <w:r w:rsidRPr="00D36CEA">
        <w:rPr>
          <w:rStyle w:val="43"/>
          <w:sz w:val="24"/>
          <w:szCs w:val="24"/>
        </w:rPr>
        <w:t xml:space="preserve"> </w:t>
      </w:r>
      <w:r w:rsidRPr="00D36CEA">
        <w:rPr>
          <w:rStyle w:val="43"/>
          <w:sz w:val="24"/>
          <w:szCs w:val="24"/>
          <w:lang w:val="en-US"/>
        </w:rPr>
        <w:t>forte</w:t>
      </w:r>
      <w:r w:rsidRPr="00D36CEA">
        <w:rPr>
          <w:rStyle w:val="43"/>
          <w:sz w:val="24"/>
          <w:szCs w:val="24"/>
        </w:rPr>
        <w:t xml:space="preserve"> (умеренно громко);</w:t>
      </w:r>
    </w:p>
    <w:p w14:paraId="0E4D2F4B" w14:textId="77777777" w:rsidR="00237364" w:rsidRPr="00D36CEA" w:rsidRDefault="00237364" w:rsidP="00237364">
      <w:pPr>
        <w:pStyle w:val="18"/>
        <w:shd w:val="clear" w:color="auto" w:fill="auto"/>
        <w:tabs>
          <w:tab w:val="left" w:pos="1075"/>
        </w:tabs>
        <w:spacing w:after="0" w:line="240" w:lineRule="auto"/>
        <w:jc w:val="both"/>
        <w:rPr>
          <w:sz w:val="24"/>
          <w:szCs w:val="24"/>
        </w:rPr>
      </w:pPr>
      <w:r w:rsidRPr="00D36CEA">
        <w:rPr>
          <w:rStyle w:val="43"/>
          <w:sz w:val="24"/>
          <w:szCs w:val="24"/>
        </w:rPr>
        <w:t>-получение эстетического наслаждения от собственного пения.</w:t>
      </w:r>
    </w:p>
    <w:p w14:paraId="421C0286" w14:textId="77777777" w:rsidR="00237364" w:rsidRPr="00D36CEA" w:rsidRDefault="00237364" w:rsidP="00237364">
      <w:pPr>
        <w:pStyle w:val="18"/>
        <w:shd w:val="clear" w:color="auto" w:fill="auto"/>
        <w:spacing w:after="0" w:line="240" w:lineRule="auto"/>
        <w:ind w:left="2920"/>
        <w:rPr>
          <w:b/>
          <w:sz w:val="24"/>
          <w:szCs w:val="24"/>
        </w:rPr>
      </w:pPr>
      <w:r w:rsidRPr="00D36CEA">
        <w:rPr>
          <w:b/>
          <w:sz w:val="24"/>
          <w:szCs w:val="24"/>
        </w:rPr>
        <w:t>Элементы музыкальной грамоты</w:t>
      </w:r>
    </w:p>
    <w:p w14:paraId="4799A3F3" w14:textId="77777777" w:rsidR="00237364" w:rsidRPr="00D36CEA" w:rsidRDefault="00237364" w:rsidP="00237364">
      <w:pPr>
        <w:pStyle w:val="70"/>
        <w:shd w:val="clear" w:color="auto" w:fill="auto"/>
        <w:spacing w:after="0" w:line="240" w:lineRule="auto"/>
        <w:ind w:left="20" w:firstLine="700"/>
        <w:rPr>
          <w:sz w:val="24"/>
          <w:szCs w:val="24"/>
        </w:rPr>
      </w:pPr>
      <w:r w:rsidRPr="00D36CEA">
        <w:rPr>
          <w:b w:val="0"/>
          <w:bCs w:val="0"/>
          <w:i w:val="0"/>
          <w:iCs w:val="0"/>
          <w:sz w:val="24"/>
          <w:szCs w:val="24"/>
        </w:rPr>
        <w:t>Содержание:</w:t>
      </w:r>
    </w:p>
    <w:p w14:paraId="6C336FE0" w14:textId="77777777" w:rsidR="00237364" w:rsidRPr="00D36CEA" w:rsidRDefault="00237364" w:rsidP="00237364">
      <w:pPr>
        <w:pStyle w:val="18"/>
        <w:shd w:val="clear" w:color="auto" w:fill="auto"/>
        <w:tabs>
          <w:tab w:val="left" w:pos="0"/>
        </w:tabs>
        <w:spacing w:after="0" w:line="240" w:lineRule="auto"/>
        <w:jc w:val="both"/>
        <w:rPr>
          <w:sz w:val="24"/>
          <w:szCs w:val="24"/>
        </w:rPr>
      </w:pPr>
      <w:r w:rsidRPr="00D36CEA">
        <w:rPr>
          <w:sz w:val="24"/>
          <w:szCs w:val="24"/>
        </w:rPr>
        <w:t>-ознакомление с высотой звука (высокие, средние, низкие);</w:t>
      </w:r>
    </w:p>
    <w:p w14:paraId="0C57D2F9" w14:textId="77777777" w:rsidR="00237364" w:rsidRPr="00D36CEA" w:rsidRDefault="00237364" w:rsidP="00237364">
      <w:pPr>
        <w:pStyle w:val="18"/>
        <w:shd w:val="clear" w:color="auto" w:fill="auto"/>
        <w:tabs>
          <w:tab w:val="left" w:pos="0"/>
        </w:tabs>
        <w:spacing w:after="0" w:line="240" w:lineRule="auto"/>
        <w:jc w:val="both"/>
        <w:rPr>
          <w:sz w:val="24"/>
          <w:szCs w:val="24"/>
        </w:rPr>
      </w:pPr>
      <w:r w:rsidRPr="00D36CEA">
        <w:rPr>
          <w:sz w:val="24"/>
          <w:szCs w:val="24"/>
        </w:rPr>
        <w:t>-ознакомление с динамическими особенностями музыки (громкая -</w:t>
      </w:r>
      <w:r w:rsidRPr="00D36CEA">
        <w:rPr>
          <w:rStyle w:val="43"/>
          <w:color w:val="auto"/>
          <w:sz w:val="24"/>
          <w:szCs w:val="24"/>
          <w:lang w:val="en-US"/>
        </w:rPr>
        <w:t>forte</w:t>
      </w:r>
      <w:r w:rsidRPr="00D36CEA">
        <w:rPr>
          <w:sz w:val="24"/>
          <w:szCs w:val="24"/>
        </w:rPr>
        <w:t xml:space="preserve">, тихая - </w:t>
      </w:r>
      <w:r w:rsidRPr="00D36CEA">
        <w:rPr>
          <w:rStyle w:val="43"/>
          <w:color w:val="auto"/>
          <w:sz w:val="24"/>
          <w:szCs w:val="24"/>
          <w:lang w:val="en-US"/>
        </w:rPr>
        <w:t>piano</w:t>
      </w:r>
      <w:r w:rsidRPr="00D36CEA">
        <w:rPr>
          <w:sz w:val="24"/>
          <w:szCs w:val="24"/>
        </w:rPr>
        <w:t>);</w:t>
      </w:r>
    </w:p>
    <w:p w14:paraId="204551D5" w14:textId="77777777" w:rsidR="00237364" w:rsidRPr="00D36CEA" w:rsidRDefault="00237364" w:rsidP="00237364">
      <w:pPr>
        <w:pStyle w:val="18"/>
        <w:shd w:val="clear" w:color="auto" w:fill="auto"/>
        <w:tabs>
          <w:tab w:val="left" w:pos="0"/>
        </w:tabs>
        <w:spacing w:after="0" w:line="240" w:lineRule="auto"/>
        <w:jc w:val="both"/>
        <w:rPr>
          <w:sz w:val="24"/>
          <w:szCs w:val="24"/>
        </w:rPr>
      </w:pPr>
      <w:r w:rsidRPr="00D36CEA">
        <w:rPr>
          <w:sz w:val="24"/>
          <w:szCs w:val="24"/>
        </w:rPr>
        <w:t>-развитие умения различать звук по длительности (долгие, короткие):</w:t>
      </w:r>
    </w:p>
    <w:p w14:paraId="1E6114C6" w14:textId="77777777" w:rsidR="00237364" w:rsidRPr="00D36CEA" w:rsidRDefault="00237364" w:rsidP="00237364">
      <w:pPr>
        <w:pStyle w:val="18"/>
        <w:shd w:val="clear" w:color="auto" w:fill="auto"/>
        <w:tabs>
          <w:tab w:val="left" w:pos="0"/>
        </w:tabs>
        <w:spacing w:after="0" w:line="240" w:lineRule="auto"/>
        <w:jc w:val="both"/>
        <w:rPr>
          <w:color w:val="FF0000"/>
          <w:sz w:val="24"/>
          <w:szCs w:val="24"/>
        </w:rPr>
      </w:pPr>
      <w:r w:rsidRPr="00D36CEA">
        <w:rPr>
          <w:sz w:val="24"/>
          <w:szCs w:val="24"/>
        </w:rPr>
        <w:t xml:space="preserve">-элементарные сведения о нотной записи. </w:t>
      </w:r>
    </w:p>
    <w:p w14:paraId="0D66B2D8" w14:textId="77777777" w:rsidR="00237364" w:rsidRPr="00D36CEA" w:rsidRDefault="00237364" w:rsidP="00237364">
      <w:pPr>
        <w:pStyle w:val="18"/>
        <w:shd w:val="clear" w:color="auto" w:fill="auto"/>
        <w:spacing w:after="0" w:line="240" w:lineRule="auto"/>
        <w:ind w:left="1480"/>
        <w:rPr>
          <w:sz w:val="24"/>
          <w:szCs w:val="24"/>
        </w:rPr>
      </w:pPr>
      <w:r w:rsidRPr="00D36CEA">
        <w:rPr>
          <w:sz w:val="24"/>
          <w:szCs w:val="24"/>
        </w:rPr>
        <w:t>Игра на музыкальных инструментах детского оркестра.</w:t>
      </w:r>
    </w:p>
    <w:p w14:paraId="37E7C3D0"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color w:val="auto"/>
          <w:sz w:val="24"/>
          <w:szCs w:val="24"/>
        </w:rPr>
        <w:t>Репертуар для исполнения:</w:t>
      </w:r>
      <w:r w:rsidRPr="00D36CEA">
        <w:rPr>
          <w:sz w:val="24"/>
          <w:szCs w:val="24"/>
        </w:rPr>
        <w:t xml:space="preserve"> фольклорные произведения, произведения композиторов-классиков и современных авторов.</w:t>
      </w:r>
    </w:p>
    <w:p w14:paraId="514FD702" w14:textId="77777777" w:rsidR="00237364" w:rsidRPr="00D36CEA" w:rsidRDefault="00237364" w:rsidP="00237364">
      <w:pPr>
        <w:pStyle w:val="70"/>
        <w:shd w:val="clear" w:color="auto" w:fill="auto"/>
        <w:spacing w:after="0" w:line="240" w:lineRule="auto"/>
        <w:rPr>
          <w:sz w:val="24"/>
          <w:szCs w:val="24"/>
        </w:rPr>
      </w:pPr>
      <w:r w:rsidRPr="00D36CEA">
        <w:rPr>
          <w:b w:val="0"/>
          <w:bCs w:val="0"/>
          <w:i w:val="0"/>
          <w:iCs w:val="0"/>
          <w:sz w:val="24"/>
          <w:szCs w:val="24"/>
        </w:rPr>
        <w:t>Жанровое разнообразие:</w:t>
      </w:r>
      <w:r w:rsidRPr="00D36CEA">
        <w:rPr>
          <w:rStyle w:val="71"/>
          <w:color w:val="auto"/>
          <w:sz w:val="24"/>
          <w:szCs w:val="24"/>
        </w:rPr>
        <w:t xml:space="preserve"> марш, полька, вальс</w:t>
      </w:r>
    </w:p>
    <w:p w14:paraId="7EF83666" w14:textId="77777777" w:rsidR="00237364" w:rsidRPr="00D36CEA" w:rsidRDefault="00237364" w:rsidP="00237364">
      <w:pPr>
        <w:pStyle w:val="70"/>
        <w:shd w:val="clear" w:color="auto" w:fill="auto"/>
        <w:spacing w:after="0" w:line="240" w:lineRule="auto"/>
        <w:rPr>
          <w:sz w:val="24"/>
          <w:szCs w:val="24"/>
        </w:rPr>
      </w:pPr>
      <w:r w:rsidRPr="00D36CEA">
        <w:rPr>
          <w:b w:val="0"/>
          <w:bCs w:val="0"/>
          <w:i w:val="0"/>
          <w:iCs w:val="0"/>
          <w:sz w:val="24"/>
          <w:szCs w:val="24"/>
        </w:rPr>
        <w:t>Содержание</w:t>
      </w:r>
      <w:r w:rsidRPr="00D36CEA">
        <w:rPr>
          <w:rStyle w:val="71"/>
          <w:color w:val="auto"/>
          <w:sz w:val="24"/>
          <w:szCs w:val="24"/>
        </w:rPr>
        <w:t>:</w:t>
      </w:r>
    </w:p>
    <w:p w14:paraId="134BDC9F" w14:textId="77777777" w:rsidR="00237364" w:rsidRPr="00D36CEA" w:rsidRDefault="00237364" w:rsidP="00237364">
      <w:pPr>
        <w:pStyle w:val="18"/>
        <w:shd w:val="clear" w:color="auto" w:fill="auto"/>
        <w:tabs>
          <w:tab w:val="left" w:pos="1086"/>
        </w:tabs>
        <w:spacing w:after="0" w:line="240" w:lineRule="auto"/>
        <w:jc w:val="both"/>
        <w:rPr>
          <w:sz w:val="24"/>
          <w:szCs w:val="24"/>
        </w:rPr>
      </w:pPr>
      <w:r w:rsidRPr="00D36CEA">
        <w:rPr>
          <w:sz w:val="24"/>
          <w:szCs w:val="24"/>
        </w:rPr>
        <w:t>-обучение игре на ударно-шумовых инструментах (маракасы, бубен, треугольник; металлофон; ложки и др.);</w:t>
      </w:r>
    </w:p>
    <w:p w14:paraId="605B7316" w14:textId="77777777" w:rsidR="00237364" w:rsidRPr="00D36CEA" w:rsidRDefault="00237364" w:rsidP="00237364">
      <w:pPr>
        <w:pStyle w:val="18"/>
        <w:shd w:val="clear" w:color="auto" w:fill="auto"/>
        <w:tabs>
          <w:tab w:val="left" w:pos="1086"/>
        </w:tabs>
        <w:spacing w:after="0" w:line="240" w:lineRule="auto"/>
        <w:jc w:val="both"/>
        <w:rPr>
          <w:sz w:val="24"/>
          <w:szCs w:val="24"/>
        </w:rPr>
      </w:pPr>
      <w:r w:rsidRPr="00D36CEA">
        <w:rPr>
          <w:sz w:val="24"/>
          <w:szCs w:val="24"/>
        </w:rPr>
        <w:t>-обучение игре на доступных народных инструментах.</w:t>
      </w:r>
    </w:p>
    <w:p w14:paraId="2F5AFD18" w14:textId="77777777" w:rsidR="00237364" w:rsidRPr="00D36CEA" w:rsidRDefault="00237364" w:rsidP="00237364">
      <w:pPr>
        <w:pStyle w:val="18"/>
        <w:shd w:val="clear" w:color="auto" w:fill="auto"/>
        <w:tabs>
          <w:tab w:val="left" w:pos="1086"/>
        </w:tabs>
        <w:spacing w:after="0" w:line="240" w:lineRule="auto"/>
        <w:jc w:val="both"/>
        <w:rPr>
          <w:sz w:val="24"/>
          <w:szCs w:val="24"/>
        </w:rPr>
      </w:pPr>
    </w:p>
    <w:p w14:paraId="50AC3CFD" w14:textId="77777777" w:rsidR="00237364" w:rsidRPr="00D36CEA" w:rsidRDefault="00237364" w:rsidP="00237364">
      <w:pPr>
        <w:pStyle w:val="18"/>
        <w:shd w:val="clear" w:color="auto" w:fill="auto"/>
        <w:spacing w:after="0" w:line="240" w:lineRule="auto"/>
        <w:jc w:val="center"/>
        <w:rPr>
          <w:b/>
          <w:sz w:val="24"/>
          <w:szCs w:val="24"/>
        </w:rPr>
      </w:pPr>
      <w:r w:rsidRPr="00D36CEA">
        <w:rPr>
          <w:b/>
          <w:sz w:val="24"/>
          <w:szCs w:val="24"/>
        </w:rPr>
        <w:t>Изобразительное</w:t>
      </w:r>
      <w:r w:rsidRPr="00D36CEA">
        <w:rPr>
          <w:sz w:val="24"/>
          <w:szCs w:val="24"/>
        </w:rPr>
        <w:t xml:space="preserve"> </w:t>
      </w:r>
      <w:r w:rsidRPr="00D36CEA">
        <w:rPr>
          <w:b/>
          <w:sz w:val="24"/>
          <w:szCs w:val="24"/>
        </w:rPr>
        <w:t>искусство</w:t>
      </w:r>
    </w:p>
    <w:p w14:paraId="7AAC8362" w14:textId="77777777" w:rsidR="00237364" w:rsidRPr="00D36CEA" w:rsidRDefault="00237364" w:rsidP="00237364">
      <w:pPr>
        <w:pStyle w:val="18"/>
        <w:shd w:val="clear" w:color="auto" w:fill="auto"/>
        <w:spacing w:after="0" w:line="240" w:lineRule="auto"/>
        <w:jc w:val="center"/>
        <w:rPr>
          <w:sz w:val="24"/>
          <w:szCs w:val="24"/>
        </w:rPr>
      </w:pPr>
      <w:r w:rsidRPr="00D36CEA">
        <w:rPr>
          <w:sz w:val="24"/>
          <w:szCs w:val="24"/>
        </w:rPr>
        <w:t>(</w:t>
      </w:r>
      <w:r w:rsidRPr="00D36CEA">
        <w:rPr>
          <w:sz w:val="24"/>
          <w:szCs w:val="24"/>
          <w:lang w:val="en-US"/>
        </w:rPr>
        <w:t>I</w:t>
      </w:r>
      <w:r w:rsidRPr="00D36CEA">
        <w:rPr>
          <w:sz w:val="24"/>
          <w:szCs w:val="24"/>
        </w:rPr>
        <w:t>-</w:t>
      </w:r>
      <w:r w:rsidRPr="00D36CEA">
        <w:rPr>
          <w:sz w:val="24"/>
          <w:szCs w:val="24"/>
          <w:lang w:val="en-US"/>
        </w:rPr>
        <w:t>VII</w:t>
      </w:r>
      <w:r w:rsidRPr="00D36CEA">
        <w:rPr>
          <w:sz w:val="24"/>
          <w:szCs w:val="24"/>
        </w:rPr>
        <w:t xml:space="preserve"> классы) </w:t>
      </w:r>
    </w:p>
    <w:p w14:paraId="47393FC3" w14:textId="77777777" w:rsidR="00237364" w:rsidRPr="00D36CEA" w:rsidRDefault="00237364" w:rsidP="00237364">
      <w:pPr>
        <w:pStyle w:val="18"/>
        <w:shd w:val="clear" w:color="auto" w:fill="auto"/>
        <w:spacing w:after="0" w:line="240" w:lineRule="auto"/>
        <w:jc w:val="center"/>
        <w:rPr>
          <w:sz w:val="24"/>
          <w:szCs w:val="24"/>
        </w:rPr>
      </w:pPr>
      <w:r w:rsidRPr="00D36CEA">
        <w:rPr>
          <w:sz w:val="24"/>
          <w:szCs w:val="24"/>
        </w:rPr>
        <w:t>Пояснительная записка</w:t>
      </w:r>
    </w:p>
    <w:p w14:paraId="7A4FEABC"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sz w:val="24"/>
          <w:szCs w:val="24"/>
        </w:rPr>
        <w:t xml:space="preserve">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w:t>
      </w:r>
      <w:r w:rsidRPr="00D36CEA">
        <w:rPr>
          <w:sz w:val="24"/>
          <w:szCs w:val="24"/>
        </w:rPr>
        <w:lastRenderedPageBreak/>
        <w:t>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14:paraId="66ED38C3" w14:textId="77777777" w:rsidR="00237364" w:rsidRPr="00D36CEA" w:rsidRDefault="00237364" w:rsidP="00237364">
      <w:pPr>
        <w:pStyle w:val="18"/>
        <w:shd w:val="clear" w:color="auto" w:fill="auto"/>
        <w:spacing w:after="0" w:line="240" w:lineRule="auto"/>
        <w:jc w:val="center"/>
        <w:rPr>
          <w:sz w:val="24"/>
          <w:szCs w:val="24"/>
        </w:rPr>
      </w:pPr>
      <w:r w:rsidRPr="00D36CEA">
        <w:rPr>
          <w:sz w:val="24"/>
          <w:szCs w:val="24"/>
        </w:rPr>
        <w:t>Основные задачи изучения предмета:</w:t>
      </w:r>
    </w:p>
    <w:p w14:paraId="35A78475" w14:textId="77777777" w:rsidR="00237364" w:rsidRPr="00D36CEA" w:rsidRDefault="00237364" w:rsidP="00237364">
      <w:pPr>
        <w:pStyle w:val="18"/>
        <w:shd w:val="clear" w:color="auto" w:fill="auto"/>
        <w:tabs>
          <w:tab w:val="left" w:pos="1343"/>
        </w:tabs>
        <w:spacing w:after="0" w:line="240" w:lineRule="auto"/>
        <w:jc w:val="both"/>
        <w:rPr>
          <w:sz w:val="24"/>
          <w:szCs w:val="24"/>
        </w:rPr>
      </w:pPr>
      <w:r w:rsidRPr="00D36CEA">
        <w:rPr>
          <w:sz w:val="24"/>
          <w:szCs w:val="24"/>
        </w:rPr>
        <w:t>-воспитание интереса к изобразительному искусству,</w:t>
      </w:r>
    </w:p>
    <w:p w14:paraId="76913A64" w14:textId="77777777" w:rsidR="00237364" w:rsidRPr="00D36CEA" w:rsidRDefault="00237364" w:rsidP="00237364">
      <w:pPr>
        <w:pStyle w:val="18"/>
        <w:shd w:val="clear" w:color="auto" w:fill="auto"/>
        <w:tabs>
          <w:tab w:val="left" w:pos="1343"/>
        </w:tabs>
        <w:spacing w:after="0" w:line="240" w:lineRule="auto"/>
        <w:jc w:val="both"/>
        <w:rPr>
          <w:sz w:val="24"/>
          <w:szCs w:val="24"/>
        </w:rPr>
      </w:pPr>
      <w:r w:rsidRPr="00D36CEA">
        <w:rPr>
          <w:sz w:val="24"/>
          <w:szCs w:val="24"/>
        </w:rPr>
        <w:t>-раскрытие значения изобразительного искусства в жизни человека;</w:t>
      </w:r>
    </w:p>
    <w:p w14:paraId="3C7A0FE1" w14:textId="77777777" w:rsidR="00237364" w:rsidRPr="00D36CEA" w:rsidRDefault="00237364" w:rsidP="00237364">
      <w:pPr>
        <w:pStyle w:val="18"/>
        <w:shd w:val="clear" w:color="auto" w:fill="auto"/>
        <w:tabs>
          <w:tab w:val="left" w:pos="1343"/>
        </w:tabs>
        <w:spacing w:after="0" w:line="240" w:lineRule="auto"/>
        <w:jc w:val="both"/>
        <w:rPr>
          <w:sz w:val="24"/>
          <w:szCs w:val="24"/>
        </w:rPr>
      </w:pPr>
      <w:r w:rsidRPr="00D36CEA">
        <w:rPr>
          <w:sz w:val="24"/>
          <w:szCs w:val="24"/>
        </w:rPr>
        <w:t>-воспитание в детях эстетического чувства и понимания красоты окружающего мира, художественного вкуса;</w:t>
      </w:r>
    </w:p>
    <w:p w14:paraId="31C006D4" w14:textId="77777777" w:rsidR="00237364" w:rsidRPr="00D36CEA" w:rsidRDefault="00237364" w:rsidP="00237364">
      <w:pPr>
        <w:pStyle w:val="18"/>
        <w:shd w:val="clear" w:color="auto" w:fill="auto"/>
        <w:tabs>
          <w:tab w:val="left" w:pos="1343"/>
        </w:tabs>
        <w:spacing w:after="0" w:line="240" w:lineRule="auto"/>
        <w:jc w:val="both"/>
        <w:rPr>
          <w:sz w:val="24"/>
          <w:szCs w:val="24"/>
        </w:rPr>
      </w:pPr>
      <w:r w:rsidRPr="00D36CEA">
        <w:rPr>
          <w:sz w:val="24"/>
          <w:szCs w:val="24"/>
        </w:rPr>
        <w:t>-формирование элементарных знаний о видах и жанрах изобразительного искусства искусствах. Расширение художественно - эстетического кругозора;</w:t>
      </w:r>
    </w:p>
    <w:p w14:paraId="2ED2AF8F" w14:textId="77777777" w:rsidR="00237364" w:rsidRPr="00D36CEA" w:rsidRDefault="00237364" w:rsidP="00237364">
      <w:pPr>
        <w:pStyle w:val="18"/>
        <w:shd w:val="clear" w:color="auto" w:fill="auto"/>
        <w:tabs>
          <w:tab w:val="left" w:pos="1343"/>
        </w:tabs>
        <w:spacing w:after="0" w:line="240" w:lineRule="auto"/>
        <w:jc w:val="both"/>
        <w:rPr>
          <w:sz w:val="24"/>
          <w:szCs w:val="24"/>
        </w:rPr>
      </w:pPr>
      <w:r w:rsidRPr="00D36CEA">
        <w:rPr>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14:paraId="63A5D1CC" w14:textId="77777777" w:rsidR="00237364" w:rsidRPr="00D36CEA" w:rsidRDefault="00237364" w:rsidP="00237364">
      <w:pPr>
        <w:pStyle w:val="18"/>
        <w:shd w:val="clear" w:color="auto" w:fill="auto"/>
        <w:tabs>
          <w:tab w:val="left" w:pos="1437"/>
        </w:tabs>
        <w:spacing w:after="0" w:line="240" w:lineRule="auto"/>
        <w:jc w:val="both"/>
        <w:rPr>
          <w:sz w:val="24"/>
          <w:szCs w:val="24"/>
        </w:rPr>
      </w:pPr>
      <w:r w:rsidRPr="00D36CEA">
        <w:rPr>
          <w:rStyle w:val="51"/>
          <w:sz w:val="24"/>
          <w:szCs w:val="24"/>
        </w:rPr>
        <w:t>-формирование знаний элементарных основ реалистического рисунка;</w:t>
      </w:r>
    </w:p>
    <w:p w14:paraId="6B6E5892" w14:textId="77777777" w:rsidR="00237364" w:rsidRPr="00D36CEA" w:rsidRDefault="00237364" w:rsidP="00237364">
      <w:pPr>
        <w:pStyle w:val="18"/>
        <w:shd w:val="clear" w:color="auto" w:fill="auto"/>
        <w:tabs>
          <w:tab w:val="left" w:pos="1437"/>
        </w:tabs>
        <w:spacing w:after="0" w:line="240" w:lineRule="auto"/>
        <w:jc w:val="both"/>
        <w:rPr>
          <w:sz w:val="24"/>
          <w:szCs w:val="24"/>
        </w:rPr>
      </w:pPr>
      <w:r w:rsidRPr="00D36CEA">
        <w:rPr>
          <w:rStyle w:val="51"/>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14:paraId="0348D49A" w14:textId="77777777" w:rsidR="00237364" w:rsidRPr="00D36CEA" w:rsidRDefault="00237364" w:rsidP="00237364">
      <w:pPr>
        <w:pStyle w:val="18"/>
        <w:shd w:val="clear" w:color="auto" w:fill="auto"/>
        <w:tabs>
          <w:tab w:val="left" w:pos="1437"/>
        </w:tabs>
        <w:spacing w:after="0" w:line="240" w:lineRule="auto"/>
        <w:jc w:val="both"/>
        <w:rPr>
          <w:sz w:val="24"/>
          <w:szCs w:val="24"/>
        </w:rPr>
      </w:pPr>
      <w:r w:rsidRPr="00D36CEA">
        <w:rPr>
          <w:rStyle w:val="51"/>
          <w:sz w:val="24"/>
          <w:szCs w:val="24"/>
        </w:rPr>
        <w:t>-обучение разным видам изобразительной деятельности (рисованию, аппликации, лепке);</w:t>
      </w:r>
    </w:p>
    <w:p w14:paraId="1C10B94A" w14:textId="77777777" w:rsidR="00237364" w:rsidRPr="00D36CEA" w:rsidRDefault="00237364" w:rsidP="00237364">
      <w:pPr>
        <w:pStyle w:val="18"/>
        <w:shd w:val="clear" w:color="auto" w:fill="auto"/>
        <w:tabs>
          <w:tab w:val="left" w:pos="1437"/>
        </w:tabs>
        <w:spacing w:after="0" w:line="240" w:lineRule="auto"/>
        <w:jc w:val="both"/>
        <w:rPr>
          <w:sz w:val="24"/>
          <w:szCs w:val="24"/>
        </w:rPr>
      </w:pPr>
      <w:r w:rsidRPr="00D36CEA">
        <w:rPr>
          <w:rStyle w:val="51"/>
          <w:sz w:val="24"/>
          <w:szCs w:val="24"/>
        </w:rPr>
        <w:t xml:space="preserve">-обучение правилам и законам композиции, </w:t>
      </w:r>
      <w:proofErr w:type="spellStart"/>
      <w:r w:rsidRPr="00D36CEA">
        <w:rPr>
          <w:rStyle w:val="51"/>
          <w:sz w:val="24"/>
          <w:szCs w:val="24"/>
        </w:rPr>
        <w:t>цветоведения</w:t>
      </w:r>
      <w:proofErr w:type="spellEnd"/>
      <w:r w:rsidRPr="00D36CEA">
        <w:rPr>
          <w:rStyle w:val="51"/>
          <w:sz w:val="24"/>
          <w:szCs w:val="24"/>
        </w:rPr>
        <w:t>, построения орнамента и др., применяемых в разных видах изобразительной деятельности;</w:t>
      </w:r>
    </w:p>
    <w:p w14:paraId="48A11F35" w14:textId="77777777" w:rsidR="00237364" w:rsidRPr="00D36CEA" w:rsidRDefault="00237364" w:rsidP="00237364">
      <w:pPr>
        <w:pStyle w:val="18"/>
        <w:shd w:val="clear" w:color="auto" w:fill="auto"/>
        <w:tabs>
          <w:tab w:val="left" w:pos="1437"/>
        </w:tabs>
        <w:spacing w:after="0" w:line="240" w:lineRule="auto"/>
        <w:jc w:val="both"/>
        <w:rPr>
          <w:sz w:val="24"/>
          <w:szCs w:val="24"/>
        </w:rPr>
      </w:pPr>
      <w:r w:rsidRPr="00D36CEA">
        <w:rPr>
          <w:rStyle w:val="51"/>
          <w:sz w:val="24"/>
          <w:szCs w:val="24"/>
        </w:rPr>
        <w:t>-формирование умения создавать простейшие художественные образы с натуры и по образцу, по памяти, представлению и воображению;</w:t>
      </w:r>
    </w:p>
    <w:p w14:paraId="6836FE22" w14:textId="77777777" w:rsidR="00237364" w:rsidRPr="00D36CEA" w:rsidRDefault="00237364" w:rsidP="00237364">
      <w:pPr>
        <w:pStyle w:val="18"/>
        <w:shd w:val="clear" w:color="auto" w:fill="auto"/>
        <w:tabs>
          <w:tab w:val="left" w:pos="1437"/>
        </w:tabs>
        <w:spacing w:after="0" w:line="240" w:lineRule="auto"/>
        <w:jc w:val="both"/>
        <w:rPr>
          <w:sz w:val="24"/>
          <w:szCs w:val="24"/>
        </w:rPr>
      </w:pPr>
      <w:r w:rsidRPr="00D36CEA">
        <w:rPr>
          <w:rStyle w:val="51"/>
          <w:sz w:val="24"/>
          <w:szCs w:val="24"/>
        </w:rPr>
        <w:t>-развитие умения выполнять тематические и декоративные композиции;</w:t>
      </w:r>
    </w:p>
    <w:p w14:paraId="20C03BF0" w14:textId="77777777" w:rsidR="00237364" w:rsidRPr="00D36CEA" w:rsidRDefault="00237364" w:rsidP="00237364">
      <w:pPr>
        <w:pStyle w:val="18"/>
        <w:shd w:val="clear" w:color="auto" w:fill="auto"/>
        <w:tabs>
          <w:tab w:val="left" w:pos="1437"/>
        </w:tabs>
        <w:spacing w:after="0" w:line="240" w:lineRule="auto"/>
        <w:jc w:val="both"/>
        <w:rPr>
          <w:sz w:val="24"/>
          <w:szCs w:val="24"/>
        </w:rPr>
      </w:pPr>
      <w:r w:rsidRPr="00D36CEA">
        <w:rPr>
          <w:rStyle w:val="51"/>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14:paraId="09C83B03"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rStyle w:val="51"/>
          <w:sz w:val="24"/>
          <w:szCs w:val="24"/>
        </w:rPr>
        <w:t>Коррекция недостатков психического и физического развития обучающихся на уроках изобразительного искусства заключается в следующем:</w:t>
      </w:r>
    </w:p>
    <w:p w14:paraId="618C86E1" w14:textId="77777777" w:rsidR="00237364" w:rsidRPr="00D36CEA" w:rsidRDefault="00237364" w:rsidP="00237364">
      <w:pPr>
        <w:pStyle w:val="18"/>
        <w:shd w:val="clear" w:color="auto" w:fill="auto"/>
        <w:tabs>
          <w:tab w:val="left" w:pos="0"/>
        </w:tabs>
        <w:spacing w:after="0" w:line="240" w:lineRule="auto"/>
        <w:jc w:val="both"/>
        <w:rPr>
          <w:sz w:val="24"/>
          <w:szCs w:val="24"/>
        </w:rPr>
      </w:pPr>
      <w:r w:rsidRPr="00D36CEA">
        <w:rPr>
          <w:rStyle w:val="51"/>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14:paraId="671F46B2" w14:textId="77777777" w:rsidR="00237364" w:rsidRPr="00D36CEA" w:rsidRDefault="00237364" w:rsidP="00237364">
      <w:pPr>
        <w:pStyle w:val="18"/>
        <w:shd w:val="clear" w:color="auto" w:fill="auto"/>
        <w:tabs>
          <w:tab w:val="left" w:pos="0"/>
        </w:tabs>
        <w:spacing w:after="0" w:line="240" w:lineRule="auto"/>
        <w:jc w:val="both"/>
        <w:rPr>
          <w:sz w:val="24"/>
          <w:szCs w:val="24"/>
        </w:rPr>
      </w:pPr>
      <w:r w:rsidRPr="00D36CEA">
        <w:rPr>
          <w:rStyle w:val="51"/>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14:paraId="35E7F627" w14:textId="77777777" w:rsidR="00237364" w:rsidRPr="00D36CEA" w:rsidRDefault="00237364" w:rsidP="00237364">
      <w:pPr>
        <w:pStyle w:val="18"/>
        <w:shd w:val="clear" w:color="auto" w:fill="auto"/>
        <w:tabs>
          <w:tab w:val="left" w:pos="0"/>
        </w:tabs>
        <w:spacing w:after="0" w:line="240" w:lineRule="auto"/>
        <w:jc w:val="both"/>
        <w:rPr>
          <w:sz w:val="24"/>
          <w:szCs w:val="24"/>
        </w:rPr>
      </w:pPr>
      <w:r w:rsidRPr="00D36CEA">
        <w:rPr>
          <w:rStyle w:val="51"/>
          <w:sz w:val="24"/>
          <w:szCs w:val="24"/>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14:paraId="1EDB07B1" w14:textId="77777777" w:rsidR="00237364" w:rsidRPr="00D36CEA" w:rsidRDefault="00237364" w:rsidP="00237364">
      <w:pPr>
        <w:pStyle w:val="18"/>
        <w:shd w:val="clear" w:color="auto" w:fill="auto"/>
        <w:tabs>
          <w:tab w:val="left" w:pos="0"/>
        </w:tabs>
        <w:spacing w:after="0" w:line="240" w:lineRule="auto"/>
        <w:jc w:val="both"/>
        <w:rPr>
          <w:sz w:val="24"/>
          <w:szCs w:val="24"/>
        </w:rPr>
      </w:pPr>
      <w:r w:rsidRPr="00D36CEA">
        <w:rPr>
          <w:rStyle w:val="51"/>
          <w:sz w:val="24"/>
          <w:szCs w:val="24"/>
        </w:rPr>
        <w:t>-развитие зрительной памяти, внимания, наблюдательности, образного мышления, представления и воображения.</w:t>
      </w:r>
    </w:p>
    <w:p w14:paraId="53C2DCC1" w14:textId="77777777" w:rsidR="00237364" w:rsidRPr="00D36CEA" w:rsidRDefault="00237364" w:rsidP="00237364">
      <w:pPr>
        <w:pStyle w:val="18"/>
        <w:shd w:val="clear" w:color="auto" w:fill="auto"/>
        <w:spacing w:after="0" w:line="240" w:lineRule="auto"/>
        <w:ind w:left="2940"/>
        <w:rPr>
          <w:b/>
          <w:sz w:val="24"/>
          <w:szCs w:val="24"/>
        </w:rPr>
      </w:pPr>
      <w:r w:rsidRPr="00D36CEA">
        <w:rPr>
          <w:rStyle w:val="51"/>
          <w:b/>
          <w:sz w:val="24"/>
          <w:szCs w:val="24"/>
          <w:lang w:val="en-US"/>
        </w:rPr>
        <w:t>C</w:t>
      </w:r>
      <w:proofErr w:type="spellStart"/>
      <w:r w:rsidRPr="00D36CEA">
        <w:rPr>
          <w:rStyle w:val="51"/>
          <w:b/>
          <w:sz w:val="24"/>
          <w:szCs w:val="24"/>
        </w:rPr>
        <w:t>одержание</w:t>
      </w:r>
      <w:proofErr w:type="spellEnd"/>
      <w:r w:rsidRPr="00D36CEA">
        <w:rPr>
          <w:rStyle w:val="51"/>
          <w:b/>
          <w:sz w:val="24"/>
          <w:szCs w:val="24"/>
        </w:rPr>
        <w:t xml:space="preserve"> предмета</w:t>
      </w:r>
    </w:p>
    <w:p w14:paraId="759BAE94"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14:paraId="70855521"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Программой предусматриваются следующие виды работы:</w:t>
      </w:r>
    </w:p>
    <w:p w14:paraId="461FCC72" w14:textId="77777777" w:rsidR="00237364" w:rsidRPr="00D36CEA" w:rsidRDefault="00237364" w:rsidP="00237364">
      <w:pPr>
        <w:pStyle w:val="18"/>
        <w:shd w:val="clear" w:color="auto" w:fill="auto"/>
        <w:tabs>
          <w:tab w:val="left" w:pos="1075"/>
        </w:tabs>
        <w:spacing w:after="0" w:line="240" w:lineRule="auto"/>
        <w:jc w:val="both"/>
        <w:rPr>
          <w:sz w:val="24"/>
          <w:szCs w:val="24"/>
        </w:rPr>
      </w:pPr>
      <w:r w:rsidRPr="00D36CEA">
        <w:rPr>
          <w:rStyle w:val="51"/>
          <w:sz w:val="24"/>
          <w:szCs w:val="24"/>
        </w:rPr>
        <w:t xml:space="preserve">-рисование с натуры и по образцу (готовому изображению); рисование по памяти, </w:t>
      </w:r>
      <w:r w:rsidRPr="00D36CEA">
        <w:rPr>
          <w:rStyle w:val="51"/>
          <w:sz w:val="24"/>
          <w:szCs w:val="24"/>
        </w:rPr>
        <w:lastRenderedPageBreak/>
        <w:t>представлению и воображению; рисование на свободную и заданную тему; декоративное рисование.</w:t>
      </w:r>
    </w:p>
    <w:p w14:paraId="4CF31C30" w14:textId="77777777" w:rsidR="00237364" w:rsidRPr="00D36CEA" w:rsidRDefault="00237364" w:rsidP="00237364">
      <w:pPr>
        <w:pStyle w:val="18"/>
        <w:shd w:val="clear" w:color="auto" w:fill="auto"/>
        <w:tabs>
          <w:tab w:val="left" w:pos="1075"/>
        </w:tabs>
        <w:spacing w:after="0" w:line="240" w:lineRule="auto"/>
        <w:jc w:val="both"/>
        <w:rPr>
          <w:sz w:val="24"/>
          <w:szCs w:val="24"/>
        </w:rPr>
      </w:pPr>
      <w:r w:rsidRPr="00D36CEA">
        <w:rPr>
          <w:rStyle w:val="51"/>
          <w:sz w:val="24"/>
          <w:szCs w:val="24"/>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14:paraId="258D310F" w14:textId="77777777" w:rsidR="00237364" w:rsidRPr="00D36CEA" w:rsidRDefault="00237364" w:rsidP="00237364">
      <w:pPr>
        <w:pStyle w:val="18"/>
        <w:shd w:val="clear" w:color="auto" w:fill="auto"/>
        <w:tabs>
          <w:tab w:val="left" w:pos="1075"/>
        </w:tabs>
        <w:spacing w:after="0" w:line="240" w:lineRule="auto"/>
        <w:jc w:val="both"/>
        <w:rPr>
          <w:sz w:val="24"/>
          <w:szCs w:val="24"/>
        </w:rPr>
      </w:pPr>
      <w:r w:rsidRPr="00D36CEA">
        <w:rPr>
          <w:rStyle w:val="51"/>
          <w:sz w:val="24"/>
          <w:szCs w:val="24"/>
        </w:rPr>
        <w:t xml:space="preserve">-выполнение плоскостной и </w:t>
      </w:r>
      <w:proofErr w:type="spellStart"/>
      <w:r w:rsidRPr="00D36CEA">
        <w:rPr>
          <w:rStyle w:val="51"/>
          <w:sz w:val="24"/>
          <w:szCs w:val="24"/>
        </w:rPr>
        <w:t>полуобъемной</w:t>
      </w:r>
      <w:proofErr w:type="spellEnd"/>
      <w:r w:rsidRPr="00D36CEA">
        <w:rPr>
          <w:rStyle w:val="51"/>
          <w:sz w:val="24"/>
          <w:szCs w:val="24"/>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14:paraId="349FDB33" w14:textId="77777777" w:rsidR="00237364" w:rsidRPr="00D36CEA" w:rsidRDefault="00237364" w:rsidP="00237364">
      <w:pPr>
        <w:pStyle w:val="18"/>
        <w:shd w:val="clear" w:color="auto" w:fill="auto"/>
        <w:tabs>
          <w:tab w:val="left" w:pos="1051"/>
        </w:tabs>
        <w:spacing w:after="0" w:line="240" w:lineRule="auto"/>
        <w:jc w:val="both"/>
        <w:rPr>
          <w:sz w:val="24"/>
          <w:szCs w:val="24"/>
        </w:rPr>
      </w:pPr>
      <w:r w:rsidRPr="00D36CEA">
        <w:rPr>
          <w:rStyle w:val="51"/>
          <w:sz w:val="24"/>
          <w:szCs w:val="24"/>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14:paraId="73A909B1" w14:textId="77777777" w:rsidR="00237364" w:rsidRPr="00D36CEA" w:rsidRDefault="00237364" w:rsidP="00237364">
      <w:pPr>
        <w:pStyle w:val="18"/>
        <w:shd w:val="clear" w:color="auto" w:fill="auto"/>
        <w:spacing w:after="0" w:line="240" w:lineRule="auto"/>
        <w:ind w:left="4460"/>
        <w:rPr>
          <w:rStyle w:val="51"/>
          <w:sz w:val="24"/>
          <w:szCs w:val="24"/>
        </w:rPr>
      </w:pPr>
    </w:p>
    <w:p w14:paraId="36E5C728" w14:textId="77777777" w:rsidR="00237364" w:rsidRPr="00D36CEA" w:rsidRDefault="00237364" w:rsidP="00237364">
      <w:pPr>
        <w:pStyle w:val="18"/>
        <w:shd w:val="clear" w:color="auto" w:fill="auto"/>
        <w:spacing w:after="0" w:line="240" w:lineRule="auto"/>
        <w:ind w:left="4460"/>
        <w:rPr>
          <w:sz w:val="24"/>
          <w:szCs w:val="24"/>
        </w:rPr>
      </w:pPr>
      <w:r w:rsidRPr="00D36CEA">
        <w:rPr>
          <w:rStyle w:val="51"/>
          <w:sz w:val="24"/>
          <w:szCs w:val="24"/>
        </w:rPr>
        <w:t>Введение</w:t>
      </w:r>
    </w:p>
    <w:p w14:paraId="28162D1D"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14:paraId="75CD745E" w14:textId="77777777" w:rsidR="00237364" w:rsidRPr="00D36CEA" w:rsidRDefault="00237364" w:rsidP="00237364">
      <w:pPr>
        <w:pStyle w:val="70"/>
        <w:shd w:val="clear" w:color="auto" w:fill="auto"/>
        <w:spacing w:after="0" w:line="240" w:lineRule="auto"/>
        <w:ind w:left="2820"/>
        <w:jc w:val="left"/>
        <w:rPr>
          <w:b w:val="0"/>
          <w:i w:val="0"/>
          <w:sz w:val="24"/>
          <w:szCs w:val="24"/>
        </w:rPr>
      </w:pPr>
      <w:r w:rsidRPr="00D36CEA">
        <w:rPr>
          <w:b w:val="0"/>
          <w:i w:val="0"/>
          <w:sz w:val="24"/>
          <w:szCs w:val="24"/>
        </w:rPr>
        <w:t>Подготовительный период обучения</w:t>
      </w:r>
    </w:p>
    <w:p w14:paraId="65F63B3F"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Формирование организационных умений:</w:t>
      </w:r>
      <w:r w:rsidRPr="00D36CEA">
        <w:rPr>
          <w:rStyle w:val="51"/>
          <w:sz w:val="24"/>
          <w:szCs w:val="24"/>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14:paraId="324BDEE4"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Сенсорное воспитание:</w:t>
      </w:r>
      <w:r w:rsidRPr="00D36CEA">
        <w:rPr>
          <w:rStyle w:val="51"/>
          <w:sz w:val="24"/>
          <w:szCs w:val="24"/>
        </w:rPr>
        <w:t xml:space="preserve"> различение формы предметов при помо</w:t>
      </w:r>
      <w:r w:rsidRPr="00D36CEA">
        <w:rPr>
          <w:rStyle w:val="61"/>
          <w:sz w:val="24"/>
          <w:szCs w:val="24"/>
          <w:u w:val="none"/>
        </w:rPr>
        <w:t>щи</w:t>
      </w:r>
      <w:r w:rsidRPr="00D36CEA">
        <w:rPr>
          <w:rStyle w:val="51"/>
          <w:sz w:val="24"/>
          <w:szCs w:val="24"/>
        </w:rPr>
        <w:t xml:space="preserve">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14:paraId="23B2A619" w14:textId="77777777" w:rsidR="00237364" w:rsidRPr="00D36CEA" w:rsidRDefault="00237364" w:rsidP="00237364">
      <w:pPr>
        <w:pStyle w:val="18"/>
        <w:shd w:val="clear" w:color="auto" w:fill="auto"/>
        <w:tabs>
          <w:tab w:val="right" w:pos="6047"/>
          <w:tab w:val="right" w:pos="7809"/>
          <w:tab w:val="right" w:pos="9350"/>
        </w:tabs>
        <w:spacing w:after="0" w:line="240" w:lineRule="auto"/>
        <w:ind w:firstLine="700"/>
        <w:jc w:val="both"/>
        <w:rPr>
          <w:sz w:val="24"/>
          <w:szCs w:val="24"/>
        </w:rPr>
      </w:pPr>
      <w:r w:rsidRPr="00D36CEA">
        <w:rPr>
          <w:rStyle w:val="a7"/>
          <w:b w:val="0"/>
          <w:i w:val="0"/>
          <w:sz w:val="24"/>
          <w:szCs w:val="24"/>
        </w:rPr>
        <w:t>Развитие моторики рук:</w:t>
      </w:r>
      <w:r w:rsidRPr="00D36CEA">
        <w:rPr>
          <w:rStyle w:val="51"/>
          <w:sz w:val="24"/>
          <w:szCs w:val="24"/>
        </w:rPr>
        <w:tab/>
        <w:t>формирование</w:t>
      </w:r>
      <w:r w:rsidRPr="00D36CEA">
        <w:rPr>
          <w:rStyle w:val="51"/>
          <w:sz w:val="24"/>
          <w:szCs w:val="24"/>
        </w:rPr>
        <w:tab/>
        <w:t>правильного</w:t>
      </w:r>
      <w:r w:rsidRPr="00D36CEA">
        <w:rPr>
          <w:rStyle w:val="51"/>
          <w:sz w:val="24"/>
          <w:szCs w:val="24"/>
        </w:rPr>
        <w:tab/>
        <w:t>удержания</w:t>
      </w:r>
    </w:p>
    <w:p w14:paraId="179ADBAF" w14:textId="77777777" w:rsidR="00237364" w:rsidRPr="00D36CEA" w:rsidRDefault="00237364" w:rsidP="00237364">
      <w:pPr>
        <w:pStyle w:val="18"/>
        <w:shd w:val="clear" w:color="auto" w:fill="auto"/>
        <w:spacing w:after="0" w:line="240" w:lineRule="auto"/>
        <w:jc w:val="both"/>
        <w:rPr>
          <w:sz w:val="24"/>
          <w:szCs w:val="24"/>
        </w:rPr>
      </w:pPr>
      <w:r w:rsidRPr="00D36CEA">
        <w:rPr>
          <w:rStyle w:val="51"/>
          <w:sz w:val="24"/>
          <w:szCs w:val="24"/>
        </w:rPr>
        <w:t>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14:paraId="2AEA90CF" w14:textId="77777777" w:rsidR="00237364" w:rsidRPr="00D36CEA" w:rsidRDefault="00237364" w:rsidP="00237364">
      <w:pPr>
        <w:pStyle w:val="70"/>
        <w:shd w:val="clear" w:color="auto" w:fill="auto"/>
        <w:spacing w:after="0" w:line="240" w:lineRule="auto"/>
        <w:ind w:firstLine="700"/>
        <w:rPr>
          <w:i w:val="0"/>
          <w:sz w:val="24"/>
          <w:szCs w:val="24"/>
        </w:rPr>
      </w:pPr>
      <w:r w:rsidRPr="00D36CEA">
        <w:rPr>
          <w:b w:val="0"/>
          <w:i w:val="0"/>
          <w:sz w:val="24"/>
          <w:szCs w:val="24"/>
        </w:rPr>
        <w:t>Обучение приемам работы в изобразительной деятельности</w:t>
      </w:r>
      <w:r w:rsidRPr="00D36CEA">
        <w:rPr>
          <w:rStyle w:val="71"/>
          <w:sz w:val="24"/>
          <w:szCs w:val="24"/>
        </w:rPr>
        <w:t xml:space="preserve"> (лепке, выполнении аппликации, рисовании):</w:t>
      </w:r>
    </w:p>
    <w:p w14:paraId="03C20C93"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61"/>
          <w:sz w:val="24"/>
          <w:szCs w:val="24"/>
          <w:u w:val="none"/>
        </w:rPr>
        <w:t>Приемы лепки:</w:t>
      </w:r>
    </w:p>
    <w:p w14:paraId="46691FCB" w14:textId="77777777" w:rsidR="00237364" w:rsidRPr="00D36CEA" w:rsidRDefault="00237364" w:rsidP="00237364">
      <w:pPr>
        <w:pStyle w:val="18"/>
        <w:shd w:val="clear" w:color="auto" w:fill="auto"/>
        <w:tabs>
          <w:tab w:val="left" w:pos="1051"/>
        </w:tabs>
        <w:spacing w:after="0" w:line="240" w:lineRule="auto"/>
        <w:jc w:val="both"/>
        <w:rPr>
          <w:sz w:val="24"/>
          <w:szCs w:val="24"/>
        </w:rPr>
      </w:pPr>
      <w:r w:rsidRPr="00D36CEA">
        <w:rPr>
          <w:rStyle w:val="51"/>
          <w:sz w:val="24"/>
          <w:szCs w:val="24"/>
        </w:rPr>
        <w:t>-</w:t>
      </w:r>
      <w:proofErr w:type="spellStart"/>
      <w:r w:rsidRPr="00D36CEA">
        <w:rPr>
          <w:rStyle w:val="51"/>
          <w:sz w:val="24"/>
          <w:szCs w:val="24"/>
        </w:rPr>
        <w:t>отщипывание</w:t>
      </w:r>
      <w:proofErr w:type="spellEnd"/>
      <w:r w:rsidRPr="00D36CEA">
        <w:rPr>
          <w:rStyle w:val="51"/>
          <w:sz w:val="24"/>
          <w:szCs w:val="24"/>
        </w:rPr>
        <w:t xml:space="preserve"> кусков от целого куска пластилина и разминание;</w:t>
      </w:r>
    </w:p>
    <w:p w14:paraId="49F59805" w14:textId="77777777" w:rsidR="00237364" w:rsidRPr="00D36CEA" w:rsidRDefault="00237364" w:rsidP="00237364">
      <w:pPr>
        <w:pStyle w:val="18"/>
        <w:shd w:val="clear" w:color="auto" w:fill="auto"/>
        <w:tabs>
          <w:tab w:val="left" w:pos="1051"/>
        </w:tabs>
        <w:spacing w:after="0" w:line="240" w:lineRule="auto"/>
        <w:jc w:val="both"/>
        <w:rPr>
          <w:sz w:val="24"/>
          <w:szCs w:val="24"/>
        </w:rPr>
      </w:pPr>
      <w:r w:rsidRPr="00D36CEA">
        <w:rPr>
          <w:rStyle w:val="51"/>
          <w:sz w:val="24"/>
          <w:szCs w:val="24"/>
        </w:rPr>
        <w:t>-размазывание по картону;</w:t>
      </w:r>
    </w:p>
    <w:p w14:paraId="6DD5D985" w14:textId="77777777" w:rsidR="00237364" w:rsidRPr="00D36CEA" w:rsidRDefault="00237364" w:rsidP="00237364">
      <w:pPr>
        <w:pStyle w:val="18"/>
        <w:shd w:val="clear" w:color="auto" w:fill="auto"/>
        <w:tabs>
          <w:tab w:val="left" w:pos="1051"/>
        </w:tabs>
        <w:spacing w:after="0" w:line="240" w:lineRule="auto"/>
        <w:jc w:val="both"/>
        <w:rPr>
          <w:sz w:val="24"/>
          <w:szCs w:val="24"/>
        </w:rPr>
      </w:pPr>
      <w:r w:rsidRPr="00D36CEA">
        <w:rPr>
          <w:rStyle w:val="51"/>
          <w:sz w:val="24"/>
          <w:szCs w:val="24"/>
        </w:rPr>
        <w:t>-скатывание, раскатывание, сплющивание;</w:t>
      </w:r>
    </w:p>
    <w:p w14:paraId="4006BE20" w14:textId="77777777" w:rsidR="00237364" w:rsidRPr="00D36CEA" w:rsidRDefault="00237364" w:rsidP="00237364">
      <w:pPr>
        <w:pStyle w:val="18"/>
        <w:shd w:val="clear" w:color="auto" w:fill="auto"/>
        <w:tabs>
          <w:tab w:val="left" w:pos="1057"/>
        </w:tabs>
        <w:spacing w:after="0" w:line="240" w:lineRule="auto"/>
        <w:jc w:val="both"/>
        <w:rPr>
          <w:sz w:val="24"/>
          <w:szCs w:val="24"/>
        </w:rPr>
      </w:pPr>
      <w:r w:rsidRPr="00D36CEA">
        <w:rPr>
          <w:rStyle w:val="51"/>
          <w:sz w:val="24"/>
          <w:szCs w:val="24"/>
        </w:rPr>
        <w:t>-</w:t>
      </w:r>
      <w:proofErr w:type="spellStart"/>
      <w:r w:rsidRPr="00D36CEA">
        <w:rPr>
          <w:rStyle w:val="51"/>
          <w:sz w:val="24"/>
          <w:szCs w:val="24"/>
        </w:rPr>
        <w:t>примазывание</w:t>
      </w:r>
      <w:proofErr w:type="spellEnd"/>
      <w:r w:rsidRPr="00D36CEA">
        <w:rPr>
          <w:rStyle w:val="51"/>
          <w:sz w:val="24"/>
          <w:szCs w:val="24"/>
        </w:rPr>
        <w:t xml:space="preserve"> частей при составлении целого объемного изображения.</w:t>
      </w:r>
    </w:p>
    <w:p w14:paraId="5DB8A060"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61"/>
          <w:sz w:val="24"/>
          <w:szCs w:val="24"/>
          <w:u w:val="none"/>
        </w:rPr>
        <w:t>Приемы работы с «подвижной аппликацией»</w:t>
      </w:r>
      <w:r w:rsidRPr="00D36CEA">
        <w:rPr>
          <w:rStyle w:val="51"/>
          <w:sz w:val="24"/>
          <w:szCs w:val="24"/>
        </w:rPr>
        <w:t xml:space="preserve"> для развития целостного восприятия объекта при подготовке детей к рисованию:</w:t>
      </w:r>
    </w:p>
    <w:p w14:paraId="0EED590C" w14:textId="77777777" w:rsidR="00237364" w:rsidRPr="00D36CEA" w:rsidRDefault="00237364" w:rsidP="00237364">
      <w:pPr>
        <w:pStyle w:val="18"/>
        <w:shd w:val="clear" w:color="auto" w:fill="auto"/>
        <w:tabs>
          <w:tab w:val="left" w:pos="1057"/>
        </w:tabs>
        <w:spacing w:after="0" w:line="240" w:lineRule="auto"/>
        <w:jc w:val="both"/>
        <w:rPr>
          <w:sz w:val="24"/>
          <w:szCs w:val="24"/>
        </w:rPr>
      </w:pPr>
      <w:r w:rsidRPr="00D36CEA">
        <w:rPr>
          <w:rStyle w:val="51"/>
          <w:sz w:val="24"/>
          <w:szCs w:val="24"/>
        </w:rPr>
        <w:t>-складывание целого изображения из его деталей без фиксации на плоскости листа;</w:t>
      </w:r>
    </w:p>
    <w:p w14:paraId="427DD07D" w14:textId="77777777" w:rsidR="00237364" w:rsidRPr="00D36CEA" w:rsidRDefault="00237364" w:rsidP="00237364">
      <w:pPr>
        <w:pStyle w:val="18"/>
        <w:shd w:val="clear" w:color="auto" w:fill="auto"/>
        <w:tabs>
          <w:tab w:val="left" w:pos="1057"/>
        </w:tabs>
        <w:spacing w:after="0" w:line="240" w:lineRule="auto"/>
        <w:jc w:val="both"/>
        <w:rPr>
          <w:sz w:val="24"/>
          <w:szCs w:val="24"/>
        </w:rPr>
      </w:pPr>
      <w:r w:rsidRPr="00D36CEA">
        <w:rPr>
          <w:rStyle w:val="51"/>
          <w:sz w:val="24"/>
          <w:szCs w:val="24"/>
        </w:rPr>
        <w:t>-совмещение аппликационного изображения объекта с контурным рисунком геометрической фигуры без фиксации на плоскости листа;</w:t>
      </w:r>
    </w:p>
    <w:p w14:paraId="6FB42EEA" w14:textId="77777777" w:rsidR="00237364" w:rsidRPr="00D36CEA" w:rsidRDefault="00237364" w:rsidP="00237364">
      <w:pPr>
        <w:pStyle w:val="18"/>
        <w:shd w:val="clear" w:color="auto" w:fill="auto"/>
        <w:tabs>
          <w:tab w:val="left" w:pos="1057"/>
        </w:tabs>
        <w:spacing w:after="0" w:line="240" w:lineRule="auto"/>
        <w:jc w:val="both"/>
        <w:rPr>
          <w:sz w:val="24"/>
          <w:szCs w:val="24"/>
        </w:rPr>
      </w:pPr>
      <w:r w:rsidRPr="00D36CEA">
        <w:rPr>
          <w:rStyle w:val="51"/>
          <w:sz w:val="24"/>
          <w:szCs w:val="24"/>
        </w:rPr>
        <w:t>-расположение деталей предметных изображений или силуэтов на листе бумаги в соответствующих пространственных положениях;</w:t>
      </w:r>
    </w:p>
    <w:p w14:paraId="6E78A93C" w14:textId="77777777" w:rsidR="00237364" w:rsidRPr="00D36CEA" w:rsidRDefault="00237364" w:rsidP="00237364">
      <w:pPr>
        <w:pStyle w:val="18"/>
        <w:shd w:val="clear" w:color="auto" w:fill="auto"/>
        <w:tabs>
          <w:tab w:val="left" w:pos="1057"/>
        </w:tabs>
        <w:spacing w:after="0" w:line="240" w:lineRule="auto"/>
        <w:jc w:val="both"/>
        <w:rPr>
          <w:sz w:val="24"/>
          <w:szCs w:val="24"/>
        </w:rPr>
      </w:pPr>
      <w:r w:rsidRPr="00D36CEA">
        <w:rPr>
          <w:rStyle w:val="51"/>
          <w:sz w:val="24"/>
          <w:szCs w:val="24"/>
        </w:rPr>
        <w:t>-составление по образцу композ</w:t>
      </w:r>
      <w:r w:rsidRPr="00D36CEA">
        <w:rPr>
          <w:rStyle w:val="61"/>
          <w:sz w:val="24"/>
          <w:szCs w:val="24"/>
          <w:u w:val="none"/>
        </w:rPr>
        <w:t>ици</w:t>
      </w:r>
      <w:r w:rsidRPr="00D36CEA">
        <w:rPr>
          <w:rStyle w:val="51"/>
          <w:sz w:val="24"/>
          <w:szCs w:val="24"/>
        </w:rPr>
        <w:t>и из нескольких объектов без фиксации на плоскости листа.</w:t>
      </w:r>
    </w:p>
    <w:p w14:paraId="26016819" w14:textId="77777777" w:rsidR="00237364" w:rsidRPr="00D36CEA" w:rsidRDefault="00237364" w:rsidP="00237364">
      <w:pPr>
        <w:pStyle w:val="18"/>
        <w:shd w:val="clear" w:color="auto" w:fill="auto"/>
        <w:spacing w:after="0" w:line="240" w:lineRule="auto"/>
        <w:ind w:firstLine="700"/>
        <w:jc w:val="both"/>
        <w:rPr>
          <w:b/>
          <w:sz w:val="24"/>
          <w:szCs w:val="24"/>
        </w:rPr>
      </w:pPr>
      <w:r w:rsidRPr="00D36CEA">
        <w:rPr>
          <w:rStyle w:val="61"/>
          <w:b/>
          <w:sz w:val="24"/>
          <w:szCs w:val="24"/>
          <w:u w:val="none"/>
        </w:rPr>
        <w:t>Приемы выполнения аппликации из бумаги:</w:t>
      </w:r>
    </w:p>
    <w:p w14:paraId="1F033FF4" w14:textId="77777777" w:rsidR="00237364" w:rsidRPr="00D36CEA" w:rsidRDefault="00237364" w:rsidP="00237364">
      <w:pPr>
        <w:pStyle w:val="18"/>
        <w:shd w:val="clear" w:color="auto" w:fill="auto"/>
        <w:tabs>
          <w:tab w:val="left" w:pos="1057"/>
        </w:tabs>
        <w:spacing w:after="0" w:line="240" w:lineRule="auto"/>
        <w:jc w:val="both"/>
        <w:rPr>
          <w:sz w:val="24"/>
          <w:szCs w:val="24"/>
        </w:rPr>
      </w:pPr>
      <w:r w:rsidRPr="00D36CEA">
        <w:rPr>
          <w:rStyle w:val="51"/>
          <w:sz w:val="24"/>
          <w:szCs w:val="24"/>
        </w:rPr>
        <w:t>-приемы работы ножницами;</w:t>
      </w:r>
    </w:p>
    <w:p w14:paraId="5AB9484F" w14:textId="77777777" w:rsidR="00237364" w:rsidRPr="00D36CEA" w:rsidRDefault="00237364" w:rsidP="00237364">
      <w:pPr>
        <w:pStyle w:val="18"/>
        <w:shd w:val="clear" w:color="auto" w:fill="auto"/>
        <w:tabs>
          <w:tab w:val="left" w:pos="1057"/>
        </w:tabs>
        <w:spacing w:after="0" w:line="240" w:lineRule="auto"/>
        <w:jc w:val="both"/>
        <w:rPr>
          <w:sz w:val="24"/>
          <w:szCs w:val="24"/>
        </w:rPr>
      </w:pPr>
      <w:r w:rsidRPr="00D36CEA">
        <w:rPr>
          <w:rStyle w:val="51"/>
          <w:sz w:val="24"/>
          <w:szCs w:val="24"/>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w:t>
      </w:r>
      <w:r w:rsidRPr="00D36CEA">
        <w:rPr>
          <w:rStyle w:val="72"/>
          <w:sz w:val="24"/>
          <w:szCs w:val="24"/>
        </w:rPr>
        <w:t>...,</w:t>
      </w:r>
      <w:r w:rsidRPr="00D36CEA">
        <w:rPr>
          <w:rStyle w:val="51"/>
          <w:sz w:val="24"/>
          <w:szCs w:val="24"/>
        </w:rPr>
        <w:t xml:space="preserve"> слева от </w:t>
      </w:r>
      <w:r w:rsidRPr="00D36CEA">
        <w:rPr>
          <w:rStyle w:val="72"/>
          <w:sz w:val="24"/>
          <w:szCs w:val="24"/>
        </w:rPr>
        <w:t>...,</w:t>
      </w:r>
      <w:r w:rsidRPr="00D36CEA">
        <w:rPr>
          <w:rStyle w:val="51"/>
          <w:sz w:val="24"/>
          <w:szCs w:val="24"/>
        </w:rPr>
        <w:t xml:space="preserve"> посередине;</w:t>
      </w:r>
    </w:p>
    <w:p w14:paraId="1117E248" w14:textId="77777777" w:rsidR="00237364" w:rsidRPr="00D36CEA" w:rsidRDefault="00237364" w:rsidP="00237364">
      <w:pPr>
        <w:pStyle w:val="18"/>
        <w:shd w:val="clear" w:color="auto" w:fill="auto"/>
        <w:tabs>
          <w:tab w:val="left" w:pos="1057"/>
        </w:tabs>
        <w:spacing w:after="0" w:line="240" w:lineRule="auto"/>
        <w:jc w:val="both"/>
        <w:rPr>
          <w:sz w:val="24"/>
          <w:szCs w:val="24"/>
        </w:rPr>
      </w:pPr>
      <w:r w:rsidRPr="00D36CEA">
        <w:rPr>
          <w:rStyle w:val="51"/>
          <w:sz w:val="24"/>
          <w:szCs w:val="24"/>
        </w:rPr>
        <w:t xml:space="preserve">-приемы соединения деталей аппликации с изобразительной поверхностью с помощью </w:t>
      </w:r>
      <w:r w:rsidRPr="00D36CEA">
        <w:rPr>
          <w:rStyle w:val="51"/>
          <w:sz w:val="24"/>
          <w:szCs w:val="24"/>
        </w:rPr>
        <w:lastRenderedPageBreak/>
        <w:t>пластилина.</w:t>
      </w:r>
    </w:p>
    <w:p w14:paraId="5C50A6FE" w14:textId="77777777" w:rsidR="00237364" w:rsidRPr="00D36CEA" w:rsidRDefault="00237364" w:rsidP="00237364">
      <w:pPr>
        <w:pStyle w:val="18"/>
        <w:shd w:val="clear" w:color="auto" w:fill="auto"/>
        <w:tabs>
          <w:tab w:val="left" w:pos="1057"/>
        </w:tabs>
        <w:spacing w:after="0" w:line="240" w:lineRule="auto"/>
        <w:jc w:val="both"/>
        <w:rPr>
          <w:sz w:val="24"/>
          <w:szCs w:val="24"/>
        </w:rPr>
      </w:pPr>
      <w:r w:rsidRPr="00D36CEA">
        <w:rPr>
          <w:rStyle w:val="51"/>
          <w:sz w:val="24"/>
          <w:szCs w:val="24"/>
        </w:rPr>
        <w:t>-приемы наклеивания деталей аппликации на изобразительную поверхность с помощью клея.</w:t>
      </w:r>
    </w:p>
    <w:p w14:paraId="1D233904" w14:textId="77777777" w:rsidR="00237364" w:rsidRPr="00D36CEA" w:rsidRDefault="00237364" w:rsidP="00237364">
      <w:pPr>
        <w:pStyle w:val="18"/>
        <w:shd w:val="clear" w:color="auto" w:fill="auto"/>
        <w:spacing w:after="0" w:line="240" w:lineRule="auto"/>
        <w:ind w:hanging="9"/>
        <w:jc w:val="both"/>
        <w:rPr>
          <w:sz w:val="24"/>
          <w:szCs w:val="24"/>
        </w:rPr>
      </w:pPr>
      <w:r w:rsidRPr="00D36CEA">
        <w:rPr>
          <w:rStyle w:val="61"/>
          <w:sz w:val="24"/>
          <w:szCs w:val="24"/>
          <w:u w:val="none"/>
        </w:rPr>
        <w:t>Приемы рисования твердыми материалами (карандашом, фломастером,</w:t>
      </w:r>
      <w:r w:rsidRPr="00D36CEA">
        <w:rPr>
          <w:rStyle w:val="51"/>
          <w:sz w:val="24"/>
          <w:szCs w:val="24"/>
        </w:rPr>
        <w:t xml:space="preserve"> </w:t>
      </w:r>
      <w:r w:rsidRPr="00D36CEA">
        <w:rPr>
          <w:rStyle w:val="61"/>
          <w:sz w:val="24"/>
          <w:szCs w:val="24"/>
          <w:u w:val="none"/>
        </w:rPr>
        <w:t>ручкой):</w:t>
      </w:r>
    </w:p>
    <w:p w14:paraId="6B4F00A7" w14:textId="77777777" w:rsidR="00237364" w:rsidRPr="00D36CEA" w:rsidRDefault="00237364" w:rsidP="00237364">
      <w:pPr>
        <w:pStyle w:val="18"/>
        <w:shd w:val="clear" w:color="auto" w:fill="auto"/>
        <w:tabs>
          <w:tab w:val="left" w:pos="1057"/>
        </w:tabs>
        <w:spacing w:after="0" w:line="240" w:lineRule="auto"/>
        <w:ind w:hanging="9"/>
        <w:jc w:val="both"/>
        <w:rPr>
          <w:sz w:val="24"/>
          <w:szCs w:val="24"/>
        </w:rPr>
      </w:pPr>
      <w:r w:rsidRPr="00D36CEA">
        <w:rPr>
          <w:rStyle w:val="51"/>
          <w:sz w:val="24"/>
          <w:szCs w:val="24"/>
        </w:rPr>
        <w:t>-рисование с использованием точки (рисование точкой; рисование по заранее расставленным точкам предметов несложной формы по образцу).</w:t>
      </w:r>
    </w:p>
    <w:p w14:paraId="50D8FB55" w14:textId="77777777" w:rsidR="00237364" w:rsidRPr="00D36CEA" w:rsidRDefault="00237364" w:rsidP="00237364">
      <w:pPr>
        <w:pStyle w:val="18"/>
        <w:shd w:val="clear" w:color="auto" w:fill="auto"/>
        <w:tabs>
          <w:tab w:val="left" w:pos="1057"/>
        </w:tabs>
        <w:spacing w:after="0" w:line="240" w:lineRule="auto"/>
        <w:jc w:val="both"/>
        <w:rPr>
          <w:sz w:val="24"/>
          <w:szCs w:val="24"/>
        </w:rPr>
      </w:pPr>
      <w:r w:rsidRPr="00D36CEA">
        <w:rPr>
          <w:rStyle w:val="51"/>
          <w:sz w:val="24"/>
          <w:szCs w:val="2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14:paraId="2F2EBEAD" w14:textId="77777777" w:rsidR="00237364" w:rsidRPr="00D36CEA" w:rsidRDefault="00237364" w:rsidP="00237364">
      <w:pPr>
        <w:pStyle w:val="18"/>
        <w:shd w:val="clear" w:color="auto" w:fill="auto"/>
        <w:tabs>
          <w:tab w:val="left" w:pos="1057"/>
        </w:tabs>
        <w:spacing w:after="0" w:line="240" w:lineRule="auto"/>
        <w:jc w:val="both"/>
        <w:rPr>
          <w:sz w:val="24"/>
          <w:szCs w:val="24"/>
        </w:rPr>
      </w:pPr>
      <w:r w:rsidRPr="00D36CEA">
        <w:rPr>
          <w:rStyle w:val="51"/>
          <w:sz w:val="24"/>
          <w:szCs w:val="24"/>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14:paraId="2F55C1AC" w14:textId="77777777" w:rsidR="00237364" w:rsidRPr="00D36CEA" w:rsidRDefault="00237364" w:rsidP="00237364">
      <w:pPr>
        <w:pStyle w:val="18"/>
        <w:shd w:val="clear" w:color="auto" w:fill="auto"/>
        <w:tabs>
          <w:tab w:val="left" w:pos="1057"/>
        </w:tabs>
        <w:spacing w:after="0" w:line="240" w:lineRule="auto"/>
        <w:jc w:val="both"/>
        <w:rPr>
          <w:sz w:val="24"/>
          <w:szCs w:val="24"/>
        </w:rPr>
      </w:pPr>
      <w:r w:rsidRPr="00D36CEA">
        <w:rPr>
          <w:rStyle w:val="51"/>
          <w:sz w:val="24"/>
          <w:szCs w:val="24"/>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14:paraId="07F3C0A0" w14:textId="77777777" w:rsidR="00237364" w:rsidRPr="00D36CEA" w:rsidRDefault="00237364" w:rsidP="00237364">
      <w:pPr>
        <w:pStyle w:val="18"/>
        <w:shd w:val="clear" w:color="auto" w:fill="auto"/>
        <w:tabs>
          <w:tab w:val="left" w:pos="1057"/>
        </w:tabs>
        <w:spacing w:after="0" w:line="240" w:lineRule="auto"/>
        <w:jc w:val="both"/>
        <w:rPr>
          <w:sz w:val="24"/>
          <w:szCs w:val="24"/>
        </w:rPr>
      </w:pPr>
      <w:r w:rsidRPr="00D36CEA">
        <w:rPr>
          <w:rStyle w:val="51"/>
          <w:sz w:val="24"/>
          <w:szCs w:val="24"/>
        </w:rPr>
        <w:t>-рисование карандашом линий и предметов несложной формы двумя руками.</w:t>
      </w:r>
    </w:p>
    <w:p w14:paraId="2D316523" w14:textId="77777777" w:rsidR="00237364" w:rsidRPr="00D36CEA" w:rsidRDefault="00237364" w:rsidP="00237364">
      <w:pPr>
        <w:pStyle w:val="18"/>
        <w:shd w:val="clear" w:color="auto" w:fill="auto"/>
        <w:spacing w:after="0" w:line="240" w:lineRule="auto"/>
        <w:jc w:val="both"/>
        <w:rPr>
          <w:sz w:val="24"/>
          <w:szCs w:val="24"/>
        </w:rPr>
      </w:pPr>
      <w:r w:rsidRPr="00D36CEA">
        <w:rPr>
          <w:rStyle w:val="61"/>
          <w:sz w:val="24"/>
          <w:szCs w:val="24"/>
          <w:u w:val="none"/>
        </w:rPr>
        <w:t>Приемы работы красками</w:t>
      </w:r>
      <w:r w:rsidRPr="00D36CEA">
        <w:rPr>
          <w:rStyle w:val="51"/>
          <w:sz w:val="24"/>
          <w:szCs w:val="24"/>
        </w:rPr>
        <w:t>:</w:t>
      </w:r>
    </w:p>
    <w:p w14:paraId="5B01AD3B" w14:textId="77777777" w:rsidR="00237364" w:rsidRPr="00D36CEA" w:rsidRDefault="00237364" w:rsidP="00237364">
      <w:pPr>
        <w:pStyle w:val="18"/>
        <w:shd w:val="clear" w:color="auto" w:fill="auto"/>
        <w:tabs>
          <w:tab w:val="left" w:pos="1057"/>
        </w:tabs>
        <w:spacing w:after="0" w:line="240" w:lineRule="auto"/>
        <w:jc w:val="both"/>
        <w:rPr>
          <w:sz w:val="24"/>
          <w:szCs w:val="24"/>
        </w:rPr>
      </w:pPr>
      <w:r w:rsidRPr="00D36CEA">
        <w:rPr>
          <w:rStyle w:val="a7"/>
          <w:b w:val="0"/>
          <w:i w:val="0"/>
          <w:sz w:val="24"/>
          <w:szCs w:val="24"/>
        </w:rPr>
        <w:t>-приемы рисования руками:</w:t>
      </w:r>
      <w:r w:rsidRPr="00D36CEA">
        <w:rPr>
          <w:rStyle w:val="51"/>
          <w:sz w:val="24"/>
          <w:szCs w:val="24"/>
        </w:rPr>
        <w:t xml:space="preserve"> точечное рисование пальцами; линейное рисование пальцами; рисование ладонью, кулаком, ребром ладони;</w:t>
      </w:r>
    </w:p>
    <w:p w14:paraId="6A5F8F24" w14:textId="77777777" w:rsidR="00237364" w:rsidRPr="00D36CEA" w:rsidRDefault="00237364" w:rsidP="00237364">
      <w:pPr>
        <w:pStyle w:val="18"/>
        <w:shd w:val="clear" w:color="auto" w:fill="auto"/>
        <w:tabs>
          <w:tab w:val="left" w:pos="1057"/>
        </w:tabs>
        <w:spacing w:after="0" w:line="240" w:lineRule="auto"/>
        <w:jc w:val="both"/>
        <w:rPr>
          <w:sz w:val="24"/>
          <w:szCs w:val="24"/>
        </w:rPr>
      </w:pPr>
      <w:r w:rsidRPr="00D36CEA">
        <w:rPr>
          <w:rStyle w:val="a7"/>
          <w:b w:val="0"/>
          <w:i w:val="0"/>
          <w:sz w:val="24"/>
          <w:szCs w:val="24"/>
        </w:rPr>
        <w:t>-приемы трафаретной печати:</w:t>
      </w:r>
      <w:r w:rsidRPr="00D36CEA">
        <w:rPr>
          <w:rStyle w:val="51"/>
          <w:sz w:val="24"/>
          <w:szCs w:val="24"/>
        </w:rPr>
        <w:t xml:space="preserve"> печать тампоном, карандашной резинкой, смятой бумагой, трубочкой и т.п.;</w:t>
      </w:r>
    </w:p>
    <w:p w14:paraId="6F0348B1" w14:textId="77777777" w:rsidR="00237364" w:rsidRPr="00D36CEA" w:rsidRDefault="00237364" w:rsidP="00237364">
      <w:pPr>
        <w:pStyle w:val="18"/>
        <w:shd w:val="clear" w:color="auto" w:fill="auto"/>
        <w:spacing w:after="0" w:line="240" w:lineRule="auto"/>
        <w:jc w:val="both"/>
        <w:rPr>
          <w:sz w:val="24"/>
          <w:szCs w:val="24"/>
        </w:rPr>
      </w:pPr>
      <w:r w:rsidRPr="00D36CEA">
        <w:rPr>
          <w:rStyle w:val="a7"/>
          <w:b w:val="0"/>
          <w:i w:val="0"/>
          <w:sz w:val="24"/>
          <w:szCs w:val="24"/>
        </w:rPr>
        <w:t>-приемы кистевого письма:</w:t>
      </w:r>
      <w:r w:rsidRPr="00D36CEA">
        <w:rPr>
          <w:rStyle w:val="51"/>
          <w:sz w:val="24"/>
          <w:szCs w:val="24"/>
        </w:rPr>
        <w:t xml:space="preserve"> </w:t>
      </w:r>
      <w:proofErr w:type="spellStart"/>
      <w:r w:rsidRPr="00D36CEA">
        <w:rPr>
          <w:rStyle w:val="51"/>
          <w:sz w:val="24"/>
          <w:szCs w:val="24"/>
        </w:rPr>
        <w:t>примакивание</w:t>
      </w:r>
      <w:proofErr w:type="spellEnd"/>
      <w:r w:rsidRPr="00D36CEA">
        <w:rPr>
          <w:rStyle w:val="51"/>
          <w:sz w:val="24"/>
          <w:szCs w:val="24"/>
        </w:rPr>
        <w:t xml:space="preserve"> кистью; наращивание массы; рисование сухой кистью; рисование по мокрому листу и т.д.</w:t>
      </w:r>
    </w:p>
    <w:p w14:paraId="6C08AEBA" w14:textId="77777777" w:rsidR="00237364" w:rsidRPr="00D36CEA" w:rsidRDefault="00237364" w:rsidP="00237364">
      <w:pPr>
        <w:pStyle w:val="70"/>
        <w:shd w:val="clear" w:color="auto" w:fill="auto"/>
        <w:spacing w:after="0" w:line="240" w:lineRule="auto"/>
        <w:rPr>
          <w:b w:val="0"/>
          <w:i w:val="0"/>
          <w:sz w:val="24"/>
          <w:szCs w:val="24"/>
        </w:rPr>
      </w:pPr>
      <w:r w:rsidRPr="00D36CEA">
        <w:rPr>
          <w:b w:val="0"/>
          <w:i w:val="0"/>
          <w:sz w:val="24"/>
          <w:szCs w:val="24"/>
        </w:rPr>
        <w:t>Обучение действиям с шаблонами и трафаретами:</w:t>
      </w:r>
    </w:p>
    <w:p w14:paraId="2423FC4D" w14:textId="77777777" w:rsidR="00237364" w:rsidRPr="00D36CEA" w:rsidRDefault="00237364" w:rsidP="00237364">
      <w:pPr>
        <w:pStyle w:val="18"/>
        <w:shd w:val="clear" w:color="auto" w:fill="auto"/>
        <w:tabs>
          <w:tab w:val="left" w:pos="1057"/>
        </w:tabs>
        <w:spacing w:after="0" w:line="240" w:lineRule="auto"/>
        <w:jc w:val="both"/>
        <w:rPr>
          <w:sz w:val="24"/>
          <w:szCs w:val="24"/>
        </w:rPr>
      </w:pPr>
      <w:r w:rsidRPr="00D36CEA">
        <w:rPr>
          <w:rStyle w:val="51"/>
          <w:sz w:val="24"/>
          <w:szCs w:val="24"/>
        </w:rPr>
        <w:t>-правила обведения шаблонов;</w:t>
      </w:r>
    </w:p>
    <w:p w14:paraId="17457380" w14:textId="222401BF" w:rsidR="008F30C3" w:rsidRPr="0000320F" w:rsidRDefault="00237364" w:rsidP="0000320F">
      <w:pPr>
        <w:pStyle w:val="18"/>
        <w:shd w:val="clear" w:color="auto" w:fill="auto"/>
        <w:tabs>
          <w:tab w:val="left" w:pos="1057"/>
        </w:tabs>
        <w:spacing w:after="0" w:line="240" w:lineRule="auto"/>
        <w:jc w:val="both"/>
        <w:rPr>
          <w:sz w:val="24"/>
          <w:szCs w:val="24"/>
        </w:rPr>
      </w:pPr>
      <w:r w:rsidRPr="00D36CEA">
        <w:rPr>
          <w:rStyle w:val="51"/>
          <w:sz w:val="24"/>
          <w:szCs w:val="24"/>
        </w:rPr>
        <w:t>-обведение шаблонов геометрических фигур, реальных предметов несложных форм, букв, цифр.</w:t>
      </w:r>
    </w:p>
    <w:p w14:paraId="01751062" w14:textId="1D53147B" w:rsidR="00237364" w:rsidRPr="00D36CEA" w:rsidRDefault="00237364" w:rsidP="00237364">
      <w:pPr>
        <w:pStyle w:val="70"/>
        <w:shd w:val="clear" w:color="auto" w:fill="auto"/>
        <w:spacing w:after="0" w:line="240" w:lineRule="auto"/>
        <w:ind w:left="1060" w:firstLine="1540"/>
        <w:jc w:val="left"/>
        <w:rPr>
          <w:b w:val="0"/>
          <w:bCs w:val="0"/>
          <w:i w:val="0"/>
          <w:iCs w:val="0"/>
          <w:sz w:val="24"/>
          <w:szCs w:val="24"/>
        </w:rPr>
      </w:pPr>
      <w:r w:rsidRPr="00D36CEA">
        <w:rPr>
          <w:i w:val="0"/>
          <w:sz w:val="24"/>
          <w:szCs w:val="24"/>
        </w:rPr>
        <w:t xml:space="preserve">Обучение композиционной деятельности </w:t>
      </w:r>
    </w:p>
    <w:p w14:paraId="03023D6C" w14:textId="77777777" w:rsidR="00237364" w:rsidRPr="00D36CEA" w:rsidRDefault="00237364" w:rsidP="00237364">
      <w:pPr>
        <w:pStyle w:val="70"/>
        <w:shd w:val="clear" w:color="auto" w:fill="auto"/>
        <w:spacing w:after="0" w:line="240" w:lineRule="auto"/>
        <w:jc w:val="center"/>
        <w:rPr>
          <w:i w:val="0"/>
          <w:sz w:val="24"/>
          <w:szCs w:val="24"/>
        </w:rPr>
      </w:pPr>
      <w:r w:rsidRPr="00D36CEA">
        <w:rPr>
          <w:i w:val="0"/>
          <w:sz w:val="24"/>
          <w:szCs w:val="24"/>
        </w:rPr>
        <w:t>Развитие умений воспринимать и изображать форму предметов, пропорции, конструкцию</w:t>
      </w:r>
    </w:p>
    <w:p w14:paraId="07FB0618"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14:paraId="44258BFD"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14:paraId="6F783C20"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Обследование предметов, выделение их признаков и свойств, необходимых для передачи в рисунке, аппликации, лепке предмета.</w:t>
      </w:r>
    </w:p>
    <w:p w14:paraId="72A788D7"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Соотнесение формы предметов с геометрическими фигурами (метод обобщения).</w:t>
      </w:r>
      <w:r w:rsidRPr="00D36CEA">
        <w:rPr>
          <w:sz w:val="24"/>
          <w:szCs w:val="24"/>
        </w:rPr>
        <w:t xml:space="preserve"> </w:t>
      </w:r>
      <w:r w:rsidRPr="00D36CEA">
        <w:rPr>
          <w:rStyle w:val="51"/>
          <w:sz w:val="24"/>
          <w:szCs w:val="24"/>
        </w:rPr>
        <w:t>Передача пропорций предметов. Строение тела человека, животных и</w:t>
      </w:r>
      <w:r w:rsidRPr="00D36CEA">
        <w:rPr>
          <w:sz w:val="24"/>
          <w:szCs w:val="24"/>
        </w:rPr>
        <w:t xml:space="preserve"> </w:t>
      </w:r>
      <w:r w:rsidRPr="00D36CEA">
        <w:rPr>
          <w:rStyle w:val="51"/>
          <w:sz w:val="24"/>
          <w:szCs w:val="24"/>
        </w:rPr>
        <w:t>др.</w:t>
      </w:r>
      <w:r w:rsidRPr="00D36CEA">
        <w:rPr>
          <w:sz w:val="24"/>
          <w:szCs w:val="24"/>
        </w:rPr>
        <w:t xml:space="preserve"> </w:t>
      </w:r>
      <w:r w:rsidRPr="00D36CEA">
        <w:rPr>
          <w:rStyle w:val="51"/>
          <w:sz w:val="24"/>
          <w:szCs w:val="24"/>
        </w:rPr>
        <w:t>Передача движения различных одушевленных и неодушевленных предметов.</w:t>
      </w:r>
    </w:p>
    <w:p w14:paraId="20398BA1"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D36CEA">
        <w:rPr>
          <w:rStyle w:val="51"/>
          <w:sz w:val="24"/>
          <w:szCs w:val="24"/>
        </w:rPr>
        <w:t>дорисовывание</w:t>
      </w:r>
      <w:proofErr w:type="spellEnd"/>
      <w:r w:rsidRPr="00D36CEA">
        <w:rPr>
          <w:rStyle w:val="51"/>
          <w:sz w:val="24"/>
          <w:szCs w:val="24"/>
        </w:rPr>
        <w:t>, обведение шаблонов, рисование по клеткам, самостоятельное рисование формы объекта и т.п.</w:t>
      </w:r>
    </w:p>
    <w:p w14:paraId="5AAE6C23" w14:textId="77777777" w:rsidR="00237364" w:rsidRPr="00D36CEA" w:rsidRDefault="00237364" w:rsidP="00237364">
      <w:pPr>
        <w:pStyle w:val="18"/>
        <w:shd w:val="clear" w:color="auto" w:fill="auto"/>
        <w:tabs>
          <w:tab w:val="right" w:pos="9351"/>
        </w:tabs>
        <w:spacing w:after="0" w:line="240" w:lineRule="auto"/>
        <w:ind w:left="20" w:firstLine="700"/>
        <w:jc w:val="both"/>
        <w:rPr>
          <w:sz w:val="24"/>
          <w:szCs w:val="24"/>
        </w:rPr>
      </w:pPr>
      <w:r w:rsidRPr="00D36CEA">
        <w:rPr>
          <w:rStyle w:val="51"/>
          <w:sz w:val="24"/>
          <w:szCs w:val="24"/>
        </w:rPr>
        <w:t>Сходство и различия орнамента и узора. Виды орнаментов по форме: в полосе, замкнутый, сетчатый, по содержанию: геометрический,</w:t>
      </w:r>
    </w:p>
    <w:p w14:paraId="707773F2" w14:textId="77777777" w:rsidR="00237364" w:rsidRPr="00D36CEA" w:rsidRDefault="00237364" w:rsidP="00237364">
      <w:pPr>
        <w:pStyle w:val="18"/>
        <w:shd w:val="clear" w:color="auto" w:fill="auto"/>
        <w:spacing w:after="0" w:line="240" w:lineRule="auto"/>
        <w:ind w:left="20"/>
        <w:jc w:val="both"/>
        <w:rPr>
          <w:sz w:val="24"/>
          <w:szCs w:val="24"/>
        </w:rPr>
      </w:pPr>
      <w:r w:rsidRPr="00D36CEA">
        <w:rPr>
          <w:rStyle w:val="51"/>
          <w:sz w:val="24"/>
          <w:szCs w:val="24"/>
        </w:rPr>
        <w:t>растительный, зооморфный, геральдический и т.д. При</w:t>
      </w:r>
      <w:r w:rsidRPr="00D36CEA">
        <w:rPr>
          <w:rStyle w:val="61"/>
          <w:sz w:val="24"/>
          <w:szCs w:val="24"/>
          <w:u w:val="none"/>
        </w:rPr>
        <w:t>нци</w:t>
      </w:r>
      <w:r w:rsidRPr="00D36CEA">
        <w:rPr>
          <w:rStyle w:val="51"/>
          <w:sz w:val="24"/>
          <w:szCs w:val="24"/>
        </w:rPr>
        <w:t>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14:paraId="31A80712"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lastRenderedPageBreak/>
        <w:t>Практическое применение приемов и способов передачи графических образов в лепке, аппликации, рисунке.</w:t>
      </w:r>
    </w:p>
    <w:p w14:paraId="162416A2" w14:textId="77777777" w:rsidR="00237364" w:rsidRPr="00D36CEA" w:rsidRDefault="00237364" w:rsidP="00237364">
      <w:pPr>
        <w:pStyle w:val="70"/>
        <w:shd w:val="clear" w:color="auto" w:fill="auto"/>
        <w:spacing w:after="0" w:line="240" w:lineRule="auto"/>
        <w:ind w:left="2040" w:hanging="860"/>
        <w:jc w:val="left"/>
        <w:rPr>
          <w:sz w:val="24"/>
          <w:szCs w:val="24"/>
        </w:rPr>
      </w:pPr>
      <w:r w:rsidRPr="00D36CEA">
        <w:rPr>
          <w:i w:val="0"/>
          <w:sz w:val="24"/>
          <w:szCs w:val="24"/>
        </w:rPr>
        <w:t>Развитие восприятия цвета предметов и формирование умения передавать его в рисунке с помощью красо</w:t>
      </w:r>
      <w:r w:rsidRPr="00D36CEA">
        <w:rPr>
          <w:sz w:val="24"/>
          <w:szCs w:val="24"/>
        </w:rPr>
        <w:t>к</w:t>
      </w:r>
    </w:p>
    <w:p w14:paraId="0184F735"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Понятия: «цвет», «спектр», «краски», «акварель», «гуашь», «живопись»</w:t>
      </w:r>
    </w:p>
    <w:p w14:paraId="650C6220" w14:textId="77777777" w:rsidR="00237364" w:rsidRPr="00D36CEA" w:rsidRDefault="00237364" w:rsidP="00237364">
      <w:pPr>
        <w:pStyle w:val="18"/>
        <w:shd w:val="clear" w:color="auto" w:fill="auto"/>
        <w:spacing w:after="0" w:line="240" w:lineRule="auto"/>
        <w:ind w:left="20"/>
        <w:jc w:val="both"/>
        <w:rPr>
          <w:sz w:val="24"/>
          <w:szCs w:val="24"/>
        </w:rPr>
      </w:pPr>
      <w:r w:rsidRPr="00D36CEA">
        <w:rPr>
          <w:rStyle w:val="51"/>
          <w:sz w:val="24"/>
          <w:szCs w:val="24"/>
        </w:rPr>
        <w:t>и т.д.</w:t>
      </w:r>
    </w:p>
    <w:p w14:paraId="271D5678"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D36CEA">
        <w:rPr>
          <w:rStyle w:val="51"/>
          <w:sz w:val="24"/>
          <w:szCs w:val="24"/>
        </w:rPr>
        <w:t>цветоведения</w:t>
      </w:r>
      <w:proofErr w:type="spellEnd"/>
      <w:r w:rsidRPr="00D36CEA">
        <w:rPr>
          <w:rStyle w:val="51"/>
          <w:sz w:val="24"/>
          <w:szCs w:val="24"/>
        </w:rPr>
        <w:t>.</w:t>
      </w:r>
    </w:p>
    <w:p w14:paraId="2B8B0DAA"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Различение и обозначением словом, некоторых ясно различимых оттенков цветов.</w:t>
      </w:r>
    </w:p>
    <w:p w14:paraId="109804F5"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D36CEA">
        <w:rPr>
          <w:rStyle w:val="51"/>
          <w:sz w:val="24"/>
          <w:szCs w:val="24"/>
        </w:rPr>
        <w:t>светлостности</w:t>
      </w:r>
      <w:proofErr w:type="spellEnd"/>
      <w:r w:rsidRPr="00D36CEA">
        <w:rPr>
          <w:rStyle w:val="51"/>
          <w:sz w:val="24"/>
          <w:szCs w:val="24"/>
        </w:rPr>
        <w:t xml:space="preserve"> цвета (светло-зеленый, темно-зеленый и т.д.).</w:t>
      </w:r>
    </w:p>
    <w:p w14:paraId="3302E872"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14:paraId="119C3529"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14:paraId="30B00DE8" w14:textId="77777777" w:rsidR="00237364" w:rsidRPr="00D36CEA" w:rsidRDefault="00237364" w:rsidP="00237364">
      <w:pPr>
        <w:pStyle w:val="70"/>
        <w:shd w:val="clear" w:color="auto" w:fill="auto"/>
        <w:spacing w:after="0" w:line="240" w:lineRule="auto"/>
        <w:ind w:left="2240"/>
        <w:jc w:val="left"/>
        <w:rPr>
          <w:i w:val="0"/>
          <w:sz w:val="24"/>
          <w:szCs w:val="24"/>
        </w:rPr>
      </w:pPr>
      <w:r w:rsidRPr="00D36CEA">
        <w:rPr>
          <w:i w:val="0"/>
          <w:sz w:val="24"/>
          <w:szCs w:val="24"/>
        </w:rPr>
        <w:t>Обучение восприятию произведений искусства</w:t>
      </w:r>
    </w:p>
    <w:p w14:paraId="6D1256F8" w14:textId="77777777" w:rsidR="00237364" w:rsidRPr="00D36CEA" w:rsidRDefault="00237364" w:rsidP="00237364">
      <w:pPr>
        <w:pStyle w:val="18"/>
        <w:shd w:val="clear" w:color="auto" w:fill="auto"/>
        <w:spacing w:after="0" w:line="240" w:lineRule="auto"/>
        <w:jc w:val="both"/>
        <w:rPr>
          <w:sz w:val="24"/>
          <w:szCs w:val="24"/>
        </w:rPr>
      </w:pPr>
      <w:r w:rsidRPr="00D36CEA">
        <w:rPr>
          <w:rStyle w:val="51"/>
          <w:sz w:val="24"/>
          <w:szCs w:val="24"/>
        </w:rPr>
        <w:t>Темы бесед:</w:t>
      </w:r>
    </w:p>
    <w:p w14:paraId="739F5230" w14:textId="77777777" w:rsidR="00237364" w:rsidRPr="00D36CEA" w:rsidRDefault="00237364" w:rsidP="00237364">
      <w:pPr>
        <w:pStyle w:val="18"/>
        <w:shd w:val="clear" w:color="auto" w:fill="auto"/>
        <w:spacing w:after="0" w:line="240" w:lineRule="auto"/>
        <w:ind w:left="20"/>
        <w:jc w:val="both"/>
        <w:rPr>
          <w:sz w:val="24"/>
          <w:szCs w:val="24"/>
        </w:rPr>
      </w:pPr>
      <w:r w:rsidRPr="00D36CEA">
        <w:rPr>
          <w:rStyle w:val="51"/>
          <w:sz w:val="24"/>
          <w:szCs w:val="24"/>
        </w:rPr>
        <w:t>-«Изобразительное искусство в повседневной жизни человека. Работа художников, скульпторов, мастеров народных промыслов, дизайнеров».</w:t>
      </w:r>
    </w:p>
    <w:p w14:paraId="4221036F" w14:textId="77777777" w:rsidR="00237364" w:rsidRPr="00D36CEA" w:rsidRDefault="00237364" w:rsidP="00237364">
      <w:pPr>
        <w:pStyle w:val="18"/>
        <w:shd w:val="clear" w:color="auto" w:fill="auto"/>
        <w:spacing w:after="0" w:line="240" w:lineRule="auto"/>
        <w:ind w:left="20"/>
        <w:jc w:val="both"/>
        <w:rPr>
          <w:sz w:val="24"/>
          <w:szCs w:val="24"/>
        </w:rPr>
      </w:pPr>
      <w:r w:rsidRPr="00D36CEA">
        <w:rPr>
          <w:rStyle w:val="51"/>
          <w:sz w:val="24"/>
          <w:szCs w:val="24"/>
        </w:rPr>
        <w:t>-«Виды изобразительного искусства». Рисунок, живопись, скульптура, декоративно-прикладное искусства, архитектура, дизайн.</w:t>
      </w:r>
    </w:p>
    <w:p w14:paraId="078D86E1" w14:textId="77777777" w:rsidR="00237364" w:rsidRPr="00D36CEA" w:rsidRDefault="00237364" w:rsidP="00237364">
      <w:pPr>
        <w:pStyle w:val="18"/>
        <w:shd w:val="clear" w:color="auto" w:fill="auto"/>
        <w:spacing w:after="0" w:line="240" w:lineRule="auto"/>
        <w:ind w:left="20"/>
        <w:jc w:val="both"/>
        <w:rPr>
          <w:sz w:val="24"/>
          <w:szCs w:val="24"/>
        </w:rPr>
      </w:pPr>
      <w:r w:rsidRPr="00D36CEA">
        <w:rPr>
          <w:rStyle w:val="51"/>
          <w:sz w:val="24"/>
          <w:szCs w:val="24"/>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sidRPr="00D36CEA">
        <w:rPr>
          <w:rStyle w:val="51"/>
          <w:sz w:val="24"/>
          <w:szCs w:val="24"/>
        </w:rPr>
        <w:t>Билибин</w:t>
      </w:r>
      <w:proofErr w:type="spellEnd"/>
      <w:r w:rsidRPr="00D36CEA">
        <w:rPr>
          <w:rStyle w:val="51"/>
          <w:sz w:val="24"/>
          <w:szCs w:val="24"/>
        </w:rPr>
        <w:t xml:space="preserve">, В. Васнецов, Ю. Васнецов, В. </w:t>
      </w:r>
      <w:proofErr w:type="spellStart"/>
      <w:r w:rsidRPr="00D36CEA">
        <w:rPr>
          <w:rStyle w:val="51"/>
          <w:sz w:val="24"/>
          <w:szCs w:val="24"/>
        </w:rPr>
        <w:t>Канашевич</w:t>
      </w:r>
      <w:proofErr w:type="spellEnd"/>
      <w:r w:rsidRPr="00D36CEA">
        <w:rPr>
          <w:rStyle w:val="51"/>
          <w:sz w:val="24"/>
          <w:szCs w:val="24"/>
        </w:rPr>
        <w:t xml:space="preserve">, А. Куинджи, А Саврасов, И .Остроухова, А. Пластов, В. Поленов, И Левитан, К. </w:t>
      </w:r>
      <w:proofErr w:type="spellStart"/>
      <w:r w:rsidRPr="00D36CEA">
        <w:rPr>
          <w:rStyle w:val="51"/>
          <w:sz w:val="24"/>
          <w:szCs w:val="24"/>
        </w:rPr>
        <w:t>Юон</w:t>
      </w:r>
      <w:proofErr w:type="spellEnd"/>
      <w:r w:rsidRPr="00D36CEA">
        <w:rPr>
          <w:rStyle w:val="51"/>
          <w:sz w:val="24"/>
          <w:szCs w:val="24"/>
        </w:rPr>
        <w:t xml:space="preserve">, М. Сарьян, П. </w:t>
      </w:r>
      <w:proofErr w:type="spellStart"/>
      <w:r w:rsidRPr="00D36CEA">
        <w:rPr>
          <w:rStyle w:val="51"/>
          <w:sz w:val="24"/>
          <w:szCs w:val="24"/>
        </w:rPr>
        <w:t>Сезан</w:t>
      </w:r>
      <w:proofErr w:type="spellEnd"/>
      <w:r w:rsidRPr="00D36CEA">
        <w:rPr>
          <w:rStyle w:val="51"/>
          <w:sz w:val="24"/>
          <w:szCs w:val="24"/>
        </w:rPr>
        <w:t>, И. Ши</w:t>
      </w:r>
      <w:r w:rsidRPr="00D36CEA">
        <w:rPr>
          <w:rStyle w:val="61"/>
          <w:sz w:val="24"/>
          <w:szCs w:val="24"/>
        </w:rPr>
        <w:t>шк</w:t>
      </w:r>
      <w:r w:rsidRPr="00D36CEA">
        <w:rPr>
          <w:rStyle w:val="51"/>
          <w:sz w:val="24"/>
          <w:szCs w:val="24"/>
        </w:rPr>
        <w:t>ин и т.д.</w:t>
      </w:r>
    </w:p>
    <w:p w14:paraId="5B7C1923" w14:textId="77777777" w:rsidR="00237364" w:rsidRPr="00D36CEA" w:rsidRDefault="00237364" w:rsidP="00237364">
      <w:pPr>
        <w:pStyle w:val="18"/>
        <w:shd w:val="clear" w:color="auto" w:fill="auto"/>
        <w:spacing w:after="0" w:line="240" w:lineRule="auto"/>
        <w:ind w:left="20"/>
        <w:jc w:val="both"/>
        <w:rPr>
          <w:sz w:val="24"/>
          <w:szCs w:val="24"/>
        </w:rPr>
      </w:pPr>
      <w:r w:rsidRPr="00D36CEA">
        <w:rPr>
          <w:rStyle w:val="51"/>
          <w:sz w:val="24"/>
          <w:szCs w:val="24"/>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sidRPr="00D36CEA">
        <w:rPr>
          <w:rStyle w:val="51"/>
          <w:sz w:val="24"/>
          <w:szCs w:val="24"/>
        </w:rPr>
        <w:t>Ватагин</w:t>
      </w:r>
      <w:proofErr w:type="spellEnd"/>
      <w:r w:rsidRPr="00D36CEA">
        <w:rPr>
          <w:rStyle w:val="51"/>
          <w:sz w:val="24"/>
          <w:szCs w:val="24"/>
        </w:rPr>
        <w:t xml:space="preserve">, А. </w:t>
      </w:r>
      <w:proofErr w:type="spellStart"/>
      <w:r w:rsidRPr="00D36CEA">
        <w:rPr>
          <w:rStyle w:val="51"/>
          <w:sz w:val="24"/>
          <w:szCs w:val="24"/>
        </w:rPr>
        <w:t>Опекушина</w:t>
      </w:r>
      <w:proofErr w:type="spellEnd"/>
      <w:r w:rsidRPr="00D36CEA">
        <w:rPr>
          <w:rStyle w:val="51"/>
          <w:sz w:val="24"/>
          <w:szCs w:val="24"/>
        </w:rPr>
        <w:t>, В. Мухина и т.д.</w:t>
      </w:r>
    </w:p>
    <w:p w14:paraId="42DD44C8" w14:textId="77777777" w:rsidR="00237364" w:rsidRPr="00D36CEA" w:rsidRDefault="00237364" w:rsidP="00237364">
      <w:pPr>
        <w:pStyle w:val="18"/>
        <w:shd w:val="clear" w:color="auto" w:fill="auto"/>
        <w:spacing w:after="0" w:line="240" w:lineRule="auto"/>
        <w:jc w:val="both"/>
        <w:rPr>
          <w:sz w:val="24"/>
          <w:szCs w:val="24"/>
        </w:rPr>
      </w:pPr>
      <w:r w:rsidRPr="00D36CEA">
        <w:rPr>
          <w:rStyle w:val="51"/>
          <w:sz w:val="24"/>
          <w:szCs w:val="24"/>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sidRPr="00D36CEA">
        <w:rPr>
          <w:rStyle w:val="51"/>
          <w:sz w:val="24"/>
          <w:szCs w:val="24"/>
        </w:rPr>
        <w:t>жостовская</w:t>
      </w:r>
      <w:proofErr w:type="spellEnd"/>
      <w:r w:rsidRPr="00D36CEA">
        <w:rPr>
          <w:rStyle w:val="51"/>
          <w:sz w:val="24"/>
          <w:szCs w:val="24"/>
        </w:rPr>
        <w:t xml:space="preserve"> роспись и т.д.).</w:t>
      </w:r>
    </w:p>
    <w:p w14:paraId="3DA48A2B" w14:textId="77777777" w:rsidR="00237364" w:rsidRPr="00D36CEA" w:rsidRDefault="00237364" w:rsidP="00237364">
      <w:pPr>
        <w:pStyle w:val="18"/>
        <w:shd w:val="clear" w:color="auto" w:fill="auto"/>
        <w:spacing w:after="0" w:line="240" w:lineRule="auto"/>
        <w:jc w:val="center"/>
        <w:rPr>
          <w:rStyle w:val="51"/>
          <w:b/>
          <w:sz w:val="24"/>
          <w:szCs w:val="24"/>
        </w:rPr>
      </w:pPr>
      <w:r w:rsidRPr="00D36CEA">
        <w:rPr>
          <w:rStyle w:val="51"/>
          <w:b/>
          <w:sz w:val="24"/>
          <w:szCs w:val="24"/>
        </w:rPr>
        <w:t>Физическая культура</w:t>
      </w:r>
    </w:p>
    <w:p w14:paraId="6C556178" w14:textId="77777777" w:rsidR="00237364" w:rsidRPr="00D36CEA" w:rsidRDefault="00237364" w:rsidP="00237364">
      <w:pPr>
        <w:pStyle w:val="18"/>
        <w:shd w:val="clear" w:color="auto" w:fill="auto"/>
        <w:spacing w:after="0" w:line="240" w:lineRule="auto"/>
        <w:jc w:val="center"/>
        <w:rPr>
          <w:sz w:val="24"/>
          <w:szCs w:val="24"/>
        </w:rPr>
      </w:pPr>
      <w:r w:rsidRPr="00D36CEA">
        <w:rPr>
          <w:rStyle w:val="51"/>
          <w:sz w:val="24"/>
          <w:szCs w:val="24"/>
        </w:rPr>
        <w:t>Пояснительная записка</w:t>
      </w:r>
    </w:p>
    <w:p w14:paraId="22892E3C" w14:textId="77777777" w:rsidR="00237364" w:rsidRPr="00D36CEA" w:rsidRDefault="00237364" w:rsidP="00237364">
      <w:pPr>
        <w:pStyle w:val="18"/>
        <w:shd w:val="clear" w:color="auto" w:fill="auto"/>
        <w:spacing w:after="0" w:line="240" w:lineRule="auto"/>
        <w:ind w:firstLine="720"/>
        <w:jc w:val="both"/>
        <w:rPr>
          <w:sz w:val="24"/>
          <w:szCs w:val="24"/>
        </w:rPr>
      </w:pPr>
      <w:r w:rsidRPr="00D36CEA">
        <w:rPr>
          <w:rStyle w:val="51"/>
          <w:sz w:val="24"/>
          <w:szCs w:val="24"/>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w:t>
      </w:r>
      <w:r w:rsidRPr="00D36CEA">
        <w:rPr>
          <w:rStyle w:val="51"/>
          <w:sz w:val="24"/>
          <w:szCs w:val="24"/>
        </w:rPr>
        <w:softHyphen/>
        <w:t xml:space="preserve">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w:t>
      </w:r>
      <w:r w:rsidRPr="00D36CEA">
        <w:rPr>
          <w:rStyle w:val="51"/>
          <w:sz w:val="24"/>
          <w:szCs w:val="24"/>
        </w:rPr>
        <w:lastRenderedPageBreak/>
        <w:t>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14:paraId="03BF6E2C" w14:textId="77777777" w:rsidR="00237364" w:rsidRPr="00D36CEA" w:rsidRDefault="00237364" w:rsidP="00237364">
      <w:pPr>
        <w:pStyle w:val="18"/>
        <w:shd w:val="clear" w:color="auto" w:fill="auto"/>
        <w:spacing w:after="0" w:line="240" w:lineRule="auto"/>
        <w:ind w:firstLine="720"/>
        <w:jc w:val="both"/>
        <w:rPr>
          <w:sz w:val="24"/>
          <w:szCs w:val="24"/>
        </w:rPr>
      </w:pPr>
      <w:r w:rsidRPr="00D36CEA">
        <w:rPr>
          <w:rStyle w:val="51"/>
          <w:sz w:val="24"/>
          <w:szCs w:val="24"/>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14:paraId="61F22E34"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Основные задачи изучения предмета:</w:t>
      </w:r>
    </w:p>
    <w:p w14:paraId="22E35EC7"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14:paraId="07B7C2A0" w14:textId="77777777" w:rsidR="00237364" w:rsidRPr="00D36CEA" w:rsidRDefault="00237364" w:rsidP="00237364">
      <w:pPr>
        <w:pStyle w:val="18"/>
        <w:shd w:val="clear" w:color="auto" w:fill="auto"/>
        <w:tabs>
          <w:tab w:val="left" w:pos="1056"/>
        </w:tabs>
        <w:spacing w:after="0" w:line="240" w:lineRule="auto"/>
        <w:jc w:val="both"/>
        <w:rPr>
          <w:sz w:val="24"/>
          <w:szCs w:val="24"/>
        </w:rPr>
      </w:pPr>
      <w:r w:rsidRPr="00D36CEA">
        <w:rPr>
          <w:rStyle w:val="51"/>
          <w:sz w:val="24"/>
          <w:szCs w:val="24"/>
        </w:rPr>
        <w:t>-коррекция нарушений физического развития;</w:t>
      </w:r>
    </w:p>
    <w:p w14:paraId="2FB22ECC" w14:textId="77777777" w:rsidR="00237364" w:rsidRPr="00D36CEA" w:rsidRDefault="00237364" w:rsidP="00237364">
      <w:pPr>
        <w:pStyle w:val="18"/>
        <w:shd w:val="clear" w:color="auto" w:fill="auto"/>
        <w:tabs>
          <w:tab w:val="left" w:pos="1056"/>
        </w:tabs>
        <w:spacing w:after="0" w:line="240" w:lineRule="auto"/>
        <w:jc w:val="both"/>
        <w:rPr>
          <w:sz w:val="24"/>
          <w:szCs w:val="24"/>
        </w:rPr>
      </w:pPr>
      <w:r w:rsidRPr="00D36CEA">
        <w:rPr>
          <w:rStyle w:val="51"/>
          <w:sz w:val="24"/>
          <w:szCs w:val="24"/>
        </w:rPr>
        <w:t>-формирование двигательных умений и навыков;</w:t>
      </w:r>
    </w:p>
    <w:p w14:paraId="61BA0433" w14:textId="77777777" w:rsidR="00237364" w:rsidRPr="00D36CEA" w:rsidRDefault="00237364" w:rsidP="00237364">
      <w:pPr>
        <w:pStyle w:val="18"/>
        <w:shd w:val="clear" w:color="auto" w:fill="auto"/>
        <w:tabs>
          <w:tab w:val="left" w:pos="1056"/>
        </w:tabs>
        <w:spacing w:after="0" w:line="240" w:lineRule="auto"/>
        <w:jc w:val="both"/>
        <w:rPr>
          <w:sz w:val="24"/>
          <w:szCs w:val="24"/>
        </w:rPr>
      </w:pPr>
      <w:r w:rsidRPr="00D36CEA">
        <w:rPr>
          <w:rStyle w:val="51"/>
          <w:sz w:val="24"/>
          <w:szCs w:val="24"/>
        </w:rPr>
        <w:t>-развитие двигательных способностей в процессе обучения;</w:t>
      </w:r>
    </w:p>
    <w:p w14:paraId="38400C4B" w14:textId="77777777" w:rsidR="00237364" w:rsidRPr="00D36CEA" w:rsidRDefault="00237364" w:rsidP="00237364">
      <w:pPr>
        <w:pStyle w:val="18"/>
        <w:shd w:val="clear" w:color="auto" w:fill="auto"/>
        <w:tabs>
          <w:tab w:val="left" w:pos="1056"/>
        </w:tabs>
        <w:spacing w:after="0" w:line="240" w:lineRule="auto"/>
        <w:jc w:val="both"/>
        <w:rPr>
          <w:sz w:val="24"/>
          <w:szCs w:val="24"/>
        </w:rPr>
      </w:pPr>
      <w:r w:rsidRPr="00D36CEA">
        <w:rPr>
          <w:rStyle w:val="51"/>
          <w:sz w:val="24"/>
          <w:szCs w:val="24"/>
        </w:rPr>
        <w:t>-укрепление здоровья и закаливание организма, формирование правильной осанки;</w:t>
      </w:r>
    </w:p>
    <w:p w14:paraId="0C246514" w14:textId="77777777" w:rsidR="00237364" w:rsidRPr="00D36CEA" w:rsidRDefault="00237364" w:rsidP="00237364">
      <w:pPr>
        <w:pStyle w:val="18"/>
        <w:shd w:val="clear" w:color="auto" w:fill="auto"/>
        <w:tabs>
          <w:tab w:val="left" w:pos="1056"/>
        </w:tabs>
        <w:spacing w:after="0" w:line="240" w:lineRule="auto"/>
        <w:jc w:val="both"/>
        <w:rPr>
          <w:sz w:val="24"/>
          <w:szCs w:val="24"/>
        </w:rPr>
      </w:pPr>
      <w:r w:rsidRPr="00D36CEA">
        <w:rPr>
          <w:rStyle w:val="51"/>
          <w:sz w:val="24"/>
          <w:szCs w:val="24"/>
        </w:rPr>
        <w:t>-раскрытие возможных избирательных способностей и интересов ребенка для освоения доступных видов спортивно-физкультурной деятельности;</w:t>
      </w:r>
    </w:p>
    <w:p w14:paraId="6B465CD8" w14:textId="77777777" w:rsidR="00237364" w:rsidRPr="00D36CEA" w:rsidRDefault="00237364" w:rsidP="00237364">
      <w:pPr>
        <w:pStyle w:val="18"/>
        <w:shd w:val="clear" w:color="auto" w:fill="auto"/>
        <w:tabs>
          <w:tab w:val="left" w:pos="1056"/>
        </w:tabs>
        <w:spacing w:after="0" w:line="240" w:lineRule="auto"/>
        <w:jc w:val="both"/>
        <w:rPr>
          <w:sz w:val="24"/>
          <w:szCs w:val="24"/>
        </w:rPr>
      </w:pPr>
      <w:r w:rsidRPr="00D36CEA">
        <w:rPr>
          <w:rStyle w:val="51"/>
          <w:sz w:val="24"/>
          <w:szCs w:val="24"/>
        </w:rPr>
        <w:t>-формирование и воспитание гигиенических навыков при выполнении физических упражнений;</w:t>
      </w:r>
    </w:p>
    <w:p w14:paraId="0564CD99" w14:textId="77777777" w:rsidR="00237364" w:rsidRPr="00D36CEA" w:rsidRDefault="00237364" w:rsidP="00237364">
      <w:pPr>
        <w:pStyle w:val="18"/>
        <w:shd w:val="clear" w:color="auto" w:fill="auto"/>
        <w:tabs>
          <w:tab w:val="left" w:pos="1056"/>
        </w:tabs>
        <w:spacing w:after="0" w:line="240" w:lineRule="auto"/>
        <w:jc w:val="both"/>
        <w:rPr>
          <w:sz w:val="24"/>
          <w:szCs w:val="24"/>
        </w:rPr>
      </w:pPr>
      <w:r w:rsidRPr="00D36CEA">
        <w:rPr>
          <w:rStyle w:val="51"/>
          <w:sz w:val="24"/>
          <w:szCs w:val="24"/>
        </w:rPr>
        <w:t>-формирование установки на сохранение и укрепление здоровья, навыков здорового и безопасного образа жизни;</w:t>
      </w:r>
    </w:p>
    <w:p w14:paraId="07301544" w14:textId="77777777" w:rsidR="00237364" w:rsidRPr="00D36CEA" w:rsidRDefault="00237364" w:rsidP="00237364">
      <w:pPr>
        <w:pStyle w:val="18"/>
        <w:shd w:val="clear" w:color="auto" w:fill="auto"/>
        <w:tabs>
          <w:tab w:val="left" w:pos="1056"/>
        </w:tabs>
        <w:spacing w:after="0" w:line="240" w:lineRule="auto"/>
        <w:jc w:val="both"/>
        <w:rPr>
          <w:sz w:val="24"/>
          <w:szCs w:val="24"/>
        </w:rPr>
      </w:pPr>
      <w:r w:rsidRPr="00D36CEA">
        <w:rPr>
          <w:rStyle w:val="51"/>
          <w:sz w:val="24"/>
          <w:szCs w:val="24"/>
        </w:rPr>
        <w:t>-поддержание устойчивой физической работоспособности на достигнутом уровне;</w:t>
      </w:r>
    </w:p>
    <w:p w14:paraId="5AAC8B66" w14:textId="77777777" w:rsidR="00237364" w:rsidRPr="00D36CEA" w:rsidRDefault="00237364" w:rsidP="00237364">
      <w:pPr>
        <w:pStyle w:val="18"/>
        <w:shd w:val="clear" w:color="auto" w:fill="auto"/>
        <w:tabs>
          <w:tab w:val="left" w:pos="1056"/>
        </w:tabs>
        <w:spacing w:after="0" w:line="240" w:lineRule="auto"/>
        <w:jc w:val="both"/>
        <w:rPr>
          <w:sz w:val="24"/>
          <w:szCs w:val="24"/>
        </w:rPr>
      </w:pPr>
      <w:r w:rsidRPr="00D36CEA">
        <w:rPr>
          <w:rStyle w:val="51"/>
          <w:sz w:val="24"/>
          <w:szCs w:val="24"/>
        </w:rPr>
        <w:t>-формирование познавательных интересов, сообщение доступных теоретических сведений по физической культуре;</w:t>
      </w:r>
    </w:p>
    <w:p w14:paraId="286C9CA7" w14:textId="77777777" w:rsidR="00237364" w:rsidRPr="00D36CEA" w:rsidRDefault="00237364" w:rsidP="00237364">
      <w:pPr>
        <w:pStyle w:val="18"/>
        <w:shd w:val="clear" w:color="auto" w:fill="auto"/>
        <w:tabs>
          <w:tab w:val="left" w:pos="1056"/>
        </w:tabs>
        <w:spacing w:after="0" w:line="240" w:lineRule="auto"/>
        <w:jc w:val="both"/>
        <w:rPr>
          <w:sz w:val="24"/>
          <w:szCs w:val="24"/>
        </w:rPr>
      </w:pPr>
      <w:r w:rsidRPr="00D36CEA">
        <w:rPr>
          <w:rStyle w:val="51"/>
          <w:sz w:val="24"/>
          <w:szCs w:val="24"/>
        </w:rPr>
        <w:t>-воспитание устойчивого интереса к занятиям физическими упражнениями;</w:t>
      </w:r>
    </w:p>
    <w:p w14:paraId="69C268EA" w14:textId="77777777" w:rsidR="00237364" w:rsidRPr="00D36CEA" w:rsidRDefault="00237364" w:rsidP="00237364">
      <w:pPr>
        <w:pStyle w:val="18"/>
        <w:shd w:val="clear" w:color="auto" w:fill="auto"/>
        <w:tabs>
          <w:tab w:val="left" w:pos="1056"/>
        </w:tabs>
        <w:spacing w:after="0" w:line="240" w:lineRule="auto"/>
        <w:jc w:val="both"/>
        <w:rPr>
          <w:sz w:val="24"/>
          <w:szCs w:val="24"/>
        </w:rPr>
      </w:pPr>
      <w:r w:rsidRPr="00D36CEA">
        <w:rPr>
          <w:rStyle w:val="51"/>
          <w:sz w:val="24"/>
          <w:szCs w:val="24"/>
        </w:rPr>
        <w:t>-воспитание нравственных, морально-волевых качеств (настойчивости, смелости), навыков культурного поведения;</w:t>
      </w:r>
    </w:p>
    <w:p w14:paraId="623FC654"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Коррекция недостатков психического и физического развития с учетом возрастных особенностей обучающихся, предусматривает:</w:t>
      </w:r>
    </w:p>
    <w:p w14:paraId="43A85EE1" w14:textId="77777777" w:rsidR="00237364" w:rsidRPr="00D36CEA" w:rsidRDefault="00237364" w:rsidP="00237364">
      <w:pPr>
        <w:pStyle w:val="18"/>
        <w:shd w:val="clear" w:color="auto" w:fill="auto"/>
        <w:tabs>
          <w:tab w:val="left" w:pos="1056"/>
        </w:tabs>
        <w:spacing w:after="0" w:line="240" w:lineRule="auto"/>
        <w:jc w:val="both"/>
        <w:rPr>
          <w:sz w:val="24"/>
          <w:szCs w:val="24"/>
        </w:rPr>
      </w:pPr>
      <w:r w:rsidRPr="00D36CEA">
        <w:rPr>
          <w:rStyle w:val="51"/>
          <w:sz w:val="24"/>
          <w:szCs w:val="24"/>
        </w:rPr>
        <w:t>-обогащение чувственного опыта;</w:t>
      </w:r>
    </w:p>
    <w:p w14:paraId="2D4CB9D4" w14:textId="77777777" w:rsidR="00237364" w:rsidRPr="00D36CEA" w:rsidRDefault="00237364" w:rsidP="00237364">
      <w:pPr>
        <w:pStyle w:val="18"/>
        <w:shd w:val="clear" w:color="auto" w:fill="auto"/>
        <w:tabs>
          <w:tab w:val="left" w:pos="1056"/>
        </w:tabs>
        <w:spacing w:after="0" w:line="240" w:lineRule="auto"/>
        <w:jc w:val="both"/>
        <w:rPr>
          <w:sz w:val="24"/>
          <w:szCs w:val="24"/>
        </w:rPr>
      </w:pPr>
      <w:r w:rsidRPr="00D36CEA">
        <w:rPr>
          <w:rStyle w:val="51"/>
          <w:sz w:val="24"/>
          <w:szCs w:val="24"/>
        </w:rPr>
        <w:t>-коррекцию и развитие сенсомоторной сферы;</w:t>
      </w:r>
    </w:p>
    <w:p w14:paraId="7381B68E" w14:textId="77777777" w:rsidR="00237364" w:rsidRPr="00D36CEA" w:rsidRDefault="00237364" w:rsidP="00237364">
      <w:pPr>
        <w:pStyle w:val="18"/>
        <w:shd w:val="clear" w:color="auto" w:fill="auto"/>
        <w:tabs>
          <w:tab w:val="left" w:pos="1074"/>
        </w:tabs>
        <w:spacing w:after="0" w:line="240" w:lineRule="auto"/>
        <w:jc w:val="both"/>
        <w:rPr>
          <w:sz w:val="24"/>
          <w:szCs w:val="24"/>
        </w:rPr>
      </w:pPr>
      <w:r w:rsidRPr="00D36CEA">
        <w:rPr>
          <w:rStyle w:val="51"/>
          <w:sz w:val="24"/>
          <w:szCs w:val="24"/>
        </w:rPr>
        <w:t>-формирование навыков общения, предметно-практической и познавательной деятельности.</w:t>
      </w:r>
    </w:p>
    <w:p w14:paraId="52455CCC"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Содержание программы отражено в пяти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14:paraId="4A05D7A6"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Программой предусмотрены следующие виды работы:</w:t>
      </w:r>
    </w:p>
    <w:p w14:paraId="5D2ED777" w14:textId="77777777" w:rsidR="00237364" w:rsidRPr="00D36CEA" w:rsidRDefault="00237364" w:rsidP="00237364">
      <w:pPr>
        <w:pStyle w:val="18"/>
        <w:shd w:val="clear" w:color="auto" w:fill="auto"/>
        <w:tabs>
          <w:tab w:val="left" w:pos="1074"/>
        </w:tabs>
        <w:spacing w:after="0" w:line="240" w:lineRule="auto"/>
        <w:jc w:val="both"/>
        <w:rPr>
          <w:sz w:val="24"/>
          <w:szCs w:val="24"/>
        </w:rPr>
      </w:pPr>
      <w:r w:rsidRPr="00D36CEA">
        <w:rPr>
          <w:rStyle w:val="51"/>
          <w:sz w:val="24"/>
          <w:szCs w:val="24"/>
        </w:rPr>
        <w:t>-беседы о содержании и значении физических упражнений для повышения качества здоровья и коррекции нарушенных функций;</w:t>
      </w:r>
    </w:p>
    <w:p w14:paraId="690CDA1A" w14:textId="77777777" w:rsidR="00237364" w:rsidRPr="00D36CEA" w:rsidRDefault="00237364" w:rsidP="00237364">
      <w:pPr>
        <w:pStyle w:val="18"/>
        <w:shd w:val="clear" w:color="auto" w:fill="auto"/>
        <w:tabs>
          <w:tab w:val="left" w:pos="1074"/>
        </w:tabs>
        <w:spacing w:after="0" w:line="240" w:lineRule="auto"/>
        <w:jc w:val="both"/>
        <w:rPr>
          <w:sz w:val="24"/>
          <w:szCs w:val="24"/>
        </w:rPr>
      </w:pPr>
      <w:r w:rsidRPr="00D36CEA">
        <w:rPr>
          <w:rStyle w:val="51"/>
          <w:sz w:val="24"/>
          <w:szCs w:val="24"/>
        </w:rPr>
        <w:t>-выполнение физических упражнений на основе показа учителя;</w:t>
      </w:r>
    </w:p>
    <w:p w14:paraId="2D180A89" w14:textId="77777777" w:rsidR="00237364" w:rsidRPr="00D36CEA" w:rsidRDefault="00237364" w:rsidP="00237364">
      <w:pPr>
        <w:pStyle w:val="18"/>
        <w:shd w:val="clear" w:color="auto" w:fill="auto"/>
        <w:tabs>
          <w:tab w:val="left" w:pos="1074"/>
        </w:tabs>
        <w:spacing w:after="0" w:line="240" w:lineRule="auto"/>
        <w:jc w:val="both"/>
        <w:rPr>
          <w:sz w:val="24"/>
          <w:szCs w:val="24"/>
        </w:rPr>
      </w:pPr>
      <w:r w:rsidRPr="00D36CEA">
        <w:rPr>
          <w:rStyle w:val="51"/>
          <w:sz w:val="24"/>
          <w:szCs w:val="24"/>
        </w:rPr>
        <w:t>-выполнение физических упражнений без зрительного сопровождения, под словесную инструкцию учителя;</w:t>
      </w:r>
    </w:p>
    <w:p w14:paraId="0E59039D" w14:textId="77777777" w:rsidR="00237364" w:rsidRPr="00D36CEA" w:rsidRDefault="00237364" w:rsidP="00237364">
      <w:pPr>
        <w:pStyle w:val="18"/>
        <w:shd w:val="clear" w:color="auto" w:fill="auto"/>
        <w:tabs>
          <w:tab w:val="left" w:pos="1074"/>
        </w:tabs>
        <w:spacing w:after="0" w:line="240" w:lineRule="auto"/>
        <w:jc w:val="both"/>
        <w:rPr>
          <w:sz w:val="24"/>
          <w:szCs w:val="24"/>
        </w:rPr>
      </w:pPr>
      <w:r w:rsidRPr="00D36CEA">
        <w:rPr>
          <w:rStyle w:val="51"/>
          <w:sz w:val="24"/>
          <w:szCs w:val="24"/>
        </w:rPr>
        <w:t>-самостоятельное выполнение упражнений;</w:t>
      </w:r>
    </w:p>
    <w:p w14:paraId="07EC4959" w14:textId="77777777" w:rsidR="00237364" w:rsidRPr="00D36CEA" w:rsidRDefault="00237364" w:rsidP="00237364">
      <w:pPr>
        <w:pStyle w:val="18"/>
        <w:shd w:val="clear" w:color="auto" w:fill="auto"/>
        <w:tabs>
          <w:tab w:val="left" w:pos="1074"/>
        </w:tabs>
        <w:spacing w:after="0" w:line="240" w:lineRule="auto"/>
        <w:jc w:val="both"/>
        <w:rPr>
          <w:sz w:val="24"/>
          <w:szCs w:val="24"/>
        </w:rPr>
      </w:pPr>
      <w:r w:rsidRPr="00D36CEA">
        <w:rPr>
          <w:rStyle w:val="51"/>
          <w:sz w:val="24"/>
          <w:szCs w:val="24"/>
        </w:rPr>
        <w:t>-занятия в тренирующем режиме;</w:t>
      </w:r>
    </w:p>
    <w:p w14:paraId="0EC68E5D" w14:textId="77777777" w:rsidR="00237364" w:rsidRPr="00D36CEA" w:rsidRDefault="00237364" w:rsidP="00237364">
      <w:pPr>
        <w:pStyle w:val="18"/>
        <w:shd w:val="clear" w:color="auto" w:fill="auto"/>
        <w:tabs>
          <w:tab w:val="left" w:pos="1074"/>
        </w:tabs>
        <w:spacing w:after="0" w:line="240" w:lineRule="auto"/>
        <w:jc w:val="both"/>
        <w:rPr>
          <w:sz w:val="24"/>
          <w:szCs w:val="24"/>
        </w:rPr>
      </w:pPr>
      <w:r w:rsidRPr="00D36CEA">
        <w:rPr>
          <w:rStyle w:val="51"/>
          <w:sz w:val="24"/>
          <w:szCs w:val="24"/>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14:paraId="72502DA5" w14:textId="77777777" w:rsidR="00237364" w:rsidRPr="00D36CEA" w:rsidRDefault="00237364" w:rsidP="00237364">
      <w:pPr>
        <w:pStyle w:val="70"/>
        <w:shd w:val="clear" w:color="auto" w:fill="auto"/>
        <w:spacing w:after="0" w:line="240" w:lineRule="auto"/>
        <w:ind w:left="3120"/>
        <w:jc w:val="left"/>
        <w:rPr>
          <w:i w:val="0"/>
          <w:sz w:val="24"/>
          <w:szCs w:val="24"/>
        </w:rPr>
      </w:pPr>
      <w:r w:rsidRPr="00D36CEA">
        <w:rPr>
          <w:i w:val="0"/>
          <w:sz w:val="24"/>
          <w:szCs w:val="24"/>
        </w:rPr>
        <w:t>Знания о физической культуре</w:t>
      </w:r>
    </w:p>
    <w:p w14:paraId="08F40510"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w:t>
      </w:r>
      <w:r w:rsidRPr="00D36CEA">
        <w:rPr>
          <w:rStyle w:val="51"/>
          <w:sz w:val="24"/>
          <w:szCs w:val="24"/>
        </w:rPr>
        <w:lastRenderedPageBreak/>
        <w:t>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14:paraId="1472DC81" w14:textId="77777777" w:rsidR="00237364" w:rsidRPr="00D36CEA" w:rsidRDefault="00237364" w:rsidP="00237364">
      <w:pPr>
        <w:pStyle w:val="70"/>
        <w:shd w:val="clear" w:color="auto" w:fill="auto"/>
        <w:spacing w:after="0" w:line="240" w:lineRule="auto"/>
        <w:ind w:left="4240"/>
        <w:jc w:val="left"/>
        <w:rPr>
          <w:i w:val="0"/>
          <w:sz w:val="24"/>
          <w:szCs w:val="24"/>
        </w:rPr>
      </w:pPr>
      <w:r w:rsidRPr="00D36CEA">
        <w:rPr>
          <w:i w:val="0"/>
          <w:sz w:val="24"/>
          <w:szCs w:val="24"/>
        </w:rPr>
        <w:t>Гимнастика</w:t>
      </w:r>
    </w:p>
    <w:p w14:paraId="1582025B"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14:paraId="37A10718" w14:textId="77777777" w:rsidR="00237364" w:rsidRPr="00D36CEA" w:rsidRDefault="00237364" w:rsidP="00237364">
      <w:pPr>
        <w:pStyle w:val="18"/>
        <w:shd w:val="clear" w:color="auto" w:fill="auto"/>
        <w:spacing w:after="0" w:line="240" w:lineRule="auto"/>
        <w:ind w:left="40" w:firstLine="700"/>
        <w:jc w:val="both"/>
        <w:rPr>
          <w:sz w:val="24"/>
          <w:szCs w:val="24"/>
        </w:rPr>
      </w:pPr>
      <w:r w:rsidRPr="00D36CEA">
        <w:rPr>
          <w:rStyle w:val="51"/>
          <w:sz w:val="24"/>
          <w:szCs w:val="24"/>
        </w:rPr>
        <w:t>Практический материал.</w:t>
      </w:r>
    </w:p>
    <w:p w14:paraId="3799F9BD" w14:textId="77777777" w:rsidR="00237364" w:rsidRPr="00D36CEA" w:rsidRDefault="00237364" w:rsidP="00237364">
      <w:pPr>
        <w:pStyle w:val="70"/>
        <w:shd w:val="clear" w:color="auto" w:fill="auto"/>
        <w:spacing w:after="0" w:line="240" w:lineRule="auto"/>
        <w:ind w:left="40" w:firstLine="700"/>
        <w:rPr>
          <w:b w:val="0"/>
          <w:i w:val="0"/>
          <w:sz w:val="24"/>
          <w:szCs w:val="24"/>
        </w:rPr>
      </w:pPr>
      <w:r w:rsidRPr="00D36CEA">
        <w:rPr>
          <w:b w:val="0"/>
          <w:i w:val="0"/>
          <w:sz w:val="24"/>
          <w:szCs w:val="24"/>
        </w:rPr>
        <w:t>Построения и перестроения.</w:t>
      </w:r>
    </w:p>
    <w:p w14:paraId="290E8F38" w14:textId="77777777" w:rsidR="00237364" w:rsidRPr="00D36CEA" w:rsidRDefault="00237364" w:rsidP="00237364">
      <w:pPr>
        <w:pStyle w:val="70"/>
        <w:shd w:val="clear" w:color="auto" w:fill="auto"/>
        <w:spacing w:after="0" w:line="240" w:lineRule="auto"/>
        <w:ind w:left="40" w:firstLine="700"/>
        <w:rPr>
          <w:b w:val="0"/>
          <w:i w:val="0"/>
          <w:sz w:val="24"/>
          <w:szCs w:val="24"/>
        </w:rPr>
      </w:pPr>
      <w:r w:rsidRPr="00D36CEA">
        <w:rPr>
          <w:b w:val="0"/>
          <w:i w:val="0"/>
          <w:sz w:val="24"/>
          <w:szCs w:val="24"/>
        </w:rPr>
        <w:t>Упражнения без предметов (</w:t>
      </w:r>
      <w:proofErr w:type="spellStart"/>
      <w:r w:rsidRPr="00D36CEA">
        <w:rPr>
          <w:b w:val="0"/>
          <w:i w:val="0"/>
          <w:sz w:val="24"/>
          <w:szCs w:val="24"/>
        </w:rPr>
        <w:t>коррегирующие</w:t>
      </w:r>
      <w:proofErr w:type="spellEnd"/>
      <w:r w:rsidRPr="00D36CEA">
        <w:rPr>
          <w:b w:val="0"/>
          <w:i w:val="0"/>
          <w:sz w:val="24"/>
          <w:szCs w:val="24"/>
        </w:rPr>
        <w:t xml:space="preserve"> и общеразвивающие упражнения):</w:t>
      </w:r>
    </w:p>
    <w:p w14:paraId="2E991CBB" w14:textId="77777777" w:rsidR="00237364" w:rsidRPr="00D36CEA" w:rsidRDefault="00237364" w:rsidP="00237364">
      <w:pPr>
        <w:pStyle w:val="18"/>
        <w:shd w:val="clear" w:color="auto" w:fill="auto"/>
        <w:spacing w:after="0" w:line="240" w:lineRule="auto"/>
        <w:ind w:left="40" w:hanging="40"/>
        <w:jc w:val="both"/>
        <w:rPr>
          <w:rStyle w:val="51"/>
          <w:sz w:val="24"/>
          <w:szCs w:val="24"/>
        </w:rPr>
      </w:pPr>
      <w:r w:rsidRPr="00D36CEA">
        <w:rPr>
          <w:rStyle w:val="51"/>
          <w:sz w:val="24"/>
          <w:szCs w:val="24"/>
        </w:rPr>
        <w:t xml:space="preserve">-основные положения и движения рук, ног, головы, туловища; </w:t>
      </w:r>
    </w:p>
    <w:p w14:paraId="42EFED0D" w14:textId="77777777" w:rsidR="00237364" w:rsidRPr="00D36CEA" w:rsidRDefault="00237364" w:rsidP="00237364">
      <w:pPr>
        <w:pStyle w:val="18"/>
        <w:shd w:val="clear" w:color="auto" w:fill="auto"/>
        <w:spacing w:after="0" w:line="240" w:lineRule="auto"/>
        <w:ind w:left="40" w:hanging="40"/>
        <w:jc w:val="both"/>
        <w:rPr>
          <w:color w:val="000000"/>
          <w:sz w:val="24"/>
          <w:szCs w:val="24"/>
          <w:shd w:val="clear" w:color="auto" w:fill="FFFFFF"/>
        </w:rPr>
      </w:pPr>
      <w:r w:rsidRPr="00D36CEA">
        <w:rPr>
          <w:rStyle w:val="51"/>
          <w:sz w:val="24"/>
          <w:szCs w:val="24"/>
        </w:rPr>
        <w:t>-упражнения для расслабления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14:paraId="0965F1A1" w14:textId="77777777" w:rsidR="00237364" w:rsidRPr="00D36CEA" w:rsidRDefault="00237364" w:rsidP="00237364">
      <w:pPr>
        <w:pStyle w:val="70"/>
        <w:shd w:val="clear" w:color="auto" w:fill="auto"/>
        <w:spacing w:after="0" w:line="240" w:lineRule="auto"/>
        <w:ind w:left="40" w:firstLine="700"/>
        <w:rPr>
          <w:b w:val="0"/>
          <w:i w:val="0"/>
          <w:sz w:val="24"/>
          <w:szCs w:val="24"/>
        </w:rPr>
      </w:pPr>
      <w:r w:rsidRPr="00D36CEA">
        <w:rPr>
          <w:b w:val="0"/>
          <w:i w:val="0"/>
          <w:sz w:val="24"/>
          <w:szCs w:val="24"/>
        </w:rPr>
        <w:t>Упражнения с предметами:</w:t>
      </w:r>
    </w:p>
    <w:p w14:paraId="26F3622A" w14:textId="77777777" w:rsidR="00237364" w:rsidRPr="00D36CEA" w:rsidRDefault="00237364" w:rsidP="00237364">
      <w:pPr>
        <w:pStyle w:val="18"/>
        <w:shd w:val="clear" w:color="auto" w:fill="auto"/>
        <w:spacing w:after="0" w:line="240" w:lineRule="auto"/>
        <w:ind w:left="40" w:hanging="40"/>
        <w:jc w:val="both"/>
        <w:rPr>
          <w:rStyle w:val="51"/>
          <w:sz w:val="24"/>
          <w:szCs w:val="24"/>
        </w:rPr>
      </w:pPr>
      <w:r w:rsidRPr="00D36CEA">
        <w:rPr>
          <w:rStyle w:val="51"/>
          <w:sz w:val="24"/>
          <w:szCs w:val="24"/>
        </w:rPr>
        <w:t xml:space="preserve">-с гимнастическими палками; флажками; малыми обручами; малыми мячами; большим мячом; набивными мячами (вес 2 кг); </w:t>
      </w:r>
    </w:p>
    <w:p w14:paraId="6209B355" w14:textId="77777777" w:rsidR="00237364" w:rsidRPr="00D36CEA" w:rsidRDefault="00237364" w:rsidP="00237364">
      <w:pPr>
        <w:pStyle w:val="18"/>
        <w:shd w:val="clear" w:color="auto" w:fill="auto"/>
        <w:spacing w:after="0" w:line="240" w:lineRule="auto"/>
        <w:ind w:left="40" w:hanging="40"/>
        <w:jc w:val="both"/>
        <w:rPr>
          <w:rStyle w:val="51"/>
          <w:sz w:val="24"/>
          <w:szCs w:val="24"/>
        </w:rPr>
      </w:pPr>
      <w:r w:rsidRPr="00D36CEA">
        <w:rPr>
          <w:rStyle w:val="51"/>
          <w:sz w:val="24"/>
          <w:szCs w:val="24"/>
        </w:rPr>
        <w:t xml:space="preserve">-упражнения на равновесие; лазанье и </w:t>
      </w:r>
      <w:proofErr w:type="spellStart"/>
      <w:r w:rsidRPr="00D36CEA">
        <w:rPr>
          <w:rStyle w:val="51"/>
          <w:sz w:val="24"/>
          <w:szCs w:val="24"/>
        </w:rPr>
        <w:t>перелезание</w:t>
      </w:r>
      <w:proofErr w:type="spellEnd"/>
      <w:r w:rsidRPr="00D36CEA">
        <w:rPr>
          <w:rStyle w:val="51"/>
          <w:sz w:val="24"/>
          <w:szCs w:val="24"/>
        </w:rPr>
        <w:t xml:space="preserve">; </w:t>
      </w:r>
    </w:p>
    <w:p w14:paraId="2931A80F" w14:textId="77777777" w:rsidR="00237364" w:rsidRPr="00D36CEA" w:rsidRDefault="00237364" w:rsidP="00237364">
      <w:pPr>
        <w:pStyle w:val="18"/>
        <w:shd w:val="clear" w:color="auto" w:fill="auto"/>
        <w:spacing w:after="0" w:line="240" w:lineRule="auto"/>
        <w:ind w:left="40" w:hanging="40"/>
        <w:jc w:val="both"/>
        <w:rPr>
          <w:rStyle w:val="51"/>
          <w:sz w:val="24"/>
          <w:szCs w:val="24"/>
        </w:rPr>
      </w:pPr>
      <w:r w:rsidRPr="00D36CEA">
        <w:rPr>
          <w:rStyle w:val="51"/>
          <w:sz w:val="24"/>
          <w:szCs w:val="24"/>
        </w:rPr>
        <w:t xml:space="preserve">-упражнения для развития пространственно-временной дифференцировки и точности движений; </w:t>
      </w:r>
    </w:p>
    <w:p w14:paraId="71091BAA" w14:textId="77777777" w:rsidR="00237364" w:rsidRPr="00D36CEA" w:rsidRDefault="00237364" w:rsidP="00237364">
      <w:pPr>
        <w:pStyle w:val="18"/>
        <w:shd w:val="clear" w:color="auto" w:fill="auto"/>
        <w:spacing w:after="0" w:line="240" w:lineRule="auto"/>
        <w:ind w:left="40" w:hanging="40"/>
        <w:jc w:val="both"/>
        <w:rPr>
          <w:sz w:val="24"/>
          <w:szCs w:val="24"/>
        </w:rPr>
      </w:pPr>
      <w:r w:rsidRPr="00D36CEA">
        <w:rPr>
          <w:rStyle w:val="51"/>
          <w:sz w:val="24"/>
          <w:szCs w:val="24"/>
        </w:rPr>
        <w:t>-переноска грузов и передача предметов; прыжки.</w:t>
      </w:r>
    </w:p>
    <w:p w14:paraId="05774F42" w14:textId="77777777" w:rsidR="00237364" w:rsidRPr="00D36CEA" w:rsidRDefault="00237364" w:rsidP="00237364">
      <w:pPr>
        <w:pStyle w:val="70"/>
        <w:shd w:val="clear" w:color="auto" w:fill="auto"/>
        <w:spacing w:after="0" w:line="240" w:lineRule="auto"/>
        <w:jc w:val="center"/>
        <w:rPr>
          <w:i w:val="0"/>
          <w:sz w:val="24"/>
          <w:szCs w:val="24"/>
        </w:rPr>
      </w:pPr>
      <w:r w:rsidRPr="00D36CEA">
        <w:rPr>
          <w:i w:val="0"/>
          <w:sz w:val="24"/>
          <w:szCs w:val="24"/>
        </w:rPr>
        <w:t>Легкая атлетика</w:t>
      </w:r>
    </w:p>
    <w:p w14:paraId="4D284C40" w14:textId="77777777" w:rsidR="00237364" w:rsidRPr="00D36CEA" w:rsidRDefault="00237364" w:rsidP="00237364">
      <w:pPr>
        <w:pStyle w:val="18"/>
        <w:shd w:val="clear" w:color="auto" w:fill="auto"/>
        <w:spacing w:after="0" w:line="240" w:lineRule="auto"/>
        <w:ind w:left="40" w:firstLine="700"/>
        <w:jc w:val="both"/>
        <w:rPr>
          <w:sz w:val="24"/>
          <w:szCs w:val="24"/>
        </w:rPr>
      </w:pPr>
      <w:r w:rsidRPr="00D36CEA">
        <w:rPr>
          <w:rStyle w:val="51"/>
          <w:sz w:val="24"/>
          <w:szCs w:val="24"/>
        </w:rPr>
        <w:t>Теоретические сведения. Элементарные понятия о ходьбе, беге,</w:t>
      </w:r>
    </w:p>
    <w:p w14:paraId="1E0212B6" w14:textId="77777777" w:rsidR="00237364" w:rsidRPr="00D36CEA" w:rsidRDefault="00237364" w:rsidP="00237364">
      <w:pPr>
        <w:pStyle w:val="18"/>
        <w:shd w:val="clear" w:color="auto" w:fill="auto"/>
        <w:spacing w:after="0" w:line="240" w:lineRule="auto"/>
        <w:jc w:val="center"/>
        <w:rPr>
          <w:sz w:val="24"/>
          <w:szCs w:val="24"/>
        </w:rPr>
      </w:pPr>
      <w:r w:rsidRPr="00D36CEA">
        <w:rPr>
          <w:rStyle w:val="51"/>
          <w:sz w:val="24"/>
          <w:szCs w:val="24"/>
        </w:rPr>
        <w:t>прыжках и метаниях. Правила поведения на уроках легкой атлетики. Понятие</w:t>
      </w:r>
    </w:p>
    <w:p w14:paraId="50949354" w14:textId="77777777" w:rsidR="00237364" w:rsidRPr="00D36CEA" w:rsidRDefault="00237364" w:rsidP="00237364">
      <w:pPr>
        <w:pStyle w:val="18"/>
        <w:shd w:val="clear" w:color="auto" w:fill="auto"/>
        <w:tabs>
          <w:tab w:val="left" w:pos="314"/>
        </w:tabs>
        <w:spacing w:after="0" w:line="240" w:lineRule="auto"/>
        <w:ind w:left="40"/>
        <w:jc w:val="both"/>
        <w:rPr>
          <w:sz w:val="24"/>
          <w:szCs w:val="24"/>
        </w:rPr>
      </w:pPr>
      <w:r w:rsidRPr="00D36CEA">
        <w:rPr>
          <w:rStyle w:val="51"/>
          <w:sz w:val="24"/>
          <w:szCs w:val="24"/>
        </w:rPr>
        <w:t>о</w:t>
      </w:r>
      <w:r w:rsidRPr="00D36CEA">
        <w:rPr>
          <w:rStyle w:val="51"/>
          <w:sz w:val="24"/>
          <w:szCs w:val="24"/>
        </w:rPr>
        <w:tab/>
        <w:t>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14:paraId="6EE4D4BB" w14:textId="77777777" w:rsidR="00237364" w:rsidRPr="00D36CEA" w:rsidRDefault="00237364" w:rsidP="00237364">
      <w:pPr>
        <w:pStyle w:val="18"/>
        <w:shd w:val="clear" w:color="auto" w:fill="auto"/>
        <w:spacing w:after="0" w:line="240" w:lineRule="auto"/>
        <w:ind w:left="40" w:firstLine="700"/>
        <w:jc w:val="both"/>
        <w:rPr>
          <w:sz w:val="24"/>
          <w:szCs w:val="24"/>
        </w:rPr>
      </w:pPr>
      <w:r w:rsidRPr="00D36CEA">
        <w:rPr>
          <w:rStyle w:val="51"/>
          <w:sz w:val="24"/>
          <w:szCs w:val="24"/>
        </w:rPr>
        <w:t>Практический материал:</w:t>
      </w:r>
    </w:p>
    <w:p w14:paraId="5BC1F441" w14:textId="77777777" w:rsidR="00237364" w:rsidRPr="00D36CEA" w:rsidRDefault="00237364" w:rsidP="00237364">
      <w:pPr>
        <w:pStyle w:val="18"/>
        <w:shd w:val="clear" w:color="auto" w:fill="auto"/>
        <w:spacing w:after="0" w:line="240" w:lineRule="auto"/>
        <w:ind w:left="40" w:firstLine="700"/>
        <w:jc w:val="both"/>
        <w:rPr>
          <w:sz w:val="24"/>
          <w:szCs w:val="24"/>
        </w:rPr>
      </w:pPr>
      <w:r w:rsidRPr="00D36CEA">
        <w:rPr>
          <w:rStyle w:val="a7"/>
          <w:b w:val="0"/>
          <w:i w:val="0"/>
          <w:sz w:val="24"/>
          <w:szCs w:val="24"/>
        </w:rPr>
        <w:t>Ходьба.</w:t>
      </w:r>
      <w:r w:rsidRPr="00D36CEA">
        <w:rPr>
          <w:rStyle w:val="51"/>
          <w:b/>
          <w:i/>
          <w:sz w:val="24"/>
          <w:szCs w:val="24"/>
        </w:rPr>
        <w:t xml:space="preserve"> </w:t>
      </w:r>
      <w:r w:rsidRPr="00D36CEA">
        <w:rPr>
          <w:rStyle w:val="51"/>
          <w:sz w:val="24"/>
          <w:szCs w:val="24"/>
        </w:rPr>
        <w:t>Ходьба парами по кругу, взяв</w:t>
      </w:r>
      <w:r w:rsidRPr="00D36CEA">
        <w:rPr>
          <w:rStyle w:val="61"/>
          <w:sz w:val="24"/>
          <w:szCs w:val="24"/>
          <w:u w:val="none"/>
        </w:rPr>
        <w:t>ши</w:t>
      </w:r>
      <w:r w:rsidRPr="00D36CEA">
        <w:rPr>
          <w:rStyle w:val="51"/>
          <w:sz w:val="24"/>
          <w:szCs w:val="24"/>
        </w:rPr>
        <w:t>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14:paraId="3AC4583A"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Бег.</w:t>
      </w:r>
      <w:r w:rsidRPr="00D36CEA">
        <w:rPr>
          <w:rStyle w:val="51"/>
          <w:sz w:val="24"/>
          <w:szCs w:val="24"/>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sidRPr="00D36CEA">
        <w:rPr>
          <w:rStyle w:val="51"/>
          <w:sz w:val="24"/>
          <w:szCs w:val="24"/>
        </w:rPr>
        <w:t>подлезание</w:t>
      </w:r>
      <w:proofErr w:type="spellEnd"/>
      <w:r w:rsidRPr="00D36CEA">
        <w:rPr>
          <w:rStyle w:val="51"/>
          <w:sz w:val="24"/>
          <w:szCs w:val="24"/>
        </w:rPr>
        <w:t xml:space="preserve"> под сетку, </w:t>
      </w:r>
      <w:proofErr w:type="spellStart"/>
      <w:r w:rsidRPr="00D36CEA">
        <w:rPr>
          <w:rStyle w:val="51"/>
          <w:sz w:val="24"/>
          <w:szCs w:val="24"/>
        </w:rPr>
        <w:t>обегание</w:t>
      </w:r>
      <w:proofErr w:type="spellEnd"/>
      <w:r w:rsidRPr="00D36CEA">
        <w:rPr>
          <w:rStyle w:val="51"/>
          <w:sz w:val="24"/>
          <w:szCs w:val="24"/>
        </w:rPr>
        <w:t xml:space="preserve">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14:paraId="19797127"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Прыжки.</w:t>
      </w:r>
      <w:r w:rsidRPr="00D36CEA">
        <w:rPr>
          <w:rStyle w:val="51"/>
          <w:sz w:val="24"/>
          <w:szCs w:val="24"/>
        </w:rPr>
        <w:t xml:space="preserve"> Прыжки на двух ногах на месте и с продвижением вперед, назад, вправо, </w:t>
      </w:r>
      <w:r w:rsidRPr="00D36CEA">
        <w:rPr>
          <w:rStyle w:val="51"/>
          <w:sz w:val="24"/>
          <w:szCs w:val="24"/>
        </w:rPr>
        <w:lastRenderedPageBreak/>
        <w:t xml:space="preserve">влево. Перепрыгивание через начерченную линию, </w:t>
      </w:r>
      <w:r w:rsidRPr="00D36CEA">
        <w:rPr>
          <w:rStyle w:val="61"/>
          <w:sz w:val="24"/>
          <w:szCs w:val="24"/>
        </w:rPr>
        <w:t>шн</w:t>
      </w:r>
      <w:r w:rsidRPr="00D36CEA">
        <w:rPr>
          <w:rStyle w:val="51"/>
          <w:sz w:val="24"/>
          <w:szCs w:val="24"/>
        </w:rPr>
        <w:t>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14:paraId="62F6B4F7"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Метание.</w:t>
      </w:r>
      <w:r w:rsidRPr="00D36CEA">
        <w:rPr>
          <w:rStyle w:val="51"/>
          <w:sz w:val="24"/>
          <w:szCs w:val="24"/>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 -за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14:paraId="2D8952BB" w14:textId="77777777" w:rsidR="00237364" w:rsidRPr="00D36CEA" w:rsidRDefault="00237364" w:rsidP="00237364">
      <w:pPr>
        <w:pStyle w:val="70"/>
        <w:shd w:val="clear" w:color="auto" w:fill="auto"/>
        <w:spacing w:after="0" w:line="240" w:lineRule="auto"/>
        <w:jc w:val="center"/>
        <w:rPr>
          <w:i w:val="0"/>
          <w:sz w:val="24"/>
          <w:szCs w:val="24"/>
        </w:rPr>
      </w:pPr>
      <w:r w:rsidRPr="00D36CEA">
        <w:rPr>
          <w:i w:val="0"/>
          <w:sz w:val="24"/>
          <w:szCs w:val="24"/>
        </w:rPr>
        <w:t>Игры</w:t>
      </w:r>
    </w:p>
    <w:p w14:paraId="08379219" w14:textId="77777777" w:rsidR="00237364" w:rsidRPr="00D36CEA" w:rsidRDefault="00237364" w:rsidP="00237364">
      <w:pPr>
        <w:pStyle w:val="18"/>
        <w:shd w:val="clear" w:color="auto" w:fill="auto"/>
        <w:spacing w:after="0" w:line="240" w:lineRule="auto"/>
        <w:ind w:left="20" w:firstLine="700"/>
        <w:jc w:val="both"/>
        <w:rPr>
          <w:rStyle w:val="51"/>
          <w:sz w:val="24"/>
          <w:szCs w:val="24"/>
        </w:rPr>
      </w:pPr>
      <w:r w:rsidRPr="00D36CEA">
        <w:rPr>
          <w:rStyle w:val="51"/>
          <w:sz w:val="24"/>
          <w:szCs w:val="24"/>
        </w:rPr>
        <w:t xml:space="preserve">Теоретические сведения. Элементарные сведения о правилах игр и поведении во время игр. Правила игр. Элементарные игровые </w:t>
      </w:r>
      <w:proofErr w:type="spellStart"/>
      <w:r w:rsidRPr="00D36CEA">
        <w:rPr>
          <w:rStyle w:val="51"/>
          <w:sz w:val="24"/>
          <w:szCs w:val="24"/>
        </w:rPr>
        <w:t>технико</w:t>
      </w:r>
      <w:r w:rsidRPr="00D36CEA">
        <w:rPr>
          <w:rStyle w:val="51"/>
          <w:sz w:val="24"/>
          <w:szCs w:val="24"/>
        </w:rPr>
        <w:softHyphen/>
        <w:t>тактические</w:t>
      </w:r>
      <w:proofErr w:type="spellEnd"/>
      <w:r w:rsidRPr="00D36CEA">
        <w:rPr>
          <w:rStyle w:val="51"/>
          <w:sz w:val="24"/>
          <w:szCs w:val="24"/>
        </w:rPr>
        <w:t xml:space="preserve">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 Практический материал. </w:t>
      </w:r>
    </w:p>
    <w:p w14:paraId="56EC8B78" w14:textId="77777777" w:rsidR="00237364" w:rsidRPr="00D36CEA" w:rsidRDefault="00237364" w:rsidP="00237364">
      <w:pPr>
        <w:pStyle w:val="18"/>
        <w:shd w:val="clear" w:color="auto" w:fill="auto"/>
        <w:spacing w:after="0" w:line="240" w:lineRule="auto"/>
        <w:ind w:left="20" w:firstLine="700"/>
        <w:jc w:val="both"/>
        <w:rPr>
          <w:b/>
          <w:i/>
          <w:sz w:val="24"/>
          <w:szCs w:val="24"/>
        </w:rPr>
      </w:pPr>
      <w:r w:rsidRPr="00D36CEA">
        <w:rPr>
          <w:rStyle w:val="a7"/>
          <w:b w:val="0"/>
          <w:i w:val="0"/>
          <w:sz w:val="24"/>
          <w:szCs w:val="24"/>
        </w:rPr>
        <w:t>Подвижные игры:</w:t>
      </w:r>
    </w:p>
    <w:p w14:paraId="4BAF51E3"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-коррекционные игры;</w:t>
      </w:r>
    </w:p>
    <w:p w14:paraId="1FE53C65" w14:textId="77777777" w:rsidR="00237364" w:rsidRPr="00D36CEA" w:rsidRDefault="00237364" w:rsidP="00237364">
      <w:pPr>
        <w:pStyle w:val="18"/>
        <w:shd w:val="clear" w:color="auto" w:fill="auto"/>
        <w:spacing w:after="0" w:line="240" w:lineRule="auto"/>
        <w:ind w:left="20" w:firstLine="700"/>
        <w:rPr>
          <w:rStyle w:val="51"/>
          <w:sz w:val="24"/>
          <w:szCs w:val="24"/>
        </w:rPr>
      </w:pPr>
      <w:r w:rsidRPr="00D36CEA">
        <w:rPr>
          <w:rStyle w:val="51"/>
          <w:sz w:val="24"/>
          <w:szCs w:val="24"/>
        </w:rPr>
        <w:t xml:space="preserve">-игры с элементами общеразвивающих упражнений: игры с бегом; прыжками; лазанием; метанием и ловлей мяча (в том числе пионербол в </w:t>
      </w:r>
      <w:r w:rsidRPr="00D36CEA">
        <w:rPr>
          <w:rStyle w:val="51"/>
          <w:sz w:val="24"/>
          <w:szCs w:val="24"/>
          <w:lang w:val="en-US"/>
        </w:rPr>
        <w:t>IV</w:t>
      </w:r>
      <w:r w:rsidRPr="00D36CEA">
        <w:rPr>
          <w:rStyle w:val="51"/>
          <w:sz w:val="24"/>
          <w:szCs w:val="24"/>
        </w:rPr>
        <w:t>-м классе); построениями и перестроениями; бросанием, ловлей, метанием.</w:t>
      </w:r>
    </w:p>
    <w:p w14:paraId="384ABABF" w14:textId="77777777" w:rsidR="00237364" w:rsidRPr="00D36CEA" w:rsidRDefault="00237364" w:rsidP="00237364">
      <w:pPr>
        <w:pStyle w:val="18"/>
        <w:shd w:val="clear" w:color="auto" w:fill="auto"/>
        <w:spacing w:after="0" w:line="240" w:lineRule="auto"/>
        <w:ind w:left="20" w:firstLine="700"/>
        <w:rPr>
          <w:sz w:val="24"/>
          <w:szCs w:val="24"/>
        </w:rPr>
      </w:pPr>
    </w:p>
    <w:p w14:paraId="25EAF2E0" w14:textId="77777777" w:rsidR="00237364" w:rsidRPr="00D36CEA" w:rsidRDefault="00237364" w:rsidP="00237364">
      <w:pPr>
        <w:pStyle w:val="18"/>
        <w:shd w:val="clear" w:color="auto" w:fill="auto"/>
        <w:spacing w:after="0" w:line="240" w:lineRule="auto"/>
        <w:jc w:val="center"/>
        <w:rPr>
          <w:rStyle w:val="51"/>
          <w:b/>
          <w:sz w:val="24"/>
          <w:szCs w:val="24"/>
        </w:rPr>
      </w:pPr>
      <w:r w:rsidRPr="00D36CEA">
        <w:rPr>
          <w:rStyle w:val="51"/>
          <w:b/>
          <w:sz w:val="24"/>
          <w:szCs w:val="24"/>
        </w:rPr>
        <w:t>Ручной труд</w:t>
      </w:r>
    </w:p>
    <w:p w14:paraId="41744BC6" w14:textId="77777777" w:rsidR="00237364" w:rsidRPr="00D36CEA" w:rsidRDefault="00237364" w:rsidP="00237364">
      <w:pPr>
        <w:pStyle w:val="18"/>
        <w:shd w:val="clear" w:color="auto" w:fill="auto"/>
        <w:spacing w:after="0" w:line="240" w:lineRule="auto"/>
        <w:jc w:val="center"/>
        <w:rPr>
          <w:sz w:val="24"/>
          <w:szCs w:val="24"/>
        </w:rPr>
      </w:pPr>
      <w:r w:rsidRPr="00D36CEA">
        <w:rPr>
          <w:rStyle w:val="51"/>
          <w:sz w:val="24"/>
          <w:szCs w:val="24"/>
        </w:rPr>
        <w:t>Пояснительная записка</w:t>
      </w:r>
    </w:p>
    <w:p w14:paraId="258BC0F3"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Труд - это основа любых культурных достижений, один из главных видов деятельности в жизни человека.</w:t>
      </w:r>
    </w:p>
    <w:p w14:paraId="7D75F1D5"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14:paraId="30CB6421"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 преобразующей деятельности.</w:t>
      </w:r>
    </w:p>
    <w:p w14:paraId="05CD0143"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Задачи изучения предмета:</w:t>
      </w:r>
    </w:p>
    <w:p w14:paraId="24B60E74" w14:textId="77777777" w:rsidR="00237364" w:rsidRPr="00D36CEA" w:rsidRDefault="00237364" w:rsidP="00237364">
      <w:pPr>
        <w:pStyle w:val="18"/>
        <w:shd w:val="clear" w:color="auto" w:fill="auto"/>
        <w:tabs>
          <w:tab w:val="left" w:pos="1060"/>
        </w:tabs>
        <w:spacing w:after="0" w:line="240" w:lineRule="auto"/>
        <w:jc w:val="both"/>
        <w:rPr>
          <w:sz w:val="24"/>
          <w:szCs w:val="24"/>
        </w:rPr>
      </w:pPr>
      <w:r w:rsidRPr="00D36CEA">
        <w:rPr>
          <w:rStyle w:val="51"/>
          <w:sz w:val="24"/>
          <w:szCs w:val="24"/>
        </w:rPr>
        <w:t>-формирование представлений о материальной культуре как продукте творческой предметно-преобразующей деятельности человека.</w:t>
      </w:r>
    </w:p>
    <w:p w14:paraId="77554AEF" w14:textId="77777777" w:rsidR="00237364" w:rsidRPr="00D36CEA" w:rsidRDefault="00237364" w:rsidP="00237364">
      <w:pPr>
        <w:pStyle w:val="18"/>
        <w:shd w:val="clear" w:color="auto" w:fill="auto"/>
        <w:tabs>
          <w:tab w:val="left" w:pos="1060"/>
        </w:tabs>
        <w:spacing w:after="0" w:line="240" w:lineRule="auto"/>
        <w:jc w:val="both"/>
        <w:rPr>
          <w:sz w:val="24"/>
          <w:szCs w:val="24"/>
        </w:rPr>
      </w:pPr>
      <w:r w:rsidRPr="00D36CEA">
        <w:rPr>
          <w:rStyle w:val="51"/>
          <w:sz w:val="24"/>
          <w:szCs w:val="24"/>
        </w:rPr>
        <w:t>-формирование представлений о гармоничном единстве природного и рукотворного мира и о месте в нём человека.</w:t>
      </w:r>
    </w:p>
    <w:p w14:paraId="1E28A804" w14:textId="77777777" w:rsidR="00237364" w:rsidRPr="00D36CEA" w:rsidRDefault="00237364" w:rsidP="00237364">
      <w:pPr>
        <w:pStyle w:val="18"/>
        <w:shd w:val="clear" w:color="auto" w:fill="auto"/>
        <w:tabs>
          <w:tab w:val="left" w:pos="1060"/>
        </w:tabs>
        <w:spacing w:after="0" w:line="240" w:lineRule="auto"/>
        <w:jc w:val="both"/>
        <w:rPr>
          <w:sz w:val="24"/>
          <w:szCs w:val="24"/>
        </w:rPr>
      </w:pPr>
      <w:r w:rsidRPr="00D36CEA">
        <w:rPr>
          <w:rStyle w:val="51"/>
          <w:sz w:val="24"/>
          <w:szCs w:val="24"/>
        </w:rPr>
        <w:t xml:space="preserve">-расширение культурного кругозора, обогащение знаний о </w:t>
      </w:r>
      <w:proofErr w:type="spellStart"/>
      <w:r w:rsidRPr="00D36CEA">
        <w:rPr>
          <w:rStyle w:val="51"/>
          <w:sz w:val="24"/>
          <w:szCs w:val="24"/>
        </w:rPr>
        <w:t>культурно</w:t>
      </w:r>
      <w:r w:rsidRPr="00D36CEA">
        <w:rPr>
          <w:rStyle w:val="51"/>
          <w:sz w:val="24"/>
          <w:szCs w:val="24"/>
        </w:rPr>
        <w:softHyphen/>
        <w:t>исторических</w:t>
      </w:r>
      <w:proofErr w:type="spellEnd"/>
      <w:r w:rsidRPr="00D36CEA">
        <w:rPr>
          <w:rStyle w:val="51"/>
          <w:sz w:val="24"/>
          <w:szCs w:val="24"/>
        </w:rPr>
        <w:t xml:space="preserve"> трад</w:t>
      </w:r>
      <w:r w:rsidRPr="00D36CEA">
        <w:rPr>
          <w:rStyle w:val="61"/>
          <w:sz w:val="24"/>
          <w:szCs w:val="24"/>
        </w:rPr>
        <w:t>ици</w:t>
      </w:r>
      <w:r w:rsidRPr="00D36CEA">
        <w:rPr>
          <w:rStyle w:val="51"/>
          <w:sz w:val="24"/>
          <w:szCs w:val="24"/>
        </w:rPr>
        <w:t>ях в мире вещей.</w:t>
      </w:r>
    </w:p>
    <w:p w14:paraId="18C2583A" w14:textId="77777777" w:rsidR="00237364" w:rsidRPr="00D36CEA" w:rsidRDefault="00237364" w:rsidP="00237364">
      <w:pPr>
        <w:pStyle w:val="18"/>
        <w:shd w:val="clear" w:color="auto" w:fill="auto"/>
        <w:tabs>
          <w:tab w:val="left" w:pos="1060"/>
        </w:tabs>
        <w:spacing w:after="0" w:line="240" w:lineRule="auto"/>
        <w:jc w:val="both"/>
        <w:rPr>
          <w:sz w:val="24"/>
          <w:szCs w:val="24"/>
        </w:rPr>
      </w:pPr>
      <w:r w:rsidRPr="00D36CEA">
        <w:rPr>
          <w:rStyle w:val="51"/>
          <w:sz w:val="24"/>
          <w:szCs w:val="24"/>
        </w:rPr>
        <w:t>-расширение знаний о материалах и их свойствах, технологиях использования.</w:t>
      </w:r>
    </w:p>
    <w:p w14:paraId="72BF7A71" w14:textId="77777777" w:rsidR="00237364" w:rsidRPr="00D36CEA" w:rsidRDefault="00237364" w:rsidP="00237364">
      <w:pPr>
        <w:pStyle w:val="18"/>
        <w:shd w:val="clear" w:color="auto" w:fill="auto"/>
        <w:tabs>
          <w:tab w:val="left" w:pos="1060"/>
        </w:tabs>
        <w:spacing w:after="0" w:line="240" w:lineRule="auto"/>
        <w:jc w:val="both"/>
        <w:rPr>
          <w:sz w:val="24"/>
          <w:szCs w:val="24"/>
        </w:rPr>
      </w:pPr>
      <w:r w:rsidRPr="00D36CEA">
        <w:rPr>
          <w:rStyle w:val="51"/>
          <w:sz w:val="24"/>
          <w:szCs w:val="24"/>
        </w:rPr>
        <w:t xml:space="preserve">-формирование практических умений и навыков использования различных материалов в </w:t>
      </w:r>
      <w:r w:rsidRPr="00D36CEA">
        <w:rPr>
          <w:rStyle w:val="51"/>
          <w:sz w:val="24"/>
          <w:szCs w:val="24"/>
        </w:rPr>
        <w:lastRenderedPageBreak/>
        <w:t>предметно-преобразующей деятельности.</w:t>
      </w:r>
    </w:p>
    <w:p w14:paraId="36C924EE" w14:textId="77777777" w:rsidR="00237364" w:rsidRPr="00D36CEA" w:rsidRDefault="00237364" w:rsidP="00237364">
      <w:pPr>
        <w:pStyle w:val="18"/>
        <w:shd w:val="clear" w:color="auto" w:fill="auto"/>
        <w:tabs>
          <w:tab w:val="left" w:pos="1060"/>
        </w:tabs>
        <w:spacing w:after="0" w:line="240" w:lineRule="auto"/>
        <w:jc w:val="both"/>
        <w:rPr>
          <w:sz w:val="24"/>
          <w:szCs w:val="24"/>
        </w:rPr>
      </w:pPr>
      <w:r w:rsidRPr="00D36CEA">
        <w:rPr>
          <w:rStyle w:val="51"/>
          <w:sz w:val="24"/>
          <w:szCs w:val="24"/>
        </w:rPr>
        <w:t>-формирование интереса к разнообразным видам труда.</w:t>
      </w:r>
    </w:p>
    <w:p w14:paraId="5D9A9D3E" w14:textId="77777777" w:rsidR="00237364" w:rsidRPr="00D36CEA" w:rsidRDefault="00237364" w:rsidP="00237364">
      <w:pPr>
        <w:pStyle w:val="18"/>
        <w:shd w:val="clear" w:color="auto" w:fill="auto"/>
        <w:tabs>
          <w:tab w:val="left" w:pos="1060"/>
        </w:tabs>
        <w:spacing w:after="0" w:line="240" w:lineRule="auto"/>
        <w:jc w:val="both"/>
        <w:rPr>
          <w:sz w:val="24"/>
          <w:szCs w:val="24"/>
        </w:rPr>
      </w:pPr>
      <w:r w:rsidRPr="00D36CEA">
        <w:rPr>
          <w:rStyle w:val="51"/>
          <w:sz w:val="24"/>
          <w:szCs w:val="24"/>
        </w:rPr>
        <w:t>-развитие познавательных психических процессов (восприятия, памяти, воображения, мышления, речи).</w:t>
      </w:r>
    </w:p>
    <w:p w14:paraId="0F8F4B1D" w14:textId="77777777" w:rsidR="00237364" w:rsidRPr="00D36CEA" w:rsidRDefault="00237364" w:rsidP="00237364">
      <w:pPr>
        <w:pStyle w:val="18"/>
        <w:shd w:val="clear" w:color="auto" w:fill="auto"/>
        <w:tabs>
          <w:tab w:val="left" w:pos="1060"/>
        </w:tabs>
        <w:spacing w:after="0" w:line="240" w:lineRule="auto"/>
        <w:jc w:val="both"/>
        <w:rPr>
          <w:sz w:val="24"/>
          <w:szCs w:val="24"/>
        </w:rPr>
      </w:pPr>
      <w:r w:rsidRPr="00D36CEA">
        <w:rPr>
          <w:rStyle w:val="51"/>
          <w:sz w:val="24"/>
          <w:szCs w:val="24"/>
        </w:rPr>
        <w:t>-развитие умственной деятельности (анализ, синтез, сравнение, классификация, обобщение).</w:t>
      </w:r>
    </w:p>
    <w:p w14:paraId="0741471E" w14:textId="77777777" w:rsidR="00237364" w:rsidRPr="00D36CEA" w:rsidRDefault="00237364" w:rsidP="00237364">
      <w:pPr>
        <w:pStyle w:val="18"/>
        <w:shd w:val="clear" w:color="auto" w:fill="auto"/>
        <w:tabs>
          <w:tab w:val="left" w:pos="1060"/>
        </w:tabs>
        <w:spacing w:after="0" w:line="240" w:lineRule="auto"/>
        <w:jc w:val="both"/>
        <w:rPr>
          <w:sz w:val="24"/>
          <w:szCs w:val="24"/>
        </w:rPr>
      </w:pPr>
      <w:r w:rsidRPr="00D36CEA">
        <w:rPr>
          <w:rStyle w:val="51"/>
          <w:sz w:val="24"/>
          <w:szCs w:val="24"/>
        </w:rPr>
        <w:t>-развитие сенсомоторных процессов, руки, глазомера через формирование практических умений.</w:t>
      </w:r>
    </w:p>
    <w:p w14:paraId="6E520A7C" w14:textId="77777777" w:rsidR="00237364" w:rsidRPr="00D36CEA" w:rsidRDefault="00237364" w:rsidP="00237364">
      <w:pPr>
        <w:pStyle w:val="18"/>
        <w:shd w:val="clear" w:color="auto" w:fill="auto"/>
        <w:tabs>
          <w:tab w:val="left" w:pos="1060"/>
        </w:tabs>
        <w:spacing w:after="0" w:line="240" w:lineRule="auto"/>
        <w:jc w:val="both"/>
        <w:rPr>
          <w:sz w:val="24"/>
          <w:szCs w:val="24"/>
        </w:rPr>
      </w:pPr>
      <w:r w:rsidRPr="00D36CEA">
        <w:rPr>
          <w:rStyle w:val="51"/>
          <w:sz w:val="24"/>
          <w:szCs w:val="24"/>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5C6926EA" w14:textId="77777777" w:rsidR="00237364" w:rsidRPr="00D36CEA" w:rsidRDefault="00237364" w:rsidP="00237364">
      <w:pPr>
        <w:pStyle w:val="18"/>
        <w:shd w:val="clear" w:color="auto" w:fill="auto"/>
        <w:tabs>
          <w:tab w:val="left" w:pos="1060"/>
        </w:tabs>
        <w:spacing w:after="0" w:line="240" w:lineRule="auto"/>
        <w:jc w:val="both"/>
        <w:rPr>
          <w:sz w:val="24"/>
          <w:szCs w:val="24"/>
        </w:rPr>
      </w:pPr>
      <w:r w:rsidRPr="00D36CEA">
        <w:rPr>
          <w:rStyle w:val="51"/>
          <w:sz w:val="24"/>
          <w:szCs w:val="24"/>
        </w:rPr>
        <w:t>-формирование информационной грамотности, умения работать с различными источниками информации.</w:t>
      </w:r>
    </w:p>
    <w:p w14:paraId="4906C031" w14:textId="77777777" w:rsidR="00237364" w:rsidRPr="00D36CEA" w:rsidRDefault="00237364" w:rsidP="00237364">
      <w:pPr>
        <w:pStyle w:val="18"/>
        <w:shd w:val="clear" w:color="auto" w:fill="auto"/>
        <w:tabs>
          <w:tab w:val="left" w:pos="1060"/>
        </w:tabs>
        <w:spacing w:after="0" w:line="240" w:lineRule="auto"/>
        <w:jc w:val="both"/>
        <w:rPr>
          <w:sz w:val="24"/>
          <w:szCs w:val="24"/>
        </w:rPr>
      </w:pPr>
      <w:r w:rsidRPr="00D36CEA">
        <w:rPr>
          <w:rStyle w:val="51"/>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14:paraId="2307E1D5"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Коррекция интеллектуальных и физических недостатков с учетом их возрастных особенностей, которая предусматривает:</w:t>
      </w:r>
    </w:p>
    <w:p w14:paraId="006F6D8B" w14:textId="77777777" w:rsidR="00237364" w:rsidRPr="00D36CEA" w:rsidRDefault="00237364" w:rsidP="00237364">
      <w:pPr>
        <w:pStyle w:val="18"/>
        <w:shd w:val="clear" w:color="auto" w:fill="auto"/>
        <w:tabs>
          <w:tab w:val="left" w:pos="1060"/>
        </w:tabs>
        <w:spacing w:after="0" w:line="240" w:lineRule="auto"/>
        <w:jc w:val="both"/>
        <w:rPr>
          <w:sz w:val="24"/>
          <w:szCs w:val="24"/>
        </w:rPr>
      </w:pPr>
      <w:r w:rsidRPr="00D36CEA">
        <w:rPr>
          <w:rStyle w:val="51"/>
          <w:sz w:val="24"/>
          <w:szCs w:val="24"/>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14:paraId="4DCA13B6" w14:textId="77777777" w:rsidR="00237364" w:rsidRPr="00D36CEA" w:rsidRDefault="00237364" w:rsidP="00237364">
      <w:pPr>
        <w:pStyle w:val="18"/>
        <w:shd w:val="clear" w:color="auto" w:fill="auto"/>
        <w:tabs>
          <w:tab w:val="left" w:pos="1083"/>
        </w:tabs>
        <w:spacing w:after="0" w:line="240" w:lineRule="auto"/>
        <w:jc w:val="both"/>
        <w:rPr>
          <w:sz w:val="24"/>
          <w:szCs w:val="24"/>
        </w:rPr>
      </w:pPr>
      <w:r w:rsidRPr="00D36CEA">
        <w:rPr>
          <w:rStyle w:val="51"/>
          <w:sz w:val="24"/>
          <w:szCs w:val="24"/>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14:paraId="5C62F905" w14:textId="77777777" w:rsidR="00237364" w:rsidRPr="00D36CEA" w:rsidRDefault="00237364" w:rsidP="00237364">
      <w:pPr>
        <w:pStyle w:val="18"/>
        <w:shd w:val="clear" w:color="auto" w:fill="auto"/>
        <w:tabs>
          <w:tab w:val="left" w:pos="1083"/>
        </w:tabs>
        <w:spacing w:after="0" w:line="240" w:lineRule="auto"/>
        <w:jc w:val="both"/>
        <w:rPr>
          <w:sz w:val="24"/>
          <w:szCs w:val="24"/>
        </w:rPr>
      </w:pPr>
      <w:r w:rsidRPr="00D36CEA">
        <w:rPr>
          <w:rStyle w:val="51"/>
          <w:sz w:val="24"/>
          <w:szCs w:val="24"/>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14:paraId="5BF81A31" w14:textId="77777777" w:rsidR="00237364" w:rsidRPr="00D36CEA" w:rsidRDefault="00237364" w:rsidP="00237364">
      <w:pPr>
        <w:pStyle w:val="18"/>
        <w:shd w:val="clear" w:color="auto" w:fill="auto"/>
        <w:spacing w:after="0" w:line="240" w:lineRule="auto"/>
        <w:ind w:left="3040"/>
        <w:rPr>
          <w:b/>
          <w:sz w:val="24"/>
          <w:szCs w:val="24"/>
        </w:rPr>
      </w:pPr>
      <w:r w:rsidRPr="00D36CEA">
        <w:rPr>
          <w:rStyle w:val="51"/>
          <w:b/>
          <w:sz w:val="24"/>
          <w:szCs w:val="24"/>
        </w:rPr>
        <w:t>Работа с глиной и пластилином</w:t>
      </w:r>
    </w:p>
    <w:p w14:paraId="5811C0C9"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D36CEA">
        <w:rPr>
          <w:rStyle w:val="a7"/>
          <w:b w:val="0"/>
          <w:i w:val="0"/>
          <w:sz w:val="24"/>
          <w:szCs w:val="24"/>
        </w:rPr>
        <w:t>конструктивным</w:t>
      </w:r>
      <w:r w:rsidRPr="00D36CEA">
        <w:rPr>
          <w:rStyle w:val="51"/>
          <w:b/>
          <w:i/>
          <w:sz w:val="24"/>
          <w:szCs w:val="24"/>
        </w:rPr>
        <w:t xml:space="preserve">, </w:t>
      </w:r>
      <w:r w:rsidRPr="00D36CEA">
        <w:rPr>
          <w:rStyle w:val="a7"/>
          <w:b w:val="0"/>
          <w:i w:val="0"/>
          <w:sz w:val="24"/>
          <w:szCs w:val="24"/>
        </w:rPr>
        <w:t>пластическим, комбинированным.</w:t>
      </w:r>
      <w:r w:rsidRPr="00D36CEA">
        <w:rPr>
          <w:rStyle w:val="51"/>
          <w:sz w:val="24"/>
          <w:szCs w:val="24"/>
        </w:rPr>
        <w:t xml:space="preserve"> Приемы работы: «разминание», «</w:t>
      </w:r>
      <w:proofErr w:type="spellStart"/>
      <w:r w:rsidRPr="00D36CEA">
        <w:rPr>
          <w:rStyle w:val="51"/>
          <w:sz w:val="24"/>
          <w:szCs w:val="24"/>
        </w:rPr>
        <w:t>отщипывание</w:t>
      </w:r>
      <w:proofErr w:type="spellEnd"/>
      <w:r w:rsidRPr="00D36CEA">
        <w:rPr>
          <w:rStyle w:val="51"/>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D36CEA">
        <w:rPr>
          <w:rStyle w:val="51"/>
          <w:sz w:val="24"/>
          <w:szCs w:val="24"/>
        </w:rPr>
        <w:t>пришипывание</w:t>
      </w:r>
      <w:proofErr w:type="spellEnd"/>
      <w:r w:rsidRPr="00D36CEA">
        <w:rPr>
          <w:rStyle w:val="51"/>
          <w:sz w:val="24"/>
          <w:szCs w:val="24"/>
        </w:rPr>
        <w:t>», «</w:t>
      </w:r>
      <w:proofErr w:type="spellStart"/>
      <w:r w:rsidRPr="00D36CEA">
        <w:rPr>
          <w:rStyle w:val="51"/>
          <w:sz w:val="24"/>
          <w:szCs w:val="24"/>
        </w:rPr>
        <w:t>примазывание</w:t>
      </w:r>
      <w:proofErr w:type="spellEnd"/>
      <w:r w:rsidRPr="00D36CEA">
        <w:rPr>
          <w:rStyle w:val="51"/>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14:paraId="3C1DC9F1" w14:textId="77777777" w:rsidR="00237364" w:rsidRPr="00D36CEA" w:rsidRDefault="00237364" w:rsidP="00237364">
      <w:pPr>
        <w:pStyle w:val="18"/>
        <w:shd w:val="clear" w:color="auto" w:fill="auto"/>
        <w:spacing w:after="0" w:line="240" w:lineRule="auto"/>
        <w:ind w:left="2780"/>
        <w:rPr>
          <w:b/>
          <w:sz w:val="24"/>
          <w:szCs w:val="24"/>
        </w:rPr>
      </w:pPr>
      <w:r w:rsidRPr="00D36CEA">
        <w:rPr>
          <w:rStyle w:val="51"/>
          <w:b/>
          <w:sz w:val="24"/>
          <w:szCs w:val="24"/>
        </w:rPr>
        <w:t>Работа с природными материалами</w:t>
      </w:r>
    </w:p>
    <w:p w14:paraId="5DD9041B"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14:paraId="697F6CAD" w14:textId="77777777" w:rsidR="00237364" w:rsidRPr="00D36CEA" w:rsidRDefault="00237364" w:rsidP="00237364">
      <w:pPr>
        <w:pStyle w:val="18"/>
        <w:shd w:val="clear" w:color="auto" w:fill="auto"/>
        <w:spacing w:after="0" w:line="240" w:lineRule="auto"/>
        <w:jc w:val="both"/>
        <w:rPr>
          <w:sz w:val="24"/>
          <w:szCs w:val="24"/>
        </w:rPr>
      </w:pPr>
      <w:r w:rsidRPr="00D36CEA">
        <w:rPr>
          <w:rStyle w:val="51"/>
          <w:sz w:val="24"/>
          <w:szCs w:val="24"/>
        </w:rPr>
        <w:t xml:space="preserve">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w:t>
      </w:r>
      <w:r w:rsidRPr="00D36CEA">
        <w:rPr>
          <w:rStyle w:val="51"/>
          <w:sz w:val="24"/>
          <w:szCs w:val="24"/>
        </w:rPr>
        <w:lastRenderedPageBreak/>
        <w:t>Изготовление игрушек из скорлупы ореха (аппликация, объемные изделия).</w:t>
      </w:r>
    </w:p>
    <w:p w14:paraId="58792620" w14:textId="77777777" w:rsidR="00237364" w:rsidRPr="00D36CEA" w:rsidRDefault="00237364" w:rsidP="00237364">
      <w:pPr>
        <w:pStyle w:val="18"/>
        <w:shd w:val="clear" w:color="auto" w:fill="auto"/>
        <w:spacing w:after="0" w:line="240" w:lineRule="auto"/>
        <w:ind w:left="3960"/>
        <w:rPr>
          <w:b/>
          <w:sz w:val="24"/>
          <w:szCs w:val="24"/>
        </w:rPr>
      </w:pPr>
      <w:r w:rsidRPr="00D36CEA">
        <w:rPr>
          <w:rStyle w:val="51"/>
          <w:b/>
          <w:sz w:val="24"/>
          <w:szCs w:val="24"/>
        </w:rPr>
        <w:t>Работа с бумагой</w:t>
      </w:r>
    </w:p>
    <w:p w14:paraId="3AB88E70"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14:paraId="553D3F58"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Разметка бумаги.</w:t>
      </w:r>
      <w:r w:rsidRPr="00D36CEA">
        <w:rPr>
          <w:rStyle w:val="51"/>
          <w:sz w:val="24"/>
          <w:szCs w:val="24"/>
        </w:rPr>
        <w:t xml:space="preserve"> Экономная разметка бумаги. Приемы разметки:</w:t>
      </w:r>
    </w:p>
    <w:p w14:paraId="29B3F8F3" w14:textId="77777777" w:rsidR="00237364" w:rsidRPr="00D36CEA" w:rsidRDefault="00237364" w:rsidP="000B0FFB">
      <w:pPr>
        <w:pStyle w:val="18"/>
        <w:numPr>
          <w:ilvl w:val="0"/>
          <w:numId w:val="10"/>
        </w:numPr>
        <w:shd w:val="clear" w:color="auto" w:fill="auto"/>
        <w:tabs>
          <w:tab w:val="left" w:pos="142"/>
        </w:tabs>
        <w:spacing w:after="0" w:line="240" w:lineRule="auto"/>
        <w:jc w:val="both"/>
        <w:rPr>
          <w:sz w:val="24"/>
          <w:szCs w:val="24"/>
        </w:rPr>
      </w:pPr>
      <w:r w:rsidRPr="00D36CEA">
        <w:rPr>
          <w:rStyle w:val="51"/>
          <w:sz w:val="24"/>
          <w:szCs w:val="24"/>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14:paraId="78623DEB" w14:textId="77777777" w:rsidR="00237364" w:rsidRPr="00D36CEA" w:rsidRDefault="00237364" w:rsidP="000B0FFB">
      <w:pPr>
        <w:pStyle w:val="18"/>
        <w:numPr>
          <w:ilvl w:val="0"/>
          <w:numId w:val="10"/>
        </w:numPr>
        <w:shd w:val="clear" w:color="auto" w:fill="auto"/>
        <w:tabs>
          <w:tab w:val="left" w:pos="142"/>
          <w:tab w:val="left" w:pos="1066"/>
        </w:tabs>
        <w:spacing w:after="0" w:line="240" w:lineRule="auto"/>
        <w:jc w:val="both"/>
        <w:rPr>
          <w:sz w:val="24"/>
          <w:szCs w:val="24"/>
        </w:rPr>
      </w:pPr>
      <w:r w:rsidRPr="00D36CEA">
        <w:rPr>
          <w:rStyle w:val="51"/>
          <w:sz w:val="24"/>
          <w:szCs w:val="24"/>
        </w:rPr>
        <w:t>разметка с помощью чертежных инструментов (по линейке, угольнику, циркулем). Понятия: «линейка», «угольник», «циркуль». Их применение и устройство;</w:t>
      </w:r>
    </w:p>
    <w:p w14:paraId="6BEE50B0" w14:textId="77777777" w:rsidR="00237364" w:rsidRPr="00D36CEA" w:rsidRDefault="00237364" w:rsidP="000B0FFB">
      <w:pPr>
        <w:pStyle w:val="18"/>
        <w:numPr>
          <w:ilvl w:val="0"/>
          <w:numId w:val="10"/>
        </w:numPr>
        <w:shd w:val="clear" w:color="auto" w:fill="auto"/>
        <w:tabs>
          <w:tab w:val="left" w:pos="142"/>
        </w:tabs>
        <w:spacing w:after="0" w:line="240" w:lineRule="auto"/>
        <w:jc w:val="both"/>
        <w:rPr>
          <w:sz w:val="24"/>
          <w:szCs w:val="24"/>
        </w:rPr>
      </w:pPr>
      <w:r w:rsidRPr="00D36CEA">
        <w:rPr>
          <w:rStyle w:val="51"/>
          <w:sz w:val="24"/>
          <w:szCs w:val="24"/>
        </w:rPr>
        <w:t>разметка с опорой на чертеж. Понятие «чертеж». Линии чертежа. Чтение чертежа.</w:t>
      </w:r>
    </w:p>
    <w:p w14:paraId="309A5491"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Вырезание ножницами из бумаги.</w:t>
      </w:r>
      <w:r w:rsidRPr="00D36CEA">
        <w:rPr>
          <w:rStyle w:val="51"/>
          <w:sz w:val="24"/>
          <w:szCs w:val="24"/>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14:paraId="2BAB166B"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Обрывание бумаги.</w:t>
      </w:r>
      <w:r w:rsidRPr="00D36CEA">
        <w:rPr>
          <w:rStyle w:val="51"/>
          <w:sz w:val="24"/>
          <w:szCs w:val="24"/>
        </w:rPr>
        <w:t xml:space="preserve"> Разрывание бумаги по линии сгиба. Отрывание мелких кусочков от листа бумаги (бумажная мозаика). Обрывание по контуру (аппликация).</w:t>
      </w:r>
    </w:p>
    <w:p w14:paraId="5D87D53F"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Складывание фигурок из бумаги</w:t>
      </w:r>
      <w:r w:rsidRPr="00D36CEA">
        <w:rPr>
          <w:rStyle w:val="51"/>
          <w:b/>
          <w:i/>
          <w:sz w:val="24"/>
          <w:szCs w:val="24"/>
        </w:rPr>
        <w:t xml:space="preserve"> </w:t>
      </w:r>
      <w:r w:rsidRPr="00D36CEA">
        <w:rPr>
          <w:rStyle w:val="51"/>
          <w:sz w:val="24"/>
          <w:szCs w:val="24"/>
        </w:rPr>
        <w:t>(оригами).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14:paraId="3F0CAB94" w14:textId="77777777" w:rsidR="00237364" w:rsidRPr="00D36CEA" w:rsidRDefault="00237364" w:rsidP="00237364">
      <w:pPr>
        <w:pStyle w:val="18"/>
        <w:shd w:val="clear" w:color="auto" w:fill="auto"/>
        <w:spacing w:after="0" w:line="240" w:lineRule="auto"/>
        <w:ind w:left="20" w:firstLine="700"/>
        <w:jc w:val="both"/>
        <w:rPr>
          <w:sz w:val="24"/>
          <w:szCs w:val="24"/>
        </w:rPr>
      </w:pPr>
      <w:proofErr w:type="spellStart"/>
      <w:r w:rsidRPr="00D36CEA">
        <w:rPr>
          <w:rStyle w:val="a7"/>
          <w:b w:val="0"/>
          <w:i w:val="0"/>
          <w:sz w:val="24"/>
          <w:szCs w:val="24"/>
        </w:rPr>
        <w:t>Сминание</w:t>
      </w:r>
      <w:proofErr w:type="spellEnd"/>
      <w:r w:rsidRPr="00D36CEA">
        <w:rPr>
          <w:rStyle w:val="a7"/>
          <w:b w:val="0"/>
          <w:i w:val="0"/>
          <w:sz w:val="24"/>
          <w:szCs w:val="24"/>
        </w:rPr>
        <w:t xml:space="preserve"> и скатывание бумаги</w:t>
      </w:r>
      <w:r w:rsidRPr="00D36CEA">
        <w:rPr>
          <w:rStyle w:val="51"/>
          <w:b/>
          <w:i/>
          <w:sz w:val="24"/>
          <w:szCs w:val="24"/>
        </w:rPr>
        <w:t xml:space="preserve"> </w:t>
      </w:r>
      <w:r w:rsidRPr="00D36CEA">
        <w:rPr>
          <w:rStyle w:val="51"/>
          <w:sz w:val="24"/>
          <w:szCs w:val="24"/>
        </w:rPr>
        <w:t xml:space="preserve">в ладонях. </w:t>
      </w:r>
      <w:proofErr w:type="spellStart"/>
      <w:r w:rsidRPr="00D36CEA">
        <w:rPr>
          <w:rStyle w:val="51"/>
          <w:sz w:val="24"/>
          <w:szCs w:val="24"/>
        </w:rPr>
        <w:t>Сминание</w:t>
      </w:r>
      <w:proofErr w:type="spellEnd"/>
      <w:r w:rsidRPr="00D36CEA">
        <w:rPr>
          <w:rStyle w:val="51"/>
          <w:sz w:val="24"/>
          <w:szCs w:val="24"/>
        </w:rPr>
        <w:t xml:space="preserve"> пальцами и скатывание в ладонях бумаги (плоскостная и объемная аппликация).</w:t>
      </w:r>
    </w:p>
    <w:p w14:paraId="641F1080"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Конструирование из бумаги и картона</w:t>
      </w:r>
      <w:r w:rsidRPr="00D36CEA">
        <w:rPr>
          <w:rStyle w:val="51"/>
          <w:b/>
          <w:i/>
          <w:sz w:val="24"/>
          <w:szCs w:val="24"/>
        </w:rPr>
        <w:t xml:space="preserve"> (</w:t>
      </w:r>
      <w:r w:rsidRPr="00D36CEA">
        <w:rPr>
          <w:rStyle w:val="51"/>
          <w:sz w:val="24"/>
          <w:szCs w:val="24"/>
        </w:rPr>
        <w:t>из плоских деталей; на основе геометрических тел (цилиндра, конуса), изготовление коробок).</w:t>
      </w:r>
    </w:p>
    <w:p w14:paraId="16C8E022"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Соединение деталей изделия.</w:t>
      </w:r>
      <w:r w:rsidRPr="00D36CEA">
        <w:rPr>
          <w:rStyle w:val="51"/>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14:paraId="334B45D4"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Картонажно-переплетные работы</w:t>
      </w:r>
    </w:p>
    <w:p w14:paraId="69C2A8CF"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14:paraId="6BD30262" w14:textId="77777777" w:rsidR="00237364" w:rsidRPr="00D36CEA" w:rsidRDefault="00237364" w:rsidP="00237364">
      <w:pPr>
        <w:pStyle w:val="18"/>
        <w:shd w:val="clear" w:color="auto" w:fill="auto"/>
        <w:spacing w:after="0" w:line="240" w:lineRule="auto"/>
        <w:ind w:left="2660"/>
        <w:rPr>
          <w:b/>
          <w:sz w:val="24"/>
          <w:szCs w:val="24"/>
        </w:rPr>
      </w:pPr>
      <w:r w:rsidRPr="00D36CEA">
        <w:rPr>
          <w:rStyle w:val="51"/>
          <w:b/>
          <w:sz w:val="24"/>
          <w:szCs w:val="24"/>
        </w:rPr>
        <w:t>Работа с текстильными материалами</w:t>
      </w:r>
    </w:p>
    <w:p w14:paraId="190F6D1A"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 xml:space="preserve">Элементарные сведения </w:t>
      </w:r>
      <w:r w:rsidRPr="00D36CEA">
        <w:rPr>
          <w:rStyle w:val="a7"/>
          <w:b w:val="0"/>
          <w:i w:val="0"/>
          <w:sz w:val="24"/>
          <w:szCs w:val="24"/>
        </w:rPr>
        <w:t>о нитках</w:t>
      </w:r>
      <w:r w:rsidRPr="00D36CEA">
        <w:rPr>
          <w:rStyle w:val="51"/>
          <w:sz w:val="24"/>
          <w:szCs w:val="24"/>
        </w:rPr>
        <w:t xml:space="preserve"> (откуда берутся нитки). Применение ниток. Свойства ниток. Цвет ниток. Как работать с нитками. Виды работы с нитками:</w:t>
      </w:r>
    </w:p>
    <w:p w14:paraId="7FD94FE4"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Наматывание ниток</w:t>
      </w:r>
      <w:r w:rsidRPr="00D36CEA">
        <w:rPr>
          <w:rStyle w:val="51"/>
          <w:sz w:val="24"/>
          <w:szCs w:val="24"/>
        </w:rPr>
        <w:t xml:space="preserve"> на картонку (плоские игрушки, кисточки).</w:t>
      </w:r>
    </w:p>
    <w:p w14:paraId="4EDAC8AD"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Связывание ниток в пучок</w:t>
      </w:r>
      <w:r w:rsidRPr="00D36CEA">
        <w:rPr>
          <w:rStyle w:val="51"/>
          <w:sz w:val="24"/>
          <w:szCs w:val="24"/>
        </w:rPr>
        <w:t xml:space="preserve"> (ягоды, фигурки человечком, цветы).</w:t>
      </w:r>
    </w:p>
    <w:p w14:paraId="3A516F96"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rStyle w:val="a7"/>
          <w:b w:val="0"/>
          <w:i w:val="0"/>
          <w:sz w:val="24"/>
          <w:szCs w:val="24"/>
        </w:rPr>
        <w:t>Шитье.</w:t>
      </w:r>
      <w:r w:rsidRPr="00D36CEA">
        <w:rPr>
          <w:rStyle w:val="51"/>
          <w:sz w:val="24"/>
          <w:szCs w:val="24"/>
        </w:rPr>
        <w:t xml:space="preserve"> Инструменты для швейных работ. Приемы шитья: «игла вверх-вниз»,</w:t>
      </w:r>
    </w:p>
    <w:p w14:paraId="6132A60E"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rStyle w:val="a7"/>
          <w:b w:val="0"/>
          <w:i w:val="0"/>
          <w:sz w:val="24"/>
          <w:szCs w:val="24"/>
        </w:rPr>
        <w:t>Вышивание.</w:t>
      </w:r>
      <w:r w:rsidRPr="00D36CEA">
        <w:rPr>
          <w:rStyle w:val="51"/>
          <w:sz w:val="24"/>
          <w:szCs w:val="24"/>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14:paraId="6F195BBF"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rStyle w:val="51"/>
          <w:sz w:val="24"/>
          <w:szCs w:val="24"/>
        </w:rPr>
        <w:t xml:space="preserve">Элементарные сведения </w:t>
      </w:r>
      <w:r w:rsidRPr="00D36CEA">
        <w:rPr>
          <w:rStyle w:val="a7"/>
          <w:b w:val="0"/>
          <w:i w:val="0"/>
          <w:sz w:val="24"/>
          <w:szCs w:val="24"/>
        </w:rPr>
        <w:t>о тканях</w:t>
      </w:r>
      <w:r w:rsidRPr="00D36CEA">
        <w:rPr>
          <w:rStyle w:val="51"/>
          <w:b/>
          <w:i/>
          <w:sz w:val="24"/>
          <w:szCs w:val="24"/>
        </w:rPr>
        <w:t>.</w:t>
      </w:r>
      <w:r w:rsidRPr="00D36CEA">
        <w:rPr>
          <w:rStyle w:val="51"/>
          <w:sz w:val="24"/>
          <w:szCs w:val="24"/>
        </w:rPr>
        <w:t xml:space="preserve"> Применение и назначение ткани в жизни </w:t>
      </w:r>
      <w:r w:rsidRPr="00D36CEA">
        <w:rPr>
          <w:rStyle w:val="51"/>
          <w:sz w:val="24"/>
          <w:szCs w:val="24"/>
        </w:rPr>
        <w:lastRenderedPageBreak/>
        <w:t>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14:paraId="3AE1A779"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rStyle w:val="a7"/>
          <w:b w:val="0"/>
          <w:i w:val="0"/>
          <w:sz w:val="24"/>
          <w:szCs w:val="24"/>
        </w:rPr>
        <w:t>Раскрой деталей из ткани.</w:t>
      </w:r>
      <w:r w:rsidRPr="00D36CEA">
        <w:rPr>
          <w:rStyle w:val="51"/>
          <w:sz w:val="24"/>
          <w:szCs w:val="24"/>
        </w:rPr>
        <w:t xml:space="preserve"> Понятие «лекало». Последовательность раскроя деталей из ткани.</w:t>
      </w:r>
    </w:p>
    <w:p w14:paraId="7DE294CF"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rStyle w:val="a7"/>
          <w:b w:val="0"/>
          <w:i w:val="0"/>
          <w:sz w:val="24"/>
          <w:szCs w:val="24"/>
        </w:rPr>
        <w:t>Шитье.</w:t>
      </w:r>
      <w:r w:rsidRPr="00D36CEA">
        <w:rPr>
          <w:rStyle w:val="51"/>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14:paraId="7873D0D1"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rStyle w:val="a7"/>
          <w:b w:val="0"/>
          <w:i w:val="0"/>
          <w:sz w:val="24"/>
          <w:szCs w:val="24"/>
        </w:rPr>
        <w:t>Ткачество.</w:t>
      </w:r>
      <w:r w:rsidRPr="00D36CEA">
        <w:rPr>
          <w:rStyle w:val="51"/>
          <w:sz w:val="24"/>
          <w:szCs w:val="24"/>
        </w:rPr>
        <w:t xml:space="preserve"> Как ткут ткани. Виды переплетений ткани (редкие, плотные переплетения). Процесс ткачества (основа, уток, челнок, полотняное переплетение).</w:t>
      </w:r>
    </w:p>
    <w:p w14:paraId="0E1ED971"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rStyle w:val="a7"/>
          <w:b w:val="0"/>
          <w:i w:val="0"/>
          <w:sz w:val="24"/>
          <w:szCs w:val="24"/>
        </w:rPr>
        <w:t>Скручивание ткани.</w:t>
      </w:r>
      <w:r w:rsidRPr="00D36CEA">
        <w:rPr>
          <w:rStyle w:val="51"/>
          <w:sz w:val="24"/>
          <w:szCs w:val="24"/>
        </w:rPr>
        <w:t xml:space="preserve"> Историко-культурологические сведения (изготовление кукол-скруток из ткани в древние времена).</w:t>
      </w:r>
    </w:p>
    <w:p w14:paraId="50886CBC"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rStyle w:val="a7"/>
          <w:b w:val="0"/>
          <w:i w:val="0"/>
          <w:sz w:val="24"/>
          <w:szCs w:val="24"/>
        </w:rPr>
        <w:t>Отделка изделий из ткани.</w:t>
      </w:r>
      <w:r w:rsidRPr="00D36CEA">
        <w:rPr>
          <w:rStyle w:val="51"/>
          <w:sz w:val="24"/>
          <w:szCs w:val="24"/>
        </w:rPr>
        <w:t xml:space="preserve"> Аппликация на ткани. Работа с тесьмой. Применение тесьмы. Виды тесьмы (простая, кружевная, с орнаментом).</w:t>
      </w:r>
    </w:p>
    <w:p w14:paraId="1CC05A57"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rStyle w:val="a7"/>
          <w:b w:val="0"/>
          <w:i w:val="0"/>
          <w:sz w:val="24"/>
          <w:szCs w:val="24"/>
        </w:rPr>
        <w:t>Ремонт одежды.</w:t>
      </w:r>
      <w:r w:rsidRPr="00D36CEA">
        <w:rPr>
          <w:rStyle w:val="51"/>
          <w:sz w:val="24"/>
          <w:szCs w:val="24"/>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14:paraId="1A56809E" w14:textId="77777777" w:rsidR="00237364" w:rsidRPr="00D36CEA" w:rsidRDefault="00237364" w:rsidP="00237364">
      <w:pPr>
        <w:pStyle w:val="18"/>
        <w:shd w:val="clear" w:color="auto" w:fill="auto"/>
        <w:spacing w:after="0" w:line="240" w:lineRule="auto"/>
        <w:ind w:left="2820"/>
        <w:rPr>
          <w:b/>
          <w:sz w:val="24"/>
          <w:szCs w:val="24"/>
        </w:rPr>
      </w:pPr>
      <w:r w:rsidRPr="00D36CEA">
        <w:rPr>
          <w:rStyle w:val="51"/>
          <w:b/>
          <w:sz w:val="24"/>
          <w:szCs w:val="24"/>
        </w:rPr>
        <w:t>Работа с древесными материалами</w:t>
      </w:r>
    </w:p>
    <w:p w14:paraId="0390EC0B"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14:paraId="69BC0FC6"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Способы обработки древесины ручными инструментами и приспособлениями (зачистка напильником, наждачной бумагой).</w:t>
      </w:r>
    </w:p>
    <w:p w14:paraId="6EB61E75"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Способы обработки древесины ручными инструментами (пиление, заточка точилкой).</w:t>
      </w:r>
    </w:p>
    <w:p w14:paraId="5BBB4E30"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Аппликация из древесных материалов (опилок, карандашной стружки, древесных заготовок для спичек). Клеевое соединение древесных материалов.</w:t>
      </w:r>
    </w:p>
    <w:p w14:paraId="3BB35FA1" w14:textId="77777777" w:rsidR="00237364" w:rsidRPr="00D36CEA" w:rsidRDefault="00237364" w:rsidP="00237364">
      <w:pPr>
        <w:pStyle w:val="18"/>
        <w:shd w:val="clear" w:color="auto" w:fill="auto"/>
        <w:spacing w:after="0" w:line="240" w:lineRule="auto"/>
        <w:ind w:left="20" w:firstLine="700"/>
        <w:jc w:val="center"/>
        <w:rPr>
          <w:b/>
          <w:sz w:val="24"/>
          <w:szCs w:val="24"/>
        </w:rPr>
      </w:pPr>
      <w:r w:rsidRPr="00D36CEA">
        <w:rPr>
          <w:rStyle w:val="51"/>
          <w:b/>
          <w:sz w:val="24"/>
          <w:szCs w:val="24"/>
        </w:rPr>
        <w:t>Работа с проволокой</w:t>
      </w:r>
    </w:p>
    <w:p w14:paraId="6B68754F"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14:paraId="21693F07"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14:paraId="5DA3B599"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rStyle w:val="51"/>
          <w:sz w:val="24"/>
          <w:szCs w:val="24"/>
        </w:rPr>
        <w:t>Получение контуров геометрических фигур, букв, декоративных фигурок птиц, зверей, человечков.</w:t>
      </w:r>
    </w:p>
    <w:p w14:paraId="6C7AA86A" w14:textId="77777777" w:rsidR="00237364" w:rsidRPr="00D36CEA" w:rsidRDefault="00237364" w:rsidP="00237364">
      <w:pPr>
        <w:pStyle w:val="18"/>
        <w:shd w:val="clear" w:color="auto" w:fill="auto"/>
        <w:spacing w:after="0" w:line="240" w:lineRule="auto"/>
        <w:ind w:left="20" w:firstLine="3060"/>
        <w:rPr>
          <w:rStyle w:val="51"/>
          <w:b/>
          <w:sz w:val="24"/>
          <w:szCs w:val="24"/>
        </w:rPr>
      </w:pPr>
      <w:r w:rsidRPr="00D36CEA">
        <w:rPr>
          <w:rStyle w:val="51"/>
          <w:b/>
          <w:sz w:val="24"/>
          <w:szCs w:val="24"/>
        </w:rPr>
        <w:t xml:space="preserve">Работа с </w:t>
      </w:r>
      <w:proofErr w:type="spellStart"/>
      <w:r w:rsidRPr="00D36CEA">
        <w:rPr>
          <w:rStyle w:val="51"/>
          <w:b/>
          <w:sz w:val="24"/>
          <w:szCs w:val="24"/>
        </w:rPr>
        <w:t>металлоконструктором</w:t>
      </w:r>
      <w:proofErr w:type="spellEnd"/>
    </w:p>
    <w:p w14:paraId="389BD1AF" w14:textId="77777777" w:rsidR="00237364" w:rsidRPr="00D36CEA" w:rsidRDefault="00237364" w:rsidP="00237364">
      <w:pPr>
        <w:pStyle w:val="18"/>
        <w:shd w:val="clear" w:color="auto" w:fill="auto"/>
        <w:spacing w:after="0" w:line="240" w:lineRule="auto"/>
        <w:ind w:left="20"/>
        <w:jc w:val="both"/>
        <w:rPr>
          <w:sz w:val="24"/>
          <w:szCs w:val="24"/>
        </w:rPr>
      </w:pPr>
      <w:r w:rsidRPr="00D36CEA">
        <w:rPr>
          <w:rStyle w:val="51"/>
          <w:sz w:val="24"/>
          <w:szCs w:val="24"/>
        </w:rPr>
        <w:t xml:space="preserve"> Элементарные сведения о </w:t>
      </w:r>
      <w:proofErr w:type="spellStart"/>
      <w:r w:rsidRPr="00D36CEA">
        <w:rPr>
          <w:rStyle w:val="51"/>
          <w:sz w:val="24"/>
          <w:szCs w:val="24"/>
        </w:rPr>
        <w:t>металлоконструкторе</w:t>
      </w:r>
      <w:proofErr w:type="spellEnd"/>
      <w:r w:rsidRPr="00D36CEA">
        <w:rPr>
          <w:rStyle w:val="51"/>
          <w:sz w:val="24"/>
          <w:szCs w:val="24"/>
        </w:rPr>
        <w:t xml:space="preserve">. Изделия из </w:t>
      </w:r>
      <w:proofErr w:type="spellStart"/>
      <w:r w:rsidRPr="00D36CEA">
        <w:rPr>
          <w:rStyle w:val="51"/>
          <w:sz w:val="24"/>
          <w:szCs w:val="24"/>
        </w:rPr>
        <w:t>металлоконструктора</w:t>
      </w:r>
      <w:proofErr w:type="spellEnd"/>
      <w:r w:rsidRPr="00D36CEA">
        <w:rPr>
          <w:rStyle w:val="51"/>
          <w:sz w:val="24"/>
          <w:szCs w:val="24"/>
        </w:rPr>
        <w:t xml:space="preserve">. Набор деталей </w:t>
      </w:r>
      <w:proofErr w:type="spellStart"/>
      <w:r w:rsidRPr="00D36CEA">
        <w:rPr>
          <w:rStyle w:val="51"/>
          <w:sz w:val="24"/>
          <w:szCs w:val="24"/>
        </w:rPr>
        <w:t>металлоконструктора</w:t>
      </w:r>
      <w:proofErr w:type="spellEnd"/>
      <w:r w:rsidRPr="00D36CEA">
        <w:rPr>
          <w:rStyle w:val="51"/>
          <w:sz w:val="24"/>
          <w:szCs w:val="24"/>
        </w:rPr>
        <w:t xml:space="preserve"> (планки, пластины, косынки, углы, скобы планшайбы, гайки, винты). Инструменты для работы с </w:t>
      </w:r>
      <w:proofErr w:type="spellStart"/>
      <w:r w:rsidRPr="00D36CEA">
        <w:rPr>
          <w:rStyle w:val="51"/>
          <w:sz w:val="24"/>
          <w:szCs w:val="24"/>
        </w:rPr>
        <w:t>металлоконструктором</w:t>
      </w:r>
      <w:proofErr w:type="spellEnd"/>
      <w:r w:rsidRPr="00D36CEA">
        <w:rPr>
          <w:rStyle w:val="51"/>
          <w:sz w:val="24"/>
          <w:szCs w:val="24"/>
        </w:rPr>
        <w:t xml:space="preserve"> (гаечный ключ, отвертка).</w:t>
      </w:r>
    </w:p>
    <w:p w14:paraId="4CC8050F" w14:textId="77777777" w:rsidR="00237364" w:rsidRPr="00D36CEA" w:rsidRDefault="00237364" w:rsidP="00237364">
      <w:pPr>
        <w:pStyle w:val="18"/>
        <w:shd w:val="clear" w:color="auto" w:fill="auto"/>
        <w:spacing w:after="0" w:line="240" w:lineRule="auto"/>
        <w:jc w:val="both"/>
        <w:rPr>
          <w:sz w:val="24"/>
          <w:szCs w:val="24"/>
        </w:rPr>
      </w:pPr>
      <w:r w:rsidRPr="00D36CEA">
        <w:rPr>
          <w:rStyle w:val="51"/>
          <w:sz w:val="24"/>
          <w:szCs w:val="24"/>
        </w:rPr>
        <w:t>Соединение планок винтом и гайкой.</w:t>
      </w:r>
    </w:p>
    <w:p w14:paraId="3076EC2A" w14:textId="77777777" w:rsidR="00237364" w:rsidRPr="00D36CEA" w:rsidRDefault="00237364" w:rsidP="00237364">
      <w:pPr>
        <w:pStyle w:val="18"/>
        <w:shd w:val="clear" w:color="auto" w:fill="auto"/>
        <w:spacing w:after="0" w:line="240" w:lineRule="auto"/>
        <w:ind w:left="20" w:firstLine="1760"/>
        <w:rPr>
          <w:rStyle w:val="51"/>
          <w:b/>
          <w:sz w:val="24"/>
          <w:szCs w:val="24"/>
        </w:rPr>
      </w:pPr>
      <w:r w:rsidRPr="00D36CEA">
        <w:rPr>
          <w:rStyle w:val="51"/>
          <w:b/>
          <w:sz w:val="24"/>
          <w:szCs w:val="24"/>
        </w:rPr>
        <w:t>Комбинированные работы с разными материалами</w:t>
      </w:r>
    </w:p>
    <w:p w14:paraId="5D4EC752" w14:textId="77777777" w:rsidR="00237364" w:rsidRPr="00D36CEA" w:rsidRDefault="00237364" w:rsidP="00237364">
      <w:pPr>
        <w:pStyle w:val="18"/>
        <w:shd w:val="clear" w:color="auto" w:fill="auto"/>
        <w:spacing w:after="0" w:line="240" w:lineRule="auto"/>
        <w:ind w:left="20"/>
        <w:jc w:val="both"/>
        <w:rPr>
          <w:rStyle w:val="51"/>
          <w:sz w:val="24"/>
          <w:szCs w:val="24"/>
        </w:rPr>
      </w:pPr>
      <w:r w:rsidRPr="00D36CEA">
        <w:rPr>
          <w:rStyle w:val="51"/>
          <w:sz w:val="24"/>
          <w:szCs w:val="24"/>
        </w:rPr>
        <w:t xml:space="preserve">  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14:paraId="32417A3E" w14:textId="77777777" w:rsidR="00237364" w:rsidRPr="00D36CEA" w:rsidRDefault="00237364" w:rsidP="00237364">
      <w:pPr>
        <w:pStyle w:val="18"/>
        <w:shd w:val="clear" w:color="auto" w:fill="auto"/>
        <w:spacing w:after="0" w:line="240" w:lineRule="auto"/>
        <w:ind w:left="20"/>
        <w:jc w:val="both"/>
        <w:rPr>
          <w:rStyle w:val="51"/>
          <w:sz w:val="24"/>
          <w:szCs w:val="24"/>
        </w:rPr>
      </w:pPr>
    </w:p>
    <w:p w14:paraId="14FB741E" w14:textId="77777777" w:rsidR="00237364" w:rsidRPr="00D36CEA" w:rsidRDefault="00237364" w:rsidP="00237364">
      <w:pPr>
        <w:pStyle w:val="18"/>
        <w:shd w:val="clear" w:color="auto" w:fill="auto"/>
        <w:spacing w:after="0" w:line="240" w:lineRule="auto"/>
        <w:rPr>
          <w:rStyle w:val="51"/>
          <w:b/>
          <w:sz w:val="24"/>
          <w:szCs w:val="24"/>
        </w:rPr>
      </w:pPr>
      <w:r w:rsidRPr="00D36CEA">
        <w:rPr>
          <w:sz w:val="24"/>
          <w:szCs w:val="24"/>
        </w:rPr>
        <w:t xml:space="preserve">                                                       </w:t>
      </w:r>
      <w:r w:rsidRPr="00D36CEA">
        <w:rPr>
          <w:rStyle w:val="51"/>
          <w:b/>
          <w:sz w:val="24"/>
          <w:szCs w:val="24"/>
          <w:lang w:val="en-US"/>
        </w:rPr>
        <w:t>V</w:t>
      </w:r>
      <w:r w:rsidRPr="00D36CEA">
        <w:rPr>
          <w:rStyle w:val="51"/>
          <w:b/>
          <w:sz w:val="24"/>
          <w:szCs w:val="24"/>
        </w:rPr>
        <w:t>-</w:t>
      </w:r>
      <w:r w:rsidRPr="00D36CEA">
        <w:rPr>
          <w:rStyle w:val="51"/>
          <w:b/>
          <w:sz w:val="24"/>
          <w:szCs w:val="24"/>
          <w:lang w:val="en-US"/>
        </w:rPr>
        <w:t>IX</w:t>
      </w:r>
      <w:r w:rsidRPr="00D36CEA">
        <w:rPr>
          <w:rStyle w:val="51"/>
          <w:b/>
          <w:sz w:val="24"/>
          <w:szCs w:val="24"/>
        </w:rPr>
        <w:t xml:space="preserve"> классы </w:t>
      </w:r>
    </w:p>
    <w:p w14:paraId="0DA26357" w14:textId="77777777" w:rsidR="00237364" w:rsidRPr="00D36CEA" w:rsidRDefault="00237364" w:rsidP="00237364">
      <w:pPr>
        <w:pStyle w:val="18"/>
        <w:shd w:val="clear" w:color="auto" w:fill="auto"/>
        <w:spacing w:after="0" w:line="240" w:lineRule="auto"/>
        <w:jc w:val="center"/>
        <w:rPr>
          <w:rStyle w:val="51"/>
          <w:sz w:val="24"/>
          <w:szCs w:val="24"/>
        </w:rPr>
      </w:pPr>
      <w:r w:rsidRPr="00D36CEA">
        <w:rPr>
          <w:rStyle w:val="51"/>
          <w:b/>
          <w:sz w:val="24"/>
          <w:szCs w:val="24"/>
        </w:rPr>
        <w:lastRenderedPageBreak/>
        <w:t>Русский язык</w:t>
      </w:r>
    </w:p>
    <w:p w14:paraId="29C9BC2D" w14:textId="77777777" w:rsidR="00237364" w:rsidRPr="00D36CEA" w:rsidRDefault="00237364" w:rsidP="00237364">
      <w:pPr>
        <w:pStyle w:val="18"/>
        <w:shd w:val="clear" w:color="auto" w:fill="auto"/>
        <w:spacing w:after="0" w:line="240" w:lineRule="auto"/>
        <w:jc w:val="center"/>
        <w:rPr>
          <w:sz w:val="24"/>
          <w:szCs w:val="24"/>
        </w:rPr>
      </w:pPr>
      <w:r w:rsidRPr="00D36CEA">
        <w:rPr>
          <w:rStyle w:val="51"/>
          <w:sz w:val="24"/>
          <w:szCs w:val="24"/>
        </w:rPr>
        <w:t>Пояснительная записка</w:t>
      </w:r>
    </w:p>
    <w:p w14:paraId="3B44CD56"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rStyle w:val="51"/>
          <w:sz w:val="24"/>
          <w:szCs w:val="24"/>
        </w:rPr>
        <w:t>Содержание программы по русскому языку составляют два раздела: «Русский язык», «Чтение». Коммуникативная направленность является основной отличительной чертой каждого из двух разделов.</w:t>
      </w:r>
    </w:p>
    <w:p w14:paraId="59861E8D"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rStyle w:val="51"/>
          <w:sz w:val="24"/>
          <w:szCs w:val="24"/>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14:paraId="094EFDEA" w14:textId="77777777" w:rsidR="00237364" w:rsidRPr="00D36CEA" w:rsidRDefault="00237364" w:rsidP="00237364">
      <w:pPr>
        <w:pStyle w:val="18"/>
        <w:shd w:val="clear" w:color="auto" w:fill="auto"/>
        <w:tabs>
          <w:tab w:val="left" w:pos="142"/>
        </w:tabs>
        <w:spacing w:after="0" w:line="240" w:lineRule="auto"/>
        <w:ind w:left="20" w:hanging="20"/>
        <w:jc w:val="both"/>
        <w:rPr>
          <w:sz w:val="24"/>
          <w:szCs w:val="24"/>
        </w:rPr>
      </w:pPr>
      <w:r w:rsidRPr="00D36CEA">
        <w:rPr>
          <w:rStyle w:val="51"/>
          <w:sz w:val="24"/>
          <w:szCs w:val="24"/>
        </w:rPr>
        <w:t>Достижение поставленной цели обеспечивается решением следующих задач:</w:t>
      </w:r>
    </w:p>
    <w:p w14:paraId="366FA2B2" w14:textId="77777777" w:rsidR="00237364" w:rsidRPr="00D36CEA" w:rsidRDefault="00237364" w:rsidP="00237364">
      <w:pPr>
        <w:pStyle w:val="18"/>
        <w:shd w:val="clear" w:color="auto" w:fill="auto"/>
        <w:tabs>
          <w:tab w:val="left" w:pos="142"/>
          <w:tab w:val="left" w:pos="1074"/>
        </w:tabs>
        <w:spacing w:after="0" w:line="240" w:lineRule="auto"/>
        <w:jc w:val="both"/>
        <w:rPr>
          <w:sz w:val="24"/>
          <w:szCs w:val="24"/>
        </w:rPr>
      </w:pPr>
      <w:r w:rsidRPr="00D36CEA">
        <w:rPr>
          <w:rStyle w:val="51"/>
          <w:sz w:val="24"/>
          <w:szCs w:val="24"/>
        </w:rPr>
        <w:t>-расширение представлений о языке как важнейшем средстве человеческого общения;</w:t>
      </w:r>
    </w:p>
    <w:p w14:paraId="73C15257" w14:textId="77777777" w:rsidR="00237364" w:rsidRPr="00D36CEA" w:rsidRDefault="00237364" w:rsidP="00237364">
      <w:pPr>
        <w:pStyle w:val="18"/>
        <w:shd w:val="clear" w:color="auto" w:fill="auto"/>
        <w:tabs>
          <w:tab w:val="left" w:pos="142"/>
          <w:tab w:val="left" w:pos="1074"/>
        </w:tabs>
        <w:spacing w:after="0" w:line="240" w:lineRule="auto"/>
        <w:jc w:val="both"/>
        <w:rPr>
          <w:sz w:val="24"/>
          <w:szCs w:val="24"/>
        </w:rPr>
      </w:pPr>
      <w:r w:rsidRPr="00D36CEA">
        <w:rPr>
          <w:rStyle w:val="51"/>
          <w:sz w:val="24"/>
          <w:szCs w:val="24"/>
        </w:rPr>
        <w:t>-ознакомление с некоторыми грамматическими понятиями и формирование на этой основе грамматических знаний и умений;</w:t>
      </w:r>
    </w:p>
    <w:p w14:paraId="5A80BEFA" w14:textId="77777777" w:rsidR="00237364" w:rsidRPr="00D36CEA" w:rsidRDefault="00237364" w:rsidP="00237364">
      <w:pPr>
        <w:pStyle w:val="18"/>
        <w:shd w:val="clear" w:color="auto" w:fill="auto"/>
        <w:tabs>
          <w:tab w:val="left" w:pos="142"/>
          <w:tab w:val="left" w:pos="1078"/>
        </w:tabs>
        <w:spacing w:after="0" w:line="240" w:lineRule="auto"/>
        <w:jc w:val="both"/>
        <w:rPr>
          <w:sz w:val="24"/>
          <w:szCs w:val="24"/>
        </w:rPr>
      </w:pPr>
      <w:r w:rsidRPr="00D36CEA">
        <w:rPr>
          <w:rStyle w:val="51"/>
          <w:sz w:val="24"/>
          <w:szCs w:val="24"/>
        </w:rPr>
        <w:t>-использование усвоенных грамматико-орфографических знаний и умений для решения практических (коммуникативно-речевых) задач;</w:t>
      </w:r>
    </w:p>
    <w:p w14:paraId="182B61E7" w14:textId="77777777" w:rsidR="00237364" w:rsidRPr="00D36CEA" w:rsidRDefault="00237364" w:rsidP="00237364">
      <w:pPr>
        <w:pStyle w:val="18"/>
        <w:shd w:val="clear" w:color="auto" w:fill="auto"/>
        <w:tabs>
          <w:tab w:val="left" w:pos="142"/>
          <w:tab w:val="left" w:pos="1078"/>
        </w:tabs>
        <w:spacing w:after="0" w:line="240" w:lineRule="auto"/>
        <w:jc w:val="both"/>
        <w:rPr>
          <w:sz w:val="24"/>
          <w:szCs w:val="24"/>
        </w:rPr>
      </w:pPr>
      <w:r w:rsidRPr="00D36CEA">
        <w:rPr>
          <w:rStyle w:val="51"/>
          <w:sz w:val="24"/>
          <w:szCs w:val="24"/>
        </w:rPr>
        <w:t>-совершенствование навыка полноценного чтения как основы понимания художественного и научно-познавательного текстов;</w:t>
      </w:r>
    </w:p>
    <w:p w14:paraId="53578FAB" w14:textId="77777777" w:rsidR="00237364" w:rsidRPr="00D36CEA" w:rsidRDefault="00237364" w:rsidP="00237364">
      <w:pPr>
        <w:pStyle w:val="18"/>
        <w:shd w:val="clear" w:color="auto" w:fill="auto"/>
        <w:tabs>
          <w:tab w:val="left" w:pos="142"/>
          <w:tab w:val="left" w:pos="1078"/>
        </w:tabs>
        <w:spacing w:after="0" w:line="240" w:lineRule="auto"/>
        <w:ind w:hanging="20"/>
        <w:jc w:val="both"/>
        <w:rPr>
          <w:sz w:val="24"/>
          <w:szCs w:val="24"/>
        </w:rPr>
      </w:pPr>
      <w:r w:rsidRPr="00D36CEA">
        <w:rPr>
          <w:rStyle w:val="51"/>
          <w:sz w:val="24"/>
          <w:szCs w:val="24"/>
        </w:rPr>
        <w:t>-развитие навыков речевого общения на материале доступных для понимания художественных и научно-познавательных текстов;</w:t>
      </w:r>
    </w:p>
    <w:p w14:paraId="612F682A" w14:textId="77777777" w:rsidR="00237364" w:rsidRPr="00D36CEA" w:rsidRDefault="00237364" w:rsidP="00237364">
      <w:pPr>
        <w:pStyle w:val="18"/>
        <w:shd w:val="clear" w:color="auto" w:fill="auto"/>
        <w:tabs>
          <w:tab w:val="left" w:pos="142"/>
          <w:tab w:val="left" w:pos="1078"/>
        </w:tabs>
        <w:spacing w:after="0" w:line="240" w:lineRule="auto"/>
        <w:jc w:val="both"/>
        <w:rPr>
          <w:sz w:val="24"/>
          <w:szCs w:val="24"/>
        </w:rPr>
      </w:pPr>
      <w:r w:rsidRPr="00D36CEA">
        <w:rPr>
          <w:rStyle w:val="51"/>
          <w:sz w:val="24"/>
          <w:szCs w:val="24"/>
        </w:rPr>
        <w:t>-развитие положительных качеств и свойств личности.</w:t>
      </w:r>
    </w:p>
    <w:p w14:paraId="72BBF350" w14:textId="77777777" w:rsidR="00237364" w:rsidRPr="00D36CEA" w:rsidRDefault="00237364" w:rsidP="00237364">
      <w:pPr>
        <w:pStyle w:val="18"/>
        <w:shd w:val="clear" w:color="auto" w:fill="auto"/>
        <w:spacing w:after="0" w:line="240" w:lineRule="auto"/>
        <w:ind w:left="2240"/>
        <w:rPr>
          <w:b/>
          <w:sz w:val="24"/>
          <w:szCs w:val="24"/>
        </w:rPr>
      </w:pPr>
      <w:r w:rsidRPr="00D36CEA">
        <w:rPr>
          <w:rStyle w:val="51"/>
          <w:b/>
          <w:sz w:val="24"/>
          <w:szCs w:val="24"/>
        </w:rPr>
        <w:t>Грамматика, правописание и развитие речи</w:t>
      </w:r>
    </w:p>
    <w:p w14:paraId="2F723F05"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14:paraId="4CE87F81" w14:textId="77777777" w:rsidR="00237364" w:rsidRPr="00D36CEA" w:rsidRDefault="00237364" w:rsidP="00237364">
      <w:pPr>
        <w:pStyle w:val="18"/>
        <w:shd w:val="clear" w:color="auto" w:fill="auto"/>
        <w:spacing w:after="0" w:line="240" w:lineRule="auto"/>
        <w:ind w:left="20" w:firstLine="700"/>
        <w:jc w:val="center"/>
        <w:rPr>
          <w:b/>
          <w:sz w:val="24"/>
          <w:szCs w:val="24"/>
        </w:rPr>
      </w:pPr>
      <w:r w:rsidRPr="00D36CEA">
        <w:rPr>
          <w:rStyle w:val="51"/>
          <w:b/>
          <w:sz w:val="24"/>
          <w:szCs w:val="24"/>
        </w:rPr>
        <w:t>Морфология</w:t>
      </w:r>
    </w:p>
    <w:p w14:paraId="0E7045CB"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14:paraId="04322CA1"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14:paraId="13E6D297"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Правописание приставок. Единообразное написание ряда приставок. Приставка и предлог. Разделительный ъ.</w:t>
      </w:r>
    </w:p>
    <w:p w14:paraId="1929A3E1" w14:textId="77777777" w:rsidR="00237364" w:rsidRPr="00D36CEA" w:rsidRDefault="00237364" w:rsidP="00237364">
      <w:pPr>
        <w:pStyle w:val="18"/>
        <w:shd w:val="clear" w:color="auto" w:fill="auto"/>
        <w:spacing w:after="0" w:line="240" w:lineRule="auto"/>
        <w:ind w:left="20" w:firstLine="700"/>
        <w:jc w:val="center"/>
        <w:rPr>
          <w:b/>
          <w:sz w:val="24"/>
          <w:szCs w:val="24"/>
        </w:rPr>
      </w:pPr>
      <w:r w:rsidRPr="00D36CEA">
        <w:rPr>
          <w:rStyle w:val="51"/>
          <w:b/>
          <w:sz w:val="24"/>
          <w:szCs w:val="24"/>
        </w:rPr>
        <w:t>Части речи</w:t>
      </w:r>
    </w:p>
    <w:p w14:paraId="6D80AAFA"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Имя существительное, глагол, имя прилагательное, имя числительное, местоимение, наречие, предлог. Различение частей речи по вопросам и значению.</w:t>
      </w:r>
    </w:p>
    <w:p w14:paraId="7C2C3A85"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Предлог:</w:t>
      </w:r>
      <w:r w:rsidRPr="00D36CEA">
        <w:rPr>
          <w:rStyle w:val="51"/>
          <w:sz w:val="24"/>
          <w:szCs w:val="24"/>
        </w:rPr>
        <w:t xml:space="preserve"> общее понятие, значение в речи. Раздельное написание предлогов со словами.</w:t>
      </w:r>
    </w:p>
    <w:p w14:paraId="47CDEA57" w14:textId="77777777" w:rsidR="00237364" w:rsidRPr="00D36CEA" w:rsidRDefault="00237364" w:rsidP="00237364">
      <w:pPr>
        <w:pStyle w:val="18"/>
        <w:shd w:val="clear" w:color="auto" w:fill="auto"/>
        <w:tabs>
          <w:tab w:val="left" w:pos="5737"/>
          <w:tab w:val="left" w:pos="6298"/>
        </w:tabs>
        <w:spacing w:after="0" w:line="240" w:lineRule="auto"/>
        <w:ind w:left="20" w:firstLine="700"/>
        <w:jc w:val="both"/>
        <w:rPr>
          <w:sz w:val="24"/>
          <w:szCs w:val="24"/>
        </w:rPr>
      </w:pPr>
      <w:r w:rsidRPr="00D36CEA">
        <w:rPr>
          <w:rStyle w:val="a7"/>
          <w:b w:val="0"/>
          <w:i w:val="0"/>
          <w:sz w:val="24"/>
          <w:szCs w:val="24"/>
        </w:rPr>
        <w:t>Имя существительное:</w:t>
      </w:r>
      <w:r w:rsidRPr="00D36CEA">
        <w:rPr>
          <w:rStyle w:val="51"/>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2,3-м склонениях имен</w:t>
      </w:r>
      <w:r w:rsidRPr="00D36CEA">
        <w:rPr>
          <w:sz w:val="24"/>
          <w:szCs w:val="24"/>
        </w:rPr>
        <w:t xml:space="preserve"> </w:t>
      </w:r>
      <w:r w:rsidRPr="00D36CEA">
        <w:rPr>
          <w:rStyle w:val="51"/>
          <w:sz w:val="24"/>
          <w:szCs w:val="24"/>
        </w:rPr>
        <w:t>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14:paraId="41A3E658"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Имя прилагательное:</w:t>
      </w:r>
      <w:r w:rsidRPr="00D36CEA">
        <w:rPr>
          <w:rStyle w:val="51"/>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w:t>
      </w:r>
      <w:r w:rsidRPr="00D36CEA">
        <w:rPr>
          <w:rStyle w:val="51"/>
          <w:sz w:val="24"/>
          <w:szCs w:val="24"/>
        </w:rPr>
        <w:lastRenderedPageBreak/>
        <w:t>прилагательных.</w:t>
      </w:r>
    </w:p>
    <w:p w14:paraId="47C89689"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Правописание родовых и падежных окончаний имен прилагательных в единственном и множественном числе.</w:t>
      </w:r>
    </w:p>
    <w:p w14:paraId="7543D411"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Глагол</w:t>
      </w:r>
      <w:r w:rsidRPr="00D36CEA">
        <w:rPr>
          <w:rStyle w:val="51"/>
          <w:b/>
          <w:i/>
          <w:sz w:val="24"/>
          <w:szCs w:val="24"/>
        </w:rPr>
        <w:t xml:space="preserve"> </w:t>
      </w:r>
      <w:r w:rsidRPr="00D36CEA">
        <w:rPr>
          <w:rStyle w:val="51"/>
          <w:sz w:val="24"/>
          <w:szCs w:val="24"/>
        </w:rPr>
        <w:t>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proofErr w:type="spellStart"/>
      <w:r w:rsidRPr="00D36CEA">
        <w:rPr>
          <w:rStyle w:val="51"/>
          <w:sz w:val="24"/>
          <w:szCs w:val="24"/>
        </w:rPr>
        <w:t>шь</w:t>
      </w:r>
      <w:proofErr w:type="spellEnd"/>
      <w:r w:rsidRPr="00D36CEA">
        <w:rPr>
          <w:rStyle w:val="51"/>
          <w:sz w:val="24"/>
          <w:szCs w:val="24"/>
        </w:rPr>
        <w:t>, -</w:t>
      </w:r>
      <w:proofErr w:type="spellStart"/>
      <w:r w:rsidRPr="00D36CEA">
        <w:rPr>
          <w:rStyle w:val="51"/>
          <w:sz w:val="24"/>
          <w:szCs w:val="24"/>
        </w:rPr>
        <w:t>шься</w:t>
      </w:r>
      <w:proofErr w:type="spellEnd"/>
      <w:r w:rsidRPr="00D36CEA">
        <w:rPr>
          <w:rStyle w:val="51"/>
          <w:sz w:val="24"/>
          <w:szCs w:val="24"/>
        </w:rPr>
        <w:t>. Глаголы на -</w:t>
      </w:r>
      <w:proofErr w:type="spellStart"/>
      <w:r w:rsidRPr="00D36CEA">
        <w:rPr>
          <w:rStyle w:val="51"/>
          <w:sz w:val="24"/>
          <w:szCs w:val="24"/>
        </w:rPr>
        <w:t>ся</w:t>
      </w:r>
      <w:proofErr w:type="spellEnd"/>
      <w:r w:rsidRPr="00D36CEA">
        <w:rPr>
          <w:rStyle w:val="51"/>
          <w:sz w:val="24"/>
          <w:szCs w:val="24"/>
        </w:rPr>
        <w:t xml:space="preserve"> (-</w:t>
      </w:r>
      <w:proofErr w:type="spellStart"/>
      <w:r w:rsidRPr="00D36CEA">
        <w:rPr>
          <w:rStyle w:val="51"/>
          <w:sz w:val="24"/>
          <w:szCs w:val="24"/>
        </w:rPr>
        <w:t>сь</w:t>
      </w:r>
      <w:proofErr w:type="spellEnd"/>
      <w:r w:rsidRPr="00D36CEA">
        <w:rPr>
          <w:rStyle w:val="51"/>
          <w:sz w:val="24"/>
          <w:szCs w:val="24"/>
        </w:rPr>
        <w:t>).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spellStart"/>
      <w:r w:rsidRPr="00D36CEA">
        <w:rPr>
          <w:rStyle w:val="51"/>
          <w:sz w:val="24"/>
          <w:szCs w:val="24"/>
        </w:rPr>
        <w:t>ться</w:t>
      </w:r>
      <w:proofErr w:type="spellEnd"/>
      <w:r w:rsidRPr="00D36CEA">
        <w:rPr>
          <w:rStyle w:val="51"/>
          <w:sz w:val="24"/>
          <w:szCs w:val="24"/>
        </w:rPr>
        <w:t>, -</w:t>
      </w:r>
      <w:proofErr w:type="spellStart"/>
      <w:r w:rsidRPr="00D36CEA">
        <w:rPr>
          <w:rStyle w:val="51"/>
          <w:sz w:val="24"/>
          <w:szCs w:val="24"/>
        </w:rPr>
        <w:t>тся</w:t>
      </w:r>
      <w:proofErr w:type="spellEnd"/>
      <w:r w:rsidRPr="00D36CEA">
        <w:rPr>
          <w:rStyle w:val="51"/>
          <w:sz w:val="24"/>
          <w:szCs w:val="24"/>
        </w:rP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14:paraId="462B8943"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Местоимение.</w:t>
      </w:r>
      <w:r w:rsidRPr="00D36CEA">
        <w:rPr>
          <w:rStyle w:val="51"/>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14:paraId="0F3D9733"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Имя числительное.</w:t>
      </w:r>
      <w:r w:rsidRPr="00D36CEA">
        <w:rPr>
          <w:rStyle w:val="51"/>
          <w:sz w:val="24"/>
          <w:szCs w:val="24"/>
        </w:rPr>
        <w:t xml:space="preserve"> Понятие об имени числительном. Числительные количественные и порядковые. Правописание числительных.</w:t>
      </w:r>
    </w:p>
    <w:p w14:paraId="48DE3A6C"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Наречие.</w:t>
      </w:r>
      <w:r w:rsidRPr="00D36CEA">
        <w:rPr>
          <w:rStyle w:val="51"/>
          <w:b/>
          <w:i/>
          <w:sz w:val="24"/>
          <w:szCs w:val="24"/>
        </w:rPr>
        <w:t xml:space="preserve"> </w:t>
      </w:r>
      <w:r w:rsidRPr="00D36CEA">
        <w:rPr>
          <w:rStyle w:val="51"/>
          <w:sz w:val="24"/>
          <w:szCs w:val="24"/>
        </w:rPr>
        <w:t>Понятие о наречии. Наречия, обозначающие время, место, способ действия. Правописание наречий.</w:t>
      </w:r>
    </w:p>
    <w:p w14:paraId="1074123C" w14:textId="77777777" w:rsidR="00237364" w:rsidRPr="00D36CEA" w:rsidRDefault="00237364" w:rsidP="00237364">
      <w:pPr>
        <w:pStyle w:val="18"/>
        <w:shd w:val="clear" w:color="auto" w:fill="auto"/>
        <w:spacing w:after="0" w:line="240" w:lineRule="auto"/>
        <w:ind w:left="20" w:firstLine="700"/>
        <w:jc w:val="center"/>
        <w:rPr>
          <w:rStyle w:val="51"/>
          <w:sz w:val="24"/>
          <w:szCs w:val="24"/>
        </w:rPr>
      </w:pPr>
      <w:r w:rsidRPr="00D36CEA">
        <w:rPr>
          <w:rStyle w:val="51"/>
          <w:b/>
          <w:sz w:val="24"/>
          <w:szCs w:val="24"/>
        </w:rPr>
        <w:t>Синтаксис</w:t>
      </w:r>
    </w:p>
    <w:p w14:paraId="4FEC48D6"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14:paraId="36B306B2"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14:paraId="0D14A30C"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Однородные члены предложения. Союзы в простом и сложном пред</w:t>
      </w:r>
      <w:r w:rsidRPr="00D36CEA">
        <w:rPr>
          <w:rStyle w:val="51"/>
          <w:sz w:val="24"/>
          <w:szCs w:val="24"/>
        </w:rPr>
        <w:softHyphen/>
        <w:t>ложении, знаки препинания перед союзами. Обращение, знаки препинания при обращении. Прямая речь. Знаки препинания при прямой речи.</w:t>
      </w:r>
    </w:p>
    <w:p w14:paraId="6BBFC8AA" w14:textId="77777777" w:rsidR="00237364" w:rsidRPr="00D36CEA" w:rsidRDefault="00237364" w:rsidP="00237364">
      <w:pPr>
        <w:pStyle w:val="18"/>
        <w:shd w:val="clear" w:color="auto" w:fill="auto"/>
        <w:spacing w:after="0" w:line="240" w:lineRule="auto"/>
        <w:ind w:left="20" w:firstLine="700"/>
        <w:jc w:val="both"/>
        <w:rPr>
          <w:smallCaps/>
          <w:sz w:val="24"/>
          <w:szCs w:val="24"/>
        </w:rPr>
      </w:pPr>
      <w:r w:rsidRPr="00D36CEA">
        <w:rPr>
          <w:rStyle w:val="51"/>
          <w:sz w:val="24"/>
          <w:szCs w:val="24"/>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который.</w:t>
      </w:r>
    </w:p>
    <w:p w14:paraId="378222A3" w14:textId="77777777" w:rsidR="00237364" w:rsidRPr="00D36CEA" w:rsidRDefault="00237364" w:rsidP="00237364">
      <w:pPr>
        <w:pStyle w:val="18"/>
        <w:shd w:val="clear" w:color="auto" w:fill="auto"/>
        <w:spacing w:after="0" w:line="240" w:lineRule="auto"/>
        <w:ind w:left="20" w:firstLine="700"/>
        <w:jc w:val="center"/>
        <w:rPr>
          <w:b/>
          <w:sz w:val="24"/>
          <w:szCs w:val="24"/>
        </w:rPr>
      </w:pPr>
      <w:r w:rsidRPr="00D36CEA">
        <w:rPr>
          <w:rStyle w:val="51"/>
          <w:b/>
          <w:sz w:val="24"/>
          <w:szCs w:val="24"/>
        </w:rPr>
        <w:t>Развитие речи, работа с текстом</w:t>
      </w:r>
    </w:p>
    <w:p w14:paraId="16778AE1"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14:paraId="03178E0B"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14:paraId="39B0E73B"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Составление рассказа по серии сюжетных картин, картине, по опорным словам, материалам наблюдения, по предложенной теме, по плану.</w:t>
      </w:r>
    </w:p>
    <w:p w14:paraId="52A394DB"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Изложение текста с опорой на заранее составленный план. Изложение по коллективно составленному плану.</w:t>
      </w:r>
    </w:p>
    <w:p w14:paraId="68927EE8"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Сочинение творческого характера по картине, по личным наблюдениям, с привлечением сведений из практической деятельности, книг.</w:t>
      </w:r>
    </w:p>
    <w:p w14:paraId="571B72F4" w14:textId="77777777" w:rsidR="00237364" w:rsidRPr="00D36CEA" w:rsidRDefault="00237364" w:rsidP="00237364">
      <w:pPr>
        <w:pStyle w:val="18"/>
        <w:shd w:val="clear" w:color="auto" w:fill="auto"/>
        <w:spacing w:after="0" w:line="240" w:lineRule="auto"/>
        <w:ind w:left="20" w:firstLine="700"/>
        <w:jc w:val="center"/>
        <w:rPr>
          <w:b/>
          <w:sz w:val="24"/>
          <w:szCs w:val="24"/>
        </w:rPr>
      </w:pPr>
      <w:r w:rsidRPr="00D36CEA">
        <w:rPr>
          <w:rStyle w:val="51"/>
          <w:b/>
          <w:sz w:val="24"/>
          <w:szCs w:val="24"/>
        </w:rPr>
        <w:t>Деловое письмо</w:t>
      </w:r>
    </w:p>
    <w:p w14:paraId="0BD7F292" w14:textId="66E81F53" w:rsidR="00237364" w:rsidRPr="00FC3F99" w:rsidRDefault="00237364" w:rsidP="00FC3F99">
      <w:pPr>
        <w:pStyle w:val="18"/>
        <w:shd w:val="clear" w:color="auto" w:fill="auto"/>
        <w:spacing w:after="0" w:line="240" w:lineRule="auto"/>
        <w:ind w:left="20" w:firstLine="700"/>
        <w:jc w:val="both"/>
        <w:rPr>
          <w:color w:val="000000"/>
          <w:sz w:val="24"/>
          <w:szCs w:val="24"/>
          <w:shd w:val="clear" w:color="auto" w:fill="FFFFFF"/>
        </w:rPr>
      </w:pPr>
      <w:r w:rsidRPr="00D36CEA">
        <w:rPr>
          <w:rStyle w:val="51"/>
          <w:sz w:val="24"/>
          <w:szCs w:val="24"/>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r w:rsidRPr="00D36CEA">
        <w:rPr>
          <w:sz w:val="24"/>
          <w:szCs w:val="24"/>
        </w:rPr>
        <w:t xml:space="preserve">  </w:t>
      </w:r>
      <w:r w:rsidRPr="00D36CEA">
        <w:rPr>
          <w:rStyle w:val="51"/>
          <w:sz w:val="24"/>
          <w:szCs w:val="24"/>
        </w:rPr>
        <w:t>Письмо с элем</w:t>
      </w:r>
      <w:r w:rsidR="00FC3F99">
        <w:rPr>
          <w:rStyle w:val="51"/>
          <w:sz w:val="24"/>
          <w:szCs w:val="24"/>
        </w:rPr>
        <w:t>ентами творческой деятельности.</w:t>
      </w:r>
    </w:p>
    <w:p w14:paraId="7681705A" w14:textId="77777777" w:rsidR="00237364" w:rsidRPr="00D36CEA" w:rsidRDefault="00237364" w:rsidP="00237364">
      <w:pPr>
        <w:pStyle w:val="18"/>
        <w:shd w:val="clear" w:color="auto" w:fill="auto"/>
        <w:spacing w:after="0" w:line="240" w:lineRule="auto"/>
        <w:ind w:left="2120"/>
        <w:rPr>
          <w:b/>
          <w:sz w:val="24"/>
          <w:szCs w:val="24"/>
        </w:rPr>
      </w:pPr>
      <w:r w:rsidRPr="00D36CEA">
        <w:rPr>
          <w:rStyle w:val="51"/>
          <w:b/>
          <w:sz w:val="24"/>
          <w:szCs w:val="24"/>
        </w:rPr>
        <w:t xml:space="preserve">                                Чтение</w:t>
      </w:r>
    </w:p>
    <w:p w14:paraId="5EC01811"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 xml:space="preserve">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w:t>
      </w:r>
      <w:r w:rsidRPr="00D36CEA">
        <w:rPr>
          <w:rStyle w:val="51"/>
          <w:sz w:val="24"/>
          <w:szCs w:val="24"/>
        </w:rPr>
        <w:lastRenderedPageBreak/>
        <w:t>путешествиях. Художественные и научно - популярные рассказы и очерки. Справочная литература: словари, книги- справочники, детская э</w:t>
      </w:r>
      <w:r w:rsidRPr="00D36CEA">
        <w:rPr>
          <w:rStyle w:val="61"/>
          <w:sz w:val="24"/>
          <w:szCs w:val="24"/>
        </w:rPr>
        <w:t>нци</w:t>
      </w:r>
      <w:r w:rsidRPr="00D36CEA">
        <w:rPr>
          <w:rStyle w:val="51"/>
          <w:sz w:val="24"/>
          <w:szCs w:val="24"/>
        </w:rPr>
        <w:t>клопедия и пр.</w:t>
      </w:r>
    </w:p>
    <w:p w14:paraId="0A682942" w14:textId="77777777" w:rsidR="00237364" w:rsidRPr="00D36CEA" w:rsidRDefault="00237364" w:rsidP="00237364">
      <w:pPr>
        <w:pStyle w:val="18"/>
        <w:shd w:val="clear" w:color="auto" w:fill="auto"/>
        <w:tabs>
          <w:tab w:val="right" w:pos="7709"/>
          <w:tab w:val="left" w:pos="8011"/>
        </w:tabs>
        <w:spacing w:after="0" w:line="240" w:lineRule="auto"/>
        <w:ind w:left="20" w:firstLine="700"/>
        <w:jc w:val="both"/>
        <w:rPr>
          <w:sz w:val="24"/>
          <w:szCs w:val="24"/>
        </w:rPr>
      </w:pPr>
      <w:r w:rsidRPr="00D36CEA">
        <w:rPr>
          <w:rStyle w:val="51"/>
          <w:sz w:val="24"/>
          <w:szCs w:val="24"/>
        </w:rPr>
        <w:t>Примерная тематика произведений:</w:t>
      </w:r>
      <w:r w:rsidRPr="00D36CEA">
        <w:rPr>
          <w:rStyle w:val="51"/>
          <w:sz w:val="24"/>
          <w:szCs w:val="24"/>
        </w:rPr>
        <w:tab/>
        <w:t>произведения</w:t>
      </w:r>
      <w:r w:rsidRPr="00D36CEA">
        <w:rPr>
          <w:rStyle w:val="51"/>
          <w:sz w:val="24"/>
          <w:szCs w:val="24"/>
        </w:rPr>
        <w:tab/>
        <w:t>о Родине,</w:t>
      </w:r>
    </w:p>
    <w:p w14:paraId="59037DBA" w14:textId="77777777" w:rsidR="00237364" w:rsidRPr="00D36CEA" w:rsidRDefault="00237364" w:rsidP="00237364">
      <w:pPr>
        <w:pStyle w:val="18"/>
        <w:shd w:val="clear" w:color="auto" w:fill="auto"/>
        <w:spacing w:after="0" w:line="240" w:lineRule="auto"/>
        <w:ind w:left="20"/>
        <w:jc w:val="both"/>
        <w:rPr>
          <w:sz w:val="24"/>
          <w:szCs w:val="24"/>
        </w:rPr>
      </w:pPr>
      <w:r w:rsidRPr="00D36CEA">
        <w:rPr>
          <w:rStyle w:val="51"/>
          <w:sz w:val="24"/>
          <w:szCs w:val="24"/>
        </w:rPr>
        <w:t>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14:paraId="75FB1D9C"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Жанровое разнообразие: народные и авторские сказки, басни, былины, легенды, рассказы, рассказы-описания, стихотворения.</w:t>
      </w:r>
    </w:p>
    <w:p w14:paraId="3DABF018"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Ориентировка в литературоведческих понятиях:</w:t>
      </w:r>
    </w:p>
    <w:p w14:paraId="08269D77" w14:textId="77777777" w:rsidR="00237364" w:rsidRPr="00D36CEA" w:rsidRDefault="00237364" w:rsidP="00237364">
      <w:pPr>
        <w:pStyle w:val="18"/>
        <w:shd w:val="clear" w:color="auto" w:fill="auto"/>
        <w:tabs>
          <w:tab w:val="left" w:pos="1424"/>
        </w:tabs>
        <w:spacing w:after="0" w:line="240" w:lineRule="auto"/>
        <w:jc w:val="both"/>
        <w:rPr>
          <w:sz w:val="24"/>
          <w:szCs w:val="24"/>
        </w:rPr>
      </w:pPr>
      <w:r w:rsidRPr="00D36CEA">
        <w:rPr>
          <w:rStyle w:val="51"/>
          <w:sz w:val="24"/>
          <w:szCs w:val="24"/>
        </w:rPr>
        <w:t>-литературное произведение, фольклор, литературные жанры (сказка, былина, сказ, басня, пословица, рассказ, стихотворение), автобиография писателя.</w:t>
      </w:r>
    </w:p>
    <w:p w14:paraId="4C73A26A" w14:textId="77777777" w:rsidR="00237364" w:rsidRPr="00D36CEA" w:rsidRDefault="00237364" w:rsidP="00237364">
      <w:pPr>
        <w:pStyle w:val="18"/>
        <w:shd w:val="clear" w:color="auto" w:fill="auto"/>
        <w:tabs>
          <w:tab w:val="left" w:pos="1424"/>
        </w:tabs>
        <w:spacing w:after="0" w:line="240" w:lineRule="auto"/>
        <w:jc w:val="both"/>
        <w:rPr>
          <w:sz w:val="24"/>
          <w:szCs w:val="24"/>
        </w:rPr>
      </w:pPr>
      <w:r w:rsidRPr="00D36CEA">
        <w:rPr>
          <w:rStyle w:val="51"/>
          <w:sz w:val="24"/>
          <w:szCs w:val="24"/>
        </w:rPr>
        <w:t>-присказка, зачин, диалог, произведение.</w:t>
      </w:r>
    </w:p>
    <w:p w14:paraId="0B2AA197" w14:textId="77777777" w:rsidR="00237364" w:rsidRPr="00D36CEA" w:rsidRDefault="00237364" w:rsidP="00237364">
      <w:pPr>
        <w:pStyle w:val="18"/>
        <w:shd w:val="clear" w:color="auto" w:fill="auto"/>
        <w:tabs>
          <w:tab w:val="left" w:pos="1324"/>
        </w:tabs>
        <w:spacing w:after="0" w:line="240" w:lineRule="auto"/>
        <w:jc w:val="both"/>
        <w:rPr>
          <w:sz w:val="24"/>
          <w:szCs w:val="24"/>
        </w:rPr>
      </w:pPr>
      <w:r w:rsidRPr="00D36CEA">
        <w:rPr>
          <w:rStyle w:val="51"/>
          <w:sz w:val="24"/>
          <w:szCs w:val="24"/>
        </w:rPr>
        <w:t>-герой (персонаж), гласный и второстепенный герой, портрет героя, пейзаж.</w:t>
      </w:r>
    </w:p>
    <w:p w14:paraId="7D85D29A" w14:textId="77777777" w:rsidR="00237364" w:rsidRPr="00D36CEA" w:rsidRDefault="00237364" w:rsidP="00237364">
      <w:pPr>
        <w:pStyle w:val="18"/>
        <w:shd w:val="clear" w:color="auto" w:fill="auto"/>
        <w:tabs>
          <w:tab w:val="left" w:pos="1324"/>
        </w:tabs>
        <w:spacing w:after="0" w:line="240" w:lineRule="auto"/>
        <w:jc w:val="both"/>
        <w:rPr>
          <w:sz w:val="24"/>
          <w:szCs w:val="24"/>
        </w:rPr>
      </w:pPr>
      <w:r w:rsidRPr="00D36CEA">
        <w:rPr>
          <w:rStyle w:val="51"/>
          <w:sz w:val="24"/>
          <w:szCs w:val="24"/>
        </w:rPr>
        <w:t>-стихотворение, рифма, строка, строфа.</w:t>
      </w:r>
    </w:p>
    <w:p w14:paraId="11ED595B" w14:textId="77777777" w:rsidR="00237364" w:rsidRPr="00D36CEA" w:rsidRDefault="00237364" w:rsidP="00237364">
      <w:pPr>
        <w:pStyle w:val="18"/>
        <w:shd w:val="clear" w:color="auto" w:fill="auto"/>
        <w:tabs>
          <w:tab w:val="left" w:pos="1324"/>
        </w:tabs>
        <w:spacing w:after="0" w:line="240" w:lineRule="auto"/>
        <w:jc w:val="both"/>
        <w:rPr>
          <w:sz w:val="24"/>
          <w:szCs w:val="24"/>
        </w:rPr>
      </w:pPr>
      <w:r w:rsidRPr="00D36CEA">
        <w:rPr>
          <w:rStyle w:val="51"/>
          <w:sz w:val="24"/>
          <w:szCs w:val="24"/>
        </w:rPr>
        <w:t>-средства выразительности (логическая пауза, темп, ритм).</w:t>
      </w:r>
    </w:p>
    <w:p w14:paraId="5989B1D4" w14:textId="77777777" w:rsidR="00237364" w:rsidRPr="00D36CEA" w:rsidRDefault="00237364" w:rsidP="00237364">
      <w:pPr>
        <w:pStyle w:val="18"/>
        <w:shd w:val="clear" w:color="auto" w:fill="auto"/>
        <w:tabs>
          <w:tab w:val="left" w:pos="1324"/>
          <w:tab w:val="right" w:pos="9394"/>
        </w:tabs>
        <w:spacing w:after="0" w:line="240" w:lineRule="auto"/>
        <w:jc w:val="both"/>
        <w:rPr>
          <w:sz w:val="24"/>
          <w:szCs w:val="24"/>
        </w:rPr>
      </w:pPr>
      <w:r w:rsidRPr="00D36CEA">
        <w:rPr>
          <w:rStyle w:val="51"/>
          <w:sz w:val="24"/>
          <w:szCs w:val="24"/>
        </w:rPr>
        <w:t>-элементы книги: переплёт, обложка, форзац, титульный лист,</w:t>
      </w:r>
    </w:p>
    <w:p w14:paraId="1277ED95" w14:textId="77777777" w:rsidR="00237364" w:rsidRPr="00D36CEA" w:rsidRDefault="00237364" w:rsidP="00237364">
      <w:pPr>
        <w:pStyle w:val="18"/>
        <w:shd w:val="clear" w:color="auto" w:fill="auto"/>
        <w:spacing w:after="0" w:line="240" w:lineRule="auto"/>
        <w:rPr>
          <w:sz w:val="24"/>
          <w:szCs w:val="24"/>
        </w:rPr>
      </w:pPr>
      <w:r w:rsidRPr="00D36CEA">
        <w:rPr>
          <w:rStyle w:val="51"/>
          <w:sz w:val="24"/>
          <w:szCs w:val="24"/>
        </w:rPr>
        <w:t>оглавление, предисловие, послесловие.</w:t>
      </w:r>
    </w:p>
    <w:p w14:paraId="1DE21F42"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14:paraId="06D5EE50"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w:t>
      </w:r>
      <w:r w:rsidRPr="00D36CEA">
        <w:rPr>
          <w:rStyle w:val="61"/>
          <w:sz w:val="24"/>
          <w:szCs w:val="24"/>
          <w:u w:val="none"/>
        </w:rPr>
        <w:t>ици</w:t>
      </w:r>
      <w:r w:rsidRPr="00D36CEA">
        <w:rPr>
          <w:rStyle w:val="51"/>
          <w:sz w:val="24"/>
          <w:szCs w:val="24"/>
        </w:rPr>
        <w:t xml:space="preserve">и и собственного отношения к событиям и персонажам. Деление текста на части и их </w:t>
      </w:r>
      <w:proofErr w:type="spellStart"/>
      <w:r w:rsidRPr="00D36CEA">
        <w:rPr>
          <w:rStyle w:val="51"/>
          <w:sz w:val="24"/>
          <w:szCs w:val="24"/>
        </w:rPr>
        <w:t>озаглавливание</w:t>
      </w:r>
      <w:proofErr w:type="spellEnd"/>
      <w:r w:rsidRPr="00D36CEA">
        <w:rPr>
          <w:rStyle w:val="51"/>
          <w:sz w:val="24"/>
          <w:szCs w:val="24"/>
        </w:rPr>
        <w:t>, составление плана. Выборочный, краткий и подробный пересказ произведения или его части по плану.</w:t>
      </w:r>
    </w:p>
    <w:p w14:paraId="5824238A"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p>
    <w:p w14:paraId="7D7452F9" w14:textId="77777777" w:rsidR="00237364" w:rsidRPr="00D36CEA" w:rsidRDefault="00237364" w:rsidP="00237364">
      <w:pPr>
        <w:pStyle w:val="18"/>
        <w:shd w:val="clear" w:color="auto" w:fill="auto"/>
        <w:spacing w:after="0" w:line="240" w:lineRule="auto"/>
        <w:jc w:val="center"/>
        <w:rPr>
          <w:rStyle w:val="51"/>
          <w:sz w:val="24"/>
          <w:szCs w:val="24"/>
        </w:rPr>
      </w:pPr>
      <w:r w:rsidRPr="00D36CEA">
        <w:rPr>
          <w:rStyle w:val="51"/>
          <w:b/>
          <w:sz w:val="24"/>
          <w:szCs w:val="24"/>
        </w:rPr>
        <w:t>Математика</w:t>
      </w:r>
      <w:r w:rsidRPr="00D36CEA">
        <w:rPr>
          <w:rStyle w:val="51"/>
          <w:sz w:val="24"/>
          <w:szCs w:val="24"/>
        </w:rPr>
        <w:t xml:space="preserve"> </w:t>
      </w:r>
    </w:p>
    <w:p w14:paraId="72A02599" w14:textId="77777777" w:rsidR="00237364" w:rsidRPr="00D36CEA" w:rsidRDefault="00237364" w:rsidP="00237364">
      <w:pPr>
        <w:pStyle w:val="18"/>
        <w:shd w:val="clear" w:color="auto" w:fill="auto"/>
        <w:spacing w:after="0" w:line="240" w:lineRule="auto"/>
        <w:jc w:val="center"/>
        <w:rPr>
          <w:sz w:val="24"/>
          <w:szCs w:val="24"/>
        </w:rPr>
      </w:pPr>
      <w:r w:rsidRPr="00D36CEA">
        <w:rPr>
          <w:rStyle w:val="51"/>
          <w:sz w:val="24"/>
          <w:szCs w:val="24"/>
        </w:rPr>
        <w:t>Пояснительная записка</w:t>
      </w:r>
    </w:p>
    <w:p w14:paraId="04CF4443"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 xml:space="preserve">Курс математики в старших классах является логическим продолжением изучения этого предмета в  </w:t>
      </w:r>
      <w:r w:rsidRPr="00D36CEA">
        <w:rPr>
          <w:rStyle w:val="51"/>
          <w:sz w:val="24"/>
          <w:szCs w:val="24"/>
          <w:lang w:val="en-US"/>
        </w:rPr>
        <w:t>I</w:t>
      </w:r>
      <w:r w:rsidRPr="00D36CEA">
        <w:rPr>
          <w:rStyle w:val="51"/>
          <w:sz w:val="24"/>
          <w:szCs w:val="24"/>
        </w:rPr>
        <w:t>-</w:t>
      </w:r>
      <w:r w:rsidRPr="00D36CEA">
        <w:rPr>
          <w:rStyle w:val="51"/>
          <w:sz w:val="24"/>
          <w:szCs w:val="24"/>
          <w:lang w:val="en-US"/>
        </w:rPr>
        <w:t>IV</w:t>
      </w:r>
      <w:r w:rsidRPr="00D36CEA">
        <w:rPr>
          <w:rStyle w:val="51"/>
          <w:sz w:val="24"/>
          <w:szCs w:val="24"/>
        </w:rPr>
        <w:t xml:space="preserve"> классах. Распределение учебного материала, так же как и на предыдущем этапе, осуществляются </w:t>
      </w:r>
      <w:proofErr w:type="spellStart"/>
      <w:r w:rsidRPr="00D36CEA">
        <w:rPr>
          <w:rStyle w:val="51"/>
          <w:sz w:val="24"/>
          <w:szCs w:val="24"/>
        </w:rPr>
        <w:t>концентрически</w:t>
      </w:r>
      <w:proofErr w:type="spellEnd"/>
      <w:r w:rsidRPr="00D36CEA">
        <w:rPr>
          <w:rStyle w:val="51"/>
          <w:sz w:val="24"/>
          <w:szCs w:val="24"/>
        </w:rPr>
        <w:t>,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14:paraId="1E7A848D" w14:textId="77777777" w:rsidR="00237364" w:rsidRPr="00D36CEA" w:rsidRDefault="00237364" w:rsidP="00237364">
      <w:pPr>
        <w:pStyle w:val="18"/>
        <w:shd w:val="clear" w:color="auto" w:fill="auto"/>
        <w:spacing w:after="0" w:line="240" w:lineRule="auto"/>
        <w:jc w:val="both"/>
        <w:rPr>
          <w:sz w:val="24"/>
          <w:szCs w:val="24"/>
        </w:rPr>
      </w:pPr>
      <w:r w:rsidRPr="00D36CEA">
        <w:rPr>
          <w:rStyle w:val="51"/>
          <w:sz w:val="24"/>
          <w:szCs w:val="24"/>
        </w:rPr>
        <w:t xml:space="preserve">В процессе обучения математике в </w:t>
      </w:r>
      <w:r w:rsidRPr="00D36CEA">
        <w:rPr>
          <w:rStyle w:val="51"/>
          <w:sz w:val="24"/>
          <w:szCs w:val="24"/>
          <w:lang w:val="en-US"/>
        </w:rPr>
        <w:t>V</w:t>
      </w:r>
      <w:r w:rsidRPr="00D36CEA">
        <w:rPr>
          <w:rStyle w:val="51"/>
          <w:sz w:val="24"/>
          <w:szCs w:val="24"/>
        </w:rPr>
        <w:t>-</w:t>
      </w:r>
      <w:r w:rsidRPr="00D36CEA">
        <w:rPr>
          <w:rStyle w:val="51"/>
          <w:sz w:val="24"/>
          <w:szCs w:val="24"/>
          <w:lang w:val="en-US"/>
        </w:rPr>
        <w:t>IX</w:t>
      </w:r>
      <w:r w:rsidRPr="00D36CEA">
        <w:rPr>
          <w:rStyle w:val="51"/>
          <w:sz w:val="24"/>
          <w:szCs w:val="24"/>
        </w:rPr>
        <w:t xml:space="preserve"> классах решаются следующие задачи:</w:t>
      </w:r>
    </w:p>
    <w:p w14:paraId="5D3BD044" w14:textId="77777777" w:rsidR="00237364" w:rsidRPr="00D36CEA" w:rsidRDefault="00237364" w:rsidP="00237364">
      <w:pPr>
        <w:pStyle w:val="18"/>
        <w:shd w:val="clear" w:color="auto" w:fill="auto"/>
        <w:tabs>
          <w:tab w:val="left" w:pos="1073"/>
        </w:tabs>
        <w:spacing w:after="0" w:line="240" w:lineRule="auto"/>
        <w:jc w:val="both"/>
        <w:rPr>
          <w:sz w:val="24"/>
          <w:szCs w:val="24"/>
        </w:rPr>
      </w:pPr>
      <w:r w:rsidRPr="00D36CEA">
        <w:rPr>
          <w:rStyle w:val="51"/>
          <w:sz w:val="24"/>
          <w:szCs w:val="24"/>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14:paraId="5AB19FA3" w14:textId="77777777" w:rsidR="00237364" w:rsidRPr="00D36CEA" w:rsidRDefault="00237364" w:rsidP="00237364">
      <w:pPr>
        <w:pStyle w:val="18"/>
        <w:shd w:val="clear" w:color="auto" w:fill="auto"/>
        <w:tabs>
          <w:tab w:val="left" w:pos="1073"/>
        </w:tabs>
        <w:spacing w:after="0" w:line="240" w:lineRule="auto"/>
        <w:jc w:val="both"/>
        <w:rPr>
          <w:sz w:val="24"/>
          <w:szCs w:val="24"/>
        </w:rPr>
      </w:pPr>
      <w:r w:rsidRPr="00D36CEA">
        <w:rPr>
          <w:rStyle w:val="51"/>
          <w:sz w:val="24"/>
          <w:szCs w:val="24"/>
        </w:rPr>
        <w:t>-коррекция недостатков познавательной деятельности и повышение уровня общего развития;</w:t>
      </w:r>
    </w:p>
    <w:p w14:paraId="6B460F5F" w14:textId="77777777" w:rsidR="00237364" w:rsidRPr="00D36CEA" w:rsidRDefault="00237364" w:rsidP="00237364">
      <w:pPr>
        <w:pStyle w:val="18"/>
        <w:shd w:val="clear" w:color="auto" w:fill="auto"/>
        <w:tabs>
          <w:tab w:val="left" w:pos="1073"/>
        </w:tabs>
        <w:spacing w:after="0" w:line="240" w:lineRule="auto"/>
        <w:jc w:val="both"/>
        <w:rPr>
          <w:sz w:val="24"/>
          <w:szCs w:val="24"/>
        </w:rPr>
      </w:pPr>
      <w:r w:rsidRPr="00D36CEA">
        <w:rPr>
          <w:rStyle w:val="51"/>
          <w:sz w:val="24"/>
          <w:szCs w:val="24"/>
        </w:rPr>
        <w:t>-воспитание положительных качеств и свойств личности.</w:t>
      </w:r>
    </w:p>
    <w:p w14:paraId="79C8A393"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Нумерация. Чтение и запись чисел от 0 до 1 000 000. Классы и</w:t>
      </w:r>
    </w:p>
    <w:p w14:paraId="2138262E" w14:textId="77777777" w:rsidR="00237364" w:rsidRPr="00D36CEA" w:rsidRDefault="00237364" w:rsidP="00237364">
      <w:pPr>
        <w:pStyle w:val="18"/>
        <w:shd w:val="clear" w:color="auto" w:fill="auto"/>
        <w:spacing w:after="0" w:line="240" w:lineRule="auto"/>
        <w:ind w:left="20"/>
        <w:jc w:val="both"/>
        <w:rPr>
          <w:sz w:val="24"/>
          <w:szCs w:val="24"/>
        </w:rPr>
      </w:pPr>
      <w:r w:rsidRPr="00D36CEA">
        <w:rPr>
          <w:rStyle w:val="51"/>
          <w:sz w:val="24"/>
          <w:szCs w:val="24"/>
        </w:rPr>
        <w:t>разряды. Представление многозначных чисел в виде суммы разрядных слагаемых.</w:t>
      </w:r>
    </w:p>
    <w:p w14:paraId="021D7C38"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Сравнение и упорядочение многозначных чисел.</w:t>
      </w:r>
    </w:p>
    <w:p w14:paraId="40332B16"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 рубль (1 р.). Един</w:t>
      </w:r>
      <w:r w:rsidRPr="00D36CEA">
        <w:rPr>
          <w:rStyle w:val="61"/>
          <w:sz w:val="24"/>
          <w:szCs w:val="24"/>
        </w:rPr>
        <w:t>ицы</w:t>
      </w:r>
      <w:r w:rsidRPr="00D36CEA">
        <w:rPr>
          <w:rStyle w:val="51"/>
          <w:sz w:val="24"/>
          <w:szCs w:val="24"/>
        </w:rPr>
        <w:t xml:space="preserve"> измерения длины: миллиметр (1 мм), сантиметр (1 см), дециметр (1 </w:t>
      </w:r>
      <w:proofErr w:type="spellStart"/>
      <w:r w:rsidRPr="00D36CEA">
        <w:rPr>
          <w:rStyle w:val="51"/>
          <w:sz w:val="24"/>
          <w:szCs w:val="24"/>
        </w:rPr>
        <w:t>дм</w:t>
      </w:r>
      <w:proofErr w:type="spellEnd"/>
      <w:r w:rsidRPr="00D36CEA">
        <w:rPr>
          <w:rStyle w:val="51"/>
          <w:sz w:val="24"/>
          <w:szCs w:val="24"/>
        </w:rPr>
        <w:t>), метр (1 м), километр (1 км). Единицы измерения массы: грамм (1 г), килограмм (1 кг), центнер (1 ц), тонна (1 т). Единица измерения емкости - литр (1 л). Един</w:t>
      </w:r>
      <w:r w:rsidRPr="00D36CEA">
        <w:rPr>
          <w:rStyle w:val="61"/>
          <w:sz w:val="24"/>
          <w:szCs w:val="24"/>
        </w:rPr>
        <w:t>ицы</w:t>
      </w:r>
      <w:r w:rsidRPr="00D36CEA">
        <w:rPr>
          <w:rStyle w:val="51"/>
          <w:sz w:val="24"/>
          <w:szCs w:val="24"/>
        </w:rPr>
        <w:t xml:space="preserve"> измерения времени: секунда (1 с), минута (1 мин), час (1 ч), </w:t>
      </w:r>
      <w:r w:rsidRPr="00D36CEA">
        <w:rPr>
          <w:rStyle w:val="51"/>
          <w:sz w:val="24"/>
          <w:szCs w:val="24"/>
        </w:rPr>
        <w:lastRenderedPageBreak/>
        <w:t xml:space="preserve">сутки (1 </w:t>
      </w:r>
      <w:proofErr w:type="spellStart"/>
      <w:r w:rsidRPr="00D36CEA">
        <w:rPr>
          <w:rStyle w:val="51"/>
          <w:sz w:val="24"/>
          <w:szCs w:val="24"/>
        </w:rPr>
        <w:t>сут</w:t>
      </w:r>
      <w:proofErr w:type="spellEnd"/>
      <w:r w:rsidRPr="00D36CEA">
        <w:rPr>
          <w:rStyle w:val="51"/>
          <w:sz w:val="24"/>
          <w:szCs w:val="24"/>
        </w:rPr>
        <w:t xml:space="preserve">.), неделя (1нед.), месяц (1 мес.), год (1 год), век (1 в.).Единицы измерения площади: квадратный миллиметр (1 кв. мм), квадратный сантиметр (1 кв. см), квадратный дециметр (1 кв. </w:t>
      </w:r>
      <w:proofErr w:type="spellStart"/>
      <w:r w:rsidRPr="00D36CEA">
        <w:rPr>
          <w:rStyle w:val="51"/>
          <w:sz w:val="24"/>
          <w:szCs w:val="24"/>
        </w:rPr>
        <w:t>дм</w:t>
      </w:r>
      <w:proofErr w:type="spellEnd"/>
      <w:r w:rsidRPr="00D36CEA">
        <w:rPr>
          <w:rStyle w:val="51"/>
          <w:sz w:val="24"/>
          <w:szCs w:val="24"/>
        </w:rPr>
        <w:t xml:space="preserve">),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w:t>
      </w:r>
      <w:proofErr w:type="spellStart"/>
      <w:r w:rsidRPr="00D36CEA">
        <w:rPr>
          <w:rStyle w:val="51"/>
          <w:sz w:val="24"/>
          <w:szCs w:val="24"/>
        </w:rPr>
        <w:t>дм</w:t>
      </w:r>
      <w:proofErr w:type="spellEnd"/>
      <w:r w:rsidRPr="00D36CEA">
        <w:rPr>
          <w:rStyle w:val="51"/>
          <w:sz w:val="24"/>
          <w:szCs w:val="24"/>
        </w:rPr>
        <w:t>), кубический метр (1 куб. м), кубический километр (1 куб. км).</w:t>
      </w:r>
    </w:p>
    <w:p w14:paraId="0608D46C"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Соотношения между единицами измерения однородных величин. Сравнение и упорядочение однородных величин.</w:t>
      </w:r>
    </w:p>
    <w:p w14:paraId="1BC9ED28"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Преобразования чисел, полученных при измерении стоимости, длины, массы. Запись чисел, полученных при измерении длины, стоимости, массы, в</w:t>
      </w:r>
    </w:p>
    <w:p w14:paraId="2C9BDAAB" w14:textId="77777777" w:rsidR="00237364" w:rsidRPr="00D36CEA" w:rsidRDefault="00237364" w:rsidP="00237364">
      <w:pPr>
        <w:pStyle w:val="18"/>
        <w:shd w:val="clear" w:color="auto" w:fill="auto"/>
        <w:spacing w:after="0" w:line="240" w:lineRule="auto"/>
        <w:ind w:left="20"/>
        <w:jc w:val="both"/>
        <w:rPr>
          <w:sz w:val="24"/>
          <w:szCs w:val="24"/>
        </w:rPr>
      </w:pPr>
      <w:r w:rsidRPr="00D36CEA">
        <w:rPr>
          <w:rStyle w:val="51"/>
          <w:sz w:val="24"/>
          <w:szCs w:val="24"/>
        </w:rPr>
        <w:t>Виде</w:t>
      </w:r>
      <w:r w:rsidRPr="00D36CEA">
        <w:rPr>
          <w:sz w:val="24"/>
          <w:szCs w:val="24"/>
        </w:rPr>
        <w:t xml:space="preserve"> </w:t>
      </w:r>
      <w:r w:rsidRPr="00D36CEA">
        <w:rPr>
          <w:rStyle w:val="51"/>
          <w:sz w:val="24"/>
          <w:szCs w:val="24"/>
        </w:rPr>
        <w:t>десятичной дроби и обратное преобразование.</w:t>
      </w:r>
      <w:r w:rsidRPr="00D36CEA">
        <w:rPr>
          <w:sz w:val="24"/>
          <w:szCs w:val="24"/>
        </w:rPr>
        <w:t xml:space="preserve"> </w:t>
      </w:r>
      <w:r w:rsidRPr="00D36CEA">
        <w:rPr>
          <w:rStyle w:val="51"/>
          <w:sz w:val="24"/>
          <w:szCs w:val="24"/>
        </w:rPr>
        <w:t>Арифметические действия. Сложение, вычитание, умножение и деление. Названия компонентов арифметических действий, знаки действий.</w:t>
      </w:r>
    </w:p>
    <w:p w14:paraId="7220A25E"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Все виды устных вычислений с разрядными единицами в пределах</w:t>
      </w:r>
    </w:p>
    <w:p w14:paraId="6901DE97" w14:textId="77777777" w:rsidR="00237364" w:rsidRPr="00D36CEA" w:rsidRDefault="00237364" w:rsidP="000B0FFB">
      <w:pPr>
        <w:pStyle w:val="18"/>
        <w:numPr>
          <w:ilvl w:val="0"/>
          <w:numId w:val="12"/>
        </w:numPr>
        <w:shd w:val="clear" w:color="auto" w:fill="auto"/>
        <w:tabs>
          <w:tab w:val="left" w:pos="236"/>
        </w:tabs>
        <w:spacing w:after="0" w:line="240" w:lineRule="auto"/>
        <w:ind w:left="20"/>
        <w:jc w:val="both"/>
        <w:rPr>
          <w:sz w:val="24"/>
          <w:szCs w:val="24"/>
        </w:rPr>
      </w:pPr>
      <w:r w:rsidRPr="00D36CEA">
        <w:rPr>
          <w:rStyle w:val="51"/>
          <w:sz w:val="24"/>
          <w:szCs w:val="24"/>
        </w:rPr>
        <w:t>000 000; с целыми числами, полученными при счете и при измерении, в пределах 100, легкие случаи в пределах 1 000 000.</w:t>
      </w:r>
    </w:p>
    <w:p w14:paraId="07C53D2C"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Алгоритмы письменного сложения, вычитания, умножения и деления многозначных чисел.</w:t>
      </w:r>
    </w:p>
    <w:p w14:paraId="34C86D31"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Нахождение неизвестного компонента сложения и вычитания.</w:t>
      </w:r>
    </w:p>
    <w:p w14:paraId="0811D116"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Способы проверки правильности вычислений (алгоритм, обратное действие, оценка достоверности результата).</w:t>
      </w:r>
    </w:p>
    <w:p w14:paraId="2E8EFC21"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Сложение и вычитание чисел, полученных при измерении одной, двумя мерами, без преобразования и с преобразованием в пределах 100 000.</w:t>
      </w:r>
    </w:p>
    <w:p w14:paraId="3E6B4E3D"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Умножение и деление целых чисел, полученных при счете и при измерении, на однозначное, двузначное число.</w:t>
      </w:r>
    </w:p>
    <w:p w14:paraId="35A5423E"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Порядок действий. Нахождение значения числового выражения, состоящего из 3-4 арифметических действий.</w:t>
      </w:r>
    </w:p>
    <w:p w14:paraId="1FEB1453" w14:textId="77777777" w:rsidR="00237364" w:rsidRPr="00D36CEA" w:rsidRDefault="00237364" w:rsidP="00237364">
      <w:pPr>
        <w:pStyle w:val="18"/>
        <w:shd w:val="clear" w:color="auto" w:fill="auto"/>
        <w:spacing w:after="0" w:line="240" w:lineRule="auto"/>
        <w:ind w:left="20" w:firstLine="700"/>
        <w:jc w:val="both"/>
        <w:rPr>
          <w:rStyle w:val="51"/>
          <w:sz w:val="24"/>
          <w:szCs w:val="24"/>
        </w:rPr>
      </w:pPr>
      <w:r w:rsidRPr="00D36CEA">
        <w:rPr>
          <w:rStyle w:val="51"/>
          <w:sz w:val="24"/>
          <w:szCs w:val="24"/>
        </w:rPr>
        <w:t xml:space="preserve">Использование микрокалькулятора для всех видов вычислений в </w:t>
      </w:r>
    </w:p>
    <w:p w14:paraId="187778CA"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пределах 1 000 000 с целыми числами и числами, полученными при измерении, с проверкой результата повторным вычислением на микрокалькуляторе.</w:t>
      </w:r>
    </w:p>
    <w:p w14:paraId="3A619F8C"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Дроби. Доля величины (половина, треть, четверть, десятая, сотая, тысячная). Получение долей. Сравнение долей.</w:t>
      </w:r>
    </w:p>
    <w:p w14:paraId="4E32803F"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14:paraId="026EC82F"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Смешанное число. Получение, чтение, запись, сравнение смешанных чисел.</w:t>
      </w:r>
    </w:p>
    <w:p w14:paraId="6F0257A3"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14:paraId="47E8FAA2"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Сравнение дробей с разными числителями и знаменателями.</w:t>
      </w:r>
    </w:p>
    <w:p w14:paraId="4FE3F157"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Сложение и вычитание обыкновенных дробей с одинаковыми знаменателями.</w:t>
      </w:r>
      <w:r w:rsidRPr="00D36CEA">
        <w:rPr>
          <w:sz w:val="24"/>
          <w:szCs w:val="24"/>
        </w:rPr>
        <w:t xml:space="preserve"> </w:t>
      </w:r>
      <w:r w:rsidRPr="00D36CEA">
        <w:rPr>
          <w:rStyle w:val="51"/>
          <w:sz w:val="24"/>
          <w:szCs w:val="24"/>
        </w:rPr>
        <w:t>Нахождение одной или нескольких частей числа.</w:t>
      </w:r>
    </w:p>
    <w:p w14:paraId="76AE844C"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Десятичная дробь. Чтение, запись десятичных дробей.</w:t>
      </w:r>
      <w:r w:rsidRPr="00D36CEA">
        <w:rPr>
          <w:sz w:val="24"/>
          <w:szCs w:val="24"/>
        </w:rPr>
        <w:t xml:space="preserve"> </w:t>
      </w:r>
      <w:r w:rsidRPr="00D36CEA">
        <w:rPr>
          <w:rStyle w:val="51"/>
          <w:sz w:val="24"/>
          <w:szCs w:val="24"/>
        </w:rPr>
        <w:t>Выражение десятичных дробей в более крупных (мелких), одинаковых долях.</w:t>
      </w:r>
      <w:r w:rsidRPr="00D36CEA">
        <w:rPr>
          <w:sz w:val="24"/>
          <w:szCs w:val="24"/>
        </w:rPr>
        <w:t xml:space="preserve"> </w:t>
      </w:r>
      <w:r w:rsidRPr="00D36CEA">
        <w:rPr>
          <w:rStyle w:val="51"/>
          <w:sz w:val="24"/>
          <w:szCs w:val="24"/>
        </w:rPr>
        <w:t>Сравнение десятичных дробей.</w:t>
      </w:r>
      <w:r w:rsidRPr="00D36CEA">
        <w:rPr>
          <w:sz w:val="24"/>
          <w:szCs w:val="24"/>
        </w:rPr>
        <w:t xml:space="preserve"> </w:t>
      </w:r>
      <w:r w:rsidRPr="00D36CEA">
        <w:rPr>
          <w:rStyle w:val="51"/>
          <w:sz w:val="24"/>
          <w:szCs w:val="24"/>
        </w:rPr>
        <w:t>Сложение и вычитание десятичных дробей (все случаи).</w:t>
      </w:r>
    </w:p>
    <w:p w14:paraId="201654D1"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14:paraId="13C09D7C"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Нахождение десятичной дроби от числа.</w:t>
      </w:r>
    </w:p>
    <w:p w14:paraId="5F66636E"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 xml:space="preserve">Использование микрокалькулятора для выполнения арифметических действий с десятичными дробями с проверкой результата повторным вычислением на </w:t>
      </w:r>
      <w:r w:rsidRPr="00D36CEA">
        <w:rPr>
          <w:rStyle w:val="51"/>
          <w:sz w:val="24"/>
          <w:szCs w:val="24"/>
        </w:rPr>
        <w:lastRenderedPageBreak/>
        <w:t>микрокалькуляторе.</w:t>
      </w:r>
    </w:p>
    <w:p w14:paraId="76015471"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Понятие процента. Нахождение одного процента от числа. Нахождение нескольких процентов от числа.</w:t>
      </w:r>
    </w:p>
    <w:p w14:paraId="2C1158F4"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14:paraId="308E63AE"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14:paraId="6192D849"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Планирование хода решения задачи.</w:t>
      </w:r>
    </w:p>
    <w:p w14:paraId="59804CB3"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Арифметические задачи, связанные с программой профильного труда.</w:t>
      </w:r>
    </w:p>
    <w:p w14:paraId="2A0B4340"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14:paraId="0D1FA806"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14:paraId="127DA362"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Углы, виды углов, смежные углы. Градус как мера угла. Сумма смежных углов. Сумма углов треугольника.</w:t>
      </w:r>
    </w:p>
    <w:p w14:paraId="78F198BA"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14:paraId="677D0543"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Периметр. Вычисление периметра треугольника, прямоугольника, квадрата.</w:t>
      </w:r>
    </w:p>
    <w:p w14:paraId="423FD88C" w14:textId="77777777" w:rsidR="00237364" w:rsidRPr="00D36CEA" w:rsidRDefault="00237364" w:rsidP="00237364">
      <w:pPr>
        <w:pStyle w:val="18"/>
        <w:shd w:val="clear" w:color="auto" w:fill="auto"/>
        <w:tabs>
          <w:tab w:val="left" w:pos="7402"/>
        </w:tabs>
        <w:spacing w:after="0" w:line="240" w:lineRule="auto"/>
        <w:ind w:left="20" w:firstLine="700"/>
        <w:jc w:val="both"/>
        <w:rPr>
          <w:sz w:val="24"/>
          <w:szCs w:val="24"/>
        </w:rPr>
      </w:pPr>
      <w:r w:rsidRPr="00D36CEA">
        <w:rPr>
          <w:rStyle w:val="51"/>
          <w:sz w:val="24"/>
          <w:szCs w:val="24"/>
        </w:rPr>
        <w:t xml:space="preserve">Площадь геометрической фигуры. Обозначение: </w:t>
      </w:r>
      <w:r w:rsidRPr="00D36CEA">
        <w:rPr>
          <w:rStyle w:val="51"/>
          <w:sz w:val="24"/>
          <w:szCs w:val="24"/>
          <w:lang w:val="en-US"/>
        </w:rPr>
        <w:t>S</w:t>
      </w:r>
      <w:r w:rsidRPr="00D36CEA">
        <w:rPr>
          <w:rStyle w:val="51"/>
          <w:sz w:val="24"/>
          <w:szCs w:val="24"/>
        </w:rPr>
        <w:t>. Вычисление</w:t>
      </w:r>
      <w:r w:rsidRPr="00D36CEA">
        <w:rPr>
          <w:sz w:val="24"/>
          <w:szCs w:val="24"/>
        </w:rPr>
        <w:t xml:space="preserve"> </w:t>
      </w:r>
      <w:r w:rsidRPr="00D36CEA">
        <w:rPr>
          <w:rStyle w:val="51"/>
          <w:sz w:val="24"/>
          <w:szCs w:val="24"/>
        </w:rPr>
        <w:t>площади прямоугольника (квадрата).</w:t>
      </w:r>
    </w:p>
    <w:p w14:paraId="26633A58"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14:paraId="47C20062"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Объем геометрического тела. Обозначение: V. Измерение и вычисление объема прямоугольного параллелепипеда (в том числе куба).</w:t>
      </w:r>
    </w:p>
    <w:p w14:paraId="78959534"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Геометрические формы в окружающем мире.</w:t>
      </w:r>
    </w:p>
    <w:p w14:paraId="1D89D16C" w14:textId="77777777" w:rsidR="00237364" w:rsidRPr="00D36CEA" w:rsidRDefault="00237364" w:rsidP="00237364">
      <w:pPr>
        <w:pStyle w:val="18"/>
        <w:shd w:val="clear" w:color="auto" w:fill="auto"/>
        <w:spacing w:after="0" w:line="240" w:lineRule="auto"/>
        <w:jc w:val="center"/>
        <w:rPr>
          <w:rStyle w:val="51"/>
          <w:b/>
          <w:sz w:val="24"/>
          <w:szCs w:val="24"/>
        </w:rPr>
      </w:pPr>
    </w:p>
    <w:p w14:paraId="4B33D481" w14:textId="77777777" w:rsidR="00237364" w:rsidRPr="00D36CEA" w:rsidRDefault="00237364" w:rsidP="00237364">
      <w:pPr>
        <w:pStyle w:val="18"/>
        <w:shd w:val="clear" w:color="auto" w:fill="auto"/>
        <w:spacing w:after="0" w:line="240" w:lineRule="auto"/>
        <w:jc w:val="center"/>
        <w:rPr>
          <w:rStyle w:val="51"/>
          <w:b/>
          <w:sz w:val="24"/>
          <w:szCs w:val="24"/>
        </w:rPr>
      </w:pPr>
      <w:r w:rsidRPr="00D36CEA">
        <w:rPr>
          <w:rStyle w:val="51"/>
          <w:b/>
          <w:sz w:val="24"/>
          <w:szCs w:val="24"/>
        </w:rPr>
        <w:t>Информатика</w:t>
      </w:r>
    </w:p>
    <w:p w14:paraId="1E6C4284" w14:textId="3E54E0FA" w:rsidR="00237364" w:rsidRPr="00D36CEA" w:rsidRDefault="00237364" w:rsidP="00237364">
      <w:pPr>
        <w:pStyle w:val="18"/>
        <w:shd w:val="clear" w:color="auto" w:fill="auto"/>
        <w:spacing w:after="0" w:line="240" w:lineRule="auto"/>
        <w:jc w:val="center"/>
        <w:rPr>
          <w:sz w:val="24"/>
          <w:szCs w:val="24"/>
        </w:rPr>
      </w:pPr>
      <w:r w:rsidRPr="00D36CEA">
        <w:rPr>
          <w:rStyle w:val="51"/>
          <w:sz w:val="24"/>
          <w:szCs w:val="24"/>
        </w:rPr>
        <w:t xml:space="preserve"> (</w:t>
      </w:r>
      <w:r w:rsidR="00C8079F" w:rsidRPr="00D36CEA">
        <w:rPr>
          <w:rStyle w:val="51"/>
          <w:sz w:val="24"/>
          <w:szCs w:val="24"/>
          <w:lang w:val="en-US"/>
        </w:rPr>
        <w:t>VII</w:t>
      </w:r>
      <w:r w:rsidRPr="00D36CEA">
        <w:rPr>
          <w:rStyle w:val="51"/>
          <w:sz w:val="24"/>
          <w:szCs w:val="24"/>
        </w:rPr>
        <w:t>-</w:t>
      </w:r>
      <w:r w:rsidRPr="00D36CEA">
        <w:rPr>
          <w:rStyle w:val="51"/>
          <w:sz w:val="24"/>
          <w:szCs w:val="24"/>
          <w:lang w:val="en-US"/>
        </w:rPr>
        <w:t>IX</w:t>
      </w:r>
      <w:r w:rsidRPr="00D36CEA">
        <w:rPr>
          <w:rStyle w:val="51"/>
          <w:sz w:val="24"/>
          <w:szCs w:val="24"/>
        </w:rPr>
        <w:t xml:space="preserve"> классы)</w:t>
      </w:r>
    </w:p>
    <w:p w14:paraId="3A4079C6" w14:textId="77777777" w:rsidR="00237364" w:rsidRPr="00D36CEA" w:rsidRDefault="00237364" w:rsidP="00237364">
      <w:pPr>
        <w:pStyle w:val="18"/>
        <w:shd w:val="clear" w:color="auto" w:fill="auto"/>
        <w:spacing w:after="0" w:line="240" w:lineRule="auto"/>
        <w:ind w:left="20" w:firstLine="3160"/>
        <w:jc w:val="both"/>
        <w:rPr>
          <w:rStyle w:val="51"/>
          <w:sz w:val="24"/>
          <w:szCs w:val="24"/>
        </w:rPr>
      </w:pPr>
      <w:r w:rsidRPr="00D36CEA">
        <w:rPr>
          <w:rStyle w:val="51"/>
          <w:sz w:val="24"/>
          <w:szCs w:val="24"/>
        </w:rPr>
        <w:t>Пояснительная записка</w:t>
      </w:r>
    </w:p>
    <w:p w14:paraId="568C8721" w14:textId="77777777" w:rsidR="00237364" w:rsidRPr="00D36CEA" w:rsidRDefault="00237364" w:rsidP="00237364">
      <w:pPr>
        <w:pStyle w:val="18"/>
        <w:shd w:val="clear" w:color="auto" w:fill="auto"/>
        <w:spacing w:after="0" w:line="240" w:lineRule="auto"/>
        <w:ind w:left="20"/>
        <w:jc w:val="both"/>
        <w:rPr>
          <w:sz w:val="24"/>
          <w:szCs w:val="24"/>
        </w:rPr>
      </w:pPr>
      <w:r w:rsidRPr="00D36CEA">
        <w:rPr>
          <w:rStyle w:val="51"/>
          <w:sz w:val="24"/>
          <w:szCs w:val="24"/>
        </w:rPr>
        <w:t xml:space="preserve">       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r w:rsidRPr="00D36CEA">
        <w:rPr>
          <w:rStyle w:val="51"/>
          <w:sz w:val="24"/>
          <w:szCs w:val="24"/>
        </w:rPr>
        <w:lastRenderedPageBreak/>
        <w:t>качеств обучающихся с умственной отсталостью (интеллектуальными нарушениями) с учетом их индивидуальных возможностей.</w:t>
      </w:r>
    </w:p>
    <w:p w14:paraId="6828F3E6"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Практика работы на компьютере:</w:t>
      </w:r>
      <w:r w:rsidRPr="00D36CEA">
        <w:rPr>
          <w:rStyle w:val="51"/>
          <w:b/>
          <w:i/>
          <w:sz w:val="24"/>
          <w:szCs w:val="24"/>
        </w:rPr>
        <w:t xml:space="preserve"> </w:t>
      </w:r>
      <w:r w:rsidRPr="00D36CEA">
        <w:rPr>
          <w:rStyle w:val="51"/>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14:paraId="0621A283" w14:textId="77777777" w:rsidR="00237364" w:rsidRPr="00D36CEA" w:rsidRDefault="00237364" w:rsidP="00237364">
      <w:pPr>
        <w:pStyle w:val="18"/>
        <w:shd w:val="clear" w:color="auto" w:fill="auto"/>
        <w:spacing w:after="0" w:line="240" w:lineRule="auto"/>
        <w:ind w:left="20" w:firstLine="700"/>
        <w:jc w:val="both"/>
        <w:rPr>
          <w:rStyle w:val="51"/>
          <w:sz w:val="24"/>
          <w:szCs w:val="24"/>
        </w:rPr>
      </w:pPr>
      <w:r w:rsidRPr="00D36CEA">
        <w:rPr>
          <w:rStyle w:val="a7"/>
          <w:b w:val="0"/>
          <w:i w:val="0"/>
          <w:sz w:val="24"/>
          <w:szCs w:val="24"/>
        </w:rPr>
        <w:t>Работа с простыми информационными объектами</w:t>
      </w:r>
      <w:r w:rsidRPr="00D36CEA">
        <w:rPr>
          <w:rStyle w:val="51"/>
          <w:sz w:val="24"/>
          <w:szCs w:val="24"/>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программах </w:t>
      </w:r>
      <w:r w:rsidRPr="00D36CEA">
        <w:rPr>
          <w:rStyle w:val="51"/>
          <w:sz w:val="24"/>
          <w:szCs w:val="24"/>
          <w:lang w:val="en-US"/>
        </w:rPr>
        <w:t>WORD</w:t>
      </w:r>
      <w:r w:rsidRPr="00D36CEA">
        <w:rPr>
          <w:rStyle w:val="51"/>
          <w:sz w:val="24"/>
          <w:szCs w:val="24"/>
        </w:rPr>
        <w:t xml:space="preserve"> И </w:t>
      </w:r>
      <w:r w:rsidRPr="00D36CEA">
        <w:rPr>
          <w:rStyle w:val="51"/>
          <w:sz w:val="24"/>
          <w:szCs w:val="24"/>
          <w:lang w:val="en-US"/>
        </w:rPr>
        <w:t>POWER</w:t>
      </w:r>
      <w:r w:rsidRPr="00D36CEA">
        <w:rPr>
          <w:rStyle w:val="51"/>
          <w:sz w:val="24"/>
          <w:szCs w:val="24"/>
        </w:rPr>
        <w:t xml:space="preserve"> </w:t>
      </w:r>
      <w:r w:rsidRPr="00D36CEA">
        <w:rPr>
          <w:rStyle w:val="51"/>
          <w:sz w:val="24"/>
          <w:szCs w:val="24"/>
          <w:lang w:val="en-US"/>
        </w:rPr>
        <w:t>POINT</w:t>
      </w:r>
      <w:r w:rsidRPr="00D36CEA">
        <w:rPr>
          <w:rStyle w:val="51"/>
          <w:sz w:val="24"/>
          <w:szCs w:val="24"/>
        </w:rPr>
        <w:t>.</w:t>
      </w:r>
    </w:p>
    <w:p w14:paraId="53643AE7" w14:textId="77777777" w:rsidR="00237364" w:rsidRPr="00D36CEA" w:rsidRDefault="00237364" w:rsidP="00237364">
      <w:pPr>
        <w:pStyle w:val="18"/>
        <w:shd w:val="clear" w:color="auto" w:fill="auto"/>
        <w:spacing w:after="0" w:line="240" w:lineRule="auto"/>
        <w:jc w:val="both"/>
        <w:rPr>
          <w:sz w:val="24"/>
          <w:szCs w:val="24"/>
        </w:rPr>
      </w:pPr>
      <w:r w:rsidRPr="00D36CEA">
        <w:rPr>
          <w:rStyle w:val="51"/>
          <w:sz w:val="24"/>
          <w:szCs w:val="24"/>
        </w:rPr>
        <w:t>Организация системы файлов и папок для хранения собственной информации в компьютере, именование файлов и папок.</w:t>
      </w:r>
    </w:p>
    <w:p w14:paraId="47349C6A" w14:textId="77777777" w:rsidR="00237364" w:rsidRPr="00D36CEA" w:rsidRDefault="00237364" w:rsidP="00237364">
      <w:pPr>
        <w:pStyle w:val="18"/>
        <w:shd w:val="clear" w:color="auto" w:fill="auto"/>
        <w:spacing w:after="0" w:line="240" w:lineRule="auto"/>
        <w:ind w:firstLine="700"/>
        <w:jc w:val="both"/>
        <w:rPr>
          <w:rStyle w:val="51"/>
          <w:sz w:val="24"/>
          <w:szCs w:val="24"/>
        </w:rPr>
      </w:pPr>
      <w:r w:rsidRPr="00D36CEA">
        <w:rPr>
          <w:rStyle w:val="a7"/>
          <w:b w:val="0"/>
          <w:i w:val="0"/>
          <w:sz w:val="24"/>
          <w:szCs w:val="24"/>
        </w:rPr>
        <w:t>Работа с цифровыми образовательными ресурсами,</w:t>
      </w:r>
      <w:r w:rsidRPr="00D36CEA">
        <w:rPr>
          <w:rStyle w:val="51"/>
          <w:sz w:val="24"/>
          <w:szCs w:val="24"/>
        </w:rPr>
        <w:t xml:space="preserve"> готовыми материалами на электронных носителях.</w:t>
      </w:r>
    </w:p>
    <w:p w14:paraId="486168F2" w14:textId="77777777" w:rsidR="00237364" w:rsidRPr="00D36CEA" w:rsidRDefault="00237364" w:rsidP="00237364">
      <w:pPr>
        <w:pStyle w:val="18"/>
        <w:shd w:val="clear" w:color="auto" w:fill="auto"/>
        <w:spacing w:after="0" w:line="240" w:lineRule="auto"/>
        <w:ind w:firstLine="700"/>
        <w:jc w:val="both"/>
        <w:rPr>
          <w:rStyle w:val="51"/>
          <w:sz w:val="24"/>
          <w:szCs w:val="24"/>
        </w:rPr>
      </w:pPr>
    </w:p>
    <w:p w14:paraId="5C03EEF8" w14:textId="77777777" w:rsidR="00237364" w:rsidRPr="00D36CEA" w:rsidRDefault="00237364" w:rsidP="00237364">
      <w:pPr>
        <w:pStyle w:val="15"/>
        <w:keepNext/>
        <w:keepLines/>
        <w:shd w:val="clear" w:color="auto" w:fill="auto"/>
        <w:spacing w:after="0" w:line="240" w:lineRule="auto"/>
        <w:jc w:val="center"/>
        <w:rPr>
          <w:b/>
          <w:sz w:val="24"/>
          <w:szCs w:val="24"/>
        </w:rPr>
      </w:pPr>
      <w:bookmarkStart w:id="18" w:name="bookmark17"/>
      <w:r w:rsidRPr="00D36CEA">
        <w:rPr>
          <w:b/>
          <w:sz w:val="24"/>
          <w:szCs w:val="24"/>
        </w:rPr>
        <w:t>Природоведение</w:t>
      </w:r>
    </w:p>
    <w:p w14:paraId="1DF37EE1" w14:textId="77777777" w:rsidR="00237364" w:rsidRPr="00D36CEA" w:rsidRDefault="00237364" w:rsidP="00237364">
      <w:pPr>
        <w:pStyle w:val="15"/>
        <w:keepNext/>
        <w:keepLines/>
        <w:shd w:val="clear" w:color="auto" w:fill="auto"/>
        <w:spacing w:after="0" w:line="240" w:lineRule="auto"/>
        <w:jc w:val="center"/>
        <w:rPr>
          <w:sz w:val="24"/>
          <w:szCs w:val="24"/>
        </w:rPr>
      </w:pPr>
      <w:r w:rsidRPr="00D36CEA">
        <w:rPr>
          <w:sz w:val="24"/>
          <w:szCs w:val="24"/>
        </w:rPr>
        <w:t xml:space="preserve"> (</w:t>
      </w:r>
      <w:r w:rsidRPr="00D36CEA">
        <w:rPr>
          <w:sz w:val="24"/>
          <w:szCs w:val="24"/>
          <w:lang w:val="en-US"/>
        </w:rPr>
        <w:t>V</w:t>
      </w:r>
      <w:r w:rsidRPr="00D36CEA">
        <w:rPr>
          <w:sz w:val="24"/>
          <w:szCs w:val="24"/>
        </w:rPr>
        <w:t>-</w:t>
      </w:r>
      <w:r w:rsidRPr="00D36CEA">
        <w:rPr>
          <w:sz w:val="24"/>
          <w:szCs w:val="24"/>
          <w:lang w:val="en-US"/>
        </w:rPr>
        <w:t>VI</w:t>
      </w:r>
      <w:r w:rsidRPr="00D36CEA">
        <w:rPr>
          <w:sz w:val="24"/>
          <w:szCs w:val="24"/>
        </w:rPr>
        <w:t xml:space="preserve"> классы) </w:t>
      </w:r>
    </w:p>
    <w:p w14:paraId="21574EF6" w14:textId="77777777" w:rsidR="00237364" w:rsidRPr="00D36CEA" w:rsidRDefault="00237364" w:rsidP="00686CF3">
      <w:pPr>
        <w:pStyle w:val="15"/>
        <w:keepNext/>
        <w:keepLines/>
        <w:shd w:val="clear" w:color="auto" w:fill="auto"/>
        <w:spacing w:after="0" w:line="240" w:lineRule="auto"/>
        <w:jc w:val="center"/>
        <w:rPr>
          <w:sz w:val="24"/>
          <w:szCs w:val="24"/>
        </w:rPr>
      </w:pPr>
      <w:r w:rsidRPr="00D36CEA">
        <w:rPr>
          <w:sz w:val="24"/>
          <w:szCs w:val="24"/>
        </w:rPr>
        <w:t>Пояснительная записка</w:t>
      </w:r>
      <w:bookmarkEnd w:id="18"/>
    </w:p>
    <w:p w14:paraId="2D7D0950" w14:textId="77777777" w:rsidR="00237364" w:rsidRPr="00D36CEA" w:rsidRDefault="00237364" w:rsidP="00686CF3">
      <w:pPr>
        <w:pStyle w:val="18"/>
        <w:shd w:val="clear" w:color="auto" w:fill="auto"/>
        <w:spacing w:after="0" w:line="240" w:lineRule="auto"/>
        <w:ind w:left="-284" w:hanging="142"/>
        <w:jc w:val="both"/>
        <w:rPr>
          <w:sz w:val="24"/>
          <w:szCs w:val="24"/>
        </w:rPr>
      </w:pPr>
      <w:r w:rsidRPr="00D36CEA">
        <w:rPr>
          <w:rStyle w:val="51"/>
          <w:sz w:val="24"/>
          <w:szCs w:val="24"/>
        </w:rPr>
        <w:t xml:space="preserve">           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14:paraId="30DB02A7" w14:textId="77777777" w:rsidR="00237364" w:rsidRPr="00D36CEA" w:rsidRDefault="00237364" w:rsidP="00686CF3">
      <w:pPr>
        <w:pStyle w:val="18"/>
        <w:shd w:val="clear" w:color="auto" w:fill="auto"/>
        <w:spacing w:after="0" w:line="240" w:lineRule="auto"/>
        <w:ind w:left="-284" w:hanging="142"/>
        <w:jc w:val="both"/>
        <w:rPr>
          <w:sz w:val="24"/>
          <w:szCs w:val="24"/>
        </w:rPr>
      </w:pPr>
      <w:r w:rsidRPr="00D36CEA">
        <w:rPr>
          <w:rStyle w:val="51"/>
          <w:sz w:val="24"/>
          <w:szCs w:val="24"/>
        </w:rPr>
        <w:t xml:space="preserve">  Основными задачами курса «Природоведение» являются:</w:t>
      </w:r>
    </w:p>
    <w:p w14:paraId="5D018A2C" w14:textId="77777777" w:rsidR="00237364" w:rsidRPr="00D36CEA" w:rsidRDefault="00237364" w:rsidP="00686CF3">
      <w:pPr>
        <w:pStyle w:val="18"/>
        <w:shd w:val="clear" w:color="auto" w:fill="auto"/>
        <w:tabs>
          <w:tab w:val="left" w:pos="681"/>
        </w:tabs>
        <w:spacing w:after="0" w:line="240" w:lineRule="auto"/>
        <w:ind w:left="-284" w:hanging="142"/>
        <w:jc w:val="both"/>
        <w:rPr>
          <w:sz w:val="24"/>
          <w:szCs w:val="24"/>
        </w:rPr>
      </w:pPr>
      <w:r w:rsidRPr="00D36CEA">
        <w:rPr>
          <w:rStyle w:val="51"/>
          <w:sz w:val="24"/>
          <w:szCs w:val="24"/>
        </w:rPr>
        <w:t xml:space="preserve"> -формирование элементарных научных знаний о живой и неживой природе;</w:t>
      </w:r>
    </w:p>
    <w:p w14:paraId="1F1E9B18" w14:textId="77777777" w:rsidR="00237364" w:rsidRPr="00D36CEA" w:rsidRDefault="00237364" w:rsidP="00686CF3">
      <w:pPr>
        <w:pStyle w:val="18"/>
        <w:shd w:val="clear" w:color="auto" w:fill="auto"/>
        <w:tabs>
          <w:tab w:val="left" w:pos="681"/>
        </w:tabs>
        <w:spacing w:after="0" w:line="240" w:lineRule="auto"/>
        <w:ind w:left="-284" w:hanging="142"/>
        <w:jc w:val="both"/>
        <w:rPr>
          <w:sz w:val="24"/>
          <w:szCs w:val="24"/>
        </w:rPr>
      </w:pPr>
      <w:r w:rsidRPr="00D36CEA">
        <w:rPr>
          <w:rStyle w:val="51"/>
          <w:sz w:val="24"/>
          <w:szCs w:val="24"/>
        </w:rPr>
        <w:t xml:space="preserve"> -демонстрация тесной взаимосвязи между живой и неживой природой;</w:t>
      </w:r>
    </w:p>
    <w:p w14:paraId="7430AAC7" w14:textId="77777777" w:rsidR="00237364" w:rsidRPr="00D36CEA" w:rsidRDefault="00237364" w:rsidP="00686CF3">
      <w:pPr>
        <w:pStyle w:val="18"/>
        <w:shd w:val="clear" w:color="auto" w:fill="auto"/>
        <w:tabs>
          <w:tab w:val="left" w:pos="681"/>
        </w:tabs>
        <w:spacing w:after="0" w:line="240" w:lineRule="auto"/>
        <w:ind w:left="-284" w:hanging="142"/>
        <w:jc w:val="both"/>
        <w:rPr>
          <w:sz w:val="24"/>
          <w:szCs w:val="24"/>
        </w:rPr>
      </w:pPr>
      <w:r w:rsidRPr="00D36CEA">
        <w:rPr>
          <w:rStyle w:val="51"/>
          <w:sz w:val="24"/>
          <w:szCs w:val="24"/>
        </w:rPr>
        <w:t xml:space="preserve"> -формирование специальных и </w:t>
      </w:r>
      <w:proofErr w:type="spellStart"/>
      <w:r w:rsidRPr="00D36CEA">
        <w:rPr>
          <w:rStyle w:val="51"/>
          <w:sz w:val="24"/>
          <w:szCs w:val="24"/>
        </w:rPr>
        <w:t>общеучебных</w:t>
      </w:r>
      <w:proofErr w:type="spellEnd"/>
      <w:r w:rsidRPr="00D36CEA">
        <w:rPr>
          <w:rStyle w:val="51"/>
          <w:sz w:val="24"/>
          <w:szCs w:val="24"/>
        </w:rPr>
        <w:t xml:space="preserve"> умений и навыков;</w:t>
      </w:r>
    </w:p>
    <w:p w14:paraId="0A1483F1" w14:textId="77777777" w:rsidR="00237364" w:rsidRPr="00D36CEA" w:rsidRDefault="00237364" w:rsidP="00686CF3">
      <w:pPr>
        <w:pStyle w:val="18"/>
        <w:shd w:val="clear" w:color="auto" w:fill="auto"/>
        <w:tabs>
          <w:tab w:val="left" w:pos="681"/>
        </w:tabs>
        <w:spacing w:after="0" w:line="240" w:lineRule="auto"/>
        <w:ind w:left="-284" w:hanging="142"/>
        <w:jc w:val="both"/>
        <w:rPr>
          <w:sz w:val="24"/>
          <w:szCs w:val="24"/>
        </w:rPr>
      </w:pPr>
      <w:r w:rsidRPr="00D36CEA">
        <w:rPr>
          <w:rStyle w:val="51"/>
          <w:sz w:val="24"/>
          <w:szCs w:val="24"/>
        </w:rPr>
        <w:t xml:space="preserve"> -воспитание бережного отношения к природе, ее ресурсам, знакомство с основными направлениями природоохранительной работы;</w:t>
      </w:r>
    </w:p>
    <w:p w14:paraId="50165A8A" w14:textId="77777777" w:rsidR="00237364" w:rsidRPr="00D36CEA" w:rsidRDefault="00237364" w:rsidP="00686CF3">
      <w:pPr>
        <w:pStyle w:val="18"/>
        <w:shd w:val="clear" w:color="auto" w:fill="auto"/>
        <w:tabs>
          <w:tab w:val="left" w:pos="681"/>
        </w:tabs>
        <w:spacing w:after="0" w:line="240" w:lineRule="auto"/>
        <w:ind w:left="-284" w:hanging="142"/>
        <w:jc w:val="both"/>
        <w:rPr>
          <w:sz w:val="24"/>
          <w:szCs w:val="24"/>
        </w:rPr>
      </w:pPr>
      <w:r w:rsidRPr="00D36CEA">
        <w:rPr>
          <w:rStyle w:val="51"/>
          <w:sz w:val="24"/>
          <w:szCs w:val="24"/>
        </w:rPr>
        <w:t xml:space="preserve">  -воспитание социально значимых качеств личности.</w:t>
      </w:r>
    </w:p>
    <w:p w14:paraId="049C3D7F" w14:textId="77777777" w:rsidR="00237364" w:rsidRPr="00D36CEA" w:rsidRDefault="00237364" w:rsidP="00686CF3">
      <w:pPr>
        <w:pStyle w:val="18"/>
        <w:shd w:val="clear" w:color="auto" w:fill="auto"/>
        <w:spacing w:after="0" w:line="240" w:lineRule="auto"/>
        <w:ind w:left="-284" w:hanging="142"/>
        <w:jc w:val="both"/>
        <w:rPr>
          <w:sz w:val="24"/>
          <w:szCs w:val="24"/>
        </w:rPr>
      </w:pPr>
      <w:r w:rsidRPr="00D36CEA">
        <w:rPr>
          <w:rStyle w:val="51"/>
          <w:sz w:val="24"/>
          <w:szCs w:val="24"/>
        </w:rPr>
        <w:t xml:space="preserve">         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14:paraId="78EFF10C" w14:textId="77777777" w:rsidR="00237364" w:rsidRPr="00D36CEA" w:rsidRDefault="00237364" w:rsidP="00686CF3">
      <w:pPr>
        <w:pStyle w:val="18"/>
        <w:shd w:val="clear" w:color="auto" w:fill="auto"/>
        <w:spacing w:after="0" w:line="240" w:lineRule="auto"/>
        <w:ind w:left="-284" w:hanging="142"/>
        <w:jc w:val="both"/>
        <w:rPr>
          <w:sz w:val="24"/>
          <w:szCs w:val="24"/>
        </w:rPr>
      </w:pPr>
      <w:r w:rsidRPr="00D36CEA">
        <w:rPr>
          <w:rStyle w:val="51"/>
          <w:sz w:val="24"/>
          <w:szCs w:val="24"/>
        </w:rPr>
        <w:t xml:space="preserve">         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14:paraId="27FF573E" w14:textId="77777777" w:rsidR="00237364" w:rsidRPr="00D36CEA" w:rsidRDefault="00237364" w:rsidP="00686CF3">
      <w:pPr>
        <w:pStyle w:val="18"/>
        <w:shd w:val="clear" w:color="auto" w:fill="auto"/>
        <w:spacing w:after="0" w:line="240" w:lineRule="auto"/>
        <w:ind w:left="-284" w:hanging="142"/>
        <w:jc w:val="both"/>
        <w:rPr>
          <w:rStyle w:val="51"/>
          <w:color w:val="auto"/>
          <w:sz w:val="24"/>
          <w:szCs w:val="24"/>
          <w:shd w:val="clear" w:color="auto" w:fill="auto"/>
        </w:rPr>
      </w:pPr>
      <w:r w:rsidRPr="00D36CEA">
        <w:rPr>
          <w:rStyle w:val="51"/>
          <w:sz w:val="24"/>
          <w:szCs w:val="24"/>
        </w:rPr>
        <w:t xml:space="preserve">         Курс «Природоведение» не только обобщает знания о природе,</w:t>
      </w:r>
      <w:r w:rsidRPr="00D36CEA">
        <w:rPr>
          <w:sz w:val="24"/>
          <w:szCs w:val="24"/>
        </w:rPr>
        <w:t xml:space="preserve"> </w:t>
      </w:r>
      <w:r w:rsidRPr="00D36CEA">
        <w:rPr>
          <w:rStyle w:val="51"/>
          <w:sz w:val="24"/>
          <w:szCs w:val="24"/>
        </w:rPr>
        <w:t>осуществляет переход от первоначальных представлений, полученных в</w:t>
      </w:r>
      <w:r w:rsidRPr="00D36CEA">
        <w:rPr>
          <w:sz w:val="24"/>
          <w:szCs w:val="24"/>
        </w:rPr>
        <w:t xml:space="preserve"> </w:t>
      </w:r>
      <w:r w:rsidRPr="00D36CEA">
        <w:rPr>
          <w:rStyle w:val="51"/>
          <w:sz w:val="24"/>
          <w:szCs w:val="24"/>
          <w:lang w:val="en-US"/>
        </w:rPr>
        <w:t>I</w:t>
      </w:r>
      <w:r w:rsidRPr="00D36CEA">
        <w:rPr>
          <w:rStyle w:val="51"/>
          <w:sz w:val="24"/>
          <w:szCs w:val="24"/>
        </w:rPr>
        <w:t>-IV классах, к систематическим знаниям по географии и естествознанию, но и одновременно служит основой для них.</w:t>
      </w:r>
    </w:p>
    <w:p w14:paraId="09C29EFF" w14:textId="77777777" w:rsidR="00237364" w:rsidRPr="00D36CEA" w:rsidRDefault="00237364" w:rsidP="00686CF3">
      <w:pPr>
        <w:shd w:val="clear" w:color="auto" w:fill="FFFFFF"/>
        <w:ind w:left="-284"/>
        <w:jc w:val="both"/>
      </w:pPr>
      <w:r w:rsidRPr="00D36CEA">
        <w:rPr>
          <w:color w:val="000000"/>
          <w:spacing w:val="-7"/>
        </w:rPr>
        <w:t>Природоведение как учебный предмет в 5 классе состоит из сле</w:t>
      </w:r>
      <w:r w:rsidRPr="00D36CEA">
        <w:rPr>
          <w:color w:val="000000"/>
          <w:spacing w:val="-7"/>
        </w:rPr>
        <w:softHyphen/>
      </w:r>
      <w:r w:rsidRPr="00D36CEA">
        <w:rPr>
          <w:color w:val="000000"/>
          <w:spacing w:val="-6"/>
        </w:rPr>
        <w:t>дующих разделов:</w:t>
      </w:r>
    </w:p>
    <w:p w14:paraId="0A5A5C54" w14:textId="77777777" w:rsidR="00237364" w:rsidRPr="00D36CEA" w:rsidRDefault="00237364" w:rsidP="00686CF3">
      <w:pPr>
        <w:shd w:val="clear" w:color="auto" w:fill="FFFFFF"/>
        <w:ind w:left="-284"/>
        <w:jc w:val="both"/>
      </w:pPr>
      <w:r w:rsidRPr="00D36CEA">
        <w:rPr>
          <w:color w:val="000000"/>
          <w:spacing w:val="-6"/>
        </w:rPr>
        <w:t>-«Окружающий нас мир»; наша местность (дом, адрес, школа,</w:t>
      </w:r>
      <w:r w:rsidRPr="00D36CEA">
        <w:rPr>
          <w:color w:val="000000"/>
          <w:spacing w:val="-6"/>
        </w:rPr>
        <w:br/>
      </w:r>
      <w:r w:rsidRPr="00D36CEA">
        <w:rPr>
          <w:color w:val="000000"/>
          <w:spacing w:val="-4"/>
        </w:rPr>
        <w:t>природа вокруг нас);</w:t>
      </w:r>
    </w:p>
    <w:p w14:paraId="4794C520" w14:textId="77777777" w:rsidR="00237364" w:rsidRPr="00D36CEA" w:rsidRDefault="00237364" w:rsidP="00686CF3">
      <w:pPr>
        <w:shd w:val="clear" w:color="auto" w:fill="FFFFFF"/>
        <w:tabs>
          <w:tab w:val="left" w:pos="547"/>
        </w:tabs>
        <w:ind w:left="-284"/>
        <w:rPr>
          <w:color w:val="000000"/>
        </w:rPr>
      </w:pPr>
      <w:r w:rsidRPr="00D36CEA">
        <w:rPr>
          <w:color w:val="000000"/>
          <w:spacing w:val="-4"/>
        </w:rPr>
        <w:t>-«Сезонные изменения в природе»;</w:t>
      </w:r>
    </w:p>
    <w:p w14:paraId="315B48D3" w14:textId="77777777" w:rsidR="00237364" w:rsidRPr="00D36CEA" w:rsidRDefault="00237364" w:rsidP="00686CF3">
      <w:pPr>
        <w:shd w:val="clear" w:color="auto" w:fill="FFFFFF"/>
        <w:tabs>
          <w:tab w:val="left" w:pos="547"/>
        </w:tabs>
        <w:ind w:left="-284"/>
        <w:rPr>
          <w:color w:val="000000"/>
        </w:rPr>
      </w:pPr>
      <w:r w:rsidRPr="00D36CEA">
        <w:rPr>
          <w:color w:val="000000"/>
          <w:spacing w:val="-5"/>
        </w:rPr>
        <w:t>-«Наша страна» (расположение на карте, население, столица);</w:t>
      </w:r>
    </w:p>
    <w:p w14:paraId="16058538" w14:textId="77777777" w:rsidR="00237364" w:rsidRPr="00D36CEA" w:rsidRDefault="00237364" w:rsidP="00686CF3">
      <w:pPr>
        <w:shd w:val="clear" w:color="auto" w:fill="FFFFFF"/>
        <w:tabs>
          <w:tab w:val="left" w:pos="547"/>
        </w:tabs>
        <w:ind w:left="-284"/>
        <w:rPr>
          <w:color w:val="000000"/>
        </w:rPr>
      </w:pPr>
      <w:r w:rsidRPr="00D36CEA">
        <w:rPr>
          <w:color w:val="000000"/>
          <w:spacing w:val="-5"/>
        </w:rPr>
        <w:t>-«Природа нашей Родины»:</w:t>
      </w:r>
    </w:p>
    <w:p w14:paraId="6CD48284" w14:textId="77777777" w:rsidR="00237364" w:rsidRPr="00D36CEA" w:rsidRDefault="00237364" w:rsidP="00686CF3">
      <w:pPr>
        <w:shd w:val="clear" w:color="auto" w:fill="FFFFFF"/>
        <w:tabs>
          <w:tab w:val="left" w:pos="547"/>
        </w:tabs>
        <w:ind w:left="-284"/>
        <w:rPr>
          <w:color w:val="000000"/>
        </w:rPr>
      </w:pPr>
      <w:r w:rsidRPr="00D36CEA">
        <w:rPr>
          <w:i/>
          <w:iCs/>
          <w:color w:val="000000"/>
          <w:spacing w:val="-14"/>
        </w:rPr>
        <w:t>-</w:t>
      </w:r>
      <w:r w:rsidRPr="00D36CEA">
        <w:rPr>
          <w:iCs/>
          <w:color w:val="000000"/>
          <w:spacing w:val="-14"/>
        </w:rPr>
        <w:t xml:space="preserve">«Неживая природа» </w:t>
      </w:r>
      <w:r w:rsidRPr="00D36CEA">
        <w:rPr>
          <w:color w:val="000000"/>
          <w:spacing w:val="-14"/>
        </w:rPr>
        <w:t>(рельеф, вода, воздух, полезные ископаемые);</w:t>
      </w:r>
    </w:p>
    <w:p w14:paraId="2FA0059A" w14:textId="77777777" w:rsidR="00237364" w:rsidRPr="00D36CEA" w:rsidRDefault="00237364" w:rsidP="00686CF3">
      <w:pPr>
        <w:shd w:val="clear" w:color="auto" w:fill="FFFFFF"/>
        <w:tabs>
          <w:tab w:val="left" w:pos="547"/>
        </w:tabs>
        <w:ind w:left="-284"/>
        <w:rPr>
          <w:color w:val="000000"/>
        </w:rPr>
      </w:pPr>
      <w:r w:rsidRPr="00D36CEA">
        <w:rPr>
          <w:i/>
          <w:iCs/>
          <w:color w:val="000000"/>
          <w:spacing w:val="-5"/>
        </w:rPr>
        <w:t>-«</w:t>
      </w:r>
      <w:r w:rsidRPr="00D36CEA">
        <w:rPr>
          <w:iCs/>
          <w:color w:val="000000"/>
          <w:spacing w:val="-5"/>
        </w:rPr>
        <w:t>Живая природа»</w:t>
      </w:r>
      <w:r w:rsidRPr="00D36CEA">
        <w:rPr>
          <w:i/>
          <w:iCs/>
          <w:color w:val="000000"/>
          <w:spacing w:val="-5"/>
        </w:rPr>
        <w:t xml:space="preserve"> </w:t>
      </w:r>
      <w:r w:rsidRPr="00D36CEA">
        <w:rPr>
          <w:color w:val="000000"/>
          <w:spacing w:val="-5"/>
        </w:rPr>
        <w:t>(растения, грибы, животные, человек; при</w:t>
      </w:r>
      <w:r w:rsidRPr="00D36CEA">
        <w:rPr>
          <w:color w:val="000000"/>
          <w:spacing w:val="-5"/>
        </w:rPr>
        <w:softHyphen/>
      </w:r>
      <w:r w:rsidRPr="00D36CEA">
        <w:rPr>
          <w:color w:val="000000"/>
          <w:spacing w:val="-6"/>
        </w:rPr>
        <w:t>родные сообщества: лес, сад, огород, поле, луг, болото, водоем);</w:t>
      </w:r>
    </w:p>
    <w:p w14:paraId="2903C455" w14:textId="77777777" w:rsidR="00237364" w:rsidRPr="00D36CEA" w:rsidRDefault="00237364" w:rsidP="00686CF3">
      <w:pPr>
        <w:shd w:val="clear" w:color="auto" w:fill="FFFFFF"/>
        <w:tabs>
          <w:tab w:val="left" w:pos="547"/>
        </w:tabs>
        <w:ind w:left="-284"/>
        <w:rPr>
          <w:color w:val="000000"/>
        </w:rPr>
      </w:pPr>
      <w:r w:rsidRPr="00D36CEA">
        <w:rPr>
          <w:color w:val="000000"/>
          <w:spacing w:val="-4"/>
        </w:rPr>
        <w:t>-«Охрана здоровья человека»;</w:t>
      </w:r>
    </w:p>
    <w:p w14:paraId="108FAD20" w14:textId="77777777" w:rsidR="00237364" w:rsidRPr="00D36CEA" w:rsidRDefault="00237364" w:rsidP="00686CF3">
      <w:pPr>
        <w:shd w:val="clear" w:color="auto" w:fill="FFFFFF"/>
        <w:tabs>
          <w:tab w:val="left" w:pos="547"/>
        </w:tabs>
        <w:ind w:left="-284"/>
        <w:rPr>
          <w:color w:val="000000"/>
        </w:rPr>
      </w:pPr>
      <w:r w:rsidRPr="00D36CEA">
        <w:rPr>
          <w:color w:val="000000"/>
          <w:spacing w:val="-4"/>
        </w:rPr>
        <w:lastRenderedPageBreak/>
        <w:t>-«Охрана природы и экология»;</w:t>
      </w:r>
    </w:p>
    <w:p w14:paraId="72F15999" w14:textId="77777777" w:rsidR="00237364" w:rsidRPr="00D36CEA" w:rsidRDefault="00237364" w:rsidP="00686CF3">
      <w:pPr>
        <w:shd w:val="clear" w:color="auto" w:fill="FFFFFF"/>
        <w:tabs>
          <w:tab w:val="left" w:pos="547"/>
        </w:tabs>
        <w:ind w:left="-284"/>
        <w:rPr>
          <w:color w:val="000000"/>
          <w:spacing w:val="-5"/>
        </w:rPr>
      </w:pPr>
      <w:r w:rsidRPr="00D36CEA">
        <w:rPr>
          <w:color w:val="000000"/>
          <w:spacing w:val="-5"/>
        </w:rPr>
        <w:t>-«Труд на пришкольном участке».</w:t>
      </w:r>
    </w:p>
    <w:p w14:paraId="30072C88" w14:textId="77777777" w:rsidR="00237364" w:rsidRPr="00D36CEA" w:rsidRDefault="00237364" w:rsidP="00686CF3">
      <w:pPr>
        <w:shd w:val="clear" w:color="auto" w:fill="FFFFFF"/>
        <w:tabs>
          <w:tab w:val="left" w:pos="547"/>
        </w:tabs>
        <w:ind w:left="-284"/>
        <w:rPr>
          <w:color w:val="000000"/>
          <w:spacing w:val="-6"/>
        </w:rPr>
      </w:pPr>
      <w:r w:rsidRPr="00D36CEA">
        <w:rPr>
          <w:color w:val="000000"/>
          <w:spacing w:val="-6"/>
        </w:rPr>
        <w:t>Экскурсии и практические работы.</w:t>
      </w:r>
    </w:p>
    <w:p w14:paraId="1E443141" w14:textId="77777777" w:rsidR="00237364" w:rsidRPr="00D36CEA" w:rsidRDefault="00237364" w:rsidP="00686CF3">
      <w:pPr>
        <w:shd w:val="clear" w:color="auto" w:fill="FFFFFF"/>
        <w:tabs>
          <w:tab w:val="left" w:pos="547"/>
        </w:tabs>
        <w:ind w:left="-284"/>
      </w:pPr>
      <w:r w:rsidRPr="00D36CEA">
        <w:rPr>
          <w:color w:val="000000"/>
          <w:spacing w:val="-6"/>
        </w:rPr>
        <w:t>Окружающий нас мир</w:t>
      </w:r>
      <w:r w:rsidRPr="00D36CEA">
        <w:rPr>
          <w:color w:val="000000"/>
        </w:rPr>
        <w:tab/>
      </w:r>
    </w:p>
    <w:p w14:paraId="392247E8" w14:textId="77777777" w:rsidR="00237364" w:rsidRPr="00D36CEA" w:rsidRDefault="00237364" w:rsidP="00686CF3">
      <w:pPr>
        <w:shd w:val="clear" w:color="auto" w:fill="FFFFFF"/>
        <w:ind w:left="-284"/>
        <w:jc w:val="both"/>
      </w:pPr>
      <w:r w:rsidRPr="00D36CEA">
        <w:rPr>
          <w:color w:val="000000"/>
          <w:spacing w:val="-6"/>
        </w:rPr>
        <w:t>Дом, в котором мы живем. Наша школа. Наша улица, район, де</w:t>
      </w:r>
      <w:r w:rsidRPr="00D36CEA">
        <w:rPr>
          <w:color w:val="000000"/>
          <w:spacing w:val="-6"/>
        </w:rPr>
        <w:softHyphen/>
      </w:r>
      <w:r w:rsidRPr="00D36CEA">
        <w:rPr>
          <w:color w:val="000000"/>
          <w:spacing w:val="-4"/>
        </w:rPr>
        <w:t>ревня (село, город). Домашний адрес. Адрес школы.</w:t>
      </w:r>
    </w:p>
    <w:p w14:paraId="732D5915" w14:textId="77777777" w:rsidR="00237364" w:rsidRPr="00D36CEA" w:rsidRDefault="00237364" w:rsidP="00237364">
      <w:pPr>
        <w:shd w:val="clear" w:color="auto" w:fill="FFFFFF"/>
        <w:ind w:left="-284" w:right="665"/>
        <w:jc w:val="both"/>
      </w:pPr>
      <w:r w:rsidRPr="00D36CEA">
        <w:rPr>
          <w:color w:val="000000"/>
          <w:spacing w:val="-4"/>
        </w:rPr>
        <w:t xml:space="preserve">Природа нашей местности вокруг нас (пришкольный участок, </w:t>
      </w:r>
      <w:r w:rsidRPr="00D36CEA">
        <w:rPr>
          <w:color w:val="000000"/>
          <w:spacing w:val="-5"/>
        </w:rPr>
        <w:t>сад, огород, лес, сквер, парк, воздух, которым мы дышим).</w:t>
      </w:r>
    </w:p>
    <w:p w14:paraId="2DBF779C" w14:textId="77777777" w:rsidR="00237364" w:rsidRPr="00D36CEA" w:rsidRDefault="00237364" w:rsidP="00237364">
      <w:pPr>
        <w:shd w:val="clear" w:color="auto" w:fill="FFFFFF"/>
        <w:ind w:left="-284" w:right="665"/>
        <w:jc w:val="center"/>
      </w:pPr>
      <w:r w:rsidRPr="00D36CEA">
        <w:rPr>
          <w:b/>
          <w:bCs/>
          <w:color w:val="000000"/>
          <w:spacing w:val="-2"/>
        </w:rPr>
        <w:t>Сезонные изменения в природе</w:t>
      </w:r>
    </w:p>
    <w:p w14:paraId="255C749D" w14:textId="77777777" w:rsidR="00237364" w:rsidRPr="00D36CEA" w:rsidRDefault="00237364" w:rsidP="00686CF3">
      <w:pPr>
        <w:shd w:val="clear" w:color="auto" w:fill="FFFFFF"/>
        <w:ind w:left="-284" w:right="-1"/>
        <w:jc w:val="both"/>
      </w:pPr>
      <w:r w:rsidRPr="00D36CEA">
        <w:rPr>
          <w:color w:val="000000"/>
          <w:spacing w:val="-6"/>
        </w:rPr>
        <w:t>Погода (облачность, осадки, гроза, сила ветра, температура воз</w:t>
      </w:r>
      <w:r w:rsidRPr="00D36CEA">
        <w:rPr>
          <w:color w:val="000000"/>
          <w:spacing w:val="-6"/>
        </w:rPr>
        <w:softHyphen/>
      </w:r>
      <w:r w:rsidRPr="00D36CEA">
        <w:rPr>
          <w:color w:val="000000"/>
          <w:spacing w:val="-3"/>
        </w:rPr>
        <w:t>духа).</w:t>
      </w:r>
    </w:p>
    <w:p w14:paraId="66F275D0" w14:textId="77777777" w:rsidR="00237364" w:rsidRPr="00D36CEA" w:rsidRDefault="00237364" w:rsidP="00686CF3">
      <w:pPr>
        <w:shd w:val="clear" w:color="auto" w:fill="FFFFFF"/>
        <w:ind w:left="-284" w:right="-1"/>
        <w:jc w:val="both"/>
      </w:pPr>
      <w:r w:rsidRPr="00D36CEA">
        <w:rPr>
          <w:color w:val="000000"/>
          <w:spacing w:val="-5"/>
        </w:rPr>
        <w:t>Смена времен года (осень, зима, весна, лето). Календарь приро</w:t>
      </w:r>
      <w:r w:rsidRPr="00D36CEA">
        <w:rPr>
          <w:color w:val="000000"/>
          <w:spacing w:val="-5"/>
        </w:rPr>
        <w:softHyphen/>
      </w:r>
      <w:r w:rsidRPr="00D36CEA">
        <w:rPr>
          <w:color w:val="000000"/>
          <w:spacing w:val="-8"/>
        </w:rPr>
        <w:t>ды. Высота Солнца и продолжительность дня в разные времена года.</w:t>
      </w:r>
    </w:p>
    <w:p w14:paraId="7E9E910A" w14:textId="77777777" w:rsidR="00237364" w:rsidRPr="00D36CEA" w:rsidRDefault="00237364" w:rsidP="00686CF3">
      <w:pPr>
        <w:shd w:val="clear" w:color="auto" w:fill="FFFFFF"/>
        <w:ind w:left="-284" w:right="-1"/>
        <w:jc w:val="both"/>
      </w:pPr>
      <w:r w:rsidRPr="00D36CEA">
        <w:rPr>
          <w:iCs/>
          <w:color w:val="000000"/>
          <w:spacing w:val="-3"/>
        </w:rPr>
        <w:t>Осень</w:t>
      </w:r>
      <w:r w:rsidRPr="00D36CEA">
        <w:rPr>
          <w:i/>
          <w:iCs/>
          <w:color w:val="000000"/>
          <w:spacing w:val="-3"/>
        </w:rPr>
        <w:t xml:space="preserve"> </w:t>
      </w:r>
      <w:r w:rsidRPr="00D36CEA">
        <w:rPr>
          <w:color w:val="000000"/>
          <w:spacing w:val="-3"/>
        </w:rPr>
        <w:t xml:space="preserve">(ранняя, золотая, поздняя). Признаки осени. День равен </w:t>
      </w:r>
      <w:r w:rsidRPr="00D36CEA">
        <w:rPr>
          <w:color w:val="000000"/>
          <w:spacing w:val="-2"/>
        </w:rPr>
        <w:t xml:space="preserve">ночи. Изменения в жизни растений и животных (плоды, семена, </w:t>
      </w:r>
      <w:r w:rsidRPr="00D36CEA">
        <w:rPr>
          <w:color w:val="000000"/>
          <w:spacing w:val="-4"/>
        </w:rPr>
        <w:t xml:space="preserve">окраска листьев, листопад, отлет птиц, исчезновение насекомых). Человек и природа осенью. Праздник урожая. Подготовка к зиме. </w:t>
      </w:r>
      <w:r w:rsidRPr="00D36CEA">
        <w:rPr>
          <w:color w:val="000000"/>
          <w:spacing w:val="-5"/>
        </w:rPr>
        <w:t>Народные приметы.</w:t>
      </w:r>
    </w:p>
    <w:p w14:paraId="242F1CBA" w14:textId="77777777" w:rsidR="00237364" w:rsidRPr="00D36CEA" w:rsidRDefault="00237364" w:rsidP="00686CF3">
      <w:pPr>
        <w:shd w:val="clear" w:color="auto" w:fill="FFFFFF"/>
        <w:ind w:left="-284" w:right="-1"/>
        <w:jc w:val="both"/>
      </w:pPr>
      <w:r w:rsidRPr="00D36CEA">
        <w:rPr>
          <w:iCs/>
          <w:color w:val="000000"/>
          <w:spacing w:val="-6"/>
        </w:rPr>
        <w:t xml:space="preserve">Зима </w:t>
      </w:r>
      <w:r w:rsidRPr="00D36CEA">
        <w:rPr>
          <w:color w:val="000000"/>
          <w:spacing w:val="-6"/>
        </w:rPr>
        <w:t>(снежная, малоснежная, теплая, холодная, морозная). При</w:t>
      </w:r>
      <w:r w:rsidRPr="00D36CEA">
        <w:rPr>
          <w:color w:val="000000"/>
          <w:spacing w:val="-6"/>
        </w:rPr>
        <w:softHyphen/>
      </w:r>
      <w:r w:rsidRPr="00D36CEA">
        <w:rPr>
          <w:color w:val="000000"/>
          <w:spacing w:val="-2"/>
        </w:rPr>
        <w:t xml:space="preserve">знаки зимы. Самый короткий день и самая длинная ночь в году. </w:t>
      </w:r>
      <w:r w:rsidRPr="00D36CEA">
        <w:rPr>
          <w:color w:val="000000"/>
          <w:spacing w:val="-3"/>
        </w:rPr>
        <w:t xml:space="preserve">Изменения в жизни растений и животных (деревья лиственные и </w:t>
      </w:r>
      <w:r w:rsidRPr="00D36CEA">
        <w:rPr>
          <w:color w:val="000000"/>
          <w:spacing w:val="-6"/>
        </w:rPr>
        <w:t xml:space="preserve">хвойные зимой, птицы неперелетные и зимующие, зимняя спячка и </w:t>
      </w:r>
      <w:r w:rsidRPr="00D36CEA">
        <w:rPr>
          <w:color w:val="000000"/>
          <w:spacing w:val="-3"/>
        </w:rPr>
        <w:t>питание животных). Подкормка животных зимой. Зимние празд</w:t>
      </w:r>
      <w:r w:rsidRPr="00D36CEA">
        <w:rPr>
          <w:color w:val="000000"/>
          <w:spacing w:val="-3"/>
        </w:rPr>
        <w:softHyphen/>
      </w:r>
      <w:r w:rsidRPr="00D36CEA">
        <w:rPr>
          <w:color w:val="000000"/>
          <w:spacing w:val="-4"/>
        </w:rPr>
        <w:t>ники. Новый год. Народные приметы.</w:t>
      </w:r>
    </w:p>
    <w:p w14:paraId="3E6DDB38" w14:textId="77777777" w:rsidR="00237364" w:rsidRPr="00D36CEA" w:rsidRDefault="00237364" w:rsidP="00237364">
      <w:pPr>
        <w:shd w:val="clear" w:color="auto" w:fill="FFFFFF"/>
        <w:ind w:left="-284" w:right="665"/>
        <w:jc w:val="both"/>
      </w:pPr>
      <w:r w:rsidRPr="00D36CEA">
        <w:rPr>
          <w:iCs/>
          <w:color w:val="000000"/>
        </w:rPr>
        <w:t xml:space="preserve">Весна </w:t>
      </w:r>
      <w:r w:rsidRPr="00D36CEA">
        <w:rPr>
          <w:color w:val="000000"/>
        </w:rPr>
        <w:t xml:space="preserve">(ранняя, поздняя). Признаки весны. День равен ночи. </w:t>
      </w:r>
      <w:r w:rsidRPr="00D36CEA">
        <w:rPr>
          <w:color w:val="000000"/>
          <w:spacing w:val="-4"/>
        </w:rPr>
        <w:t xml:space="preserve">Изменения в жизни растений и животных (пробуждение природы, </w:t>
      </w:r>
      <w:r w:rsidRPr="00D36CEA">
        <w:rPr>
          <w:color w:val="000000"/>
          <w:spacing w:val="-5"/>
        </w:rPr>
        <w:t xml:space="preserve">первоцветы — весенние цветущие травы, распускающиеся почки, </w:t>
      </w:r>
      <w:r w:rsidRPr="00D36CEA">
        <w:rPr>
          <w:color w:val="000000"/>
          <w:spacing w:val="-4"/>
        </w:rPr>
        <w:t xml:space="preserve">первые листочки, появление насекомых, прилет перелетных птиц, </w:t>
      </w:r>
      <w:r w:rsidRPr="00D36CEA">
        <w:rPr>
          <w:color w:val="000000"/>
          <w:spacing w:val="-2"/>
        </w:rPr>
        <w:t xml:space="preserve">поведение разных животных весной). Весенние заботы человека </w:t>
      </w:r>
      <w:r w:rsidRPr="00D36CEA">
        <w:rPr>
          <w:color w:val="000000"/>
          <w:spacing w:val="-3"/>
        </w:rPr>
        <w:t xml:space="preserve">(работа на земле: вспашка, посев, посадка). Весенние праздники. </w:t>
      </w:r>
      <w:r w:rsidRPr="00D36CEA">
        <w:rPr>
          <w:color w:val="000000"/>
          <w:spacing w:val="-5"/>
        </w:rPr>
        <w:t>Народные приметы.</w:t>
      </w:r>
    </w:p>
    <w:p w14:paraId="177FD068" w14:textId="77777777" w:rsidR="00237364" w:rsidRPr="00D36CEA" w:rsidRDefault="00237364" w:rsidP="00237364">
      <w:pPr>
        <w:shd w:val="clear" w:color="auto" w:fill="FFFFFF"/>
        <w:ind w:left="-284" w:right="665"/>
        <w:jc w:val="both"/>
      </w:pPr>
      <w:r w:rsidRPr="00D36CEA">
        <w:rPr>
          <w:iCs/>
          <w:color w:val="000000"/>
          <w:spacing w:val="-5"/>
        </w:rPr>
        <w:t>Лето</w:t>
      </w:r>
      <w:r w:rsidRPr="00D36CEA">
        <w:rPr>
          <w:i/>
          <w:iCs/>
          <w:color w:val="000000"/>
          <w:spacing w:val="-5"/>
        </w:rPr>
        <w:t xml:space="preserve"> </w:t>
      </w:r>
      <w:r w:rsidRPr="00D36CEA">
        <w:rPr>
          <w:color w:val="000000"/>
          <w:spacing w:val="-5"/>
        </w:rPr>
        <w:t xml:space="preserve">(жаркое, сухое, теплое, холодное, дождливое). Признаки </w:t>
      </w:r>
      <w:r w:rsidRPr="00D36CEA">
        <w:rPr>
          <w:color w:val="000000"/>
          <w:spacing w:val="-3"/>
        </w:rPr>
        <w:t xml:space="preserve">лета. Самая короткая ночь и самый длинный день в году. Летнее </w:t>
      </w:r>
      <w:r w:rsidRPr="00D36CEA">
        <w:rPr>
          <w:color w:val="000000"/>
          <w:spacing w:val="-4"/>
        </w:rPr>
        <w:t>солнцестояние. Растения и животные летом. Уход человека за ра</w:t>
      </w:r>
      <w:r w:rsidRPr="00D36CEA">
        <w:rPr>
          <w:color w:val="000000"/>
          <w:spacing w:val="-4"/>
        </w:rPr>
        <w:softHyphen/>
        <w:t xml:space="preserve">стениями (прополка, полив, сенокос, жатва, сбор летнего урожая). </w:t>
      </w:r>
      <w:r w:rsidRPr="00D36CEA">
        <w:rPr>
          <w:color w:val="000000"/>
          <w:spacing w:val="-3"/>
        </w:rPr>
        <w:t>Летние праздники. Народные приметы.</w:t>
      </w:r>
    </w:p>
    <w:p w14:paraId="1D6AF030" w14:textId="77777777" w:rsidR="00237364" w:rsidRPr="00D36CEA" w:rsidRDefault="00237364" w:rsidP="00237364">
      <w:pPr>
        <w:shd w:val="clear" w:color="auto" w:fill="FFFFFF"/>
        <w:ind w:left="-284" w:right="665"/>
        <w:jc w:val="center"/>
      </w:pPr>
      <w:r w:rsidRPr="00D36CEA">
        <w:rPr>
          <w:b/>
          <w:bCs/>
          <w:color w:val="000000"/>
          <w:spacing w:val="-5"/>
        </w:rPr>
        <w:t>Наша страна</w:t>
      </w:r>
    </w:p>
    <w:p w14:paraId="2A8D2314" w14:textId="77777777" w:rsidR="00237364" w:rsidRPr="00D36CEA" w:rsidRDefault="00237364" w:rsidP="00237364">
      <w:pPr>
        <w:shd w:val="clear" w:color="auto" w:fill="FFFFFF"/>
        <w:ind w:left="-284" w:right="665"/>
        <w:jc w:val="both"/>
      </w:pPr>
      <w:r w:rsidRPr="00D36CEA">
        <w:rPr>
          <w:color w:val="000000"/>
        </w:rPr>
        <w:t xml:space="preserve">Российская Федерация (расположение на географической </w:t>
      </w:r>
      <w:r w:rsidRPr="00D36CEA">
        <w:rPr>
          <w:color w:val="000000"/>
          <w:spacing w:val="-4"/>
        </w:rPr>
        <w:t xml:space="preserve">карте). Многонациональное население. Москва — столица нашей </w:t>
      </w:r>
      <w:r w:rsidRPr="00D36CEA">
        <w:rPr>
          <w:color w:val="000000"/>
          <w:spacing w:val="-3"/>
        </w:rPr>
        <w:t>Родины. Достопримечательности Москвы (музеи, театры, площа</w:t>
      </w:r>
      <w:r w:rsidRPr="00D36CEA">
        <w:rPr>
          <w:color w:val="000000"/>
          <w:spacing w:val="-3"/>
        </w:rPr>
        <w:softHyphen/>
      </w:r>
      <w:r w:rsidRPr="00D36CEA">
        <w:rPr>
          <w:color w:val="000000"/>
          <w:spacing w:val="1"/>
        </w:rPr>
        <w:t xml:space="preserve">ди, исторические и культурные памятники, парки, улицы). </w:t>
      </w:r>
      <w:r w:rsidRPr="00D36CEA">
        <w:rPr>
          <w:color w:val="000000"/>
          <w:spacing w:val="-2"/>
        </w:rPr>
        <w:t xml:space="preserve">Транспорт в Москве (метро, автобусы, троллейбусы, трамваи, </w:t>
      </w:r>
      <w:r w:rsidRPr="00D36CEA">
        <w:rPr>
          <w:color w:val="000000"/>
          <w:spacing w:val="-1"/>
        </w:rPr>
        <w:t>такси).</w:t>
      </w:r>
    </w:p>
    <w:p w14:paraId="03876E3E" w14:textId="77777777" w:rsidR="00237364" w:rsidRPr="00D36CEA" w:rsidRDefault="00237364" w:rsidP="00237364">
      <w:pPr>
        <w:shd w:val="clear" w:color="auto" w:fill="FFFFFF"/>
        <w:ind w:left="-284" w:right="665"/>
        <w:jc w:val="both"/>
        <w:rPr>
          <w:color w:val="000000"/>
          <w:spacing w:val="-4"/>
        </w:rPr>
      </w:pPr>
      <w:r w:rsidRPr="00D36CEA">
        <w:rPr>
          <w:color w:val="000000"/>
          <w:spacing w:val="-3"/>
        </w:rPr>
        <w:t xml:space="preserve">Города нашей Родины. Средства сообщения между городами </w:t>
      </w:r>
      <w:r w:rsidRPr="00D36CEA">
        <w:rPr>
          <w:color w:val="000000"/>
          <w:spacing w:val="-4"/>
        </w:rPr>
        <w:t>(транспорт железнодорожный, воздушный, водный).</w:t>
      </w:r>
    </w:p>
    <w:p w14:paraId="7D9CE7EF" w14:textId="77777777" w:rsidR="00237364" w:rsidRPr="00D36CEA" w:rsidRDefault="00237364" w:rsidP="00237364">
      <w:pPr>
        <w:shd w:val="clear" w:color="auto" w:fill="FFFFFF"/>
        <w:ind w:left="-284" w:right="665"/>
        <w:jc w:val="center"/>
        <w:rPr>
          <w:color w:val="000000"/>
          <w:spacing w:val="-4"/>
        </w:rPr>
      </w:pPr>
      <w:r w:rsidRPr="00D36CEA">
        <w:rPr>
          <w:b/>
          <w:bCs/>
          <w:color w:val="000000"/>
        </w:rPr>
        <w:t>Природа нашей Родины</w:t>
      </w:r>
    </w:p>
    <w:p w14:paraId="077AAA7F" w14:textId="77777777" w:rsidR="00237364" w:rsidRPr="00D36CEA" w:rsidRDefault="00237364" w:rsidP="00237364">
      <w:pPr>
        <w:shd w:val="clear" w:color="auto" w:fill="FFFFFF"/>
        <w:ind w:left="-284" w:right="665"/>
      </w:pPr>
      <w:r w:rsidRPr="00D36CEA">
        <w:rPr>
          <w:bCs/>
          <w:iCs/>
          <w:color w:val="000000"/>
          <w:spacing w:val="-3"/>
        </w:rPr>
        <w:t>Неживая природа.</w:t>
      </w:r>
    </w:p>
    <w:p w14:paraId="07EB888E" w14:textId="77777777" w:rsidR="00237364" w:rsidRPr="00D36CEA" w:rsidRDefault="00237364" w:rsidP="00237364">
      <w:pPr>
        <w:shd w:val="clear" w:color="auto" w:fill="FFFFFF"/>
        <w:ind w:left="-284" w:right="665"/>
        <w:jc w:val="both"/>
      </w:pPr>
      <w:r w:rsidRPr="00D36CEA">
        <w:rPr>
          <w:iCs/>
          <w:color w:val="000000"/>
          <w:spacing w:val="-8"/>
        </w:rPr>
        <w:t>Разнообразие поверхности</w:t>
      </w:r>
      <w:r w:rsidRPr="00D36CEA">
        <w:rPr>
          <w:i/>
          <w:iCs/>
          <w:color w:val="000000"/>
          <w:spacing w:val="-8"/>
        </w:rPr>
        <w:t xml:space="preserve"> </w:t>
      </w:r>
      <w:r w:rsidRPr="00D36CEA">
        <w:rPr>
          <w:color w:val="000000"/>
          <w:spacing w:val="-8"/>
        </w:rPr>
        <w:t>(рельеф): равнины, горы, овраги, хол</w:t>
      </w:r>
      <w:r w:rsidRPr="00D36CEA">
        <w:rPr>
          <w:color w:val="000000"/>
          <w:spacing w:val="-8"/>
        </w:rPr>
        <w:softHyphen/>
      </w:r>
      <w:r w:rsidRPr="00D36CEA">
        <w:rPr>
          <w:color w:val="000000"/>
          <w:spacing w:val="-6"/>
        </w:rPr>
        <w:t xml:space="preserve">мы. </w:t>
      </w:r>
      <w:r w:rsidRPr="00D36CEA">
        <w:rPr>
          <w:i/>
          <w:iCs/>
          <w:color w:val="000000"/>
          <w:spacing w:val="-6"/>
        </w:rPr>
        <w:t xml:space="preserve">Почвы: </w:t>
      </w:r>
      <w:r w:rsidRPr="00D36CEA">
        <w:rPr>
          <w:color w:val="000000"/>
          <w:spacing w:val="-6"/>
        </w:rPr>
        <w:t>песчаная, глинистая, черноземная; плодородная, непло</w:t>
      </w:r>
      <w:r w:rsidRPr="00D36CEA">
        <w:rPr>
          <w:color w:val="000000"/>
          <w:spacing w:val="-6"/>
        </w:rPr>
        <w:softHyphen/>
      </w:r>
      <w:r w:rsidRPr="00D36CEA">
        <w:rPr>
          <w:color w:val="000000"/>
          <w:spacing w:val="-5"/>
        </w:rPr>
        <w:t>дородная.</w:t>
      </w:r>
    </w:p>
    <w:p w14:paraId="71E26ED3" w14:textId="77777777" w:rsidR="00237364" w:rsidRPr="00D36CEA" w:rsidRDefault="00237364" w:rsidP="00237364">
      <w:pPr>
        <w:shd w:val="clear" w:color="auto" w:fill="FFFFFF"/>
        <w:ind w:left="-284" w:right="665"/>
        <w:jc w:val="both"/>
      </w:pPr>
      <w:r w:rsidRPr="00D36CEA">
        <w:rPr>
          <w:iCs/>
          <w:color w:val="000000"/>
          <w:spacing w:val="-6"/>
        </w:rPr>
        <w:t>Вода в природе:</w:t>
      </w:r>
      <w:r w:rsidRPr="00D36CEA">
        <w:rPr>
          <w:i/>
          <w:iCs/>
          <w:color w:val="000000"/>
          <w:spacing w:val="-6"/>
        </w:rPr>
        <w:t xml:space="preserve"> </w:t>
      </w:r>
      <w:r w:rsidRPr="00D36CEA">
        <w:rPr>
          <w:color w:val="000000"/>
          <w:spacing w:val="-6"/>
        </w:rPr>
        <w:t>реки, озера, болота, ручьи, родники; моря, океа</w:t>
      </w:r>
      <w:r w:rsidRPr="00D36CEA">
        <w:rPr>
          <w:color w:val="000000"/>
          <w:spacing w:val="-6"/>
        </w:rPr>
        <w:softHyphen/>
        <w:t xml:space="preserve">ны. Свойства воды. Значение воды для жизни человека. Вода и пар, </w:t>
      </w:r>
      <w:r w:rsidRPr="00D36CEA">
        <w:rPr>
          <w:color w:val="000000"/>
          <w:spacing w:val="-7"/>
        </w:rPr>
        <w:t>снег и лед.</w:t>
      </w:r>
    </w:p>
    <w:p w14:paraId="16C27A2F" w14:textId="77777777" w:rsidR="00237364" w:rsidRPr="00D36CEA" w:rsidRDefault="00237364" w:rsidP="00237364">
      <w:pPr>
        <w:shd w:val="clear" w:color="auto" w:fill="FFFFFF"/>
        <w:ind w:left="-284" w:right="665"/>
        <w:jc w:val="both"/>
      </w:pPr>
      <w:r w:rsidRPr="00D36CEA">
        <w:rPr>
          <w:iCs/>
          <w:color w:val="000000"/>
          <w:spacing w:val="-5"/>
        </w:rPr>
        <w:t>Воздух.</w:t>
      </w:r>
      <w:r w:rsidRPr="00D36CEA">
        <w:rPr>
          <w:i/>
          <w:iCs/>
          <w:color w:val="000000"/>
          <w:spacing w:val="-5"/>
        </w:rPr>
        <w:t xml:space="preserve"> </w:t>
      </w:r>
      <w:r w:rsidRPr="00D36CEA">
        <w:rPr>
          <w:color w:val="000000"/>
          <w:spacing w:val="-5"/>
        </w:rPr>
        <w:t>Воздух вокруг нас. Значение воздуха. Ветер — движе</w:t>
      </w:r>
      <w:r w:rsidRPr="00D36CEA">
        <w:rPr>
          <w:color w:val="000000"/>
          <w:spacing w:val="-5"/>
        </w:rPr>
        <w:softHyphen/>
      </w:r>
      <w:r w:rsidRPr="00D36CEA">
        <w:rPr>
          <w:color w:val="000000"/>
          <w:spacing w:val="-2"/>
        </w:rPr>
        <w:t xml:space="preserve">ние воздуха. Температура воздуха. Знакомство с термометрами. </w:t>
      </w:r>
      <w:r w:rsidRPr="00D36CEA">
        <w:rPr>
          <w:color w:val="000000"/>
          <w:spacing w:val="-5"/>
        </w:rPr>
        <w:t>Измерение температуры воздуха, воды, своего тела.</w:t>
      </w:r>
    </w:p>
    <w:p w14:paraId="3DD61559" w14:textId="77777777" w:rsidR="00237364" w:rsidRPr="00D36CEA" w:rsidRDefault="00237364" w:rsidP="00237364">
      <w:pPr>
        <w:shd w:val="clear" w:color="auto" w:fill="FFFFFF"/>
        <w:ind w:left="-284" w:right="665"/>
        <w:jc w:val="both"/>
        <w:rPr>
          <w:color w:val="000000"/>
          <w:spacing w:val="-10"/>
        </w:rPr>
      </w:pPr>
      <w:r w:rsidRPr="00D36CEA">
        <w:rPr>
          <w:iCs/>
          <w:color w:val="000000"/>
          <w:spacing w:val="-13"/>
        </w:rPr>
        <w:t xml:space="preserve">Полезные ископаемые: </w:t>
      </w:r>
      <w:r w:rsidRPr="00D36CEA">
        <w:rPr>
          <w:color w:val="000000"/>
          <w:spacing w:val="-13"/>
        </w:rPr>
        <w:t>песок, глина, торф, каменный уголь, мел, гра</w:t>
      </w:r>
      <w:r w:rsidRPr="00D36CEA">
        <w:rPr>
          <w:color w:val="000000"/>
          <w:spacing w:val="-13"/>
        </w:rPr>
        <w:softHyphen/>
      </w:r>
      <w:r w:rsidRPr="00D36CEA">
        <w:rPr>
          <w:color w:val="000000"/>
          <w:spacing w:val="-9"/>
        </w:rPr>
        <w:t>нит, мрамор, нефть, газ, каменная соль. Внешний вид, свойства (твер</w:t>
      </w:r>
      <w:r w:rsidRPr="00D36CEA">
        <w:rPr>
          <w:color w:val="000000"/>
          <w:spacing w:val="-9"/>
        </w:rPr>
        <w:softHyphen/>
      </w:r>
      <w:r w:rsidRPr="00D36CEA">
        <w:rPr>
          <w:color w:val="000000"/>
          <w:spacing w:val="-10"/>
        </w:rPr>
        <w:t>дость, сыпучесть, газообразное состояние). Использование человеком.</w:t>
      </w:r>
    </w:p>
    <w:p w14:paraId="58FDBA9E" w14:textId="77777777" w:rsidR="00237364" w:rsidRPr="00D36CEA" w:rsidRDefault="00237364" w:rsidP="00237364">
      <w:pPr>
        <w:shd w:val="clear" w:color="auto" w:fill="FFFFFF"/>
        <w:ind w:left="-284" w:right="665"/>
        <w:jc w:val="both"/>
        <w:rPr>
          <w:color w:val="000000"/>
          <w:spacing w:val="-10"/>
        </w:rPr>
      </w:pPr>
      <w:r w:rsidRPr="00D36CEA">
        <w:rPr>
          <w:bCs/>
          <w:iCs/>
          <w:color w:val="000000"/>
        </w:rPr>
        <w:t>Живая природа.</w:t>
      </w:r>
    </w:p>
    <w:p w14:paraId="18ED1D96" w14:textId="77777777" w:rsidR="00237364" w:rsidRPr="00D36CEA" w:rsidRDefault="00237364" w:rsidP="00237364">
      <w:pPr>
        <w:shd w:val="clear" w:color="auto" w:fill="FFFFFF"/>
        <w:ind w:left="-284" w:right="665"/>
      </w:pPr>
      <w:r w:rsidRPr="00D36CEA">
        <w:rPr>
          <w:color w:val="000000"/>
          <w:spacing w:val="37"/>
        </w:rPr>
        <w:t>Растения, грибы и животные леса</w:t>
      </w:r>
    </w:p>
    <w:p w14:paraId="5B94C354" w14:textId="77777777" w:rsidR="00237364" w:rsidRPr="00D36CEA" w:rsidRDefault="00237364" w:rsidP="00237364">
      <w:pPr>
        <w:shd w:val="clear" w:color="auto" w:fill="FFFFFF"/>
        <w:ind w:left="-284" w:right="665"/>
        <w:jc w:val="both"/>
      </w:pPr>
      <w:r w:rsidRPr="00D36CEA">
        <w:rPr>
          <w:iCs/>
          <w:color w:val="000000"/>
          <w:spacing w:val="-8"/>
        </w:rPr>
        <w:t>Растения леса.</w:t>
      </w:r>
      <w:r w:rsidRPr="00D36CEA">
        <w:rPr>
          <w:i/>
          <w:iCs/>
          <w:color w:val="000000"/>
          <w:spacing w:val="-8"/>
        </w:rPr>
        <w:t xml:space="preserve"> </w:t>
      </w:r>
      <w:r w:rsidRPr="00D36CEA">
        <w:rPr>
          <w:color w:val="000000"/>
          <w:spacing w:val="-8"/>
        </w:rPr>
        <w:t>Лиственные деревья: береза, клен, дуб, липа, оси</w:t>
      </w:r>
      <w:r w:rsidRPr="00D36CEA">
        <w:rPr>
          <w:color w:val="000000"/>
          <w:spacing w:val="-8"/>
        </w:rPr>
        <w:softHyphen/>
      </w:r>
      <w:r w:rsidRPr="00D36CEA">
        <w:rPr>
          <w:color w:val="000000"/>
          <w:spacing w:val="-5"/>
        </w:rPr>
        <w:t>на, рябина, и др. Хвойные деревья: ель, сосна, лиственница.</w:t>
      </w:r>
    </w:p>
    <w:p w14:paraId="7516646D" w14:textId="77777777" w:rsidR="00237364" w:rsidRPr="00D36CEA" w:rsidRDefault="00237364" w:rsidP="00237364">
      <w:pPr>
        <w:shd w:val="clear" w:color="auto" w:fill="FFFFFF"/>
        <w:ind w:left="-284" w:right="665"/>
        <w:jc w:val="both"/>
      </w:pPr>
      <w:r w:rsidRPr="00D36CEA">
        <w:rPr>
          <w:iCs/>
          <w:color w:val="000000"/>
          <w:spacing w:val="-4"/>
        </w:rPr>
        <w:t>Кустарники:</w:t>
      </w:r>
      <w:r w:rsidRPr="00D36CEA">
        <w:rPr>
          <w:i/>
          <w:iCs/>
          <w:color w:val="000000"/>
          <w:spacing w:val="-4"/>
        </w:rPr>
        <w:t xml:space="preserve"> </w:t>
      </w:r>
      <w:r w:rsidRPr="00D36CEA">
        <w:rPr>
          <w:color w:val="000000"/>
          <w:spacing w:val="-4"/>
        </w:rPr>
        <w:t>калина, шиповник, можжевельник, бузина, мали</w:t>
      </w:r>
      <w:r w:rsidRPr="00D36CEA">
        <w:rPr>
          <w:color w:val="000000"/>
          <w:spacing w:val="-4"/>
        </w:rPr>
        <w:softHyphen/>
        <w:t xml:space="preserve">на и др. Кустарнички: </w:t>
      </w:r>
      <w:r w:rsidRPr="00D36CEA">
        <w:rPr>
          <w:color w:val="000000"/>
          <w:spacing w:val="-4"/>
        </w:rPr>
        <w:lastRenderedPageBreak/>
        <w:t>брусника, черника.</w:t>
      </w:r>
    </w:p>
    <w:p w14:paraId="77178D8D" w14:textId="77777777" w:rsidR="00237364" w:rsidRPr="00D36CEA" w:rsidRDefault="00237364" w:rsidP="00237364">
      <w:pPr>
        <w:shd w:val="clear" w:color="auto" w:fill="FFFFFF"/>
        <w:ind w:left="-284" w:right="665"/>
        <w:jc w:val="both"/>
      </w:pPr>
      <w:r w:rsidRPr="00D36CEA">
        <w:rPr>
          <w:iCs/>
          <w:color w:val="000000"/>
          <w:spacing w:val="-5"/>
        </w:rPr>
        <w:t>Травы:</w:t>
      </w:r>
      <w:r w:rsidRPr="00D36CEA">
        <w:rPr>
          <w:i/>
          <w:iCs/>
          <w:color w:val="000000"/>
          <w:spacing w:val="-5"/>
        </w:rPr>
        <w:t xml:space="preserve"> </w:t>
      </w:r>
      <w:r w:rsidRPr="00D36CEA">
        <w:rPr>
          <w:color w:val="000000"/>
          <w:spacing w:val="-5"/>
        </w:rPr>
        <w:t>ландыши, земляника, ветреница, кислица, мать-и-маче</w:t>
      </w:r>
      <w:r w:rsidRPr="00D36CEA">
        <w:rPr>
          <w:color w:val="000000"/>
          <w:spacing w:val="-5"/>
        </w:rPr>
        <w:softHyphen/>
        <w:t>ха и др.; мох кукушкин лен.</w:t>
      </w:r>
    </w:p>
    <w:p w14:paraId="5D9E400C" w14:textId="77777777" w:rsidR="00237364" w:rsidRPr="00D36CEA" w:rsidRDefault="00237364" w:rsidP="00237364">
      <w:pPr>
        <w:shd w:val="clear" w:color="auto" w:fill="FFFFFF"/>
        <w:ind w:left="-284" w:right="665"/>
      </w:pPr>
      <w:r w:rsidRPr="00D36CEA">
        <w:rPr>
          <w:iCs/>
          <w:color w:val="000000"/>
          <w:spacing w:val="-7"/>
        </w:rPr>
        <w:t>Грибы леса:</w:t>
      </w:r>
      <w:r w:rsidRPr="00D36CEA">
        <w:rPr>
          <w:i/>
          <w:iCs/>
          <w:color w:val="000000"/>
          <w:spacing w:val="-7"/>
        </w:rPr>
        <w:t xml:space="preserve"> </w:t>
      </w:r>
      <w:r w:rsidRPr="00D36CEA">
        <w:rPr>
          <w:color w:val="000000"/>
          <w:spacing w:val="-7"/>
        </w:rPr>
        <w:t>съедобные и несъедобные.</w:t>
      </w:r>
    </w:p>
    <w:p w14:paraId="1B0C06DF" w14:textId="77777777" w:rsidR="00237364" w:rsidRPr="00D36CEA" w:rsidRDefault="00237364" w:rsidP="00237364">
      <w:pPr>
        <w:shd w:val="clear" w:color="auto" w:fill="FFFFFF"/>
        <w:ind w:left="-284" w:right="665"/>
        <w:jc w:val="both"/>
      </w:pPr>
      <w:r w:rsidRPr="00D36CEA">
        <w:rPr>
          <w:iCs/>
          <w:color w:val="000000"/>
          <w:spacing w:val="-3"/>
        </w:rPr>
        <w:t>Животные леса.</w:t>
      </w:r>
      <w:r w:rsidRPr="00D36CEA">
        <w:rPr>
          <w:i/>
          <w:iCs/>
          <w:color w:val="000000"/>
          <w:spacing w:val="-3"/>
        </w:rPr>
        <w:t xml:space="preserve"> </w:t>
      </w:r>
      <w:r w:rsidRPr="00D36CEA">
        <w:rPr>
          <w:color w:val="000000"/>
          <w:spacing w:val="-3"/>
        </w:rPr>
        <w:t xml:space="preserve">Звери (медведь, волк, лиса, заяц, белка, лось, </w:t>
      </w:r>
      <w:r w:rsidRPr="00D36CEA">
        <w:rPr>
          <w:color w:val="000000"/>
          <w:spacing w:val="-6"/>
        </w:rPr>
        <w:t xml:space="preserve">барсук, кабан и др.). Птицы (кукушка, дятел, синица, соловей и др.). </w:t>
      </w:r>
      <w:r w:rsidRPr="00D36CEA">
        <w:rPr>
          <w:color w:val="000000"/>
          <w:spacing w:val="-4"/>
        </w:rPr>
        <w:t>Насекомые (жуки, бабочки, муравьи, комары, мухи и др.).</w:t>
      </w:r>
    </w:p>
    <w:p w14:paraId="37704BD0" w14:textId="77777777" w:rsidR="00237364" w:rsidRPr="00D36CEA" w:rsidRDefault="00237364" w:rsidP="00237364">
      <w:pPr>
        <w:shd w:val="clear" w:color="auto" w:fill="FFFFFF"/>
        <w:ind w:left="-284" w:right="665"/>
      </w:pPr>
      <w:r w:rsidRPr="00D36CEA">
        <w:rPr>
          <w:color w:val="000000"/>
          <w:spacing w:val="37"/>
        </w:rPr>
        <w:t>Растения и животные сада, огорода и поля</w:t>
      </w:r>
    </w:p>
    <w:p w14:paraId="6A194A3E" w14:textId="77777777" w:rsidR="00237364" w:rsidRPr="00D36CEA" w:rsidRDefault="00237364" w:rsidP="00237364">
      <w:pPr>
        <w:shd w:val="clear" w:color="auto" w:fill="FFFFFF"/>
        <w:ind w:left="-284" w:right="665"/>
        <w:jc w:val="both"/>
      </w:pPr>
      <w:r w:rsidRPr="00D36CEA">
        <w:rPr>
          <w:iCs/>
          <w:color w:val="000000"/>
          <w:spacing w:val="-4"/>
        </w:rPr>
        <w:t>Растения сада.</w:t>
      </w:r>
      <w:r w:rsidRPr="00D36CEA">
        <w:rPr>
          <w:i/>
          <w:iCs/>
          <w:color w:val="000000"/>
          <w:spacing w:val="-4"/>
        </w:rPr>
        <w:t xml:space="preserve"> </w:t>
      </w:r>
      <w:r w:rsidRPr="00D36CEA">
        <w:rPr>
          <w:color w:val="000000"/>
          <w:spacing w:val="-4"/>
        </w:rPr>
        <w:t>Плодовые деревья: яблоня, груша, вишня, сли</w:t>
      </w:r>
      <w:r w:rsidRPr="00D36CEA">
        <w:rPr>
          <w:color w:val="000000"/>
          <w:spacing w:val="-4"/>
        </w:rPr>
        <w:softHyphen/>
      </w:r>
      <w:r w:rsidRPr="00D36CEA">
        <w:rPr>
          <w:color w:val="000000"/>
          <w:spacing w:val="-6"/>
        </w:rPr>
        <w:t>ва, черешня и др. Ягодные кустарники: крыжовник, смородина, ма</w:t>
      </w:r>
      <w:r w:rsidRPr="00D36CEA">
        <w:rPr>
          <w:color w:val="000000"/>
          <w:spacing w:val="-6"/>
        </w:rPr>
        <w:softHyphen/>
      </w:r>
      <w:r w:rsidRPr="00D36CEA">
        <w:rPr>
          <w:color w:val="000000"/>
          <w:spacing w:val="-5"/>
        </w:rPr>
        <w:t>лина. Садовая земляника -клубника. Декоративные растения: ве</w:t>
      </w:r>
      <w:r w:rsidRPr="00D36CEA">
        <w:rPr>
          <w:color w:val="000000"/>
          <w:spacing w:val="-5"/>
        </w:rPr>
        <w:softHyphen/>
      </w:r>
      <w:r w:rsidRPr="00D36CEA">
        <w:rPr>
          <w:color w:val="000000"/>
          <w:spacing w:val="-3"/>
        </w:rPr>
        <w:t>сенние (тюльпаны, нарциссы), летние (пионы, гладиолусы, розы), осенние (астры, хризантемы).</w:t>
      </w:r>
    </w:p>
    <w:p w14:paraId="67422B00" w14:textId="77777777" w:rsidR="00237364" w:rsidRPr="00D36CEA" w:rsidRDefault="00237364" w:rsidP="00237364">
      <w:pPr>
        <w:shd w:val="clear" w:color="auto" w:fill="FFFFFF"/>
        <w:ind w:left="-284" w:right="665"/>
        <w:jc w:val="both"/>
      </w:pPr>
      <w:r w:rsidRPr="00D36CEA">
        <w:rPr>
          <w:iCs/>
          <w:color w:val="000000"/>
          <w:spacing w:val="-5"/>
        </w:rPr>
        <w:t>Животные сада:</w:t>
      </w:r>
      <w:r w:rsidRPr="00D36CEA">
        <w:rPr>
          <w:i/>
          <w:iCs/>
          <w:color w:val="000000"/>
          <w:spacing w:val="-5"/>
        </w:rPr>
        <w:t xml:space="preserve"> </w:t>
      </w:r>
      <w:r w:rsidRPr="00D36CEA">
        <w:rPr>
          <w:color w:val="000000"/>
          <w:spacing w:val="-5"/>
        </w:rPr>
        <w:t>птицы, насекомые, земноводные — лягушки, жабы. Сезонные работы в саду.</w:t>
      </w:r>
    </w:p>
    <w:p w14:paraId="70789037" w14:textId="77777777" w:rsidR="00237364" w:rsidRPr="00D36CEA" w:rsidRDefault="00237364" w:rsidP="00237364">
      <w:pPr>
        <w:shd w:val="clear" w:color="auto" w:fill="FFFFFF"/>
        <w:ind w:left="-284" w:right="665"/>
        <w:jc w:val="both"/>
      </w:pPr>
      <w:r w:rsidRPr="00D36CEA">
        <w:rPr>
          <w:iCs/>
          <w:color w:val="000000"/>
          <w:spacing w:val="-6"/>
        </w:rPr>
        <w:t>Растения огорода:</w:t>
      </w:r>
      <w:r w:rsidRPr="00D36CEA">
        <w:rPr>
          <w:i/>
          <w:iCs/>
          <w:color w:val="000000"/>
          <w:spacing w:val="-6"/>
        </w:rPr>
        <w:t xml:space="preserve"> </w:t>
      </w:r>
      <w:r w:rsidRPr="00D36CEA">
        <w:rPr>
          <w:color w:val="000000"/>
          <w:spacing w:val="-6"/>
        </w:rPr>
        <w:t xml:space="preserve">овощи (картофель, капуста, морковь, свекла, </w:t>
      </w:r>
      <w:r w:rsidRPr="00D36CEA">
        <w:rPr>
          <w:color w:val="000000"/>
          <w:spacing w:val="-3"/>
        </w:rPr>
        <w:t xml:space="preserve">помидор, огурец, кабачок, горох и др.); зеленые культуры (лук, </w:t>
      </w:r>
      <w:r w:rsidRPr="00D36CEA">
        <w:rPr>
          <w:color w:val="000000"/>
          <w:spacing w:val="-4"/>
        </w:rPr>
        <w:t xml:space="preserve">чеснок, укроп, петрушка, салат и др.). Друзья огородных растений </w:t>
      </w:r>
      <w:r w:rsidRPr="00D36CEA">
        <w:rPr>
          <w:color w:val="000000"/>
          <w:spacing w:val="-3"/>
        </w:rPr>
        <w:t xml:space="preserve">(птицы, дождевые черви, жуки, божьи коровки, жабы, лягушки); </w:t>
      </w:r>
      <w:r w:rsidRPr="00D36CEA">
        <w:rPr>
          <w:color w:val="000000"/>
          <w:spacing w:val="-4"/>
        </w:rPr>
        <w:t>враги (гусеницы бабочек и личинки жуков, кроты, мыши).</w:t>
      </w:r>
    </w:p>
    <w:p w14:paraId="5C41796D" w14:textId="77777777" w:rsidR="00237364" w:rsidRPr="00D36CEA" w:rsidRDefault="00237364" w:rsidP="00237364">
      <w:pPr>
        <w:shd w:val="clear" w:color="auto" w:fill="FFFFFF"/>
        <w:ind w:left="-284" w:right="665"/>
        <w:jc w:val="both"/>
      </w:pPr>
      <w:r w:rsidRPr="00D36CEA">
        <w:rPr>
          <w:iCs/>
          <w:color w:val="000000"/>
          <w:spacing w:val="-9"/>
        </w:rPr>
        <w:t>Растения поля:</w:t>
      </w:r>
      <w:r w:rsidRPr="00D36CEA">
        <w:rPr>
          <w:i/>
          <w:iCs/>
          <w:color w:val="000000"/>
          <w:spacing w:val="-9"/>
        </w:rPr>
        <w:t xml:space="preserve"> </w:t>
      </w:r>
      <w:r w:rsidRPr="00D36CEA">
        <w:rPr>
          <w:color w:val="000000"/>
          <w:spacing w:val="-9"/>
        </w:rPr>
        <w:t xml:space="preserve">зерновые культуры (рожь, пшеница, ячмень, овес, </w:t>
      </w:r>
      <w:r w:rsidRPr="00D36CEA">
        <w:rPr>
          <w:color w:val="000000"/>
          <w:spacing w:val="-4"/>
        </w:rPr>
        <w:t>кукуруза и др.).</w:t>
      </w:r>
    </w:p>
    <w:p w14:paraId="56DC36B8" w14:textId="77777777" w:rsidR="00237364" w:rsidRPr="00D36CEA" w:rsidRDefault="00237364" w:rsidP="00237364">
      <w:pPr>
        <w:shd w:val="clear" w:color="auto" w:fill="FFFFFF"/>
        <w:ind w:left="-284" w:right="665"/>
        <w:jc w:val="both"/>
        <w:rPr>
          <w:color w:val="000000"/>
          <w:spacing w:val="-3"/>
        </w:rPr>
      </w:pPr>
      <w:r w:rsidRPr="00D36CEA">
        <w:rPr>
          <w:iCs/>
          <w:color w:val="000000"/>
          <w:spacing w:val="-7"/>
        </w:rPr>
        <w:t>Вредители полей:</w:t>
      </w:r>
      <w:r w:rsidRPr="00D36CEA">
        <w:rPr>
          <w:i/>
          <w:iCs/>
          <w:color w:val="000000"/>
          <w:spacing w:val="-7"/>
        </w:rPr>
        <w:t xml:space="preserve"> </w:t>
      </w:r>
      <w:r w:rsidRPr="00D36CEA">
        <w:rPr>
          <w:color w:val="000000"/>
          <w:spacing w:val="-7"/>
        </w:rPr>
        <w:t xml:space="preserve">суслик, полевая мышь, хомяк, насекомые и их </w:t>
      </w:r>
      <w:r w:rsidRPr="00D36CEA">
        <w:rPr>
          <w:color w:val="000000"/>
          <w:spacing w:val="-3"/>
        </w:rPr>
        <w:t>личинки.</w:t>
      </w:r>
    </w:p>
    <w:p w14:paraId="592C0ECD" w14:textId="77777777" w:rsidR="00237364" w:rsidRPr="00D36CEA" w:rsidRDefault="00237364" w:rsidP="00237364">
      <w:pPr>
        <w:shd w:val="clear" w:color="auto" w:fill="FFFFFF"/>
        <w:ind w:left="-284" w:right="665"/>
        <w:jc w:val="both"/>
        <w:rPr>
          <w:color w:val="000000"/>
          <w:spacing w:val="-3"/>
        </w:rPr>
      </w:pPr>
      <w:r w:rsidRPr="00D36CEA">
        <w:rPr>
          <w:color w:val="000000"/>
          <w:spacing w:val="35"/>
        </w:rPr>
        <w:t>Растения и животные луга.</w:t>
      </w:r>
    </w:p>
    <w:p w14:paraId="0A40C623" w14:textId="77777777" w:rsidR="00237364" w:rsidRPr="00D36CEA" w:rsidRDefault="00237364" w:rsidP="00237364">
      <w:pPr>
        <w:shd w:val="clear" w:color="auto" w:fill="FFFFFF"/>
        <w:ind w:left="-284" w:right="665"/>
        <w:jc w:val="both"/>
        <w:rPr>
          <w:color w:val="000000"/>
          <w:spacing w:val="-6"/>
        </w:rPr>
      </w:pPr>
      <w:r w:rsidRPr="00D36CEA">
        <w:rPr>
          <w:iCs/>
          <w:color w:val="000000"/>
          <w:spacing w:val="-5"/>
        </w:rPr>
        <w:t>Растения луга -</w:t>
      </w:r>
      <w:r w:rsidRPr="00D36CEA">
        <w:rPr>
          <w:color w:val="000000"/>
          <w:spacing w:val="-5"/>
        </w:rPr>
        <w:t xml:space="preserve"> травы: клевер, колокольчик, нивяник (ромаш</w:t>
      </w:r>
      <w:r w:rsidRPr="00D36CEA">
        <w:rPr>
          <w:color w:val="000000"/>
          <w:spacing w:val="-5"/>
        </w:rPr>
        <w:softHyphen/>
      </w:r>
      <w:r w:rsidRPr="00D36CEA">
        <w:rPr>
          <w:color w:val="000000"/>
          <w:spacing w:val="-6"/>
        </w:rPr>
        <w:t xml:space="preserve">ка), мятлик, тимофеевка и др. </w:t>
      </w:r>
    </w:p>
    <w:p w14:paraId="71FDE343" w14:textId="77777777" w:rsidR="00237364" w:rsidRPr="00D36CEA" w:rsidRDefault="00237364" w:rsidP="00237364">
      <w:pPr>
        <w:shd w:val="clear" w:color="auto" w:fill="FFFFFF"/>
        <w:ind w:left="-284" w:right="665"/>
        <w:jc w:val="both"/>
      </w:pPr>
      <w:r w:rsidRPr="00D36CEA">
        <w:rPr>
          <w:iCs/>
          <w:color w:val="000000"/>
          <w:spacing w:val="-6"/>
        </w:rPr>
        <w:t>Животные луга:</w:t>
      </w:r>
      <w:r w:rsidRPr="00D36CEA">
        <w:rPr>
          <w:i/>
          <w:iCs/>
          <w:color w:val="000000"/>
          <w:spacing w:val="-6"/>
        </w:rPr>
        <w:t xml:space="preserve"> </w:t>
      </w:r>
      <w:r w:rsidRPr="00D36CEA">
        <w:rPr>
          <w:color w:val="000000"/>
          <w:spacing w:val="-6"/>
        </w:rPr>
        <w:t xml:space="preserve">насекомые (бабочки, </w:t>
      </w:r>
      <w:r w:rsidRPr="00D36CEA">
        <w:rPr>
          <w:color w:val="000000"/>
          <w:spacing w:val="-4"/>
        </w:rPr>
        <w:t>жуки и др.), птицы, звери (крот, полевка, кузнечик и др.).</w:t>
      </w:r>
    </w:p>
    <w:p w14:paraId="3404642C" w14:textId="77777777" w:rsidR="00237364" w:rsidRPr="00D36CEA" w:rsidRDefault="00237364" w:rsidP="00237364">
      <w:pPr>
        <w:shd w:val="clear" w:color="auto" w:fill="FFFFFF"/>
        <w:ind w:left="-284" w:right="665"/>
      </w:pPr>
      <w:r w:rsidRPr="00D36CEA">
        <w:rPr>
          <w:color w:val="000000"/>
          <w:spacing w:val="-4"/>
        </w:rPr>
        <w:t>Использование лугов как пастбища и для сенокоса.</w:t>
      </w:r>
    </w:p>
    <w:p w14:paraId="2783B5F1" w14:textId="77777777" w:rsidR="00237364" w:rsidRPr="00D36CEA" w:rsidRDefault="00237364" w:rsidP="00237364">
      <w:pPr>
        <w:shd w:val="clear" w:color="auto" w:fill="FFFFFF"/>
        <w:ind w:left="-284" w:right="665"/>
      </w:pPr>
      <w:r w:rsidRPr="00D36CEA">
        <w:rPr>
          <w:color w:val="000000"/>
          <w:spacing w:val="-4"/>
        </w:rPr>
        <w:t>Растения и животные болота.</w:t>
      </w:r>
    </w:p>
    <w:p w14:paraId="02E79CBF" w14:textId="77777777" w:rsidR="00237364" w:rsidRPr="00D36CEA" w:rsidRDefault="00237364" w:rsidP="00237364">
      <w:pPr>
        <w:shd w:val="clear" w:color="auto" w:fill="FFFFFF"/>
        <w:ind w:left="-284" w:right="665"/>
        <w:jc w:val="both"/>
        <w:rPr>
          <w:color w:val="000000"/>
          <w:spacing w:val="-6"/>
        </w:rPr>
      </w:pPr>
      <w:r w:rsidRPr="00D36CEA">
        <w:rPr>
          <w:iCs/>
          <w:color w:val="000000"/>
          <w:spacing w:val="-6"/>
        </w:rPr>
        <w:t>Растения болота:</w:t>
      </w:r>
      <w:r w:rsidRPr="00D36CEA">
        <w:rPr>
          <w:i/>
          <w:iCs/>
          <w:color w:val="000000"/>
          <w:spacing w:val="-6"/>
        </w:rPr>
        <w:t xml:space="preserve"> </w:t>
      </w:r>
      <w:r w:rsidRPr="00D36CEA">
        <w:rPr>
          <w:color w:val="000000"/>
          <w:spacing w:val="-6"/>
        </w:rPr>
        <w:t xml:space="preserve">травы, мхи, кустарничек багульник, ягодные </w:t>
      </w:r>
      <w:r w:rsidRPr="00D36CEA">
        <w:rPr>
          <w:color w:val="000000"/>
          <w:spacing w:val="-5"/>
        </w:rPr>
        <w:t xml:space="preserve">растения (клюква, морошка). </w:t>
      </w:r>
      <w:r w:rsidRPr="00D36CEA">
        <w:rPr>
          <w:i/>
          <w:iCs/>
          <w:color w:val="000000"/>
          <w:spacing w:val="-5"/>
        </w:rPr>
        <w:t xml:space="preserve">Животные болота: </w:t>
      </w:r>
      <w:r w:rsidRPr="00D36CEA">
        <w:rPr>
          <w:color w:val="000000"/>
          <w:spacing w:val="-5"/>
        </w:rPr>
        <w:t xml:space="preserve">птицы, лягушки, </w:t>
      </w:r>
      <w:r w:rsidRPr="00D36CEA">
        <w:rPr>
          <w:color w:val="000000"/>
          <w:spacing w:val="-6"/>
        </w:rPr>
        <w:t>насекомые.</w:t>
      </w:r>
    </w:p>
    <w:p w14:paraId="0A74F5BA" w14:textId="77777777" w:rsidR="00237364" w:rsidRPr="00D36CEA" w:rsidRDefault="00237364" w:rsidP="00237364">
      <w:pPr>
        <w:shd w:val="clear" w:color="auto" w:fill="FFFFFF"/>
        <w:ind w:left="-284" w:right="665"/>
        <w:jc w:val="both"/>
      </w:pPr>
      <w:r w:rsidRPr="00D36CEA">
        <w:t>Растения и животные водоемов.</w:t>
      </w:r>
    </w:p>
    <w:p w14:paraId="440385BD" w14:textId="77777777" w:rsidR="00237364" w:rsidRPr="00D36CEA" w:rsidRDefault="00237364" w:rsidP="00237364">
      <w:pPr>
        <w:shd w:val="clear" w:color="auto" w:fill="FFFFFF"/>
        <w:ind w:left="-284" w:right="665"/>
        <w:jc w:val="both"/>
        <w:rPr>
          <w:color w:val="000000"/>
          <w:spacing w:val="-3"/>
        </w:rPr>
      </w:pPr>
      <w:r w:rsidRPr="00D36CEA">
        <w:rPr>
          <w:iCs/>
          <w:color w:val="000000"/>
          <w:spacing w:val="-6"/>
        </w:rPr>
        <w:t xml:space="preserve">Растения водоемов: </w:t>
      </w:r>
      <w:r w:rsidRPr="00D36CEA">
        <w:rPr>
          <w:color w:val="000000"/>
          <w:spacing w:val="-6"/>
        </w:rPr>
        <w:t>водоросли и цветковые (кувшинка, кубыш</w:t>
      </w:r>
      <w:r w:rsidRPr="00D36CEA">
        <w:rPr>
          <w:color w:val="000000"/>
          <w:spacing w:val="-6"/>
        </w:rPr>
        <w:softHyphen/>
      </w:r>
      <w:r w:rsidRPr="00D36CEA">
        <w:rPr>
          <w:color w:val="000000"/>
          <w:spacing w:val="-3"/>
        </w:rPr>
        <w:t xml:space="preserve">ка, рогоз и др.). </w:t>
      </w:r>
    </w:p>
    <w:p w14:paraId="562E71BA" w14:textId="77777777" w:rsidR="00237364" w:rsidRPr="00D36CEA" w:rsidRDefault="00237364" w:rsidP="00237364">
      <w:pPr>
        <w:shd w:val="clear" w:color="auto" w:fill="FFFFFF"/>
        <w:ind w:left="-284" w:right="665"/>
        <w:jc w:val="both"/>
      </w:pPr>
      <w:r w:rsidRPr="00D36CEA">
        <w:rPr>
          <w:iCs/>
          <w:color w:val="000000"/>
          <w:spacing w:val="-3"/>
        </w:rPr>
        <w:t>Животные пресных водоемов</w:t>
      </w:r>
      <w:r w:rsidRPr="00D36CEA">
        <w:rPr>
          <w:i/>
          <w:iCs/>
          <w:color w:val="000000"/>
          <w:spacing w:val="-3"/>
        </w:rPr>
        <w:t xml:space="preserve"> </w:t>
      </w:r>
      <w:r w:rsidRPr="00D36CEA">
        <w:rPr>
          <w:color w:val="000000"/>
          <w:spacing w:val="-3"/>
        </w:rPr>
        <w:t xml:space="preserve">(рек, озер, ручьев): </w:t>
      </w:r>
      <w:r w:rsidRPr="00D36CEA">
        <w:rPr>
          <w:color w:val="000000"/>
          <w:spacing w:val="-7"/>
        </w:rPr>
        <w:t xml:space="preserve">рыбы, раки, улитки, жуки. </w:t>
      </w:r>
      <w:r w:rsidRPr="00D36CEA">
        <w:rPr>
          <w:iCs/>
          <w:color w:val="000000"/>
          <w:spacing w:val="-7"/>
        </w:rPr>
        <w:t>Животные морей и океанов:</w:t>
      </w:r>
      <w:r w:rsidRPr="00D36CEA">
        <w:rPr>
          <w:i/>
          <w:iCs/>
          <w:color w:val="000000"/>
          <w:spacing w:val="-7"/>
        </w:rPr>
        <w:t xml:space="preserve"> </w:t>
      </w:r>
      <w:r w:rsidRPr="00D36CEA">
        <w:rPr>
          <w:color w:val="000000"/>
          <w:spacing w:val="-7"/>
        </w:rPr>
        <w:t xml:space="preserve">рыбы, киты, </w:t>
      </w:r>
      <w:r w:rsidRPr="00D36CEA">
        <w:rPr>
          <w:color w:val="000000"/>
          <w:spacing w:val="-5"/>
        </w:rPr>
        <w:t>крабы, креветки, тюлени, моржи и др.</w:t>
      </w:r>
    </w:p>
    <w:p w14:paraId="4ECDC177" w14:textId="77777777" w:rsidR="00237364" w:rsidRPr="00D36CEA" w:rsidRDefault="00237364" w:rsidP="00237364">
      <w:pPr>
        <w:shd w:val="clear" w:color="auto" w:fill="FFFFFF"/>
        <w:ind w:left="-284" w:right="665"/>
        <w:jc w:val="center"/>
      </w:pPr>
      <w:r w:rsidRPr="00D36CEA">
        <w:rPr>
          <w:b/>
          <w:bCs/>
          <w:color w:val="000000"/>
          <w:spacing w:val="-2"/>
        </w:rPr>
        <w:t>Охрана здоровья и человека</w:t>
      </w:r>
    </w:p>
    <w:p w14:paraId="4683C45A" w14:textId="77777777" w:rsidR="00237364" w:rsidRPr="00D36CEA" w:rsidRDefault="00237364" w:rsidP="00237364">
      <w:pPr>
        <w:shd w:val="clear" w:color="auto" w:fill="FFFFFF"/>
        <w:ind w:left="-284" w:right="665"/>
        <w:jc w:val="both"/>
      </w:pPr>
      <w:r w:rsidRPr="00D36CEA">
        <w:rPr>
          <w:iCs/>
          <w:color w:val="000000"/>
          <w:spacing w:val="-6"/>
        </w:rPr>
        <w:t>Организм человека.</w:t>
      </w:r>
      <w:r w:rsidRPr="00D36CEA">
        <w:rPr>
          <w:i/>
          <w:iCs/>
          <w:color w:val="000000"/>
          <w:spacing w:val="-6"/>
        </w:rPr>
        <w:t xml:space="preserve"> </w:t>
      </w:r>
      <w:r w:rsidRPr="00D36CEA">
        <w:rPr>
          <w:color w:val="000000"/>
          <w:spacing w:val="-6"/>
        </w:rPr>
        <w:t xml:space="preserve">Строение тела человека: туловище, верхние </w:t>
      </w:r>
      <w:r w:rsidRPr="00D36CEA">
        <w:rPr>
          <w:color w:val="000000"/>
          <w:spacing w:val="-4"/>
        </w:rPr>
        <w:t xml:space="preserve">и нижние конечности, голова. Органы чувств. Волосяной покров. </w:t>
      </w:r>
      <w:r w:rsidRPr="00D36CEA">
        <w:rPr>
          <w:color w:val="000000"/>
          <w:spacing w:val="-5"/>
        </w:rPr>
        <w:t>Кожа. Уход за своим организмом. Соблюдение гигиены.</w:t>
      </w:r>
    </w:p>
    <w:p w14:paraId="48108D88" w14:textId="77777777" w:rsidR="00237364" w:rsidRPr="00D36CEA" w:rsidRDefault="00237364" w:rsidP="00237364">
      <w:pPr>
        <w:shd w:val="clear" w:color="auto" w:fill="FFFFFF"/>
        <w:ind w:left="-284" w:right="665"/>
        <w:jc w:val="both"/>
      </w:pPr>
      <w:r w:rsidRPr="00D36CEA">
        <w:rPr>
          <w:color w:val="000000"/>
          <w:spacing w:val="5"/>
        </w:rPr>
        <w:t xml:space="preserve">Внутренние органы: головной и спинной мозг, сердце, </w:t>
      </w:r>
      <w:r w:rsidRPr="00D36CEA">
        <w:rPr>
          <w:color w:val="000000"/>
        </w:rPr>
        <w:t xml:space="preserve">легкие, желудок, кишечник, печень, почки, мышцы, скелет (позвоночник, череп, конечности). Значение правильной осанки </w:t>
      </w:r>
      <w:r w:rsidRPr="00D36CEA">
        <w:rPr>
          <w:color w:val="000000"/>
          <w:spacing w:val="1"/>
        </w:rPr>
        <w:t xml:space="preserve">для здоровья человека. Правильные питание и дыхание. </w:t>
      </w:r>
      <w:r w:rsidRPr="00D36CEA">
        <w:rPr>
          <w:color w:val="000000"/>
        </w:rPr>
        <w:t>Предупреждение заболеваний (желудочно-кишечных, простуд</w:t>
      </w:r>
      <w:r w:rsidRPr="00D36CEA">
        <w:rPr>
          <w:color w:val="000000"/>
        </w:rPr>
        <w:softHyphen/>
      </w:r>
      <w:r w:rsidRPr="00D36CEA">
        <w:rPr>
          <w:color w:val="000000"/>
          <w:spacing w:val="1"/>
        </w:rPr>
        <w:t xml:space="preserve">ных, инфекционных). Вред курения и употребления алкоголя, </w:t>
      </w:r>
      <w:r w:rsidRPr="00D36CEA">
        <w:rPr>
          <w:color w:val="000000"/>
        </w:rPr>
        <w:t>наркозависимость.</w:t>
      </w:r>
    </w:p>
    <w:p w14:paraId="3E127645" w14:textId="77777777" w:rsidR="00237364" w:rsidRPr="00D36CEA" w:rsidRDefault="00237364" w:rsidP="00237364">
      <w:pPr>
        <w:shd w:val="clear" w:color="auto" w:fill="FFFFFF"/>
        <w:ind w:left="-284" w:right="665"/>
        <w:rPr>
          <w:color w:val="000000"/>
          <w:spacing w:val="-5"/>
        </w:rPr>
      </w:pPr>
      <w:r w:rsidRPr="00D36CEA">
        <w:rPr>
          <w:iCs/>
          <w:color w:val="000000"/>
          <w:spacing w:val="-5"/>
        </w:rPr>
        <w:t xml:space="preserve">Занятия физкультурой и спортом </w:t>
      </w:r>
      <w:r w:rsidRPr="00D36CEA">
        <w:rPr>
          <w:i/>
          <w:iCs/>
          <w:color w:val="000000"/>
          <w:spacing w:val="-5"/>
        </w:rPr>
        <w:t xml:space="preserve">- </w:t>
      </w:r>
      <w:r w:rsidRPr="00D36CEA">
        <w:rPr>
          <w:color w:val="000000"/>
          <w:spacing w:val="-5"/>
        </w:rPr>
        <w:t>залог здоровья.</w:t>
      </w:r>
    </w:p>
    <w:p w14:paraId="65500311" w14:textId="77777777" w:rsidR="00237364" w:rsidRPr="00D36CEA" w:rsidRDefault="00237364" w:rsidP="00237364">
      <w:pPr>
        <w:shd w:val="clear" w:color="auto" w:fill="FFFFFF"/>
        <w:ind w:left="-284" w:right="665"/>
        <w:jc w:val="center"/>
        <w:rPr>
          <w:color w:val="000000"/>
          <w:spacing w:val="-5"/>
        </w:rPr>
      </w:pPr>
      <w:r w:rsidRPr="00D36CEA">
        <w:rPr>
          <w:b/>
          <w:bCs/>
          <w:color w:val="000000"/>
          <w:spacing w:val="-4"/>
        </w:rPr>
        <w:t>Охрана природы и экология</w:t>
      </w:r>
    </w:p>
    <w:p w14:paraId="49928063" w14:textId="77777777" w:rsidR="00237364" w:rsidRPr="00D36CEA" w:rsidRDefault="00237364" w:rsidP="00237364">
      <w:pPr>
        <w:shd w:val="clear" w:color="auto" w:fill="FFFFFF"/>
        <w:ind w:left="-284" w:right="665"/>
        <w:jc w:val="both"/>
      </w:pPr>
      <w:r w:rsidRPr="00D36CEA">
        <w:rPr>
          <w:iCs/>
          <w:color w:val="000000"/>
          <w:spacing w:val="-7"/>
        </w:rPr>
        <w:t xml:space="preserve">            Охрана природы</w:t>
      </w:r>
      <w:r w:rsidRPr="00D36CEA">
        <w:rPr>
          <w:i/>
          <w:iCs/>
          <w:color w:val="000000"/>
          <w:spacing w:val="-7"/>
        </w:rPr>
        <w:t xml:space="preserve">. </w:t>
      </w:r>
      <w:r w:rsidRPr="00D36CEA">
        <w:rPr>
          <w:color w:val="000000"/>
          <w:spacing w:val="-7"/>
        </w:rPr>
        <w:t>Чистота воздуха, почвы, водоемов. Охрана ле</w:t>
      </w:r>
      <w:r w:rsidRPr="00D36CEA">
        <w:rPr>
          <w:color w:val="000000"/>
          <w:spacing w:val="-7"/>
        </w:rPr>
        <w:softHyphen/>
      </w:r>
      <w:r w:rsidRPr="00D36CEA">
        <w:rPr>
          <w:color w:val="000000"/>
          <w:spacing w:val="-5"/>
        </w:rPr>
        <w:t xml:space="preserve">сов, лугов, растительного и животного мира. Растения и животные, занесенные в «Красную книгу». Человек и разрушения в природе. </w:t>
      </w:r>
      <w:r w:rsidRPr="00D36CEA">
        <w:rPr>
          <w:color w:val="000000"/>
          <w:spacing w:val="-4"/>
        </w:rPr>
        <w:t xml:space="preserve">Экологические </w:t>
      </w:r>
      <w:proofErr w:type="spellStart"/>
      <w:r w:rsidRPr="00D36CEA">
        <w:rPr>
          <w:color w:val="000000"/>
          <w:spacing w:val="-4"/>
        </w:rPr>
        <w:t>катастрофы.</w:t>
      </w:r>
      <w:r w:rsidRPr="00D36CEA">
        <w:rPr>
          <w:bCs/>
          <w:color w:val="000000"/>
          <w:spacing w:val="-5"/>
        </w:rPr>
        <w:t>Труд</w:t>
      </w:r>
      <w:proofErr w:type="spellEnd"/>
      <w:r w:rsidRPr="00D36CEA">
        <w:rPr>
          <w:bCs/>
          <w:color w:val="000000"/>
          <w:spacing w:val="-5"/>
        </w:rPr>
        <w:t xml:space="preserve"> на пришкольном </w:t>
      </w:r>
      <w:proofErr w:type="spellStart"/>
      <w:r w:rsidRPr="00D36CEA">
        <w:rPr>
          <w:bCs/>
          <w:color w:val="000000"/>
          <w:spacing w:val="-5"/>
        </w:rPr>
        <w:t>участке.</w:t>
      </w:r>
      <w:r w:rsidRPr="00D36CEA">
        <w:rPr>
          <w:color w:val="000000"/>
          <w:spacing w:val="4"/>
        </w:rPr>
        <w:t>Посев</w:t>
      </w:r>
      <w:proofErr w:type="spellEnd"/>
      <w:r w:rsidRPr="00D36CEA">
        <w:rPr>
          <w:color w:val="000000"/>
          <w:spacing w:val="4"/>
        </w:rPr>
        <w:t xml:space="preserve"> и посадка растений. Уход за растениями: полив, </w:t>
      </w:r>
      <w:r w:rsidRPr="00D36CEA">
        <w:rPr>
          <w:color w:val="000000"/>
          <w:spacing w:val="-5"/>
        </w:rPr>
        <w:t>посадка.</w:t>
      </w:r>
    </w:p>
    <w:p w14:paraId="14542E4F" w14:textId="77777777" w:rsidR="00237364" w:rsidRPr="00D36CEA" w:rsidRDefault="00237364" w:rsidP="00237364">
      <w:pPr>
        <w:shd w:val="clear" w:color="auto" w:fill="FFFFFF"/>
        <w:ind w:left="-284" w:right="665"/>
      </w:pPr>
      <w:r w:rsidRPr="00D36CEA">
        <w:rPr>
          <w:bCs/>
          <w:color w:val="000000"/>
          <w:spacing w:val="-2"/>
        </w:rPr>
        <w:t>Повторение пройденного.</w:t>
      </w:r>
      <w:r w:rsidRPr="00D36CEA">
        <w:t xml:space="preserve"> </w:t>
      </w:r>
      <w:r w:rsidRPr="00D36CEA">
        <w:rPr>
          <w:color w:val="000000"/>
          <w:spacing w:val="-3"/>
        </w:rPr>
        <w:t>Закрепление знаний на практике:</w:t>
      </w:r>
    </w:p>
    <w:p w14:paraId="7C814617" w14:textId="77777777" w:rsidR="00237364" w:rsidRPr="00D36CEA" w:rsidRDefault="00237364" w:rsidP="00237364">
      <w:pPr>
        <w:shd w:val="clear" w:color="auto" w:fill="FFFFFF"/>
        <w:ind w:left="-284" w:right="665"/>
        <w:jc w:val="center"/>
      </w:pPr>
      <w:r w:rsidRPr="00D36CEA">
        <w:rPr>
          <w:b/>
          <w:bCs/>
          <w:color w:val="000000"/>
          <w:spacing w:val="-4"/>
        </w:rPr>
        <w:t>Экскурсии, наблюдения и практические работы по темам</w:t>
      </w:r>
    </w:p>
    <w:p w14:paraId="066AE5CE" w14:textId="77777777" w:rsidR="00237364" w:rsidRPr="00D36CEA" w:rsidRDefault="00237364" w:rsidP="00237364">
      <w:pPr>
        <w:shd w:val="clear" w:color="auto" w:fill="FFFFFF"/>
        <w:ind w:left="-284" w:right="665"/>
        <w:jc w:val="both"/>
      </w:pPr>
      <w:r w:rsidRPr="00D36CEA">
        <w:rPr>
          <w:color w:val="000000"/>
          <w:spacing w:val="-5"/>
        </w:rPr>
        <w:t>Ежедневные наблюдения за погодой. Систематические наблю</w:t>
      </w:r>
      <w:r w:rsidRPr="00D36CEA">
        <w:rPr>
          <w:color w:val="000000"/>
          <w:spacing w:val="-5"/>
        </w:rPr>
        <w:softHyphen/>
        <w:t>дения за сезонными изменениями в природе. Экскурсии в природу для проведения этих наблюдений (1 раз в месяц). Ведение сезонно</w:t>
      </w:r>
      <w:r w:rsidRPr="00D36CEA">
        <w:rPr>
          <w:color w:val="000000"/>
          <w:spacing w:val="-5"/>
        </w:rPr>
        <w:softHyphen/>
        <w:t>го календаря природы и труда.</w:t>
      </w:r>
      <w:r w:rsidRPr="00D36CEA">
        <w:t xml:space="preserve"> </w:t>
      </w:r>
      <w:r w:rsidRPr="00D36CEA">
        <w:rPr>
          <w:color w:val="000000"/>
          <w:spacing w:val="-6"/>
        </w:rPr>
        <w:t>Экскурсии для ознакомления с окружающей местностью, с осо</w:t>
      </w:r>
      <w:r w:rsidRPr="00D36CEA">
        <w:rPr>
          <w:color w:val="000000"/>
          <w:spacing w:val="-6"/>
        </w:rPr>
        <w:softHyphen/>
        <w:t xml:space="preserve">бенностями ее поверхности, с водоемами. Экскурсии в сад, </w:t>
      </w:r>
      <w:r w:rsidRPr="00D36CEA">
        <w:rPr>
          <w:color w:val="000000"/>
          <w:spacing w:val="-6"/>
        </w:rPr>
        <w:lastRenderedPageBreak/>
        <w:t xml:space="preserve">лес (или </w:t>
      </w:r>
      <w:r w:rsidRPr="00D36CEA">
        <w:rPr>
          <w:color w:val="000000"/>
          <w:spacing w:val="-2"/>
        </w:rPr>
        <w:t>парк), к строительным объектам (или почвенным обнажениям), в</w:t>
      </w:r>
      <w:r w:rsidRPr="00D36CEA">
        <w:rPr>
          <w:color w:val="000000"/>
          <w:spacing w:val="-2"/>
        </w:rPr>
        <w:br/>
      </w:r>
      <w:r w:rsidRPr="00D36CEA">
        <w:rPr>
          <w:color w:val="000000"/>
          <w:spacing w:val="-6"/>
        </w:rPr>
        <w:t>местный краеведческий музей.</w:t>
      </w:r>
      <w:r w:rsidRPr="00D36CEA">
        <w:rPr>
          <w:color w:val="000000"/>
        </w:rPr>
        <w:tab/>
      </w:r>
      <w:r w:rsidRPr="00D36CEA">
        <w:rPr>
          <w:color w:val="000000"/>
          <w:spacing w:val="-4"/>
        </w:rPr>
        <w:t xml:space="preserve">Практические работы по выращиванию комнатных растений и </w:t>
      </w:r>
      <w:r w:rsidRPr="00D36CEA">
        <w:rPr>
          <w:color w:val="000000"/>
          <w:spacing w:val="-6"/>
        </w:rPr>
        <w:t xml:space="preserve">уходу за ними; участие в работах на пришкольном участке; ведение </w:t>
      </w:r>
      <w:r w:rsidRPr="00D36CEA">
        <w:rPr>
          <w:color w:val="000000"/>
          <w:spacing w:val="-3"/>
        </w:rPr>
        <w:t>дневников (о наблюдениях).</w:t>
      </w:r>
    </w:p>
    <w:p w14:paraId="4DFED6A5" w14:textId="77777777" w:rsidR="00237364" w:rsidRPr="00D36CEA" w:rsidRDefault="00237364" w:rsidP="00237364">
      <w:pPr>
        <w:shd w:val="clear" w:color="auto" w:fill="FFFFFF"/>
        <w:ind w:left="-284" w:right="665"/>
        <w:jc w:val="center"/>
        <w:rPr>
          <w:b/>
          <w:bCs/>
          <w:color w:val="000000"/>
          <w:spacing w:val="-3"/>
        </w:rPr>
      </w:pPr>
      <w:r w:rsidRPr="00D36CEA">
        <w:rPr>
          <w:b/>
          <w:bCs/>
          <w:color w:val="000000"/>
          <w:spacing w:val="-3"/>
        </w:rPr>
        <w:t>Основные требования к знаниям и умениям учащихся</w:t>
      </w:r>
    </w:p>
    <w:p w14:paraId="447D445E" w14:textId="77777777" w:rsidR="00237364" w:rsidRPr="00D36CEA" w:rsidRDefault="00237364" w:rsidP="00237364">
      <w:pPr>
        <w:shd w:val="clear" w:color="auto" w:fill="FFFFFF"/>
        <w:ind w:left="-284" w:right="665"/>
      </w:pPr>
      <w:r w:rsidRPr="00D36CEA">
        <w:rPr>
          <w:bCs/>
          <w:iCs/>
          <w:color w:val="000000"/>
          <w:spacing w:val="-1"/>
          <w:w w:val="94"/>
        </w:rPr>
        <w:t>Учащиеся должны уметь:</w:t>
      </w:r>
    </w:p>
    <w:p w14:paraId="14B4AE7B" w14:textId="77777777" w:rsidR="00237364" w:rsidRPr="00D36CEA" w:rsidRDefault="00237364" w:rsidP="00237364">
      <w:pPr>
        <w:shd w:val="clear" w:color="auto" w:fill="FFFFFF"/>
        <w:tabs>
          <w:tab w:val="left" w:pos="557"/>
          <w:tab w:val="left" w:pos="8931"/>
        </w:tabs>
        <w:ind w:left="-284" w:right="2"/>
        <w:rPr>
          <w:color w:val="000000"/>
          <w:spacing w:val="-6"/>
        </w:rPr>
      </w:pPr>
      <w:r w:rsidRPr="00D36CEA">
        <w:rPr>
          <w:color w:val="000000"/>
          <w:spacing w:val="-5"/>
        </w:rPr>
        <w:t>-называть конкретные предметы и явления в окружающей об</w:t>
      </w:r>
      <w:r w:rsidRPr="00D36CEA">
        <w:rPr>
          <w:color w:val="000000"/>
          <w:spacing w:val="-5"/>
        </w:rPr>
        <w:softHyphen/>
      </w:r>
      <w:r w:rsidRPr="00D36CEA">
        <w:rPr>
          <w:color w:val="000000"/>
          <w:spacing w:val="-6"/>
        </w:rPr>
        <w:t xml:space="preserve">становке, давать им обобщенные названия; </w:t>
      </w:r>
    </w:p>
    <w:p w14:paraId="72966079" w14:textId="77777777" w:rsidR="00237364" w:rsidRPr="00D36CEA" w:rsidRDefault="00237364" w:rsidP="00237364">
      <w:pPr>
        <w:shd w:val="clear" w:color="auto" w:fill="FFFFFF"/>
        <w:tabs>
          <w:tab w:val="left" w:pos="557"/>
          <w:tab w:val="left" w:pos="8931"/>
        </w:tabs>
        <w:ind w:left="-284" w:right="2"/>
        <w:rPr>
          <w:i/>
          <w:iCs/>
          <w:color w:val="000000"/>
          <w:w w:val="71"/>
        </w:rPr>
      </w:pPr>
      <w:r w:rsidRPr="00D36CEA">
        <w:rPr>
          <w:color w:val="000000"/>
          <w:spacing w:val="-6"/>
        </w:rPr>
        <w:t>-устанавливать простей</w:t>
      </w:r>
      <w:r w:rsidRPr="00D36CEA">
        <w:rPr>
          <w:color w:val="000000"/>
          <w:spacing w:val="-6"/>
        </w:rPr>
        <w:softHyphen/>
      </w:r>
      <w:r w:rsidRPr="00D36CEA">
        <w:rPr>
          <w:color w:val="000000"/>
          <w:spacing w:val="-3"/>
        </w:rPr>
        <w:t>шие связи: между обитателями природы (растениями и животны</w:t>
      </w:r>
      <w:r w:rsidRPr="00D36CEA">
        <w:rPr>
          <w:color w:val="000000"/>
          <w:spacing w:val="-3"/>
        </w:rPr>
        <w:softHyphen/>
      </w:r>
      <w:r w:rsidRPr="00D36CEA">
        <w:rPr>
          <w:color w:val="000000"/>
          <w:spacing w:val="-4"/>
        </w:rPr>
        <w:t>ми, растениями и человеком, животными и человеком);</w:t>
      </w:r>
    </w:p>
    <w:p w14:paraId="0E000037" w14:textId="77777777" w:rsidR="00237364" w:rsidRPr="00D36CEA" w:rsidRDefault="00237364" w:rsidP="00237364">
      <w:pPr>
        <w:shd w:val="clear" w:color="auto" w:fill="FFFFFF"/>
        <w:tabs>
          <w:tab w:val="left" w:pos="557"/>
          <w:tab w:val="left" w:pos="8931"/>
        </w:tabs>
        <w:ind w:left="-284" w:right="2"/>
        <w:rPr>
          <w:color w:val="000000"/>
          <w:spacing w:val="-4"/>
        </w:rPr>
      </w:pPr>
      <w:r w:rsidRPr="00D36CEA">
        <w:rPr>
          <w:color w:val="000000"/>
          <w:spacing w:val="-3"/>
        </w:rPr>
        <w:t xml:space="preserve">-связно пояснять проведенные наблюдения, самостоятельно </w:t>
      </w:r>
      <w:r w:rsidRPr="00D36CEA">
        <w:rPr>
          <w:color w:val="000000"/>
          <w:spacing w:val="-4"/>
        </w:rPr>
        <w:t>делать выводы на основании наблюдений и результатов труда</w:t>
      </w:r>
    </w:p>
    <w:p w14:paraId="3114F401" w14:textId="77777777" w:rsidR="00237364" w:rsidRPr="00D36CEA" w:rsidRDefault="00237364" w:rsidP="00237364">
      <w:pPr>
        <w:shd w:val="clear" w:color="auto" w:fill="FFFFFF"/>
        <w:tabs>
          <w:tab w:val="left" w:pos="557"/>
          <w:tab w:val="left" w:pos="8931"/>
        </w:tabs>
        <w:ind w:left="-284" w:right="2"/>
        <w:rPr>
          <w:color w:val="000000"/>
        </w:rPr>
      </w:pPr>
      <w:r w:rsidRPr="00D36CEA">
        <w:rPr>
          <w:color w:val="000000"/>
          <w:spacing w:val="-4"/>
        </w:rPr>
        <w:t>-выполнять рекомендуемые практические работы;</w:t>
      </w:r>
    </w:p>
    <w:p w14:paraId="0BE1A2C8" w14:textId="77777777" w:rsidR="00237364" w:rsidRPr="00D36CEA" w:rsidRDefault="00237364" w:rsidP="00237364">
      <w:pPr>
        <w:shd w:val="clear" w:color="auto" w:fill="FFFFFF"/>
        <w:tabs>
          <w:tab w:val="left" w:pos="557"/>
          <w:tab w:val="left" w:pos="8931"/>
        </w:tabs>
        <w:ind w:left="-284" w:right="2"/>
        <w:rPr>
          <w:color w:val="000000"/>
        </w:rPr>
      </w:pPr>
      <w:r w:rsidRPr="00D36CEA">
        <w:rPr>
          <w:color w:val="000000"/>
          <w:spacing w:val="-2"/>
        </w:rPr>
        <w:t xml:space="preserve">-приводить примеры некоторых представителей растений и </w:t>
      </w:r>
      <w:r w:rsidRPr="00D36CEA">
        <w:rPr>
          <w:color w:val="000000"/>
          <w:spacing w:val="-5"/>
        </w:rPr>
        <w:t>животных леса, луга, поля, сада;</w:t>
      </w:r>
    </w:p>
    <w:p w14:paraId="6A2E9304" w14:textId="77777777" w:rsidR="00237364" w:rsidRPr="00D36CEA" w:rsidRDefault="00237364" w:rsidP="00237364">
      <w:pPr>
        <w:shd w:val="clear" w:color="auto" w:fill="FFFFFF"/>
        <w:tabs>
          <w:tab w:val="left" w:pos="557"/>
          <w:tab w:val="left" w:pos="8931"/>
        </w:tabs>
        <w:ind w:left="-284" w:right="2"/>
        <w:jc w:val="both"/>
        <w:rPr>
          <w:color w:val="000000"/>
        </w:rPr>
      </w:pPr>
      <w:r w:rsidRPr="00D36CEA">
        <w:rPr>
          <w:color w:val="000000"/>
        </w:rPr>
        <w:t>-</w:t>
      </w:r>
      <w:r w:rsidRPr="00D36CEA">
        <w:rPr>
          <w:color w:val="000000"/>
          <w:spacing w:val="-4"/>
        </w:rPr>
        <w:t>соблюдать правила личной гигиены, правильной осанки, бе</w:t>
      </w:r>
      <w:r w:rsidRPr="00D36CEA">
        <w:rPr>
          <w:color w:val="000000"/>
          <w:spacing w:val="-4"/>
        </w:rPr>
        <w:softHyphen/>
      </w:r>
      <w:r w:rsidRPr="00D36CEA">
        <w:rPr>
          <w:color w:val="000000"/>
          <w:spacing w:val="-5"/>
        </w:rPr>
        <w:t>зопасности в труде;</w:t>
      </w:r>
    </w:p>
    <w:p w14:paraId="17CB01C8" w14:textId="77777777" w:rsidR="00237364" w:rsidRPr="00D36CEA" w:rsidRDefault="00237364" w:rsidP="00237364">
      <w:pPr>
        <w:shd w:val="clear" w:color="auto" w:fill="FFFFFF"/>
        <w:tabs>
          <w:tab w:val="left" w:pos="557"/>
          <w:tab w:val="left" w:pos="8931"/>
        </w:tabs>
        <w:ind w:left="-284" w:right="2"/>
        <w:jc w:val="both"/>
        <w:rPr>
          <w:color w:val="000000"/>
        </w:rPr>
      </w:pPr>
      <w:r w:rsidRPr="00D36CEA">
        <w:rPr>
          <w:color w:val="000000"/>
          <w:spacing w:val="-4"/>
        </w:rPr>
        <w:t xml:space="preserve">-соблюдать правила поведения в природе (на экскурсиях): не </w:t>
      </w:r>
      <w:r w:rsidRPr="00D36CEA">
        <w:rPr>
          <w:color w:val="000000"/>
          <w:spacing w:val="-5"/>
        </w:rPr>
        <w:t xml:space="preserve">шуметь, не беспокоить птиц и других животных, не ловить их и не </w:t>
      </w:r>
      <w:r w:rsidRPr="00D36CEA">
        <w:rPr>
          <w:color w:val="000000"/>
          <w:spacing w:val="-4"/>
        </w:rPr>
        <w:t>губить растения.</w:t>
      </w:r>
    </w:p>
    <w:p w14:paraId="62101CC3" w14:textId="77777777" w:rsidR="00237364" w:rsidRPr="00D36CEA" w:rsidRDefault="00237364" w:rsidP="00237364">
      <w:pPr>
        <w:shd w:val="clear" w:color="auto" w:fill="FFFFFF"/>
        <w:tabs>
          <w:tab w:val="left" w:pos="8931"/>
        </w:tabs>
        <w:ind w:left="-284" w:right="2"/>
        <w:jc w:val="both"/>
      </w:pPr>
      <w:r w:rsidRPr="00D36CEA">
        <w:rPr>
          <w:bCs/>
          <w:iCs/>
          <w:color w:val="000000"/>
          <w:spacing w:val="-6"/>
        </w:rPr>
        <w:t xml:space="preserve">   Учащиеся должны знать:</w:t>
      </w:r>
    </w:p>
    <w:p w14:paraId="1F2C4D24" w14:textId="77777777" w:rsidR="00237364" w:rsidRPr="00D36CEA" w:rsidRDefault="00237364" w:rsidP="00237364">
      <w:pPr>
        <w:shd w:val="clear" w:color="auto" w:fill="FFFFFF"/>
        <w:tabs>
          <w:tab w:val="left" w:pos="557"/>
          <w:tab w:val="left" w:pos="8931"/>
        </w:tabs>
        <w:ind w:left="-284" w:right="2"/>
        <w:jc w:val="both"/>
        <w:rPr>
          <w:i/>
          <w:iCs/>
          <w:color w:val="000000"/>
        </w:rPr>
      </w:pPr>
      <w:r w:rsidRPr="00D36CEA">
        <w:rPr>
          <w:color w:val="000000"/>
          <w:spacing w:val="-1"/>
        </w:rPr>
        <w:t xml:space="preserve">-обобщенные и конкретные названия предметов и явлений </w:t>
      </w:r>
      <w:r w:rsidRPr="00D36CEA">
        <w:rPr>
          <w:color w:val="000000"/>
          <w:spacing w:val="-7"/>
        </w:rPr>
        <w:t>природы, их основные свойства; что общего и в чем различие нежи</w:t>
      </w:r>
      <w:r w:rsidRPr="00D36CEA">
        <w:rPr>
          <w:color w:val="000000"/>
          <w:spacing w:val="-7"/>
        </w:rPr>
        <w:softHyphen/>
      </w:r>
      <w:r w:rsidRPr="00D36CEA">
        <w:rPr>
          <w:color w:val="000000"/>
          <w:spacing w:val="-5"/>
        </w:rPr>
        <w:t>вой и живой природы;</w:t>
      </w:r>
    </w:p>
    <w:p w14:paraId="019831ED" w14:textId="77777777" w:rsidR="00237364" w:rsidRPr="00D36CEA" w:rsidRDefault="00237364" w:rsidP="00237364">
      <w:pPr>
        <w:shd w:val="clear" w:color="auto" w:fill="FFFFFF"/>
        <w:tabs>
          <w:tab w:val="left" w:pos="557"/>
          <w:tab w:val="left" w:pos="8931"/>
        </w:tabs>
        <w:ind w:left="-284" w:right="2"/>
        <w:jc w:val="both"/>
        <w:rPr>
          <w:color w:val="000000"/>
        </w:rPr>
      </w:pPr>
      <w:r w:rsidRPr="00D36CEA">
        <w:rPr>
          <w:color w:val="000000"/>
          <w:spacing w:val="-7"/>
        </w:rPr>
        <w:t>-где располагается наша страна в мире; где находится ее столи</w:t>
      </w:r>
      <w:r w:rsidRPr="00D36CEA">
        <w:rPr>
          <w:color w:val="000000"/>
          <w:spacing w:val="-7"/>
        </w:rPr>
        <w:softHyphen/>
      </w:r>
      <w:r w:rsidRPr="00D36CEA">
        <w:rPr>
          <w:color w:val="000000"/>
          <w:spacing w:val="-3"/>
        </w:rPr>
        <w:t>ца; каковы ее особенности; чем занимается население страны (хо</w:t>
      </w:r>
      <w:r w:rsidRPr="00D36CEA">
        <w:rPr>
          <w:color w:val="000000"/>
          <w:spacing w:val="-3"/>
        </w:rPr>
        <w:softHyphen/>
      </w:r>
      <w:r w:rsidRPr="00D36CEA">
        <w:rPr>
          <w:color w:val="000000"/>
          <w:spacing w:val="-8"/>
        </w:rPr>
        <w:t xml:space="preserve">зяйство); каковы ее природа и природные богатства (леса, луга, реки, </w:t>
      </w:r>
      <w:r w:rsidRPr="00D36CEA">
        <w:rPr>
          <w:color w:val="000000"/>
          <w:spacing w:val="-4"/>
        </w:rPr>
        <w:t>моря, полезные ископаемые);</w:t>
      </w:r>
    </w:p>
    <w:p w14:paraId="46C00E64" w14:textId="77777777" w:rsidR="00237364" w:rsidRPr="00D36CEA" w:rsidRDefault="00237364" w:rsidP="00237364">
      <w:pPr>
        <w:shd w:val="clear" w:color="auto" w:fill="FFFFFF"/>
        <w:tabs>
          <w:tab w:val="left" w:pos="557"/>
          <w:tab w:val="left" w:pos="8931"/>
        </w:tabs>
        <w:ind w:left="-284" w:right="2"/>
        <w:jc w:val="both"/>
        <w:rPr>
          <w:color w:val="000000"/>
        </w:rPr>
      </w:pPr>
      <w:r w:rsidRPr="00D36CEA">
        <w:rPr>
          <w:color w:val="000000"/>
          <w:spacing w:val="-5"/>
        </w:rPr>
        <w:t>-основные правила охраны природы и необходимость береж</w:t>
      </w:r>
      <w:r w:rsidRPr="00D36CEA">
        <w:rPr>
          <w:color w:val="000000"/>
          <w:spacing w:val="-5"/>
        </w:rPr>
        <w:softHyphen/>
        <w:t>ного отношения к ней;</w:t>
      </w:r>
    </w:p>
    <w:p w14:paraId="50F4DC22" w14:textId="77777777" w:rsidR="00237364" w:rsidRPr="00D36CEA" w:rsidRDefault="00237364" w:rsidP="00237364">
      <w:pPr>
        <w:shd w:val="clear" w:color="auto" w:fill="FFFFFF"/>
        <w:tabs>
          <w:tab w:val="left" w:pos="557"/>
          <w:tab w:val="left" w:pos="8931"/>
        </w:tabs>
        <w:ind w:left="-284" w:right="2"/>
        <w:jc w:val="both"/>
        <w:rPr>
          <w:color w:val="000000"/>
        </w:rPr>
      </w:pPr>
      <w:r w:rsidRPr="00D36CEA">
        <w:rPr>
          <w:color w:val="000000"/>
        </w:rPr>
        <w:t>-</w:t>
      </w:r>
      <w:r w:rsidRPr="00D36CEA">
        <w:rPr>
          <w:color w:val="000000"/>
          <w:spacing w:val="-9"/>
        </w:rPr>
        <w:t>основные отделы тела человека, значение его наружных и внут</w:t>
      </w:r>
      <w:r w:rsidRPr="00D36CEA">
        <w:rPr>
          <w:color w:val="000000"/>
          <w:spacing w:val="-9"/>
        </w:rPr>
        <w:softHyphen/>
      </w:r>
      <w:r w:rsidRPr="00D36CEA">
        <w:rPr>
          <w:color w:val="000000"/>
          <w:spacing w:val="-4"/>
        </w:rPr>
        <w:t>ренних органов, их взаимосвязь.</w:t>
      </w:r>
    </w:p>
    <w:p w14:paraId="5CADE66E" w14:textId="77777777" w:rsidR="00237364" w:rsidRPr="00D36CEA" w:rsidRDefault="00237364" w:rsidP="00237364">
      <w:pPr>
        <w:pStyle w:val="18"/>
        <w:shd w:val="clear" w:color="auto" w:fill="auto"/>
        <w:spacing w:after="0" w:line="240" w:lineRule="auto"/>
        <w:jc w:val="center"/>
        <w:rPr>
          <w:rStyle w:val="51"/>
          <w:b/>
          <w:sz w:val="24"/>
          <w:szCs w:val="24"/>
        </w:rPr>
      </w:pPr>
      <w:r w:rsidRPr="00D36CEA">
        <w:rPr>
          <w:rStyle w:val="51"/>
          <w:b/>
          <w:sz w:val="24"/>
          <w:szCs w:val="24"/>
        </w:rPr>
        <w:t>Биология</w:t>
      </w:r>
    </w:p>
    <w:p w14:paraId="166E0140" w14:textId="77777777" w:rsidR="00237364" w:rsidRPr="00D36CEA" w:rsidRDefault="00237364" w:rsidP="00237364">
      <w:pPr>
        <w:pStyle w:val="18"/>
        <w:shd w:val="clear" w:color="auto" w:fill="auto"/>
        <w:spacing w:after="0" w:line="240" w:lineRule="auto"/>
        <w:jc w:val="center"/>
        <w:rPr>
          <w:sz w:val="24"/>
          <w:szCs w:val="24"/>
        </w:rPr>
      </w:pPr>
      <w:r w:rsidRPr="00D36CEA">
        <w:rPr>
          <w:rStyle w:val="51"/>
          <w:sz w:val="24"/>
          <w:szCs w:val="24"/>
        </w:rPr>
        <w:t xml:space="preserve"> Пояснительная записка</w:t>
      </w:r>
    </w:p>
    <w:p w14:paraId="1532AE53"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Программа по биологии продолжает вводный курс «Природоведение», при изучении которого учащиеся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w:t>
      </w:r>
      <w:r w:rsidRPr="00D36CEA">
        <w:rPr>
          <w:rStyle w:val="51"/>
          <w:sz w:val="24"/>
          <w:szCs w:val="24"/>
        </w:rPr>
        <w:softHyphen/>
        <w:t>ностями.</w:t>
      </w:r>
    </w:p>
    <w:p w14:paraId="545650DC"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 xml:space="preserve">Изучение биологического материала в </w:t>
      </w:r>
      <w:r w:rsidRPr="00D36CEA">
        <w:rPr>
          <w:rStyle w:val="51"/>
          <w:sz w:val="24"/>
          <w:szCs w:val="24"/>
          <w:lang w:val="en-US"/>
        </w:rPr>
        <w:t>VII</w:t>
      </w:r>
      <w:r w:rsidRPr="00D36CEA">
        <w:rPr>
          <w:rStyle w:val="51"/>
          <w:sz w:val="24"/>
          <w:szCs w:val="24"/>
        </w:rPr>
        <w:t>-</w:t>
      </w:r>
      <w:r w:rsidRPr="00D36CEA">
        <w:rPr>
          <w:rStyle w:val="51"/>
          <w:sz w:val="24"/>
          <w:szCs w:val="24"/>
          <w:lang w:val="en-US"/>
        </w:rPr>
        <w:t>IX</w:t>
      </w:r>
      <w:r w:rsidRPr="00D36CEA">
        <w:rPr>
          <w:rStyle w:val="51"/>
          <w:sz w:val="24"/>
          <w:szCs w:val="24"/>
        </w:rPr>
        <w:t xml:space="preserve"> классах позволяет решать задачи экологического, эстетического, патриотического, физического, трудового и полового воспитания детей и подростков.</w:t>
      </w:r>
    </w:p>
    <w:p w14:paraId="0E68F64B"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14:paraId="6BBD6413"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Курс «Биология » состоит из трёх разделов: «Растения», «Животные», «Человек и его здоровье».</w:t>
      </w:r>
    </w:p>
    <w:p w14:paraId="5BB51C05"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Распределение времени на изучение тем учитель планирует самостоятельно, исходя из местных (региональных) условий.</w:t>
      </w:r>
    </w:p>
    <w:p w14:paraId="4E00D40B"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14:paraId="10D376E0"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 xml:space="preserve">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w:t>
      </w:r>
      <w:r w:rsidRPr="00D36CEA">
        <w:rPr>
          <w:rStyle w:val="51"/>
          <w:sz w:val="24"/>
          <w:szCs w:val="24"/>
        </w:rPr>
        <w:lastRenderedPageBreak/>
        <w:t>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14:paraId="1B8430CA"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D36CEA">
        <w:rPr>
          <w:rStyle w:val="51"/>
          <w:sz w:val="24"/>
          <w:szCs w:val="24"/>
        </w:rPr>
        <w:t>Фитодизайн</w:t>
      </w:r>
      <w:proofErr w:type="spellEnd"/>
      <w:r w:rsidRPr="00D36CEA">
        <w:rPr>
          <w:rStyle w:val="51"/>
          <w:sz w:val="24"/>
          <w:szCs w:val="24"/>
        </w:rPr>
        <w:t>», «Заготовка овощей на зиму», «Лекарственные растения» и др.</w:t>
      </w:r>
    </w:p>
    <w:p w14:paraId="39507ED0"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14:paraId="601DCBB3"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14:paraId="721C7F92"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14:paraId="4A56F34F"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Основные задачи изучения биологии:</w:t>
      </w:r>
    </w:p>
    <w:p w14:paraId="04C0ED80" w14:textId="77777777" w:rsidR="00237364" w:rsidRPr="00D36CEA" w:rsidRDefault="00237364" w:rsidP="00237364">
      <w:pPr>
        <w:pStyle w:val="18"/>
        <w:shd w:val="clear" w:color="auto" w:fill="auto"/>
        <w:tabs>
          <w:tab w:val="left" w:pos="1084"/>
        </w:tabs>
        <w:spacing w:after="0" w:line="240" w:lineRule="auto"/>
        <w:jc w:val="both"/>
        <w:rPr>
          <w:sz w:val="24"/>
          <w:szCs w:val="24"/>
        </w:rPr>
      </w:pPr>
      <w:r w:rsidRPr="00D36CEA">
        <w:rPr>
          <w:rStyle w:val="51"/>
          <w:sz w:val="24"/>
          <w:szCs w:val="24"/>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14:paraId="78640C22" w14:textId="77777777" w:rsidR="00237364" w:rsidRPr="00D36CEA" w:rsidRDefault="00237364" w:rsidP="00237364">
      <w:pPr>
        <w:pStyle w:val="18"/>
        <w:shd w:val="clear" w:color="auto" w:fill="auto"/>
        <w:tabs>
          <w:tab w:val="left" w:pos="1084"/>
        </w:tabs>
        <w:spacing w:after="0" w:line="240" w:lineRule="auto"/>
        <w:jc w:val="both"/>
        <w:rPr>
          <w:sz w:val="24"/>
          <w:szCs w:val="24"/>
        </w:rPr>
      </w:pPr>
      <w:r w:rsidRPr="00D36CEA">
        <w:rPr>
          <w:rStyle w:val="51"/>
          <w:sz w:val="24"/>
          <w:szCs w:val="24"/>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14:paraId="31325CE1" w14:textId="397CB80C" w:rsidR="00237364" w:rsidRPr="00D36CEA" w:rsidRDefault="00237364" w:rsidP="00237364">
      <w:pPr>
        <w:pStyle w:val="18"/>
        <w:shd w:val="clear" w:color="auto" w:fill="auto"/>
        <w:tabs>
          <w:tab w:val="left" w:pos="1084"/>
        </w:tabs>
        <w:spacing w:after="0" w:line="240" w:lineRule="auto"/>
        <w:jc w:val="both"/>
        <w:rPr>
          <w:sz w:val="24"/>
          <w:szCs w:val="24"/>
        </w:rPr>
      </w:pPr>
      <w:r w:rsidRPr="00D36CEA">
        <w:rPr>
          <w:rStyle w:val="51"/>
          <w:sz w:val="24"/>
          <w:szCs w:val="24"/>
        </w:rPr>
        <w:t>-формировать навыки правильного поведения в природе, способствовать экологическому, эстетическому, физическому, санитарно</w:t>
      </w:r>
      <w:r w:rsidRPr="00D36CEA">
        <w:rPr>
          <w:rStyle w:val="51"/>
          <w:sz w:val="24"/>
          <w:szCs w:val="24"/>
        </w:rPr>
        <w:softHyphen/>
      </w:r>
      <w:r w:rsidR="00241BF2">
        <w:rPr>
          <w:rStyle w:val="51"/>
          <w:sz w:val="24"/>
          <w:szCs w:val="24"/>
        </w:rPr>
        <w:t>-</w:t>
      </w:r>
      <w:r w:rsidRPr="00D36CEA">
        <w:rPr>
          <w:rStyle w:val="51"/>
          <w:sz w:val="24"/>
          <w:szCs w:val="24"/>
        </w:rPr>
        <w:t>гигиеническому, половому воспитанию подростков, помочь усвоить правила здорового образа жизни;</w:t>
      </w:r>
    </w:p>
    <w:p w14:paraId="7421E632" w14:textId="77777777" w:rsidR="00237364" w:rsidRPr="00D36CEA" w:rsidRDefault="00237364" w:rsidP="00237364">
      <w:pPr>
        <w:pStyle w:val="18"/>
        <w:shd w:val="clear" w:color="auto" w:fill="auto"/>
        <w:tabs>
          <w:tab w:val="left" w:pos="1084"/>
        </w:tabs>
        <w:spacing w:after="0" w:line="240" w:lineRule="auto"/>
        <w:jc w:val="both"/>
        <w:rPr>
          <w:sz w:val="24"/>
          <w:szCs w:val="24"/>
        </w:rPr>
      </w:pPr>
      <w:r w:rsidRPr="00D36CEA">
        <w:rPr>
          <w:rStyle w:val="51"/>
          <w:sz w:val="24"/>
          <w:szCs w:val="24"/>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14:paraId="538910C9" w14:textId="77777777" w:rsidR="00237364" w:rsidRPr="00D36CEA" w:rsidRDefault="00237364" w:rsidP="00237364">
      <w:pPr>
        <w:pStyle w:val="18"/>
        <w:shd w:val="clear" w:color="auto" w:fill="auto"/>
        <w:spacing w:after="0" w:line="240" w:lineRule="auto"/>
        <w:jc w:val="center"/>
        <w:rPr>
          <w:b/>
          <w:sz w:val="24"/>
          <w:szCs w:val="24"/>
        </w:rPr>
      </w:pPr>
      <w:r w:rsidRPr="00D36CEA">
        <w:rPr>
          <w:rStyle w:val="51"/>
          <w:b/>
          <w:sz w:val="24"/>
          <w:szCs w:val="24"/>
        </w:rPr>
        <w:t>Растения</w:t>
      </w:r>
    </w:p>
    <w:p w14:paraId="4C55DC57" w14:textId="77777777" w:rsidR="00237364" w:rsidRPr="00D36CEA" w:rsidRDefault="00237364" w:rsidP="00237364">
      <w:pPr>
        <w:pStyle w:val="18"/>
        <w:shd w:val="clear" w:color="auto" w:fill="auto"/>
        <w:spacing w:after="0" w:line="240" w:lineRule="auto"/>
        <w:jc w:val="center"/>
        <w:rPr>
          <w:sz w:val="24"/>
          <w:szCs w:val="24"/>
        </w:rPr>
      </w:pPr>
      <w:r w:rsidRPr="00D36CEA">
        <w:rPr>
          <w:rStyle w:val="51"/>
          <w:sz w:val="24"/>
          <w:szCs w:val="24"/>
        </w:rPr>
        <w:t>Введение</w:t>
      </w:r>
    </w:p>
    <w:p w14:paraId="14F2CFF9"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Повторение основных сведений из курса природоведения о неживой и живой природе. Живая природа: растения, животные, человек.</w:t>
      </w:r>
    </w:p>
    <w:p w14:paraId="4221392E" w14:textId="77777777" w:rsidR="00237364" w:rsidRPr="00D36CEA" w:rsidRDefault="00237364" w:rsidP="00237364">
      <w:pPr>
        <w:pStyle w:val="18"/>
        <w:shd w:val="clear" w:color="auto" w:fill="auto"/>
        <w:spacing w:after="0" w:line="240" w:lineRule="auto"/>
        <w:ind w:firstLine="700"/>
        <w:rPr>
          <w:sz w:val="24"/>
          <w:szCs w:val="24"/>
        </w:rPr>
      </w:pPr>
      <w:r w:rsidRPr="00D36CEA">
        <w:rPr>
          <w:rStyle w:val="51"/>
          <w:sz w:val="24"/>
          <w:szCs w:val="24"/>
        </w:rPr>
        <w:t>Многообразие растений (размеры, форма, места произрастания). Цветковые и бесцветковые растения. Роль растений в жизни животных и человека. Значение растений и их охрана.</w:t>
      </w:r>
    </w:p>
    <w:p w14:paraId="0F9B7C9F" w14:textId="77777777" w:rsidR="00237364" w:rsidRPr="00D36CEA" w:rsidRDefault="00237364" w:rsidP="00237364">
      <w:pPr>
        <w:pStyle w:val="18"/>
        <w:shd w:val="clear" w:color="auto" w:fill="auto"/>
        <w:spacing w:after="0" w:line="240" w:lineRule="auto"/>
        <w:ind w:firstLine="2100"/>
        <w:rPr>
          <w:rStyle w:val="51"/>
          <w:sz w:val="24"/>
          <w:szCs w:val="24"/>
        </w:rPr>
      </w:pPr>
      <w:r w:rsidRPr="00D36CEA">
        <w:rPr>
          <w:rStyle w:val="51"/>
          <w:sz w:val="24"/>
          <w:szCs w:val="24"/>
        </w:rPr>
        <w:t>Общие сведения о цветковых растениях.</w:t>
      </w:r>
    </w:p>
    <w:p w14:paraId="5B088A3F" w14:textId="77777777" w:rsidR="00237364" w:rsidRPr="00D36CEA" w:rsidRDefault="00237364" w:rsidP="00237364">
      <w:pPr>
        <w:pStyle w:val="18"/>
        <w:shd w:val="clear" w:color="auto" w:fill="auto"/>
        <w:spacing w:after="0" w:line="240" w:lineRule="auto"/>
        <w:rPr>
          <w:sz w:val="24"/>
          <w:szCs w:val="24"/>
        </w:rPr>
      </w:pPr>
      <w:r w:rsidRPr="00D36CEA">
        <w:rPr>
          <w:rStyle w:val="51"/>
          <w:sz w:val="24"/>
          <w:szCs w:val="24"/>
        </w:rPr>
        <w:t xml:space="preserve">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14:paraId="71AC6C59" w14:textId="77777777" w:rsidR="00237364" w:rsidRPr="00D36CEA" w:rsidRDefault="00237364" w:rsidP="00237364">
      <w:pPr>
        <w:pStyle w:val="18"/>
        <w:shd w:val="clear" w:color="auto" w:fill="auto"/>
        <w:spacing w:after="0" w:line="240" w:lineRule="auto"/>
        <w:jc w:val="center"/>
        <w:rPr>
          <w:rStyle w:val="51"/>
          <w:b/>
          <w:sz w:val="24"/>
          <w:szCs w:val="24"/>
        </w:rPr>
      </w:pPr>
      <w:r w:rsidRPr="00D36CEA">
        <w:rPr>
          <w:rStyle w:val="51"/>
          <w:b/>
          <w:sz w:val="24"/>
          <w:szCs w:val="24"/>
        </w:rPr>
        <w:t>Подземные и наземные органы растения</w:t>
      </w:r>
    </w:p>
    <w:p w14:paraId="7EC58DE3" w14:textId="77777777" w:rsidR="00237364" w:rsidRPr="00D36CEA" w:rsidRDefault="00237364" w:rsidP="00237364">
      <w:pPr>
        <w:pStyle w:val="18"/>
        <w:shd w:val="clear" w:color="auto" w:fill="auto"/>
        <w:spacing w:after="0" w:line="240" w:lineRule="auto"/>
        <w:rPr>
          <w:sz w:val="24"/>
          <w:szCs w:val="24"/>
        </w:rPr>
      </w:pPr>
      <w:r w:rsidRPr="00D36CEA">
        <w:rPr>
          <w:rStyle w:val="51"/>
          <w:sz w:val="24"/>
          <w:szCs w:val="24"/>
        </w:rPr>
        <w:t xml:space="preserve">             </w:t>
      </w:r>
      <w:r w:rsidRPr="00D36CEA">
        <w:rPr>
          <w:rStyle w:val="a7"/>
          <w:b w:val="0"/>
          <w:i w:val="0"/>
          <w:sz w:val="24"/>
          <w:szCs w:val="24"/>
        </w:rPr>
        <w:t>Корень.</w:t>
      </w:r>
      <w:r w:rsidRPr="00D36CEA">
        <w:rPr>
          <w:rStyle w:val="51"/>
          <w:sz w:val="24"/>
          <w:szCs w:val="24"/>
        </w:rPr>
        <w:t xml:space="preserve"> Строение корня. Образование корней. Виды корней (главный, боковой, </w:t>
      </w:r>
      <w:r w:rsidRPr="00D36CEA">
        <w:rPr>
          <w:rStyle w:val="51"/>
          <w:sz w:val="24"/>
          <w:szCs w:val="24"/>
        </w:rPr>
        <w:lastRenderedPageBreak/>
        <w:t xml:space="preserve">придаточный корень). Корневые волоски, их значение. Значение корня в жизни растений. Видоизменение корней (корнеплод, </w:t>
      </w:r>
      <w:proofErr w:type="spellStart"/>
      <w:r w:rsidRPr="00D36CEA">
        <w:rPr>
          <w:rStyle w:val="51"/>
          <w:sz w:val="24"/>
          <w:szCs w:val="24"/>
        </w:rPr>
        <w:t>корнеклубень</w:t>
      </w:r>
      <w:proofErr w:type="spellEnd"/>
      <w:r w:rsidRPr="00D36CEA">
        <w:rPr>
          <w:rStyle w:val="51"/>
          <w:sz w:val="24"/>
          <w:szCs w:val="24"/>
        </w:rPr>
        <w:t>).</w:t>
      </w:r>
    </w:p>
    <w:p w14:paraId="7BE12B88"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Стебель.</w:t>
      </w:r>
      <w:r w:rsidRPr="00D36CEA">
        <w:rPr>
          <w:rStyle w:val="51"/>
          <w:sz w:val="24"/>
          <w:szCs w:val="24"/>
        </w:rPr>
        <w:t xml:space="preserve"> 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14:paraId="084FFA2B"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Лист.</w:t>
      </w:r>
      <w:r w:rsidRPr="00D36CEA">
        <w:rPr>
          <w:rStyle w:val="51"/>
          <w:b/>
          <w:i/>
          <w:sz w:val="24"/>
          <w:szCs w:val="24"/>
        </w:rPr>
        <w:t xml:space="preserve"> </w:t>
      </w:r>
      <w:r w:rsidRPr="00D36CEA">
        <w:rPr>
          <w:rStyle w:val="51"/>
          <w:sz w:val="24"/>
          <w:szCs w:val="24"/>
        </w:rPr>
        <w:t>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14:paraId="7F3CFD8A"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Цветок.</w:t>
      </w:r>
      <w:r w:rsidRPr="00D36CEA">
        <w:rPr>
          <w:rStyle w:val="51"/>
          <w:sz w:val="24"/>
          <w:szCs w:val="24"/>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14:paraId="61D780A1"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Строение семени</w:t>
      </w:r>
      <w:r w:rsidRPr="00D36CEA">
        <w:rPr>
          <w:rStyle w:val="51"/>
          <w:sz w:val="24"/>
          <w:szCs w:val="24"/>
        </w:rPr>
        <w:t xml:space="preserve"> (на примере фасоли, гороха, пшеницы). Условия, необходимые для прорастания семян. Определение всхожести семян.</w:t>
      </w:r>
    </w:p>
    <w:p w14:paraId="236E971A"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Демонстрация опыта</w:t>
      </w:r>
      <w:r w:rsidRPr="00D36CEA">
        <w:rPr>
          <w:rStyle w:val="51"/>
          <w:sz w:val="24"/>
          <w:szCs w:val="24"/>
        </w:rPr>
        <w:t xml:space="preserve"> образование крахмала в листьях растений на</w:t>
      </w:r>
    </w:p>
    <w:p w14:paraId="64A78886" w14:textId="77777777" w:rsidR="00237364" w:rsidRPr="00D36CEA" w:rsidRDefault="00237364" w:rsidP="00237364">
      <w:pPr>
        <w:pStyle w:val="18"/>
        <w:shd w:val="clear" w:color="auto" w:fill="auto"/>
        <w:spacing w:after="0" w:line="240" w:lineRule="auto"/>
        <w:ind w:left="20"/>
        <w:jc w:val="both"/>
        <w:rPr>
          <w:sz w:val="24"/>
          <w:szCs w:val="24"/>
        </w:rPr>
      </w:pPr>
      <w:r w:rsidRPr="00D36CEA">
        <w:rPr>
          <w:rStyle w:val="51"/>
          <w:sz w:val="24"/>
          <w:szCs w:val="24"/>
        </w:rPr>
        <w:t>свету.</w:t>
      </w:r>
    </w:p>
    <w:p w14:paraId="0A2D72D8" w14:textId="77777777" w:rsidR="00237364" w:rsidRPr="00D36CEA" w:rsidRDefault="00237364" w:rsidP="00237364">
      <w:pPr>
        <w:pStyle w:val="18"/>
        <w:shd w:val="clear" w:color="auto" w:fill="auto"/>
        <w:tabs>
          <w:tab w:val="left" w:pos="5554"/>
        </w:tabs>
        <w:spacing w:after="0" w:line="240" w:lineRule="auto"/>
        <w:ind w:left="20" w:firstLine="700"/>
        <w:jc w:val="both"/>
        <w:rPr>
          <w:sz w:val="24"/>
          <w:szCs w:val="24"/>
        </w:rPr>
      </w:pPr>
      <w:r w:rsidRPr="00D36CEA">
        <w:rPr>
          <w:rStyle w:val="a7"/>
          <w:b w:val="0"/>
          <w:i w:val="0"/>
          <w:sz w:val="24"/>
          <w:szCs w:val="24"/>
        </w:rPr>
        <w:t>Лабораторные работы</w:t>
      </w:r>
      <w:r w:rsidRPr="00D36CEA">
        <w:rPr>
          <w:rStyle w:val="51"/>
          <w:sz w:val="24"/>
          <w:szCs w:val="24"/>
        </w:rPr>
        <w:t xml:space="preserve"> по теме: органы цветкового растения.</w:t>
      </w:r>
    </w:p>
    <w:p w14:paraId="0C9B8D1B" w14:textId="77777777" w:rsidR="00237364" w:rsidRPr="00D36CEA" w:rsidRDefault="00237364" w:rsidP="00237364">
      <w:pPr>
        <w:pStyle w:val="18"/>
        <w:shd w:val="clear" w:color="auto" w:fill="auto"/>
        <w:spacing w:after="0" w:line="240" w:lineRule="auto"/>
        <w:ind w:left="20"/>
        <w:jc w:val="both"/>
        <w:rPr>
          <w:sz w:val="24"/>
          <w:szCs w:val="24"/>
        </w:rPr>
      </w:pPr>
      <w:r w:rsidRPr="00D36CEA">
        <w:rPr>
          <w:rStyle w:val="51"/>
          <w:sz w:val="24"/>
          <w:szCs w:val="24"/>
        </w:rPr>
        <w:t>Строение цветка. Строение семени.</w:t>
      </w:r>
    </w:p>
    <w:p w14:paraId="468106F8"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Практические работы.</w:t>
      </w:r>
      <w:r w:rsidRPr="00D36CEA">
        <w:rPr>
          <w:rStyle w:val="51"/>
          <w:sz w:val="24"/>
          <w:szCs w:val="24"/>
        </w:rPr>
        <w:t xml:space="preserve"> Образование придаточных корней (черенкование стебля, листовое деление). Определение всхожести семян.</w:t>
      </w:r>
    </w:p>
    <w:p w14:paraId="5EF540D8" w14:textId="77777777" w:rsidR="00237364" w:rsidRPr="00D36CEA" w:rsidRDefault="00237364" w:rsidP="00237364">
      <w:pPr>
        <w:pStyle w:val="18"/>
        <w:shd w:val="clear" w:color="auto" w:fill="auto"/>
        <w:spacing w:after="0" w:line="240" w:lineRule="auto"/>
        <w:ind w:left="700"/>
        <w:jc w:val="center"/>
        <w:rPr>
          <w:rStyle w:val="51"/>
          <w:b/>
          <w:sz w:val="24"/>
          <w:szCs w:val="24"/>
        </w:rPr>
      </w:pPr>
      <w:r w:rsidRPr="00D36CEA">
        <w:rPr>
          <w:rStyle w:val="51"/>
          <w:b/>
          <w:sz w:val="24"/>
          <w:szCs w:val="24"/>
        </w:rPr>
        <w:t>Растения леса</w:t>
      </w:r>
    </w:p>
    <w:p w14:paraId="01C575C4" w14:textId="77777777" w:rsidR="00237364" w:rsidRPr="00D36CEA" w:rsidRDefault="00237364" w:rsidP="00237364">
      <w:pPr>
        <w:pStyle w:val="18"/>
        <w:shd w:val="clear" w:color="auto" w:fill="auto"/>
        <w:spacing w:after="0" w:line="240" w:lineRule="auto"/>
        <w:ind w:left="700"/>
        <w:jc w:val="center"/>
        <w:rPr>
          <w:sz w:val="24"/>
          <w:szCs w:val="24"/>
        </w:rPr>
      </w:pPr>
      <w:r w:rsidRPr="00D36CEA">
        <w:rPr>
          <w:rStyle w:val="51"/>
          <w:sz w:val="24"/>
          <w:szCs w:val="24"/>
        </w:rPr>
        <w:t>Некоторые биологические особенности леса.</w:t>
      </w:r>
    </w:p>
    <w:p w14:paraId="0F4384C5"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Лиственные деревья:</w:t>
      </w:r>
      <w:r w:rsidRPr="00D36CEA">
        <w:rPr>
          <w:rStyle w:val="51"/>
          <w:sz w:val="24"/>
          <w:szCs w:val="24"/>
        </w:rPr>
        <w:t xml:space="preserve"> береза, дуб, липа, осина или другие местные породы.</w:t>
      </w:r>
    </w:p>
    <w:p w14:paraId="2C49459F"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Хвойные деревья:</w:t>
      </w:r>
      <w:r w:rsidRPr="00D36CEA">
        <w:rPr>
          <w:rStyle w:val="51"/>
          <w:sz w:val="24"/>
          <w:szCs w:val="24"/>
        </w:rPr>
        <w:t xml:space="preserve"> ель, сосна или другие породы деревьев, характерные для данного края.</w:t>
      </w:r>
    </w:p>
    <w:p w14:paraId="1200BD41"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14:paraId="41692DF2"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Лесные кустарники.</w:t>
      </w:r>
      <w:r w:rsidRPr="00D36CEA">
        <w:rPr>
          <w:rStyle w:val="51"/>
          <w:sz w:val="24"/>
          <w:szCs w:val="24"/>
        </w:rPr>
        <w:t xml:space="preserve"> Особенности внешнего строения кустарников. Отличие деревьев от кустарников.</w:t>
      </w:r>
    </w:p>
    <w:p w14:paraId="7B1473C1"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 xml:space="preserve">Бузина, лещина (орешник), </w:t>
      </w:r>
      <w:r w:rsidRPr="00D36CEA">
        <w:rPr>
          <w:rStyle w:val="61"/>
          <w:sz w:val="24"/>
          <w:szCs w:val="24"/>
          <w:u w:val="none"/>
        </w:rPr>
        <w:t>ши</w:t>
      </w:r>
      <w:r w:rsidRPr="00D36CEA">
        <w:rPr>
          <w:rStyle w:val="51"/>
          <w:sz w:val="24"/>
          <w:szCs w:val="24"/>
        </w:rPr>
        <w:t>повник. Использование человеком. Отличительные признаки съедобных и ядовитых плодов.</w:t>
      </w:r>
    </w:p>
    <w:p w14:paraId="5AA9A0F5"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Ягодные кустарнички.</w:t>
      </w:r>
      <w:r w:rsidRPr="00D36CEA">
        <w:rPr>
          <w:rStyle w:val="51"/>
          <w:sz w:val="24"/>
          <w:szCs w:val="24"/>
        </w:rPr>
        <w:t xml:space="preserve"> Черника, брусника. Особенности вне</w:t>
      </w:r>
      <w:r w:rsidRPr="00D36CEA">
        <w:rPr>
          <w:rStyle w:val="61"/>
          <w:sz w:val="24"/>
          <w:szCs w:val="24"/>
          <w:u w:val="none"/>
        </w:rPr>
        <w:t>шн</w:t>
      </w:r>
      <w:r w:rsidRPr="00D36CEA">
        <w:rPr>
          <w:rStyle w:val="51"/>
          <w:sz w:val="24"/>
          <w:szCs w:val="24"/>
        </w:rPr>
        <w:t>его строения. Биология этих растений. Сравнительная характеристика. Лекарственное значение изучаемых ягод. Правила их сбора и заготовки.</w:t>
      </w:r>
    </w:p>
    <w:p w14:paraId="3890BBEF"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Травы.</w:t>
      </w:r>
      <w:r w:rsidRPr="00D36CEA">
        <w:rPr>
          <w:rStyle w:val="51"/>
          <w:sz w:val="24"/>
          <w:szCs w:val="24"/>
        </w:rPr>
        <w:t xml:space="preserve"> Ландыш, кислица, подорожник, мать-и-мачеха, зверобой или</w:t>
      </w:r>
    </w:p>
    <w:p w14:paraId="23868D01" w14:textId="77777777" w:rsidR="00237364" w:rsidRPr="00D36CEA" w:rsidRDefault="00237364" w:rsidP="00237364">
      <w:pPr>
        <w:pStyle w:val="18"/>
        <w:shd w:val="clear" w:color="auto" w:fill="auto"/>
        <w:tabs>
          <w:tab w:val="left" w:pos="726"/>
        </w:tabs>
        <w:spacing w:after="0" w:line="240" w:lineRule="auto"/>
        <w:ind w:left="20"/>
        <w:jc w:val="both"/>
        <w:rPr>
          <w:sz w:val="24"/>
          <w:szCs w:val="24"/>
        </w:rPr>
      </w:pPr>
      <w:r w:rsidRPr="00D36CEA">
        <w:rPr>
          <w:rStyle w:val="51"/>
          <w:sz w:val="24"/>
          <w:szCs w:val="24"/>
        </w:rPr>
        <w:t>-3 вида других местных травянистых растений. Практическое значение этих растений.</w:t>
      </w:r>
    </w:p>
    <w:p w14:paraId="7BDC1648" w14:textId="77777777" w:rsidR="00237364" w:rsidRPr="00D36CEA" w:rsidRDefault="00237364" w:rsidP="00237364">
      <w:pPr>
        <w:pStyle w:val="18"/>
        <w:shd w:val="clear" w:color="auto" w:fill="auto"/>
        <w:spacing w:after="0" w:line="240" w:lineRule="auto"/>
        <w:ind w:left="20" w:firstLine="700"/>
        <w:rPr>
          <w:sz w:val="24"/>
          <w:szCs w:val="24"/>
        </w:rPr>
      </w:pPr>
      <w:r w:rsidRPr="00D36CEA">
        <w:rPr>
          <w:rStyle w:val="a7"/>
          <w:b w:val="0"/>
          <w:i w:val="0"/>
          <w:sz w:val="24"/>
          <w:szCs w:val="24"/>
        </w:rPr>
        <w:t>Грибы леса</w:t>
      </w:r>
      <w:r w:rsidRPr="00D36CEA">
        <w:rPr>
          <w:rStyle w:val="a7"/>
          <w:sz w:val="24"/>
          <w:szCs w:val="24"/>
        </w:rPr>
        <w:t>.</w:t>
      </w:r>
      <w:r w:rsidRPr="00D36CEA">
        <w:rPr>
          <w:rStyle w:val="51"/>
          <w:sz w:val="24"/>
          <w:szCs w:val="24"/>
        </w:rP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w:t>
      </w:r>
    </w:p>
    <w:p w14:paraId="454FCDD4" w14:textId="77777777" w:rsidR="00237364" w:rsidRPr="00D36CEA" w:rsidRDefault="00237364" w:rsidP="00237364">
      <w:pPr>
        <w:pStyle w:val="18"/>
        <w:shd w:val="clear" w:color="auto" w:fill="auto"/>
        <w:spacing w:after="0" w:line="240" w:lineRule="auto"/>
        <w:jc w:val="both"/>
        <w:rPr>
          <w:sz w:val="24"/>
          <w:szCs w:val="24"/>
        </w:rPr>
      </w:pPr>
      <w:r w:rsidRPr="00D36CEA">
        <w:rPr>
          <w:rStyle w:val="51"/>
          <w:sz w:val="24"/>
          <w:szCs w:val="24"/>
        </w:rPr>
        <w:t>грибами. Обработка съедобных грибов перед употреблением в пищу. Грибные заготовки (засолка, маринование, сушка).</w:t>
      </w:r>
    </w:p>
    <w:p w14:paraId="219819A8"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Охрана леса.</w:t>
      </w:r>
      <w:r w:rsidRPr="00D36CEA">
        <w:rPr>
          <w:rStyle w:val="51"/>
          <w:sz w:val="24"/>
          <w:szCs w:val="24"/>
        </w:rPr>
        <w:t xml:space="preserve"> Что лес дает человеку? Лекарственные травы и растения. Растения Красной книги. Лес -наше богатство (работа лесничества по охране и разведению лесов).</w:t>
      </w:r>
    </w:p>
    <w:p w14:paraId="631CFB20"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Практические работы.</w:t>
      </w:r>
      <w:r w:rsidRPr="00D36CEA">
        <w:rPr>
          <w:rStyle w:val="51"/>
          <w:sz w:val="24"/>
          <w:szCs w:val="24"/>
        </w:rPr>
        <w:t xml:space="preserve">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14:paraId="69DAE432"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lastRenderedPageBreak/>
        <w:t>Экскурсии в природу</w:t>
      </w:r>
      <w:r w:rsidRPr="00D36CEA">
        <w:rPr>
          <w:rStyle w:val="51"/>
          <w:sz w:val="24"/>
          <w:szCs w:val="24"/>
        </w:rPr>
        <w:t xml:space="preserve"> для ознакомления с разнообразием растений, с распространением плодов и семян, с осенними явлениями в жизни растений.</w:t>
      </w:r>
    </w:p>
    <w:p w14:paraId="0D714FBF" w14:textId="77777777" w:rsidR="00237364" w:rsidRPr="00D36CEA" w:rsidRDefault="00237364" w:rsidP="00237364">
      <w:pPr>
        <w:pStyle w:val="18"/>
        <w:shd w:val="clear" w:color="auto" w:fill="auto"/>
        <w:spacing w:after="0" w:line="240" w:lineRule="auto"/>
        <w:ind w:left="3700"/>
        <w:rPr>
          <w:b/>
          <w:sz w:val="24"/>
          <w:szCs w:val="24"/>
        </w:rPr>
      </w:pPr>
      <w:r w:rsidRPr="00D36CEA">
        <w:rPr>
          <w:rStyle w:val="51"/>
          <w:b/>
          <w:sz w:val="24"/>
          <w:szCs w:val="24"/>
        </w:rPr>
        <w:t>Комнатные растения</w:t>
      </w:r>
    </w:p>
    <w:p w14:paraId="4F0D1659"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Разнообразие комнатных растений.</w:t>
      </w:r>
    </w:p>
    <w:p w14:paraId="441F2481" w14:textId="77777777" w:rsidR="00237364" w:rsidRPr="00D36CEA" w:rsidRDefault="00237364" w:rsidP="00237364">
      <w:pPr>
        <w:pStyle w:val="18"/>
        <w:shd w:val="clear" w:color="auto" w:fill="auto"/>
        <w:spacing w:after="0" w:line="240" w:lineRule="auto"/>
        <w:ind w:left="-142"/>
        <w:jc w:val="both"/>
        <w:rPr>
          <w:sz w:val="24"/>
          <w:szCs w:val="24"/>
        </w:rPr>
      </w:pPr>
      <w:r w:rsidRPr="00D36CEA">
        <w:rPr>
          <w:rStyle w:val="a7"/>
          <w:b w:val="0"/>
          <w:i w:val="0"/>
          <w:sz w:val="24"/>
          <w:szCs w:val="24"/>
        </w:rPr>
        <w:t>Светолюбивые</w:t>
      </w:r>
      <w:r w:rsidRPr="00D36CEA">
        <w:rPr>
          <w:rStyle w:val="51"/>
          <w:sz w:val="24"/>
          <w:szCs w:val="24"/>
        </w:rPr>
        <w:t xml:space="preserve"> (бегония, герань, </w:t>
      </w:r>
      <w:proofErr w:type="spellStart"/>
      <w:r w:rsidRPr="00D36CEA">
        <w:rPr>
          <w:rStyle w:val="51"/>
          <w:sz w:val="24"/>
          <w:szCs w:val="24"/>
        </w:rPr>
        <w:t>хлорофитум</w:t>
      </w:r>
      <w:proofErr w:type="spellEnd"/>
      <w:r w:rsidRPr="00D36CEA">
        <w:rPr>
          <w:rStyle w:val="51"/>
          <w:sz w:val="24"/>
          <w:szCs w:val="24"/>
        </w:rPr>
        <w:t>).</w:t>
      </w:r>
    </w:p>
    <w:p w14:paraId="79C85056" w14:textId="77777777" w:rsidR="00237364" w:rsidRPr="00D36CEA" w:rsidRDefault="00237364" w:rsidP="00237364">
      <w:pPr>
        <w:pStyle w:val="18"/>
        <w:shd w:val="clear" w:color="auto" w:fill="auto"/>
        <w:spacing w:after="0" w:line="240" w:lineRule="auto"/>
        <w:ind w:left="-142"/>
        <w:jc w:val="both"/>
        <w:rPr>
          <w:sz w:val="24"/>
          <w:szCs w:val="24"/>
        </w:rPr>
      </w:pPr>
      <w:r w:rsidRPr="00D36CEA">
        <w:rPr>
          <w:rStyle w:val="a7"/>
          <w:b w:val="0"/>
          <w:i w:val="0"/>
          <w:sz w:val="24"/>
          <w:szCs w:val="24"/>
        </w:rPr>
        <w:t>Теневыносливые</w:t>
      </w:r>
      <w:r w:rsidRPr="00D36CEA">
        <w:rPr>
          <w:rStyle w:val="51"/>
          <w:sz w:val="24"/>
          <w:szCs w:val="24"/>
        </w:rPr>
        <w:t xml:space="preserve"> (традесканция, африканская фиалка, монстера или другие, характерные для данной местности).</w:t>
      </w:r>
      <w:r w:rsidRPr="00D36CEA">
        <w:rPr>
          <w:rStyle w:val="a7"/>
          <w:b w:val="0"/>
          <w:i w:val="0"/>
          <w:sz w:val="24"/>
          <w:szCs w:val="24"/>
        </w:rPr>
        <w:t>Влаголюбивые</w:t>
      </w:r>
      <w:r w:rsidRPr="00D36CEA">
        <w:rPr>
          <w:rStyle w:val="51"/>
          <w:b/>
          <w:i/>
          <w:sz w:val="24"/>
          <w:szCs w:val="24"/>
        </w:rPr>
        <w:t xml:space="preserve"> </w:t>
      </w:r>
      <w:r w:rsidRPr="00D36CEA">
        <w:rPr>
          <w:rStyle w:val="51"/>
          <w:sz w:val="24"/>
          <w:szCs w:val="24"/>
        </w:rPr>
        <w:t>(циперус, аспарагус).</w:t>
      </w:r>
    </w:p>
    <w:p w14:paraId="14BEED87" w14:textId="77777777" w:rsidR="00237364" w:rsidRPr="00D36CEA" w:rsidRDefault="00237364" w:rsidP="00237364">
      <w:pPr>
        <w:pStyle w:val="18"/>
        <w:shd w:val="clear" w:color="auto" w:fill="auto"/>
        <w:spacing w:after="0" w:line="240" w:lineRule="auto"/>
        <w:ind w:left="-142"/>
        <w:jc w:val="both"/>
        <w:rPr>
          <w:sz w:val="24"/>
          <w:szCs w:val="24"/>
        </w:rPr>
      </w:pPr>
      <w:r w:rsidRPr="00D36CEA">
        <w:rPr>
          <w:rStyle w:val="a7"/>
          <w:b w:val="0"/>
          <w:i w:val="0"/>
          <w:sz w:val="24"/>
          <w:szCs w:val="24"/>
        </w:rPr>
        <w:t>Засухоустойчивые</w:t>
      </w:r>
      <w:r w:rsidRPr="00D36CEA">
        <w:rPr>
          <w:rStyle w:val="51"/>
          <w:b/>
          <w:i/>
          <w:sz w:val="24"/>
          <w:szCs w:val="24"/>
        </w:rPr>
        <w:t xml:space="preserve"> </w:t>
      </w:r>
      <w:r w:rsidRPr="00D36CEA">
        <w:rPr>
          <w:rStyle w:val="51"/>
          <w:sz w:val="24"/>
          <w:szCs w:val="24"/>
        </w:rPr>
        <w:t>(суккуленты, кактусы).</w:t>
      </w:r>
    </w:p>
    <w:p w14:paraId="7BAB184D" w14:textId="77777777" w:rsidR="00237364" w:rsidRPr="00D36CEA" w:rsidRDefault="00237364" w:rsidP="00237364">
      <w:pPr>
        <w:pStyle w:val="18"/>
        <w:shd w:val="clear" w:color="auto" w:fill="auto"/>
        <w:spacing w:after="0" w:line="240" w:lineRule="auto"/>
        <w:ind w:left="-142"/>
        <w:jc w:val="both"/>
        <w:rPr>
          <w:sz w:val="24"/>
          <w:szCs w:val="24"/>
        </w:rPr>
      </w:pPr>
      <w:r w:rsidRPr="00D36CEA">
        <w:rPr>
          <w:rStyle w:val="51"/>
          <w:sz w:val="24"/>
          <w:szCs w:val="24"/>
        </w:rPr>
        <w:t>Особенности вне</w:t>
      </w:r>
      <w:r w:rsidRPr="00D36CEA">
        <w:rPr>
          <w:rStyle w:val="61"/>
          <w:sz w:val="24"/>
          <w:szCs w:val="24"/>
          <w:u w:val="none"/>
        </w:rPr>
        <w:t>шн</w:t>
      </w:r>
      <w:r w:rsidRPr="00D36CEA">
        <w:rPr>
          <w:rStyle w:val="51"/>
          <w:sz w:val="24"/>
          <w:szCs w:val="24"/>
        </w:rPr>
        <w:t xml:space="preserve">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rsidRPr="00D36CEA">
        <w:rPr>
          <w:rStyle w:val="51"/>
          <w:sz w:val="24"/>
          <w:szCs w:val="24"/>
        </w:rPr>
        <w:t>Фитодизайн</w:t>
      </w:r>
      <w:proofErr w:type="spellEnd"/>
      <w:r w:rsidRPr="00D36CEA">
        <w:rPr>
          <w:rStyle w:val="51"/>
          <w:sz w:val="24"/>
          <w:szCs w:val="24"/>
        </w:rPr>
        <w:t>: создание уголков отдыха, интерьеров из комнатных растений.</w:t>
      </w:r>
    </w:p>
    <w:p w14:paraId="6DD02E04" w14:textId="77777777" w:rsidR="00237364" w:rsidRPr="00D36CEA" w:rsidRDefault="00237364" w:rsidP="00237364">
      <w:pPr>
        <w:pStyle w:val="18"/>
        <w:shd w:val="clear" w:color="auto" w:fill="auto"/>
        <w:spacing w:after="0" w:line="240" w:lineRule="auto"/>
        <w:ind w:left="-142"/>
        <w:jc w:val="both"/>
        <w:rPr>
          <w:sz w:val="24"/>
          <w:szCs w:val="24"/>
        </w:rPr>
      </w:pPr>
      <w:r w:rsidRPr="00D36CEA">
        <w:rPr>
          <w:rStyle w:val="a7"/>
          <w:b w:val="0"/>
          <w:i w:val="0"/>
          <w:sz w:val="24"/>
          <w:szCs w:val="24"/>
        </w:rPr>
        <w:t>Практические работы.</w:t>
      </w:r>
      <w:r w:rsidRPr="00D36CEA">
        <w:rPr>
          <w:rStyle w:val="51"/>
          <w:sz w:val="24"/>
          <w:szCs w:val="24"/>
        </w:rPr>
        <w:t xml:space="preserve"> Черенкование комнатных растений. Посадка </w:t>
      </w:r>
      <w:proofErr w:type="spellStart"/>
      <w:r w:rsidRPr="00D36CEA">
        <w:rPr>
          <w:rStyle w:val="51"/>
          <w:sz w:val="24"/>
          <w:szCs w:val="24"/>
        </w:rPr>
        <w:t>окоренённых</w:t>
      </w:r>
      <w:proofErr w:type="spellEnd"/>
      <w:r w:rsidRPr="00D36CEA">
        <w:rPr>
          <w:rStyle w:val="51"/>
          <w:sz w:val="24"/>
          <w:szCs w:val="24"/>
        </w:rP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14:paraId="66824CF5" w14:textId="77777777" w:rsidR="00237364" w:rsidRPr="00D36CEA" w:rsidRDefault="00237364" w:rsidP="00237364">
      <w:pPr>
        <w:pStyle w:val="18"/>
        <w:shd w:val="clear" w:color="auto" w:fill="auto"/>
        <w:spacing w:after="0" w:line="240" w:lineRule="auto"/>
        <w:ind w:left="-142"/>
        <w:jc w:val="center"/>
        <w:rPr>
          <w:b/>
          <w:sz w:val="24"/>
          <w:szCs w:val="24"/>
        </w:rPr>
      </w:pPr>
      <w:r w:rsidRPr="00D36CEA">
        <w:rPr>
          <w:rStyle w:val="51"/>
          <w:b/>
          <w:sz w:val="24"/>
          <w:szCs w:val="24"/>
        </w:rPr>
        <w:t>Цветочно-декоративные растения</w:t>
      </w:r>
    </w:p>
    <w:p w14:paraId="2FCF366F" w14:textId="77777777" w:rsidR="00237364" w:rsidRPr="00D36CEA" w:rsidRDefault="00237364" w:rsidP="00237364">
      <w:pPr>
        <w:pStyle w:val="18"/>
        <w:shd w:val="clear" w:color="auto" w:fill="auto"/>
        <w:tabs>
          <w:tab w:val="left" w:pos="3991"/>
        </w:tabs>
        <w:spacing w:after="0" w:line="240" w:lineRule="auto"/>
        <w:ind w:left="20" w:firstLine="700"/>
        <w:jc w:val="both"/>
        <w:rPr>
          <w:sz w:val="24"/>
          <w:szCs w:val="24"/>
        </w:rPr>
      </w:pPr>
      <w:r w:rsidRPr="00D36CEA">
        <w:rPr>
          <w:rStyle w:val="a7"/>
          <w:b w:val="0"/>
          <w:i w:val="0"/>
          <w:sz w:val="24"/>
          <w:szCs w:val="24"/>
        </w:rPr>
        <w:t>Однолетние растения:</w:t>
      </w:r>
      <w:r w:rsidRPr="00D36CEA">
        <w:rPr>
          <w:rStyle w:val="51"/>
          <w:b/>
          <w:i/>
          <w:sz w:val="24"/>
          <w:szCs w:val="24"/>
        </w:rPr>
        <w:tab/>
      </w:r>
      <w:r w:rsidRPr="00D36CEA">
        <w:rPr>
          <w:rStyle w:val="51"/>
          <w:sz w:val="24"/>
          <w:szCs w:val="24"/>
        </w:rPr>
        <w:t>настурция (астра, петуния, календула).</w:t>
      </w:r>
    </w:p>
    <w:p w14:paraId="3B681B96" w14:textId="77777777" w:rsidR="00237364" w:rsidRPr="00D36CEA" w:rsidRDefault="00237364" w:rsidP="00237364">
      <w:pPr>
        <w:pStyle w:val="18"/>
        <w:shd w:val="clear" w:color="auto" w:fill="auto"/>
        <w:spacing w:after="0" w:line="240" w:lineRule="auto"/>
        <w:ind w:left="20"/>
        <w:jc w:val="both"/>
        <w:rPr>
          <w:sz w:val="24"/>
          <w:szCs w:val="24"/>
        </w:rPr>
      </w:pPr>
      <w:r w:rsidRPr="00D36CEA">
        <w:rPr>
          <w:rStyle w:val="51"/>
          <w:sz w:val="24"/>
          <w:szCs w:val="24"/>
        </w:rPr>
        <w:t>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14:paraId="23F72C79" w14:textId="77777777" w:rsidR="00237364" w:rsidRPr="00D36CEA" w:rsidRDefault="00237364" w:rsidP="00237364">
      <w:pPr>
        <w:pStyle w:val="18"/>
        <w:shd w:val="clear" w:color="auto" w:fill="auto"/>
        <w:tabs>
          <w:tab w:val="left" w:pos="3991"/>
        </w:tabs>
        <w:spacing w:after="0" w:line="240" w:lineRule="auto"/>
        <w:ind w:left="20" w:firstLine="700"/>
        <w:jc w:val="both"/>
        <w:rPr>
          <w:sz w:val="24"/>
          <w:szCs w:val="24"/>
        </w:rPr>
      </w:pPr>
      <w:r w:rsidRPr="00D36CEA">
        <w:rPr>
          <w:rStyle w:val="a7"/>
          <w:b w:val="0"/>
          <w:i w:val="0"/>
          <w:sz w:val="24"/>
          <w:szCs w:val="24"/>
        </w:rPr>
        <w:t>Двулетние растения:</w:t>
      </w:r>
      <w:r w:rsidRPr="00D36CEA">
        <w:rPr>
          <w:rStyle w:val="51"/>
          <w:sz w:val="24"/>
          <w:szCs w:val="24"/>
        </w:rPr>
        <w:tab/>
        <w:t>мальва (анютины глазки, маргаритки).</w:t>
      </w:r>
    </w:p>
    <w:p w14:paraId="5C71F5C6" w14:textId="77777777" w:rsidR="00237364" w:rsidRPr="00D36CEA" w:rsidRDefault="00237364" w:rsidP="00237364">
      <w:pPr>
        <w:pStyle w:val="18"/>
        <w:shd w:val="clear" w:color="auto" w:fill="auto"/>
        <w:spacing w:after="0" w:line="240" w:lineRule="auto"/>
        <w:ind w:left="20"/>
        <w:jc w:val="both"/>
        <w:rPr>
          <w:sz w:val="24"/>
          <w:szCs w:val="24"/>
        </w:rPr>
      </w:pPr>
      <w:r w:rsidRPr="00D36CEA">
        <w:rPr>
          <w:rStyle w:val="51"/>
          <w:sz w:val="24"/>
          <w:szCs w:val="24"/>
        </w:rPr>
        <w:t>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14:paraId="1AEE8247"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Многолетние растения:</w:t>
      </w:r>
      <w:r w:rsidRPr="00D36CEA">
        <w:rPr>
          <w:rStyle w:val="51"/>
          <w:sz w:val="24"/>
          <w:szCs w:val="24"/>
        </w:rPr>
        <w:t xml:space="preserve"> флоксы (пионы, георгины).</w:t>
      </w:r>
    </w:p>
    <w:p w14:paraId="4B088CFF"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14:paraId="2215FD1D" w14:textId="77777777" w:rsidR="00237364" w:rsidRPr="00D36CEA" w:rsidRDefault="00237364" w:rsidP="00237364">
      <w:pPr>
        <w:pStyle w:val="18"/>
        <w:shd w:val="clear" w:color="auto" w:fill="auto"/>
        <w:spacing w:after="0" w:line="240" w:lineRule="auto"/>
        <w:jc w:val="center"/>
        <w:rPr>
          <w:b/>
          <w:sz w:val="24"/>
          <w:szCs w:val="24"/>
        </w:rPr>
      </w:pPr>
      <w:r w:rsidRPr="00D36CEA">
        <w:rPr>
          <w:rStyle w:val="51"/>
          <w:b/>
          <w:sz w:val="24"/>
          <w:szCs w:val="24"/>
        </w:rPr>
        <w:t>Растения поля</w:t>
      </w:r>
    </w:p>
    <w:p w14:paraId="409BF948"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Хлебные (злаковые) растения:</w:t>
      </w:r>
      <w:r w:rsidRPr="00D36CEA">
        <w:rPr>
          <w:rStyle w:val="51"/>
          <w:sz w:val="24"/>
          <w:szCs w:val="24"/>
        </w:rPr>
        <w:t xml:space="preserve"> пшеница, рожь, овес, кукуруза или другие злаковые культуры. Труд хлебороба. Отношение к хлебу, уважение к людям, его выращивающим.</w:t>
      </w:r>
    </w:p>
    <w:p w14:paraId="3AB71E64"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Технические культуры:</w:t>
      </w:r>
      <w:r w:rsidRPr="00D36CEA">
        <w:rPr>
          <w:rStyle w:val="51"/>
          <w:sz w:val="24"/>
          <w:szCs w:val="24"/>
        </w:rPr>
        <w:t xml:space="preserve"> сахарная свекла, лен, хлопчатник, картофель, подсолнечник.</w:t>
      </w:r>
    </w:p>
    <w:p w14:paraId="1E15B700"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14:paraId="421A3837" w14:textId="77777777" w:rsidR="00237364" w:rsidRPr="00D36CEA" w:rsidRDefault="00237364" w:rsidP="00237364">
      <w:pPr>
        <w:pStyle w:val="70"/>
        <w:shd w:val="clear" w:color="auto" w:fill="auto"/>
        <w:spacing w:after="0" w:line="240" w:lineRule="auto"/>
        <w:ind w:left="20" w:firstLine="700"/>
        <w:rPr>
          <w:sz w:val="24"/>
          <w:szCs w:val="24"/>
        </w:rPr>
      </w:pPr>
      <w:r w:rsidRPr="00D36CEA">
        <w:rPr>
          <w:b w:val="0"/>
          <w:i w:val="0"/>
          <w:sz w:val="24"/>
          <w:szCs w:val="24"/>
        </w:rPr>
        <w:t>Сорные растения полей и огородов:</w:t>
      </w:r>
      <w:r w:rsidRPr="00D36CEA">
        <w:rPr>
          <w:rStyle w:val="71"/>
          <w:sz w:val="24"/>
          <w:szCs w:val="24"/>
        </w:rPr>
        <w:t xml:space="preserve"> осот, пырей, лебеда.</w:t>
      </w:r>
    </w:p>
    <w:p w14:paraId="02EB7F2F"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Вне</w:t>
      </w:r>
      <w:r w:rsidRPr="00D36CEA">
        <w:rPr>
          <w:rStyle w:val="61"/>
          <w:sz w:val="24"/>
          <w:szCs w:val="24"/>
          <w:u w:val="none"/>
        </w:rPr>
        <w:t>шн</w:t>
      </w:r>
      <w:r w:rsidRPr="00D36CEA">
        <w:rPr>
          <w:rStyle w:val="51"/>
          <w:sz w:val="24"/>
          <w:szCs w:val="24"/>
        </w:rPr>
        <w:t>ий вид. Борьба с сорными растениями.</w:t>
      </w:r>
    </w:p>
    <w:p w14:paraId="1F7AE274" w14:textId="77777777" w:rsidR="00237364" w:rsidRPr="00D36CEA" w:rsidRDefault="00237364" w:rsidP="00237364">
      <w:pPr>
        <w:pStyle w:val="18"/>
        <w:shd w:val="clear" w:color="auto" w:fill="auto"/>
        <w:spacing w:after="0" w:line="240" w:lineRule="auto"/>
        <w:ind w:left="3800"/>
        <w:rPr>
          <w:b/>
          <w:sz w:val="24"/>
          <w:szCs w:val="24"/>
        </w:rPr>
      </w:pPr>
      <w:r w:rsidRPr="00D36CEA">
        <w:rPr>
          <w:rStyle w:val="51"/>
          <w:b/>
          <w:sz w:val="24"/>
          <w:szCs w:val="24"/>
        </w:rPr>
        <w:t>Овощные растения</w:t>
      </w:r>
    </w:p>
    <w:p w14:paraId="484E2E58"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Однолетние овощные растения:</w:t>
      </w:r>
      <w:r w:rsidRPr="00D36CEA">
        <w:rPr>
          <w:rStyle w:val="51"/>
          <w:sz w:val="24"/>
          <w:szCs w:val="24"/>
        </w:rPr>
        <w:t xml:space="preserve"> огурец, помидор (горох, фасоль, баклажан, перец, редис, укроп - по выбору учителя).</w:t>
      </w:r>
    </w:p>
    <w:p w14:paraId="7A54CB45"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Двулетние овощные растения:</w:t>
      </w:r>
      <w:r w:rsidRPr="00D36CEA">
        <w:rPr>
          <w:rStyle w:val="51"/>
          <w:sz w:val="24"/>
          <w:szCs w:val="24"/>
        </w:rPr>
        <w:t xml:space="preserve"> морковь, свекла, капуста, петрушка.</w:t>
      </w:r>
    </w:p>
    <w:p w14:paraId="22070616" w14:textId="77777777" w:rsidR="00237364" w:rsidRPr="00D36CEA" w:rsidRDefault="00237364" w:rsidP="00237364">
      <w:pPr>
        <w:pStyle w:val="70"/>
        <w:shd w:val="clear" w:color="auto" w:fill="auto"/>
        <w:spacing w:after="0" w:line="240" w:lineRule="auto"/>
        <w:ind w:left="20" w:firstLine="700"/>
        <w:rPr>
          <w:sz w:val="24"/>
          <w:szCs w:val="24"/>
        </w:rPr>
      </w:pPr>
      <w:r w:rsidRPr="00D36CEA">
        <w:rPr>
          <w:b w:val="0"/>
          <w:i w:val="0"/>
          <w:sz w:val="24"/>
          <w:szCs w:val="24"/>
        </w:rPr>
        <w:t>Многолетние овощные растения:</w:t>
      </w:r>
      <w:r w:rsidRPr="00D36CEA">
        <w:rPr>
          <w:rStyle w:val="71"/>
          <w:sz w:val="24"/>
          <w:szCs w:val="24"/>
        </w:rPr>
        <w:t xml:space="preserve"> лук.</w:t>
      </w:r>
    </w:p>
    <w:p w14:paraId="028142C0"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Особенности вне</w:t>
      </w:r>
      <w:r w:rsidRPr="00D36CEA">
        <w:rPr>
          <w:rStyle w:val="61"/>
          <w:sz w:val="24"/>
          <w:szCs w:val="24"/>
          <w:u w:val="none"/>
        </w:rPr>
        <w:t>шн</w:t>
      </w:r>
      <w:r w:rsidRPr="00D36CEA">
        <w:rPr>
          <w:rStyle w:val="51"/>
          <w:sz w:val="24"/>
          <w:szCs w:val="24"/>
        </w:rPr>
        <w:t>его строения этих растений, биологические особенности выращивания. Развитие растений от семени до семени.</w:t>
      </w:r>
    </w:p>
    <w:p w14:paraId="33EA818A"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Выращивание: посев, уход, уборка.</w:t>
      </w:r>
    </w:p>
    <w:p w14:paraId="4678510B"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Польза овощных растений. Овощи - источник здоровья (витамины).</w:t>
      </w:r>
    </w:p>
    <w:p w14:paraId="10C9EF89"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Использование человеком. Блюда, приготавливаемые из овощей.</w:t>
      </w:r>
    </w:p>
    <w:p w14:paraId="2DF71AC2"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Практические работы:</w:t>
      </w:r>
      <w:r w:rsidRPr="00D36CEA">
        <w:rPr>
          <w:rStyle w:val="51"/>
          <w:b/>
          <w:i/>
          <w:sz w:val="24"/>
          <w:szCs w:val="24"/>
        </w:rPr>
        <w:t xml:space="preserve"> </w:t>
      </w:r>
      <w:r w:rsidRPr="00D36CEA">
        <w:rPr>
          <w:rStyle w:val="51"/>
          <w:sz w:val="24"/>
          <w:szCs w:val="24"/>
        </w:rPr>
        <w:t xml:space="preserve">выращивание рассады. Определение основных групп семян овощных растений. </w:t>
      </w:r>
    </w:p>
    <w:p w14:paraId="7BCA62F5" w14:textId="77777777" w:rsidR="00237364" w:rsidRPr="00D36CEA" w:rsidRDefault="00237364" w:rsidP="00237364">
      <w:pPr>
        <w:pStyle w:val="18"/>
        <w:shd w:val="clear" w:color="auto" w:fill="auto"/>
        <w:spacing w:after="0" w:line="240" w:lineRule="auto"/>
        <w:ind w:left="4140"/>
        <w:rPr>
          <w:b/>
          <w:sz w:val="24"/>
          <w:szCs w:val="24"/>
        </w:rPr>
      </w:pPr>
      <w:r w:rsidRPr="00D36CEA">
        <w:rPr>
          <w:rStyle w:val="51"/>
          <w:b/>
          <w:sz w:val="24"/>
          <w:szCs w:val="24"/>
        </w:rPr>
        <w:t>Растения сада</w:t>
      </w:r>
    </w:p>
    <w:p w14:paraId="1E435315"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Яблоня, груша, вишня, смородина, крыжовник, земляника, абрикосы, персики.</w:t>
      </w:r>
    </w:p>
    <w:p w14:paraId="17D70CB2" w14:textId="77777777" w:rsidR="00237364" w:rsidRPr="00D36CEA" w:rsidRDefault="00237364" w:rsidP="00237364">
      <w:pPr>
        <w:pStyle w:val="18"/>
        <w:shd w:val="clear" w:color="auto" w:fill="auto"/>
        <w:tabs>
          <w:tab w:val="center" w:pos="7434"/>
          <w:tab w:val="right" w:pos="9263"/>
        </w:tabs>
        <w:spacing w:after="0" w:line="240" w:lineRule="auto"/>
        <w:ind w:firstLine="700"/>
        <w:jc w:val="both"/>
        <w:rPr>
          <w:sz w:val="24"/>
          <w:szCs w:val="24"/>
        </w:rPr>
      </w:pPr>
      <w:r w:rsidRPr="00D36CEA">
        <w:rPr>
          <w:rStyle w:val="51"/>
          <w:sz w:val="24"/>
          <w:szCs w:val="24"/>
        </w:rPr>
        <w:t>Биологические особенности растений сада: созревание плодов</w:t>
      </w:r>
      <w:r w:rsidRPr="00D36CEA">
        <w:rPr>
          <w:rStyle w:val="105pt0"/>
          <w:sz w:val="24"/>
          <w:szCs w:val="24"/>
        </w:rPr>
        <w:t xml:space="preserve">, </w:t>
      </w:r>
      <w:r w:rsidRPr="00D36CEA">
        <w:rPr>
          <w:rStyle w:val="51"/>
          <w:sz w:val="24"/>
          <w:szCs w:val="24"/>
        </w:rPr>
        <w:t>особенности размножения. Вредители сада, способы борьбы с ними.</w:t>
      </w:r>
    </w:p>
    <w:p w14:paraId="300EC7C1"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lastRenderedPageBreak/>
        <w:t>Способы уборки и использования плодов и ягод. Польза свежих фруктов и ягод. Заготовки на зиму.</w:t>
      </w:r>
    </w:p>
    <w:p w14:paraId="42120EB4"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Практические работы в саду:</w:t>
      </w:r>
      <w:r w:rsidRPr="00D36CEA">
        <w:rPr>
          <w:rStyle w:val="51"/>
          <w:sz w:val="24"/>
          <w:szCs w:val="24"/>
        </w:rPr>
        <w:t xml:space="preserve"> вскапывание приствольных кругов плодовых деревьев. Уборка прошлогодней листвы. Беление стволов плодовых деревьев. Экскурсия в цветущий сад.</w:t>
      </w:r>
    </w:p>
    <w:p w14:paraId="49CAF631" w14:textId="77777777" w:rsidR="00237364" w:rsidRPr="00D36CEA" w:rsidRDefault="00237364" w:rsidP="00237364">
      <w:pPr>
        <w:pStyle w:val="18"/>
        <w:shd w:val="clear" w:color="auto" w:fill="auto"/>
        <w:spacing w:after="0" w:line="240" w:lineRule="auto"/>
        <w:ind w:left="4460"/>
        <w:rPr>
          <w:rStyle w:val="51"/>
          <w:b/>
          <w:sz w:val="24"/>
          <w:szCs w:val="24"/>
        </w:rPr>
      </w:pPr>
      <w:r w:rsidRPr="00D36CEA">
        <w:rPr>
          <w:rStyle w:val="51"/>
          <w:b/>
          <w:sz w:val="24"/>
          <w:szCs w:val="24"/>
        </w:rPr>
        <w:t>Животные</w:t>
      </w:r>
    </w:p>
    <w:p w14:paraId="0A5397BC" w14:textId="77777777" w:rsidR="00237364" w:rsidRPr="00D36CEA" w:rsidRDefault="00237364" w:rsidP="00237364">
      <w:pPr>
        <w:pStyle w:val="18"/>
        <w:shd w:val="clear" w:color="auto" w:fill="auto"/>
        <w:spacing w:after="0" w:line="240" w:lineRule="auto"/>
        <w:rPr>
          <w:b/>
          <w:color w:val="000000"/>
          <w:sz w:val="24"/>
          <w:szCs w:val="24"/>
          <w:shd w:val="clear" w:color="auto" w:fill="FFFFFF"/>
        </w:rPr>
      </w:pPr>
      <w:r w:rsidRPr="00D36CEA">
        <w:rPr>
          <w:rStyle w:val="51"/>
          <w:sz w:val="24"/>
          <w:szCs w:val="24"/>
        </w:rPr>
        <w:t xml:space="preserve">          Введение</w:t>
      </w:r>
      <w:r w:rsidRPr="00D36CEA">
        <w:rPr>
          <w:b/>
          <w:color w:val="000000"/>
          <w:sz w:val="24"/>
          <w:szCs w:val="24"/>
          <w:shd w:val="clear" w:color="auto" w:fill="FFFFFF"/>
        </w:rPr>
        <w:t xml:space="preserve">. </w:t>
      </w:r>
      <w:r w:rsidRPr="00D36CEA">
        <w:rPr>
          <w:rStyle w:val="a7"/>
          <w:b w:val="0"/>
          <w:i w:val="0"/>
          <w:sz w:val="24"/>
          <w:szCs w:val="24"/>
        </w:rPr>
        <w:t>Разнообразие животного мира.</w:t>
      </w:r>
      <w:r w:rsidRPr="00D36CEA">
        <w:rPr>
          <w:rStyle w:val="51"/>
          <w:sz w:val="24"/>
          <w:szCs w:val="24"/>
        </w:rPr>
        <w:t xml:space="preserve"> Позвоночные и беспозвоночные животные. Дикие и домашние животные.</w:t>
      </w:r>
    </w:p>
    <w:p w14:paraId="43F0CA48"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Места обитания животных</w:t>
      </w:r>
      <w:r w:rsidRPr="00D36CEA">
        <w:rPr>
          <w:rStyle w:val="51"/>
          <w:b/>
          <w:i/>
          <w:sz w:val="24"/>
          <w:szCs w:val="24"/>
        </w:rPr>
        <w:t xml:space="preserve"> </w:t>
      </w:r>
      <w:r w:rsidRPr="00D36CEA">
        <w:rPr>
          <w:rStyle w:val="51"/>
          <w:sz w:val="24"/>
          <w:szCs w:val="24"/>
        </w:rPr>
        <w:t>и приспособленность их к условиям жизни (форма тела, покров, способ передвижения, дыхание, окраска: защитная, предостерегающая).</w:t>
      </w:r>
    </w:p>
    <w:p w14:paraId="078D14D6"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Значение животных и их охрана.</w:t>
      </w:r>
      <w:r w:rsidRPr="00D36CEA">
        <w:rPr>
          <w:rStyle w:val="51"/>
          <w:sz w:val="24"/>
          <w:szCs w:val="24"/>
        </w:rPr>
        <w:t xml:space="preserve"> Животные, занесенные в Красную</w:t>
      </w:r>
    </w:p>
    <w:p w14:paraId="4A64FFB4" w14:textId="77777777" w:rsidR="00237364" w:rsidRPr="00D36CEA" w:rsidRDefault="00237364" w:rsidP="00237364">
      <w:pPr>
        <w:pStyle w:val="18"/>
        <w:shd w:val="clear" w:color="auto" w:fill="auto"/>
        <w:spacing w:after="0" w:line="240" w:lineRule="auto"/>
        <w:rPr>
          <w:sz w:val="24"/>
          <w:szCs w:val="24"/>
        </w:rPr>
      </w:pPr>
      <w:r w:rsidRPr="00D36CEA">
        <w:rPr>
          <w:rStyle w:val="51"/>
          <w:sz w:val="24"/>
          <w:szCs w:val="24"/>
        </w:rPr>
        <w:t>книгу.</w:t>
      </w:r>
    </w:p>
    <w:p w14:paraId="1FB26B71" w14:textId="77777777" w:rsidR="00237364" w:rsidRPr="00D36CEA" w:rsidRDefault="00237364" w:rsidP="00237364">
      <w:pPr>
        <w:pStyle w:val="18"/>
        <w:shd w:val="clear" w:color="auto" w:fill="auto"/>
        <w:spacing w:after="0" w:line="240" w:lineRule="auto"/>
        <w:ind w:left="3320"/>
        <w:rPr>
          <w:b/>
          <w:sz w:val="24"/>
          <w:szCs w:val="24"/>
        </w:rPr>
      </w:pPr>
      <w:r w:rsidRPr="00D36CEA">
        <w:rPr>
          <w:rStyle w:val="51"/>
          <w:b/>
          <w:sz w:val="24"/>
          <w:szCs w:val="24"/>
        </w:rPr>
        <w:t>Беспозвоночные животные</w:t>
      </w:r>
    </w:p>
    <w:p w14:paraId="1AD099BB"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Общие признаки беспозвоночных (отсутствие позвоночника и внутреннего скелета).</w:t>
      </w:r>
    </w:p>
    <w:p w14:paraId="4FA65FF1"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Многообразие беспозвоночных; черви, медузы, раки, пауки, насекомые.</w:t>
      </w:r>
    </w:p>
    <w:p w14:paraId="3CBB858E" w14:textId="77777777" w:rsidR="00237364" w:rsidRPr="00D36CEA" w:rsidRDefault="00237364" w:rsidP="00237364">
      <w:pPr>
        <w:pStyle w:val="70"/>
        <w:shd w:val="clear" w:color="auto" w:fill="auto"/>
        <w:spacing w:after="0" w:line="240" w:lineRule="auto"/>
        <w:ind w:left="20" w:firstLine="700"/>
        <w:jc w:val="center"/>
        <w:rPr>
          <w:i w:val="0"/>
          <w:sz w:val="24"/>
          <w:szCs w:val="24"/>
        </w:rPr>
      </w:pPr>
      <w:r w:rsidRPr="00D36CEA">
        <w:rPr>
          <w:i w:val="0"/>
          <w:sz w:val="24"/>
          <w:szCs w:val="24"/>
        </w:rPr>
        <w:t>Дождевой червь</w:t>
      </w:r>
    </w:p>
    <w:p w14:paraId="00FF6CBC"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Вне</w:t>
      </w:r>
      <w:r w:rsidRPr="00D36CEA">
        <w:rPr>
          <w:rStyle w:val="61"/>
          <w:sz w:val="24"/>
          <w:szCs w:val="24"/>
          <w:u w:val="none"/>
        </w:rPr>
        <w:t>шн</w:t>
      </w:r>
      <w:r w:rsidRPr="00D36CEA">
        <w:rPr>
          <w:rStyle w:val="51"/>
          <w:sz w:val="24"/>
          <w:szCs w:val="24"/>
        </w:rPr>
        <w:t xml:space="preserve">ий вид дождевого червя, образ жизни, питание, особенности дыхания, способ передвижения. Роль дождевого червя в </w:t>
      </w:r>
      <w:proofErr w:type="spellStart"/>
      <w:r w:rsidRPr="00D36CEA">
        <w:rPr>
          <w:rStyle w:val="51"/>
          <w:sz w:val="24"/>
          <w:szCs w:val="24"/>
        </w:rPr>
        <w:t>почвообразовании.</w:t>
      </w:r>
      <w:r w:rsidRPr="00D36CEA">
        <w:rPr>
          <w:rStyle w:val="a7"/>
          <w:b w:val="0"/>
          <w:i w:val="0"/>
          <w:sz w:val="24"/>
          <w:szCs w:val="24"/>
        </w:rPr>
        <w:t>Демонстрация</w:t>
      </w:r>
      <w:proofErr w:type="spellEnd"/>
      <w:r w:rsidRPr="00D36CEA">
        <w:rPr>
          <w:rStyle w:val="51"/>
          <w:sz w:val="24"/>
          <w:szCs w:val="24"/>
        </w:rPr>
        <w:t xml:space="preserve"> живого объекта или влажного препарата.</w:t>
      </w:r>
    </w:p>
    <w:p w14:paraId="61FB1B19" w14:textId="77777777" w:rsidR="00237364" w:rsidRPr="00D36CEA" w:rsidRDefault="00237364" w:rsidP="00237364">
      <w:pPr>
        <w:pStyle w:val="70"/>
        <w:shd w:val="clear" w:color="auto" w:fill="auto"/>
        <w:spacing w:after="0" w:line="240" w:lineRule="auto"/>
        <w:ind w:left="20" w:firstLine="700"/>
        <w:jc w:val="center"/>
        <w:rPr>
          <w:i w:val="0"/>
          <w:sz w:val="24"/>
          <w:szCs w:val="24"/>
        </w:rPr>
      </w:pPr>
      <w:r w:rsidRPr="00D36CEA">
        <w:rPr>
          <w:i w:val="0"/>
          <w:sz w:val="24"/>
          <w:szCs w:val="24"/>
        </w:rPr>
        <w:t>Насекомые</w:t>
      </w:r>
    </w:p>
    <w:p w14:paraId="794B6DC3" w14:textId="77777777" w:rsidR="00237364" w:rsidRPr="00D36CEA" w:rsidRDefault="00237364" w:rsidP="00237364">
      <w:pPr>
        <w:pStyle w:val="70"/>
        <w:shd w:val="clear" w:color="auto" w:fill="auto"/>
        <w:spacing w:after="0" w:line="240" w:lineRule="auto"/>
        <w:ind w:left="20" w:firstLine="700"/>
        <w:rPr>
          <w:b w:val="0"/>
          <w:i w:val="0"/>
          <w:sz w:val="24"/>
          <w:szCs w:val="24"/>
        </w:rPr>
      </w:pPr>
      <w:r w:rsidRPr="00D36CEA">
        <w:rPr>
          <w:rStyle w:val="51"/>
          <w:b w:val="0"/>
          <w:i w:val="0"/>
          <w:sz w:val="24"/>
          <w:szCs w:val="24"/>
        </w:rPr>
        <w:t>Многообразие насекомых (стрекозы, тараканы и др.). Различие по внешнему виду, местам обитания, питанию.</w:t>
      </w:r>
    </w:p>
    <w:p w14:paraId="5DBEDBC8"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Бабочки.</w:t>
      </w:r>
      <w:r w:rsidRPr="00D36CEA">
        <w:rPr>
          <w:rStyle w:val="51"/>
          <w:sz w:val="24"/>
          <w:szCs w:val="24"/>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 капустница. Наносимый вред. Меры борьбы.</w:t>
      </w:r>
    </w:p>
    <w:p w14:paraId="7E0270ED"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Тутовый шелкопряд.</w:t>
      </w:r>
      <w:r w:rsidRPr="00D36CEA">
        <w:rPr>
          <w:rStyle w:val="51"/>
          <w:sz w:val="24"/>
          <w:szCs w:val="24"/>
        </w:rPr>
        <w:t xml:space="preserve"> Вне</w:t>
      </w:r>
      <w:r w:rsidRPr="00D36CEA">
        <w:rPr>
          <w:rStyle w:val="61"/>
          <w:sz w:val="24"/>
          <w:szCs w:val="24"/>
          <w:u w:val="none"/>
        </w:rPr>
        <w:t>шн</w:t>
      </w:r>
      <w:r w:rsidRPr="00D36CEA">
        <w:rPr>
          <w:rStyle w:val="51"/>
          <w:sz w:val="24"/>
          <w:szCs w:val="24"/>
        </w:rPr>
        <w:t>ий вид, образ жизни, питание, способ передвижения, польза, разведение.</w:t>
      </w:r>
    </w:p>
    <w:p w14:paraId="3EB33C2B"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Жуки.</w:t>
      </w:r>
      <w:r w:rsidRPr="00D36CEA">
        <w:rPr>
          <w:rStyle w:val="51"/>
          <w:sz w:val="24"/>
          <w:szCs w:val="24"/>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14:paraId="7D181210"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Комнатная муха.</w:t>
      </w:r>
      <w:r w:rsidRPr="00D36CEA">
        <w:rPr>
          <w:rStyle w:val="51"/>
          <w:sz w:val="24"/>
          <w:szCs w:val="24"/>
        </w:rPr>
        <w:t xml:space="preserve"> Характерные особенности. Вред. Меры борьбы. Правила гигиены.</w:t>
      </w:r>
    </w:p>
    <w:p w14:paraId="1F79E4DA"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Медоносная пчела.</w:t>
      </w:r>
      <w:r w:rsidRPr="00D36CEA">
        <w:rPr>
          <w:rStyle w:val="51"/>
          <w:sz w:val="24"/>
          <w:szCs w:val="24"/>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14:paraId="224D4E8C"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Муравьи</w:t>
      </w:r>
      <w:r w:rsidRPr="00D36CEA">
        <w:rPr>
          <w:rStyle w:val="51"/>
          <w:b/>
          <w:i/>
          <w:sz w:val="24"/>
          <w:szCs w:val="24"/>
        </w:rPr>
        <w:t xml:space="preserve"> -</w:t>
      </w:r>
      <w:r w:rsidRPr="00D36CEA">
        <w:rPr>
          <w:rStyle w:val="51"/>
          <w:sz w:val="24"/>
          <w:szCs w:val="24"/>
        </w:rPr>
        <w:t>санитары леса. Вне</w:t>
      </w:r>
      <w:r w:rsidRPr="00D36CEA">
        <w:rPr>
          <w:rStyle w:val="61"/>
          <w:sz w:val="24"/>
          <w:szCs w:val="24"/>
          <w:u w:val="none"/>
        </w:rPr>
        <w:t>шн</w:t>
      </w:r>
      <w:r w:rsidRPr="00D36CEA">
        <w:rPr>
          <w:rStyle w:val="51"/>
          <w:sz w:val="24"/>
          <w:szCs w:val="24"/>
        </w:rPr>
        <w:t>ий вид. Состав семьи. Особенности жизни. Польза. Правила поведения в лесу. Охрана муравейников.</w:t>
      </w:r>
    </w:p>
    <w:p w14:paraId="0ACB120D"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Демонстрация</w:t>
      </w:r>
      <w:r w:rsidRPr="00D36CEA">
        <w:rPr>
          <w:rStyle w:val="51"/>
          <w:b/>
          <w:i/>
          <w:sz w:val="24"/>
          <w:szCs w:val="24"/>
        </w:rPr>
        <w:t xml:space="preserve"> </w:t>
      </w:r>
      <w:r w:rsidRPr="00D36CEA">
        <w:rPr>
          <w:rStyle w:val="51"/>
          <w:sz w:val="24"/>
          <w:szCs w:val="24"/>
        </w:rPr>
        <w:t>живых насекомых, коллекций насекомых - вредителей сельскохозяйственных растений, показ видеофильмов.</w:t>
      </w:r>
    </w:p>
    <w:p w14:paraId="2B803140"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Практическая работа.</w:t>
      </w:r>
      <w:r w:rsidRPr="00D36CEA">
        <w:rPr>
          <w:rStyle w:val="51"/>
          <w:sz w:val="24"/>
          <w:szCs w:val="24"/>
        </w:rPr>
        <w:t xml:space="preserve"> Зарисовка насекомых в тетрадях.</w:t>
      </w:r>
    </w:p>
    <w:p w14:paraId="6FEE2463"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Экскурсия</w:t>
      </w:r>
      <w:r w:rsidRPr="00D36CEA">
        <w:rPr>
          <w:rStyle w:val="51"/>
          <w:b/>
          <w:i/>
          <w:sz w:val="24"/>
          <w:szCs w:val="24"/>
        </w:rPr>
        <w:t xml:space="preserve"> </w:t>
      </w:r>
      <w:r w:rsidRPr="00D36CEA">
        <w:rPr>
          <w:rStyle w:val="51"/>
          <w:sz w:val="24"/>
          <w:szCs w:val="24"/>
        </w:rPr>
        <w:t>в природу для наблюдения за насекомыми.</w:t>
      </w:r>
    </w:p>
    <w:p w14:paraId="1DF6D663" w14:textId="77777777" w:rsidR="00237364" w:rsidRPr="00D36CEA" w:rsidRDefault="00237364" w:rsidP="00237364">
      <w:pPr>
        <w:pStyle w:val="18"/>
        <w:shd w:val="clear" w:color="auto" w:fill="auto"/>
        <w:spacing w:after="0" w:line="240" w:lineRule="auto"/>
        <w:ind w:left="20" w:firstLine="700"/>
        <w:rPr>
          <w:sz w:val="24"/>
          <w:szCs w:val="24"/>
        </w:rPr>
      </w:pPr>
      <w:r w:rsidRPr="00D36CEA">
        <w:rPr>
          <w:rStyle w:val="51"/>
          <w:sz w:val="24"/>
          <w:szCs w:val="24"/>
        </w:rPr>
        <w:t>Позвоночные животные Общие признаки позвоночных животных. Наличие позвоночника и внутреннего скелета.</w:t>
      </w:r>
    </w:p>
    <w:p w14:paraId="218B6783"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Классификация животных: рыбы, земноводные, пресмыкающиеся, птицы, млекопитающие.</w:t>
      </w:r>
    </w:p>
    <w:p w14:paraId="7C0ED45E" w14:textId="77777777" w:rsidR="00237364" w:rsidRPr="00D36CEA" w:rsidRDefault="00237364" w:rsidP="00237364">
      <w:pPr>
        <w:pStyle w:val="70"/>
        <w:shd w:val="clear" w:color="auto" w:fill="auto"/>
        <w:spacing w:after="0" w:line="240" w:lineRule="auto"/>
        <w:ind w:left="4680"/>
        <w:jc w:val="left"/>
        <w:rPr>
          <w:i w:val="0"/>
          <w:sz w:val="24"/>
          <w:szCs w:val="24"/>
        </w:rPr>
      </w:pPr>
      <w:r w:rsidRPr="00D36CEA">
        <w:rPr>
          <w:i w:val="0"/>
          <w:sz w:val="24"/>
          <w:szCs w:val="24"/>
        </w:rPr>
        <w:t>Рыбы</w:t>
      </w:r>
    </w:p>
    <w:p w14:paraId="5FF61ACC"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Общие признаки рыб. Среда обитания.</w:t>
      </w:r>
    </w:p>
    <w:p w14:paraId="7F6EFFAA"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Речные рыбы</w:t>
      </w:r>
      <w:r w:rsidRPr="00D36CEA">
        <w:rPr>
          <w:rStyle w:val="51"/>
          <w:sz w:val="24"/>
          <w:szCs w:val="24"/>
        </w:rPr>
        <w:t xml:space="preserve"> (пресноводные): окунь, щука, карп.</w:t>
      </w:r>
    </w:p>
    <w:p w14:paraId="60530AC0"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Морские рыбы:</w:t>
      </w:r>
      <w:r w:rsidRPr="00D36CEA">
        <w:rPr>
          <w:rStyle w:val="51"/>
          <w:sz w:val="24"/>
          <w:szCs w:val="24"/>
        </w:rPr>
        <w:t xml:space="preserve"> треска, сельдь или другие, обитающие в данной местности.</w:t>
      </w:r>
    </w:p>
    <w:p w14:paraId="6CD05A76"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 xml:space="preserve">Внешнее строение, образ жизни, питание (особенности питания хищных рыб), дыхание, способ передвижения. Размножение рыб. Рыбоводство (разведение рыбы, ее </w:t>
      </w:r>
      <w:r w:rsidRPr="00D36CEA">
        <w:rPr>
          <w:rStyle w:val="51"/>
          <w:sz w:val="24"/>
          <w:szCs w:val="24"/>
        </w:rPr>
        <w:lastRenderedPageBreak/>
        <w:t>охрана и рациональное использование). Рыболовство. Рациональное использование.</w:t>
      </w:r>
    </w:p>
    <w:p w14:paraId="102B6498"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Домашний аквариум.</w:t>
      </w:r>
      <w:r w:rsidRPr="00D36CEA">
        <w:rPr>
          <w:rStyle w:val="51"/>
          <w:sz w:val="24"/>
          <w:szCs w:val="24"/>
        </w:rP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14:paraId="6BBEDB48" w14:textId="77777777" w:rsidR="00237364" w:rsidRPr="00D36CEA" w:rsidRDefault="00237364" w:rsidP="00237364">
      <w:pPr>
        <w:pStyle w:val="70"/>
        <w:shd w:val="clear" w:color="auto" w:fill="auto"/>
        <w:spacing w:after="0" w:line="240" w:lineRule="auto"/>
        <w:ind w:left="4220"/>
        <w:jc w:val="left"/>
        <w:rPr>
          <w:i w:val="0"/>
          <w:sz w:val="24"/>
          <w:szCs w:val="24"/>
        </w:rPr>
      </w:pPr>
      <w:r w:rsidRPr="00D36CEA">
        <w:rPr>
          <w:i w:val="0"/>
          <w:sz w:val="24"/>
          <w:szCs w:val="24"/>
        </w:rPr>
        <w:t>Земноводные</w:t>
      </w:r>
    </w:p>
    <w:p w14:paraId="13EF3E9D"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Общие признаки земноводных.</w:t>
      </w:r>
    </w:p>
    <w:p w14:paraId="5C41BE69"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Лягушка.</w:t>
      </w:r>
      <w:r w:rsidRPr="00D36CEA">
        <w:rPr>
          <w:rStyle w:val="51"/>
          <w:sz w:val="24"/>
          <w:szCs w:val="24"/>
        </w:rPr>
        <w:t xml:space="preserve"> Место обитания, образ жизни. Внешнее строение, способ передвижения. Питание, дыхание, размножение (цикл развития).</w:t>
      </w:r>
    </w:p>
    <w:p w14:paraId="6132B6E2"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Знакомство с многообразием земноводных (жаба, тритон, саламандра). Особенности внешнего вида и образа жизни. Значение в природе.</w:t>
      </w:r>
    </w:p>
    <w:p w14:paraId="719ED5CA"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Черты сходства и различия земноводных и рыб.</w:t>
      </w:r>
    </w:p>
    <w:p w14:paraId="757C907A"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Польза земноводных и их охрана.</w:t>
      </w:r>
    </w:p>
    <w:p w14:paraId="46BFA051" w14:textId="77777777" w:rsidR="00237364" w:rsidRPr="00D36CEA" w:rsidRDefault="00237364" w:rsidP="00237364">
      <w:pPr>
        <w:pStyle w:val="18"/>
        <w:shd w:val="clear" w:color="auto" w:fill="auto"/>
        <w:spacing w:after="0" w:line="240" w:lineRule="auto"/>
        <w:ind w:firstLine="700"/>
        <w:rPr>
          <w:sz w:val="24"/>
          <w:szCs w:val="24"/>
        </w:rPr>
      </w:pPr>
      <w:r w:rsidRPr="00D36CEA">
        <w:rPr>
          <w:rStyle w:val="a7"/>
          <w:b w:val="0"/>
          <w:i w:val="0"/>
          <w:sz w:val="24"/>
          <w:szCs w:val="24"/>
        </w:rPr>
        <w:t>Демонстрация</w:t>
      </w:r>
      <w:r w:rsidRPr="00D36CEA">
        <w:rPr>
          <w:rStyle w:val="51"/>
          <w:b/>
          <w:i/>
          <w:sz w:val="24"/>
          <w:szCs w:val="24"/>
        </w:rPr>
        <w:t xml:space="preserve"> </w:t>
      </w:r>
      <w:r w:rsidRPr="00D36CEA">
        <w:rPr>
          <w:rStyle w:val="51"/>
          <w:sz w:val="24"/>
          <w:szCs w:val="24"/>
        </w:rPr>
        <w:t xml:space="preserve">живой лягушки или влажного препарата. </w:t>
      </w:r>
      <w:r w:rsidRPr="00D36CEA">
        <w:rPr>
          <w:rStyle w:val="a7"/>
          <w:b w:val="0"/>
          <w:i w:val="0"/>
          <w:sz w:val="24"/>
          <w:szCs w:val="24"/>
        </w:rPr>
        <w:t>Практические работы.</w:t>
      </w:r>
      <w:r w:rsidRPr="00D36CEA">
        <w:rPr>
          <w:rStyle w:val="51"/>
          <w:b/>
          <w:i/>
          <w:sz w:val="24"/>
          <w:szCs w:val="24"/>
        </w:rPr>
        <w:t xml:space="preserve"> </w:t>
      </w:r>
      <w:r w:rsidRPr="00D36CEA">
        <w:rPr>
          <w:rStyle w:val="51"/>
          <w:sz w:val="24"/>
          <w:szCs w:val="24"/>
        </w:rPr>
        <w:t>Зарисовка в тетрадях. Черчение таблицы (сходство и различие).</w:t>
      </w:r>
    </w:p>
    <w:p w14:paraId="407610FA" w14:textId="77777777" w:rsidR="00237364" w:rsidRPr="00D36CEA" w:rsidRDefault="00237364" w:rsidP="00237364">
      <w:pPr>
        <w:pStyle w:val="70"/>
        <w:shd w:val="clear" w:color="auto" w:fill="auto"/>
        <w:spacing w:after="0" w:line="240" w:lineRule="auto"/>
        <w:ind w:left="3900"/>
        <w:jc w:val="left"/>
        <w:rPr>
          <w:i w:val="0"/>
          <w:sz w:val="24"/>
          <w:szCs w:val="24"/>
        </w:rPr>
      </w:pPr>
      <w:r w:rsidRPr="00D36CEA">
        <w:rPr>
          <w:i w:val="0"/>
          <w:sz w:val="24"/>
          <w:szCs w:val="24"/>
        </w:rPr>
        <w:t>Пресмыкающиеся</w:t>
      </w:r>
    </w:p>
    <w:p w14:paraId="0C762096"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Общие признаки пресмыкающихся. Внешнее строение, питание, дыхание. Размножение пресмыкающихся (цикл развития).</w:t>
      </w:r>
    </w:p>
    <w:p w14:paraId="2ACCE533"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Ящерица</w:t>
      </w:r>
      <w:r w:rsidRPr="00D36CEA">
        <w:rPr>
          <w:rStyle w:val="51"/>
          <w:b/>
          <w:i/>
          <w:sz w:val="24"/>
          <w:szCs w:val="24"/>
        </w:rPr>
        <w:t xml:space="preserve"> </w:t>
      </w:r>
      <w:r w:rsidRPr="00D36CEA">
        <w:rPr>
          <w:rStyle w:val="51"/>
          <w:sz w:val="24"/>
          <w:szCs w:val="24"/>
        </w:rPr>
        <w:t>прыткая. Места обитания, образ жизни, особенности питания.</w:t>
      </w:r>
    </w:p>
    <w:p w14:paraId="11818CAD"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Змеи.</w:t>
      </w:r>
      <w:r w:rsidRPr="00D36CEA">
        <w:rPr>
          <w:rStyle w:val="51"/>
          <w:sz w:val="24"/>
          <w:szCs w:val="24"/>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14:paraId="31FE96B3"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Черепахи, крокодилы.</w:t>
      </w:r>
      <w:r w:rsidRPr="00D36CEA">
        <w:rPr>
          <w:rStyle w:val="51"/>
          <w:sz w:val="24"/>
          <w:szCs w:val="24"/>
        </w:rPr>
        <w:t xml:space="preserve"> Отличительные признаки, среда обитания, питание, размножение и развитие.</w:t>
      </w:r>
    </w:p>
    <w:p w14:paraId="0EE8204E"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Сравнительная характеристика пресмыкающихся и земноводных (по внешнему виду, образу жизни, циклу развития).</w:t>
      </w:r>
    </w:p>
    <w:p w14:paraId="7A2C0A8D"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Практические работы.</w:t>
      </w:r>
      <w:r w:rsidRPr="00D36CEA">
        <w:rPr>
          <w:rStyle w:val="51"/>
          <w:sz w:val="24"/>
          <w:szCs w:val="24"/>
        </w:rPr>
        <w:t xml:space="preserve"> Зарисовки в тетрадях. Черчение таблицы.</w:t>
      </w:r>
    </w:p>
    <w:p w14:paraId="069DC899" w14:textId="77777777" w:rsidR="00237364" w:rsidRPr="00D36CEA" w:rsidRDefault="00237364" w:rsidP="00237364">
      <w:pPr>
        <w:pStyle w:val="70"/>
        <w:shd w:val="clear" w:color="auto" w:fill="auto"/>
        <w:spacing w:after="0" w:line="240" w:lineRule="auto"/>
        <w:ind w:left="4560"/>
        <w:jc w:val="left"/>
        <w:rPr>
          <w:i w:val="0"/>
          <w:sz w:val="24"/>
          <w:szCs w:val="24"/>
        </w:rPr>
      </w:pPr>
      <w:r w:rsidRPr="00D36CEA">
        <w:rPr>
          <w:i w:val="0"/>
          <w:sz w:val="24"/>
          <w:szCs w:val="24"/>
        </w:rPr>
        <w:t>Птицы</w:t>
      </w:r>
    </w:p>
    <w:p w14:paraId="6E255558"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Дикие птицы.</w:t>
      </w:r>
      <w:r w:rsidRPr="00D36CEA">
        <w:rPr>
          <w:rStyle w:val="51"/>
          <w:sz w:val="24"/>
          <w:szCs w:val="24"/>
        </w:rPr>
        <w:t xml:space="preserve"> Общая характеристика птиц: наличие крыльев, пуха и перьев на теле. Особенности размножения: кладка яиц и выведение птенцов.</w:t>
      </w:r>
    </w:p>
    <w:p w14:paraId="294800EA"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Многообразие птиц, среда обитания, образ жизни, питание, приспособление к среде обитания. Пт</w:t>
      </w:r>
      <w:r w:rsidRPr="00D36CEA">
        <w:rPr>
          <w:rStyle w:val="61"/>
          <w:sz w:val="24"/>
          <w:szCs w:val="24"/>
          <w:u w:val="none"/>
        </w:rPr>
        <w:t>ицы</w:t>
      </w:r>
      <w:r w:rsidRPr="00D36CEA">
        <w:rPr>
          <w:rStyle w:val="51"/>
          <w:sz w:val="24"/>
          <w:szCs w:val="24"/>
        </w:rPr>
        <w:t xml:space="preserve"> перелетные и неперелетные (зимующие, оседлые).</w:t>
      </w:r>
    </w:p>
    <w:p w14:paraId="4A57D2DF" w14:textId="77777777" w:rsidR="00237364" w:rsidRPr="00D36CEA" w:rsidRDefault="00237364" w:rsidP="00237364">
      <w:pPr>
        <w:pStyle w:val="18"/>
        <w:shd w:val="clear" w:color="auto" w:fill="auto"/>
        <w:spacing w:after="0" w:line="240" w:lineRule="auto"/>
        <w:jc w:val="both"/>
        <w:rPr>
          <w:sz w:val="24"/>
          <w:szCs w:val="24"/>
        </w:rPr>
      </w:pPr>
      <w:r w:rsidRPr="00D36CEA">
        <w:rPr>
          <w:rStyle w:val="a7"/>
          <w:b w:val="0"/>
          <w:i w:val="0"/>
          <w:sz w:val="24"/>
          <w:szCs w:val="24"/>
        </w:rPr>
        <w:t xml:space="preserve">         Птицы леса:</w:t>
      </w:r>
      <w:r w:rsidRPr="00D36CEA">
        <w:rPr>
          <w:rStyle w:val="51"/>
          <w:b/>
          <w:i/>
          <w:sz w:val="24"/>
          <w:szCs w:val="24"/>
        </w:rPr>
        <w:t xml:space="preserve"> </w:t>
      </w:r>
      <w:r w:rsidRPr="00D36CEA">
        <w:rPr>
          <w:rStyle w:val="51"/>
          <w:sz w:val="24"/>
          <w:szCs w:val="24"/>
        </w:rPr>
        <w:t>большой пестрый дятел, синица.</w:t>
      </w:r>
    </w:p>
    <w:p w14:paraId="264181E4" w14:textId="77777777" w:rsidR="00237364" w:rsidRPr="00D36CEA" w:rsidRDefault="00237364" w:rsidP="00237364">
      <w:pPr>
        <w:pStyle w:val="70"/>
        <w:shd w:val="clear" w:color="auto" w:fill="auto"/>
        <w:spacing w:after="0" w:line="240" w:lineRule="auto"/>
        <w:rPr>
          <w:sz w:val="24"/>
          <w:szCs w:val="24"/>
        </w:rPr>
      </w:pPr>
      <w:r w:rsidRPr="00D36CEA">
        <w:rPr>
          <w:b w:val="0"/>
          <w:i w:val="0"/>
          <w:sz w:val="24"/>
          <w:szCs w:val="24"/>
        </w:rPr>
        <w:t xml:space="preserve">         Хищные птицы:</w:t>
      </w:r>
      <w:r w:rsidRPr="00D36CEA">
        <w:rPr>
          <w:rStyle w:val="71"/>
          <w:sz w:val="24"/>
          <w:szCs w:val="24"/>
        </w:rPr>
        <w:t xml:space="preserve"> сова, орел.</w:t>
      </w:r>
    </w:p>
    <w:p w14:paraId="3A20C93E" w14:textId="77777777" w:rsidR="00237364" w:rsidRPr="00D36CEA" w:rsidRDefault="00237364" w:rsidP="00237364">
      <w:pPr>
        <w:pStyle w:val="70"/>
        <w:shd w:val="clear" w:color="auto" w:fill="auto"/>
        <w:spacing w:after="0" w:line="240" w:lineRule="auto"/>
        <w:rPr>
          <w:sz w:val="24"/>
          <w:szCs w:val="24"/>
        </w:rPr>
      </w:pPr>
      <w:r w:rsidRPr="00D36CEA">
        <w:rPr>
          <w:b w:val="0"/>
          <w:i w:val="0"/>
          <w:sz w:val="24"/>
          <w:szCs w:val="24"/>
        </w:rPr>
        <w:t xml:space="preserve">         Птицы, кормящиеся в воздухе</w:t>
      </w:r>
      <w:r w:rsidRPr="00D36CEA">
        <w:rPr>
          <w:sz w:val="24"/>
          <w:szCs w:val="24"/>
        </w:rPr>
        <w:t>:</w:t>
      </w:r>
      <w:r w:rsidRPr="00D36CEA">
        <w:rPr>
          <w:rStyle w:val="71"/>
          <w:sz w:val="24"/>
          <w:szCs w:val="24"/>
        </w:rPr>
        <w:t xml:space="preserve"> ласточка, стриж.</w:t>
      </w:r>
    </w:p>
    <w:p w14:paraId="16D518F5" w14:textId="77777777" w:rsidR="00237364" w:rsidRPr="00D36CEA" w:rsidRDefault="00237364" w:rsidP="00237364">
      <w:pPr>
        <w:pStyle w:val="18"/>
        <w:shd w:val="clear" w:color="auto" w:fill="auto"/>
        <w:spacing w:after="0" w:line="240" w:lineRule="auto"/>
        <w:jc w:val="both"/>
        <w:rPr>
          <w:sz w:val="24"/>
          <w:szCs w:val="24"/>
        </w:rPr>
      </w:pPr>
      <w:r w:rsidRPr="00D36CEA">
        <w:rPr>
          <w:rStyle w:val="a7"/>
          <w:b w:val="0"/>
          <w:i w:val="0"/>
          <w:sz w:val="24"/>
          <w:szCs w:val="24"/>
        </w:rPr>
        <w:t xml:space="preserve">         Водоплавающие птицы:</w:t>
      </w:r>
      <w:r w:rsidRPr="00D36CEA">
        <w:rPr>
          <w:rStyle w:val="51"/>
          <w:sz w:val="24"/>
          <w:szCs w:val="24"/>
        </w:rPr>
        <w:t xml:space="preserve"> утка-кряква, лебедь, пеликан.</w:t>
      </w:r>
    </w:p>
    <w:p w14:paraId="082B22C8" w14:textId="77777777" w:rsidR="00237364" w:rsidRPr="00D36CEA" w:rsidRDefault="00237364" w:rsidP="00237364">
      <w:pPr>
        <w:pStyle w:val="18"/>
        <w:shd w:val="clear" w:color="auto" w:fill="auto"/>
        <w:spacing w:after="0" w:line="240" w:lineRule="auto"/>
        <w:jc w:val="both"/>
        <w:rPr>
          <w:sz w:val="24"/>
          <w:szCs w:val="24"/>
        </w:rPr>
      </w:pPr>
      <w:r w:rsidRPr="00D36CEA">
        <w:rPr>
          <w:rStyle w:val="a7"/>
          <w:b w:val="0"/>
          <w:i w:val="0"/>
          <w:sz w:val="24"/>
          <w:szCs w:val="24"/>
        </w:rPr>
        <w:t xml:space="preserve">         Птицы, обитающие близ жилища человека:</w:t>
      </w:r>
      <w:r w:rsidRPr="00D36CEA">
        <w:rPr>
          <w:rStyle w:val="51"/>
          <w:sz w:val="24"/>
          <w:szCs w:val="24"/>
        </w:rPr>
        <w:t xml:space="preserve"> голубь, ворона, воробей, трясогузка или другие местные представители пернатых.</w:t>
      </w:r>
    </w:p>
    <w:p w14:paraId="79E219D6" w14:textId="77777777" w:rsidR="00237364" w:rsidRPr="00D36CEA" w:rsidRDefault="00237364" w:rsidP="00237364">
      <w:pPr>
        <w:pStyle w:val="18"/>
        <w:shd w:val="clear" w:color="auto" w:fill="auto"/>
        <w:spacing w:after="0" w:line="240" w:lineRule="auto"/>
        <w:jc w:val="both"/>
        <w:rPr>
          <w:sz w:val="24"/>
          <w:szCs w:val="24"/>
        </w:rPr>
      </w:pPr>
      <w:r w:rsidRPr="00D36CEA">
        <w:rPr>
          <w:rStyle w:val="51"/>
          <w:sz w:val="24"/>
          <w:szCs w:val="24"/>
        </w:rPr>
        <w:t>Особенности образа жизни каждой группы птиц. Гнездование и забота о потомстве. Охрана птиц.</w:t>
      </w:r>
    </w:p>
    <w:p w14:paraId="72061602" w14:textId="77777777" w:rsidR="00237364" w:rsidRPr="00D36CEA" w:rsidRDefault="00237364" w:rsidP="00237364">
      <w:pPr>
        <w:pStyle w:val="18"/>
        <w:shd w:val="clear" w:color="auto" w:fill="auto"/>
        <w:spacing w:after="0" w:line="240" w:lineRule="auto"/>
        <w:jc w:val="both"/>
        <w:rPr>
          <w:sz w:val="24"/>
          <w:szCs w:val="24"/>
        </w:rPr>
      </w:pPr>
      <w:r w:rsidRPr="00D36CEA">
        <w:rPr>
          <w:rStyle w:val="a7"/>
          <w:b w:val="0"/>
          <w:i w:val="0"/>
          <w:sz w:val="24"/>
          <w:szCs w:val="24"/>
        </w:rPr>
        <w:t xml:space="preserve">         Домашние птицы.</w:t>
      </w:r>
      <w:r w:rsidRPr="00D36CEA">
        <w:rPr>
          <w:rStyle w:val="51"/>
          <w:sz w:val="24"/>
          <w:szCs w:val="24"/>
        </w:rPr>
        <w:t xml:space="preserve"> Курица, гусь, утка, индю</w:t>
      </w:r>
      <w:r w:rsidRPr="00D36CEA">
        <w:rPr>
          <w:rStyle w:val="61"/>
          <w:sz w:val="24"/>
          <w:szCs w:val="24"/>
        </w:rPr>
        <w:t>шк</w:t>
      </w:r>
      <w:r w:rsidRPr="00D36CEA">
        <w:rPr>
          <w:rStyle w:val="51"/>
          <w:sz w:val="24"/>
          <w:szCs w:val="24"/>
        </w:rPr>
        <w:t>а.. Особенности вне</w:t>
      </w:r>
      <w:r w:rsidRPr="00D36CEA">
        <w:rPr>
          <w:rStyle w:val="61"/>
          <w:sz w:val="24"/>
          <w:szCs w:val="24"/>
        </w:rPr>
        <w:t>шн</w:t>
      </w:r>
      <w:r w:rsidRPr="00D36CEA">
        <w:rPr>
          <w:rStyle w:val="51"/>
          <w:sz w:val="24"/>
          <w:szCs w:val="24"/>
        </w:rPr>
        <w:t>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14:paraId="6E8740E3"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Демонстрация</w:t>
      </w:r>
      <w:r w:rsidRPr="00D36CEA">
        <w:rPr>
          <w:rStyle w:val="51"/>
          <w:b/>
          <w:i/>
          <w:sz w:val="24"/>
          <w:szCs w:val="24"/>
        </w:rPr>
        <w:t xml:space="preserve"> </w:t>
      </w:r>
      <w:r w:rsidRPr="00D36CEA">
        <w:rPr>
          <w:rStyle w:val="51"/>
          <w:sz w:val="24"/>
          <w:szCs w:val="24"/>
        </w:rPr>
        <w:t>скелета курицы, чучел птиц. Прослушивание голосов птиц. Показ видеофильмов.</w:t>
      </w:r>
    </w:p>
    <w:p w14:paraId="55D12F89"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Экскурсия</w:t>
      </w:r>
      <w:r w:rsidRPr="00D36CEA">
        <w:rPr>
          <w:rStyle w:val="51"/>
          <w:b/>
          <w:i/>
          <w:sz w:val="24"/>
          <w:szCs w:val="24"/>
        </w:rPr>
        <w:t xml:space="preserve"> </w:t>
      </w:r>
      <w:r w:rsidRPr="00D36CEA">
        <w:rPr>
          <w:rStyle w:val="51"/>
          <w:sz w:val="24"/>
          <w:szCs w:val="24"/>
        </w:rPr>
        <w:t>с целью наблюдения за поведением птиц в природе (или экскурсия на птицеферму).</w:t>
      </w:r>
    </w:p>
    <w:p w14:paraId="55198A56"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Практические работы.</w:t>
      </w:r>
      <w:r w:rsidRPr="00D36CEA">
        <w:rPr>
          <w:rStyle w:val="51"/>
          <w:sz w:val="24"/>
          <w:szCs w:val="24"/>
        </w:rPr>
        <w:t xml:space="preserve"> Подкормка зимующих птиц. </w:t>
      </w:r>
    </w:p>
    <w:p w14:paraId="4FDCF0D7" w14:textId="77777777" w:rsidR="00237364" w:rsidRPr="00D36CEA" w:rsidRDefault="00237364" w:rsidP="00237364">
      <w:pPr>
        <w:pStyle w:val="70"/>
        <w:shd w:val="clear" w:color="auto" w:fill="auto"/>
        <w:spacing w:after="0" w:line="240" w:lineRule="auto"/>
        <w:ind w:left="3220"/>
        <w:jc w:val="left"/>
        <w:rPr>
          <w:i w:val="0"/>
          <w:sz w:val="24"/>
          <w:szCs w:val="24"/>
        </w:rPr>
      </w:pPr>
      <w:r w:rsidRPr="00D36CEA">
        <w:rPr>
          <w:i w:val="0"/>
          <w:sz w:val="24"/>
          <w:szCs w:val="24"/>
        </w:rPr>
        <w:t>Млекопитающие животные</w:t>
      </w:r>
    </w:p>
    <w:p w14:paraId="6A103BA6"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14:paraId="0BCD3D74" w14:textId="77777777" w:rsidR="00237364" w:rsidRPr="00D36CEA" w:rsidRDefault="00237364" w:rsidP="00237364">
      <w:pPr>
        <w:pStyle w:val="18"/>
        <w:shd w:val="clear" w:color="auto" w:fill="auto"/>
        <w:tabs>
          <w:tab w:val="left" w:pos="9410"/>
        </w:tabs>
        <w:spacing w:after="0" w:line="240" w:lineRule="auto"/>
        <w:ind w:firstLine="700"/>
        <w:jc w:val="both"/>
        <w:rPr>
          <w:sz w:val="24"/>
          <w:szCs w:val="24"/>
        </w:rPr>
      </w:pPr>
      <w:r w:rsidRPr="00D36CEA">
        <w:rPr>
          <w:rStyle w:val="51"/>
          <w:sz w:val="24"/>
          <w:szCs w:val="24"/>
        </w:rPr>
        <w:t>Классификация млекопитающих животных: дикие (грызуны,</w:t>
      </w:r>
      <w:r w:rsidRPr="00D36CEA">
        <w:rPr>
          <w:sz w:val="24"/>
          <w:szCs w:val="24"/>
        </w:rPr>
        <w:t xml:space="preserve"> </w:t>
      </w:r>
      <w:r w:rsidRPr="00D36CEA">
        <w:rPr>
          <w:rStyle w:val="51"/>
          <w:sz w:val="24"/>
          <w:szCs w:val="24"/>
        </w:rPr>
        <w:t>зайцеобразные, хищные, пушные и морские звери, приматы) и</w:t>
      </w:r>
      <w:r w:rsidRPr="00D36CEA">
        <w:rPr>
          <w:sz w:val="24"/>
          <w:szCs w:val="24"/>
        </w:rPr>
        <w:t xml:space="preserve"> </w:t>
      </w:r>
      <w:r w:rsidRPr="00D36CEA">
        <w:rPr>
          <w:rStyle w:val="51"/>
          <w:sz w:val="24"/>
          <w:szCs w:val="24"/>
        </w:rPr>
        <w:t>сельскохозяйственные.</w:t>
      </w:r>
    </w:p>
    <w:p w14:paraId="5BBB3F11" w14:textId="77777777" w:rsidR="00237364" w:rsidRPr="00D36CEA" w:rsidRDefault="00237364" w:rsidP="00237364">
      <w:pPr>
        <w:pStyle w:val="70"/>
        <w:shd w:val="clear" w:color="auto" w:fill="auto"/>
        <w:spacing w:after="0" w:line="240" w:lineRule="auto"/>
        <w:ind w:left="2800"/>
        <w:jc w:val="left"/>
        <w:rPr>
          <w:i w:val="0"/>
          <w:sz w:val="24"/>
          <w:szCs w:val="24"/>
        </w:rPr>
      </w:pPr>
      <w:r w:rsidRPr="00D36CEA">
        <w:rPr>
          <w:i w:val="0"/>
          <w:sz w:val="24"/>
          <w:szCs w:val="24"/>
        </w:rPr>
        <w:lastRenderedPageBreak/>
        <w:t>Дикие млекопитающие животные</w:t>
      </w:r>
    </w:p>
    <w:p w14:paraId="396F444C"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Грызуны.</w:t>
      </w:r>
      <w:r w:rsidRPr="00D36CEA">
        <w:rPr>
          <w:rStyle w:val="51"/>
          <w:sz w:val="24"/>
          <w:szCs w:val="24"/>
        </w:rPr>
        <w:t xml:space="preserve"> Общие признаки грызунов: вне</w:t>
      </w:r>
      <w:r w:rsidRPr="00D36CEA">
        <w:rPr>
          <w:rStyle w:val="61"/>
          <w:sz w:val="24"/>
          <w:szCs w:val="24"/>
          <w:u w:val="none"/>
        </w:rPr>
        <w:t>шн</w:t>
      </w:r>
      <w:r w:rsidRPr="00D36CEA">
        <w:rPr>
          <w:rStyle w:val="51"/>
          <w:sz w:val="24"/>
          <w:szCs w:val="24"/>
        </w:rPr>
        <w:t>ий вид, среда обитания, образ жизни, питание, размножение.</w:t>
      </w:r>
    </w:p>
    <w:p w14:paraId="7C9BD845" w14:textId="77777777" w:rsidR="00237364" w:rsidRPr="00D36CEA" w:rsidRDefault="00237364" w:rsidP="00237364">
      <w:pPr>
        <w:pStyle w:val="18"/>
        <w:shd w:val="clear" w:color="auto" w:fill="auto"/>
        <w:tabs>
          <w:tab w:val="right" w:pos="9410"/>
        </w:tabs>
        <w:spacing w:after="0" w:line="240" w:lineRule="auto"/>
        <w:ind w:firstLine="700"/>
        <w:jc w:val="both"/>
        <w:rPr>
          <w:sz w:val="24"/>
          <w:szCs w:val="24"/>
        </w:rPr>
      </w:pPr>
      <w:r w:rsidRPr="00D36CEA">
        <w:rPr>
          <w:rStyle w:val="51"/>
          <w:sz w:val="24"/>
          <w:szCs w:val="24"/>
        </w:rPr>
        <w:t>Мы</w:t>
      </w:r>
      <w:r w:rsidRPr="00D36CEA">
        <w:rPr>
          <w:rStyle w:val="61"/>
          <w:sz w:val="24"/>
          <w:szCs w:val="24"/>
          <w:u w:val="none"/>
        </w:rPr>
        <w:t>шь</w:t>
      </w:r>
      <w:r w:rsidRPr="00D36CEA">
        <w:rPr>
          <w:rStyle w:val="51"/>
          <w:sz w:val="24"/>
          <w:szCs w:val="24"/>
        </w:rPr>
        <w:t xml:space="preserve">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w:t>
      </w:r>
      <w:r w:rsidRPr="00D36CEA">
        <w:rPr>
          <w:sz w:val="24"/>
          <w:szCs w:val="24"/>
        </w:rPr>
        <w:t xml:space="preserve"> </w:t>
      </w:r>
      <w:r w:rsidRPr="00D36CEA">
        <w:rPr>
          <w:rStyle w:val="51"/>
          <w:sz w:val="24"/>
          <w:szCs w:val="24"/>
        </w:rPr>
        <w:t>грызунами. Охрана белок и бобров.</w:t>
      </w:r>
    </w:p>
    <w:p w14:paraId="01C4C5E8"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Зайцеобразные.</w:t>
      </w:r>
      <w:r w:rsidRPr="00D36CEA">
        <w:rPr>
          <w:rStyle w:val="51"/>
          <w:sz w:val="24"/>
          <w:szCs w:val="24"/>
        </w:rPr>
        <w:t xml:space="preserve"> Общие признаки: вне</w:t>
      </w:r>
      <w:r w:rsidRPr="00D36CEA">
        <w:rPr>
          <w:rStyle w:val="61"/>
          <w:sz w:val="24"/>
          <w:szCs w:val="24"/>
        </w:rPr>
        <w:t>шн</w:t>
      </w:r>
      <w:r w:rsidRPr="00D36CEA">
        <w:rPr>
          <w:rStyle w:val="51"/>
          <w:sz w:val="24"/>
          <w:szCs w:val="24"/>
        </w:rPr>
        <w:t>ий вид, среда обитания, образ жизни, питание, значение в природе (заяц-русак, заяц-беляк).</w:t>
      </w:r>
    </w:p>
    <w:p w14:paraId="74E90C0D" w14:textId="77777777" w:rsidR="00237364" w:rsidRPr="00D36CEA" w:rsidRDefault="00237364" w:rsidP="00237364">
      <w:pPr>
        <w:pStyle w:val="18"/>
        <w:shd w:val="clear" w:color="auto" w:fill="auto"/>
        <w:tabs>
          <w:tab w:val="right" w:pos="9410"/>
        </w:tabs>
        <w:spacing w:after="0" w:line="240" w:lineRule="auto"/>
        <w:ind w:firstLine="700"/>
        <w:jc w:val="both"/>
        <w:rPr>
          <w:sz w:val="24"/>
          <w:szCs w:val="24"/>
        </w:rPr>
      </w:pPr>
      <w:r w:rsidRPr="00D36CEA">
        <w:rPr>
          <w:rStyle w:val="a7"/>
          <w:b w:val="0"/>
          <w:i w:val="0"/>
          <w:sz w:val="24"/>
          <w:szCs w:val="24"/>
        </w:rPr>
        <w:t>Хищные звери.</w:t>
      </w:r>
      <w:r w:rsidRPr="00D36CEA">
        <w:rPr>
          <w:rStyle w:val="51"/>
          <w:sz w:val="24"/>
          <w:szCs w:val="24"/>
        </w:rPr>
        <w:t xml:space="preserve"> Общие признаки хищных зверей. Вне</w:t>
      </w:r>
      <w:r w:rsidRPr="00D36CEA">
        <w:rPr>
          <w:rStyle w:val="61"/>
          <w:sz w:val="24"/>
          <w:szCs w:val="24"/>
          <w:u w:val="none"/>
        </w:rPr>
        <w:t>шн</w:t>
      </w:r>
      <w:r w:rsidRPr="00D36CEA">
        <w:rPr>
          <w:rStyle w:val="51"/>
          <w:sz w:val="24"/>
          <w:szCs w:val="24"/>
        </w:rPr>
        <w:t>ий вид,</w:t>
      </w:r>
    </w:p>
    <w:p w14:paraId="2B804676" w14:textId="77777777" w:rsidR="00237364" w:rsidRPr="00D36CEA" w:rsidRDefault="00237364" w:rsidP="00237364">
      <w:pPr>
        <w:pStyle w:val="18"/>
        <w:shd w:val="clear" w:color="auto" w:fill="auto"/>
        <w:spacing w:after="0" w:line="240" w:lineRule="auto"/>
        <w:jc w:val="both"/>
        <w:rPr>
          <w:sz w:val="24"/>
          <w:szCs w:val="24"/>
        </w:rPr>
      </w:pPr>
      <w:r w:rsidRPr="00D36CEA">
        <w:rPr>
          <w:rStyle w:val="51"/>
          <w:sz w:val="24"/>
          <w:szCs w:val="24"/>
        </w:rPr>
        <w:t>отличительные особенности. Особенности некоторых из них. Образ жизни. Добыча пиши. Черты сходства и различия.</w:t>
      </w:r>
    </w:p>
    <w:p w14:paraId="731BF175"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Псовые</w:t>
      </w:r>
      <w:r w:rsidRPr="00D36CEA">
        <w:rPr>
          <w:rStyle w:val="51"/>
          <w:b/>
          <w:i/>
          <w:sz w:val="24"/>
          <w:szCs w:val="24"/>
        </w:rPr>
        <w:t xml:space="preserve"> </w:t>
      </w:r>
      <w:r w:rsidRPr="00D36CEA">
        <w:rPr>
          <w:rStyle w:val="51"/>
          <w:sz w:val="24"/>
          <w:szCs w:val="24"/>
        </w:rPr>
        <w:t>(собачьи): волк, лисица.</w:t>
      </w:r>
    </w:p>
    <w:p w14:paraId="120B187B"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Медвежьи:</w:t>
      </w:r>
      <w:r w:rsidRPr="00D36CEA">
        <w:rPr>
          <w:rStyle w:val="51"/>
          <w:sz w:val="24"/>
          <w:szCs w:val="24"/>
        </w:rPr>
        <w:t xml:space="preserve"> медведи (бурый, белый).</w:t>
      </w:r>
    </w:p>
    <w:p w14:paraId="4EB6EDA4" w14:textId="77777777" w:rsidR="00237364" w:rsidRPr="00D36CEA" w:rsidRDefault="00237364" w:rsidP="00237364">
      <w:pPr>
        <w:pStyle w:val="18"/>
        <w:shd w:val="clear" w:color="auto" w:fill="auto"/>
        <w:tabs>
          <w:tab w:val="right" w:pos="4341"/>
          <w:tab w:val="right" w:pos="9434"/>
        </w:tabs>
        <w:spacing w:after="0" w:line="240" w:lineRule="auto"/>
        <w:ind w:left="20" w:firstLine="700"/>
        <w:jc w:val="both"/>
        <w:rPr>
          <w:sz w:val="24"/>
          <w:szCs w:val="24"/>
        </w:rPr>
      </w:pPr>
      <w:r w:rsidRPr="00D36CEA">
        <w:rPr>
          <w:rStyle w:val="a7"/>
          <w:b w:val="0"/>
          <w:i w:val="0"/>
          <w:sz w:val="24"/>
          <w:szCs w:val="24"/>
        </w:rPr>
        <w:t>Кошачьи:</w:t>
      </w:r>
      <w:r w:rsidRPr="00D36CEA">
        <w:rPr>
          <w:rStyle w:val="51"/>
          <w:b/>
          <w:i/>
          <w:sz w:val="24"/>
          <w:szCs w:val="24"/>
        </w:rPr>
        <w:tab/>
      </w:r>
      <w:r w:rsidRPr="00D36CEA">
        <w:rPr>
          <w:rStyle w:val="51"/>
          <w:sz w:val="24"/>
          <w:szCs w:val="24"/>
        </w:rPr>
        <w:t xml:space="preserve"> снежный барс, рысь, лев, тигр. Сравнительные</w:t>
      </w:r>
      <w:r w:rsidRPr="00D36CEA">
        <w:rPr>
          <w:sz w:val="24"/>
          <w:szCs w:val="24"/>
        </w:rPr>
        <w:t xml:space="preserve"> </w:t>
      </w:r>
      <w:r w:rsidRPr="00D36CEA">
        <w:rPr>
          <w:rStyle w:val="51"/>
          <w:sz w:val="24"/>
          <w:szCs w:val="24"/>
        </w:rPr>
        <w:t>характеристики.</w:t>
      </w:r>
    </w:p>
    <w:p w14:paraId="5AC786F1"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Пушные звери:</w:t>
      </w:r>
      <w:r w:rsidRPr="00D36CEA">
        <w:rPr>
          <w:rStyle w:val="51"/>
          <w:sz w:val="24"/>
          <w:szCs w:val="24"/>
        </w:rPr>
        <w:t xml:space="preserve"> соболь, куница, норка, песец. Пушные звери в природе. Разведение на зверофермах.</w:t>
      </w:r>
    </w:p>
    <w:p w14:paraId="3390A7A4"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Копытные (парнокопытные, непарнокопытные) дикие животные:</w:t>
      </w:r>
      <w:r w:rsidRPr="00D36CEA">
        <w:rPr>
          <w:rStyle w:val="a7"/>
          <w:sz w:val="24"/>
          <w:szCs w:val="24"/>
        </w:rPr>
        <w:t xml:space="preserve"> </w:t>
      </w:r>
      <w:r w:rsidRPr="00D36CEA">
        <w:rPr>
          <w:rStyle w:val="51"/>
          <w:sz w:val="24"/>
          <w:szCs w:val="24"/>
        </w:rPr>
        <w:t>кабан, лось. Общие признаки, вне</w:t>
      </w:r>
      <w:r w:rsidRPr="00D36CEA">
        <w:rPr>
          <w:rStyle w:val="61"/>
          <w:sz w:val="24"/>
          <w:szCs w:val="24"/>
          <w:u w:val="none"/>
        </w:rPr>
        <w:t>шн</w:t>
      </w:r>
      <w:r w:rsidRPr="00D36CEA">
        <w:rPr>
          <w:rStyle w:val="51"/>
          <w:sz w:val="24"/>
          <w:szCs w:val="24"/>
        </w:rPr>
        <w:t>ий вид и отличительные особенности. Образ жизни, питание, места обитания. Охрана животных.</w:t>
      </w:r>
    </w:p>
    <w:p w14:paraId="4F7BFB1F" w14:textId="77777777" w:rsidR="00237364" w:rsidRPr="00D36CEA" w:rsidRDefault="00237364" w:rsidP="00686CF3">
      <w:pPr>
        <w:pStyle w:val="18"/>
        <w:shd w:val="clear" w:color="auto" w:fill="auto"/>
        <w:tabs>
          <w:tab w:val="right" w:pos="20"/>
        </w:tabs>
        <w:spacing w:after="0" w:line="240" w:lineRule="auto"/>
        <w:ind w:left="20" w:firstLine="700"/>
        <w:jc w:val="both"/>
        <w:rPr>
          <w:sz w:val="24"/>
          <w:szCs w:val="24"/>
        </w:rPr>
      </w:pPr>
      <w:r w:rsidRPr="00D36CEA">
        <w:rPr>
          <w:rStyle w:val="a7"/>
          <w:b w:val="0"/>
          <w:i w:val="0"/>
          <w:sz w:val="24"/>
          <w:szCs w:val="24"/>
        </w:rPr>
        <w:t>Морские животные.</w:t>
      </w:r>
      <w:r w:rsidRPr="00D36CEA">
        <w:rPr>
          <w:rStyle w:val="51"/>
          <w:sz w:val="24"/>
          <w:szCs w:val="24"/>
        </w:rPr>
        <w:t xml:space="preserve"> Ластоногие: тюлень, морж. Общие признаки, внешний вид,</w:t>
      </w:r>
      <w:r w:rsidRPr="00D36CEA">
        <w:rPr>
          <w:rStyle w:val="51"/>
          <w:sz w:val="24"/>
          <w:szCs w:val="24"/>
        </w:rPr>
        <w:tab/>
        <w:t>среда обитания,</w:t>
      </w:r>
      <w:r w:rsidRPr="00D36CEA">
        <w:rPr>
          <w:rStyle w:val="51"/>
          <w:sz w:val="24"/>
          <w:szCs w:val="24"/>
        </w:rPr>
        <w:tab/>
        <w:t>питание, размножение и развитие.</w:t>
      </w:r>
    </w:p>
    <w:p w14:paraId="625DA51C" w14:textId="77777777" w:rsidR="00237364" w:rsidRPr="00D36CEA" w:rsidRDefault="00237364" w:rsidP="00237364">
      <w:pPr>
        <w:pStyle w:val="18"/>
        <w:shd w:val="clear" w:color="auto" w:fill="auto"/>
        <w:spacing w:after="0" w:line="240" w:lineRule="auto"/>
        <w:ind w:left="20"/>
        <w:jc w:val="both"/>
        <w:rPr>
          <w:sz w:val="24"/>
          <w:szCs w:val="24"/>
        </w:rPr>
      </w:pPr>
      <w:r w:rsidRPr="00D36CEA">
        <w:rPr>
          <w:rStyle w:val="51"/>
          <w:sz w:val="24"/>
          <w:szCs w:val="24"/>
        </w:rPr>
        <w:t>Отличительные особенности, распространение и значение.</w:t>
      </w:r>
    </w:p>
    <w:p w14:paraId="3D93FCA3"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Китообразные: кит, дельфин. Вне</w:t>
      </w:r>
      <w:r w:rsidRPr="00D36CEA">
        <w:rPr>
          <w:rStyle w:val="61"/>
          <w:sz w:val="24"/>
          <w:szCs w:val="24"/>
          <w:u w:val="none"/>
        </w:rPr>
        <w:t>шн</w:t>
      </w:r>
      <w:r w:rsidRPr="00D36CEA">
        <w:rPr>
          <w:rStyle w:val="51"/>
          <w:sz w:val="24"/>
          <w:szCs w:val="24"/>
        </w:rPr>
        <w:t>ий вид, места обитания, питание. Способ передвижения. Особенности вскармливания детенышей. Значение китообразных.</w:t>
      </w:r>
    </w:p>
    <w:p w14:paraId="714FCE68"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Охрана морских млекопитающих. Морские животные, занесенные в Красную книгу (нерпа, пятнистый тюлень и др.).</w:t>
      </w:r>
    </w:p>
    <w:p w14:paraId="1DAE59C7" w14:textId="77777777" w:rsidR="00237364" w:rsidRPr="00D36CEA" w:rsidRDefault="00237364" w:rsidP="00237364">
      <w:pPr>
        <w:pStyle w:val="18"/>
        <w:shd w:val="clear" w:color="auto" w:fill="auto"/>
        <w:tabs>
          <w:tab w:val="right" w:pos="4341"/>
        </w:tabs>
        <w:spacing w:after="0" w:line="240" w:lineRule="auto"/>
        <w:ind w:left="20" w:firstLine="700"/>
        <w:jc w:val="both"/>
        <w:rPr>
          <w:sz w:val="24"/>
          <w:szCs w:val="24"/>
        </w:rPr>
      </w:pPr>
      <w:r w:rsidRPr="00D36CEA">
        <w:rPr>
          <w:rStyle w:val="a7"/>
          <w:b w:val="0"/>
          <w:i w:val="0"/>
          <w:sz w:val="24"/>
          <w:szCs w:val="24"/>
        </w:rPr>
        <w:t>Приматы.</w:t>
      </w:r>
      <w:r w:rsidRPr="00D36CEA">
        <w:rPr>
          <w:rStyle w:val="51"/>
          <w:b/>
          <w:i/>
          <w:sz w:val="24"/>
          <w:szCs w:val="24"/>
        </w:rPr>
        <w:tab/>
      </w:r>
      <w:r w:rsidRPr="00D36CEA">
        <w:rPr>
          <w:rStyle w:val="51"/>
          <w:sz w:val="24"/>
          <w:szCs w:val="24"/>
        </w:rPr>
        <w:t>Общая характеристика. Знакомство с отличительными</w:t>
      </w:r>
    </w:p>
    <w:p w14:paraId="44B6F3A5" w14:textId="77777777" w:rsidR="00237364" w:rsidRPr="00D36CEA" w:rsidRDefault="00237364" w:rsidP="00237364">
      <w:pPr>
        <w:pStyle w:val="18"/>
        <w:shd w:val="clear" w:color="auto" w:fill="auto"/>
        <w:tabs>
          <w:tab w:val="right" w:pos="9434"/>
        </w:tabs>
        <w:spacing w:after="0" w:line="240" w:lineRule="auto"/>
        <w:ind w:left="20"/>
        <w:jc w:val="both"/>
        <w:rPr>
          <w:sz w:val="24"/>
          <w:szCs w:val="24"/>
        </w:rPr>
      </w:pPr>
      <w:r w:rsidRPr="00D36CEA">
        <w:rPr>
          <w:rStyle w:val="51"/>
          <w:sz w:val="24"/>
          <w:szCs w:val="24"/>
        </w:rPr>
        <w:t>особенностями различных групп. Питание. Уход за потомством. Места</w:t>
      </w:r>
    </w:p>
    <w:p w14:paraId="39ADDE4E" w14:textId="77777777" w:rsidR="00237364" w:rsidRPr="00D36CEA" w:rsidRDefault="00237364" w:rsidP="00237364">
      <w:pPr>
        <w:pStyle w:val="18"/>
        <w:shd w:val="clear" w:color="auto" w:fill="auto"/>
        <w:spacing w:after="0" w:line="240" w:lineRule="auto"/>
        <w:ind w:left="20"/>
        <w:jc w:val="both"/>
        <w:rPr>
          <w:sz w:val="24"/>
          <w:szCs w:val="24"/>
        </w:rPr>
      </w:pPr>
      <w:r w:rsidRPr="00D36CEA">
        <w:rPr>
          <w:rStyle w:val="51"/>
          <w:sz w:val="24"/>
          <w:szCs w:val="24"/>
        </w:rPr>
        <w:t>обитания.</w:t>
      </w:r>
    </w:p>
    <w:p w14:paraId="5E361640"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Демонстрация</w:t>
      </w:r>
      <w:r w:rsidRPr="00D36CEA">
        <w:rPr>
          <w:rStyle w:val="51"/>
          <w:b/>
          <w:i/>
          <w:sz w:val="24"/>
          <w:szCs w:val="24"/>
        </w:rPr>
        <w:t xml:space="preserve"> </w:t>
      </w:r>
      <w:r w:rsidRPr="00D36CEA">
        <w:rPr>
          <w:rStyle w:val="51"/>
          <w:sz w:val="24"/>
          <w:szCs w:val="24"/>
        </w:rPr>
        <w:t xml:space="preserve">видеофильмов о жизни млекопитающих животных. </w:t>
      </w:r>
      <w:r w:rsidRPr="00D36CEA">
        <w:rPr>
          <w:rStyle w:val="a7"/>
          <w:b w:val="0"/>
          <w:i w:val="0"/>
          <w:sz w:val="24"/>
          <w:szCs w:val="24"/>
        </w:rPr>
        <w:t>Экскурсия</w:t>
      </w:r>
      <w:r w:rsidRPr="00D36CEA">
        <w:rPr>
          <w:rStyle w:val="51"/>
          <w:b/>
          <w:i/>
          <w:sz w:val="24"/>
          <w:szCs w:val="24"/>
        </w:rPr>
        <w:t xml:space="preserve"> </w:t>
      </w:r>
      <w:r w:rsidRPr="00D36CEA">
        <w:rPr>
          <w:rStyle w:val="51"/>
          <w:sz w:val="24"/>
          <w:szCs w:val="24"/>
        </w:rPr>
        <w:t>в зоопарк, краеведческий музей.</w:t>
      </w:r>
    </w:p>
    <w:p w14:paraId="5C006CC4" w14:textId="77777777" w:rsidR="00237364" w:rsidRPr="00D36CEA" w:rsidRDefault="00237364" w:rsidP="00237364">
      <w:pPr>
        <w:pStyle w:val="18"/>
        <w:shd w:val="clear" w:color="auto" w:fill="auto"/>
        <w:spacing w:after="0" w:line="240" w:lineRule="auto"/>
        <w:ind w:left="700"/>
        <w:jc w:val="both"/>
        <w:rPr>
          <w:sz w:val="24"/>
          <w:szCs w:val="24"/>
        </w:rPr>
      </w:pPr>
      <w:r w:rsidRPr="00D36CEA">
        <w:rPr>
          <w:rStyle w:val="a7"/>
          <w:b w:val="0"/>
          <w:i w:val="0"/>
          <w:sz w:val="24"/>
          <w:szCs w:val="24"/>
        </w:rPr>
        <w:t>Практические работы.</w:t>
      </w:r>
      <w:r w:rsidRPr="00D36CEA">
        <w:rPr>
          <w:rStyle w:val="51"/>
          <w:sz w:val="24"/>
          <w:szCs w:val="24"/>
        </w:rPr>
        <w:t xml:space="preserve"> Зарисовки в тетрадях. Игры (зоологическое лото и др.).</w:t>
      </w:r>
    </w:p>
    <w:p w14:paraId="17597B0A" w14:textId="77777777" w:rsidR="00237364" w:rsidRPr="00D36CEA" w:rsidRDefault="00237364" w:rsidP="00237364">
      <w:pPr>
        <w:pStyle w:val="70"/>
        <w:shd w:val="clear" w:color="auto" w:fill="auto"/>
        <w:spacing w:after="0" w:line="240" w:lineRule="auto"/>
        <w:ind w:left="2900"/>
        <w:jc w:val="left"/>
        <w:rPr>
          <w:i w:val="0"/>
          <w:sz w:val="24"/>
          <w:szCs w:val="24"/>
        </w:rPr>
      </w:pPr>
      <w:r w:rsidRPr="00D36CEA">
        <w:rPr>
          <w:i w:val="0"/>
          <w:sz w:val="24"/>
          <w:szCs w:val="24"/>
        </w:rPr>
        <w:t>Сельскохозяйственные животные</w:t>
      </w:r>
    </w:p>
    <w:p w14:paraId="5ED1EE52"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Кролик.</w:t>
      </w:r>
      <w:r w:rsidRPr="00D36CEA">
        <w:rPr>
          <w:rStyle w:val="51"/>
          <w:sz w:val="24"/>
          <w:szCs w:val="24"/>
        </w:rPr>
        <w:t xml:space="preserve"> Внешний вид и характерные особенности кроликов. Питание. Содержание кроликов. Разведение.</w:t>
      </w:r>
    </w:p>
    <w:p w14:paraId="36B0A8C4"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Корова.</w:t>
      </w:r>
      <w:r w:rsidRPr="00D36CEA">
        <w:rPr>
          <w:rStyle w:val="51"/>
          <w:sz w:val="24"/>
          <w:szCs w:val="24"/>
        </w:rP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14:paraId="32472D0A"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Овца.</w:t>
      </w:r>
      <w:r w:rsidRPr="00D36CEA">
        <w:rPr>
          <w:rStyle w:val="51"/>
          <w:sz w:val="24"/>
          <w:szCs w:val="24"/>
        </w:rP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14:paraId="6F979732"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Свинья.</w:t>
      </w:r>
      <w:r w:rsidRPr="00D36CEA">
        <w:rPr>
          <w:rStyle w:val="51"/>
          <w:sz w:val="24"/>
          <w:szCs w:val="24"/>
        </w:rPr>
        <w:t xml:space="preserve"> Внешнее строение. Особенности внешнего вида, кожного покрова (жировая прослойка). Уход и кормление (откорм). Свиноводческие фермы.</w:t>
      </w:r>
    </w:p>
    <w:p w14:paraId="25904CB5"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Лошадь.</w:t>
      </w:r>
      <w:r w:rsidRPr="00D36CEA">
        <w:rPr>
          <w:rStyle w:val="51"/>
          <w:sz w:val="24"/>
          <w:szCs w:val="24"/>
        </w:rPr>
        <w:t xml:space="preserve"> Вне</w:t>
      </w:r>
      <w:r w:rsidRPr="00D36CEA">
        <w:rPr>
          <w:rStyle w:val="61"/>
          <w:sz w:val="24"/>
          <w:szCs w:val="24"/>
          <w:u w:val="none"/>
        </w:rPr>
        <w:t>шн</w:t>
      </w:r>
      <w:r w:rsidRPr="00D36CEA">
        <w:rPr>
          <w:rStyle w:val="51"/>
          <w:sz w:val="24"/>
          <w:szCs w:val="24"/>
        </w:rPr>
        <w:t>ий вид, особенности. Уход и кормление. Значение в народном хозяйстве. Верховые лошади, тяжеловозы, рысаки.</w:t>
      </w:r>
    </w:p>
    <w:p w14:paraId="2BDB72D4"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Северный олень.</w:t>
      </w:r>
      <w:r w:rsidRPr="00D36CEA">
        <w:rPr>
          <w:rStyle w:val="51"/>
          <w:sz w:val="24"/>
          <w:szCs w:val="24"/>
        </w:rPr>
        <w:t xml:space="preserve"> Вне</w:t>
      </w:r>
      <w:r w:rsidRPr="00D36CEA">
        <w:rPr>
          <w:rStyle w:val="61"/>
          <w:sz w:val="24"/>
          <w:szCs w:val="24"/>
          <w:u w:val="none"/>
        </w:rPr>
        <w:t>шн</w:t>
      </w:r>
      <w:r w:rsidRPr="00D36CEA">
        <w:rPr>
          <w:rStyle w:val="51"/>
          <w:sz w:val="24"/>
          <w:szCs w:val="24"/>
        </w:rPr>
        <w:t>ий вид. Особенности питания. Приспособленность к условиям жизни. Значение. Оленеводство.</w:t>
      </w:r>
    </w:p>
    <w:p w14:paraId="1CD0F5E6"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Верблюд.</w:t>
      </w:r>
      <w:r w:rsidRPr="00D36CEA">
        <w:rPr>
          <w:rStyle w:val="51"/>
          <w:sz w:val="24"/>
          <w:szCs w:val="24"/>
        </w:rPr>
        <w:t xml:space="preserve"> Вне</w:t>
      </w:r>
      <w:r w:rsidRPr="00D36CEA">
        <w:rPr>
          <w:rStyle w:val="61"/>
          <w:sz w:val="24"/>
          <w:szCs w:val="24"/>
          <w:u w:val="none"/>
        </w:rPr>
        <w:t>шн</w:t>
      </w:r>
      <w:r w:rsidRPr="00D36CEA">
        <w:rPr>
          <w:rStyle w:val="51"/>
          <w:sz w:val="24"/>
          <w:szCs w:val="24"/>
        </w:rPr>
        <w:t>ий вид. Особенности питания. Приспособленность к условиям жизни. Значение для человека.</w:t>
      </w:r>
    </w:p>
    <w:p w14:paraId="17764BF4"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Демонстрация</w:t>
      </w:r>
      <w:r w:rsidRPr="00D36CEA">
        <w:rPr>
          <w:rStyle w:val="51"/>
          <w:b/>
          <w:i/>
          <w:sz w:val="24"/>
          <w:szCs w:val="24"/>
        </w:rPr>
        <w:t xml:space="preserve"> </w:t>
      </w:r>
      <w:r w:rsidRPr="00D36CEA">
        <w:rPr>
          <w:rStyle w:val="51"/>
          <w:sz w:val="24"/>
          <w:szCs w:val="24"/>
        </w:rPr>
        <w:t>видеофильмов.</w:t>
      </w:r>
    </w:p>
    <w:p w14:paraId="304C897D" w14:textId="77777777" w:rsidR="00237364" w:rsidRPr="00D36CEA" w:rsidRDefault="00237364" w:rsidP="00237364">
      <w:pPr>
        <w:pStyle w:val="70"/>
        <w:shd w:val="clear" w:color="auto" w:fill="auto"/>
        <w:spacing w:after="0" w:line="240" w:lineRule="auto"/>
        <w:ind w:left="3700"/>
        <w:jc w:val="left"/>
        <w:rPr>
          <w:i w:val="0"/>
          <w:sz w:val="24"/>
          <w:szCs w:val="24"/>
        </w:rPr>
      </w:pPr>
      <w:r w:rsidRPr="00D36CEA">
        <w:rPr>
          <w:i w:val="0"/>
          <w:sz w:val="24"/>
          <w:szCs w:val="24"/>
        </w:rPr>
        <w:t>Домашние питомцы</w:t>
      </w:r>
    </w:p>
    <w:p w14:paraId="03433C95"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lastRenderedPageBreak/>
        <w:t>Собаки.</w:t>
      </w:r>
      <w:r w:rsidRPr="00D36CEA">
        <w:rPr>
          <w:rStyle w:val="51"/>
          <w:sz w:val="24"/>
          <w:szCs w:val="24"/>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14:paraId="4577CE23"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Кошки.</w:t>
      </w:r>
      <w:r w:rsidRPr="00D36CEA">
        <w:rPr>
          <w:rStyle w:val="51"/>
          <w:sz w:val="24"/>
          <w:szCs w:val="24"/>
        </w:rPr>
        <w:t xml:space="preserve"> Особенности внешнего вида. Породы. Содержание и уход. Санитарно-гигиенические требования. Заболевания и оказание им первой помо</w:t>
      </w:r>
      <w:r w:rsidRPr="00D36CEA">
        <w:rPr>
          <w:rStyle w:val="61"/>
          <w:sz w:val="24"/>
          <w:szCs w:val="24"/>
          <w:u w:val="none"/>
        </w:rPr>
        <w:t>щи</w:t>
      </w:r>
      <w:r w:rsidRPr="00D36CEA">
        <w:rPr>
          <w:rStyle w:val="51"/>
          <w:sz w:val="24"/>
          <w:szCs w:val="24"/>
        </w:rPr>
        <w:t>.</w:t>
      </w:r>
    </w:p>
    <w:p w14:paraId="202BDC6D" w14:textId="77777777" w:rsidR="00237364" w:rsidRPr="00D36CEA" w:rsidRDefault="00237364" w:rsidP="00237364">
      <w:pPr>
        <w:pStyle w:val="18"/>
        <w:shd w:val="clear" w:color="auto" w:fill="auto"/>
        <w:spacing w:after="0" w:line="240" w:lineRule="auto"/>
        <w:ind w:left="4360"/>
        <w:rPr>
          <w:rStyle w:val="51"/>
          <w:b/>
          <w:sz w:val="24"/>
          <w:szCs w:val="24"/>
        </w:rPr>
      </w:pPr>
      <w:r w:rsidRPr="00D36CEA">
        <w:rPr>
          <w:rStyle w:val="51"/>
          <w:b/>
          <w:sz w:val="24"/>
          <w:szCs w:val="24"/>
        </w:rPr>
        <w:t>Человек</w:t>
      </w:r>
    </w:p>
    <w:p w14:paraId="4DB4058F" w14:textId="77777777" w:rsidR="00237364" w:rsidRPr="00D36CEA" w:rsidRDefault="00237364" w:rsidP="00237364">
      <w:pPr>
        <w:pStyle w:val="18"/>
        <w:shd w:val="clear" w:color="auto" w:fill="auto"/>
        <w:spacing w:after="0" w:line="240" w:lineRule="auto"/>
        <w:rPr>
          <w:sz w:val="24"/>
          <w:szCs w:val="24"/>
        </w:rPr>
      </w:pPr>
      <w:r w:rsidRPr="00D36CEA">
        <w:rPr>
          <w:rStyle w:val="51"/>
          <w:sz w:val="24"/>
          <w:szCs w:val="24"/>
        </w:rPr>
        <w:t xml:space="preserve">          Введение</w:t>
      </w:r>
      <w:r w:rsidRPr="00D36CEA">
        <w:rPr>
          <w:sz w:val="24"/>
          <w:szCs w:val="24"/>
        </w:rPr>
        <w:t xml:space="preserve">. </w:t>
      </w:r>
      <w:r w:rsidRPr="00D36CEA">
        <w:rPr>
          <w:rStyle w:val="51"/>
          <w:sz w:val="24"/>
          <w:szCs w:val="24"/>
        </w:rPr>
        <w:t>Роль и место человека в природе. Значение знаний о своем организме и укреплении здоровья.</w:t>
      </w:r>
    </w:p>
    <w:p w14:paraId="0E460F20" w14:textId="77777777" w:rsidR="00237364" w:rsidRPr="00D36CEA" w:rsidRDefault="00237364" w:rsidP="00237364">
      <w:pPr>
        <w:pStyle w:val="18"/>
        <w:shd w:val="clear" w:color="auto" w:fill="auto"/>
        <w:spacing w:after="0" w:line="240" w:lineRule="auto"/>
        <w:ind w:left="2380"/>
        <w:rPr>
          <w:b/>
          <w:sz w:val="24"/>
          <w:szCs w:val="24"/>
        </w:rPr>
      </w:pPr>
      <w:r w:rsidRPr="00D36CEA">
        <w:rPr>
          <w:rStyle w:val="51"/>
          <w:b/>
          <w:sz w:val="24"/>
          <w:szCs w:val="24"/>
        </w:rPr>
        <w:t>Общее знакомство с организмом человека</w:t>
      </w:r>
    </w:p>
    <w:p w14:paraId="30BEFFBD"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14:paraId="2A65C995" w14:textId="77777777" w:rsidR="00237364" w:rsidRPr="00D36CEA" w:rsidRDefault="00237364" w:rsidP="00237364">
      <w:pPr>
        <w:pStyle w:val="18"/>
        <w:shd w:val="clear" w:color="auto" w:fill="auto"/>
        <w:spacing w:after="0" w:line="240" w:lineRule="auto"/>
        <w:ind w:left="3940"/>
        <w:rPr>
          <w:rStyle w:val="51"/>
          <w:b/>
          <w:sz w:val="24"/>
          <w:szCs w:val="24"/>
        </w:rPr>
      </w:pPr>
      <w:r w:rsidRPr="00D36CEA">
        <w:rPr>
          <w:rStyle w:val="51"/>
          <w:b/>
          <w:sz w:val="24"/>
          <w:szCs w:val="24"/>
        </w:rPr>
        <w:t>Опора и движение</w:t>
      </w:r>
    </w:p>
    <w:p w14:paraId="1DF31D64" w14:textId="77777777" w:rsidR="00237364" w:rsidRPr="00D36CEA" w:rsidRDefault="00237364" w:rsidP="00237364">
      <w:pPr>
        <w:pStyle w:val="18"/>
        <w:shd w:val="clear" w:color="auto" w:fill="auto"/>
        <w:spacing w:after="0" w:line="240" w:lineRule="auto"/>
        <w:ind w:left="3940"/>
        <w:rPr>
          <w:b/>
          <w:i/>
          <w:sz w:val="24"/>
          <w:szCs w:val="24"/>
        </w:rPr>
      </w:pPr>
      <w:r w:rsidRPr="00D36CEA">
        <w:rPr>
          <w:rStyle w:val="51"/>
          <w:b/>
          <w:sz w:val="24"/>
          <w:szCs w:val="24"/>
        </w:rPr>
        <w:t xml:space="preserve"> </w:t>
      </w:r>
      <w:r w:rsidRPr="00D36CEA">
        <w:rPr>
          <w:rStyle w:val="a7"/>
          <w:b w:val="0"/>
          <w:i w:val="0"/>
          <w:sz w:val="24"/>
          <w:szCs w:val="24"/>
        </w:rPr>
        <w:t>Скелет человека</w:t>
      </w:r>
    </w:p>
    <w:p w14:paraId="12BB4B04"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14:paraId="36398915" w14:textId="77777777" w:rsidR="00237364" w:rsidRPr="00D36CEA" w:rsidRDefault="00237364" w:rsidP="00237364">
      <w:pPr>
        <w:pStyle w:val="70"/>
        <w:shd w:val="clear" w:color="auto" w:fill="auto"/>
        <w:spacing w:after="0" w:line="240" w:lineRule="auto"/>
        <w:ind w:left="20" w:firstLine="700"/>
        <w:rPr>
          <w:b w:val="0"/>
          <w:i w:val="0"/>
          <w:sz w:val="24"/>
          <w:szCs w:val="24"/>
        </w:rPr>
      </w:pPr>
      <w:r w:rsidRPr="00D36CEA">
        <w:rPr>
          <w:b w:val="0"/>
          <w:i w:val="0"/>
          <w:sz w:val="24"/>
          <w:szCs w:val="24"/>
        </w:rPr>
        <w:t>Череп.</w:t>
      </w:r>
    </w:p>
    <w:p w14:paraId="584CC00C"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Скелет туловища.</w:t>
      </w:r>
      <w:r w:rsidRPr="00D36CEA">
        <w:rPr>
          <w:rStyle w:val="51"/>
          <w:sz w:val="24"/>
          <w:szCs w:val="24"/>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14:paraId="137068E6"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Кости верхних и нижних конечностей.</w:t>
      </w:r>
      <w:r w:rsidRPr="00D36CEA">
        <w:rPr>
          <w:rStyle w:val="51"/>
          <w:sz w:val="24"/>
          <w:szCs w:val="24"/>
        </w:rPr>
        <w:t xml:space="preserve"> Соединения костей: подвижные, </w:t>
      </w:r>
      <w:proofErr w:type="spellStart"/>
      <w:r w:rsidRPr="00D36CEA">
        <w:rPr>
          <w:rStyle w:val="51"/>
          <w:sz w:val="24"/>
          <w:szCs w:val="24"/>
        </w:rPr>
        <w:t>полуподвижные</w:t>
      </w:r>
      <w:proofErr w:type="spellEnd"/>
      <w:r w:rsidRPr="00D36CEA">
        <w:rPr>
          <w:rStyle w:val="51"/>
          <w:sz w:val="24"/>
          <w:szCs w:val="24"/>
        </w:rPr>
        <w:t>, неподвижные.</w:t>
      </w:r>
    </w:p>
    <w:p w14:paraId="5A74FF8B"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Сустав, его строение. Связки и их значение. Растяжение связок, вывих сустава, перелом костей. Первая доврачебная помощь при этих травмах.</w:t>
      </w:r>
    </w:p>
    <w:p w14:paraId="557C55FB"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Практические работы.</w:t>
      </w:r>
      <w:r w:rsidRPr="00D36CEA">
        <w:rPr>
          <w:rStyle w:val="51"/>
          <w:b/>
          <w:i/>
          <w:sz w:val="24"/>
          <w:szCs w:val="24"/>
        </w:rPr>
        <w:t xml:space="preserve"> </w:t>
      </w:r>
      <w:r w:rsidRPr="00D36CEA">
        <w:rPr>
          <w:rStyle w:val="51"/>
          <w:sz w:val="24"/>
          <w:szCs w:val="24"/>
        </w:rPr>
        <w:t>Определение правильной осанки.</w:t>
      </w:r>
    </w:p>
    <w:p w14:paraId="1DFB59E6"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Изучение внешнего вида позвонков и отдельных костей (ребра, кости черепа, рук, ног). Наложение шин, повязок.</w:t>
      </w:r>
    </w:p>
    <w:p w14:paraId="4EB48C9E" w14:textId="77777777" w:rsidR="00237364" w:rsidRPr="00D36CEA" w:rsidRDefault="00237364" w:rsidP="00237364">
      <w:pPr>
        <w:pStyle w:val="70"/>
        <w:shd w:val="clear" w:color="auto" w:fill="auto"/>
        <w:spacing w:after="0" w:line="240" w:lineRule="auto"/>
        <w:ind w:left="4520"/>
        <w:jc w:val="left"/>
        <w:rPr>
          <w:i w:val="0"/>
          <w:sz w:val="24"/>
          <w:szCs w:val="24"/>
        </w:rPr>
      </w:pPr>
      <w:r w:rsidRPr="00D36CEA">
        <w:rPr>
          <w:i w:val="0"/>
          <w:sz w:val="24"/>
          <w:szCs w:val="24"/>
        </w:rPr>
        <w:t>Мышцы</w:t>
      </w:r>
    </w:p>
    <w:p w14:paraId="7F836ED9"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Движение - важнейшая особенность живых организмов (двигательные реакции растений, движение животных и человека).</w:t>
      </w:r>
    </w:p>
    <w:p w14:paraId="704078C9"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Основные группы мышц в теле человека: мышцы конечностей, м</w:t>
      </w:r>
      <w:r w:rsidRPr="00D36CEA">
        <w:rPr>
          <w:rStyle w:val="61"/>
          <w:sz w:val="24"/>
          <w:szCs w:val="24"/>
          <w:u w:val="none"/>
        </w:rPr>
        <w:t>ышцы</w:t>
      </w:r>
      <w:r w:rsidRPr="00D36CEA">
        <w:rPr>
          <w:rStyle w:val="51"/>
          <w:sz w:val="24"/>
          <w:szCs w:val="24"/>
        </w:rPr>
        <w:t xml:space="preserve"> шеи и спины, мышцы груди и живота, мышцы головы и лица.</w:t>
      </w:r>
    </w:p>
    <w:p w14:paraId="74669DE5"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Работа м</w:t>
      </w:r>
      <w:r w:rsidRPr="00D36CEA">
        <w:rPr>
          <w:rStyle w:val="61"/>
          <w:sz w:val="24"/>
          <w:szCs w:val="24"/>
          <w:u w:val="none"/>
        </w:rPr>
        <w:t>ышц</w:t>
      </w:r>
      <w:r w:rsidRPr="00D36CEA">
        <w:rPr>
          <w:rStyle w:val="51"/>
          <w:sz w:val="24"/>
          <w:szCs w:val="24"/>
        </w:rPr>
        <w:t>: сгибание, разгибание, удерживание. Утомление м</w:t>
      </w:r>
      <w:r w:rsidRPr="00D36CEA">
        <w:rPr>
          <w:rStyle w:val="61"/>
          <w:sz w:val="24"/>
          <w:szCs w:val="24"/>
          <w:u w:val="none"/>
        </w:rPr>
        <w:t>ышц</w:t>
      </w:r>
      <w:r w:rsidRPr="00D36CEA">
        <w:rPr>
          <w:rStyle w:val="51"/>
          <w:sz w:val="24"/>
          <w:szCs w:val="24"/>
        </w:rPr>
        <w:t>.</w:t>
      </w:r>
    </w:p>
    <w:p w14:paraId="1FC4432B"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Влияние физкультуры и спорта на формирование и развитие м</w:t>
      </w:r>
      <w:r w:rsidRPr="00D36CEA">
        <w:rPr>
          <w:rStyle w:val="61"/>
          <w:sz w:val="24"/>
          <w:szCs w:val="24"/>
          <w:u w:val="none"/>
        </w:rPr>
        <w:t>ышц</w:t>
      </w:r>
      <w:r w:rsidRPr="00D36CEA">
        <w:rPr>
          <w:rStyle w:val="51"/>
          <w:sz w:val="24"/>
          <w:szCs w:val="24"/>
        </w:rPr>
        <w:t>. Значение физического труда в правильном формировании опорно- двигательной системы. Пластика и красота человеческого тела.</w:t>
      </w:r>
    </w:p>
    <w:p w14:paraId="47518E87"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Наблюдения и практическая работа.</w:t>
      </w:r>
      <w:r w:rsidRPr="00D36CEA">
        <w:rPr>
          <w:rStyle w:val="51"/>
          <w:sz w:val="24"/>
          <w:szCs w:val="24"/>
        </w:rPr>
        <w:t xml:space="preserve">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14:paraId="1ED5BCF1" w14:textId="77777777" w:rsidR="00237364" w:rsidRPr="00D36CEA" w:rsidRDefault="00237364" w:rsidP="00237364">
      <w:pPr>
        <w:pStyle w:val="18"/>
        <w:shd w:val="clear" w:color="auto" w:fill="auto"/>
        <w:spacing w:after="0" w:line="240" w:lineRule="auto"/>
        <w:ind w:left="3960"/>
        <w:rPr>
          <w:b/>
          <w:sz w:val="24"/>
          <w:szCs w:val="24"/>
        </w:rPr>
      </w:pPr>
      <w:r w:rsidRPr="00D36CEA">
        <w:rPr>
          <w:rStyle w:val="51"/>
          <w:b/>
          <w:sz w:val="24"/>
          <w:szCs w:val="24"/>
        </w:rPr>
        <w:t>Кровообращение</w:t>
      </w:r>
    </w:p>
    <w:p w14:paraId="08BE329C"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Передвижение веществ в организме растений и животных. Кровеносная система человека.</w:t>
      </w:r>
    </w:p>
    <w:p w14:paraId="03A841F9"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Кровь, ее</w:t>
      </w:r>
      <w:r w:rsidRPr="00D36CEA">
        <w:rPr>
          <w:rStyle w:val="51"/>
          <w:sz w:val="24"/>
          <w:szCs w:val="24"/>
        </w:rPr>
        <w:t xml:space="preserve"> состав и значение. Кровеносные сосуды. Сердце. Вне</w:t>
      </w:r>
      <w:r w:rsidRPr="00D36CEA">
        <w:rPr>
          <w:rStyle w:val="61"/>
          <w:sz w:val="24"/>
          <w:szCs w:val="24"/>
        </w:rPr>
        <w:t>шн</w:t>
      </w:r>
      <w:r w:rsidRPr="00D36CEA">
        <w:rPr>
          <w:rStyle w:val="51"/>
          <w:sz w:val="24"/>
          <w:szCs w:val="24"/>
        </w:rPr>
        <w:t>ий вид, величина, положение сердца в грудной клетке. Работа сердца. Пульс. Кровяное давление. Движение крови по сосудам. Группы крови.</w:t>
      </w:r>
    </w:p>
    <w:p w14:paraId="68F7A2E1"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Заболевания сердца</w:t>
      </w:r>
      <w:r w:rsidRPr="00D36CEA">
        <w:rPr>
          <w:rStyle w:val="51"/>
          <w:sz w:val="24"/>
          <w:szCs w:val="24"/>
        </w:rPr>
        <w:t xml:space="preserve"> (инфаркт, ишемическая болезнь, сердечная недостаточность). Профилактика сердечно-сосудистых заболеваний.</w:t>
      </w:r>
    </w:p>
    <w:p w14:paraId="7F307F21"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Значение физкультуры и спорта</w:t>
      </w:r>
      <w:r w:rsidRPr="00D36CEA">
        <w:rPr>
          <w:rStyle w:val="51"/>
          <w:sz w:val="24"/>
          <w:szCs w:val="24"/>
        </w:rPr>
        <w:t xml:space="preserve"> для укрепления сердца. Сердце тренированного и нетренированного человека. Правила тренировки сердца, постепенное увеличение </w:t>
      </w:r>
      <w:r w:rsidRPr="00D36CEA">
        <w:rPr>
          <w:rStyle w:val="51"/>
          <w:sz w:val="24"/>
          <w:szCs w:val="24"/>
        </w:rPr>
        <w:lastRenderedPageBreak/>
        <w:t>нагрузки.</w:t>
      </w:r>
    </w:p>
    <w:p w14:paraId="028A1CB0"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Вредное влияние</w:t>
      </w:r>
      <w:r w:rsidRPr="00D36CEA">
        <w:rPr>
          <w:rStyle w:val="51"/>
          <w:sz w:val="24"/>
          <w:szCs w:val="24"/>
        </w:rPr>
        <w:t xml:space="preserve"> никотина, спиртных напитков, наркотических средств на сердечно - сосудистую систему.</w:t>
      </w:r>
    </w:p>
    <w:p w14:paraId="077B3D9E"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Первая помощь</w:t>
      </w:r>
      <w:r w:rsidRPr="00D36CEA">
        <w:rPr>
          <w:rStyle w:val="51"/>
          <w:sz w:val="24"/>
          <w:szCs w:val="24"/>
        </w:rPr>
        <w:t xml:space="preserve"> при кровотечении. Донорство - это почетно.</w:t>
      </w:r>
    </w:p>
    <w:p w14:paraId="1DF79A4A"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Наблюдения и практические работы.</w:t>
      </w:r>
      <w:r w:rsidRPr="00D36CEA">
        <w:rPr>
          <w:rStyle w:val="51"/>
          <w:sz w:val="24"/>
          <w:szCs w:val="24"/>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Запись в «Блокноте на память» своей группы крови, резус-фактора, кровяного давления.</w:t>
      </w:r>
    </w:p>
    <w:p w14:paraId="3EE6C2B8"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Демонстрация</w:t>
      </w:r>
      <w:r w:rsidRPr="00D36CEA">
        <w:rPr>
          <w:rStyle w:val="51"/>
          <w:b/>
          <w:i/>
          <w:sz w:val="24"/>
          <w:szCs w:val="24"/>
        </w:rPr>
        <w:t xml:space="preserve"> </w:t>
      </w:r>
      <w:r w:rsidRPr="00D36CEA">
        <w:rPr>
          <w:rStyle w:val="51"/>
          <w:sz w:val="24"/>
          <w:szCs w:val="24"/>
        </w:rPr>
        <w:t>примеров первой доврачебной помощи при кровотечении.</w:t>
      </w:r>
    </w:p>
    <w:p w14:paraId="35C8E021" w14:textId="77777777" w:rsidR="00237364" w:rsidRPr="00D36CEA" w:rsidRDefault="00237364" w:rsidP="00237364">
      <w:pPr>
        <w:pStyle w:val="18"/>
        <w:shd w:val="clear" w:color="auto" w:fill="auto"/>
        <w:spacing w:after="0" w:line="240" w:lineRule="auto"/>
        <w:ind w:left="4460"/>
        <w:rPr>
          <w:b/>
          <w:sz w:val="24"/>
          <w:szCs w:val="24"/>
        </w:rPr>
      </w:pPr>
      <w:r w:rsidRPr="00D36CEA">
        <w:rPr>
          <w:rStyle w:val="51"/>
          <w:b/>
          <w:sz w:val="24"/>
          <w:szCs w:val="24"/>
        </w:rPr>
        <w:t>Дыхание</w:t>
      </w:r>
    </w:p>
    <w:p w14:paraId="764B1486"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Значение дыхания для растений, животных, человека.</w:t>
      </w:r>
    </w:p>
    <w:p w14:paraId="395F3DE9"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Органы дыхания человека:</w:t>
      </w:r>
      <w:r w:rsidRPr="00D36CEA">
        <w:rPr>
          <w:rStyle w:val="51"/>
          <w:b/>
          <w:i/>
          <w:sz w:val="24"/>
          <w:szCs w:val="24"/>
        </w:rPr>
        <w:t xml:space="preserve"> </w:t>
      </w:r>
      <w:r w:rsidRPr="00D36CEA">
        <w:rPr>
          <w:rStyle w:val="51"/>
          <w:sz w:val="24"/>
          <w:szCs w:val="24"/>
        </w:rPr>
        <w:t>носовая и ротовая полости, гортань, трахея, бронхи, легкие.</w:t>
      </w:r>
    </w:p>
    <w:p w14:paraId="15D6D669"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Состав вдыхаемого и выдыхаемого воздуха. Газообмен в легких и тканях.</w:t>
      </w:r>
    </w:p>
    <w:p w14:paraId="6DEC278C"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Гигиена дыхания.</w:t>
      </w:r>
      <w:r w:rsidRPr="00D36CEA">
        <w:rPr>
          <w:rStyle w:val="51"/>
          <w:sz w:val="24"/>
          <w:szCs w:val="24"/>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r w:rsidRPr="00D36CEA">
        <w:rPr>
          <w:rStyle w:val="a7"/>
          <w:b w:val="0"/>
          <w:i w:val="0"/>
          <w:sz w:val="24"/>
          <w:szCs w:val="24"/>
        </w:rPr>
        <w:t>Влияние</w:t>
      </w:r>
      <w:r w:rsidRPr="00D36CEA">
        <w:rPr>
          <w:rStyle w:val="51"/>
          <w:b/>
          <w:i/>
          <w:sz w:val="24"/>
          <w:szCs w:val="24"/>
        </w:rPr>
        <w:t xml:space="preserve"> </w:t>
      </w:r>
      <w:r w:rsidRPr="00D36CEA">
        <w:rPr>
          <w:rStyle w:val="51"/>
          <w:sz w:val="24"/>
          <w:szCs w:val="24"/>
        </w:rPr>
        <w:t>никотина на органы дыхания.</w:t>
      </w:r>
    </w:p>
    <w:p w14:paraId="17B628E9"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Гигиенические требования</w:t>
      </w:r>
      <w:r w:rsidRPr="00D36CEA">
        <w:rPr>
          <w:rStyle w:val="51"/>
          <w:sz w:val="24"/>
          <w:szCs w:val="24"/>
        </w:rPr>
        <w:t xml:space="preserve"> к составу воздуха в жилых помещениях. Загрязнение атмосферы. Запыленность и загазованность воздуха, их вредное влияние.</w:t>
      </w:r>
    </w:p>
    <w:p w14:paraId="424C40A5"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Озеленение городов,</w:t>
      </w:r>
      <w:r w:rsidRPr="00D36CEA">
        <w:rPr>
          <w:rStyle w:val="51"/>
          <w:sz w:val="24"/>
          <w:szCs w:val="24"/>
        </w:rPr>
        <w:t xml:space="preserve"> значение зеленых насаждений, комнатных растений для здоровья человека.</w:t>
      </w:r>
    </w:p>
    <w:p w14:paraId="0258D728"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Демонстрация опыта.</w:t>
      </w:r>
      <w:r w:rsidRPr="00D36CEA">
        <w:rPr>
          <w:rStyle w:val="51"/>
          <w:sz w:val="24"/>
          <w:szCs w:val="24"/>
        </w:rPr>
        <w:t xml:space="preserve"> Обнаружение в составе выдыхаемого воздуха углекислого газа.</w:t>
      </w:r>
    </w:p>
    <w:p w14:paraId="2542CB83"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Демонстрация доврачебной помощи</w:t>
      </w:r>
      <w:r w:rsidRPr="00D36CEA">
        <w:rPr>
          <w:rStyle w:val="51"/>
          <w:sz w:val="24"/>
          <w:szCs w:val="24"/>
        </w:rPr>
        <w:t xml:space="preserve"> при нарушении дыхания (искусственное дыхание, кислородная подушка и т. п.).</w:t>
      </w:r>
    </w:p>
    <w:p w14:paraId="0E8619FE" w14:textId="77777777" w:rsidR="00237364" w:rsidRPr="00D36CEA" w:rsidRDefault="00237364" w:rsidP="00237364">
      <w:pPr>
        <w:pStyle w:val="18"/>
        <w:shd w:val="clear" w:color="auto" w:fill="auto"/>
        <w:spacing w:after="0" w:line="240" w:lineRule="auto"/>
        <w:ind w:left="3480"/>
        <w:rPr>
          <w:b/>
          <w:sz w:val="24"/>
          <w:szCs w:val="24"/>
        </w:rPr>
      </w:pPr>
      <w:r w:rsidRPr="00D36CEA">
        <w:rPr>
          <w:rStyle w:val="51"/>
          <w:b/>
          <w:sz w:val="24"/>
          <w:szCs w:val="24"/>
        </w:rPr>
        <w:t>Питание и пищеварение</w:t>
      </w:r>
    </w:p>
    <w:p w14:paraId="499FCEA2"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Особенности питания растений, животных, человека.</w:t>
      </w:r>
    </w:p>
    <w:p w14:paraId="12C700E2"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Значение</w:t>
      </w:r>
      <w:r w:rsidRPr="00D36CEA">
        <w:rPr>
          <w:rStyle w:val="51"/>
          <w:sz w:val="24"/>
          <w:szCs w:val="24"/>
        </w:rPr>
        <w:t xml:space="preserve"> питания для человека. Пища растительная и животная. Состав п</w:t>
      </w:r>
      <w:r w:rsidRPr="00D36CEA">
        <w:rPr>
          <w:rStyle w:val="61"/>
          <w:sz w:val="24"/>
          <w:szCs w:val="24"/>
          <w:u w:val="none"/>
        </w:rPr>
        <w:t>ищи</w:t>
      </w:r>
      <w:r w:rsidRPr="00D36CEA">
        <w:rPr>
          <w:rStyle w:val="51"/>
          <w:sz w:val="24"/>
          <w:szCs w:val="24"/>
        </w:rPr>
        <w:t>: белки, жиры, углеводы, вода, минеральные соли. Витамины. Значение овощей и фруктов для здоровья человека. Авитаминоз.</w:t>
      </w:r>
    </w:p>
    <w:p w14:paraId="7779A462" w14:textId="77777777" w:rsidR="00237364" w:rsidRPr="00D36CEA" w:rsidRDefault="00237364" w:rsidP="00237364">
      <w:pPr>
        <w:pStyle w:val="18"/>
        <w:shd w:val="clear" w:color="auto" w:fill="auto"/>
        <w:tabs>
          <w:tab w:val="left" w:pos="4031"/>
        </w:tabs>
        <w:spacing w:after="0" w:line="240" w:lineRule="auto"/>
        <w:ind w:firstLine="700"/>
        <w:jc w:val="both"/>
        <w:rPr>
          <w:sz w:val="24"/>
          <w:szCs w:val="24"/>
        </w:rPr>
      </w:pPr>
      <w:r w:rsidRPr="00D36CEA">
        <w:rPr>
          <w:rStyle w:val="a7"/>
          <w:b w:val="0"/>
          <w:i w:val="0"/>
          <w:sz w:val="24"/>
          <w:szCs w:val="24"/>
        </w:rPr>
        <w:t xml:space="preserve">Органы пищеварения: </w:t>
      </w:r>
      <w:r w:rsidRPr="00D36CEA">
        <w:rPr>
          <w:rStyle w:val="51"/>
          <w:sz w:val="24"/>
          <w:szCs w:val="24"/>
        </w:rPr>
        <w:t>ротовая полость, пищевод, желудок, поджелудочная железа, печень, кишечник.</w:t>
      </w:r>
    </w:p>
    <w:p w14:paraId="10A42BFB"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Здоровые зубы - здоровое тело (строение и значение зубов, уход, лечение). Значение пережевывания п</w:t>
      </w:r>
      <w:r w:rsidRPr="00D36CEA">
        <w:rPr>
          <w:rStyle w:val="61"/>
          <w:sz w:val="24"/>
          <w:szCs w:val="24"/>
          <w:u w:val="none"/>
        </w:rPr>
        <w:t>ищи</w:t>
      </w:r>
      <w:r w:rsidRPr="00D36CEA">
        <w:rPr>
          <w:rStyle w:val="51"/>
          <w:sz w:val="24"/>
          <w:szCs w:val="24"/>
        </w:rPr>
        <w:t>. Отделение слюны. Изменение пищи во рту под действием слюны. Глотание. Изменение пищи в желудке. Пищеварение в кишечнике.</w:t>
      </w:r>
    </w:p>
    <w:p w14:paraId="0537F0B6"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Гигиена питания.</w:t>
      </w:r>
      <w:r w:rsidRPr="00D36CEA">
        <w:rPr>
          <w:rStyle w:val="51"/>
          <w:sz w:val="24"/>
          <w:szCs w:val="24"/>
        </w:rPr>
        <w:t xml:space="preserve"> Значение приготовления пищи. Нормы питания. Пища народов разных стран. Культура поведения во время еды.</w:t>
      </w:r>
    </w:p>
    <w:p w14:paraId="4E1A3641"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Заболевания пищеварительной системы</w:t>
      </w:r>
      <w:r w:rsidRPr="00D36CEA">
        <w:rPr>
          <w:rStyle w:val="51"/>
          <w:sz w:val="24"/>
          <w:szCs w:val="24"/>
        </w:rPr>
        <w:t xml:space="preserve"> и их профилактика (аппендицит, дизентерия, холера, гастрит). Причины и признаки пищевых отравлений. </w:t>
      </w:r>
      <w:r w:rsidRPr="00D36CEA">
        <w:rPr>
          <w:rStyle w:val="a7"/>
          <w:b w:val="0"/>
          <w:i w:val="0"/>
          <w:sz w:val="24"/>
          <w:szCs w:val="24"/>
        </w:rPr>
        <w:t>Влияние вредных привычек</w:t>
      </w:r>
      <w:r w:rsidRPr="00D36CEA">
        <w:rPr>
          <w:rStyle w:val="51"/>
          <w:sz w:val="24"/>
          <w:szCs w:val="24"/>
        </w:rPr>
        <w:t xml:space="preserve"> на пищеварительную систему.</w:t>
      </w:r>
    </w:p>
    <w:p w14:paraId="5EA04808"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Доврачебная помощь</w:t>
      </w:r>
      <w:r w:rsidRPr="00D36CEA">
        <w:rPr>
          <w:rStyle w:val="51"/>
          <w:sz w:val="24"/>
          <w:szCs w:val="24"/>
        </w:rPr>
        <w:t xml:space="preserve"> при нарушениях пищеварения.</w:t>
      </w:r>
    </w:p>
    <w:p w14:paraId="45F854BD"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Демонстрация опытов.</w:t>
      </w:r>
      <w:r w:rsidRPr="00D36CEA">
        <w:rPr>
          <w:rStyle w:val="51"/>
          <w:b/>
          <w:i/>
          <w:sz w:val="24"/>
          <w:szCs w:val="24"/>
        </w:rPr>
        <w:t xml:space="preserve"> </w:t>
      </w:r>
      <w:r w:rsidRPr="00D36CEA">
        <w:rPr>
          <w:rStyle w:val="51"/>
          <w:sz w:val="24"/>
          <w:szCs w:val="24"/>
        </w:rPr>
        <w:t>Обнаружение крахмала в хлебе, картофеле. Действие слюны на крахмал.</w:t>
      </w:r>
    </w:p>
    <w:p w14:paraId="62D7BDD6"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Демонстрация правильного поведения</w:t>
      </w:r>
      <w:r w:rsidRPr="00D36CEA">
        <w:rPr>
          <w:rStyle w:val="51"/>
          <w:sz w:val="24"/>
          <w:szCs w:val="24"/>
        </w:rPr>
        <w:t xml:space="preserve"> за столом во время приема п</w:t>
      </w:r>
      <w:r w:rsidRPr="00D36CEA">
        <w:rPr>
          <w:rStyle w:val="61"/>
          <w:sz w:val="24"/>
          <w:szCs w:val="24"/>
          <w:u w:val="none"/>
        </w:rPr>
        <w:t>ищи</w:t>
      </w:r>
      <w:r w:rsidRPr="00D36CEA">
        <w:rPr>
          <w:rStyle w:val="51"/>
          <w:sz w:val="24"/>
          <w:szCs w:val="24"/>
        </w:rPr>
        <w:t>, умения есть красиво.</w:t>
      </w:r>
    </w:p>
    <w:p w14:paraId="099A9928" w14:textId="77777777" w:rsidR="00237364" w:rsidRPr="00D36CEA" w:rsidRDefault="00237364" w:rsidP="00237364">
      <w:pPr>
        <w:pStyle w:val="18"/>
        <w:shd w:val="clear" w:color="auto" w:fill="auto"/>
        <w:spacing w:after="0" w:line="240" w:lineRule="auto"/>
        <w:ind w:left="4340"/>
        <w:rPr>
          <w:b/>
          <w:sz w:val="24"/>
          <w:szCs w:val="24"/>
        </w:rPr>
      </w:pPr>
      <w:r w:rsidRPr="00D36CEA">
        <w:rPr>
          <w:rStyle w:val="51"/>
          <w:b/>
          <w:sz w:val="24"/>
          <w:szCs w:val="24"/>
        </w:rPr>
        <w:t>Выделение</w:t>
      </w:r>
    </w:p>
    <w:p w14:paraId="0AF241EA"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Роль выделения</w:t>
      </w:r>
      <w:r w:rsidRPr="00D36CEA">
        <w:rPr>
          <w:rStyle w:val="51"/>
          <w:b/>
          <w:i/>
          <w:sz w:val="24"/>
          <w:szCs w:val="24"/>
        </w:rPr>
        <w:t xml:space="preserve"> </w:t>
      </w:r>
      <w:r w:rsidRPr="00D36CEA">
        <w:rPr>
          <w:rStyle w:val="51"/>
          <w:sz w:val="24"/>
          <w:szCs w:val="24"/>
        </w:rPr>
        <w:t>в процессе жизнедеятельности организмов. Органы образования и выделения мочи (почки, мочеточник, мочевой пузырь, мочеиспускательный канал).</w:t>
      </w:r>
    </w:p>
    <w:p w14:paraId="0AD77232"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Внешний вид почек,</w:t>
      </w:r>
      <w:r w:rsidRPr="00D36CEA">
        <w:rPr>
          <w:rStyle w:val="51"/>
          <w:sz w:val="24"/>
          <w:szCs w:val="24"/>
        </w:rPr>
        <w:t xml:space="preserve"> их расположение в организме человека. Значение выделения мочи.</w:t>
      </w:r>
    </w:p>
    <w:p w14:paraId="0644A6E2"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Предупреждение</w:t>
      </w:r>
      <w:r w:rsidRPr="00D36CEA">
        <w:rPr>
          <w:rStyle w:val="51"/>
          <w:b/>
          <w:i/>
          <w:sz w:val="24"/>
          <w:szCs w:val="24"/>
        </w:rPr>
        <w:t xml:space="preserve"> </w:t>
      </w:r>
      <w:r w:rsidRPr="00D36CEA">
        <w:rPr>
          <w:rStyle w:val="51"/>
          <w:sz w:val="24"/>
          <w:szCs w:val="24"/>
        </w:rPr>
        <w:t>почечных заболеваний. Профилактика цистита.</w:t>
      </w:r>
    </w:p>
    <w:p w14:paraId="12C2E0DB"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lastRenderedPageBreak/>
        <w:t>Практические работы.</w:t>
      </w:r>
      <w:r w:rsidRPr="00D36CEA">
        <w:rPr>
          <w:rStyle w:val="51"/>
          <w:b/>
          <w:i/>
          <w:sz w:val="24"/>
          <w:szCs w:val="24"/>
        </w:rPr>
        <w:t xml:space="preserve"> </w:t>
      </w:r>
      <w:r w:rsidRPr="00D36CEA">
        <w:rPr>
          <w:rStyle w:val="51"/>
          <w:sz w:val="24"/>
          <w:szCs w:val="24"/>
        </w:rPr>
        <w:t>Зарисовка почки в разрезе.</w:t>
      </w:r>
    </w:p>
    <w:p w14:paraId="5938E03D" w14:textId="77777777" w:rsidR="00237364" w:rsidRPr="00D36CEA" w:rsidRDefault="00237364" w:rsidP="00237364">
      <w:pPr>
        <w:pStyle w:val="18"/>
        <w:shd w:val="clear" w:color="auto" w:fill="auto"/>
        <w:spacing w:after="0" w:line="240" w:lineRule="auto"/>
        <w:ind w:left="3480"/>
        <w:rPr>
          <w:b/>
          <w:sz w:val="24"/>
          <w:szCs w:val="24"/>
        </w:rPr>
      </w:pPr>
      <w:r w:rsidRPr="00D36CEA">
        <w:rPr>
          <w:rStyle w:val="51"/>
          <w:b/>
          <w:sz w:val="24"/>
          <w:szCs w:val="24"/>
        </w:rPr>
        <w:t>Размножение и развитие</w:t>
      </w:r>
    </w:p>
    <w:p w14:paraId="75FF6437"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Особенности</w:t>
      </w:r>
      <w:r w:rsidRPr="00D36CEA">
        <w:rPr>
          <w:rStyle w:val="51"/>
          <w:b/>
          <w:i/>
          <w:sz w:val="24"/>
          <w:szCs w:val="24"/>
        </w:rPr>
        <w:t xml:space="preserve"> </w:t>
      </w:r>
      <w:r w:rsidRPr="00D36CEA">
        <w:rPr>
          <w:rStyle w:val="51"/>
          <w:sz w:val="24"/>
          <w:szCs w:val="24"/>
        </w:rPr>
        <w:t>мужского и женского организма.</w:t>
      </w:r>
    </w:p>
    <w:p w14:paraId="61B48CF0"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Культура межличностных отношений</w:t>
      </w:r>
      <w:r w:rsidRPr="00D36CEA">
        <w:rPr>
          <w:rStyle w:val="51"/>
          <w:sz w:val="24"/>
          <w:szCs w:val="24"/>
        </w:rPr>
        <w:t xml:space="preserve"> (дружба и любовь; культура поведения влюбленных; добрачное поведение; выбор спутника жизни; готовность к браку; планирование семьи).</w:t>
      </w:r>
    </w:p>
    <w:p w14:paraId="668FAFDF"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Биологическое значение размножения.</w:t>
      </w:r>
      <w:r w:rsidRPr="00D36CEA">
        <w:rPr>
          <w:rStyle w:val="51"/>
          <w:sz w:val="24"/>
          <w:szCs w:val="24"/>
        </w:rPr>
        <w:t xml:space="preserve"> Размножение растений, животных, человека.</w:t>
      </w:r>
    </w:p>
    <w:p w14:paraId="315AF24D"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Система органов</w:t>
      </w:r>
      <w:r w:rsidRPr="00D36CEA">
        <w:rPr>
          <w:rStyle w:val="51"/>
          <w:b/>
          <w:i/>
          <w:sz w:val="24"/>
          <w:szCs w:val="24"/>
        </w:rPr>
        <w:t xml:space="preserve"> </w:t>
      </w:r>
      <w:r w:rsidRPr="00D36CEA">
        <w:rPr>
          <w:rStyle w:val="51"/>
          <w:sz w:val="24"/>
          <w:szCs w:val="24"/>
        </w:rPr>
        <w:t>размножения человека (строение, функции, гигиена юношей и девушек в подростковом возрасте). Половые железы и половые клетки.</w:t>
      </w:r>
    </w:p>
    <w:p w14:paraId="090E4A38"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Оплодотворение.</w:t>
      </w:r>
      <w:r w:rsidRPr="00D36CEA">
        <w:rPr>
          <w:rStyle w:val="51"/>
          <w:sz w:val="24"/>
          <w:szCs w:val="24"/>
        </w:rPr>
        <w:t xml:space="preserve"> Беременность. Внутриутробное развитие. Роды. Материнство. Уход за новорожденным.</w:t>
      </w:r>
    </w:p>
    <w:p w14:paraId="0441FC72" w14:textId="77777777" w:rsidR="00237364" w:rsidRPr="00D36CEA" w:rsidRDefault="00237364" w:rsidP="00237364">
      <w:pPr>
        <w:pStyle w:val="70"/>
        <w:shd w:val="clear" w:color="auto" w:fill="auto"/>
        <w:spacing w:after="0" w:line="240" w:lineRule="auto"/>
        <w:ind w:firstLine="700"/>
        <w:rPr>
          <w:b w:val="0"/>
          <w:i w:val="0"/>
          <w:sz w:val="24"/>
          <w:szCs w:val="24"/>
        </w:rPr>
      </w:pPr>
      <w:r w:rsidRPr="00D36CEA">
        <w:rPr>
          <w:b w:val="0"/>
          <w:i w:val="0"/>
          <w:sz w:val="24"/>
          <w:szCs w:val="24"/>
        </w:rPr>
        <w:t>Рост и развитие ребенка.</w:t>
      </w:r>
    </w:p>
    <w:p w14:paraId="727E5A6F"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Последствия ранних половых связей,</w:t>
      </w:r>
      <w:r w:rsidRPr="00D36CEA">
        <w:rPr>
          <w:rStyle w:val="51"/>
          <w:sz w:val="24"/>
          <w:szCs w:val="24"/>
        </w:rPr>
        <w:t xml:space="preserve"> вред ранней беременности. Предупреждение нежелательной беременности. Современные средства контрацепции. Аборт.</w:t>
      </w:r>
    </w:p>
    <w:p w14:paraId="746036ED"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Пороки развития плода</w:t>
      </w:r>
      <w:r w:rsidRPr="00D36CEA">
        <w:rPr>
          <w:rStyle w:val="51"/>
          <w:sz w:val="24"/>
          <w:szCs w:val="24"/>
        </w:rPr>
        <w:t xml:space="preserve"> как следствие действия алкоголя и наркотиков, воздействий инфекционных и вирусных заболеваний.</w:t>
      </w:r>
    </w:p>
    <w:p w14:paraId="2A2823CD" w14:textId="77777777" w:rsidR="00237364" w:rsidRPr="00D36CEA" w:rsidRDefault="00237364" w:rsidP="00237364">
      <w:pPr>
        <w:pStyle w:val="70"/>
        <w:shd w:val="clear" w:color="auto" w:fill="auto"/>
        <w:spacing w:after="0" w:line="240" w:lineRule="auto"/>
        <w:ind w:firstLine="700"/>
        <w:rPr>
          <w:sz w:val="24"/>
          <w:szCs w:val="24"/>
        </w:rPr>
      </w:pPr>
      <w:r w:rsidRPr="00D36CEA">
        <w:rPr>
          <w:b w:val="0"/>
          <w:i w:val="0"/>
          <w:sz w:val="24"/>
          <w:szCs w:val="24"/>
        </w:rPr>
        <w:t>Венерические заболевания.</w:t>
      </w:r>
      <w:r w:rsidRPr="00D36CEA">
        <w:rPr>
          <w:rStyle w:val="71"/>
          <w:sz w:val="24"/>
          <w:szCs w:val="24"/>
        </w:rPr>
        <w:t xml:space="preserve"> СПИД. Их профилактика.</w:t>
      </w:r>
    </w:p>
    <w:p w14:paraId="60F23322" w14:textId="77777777" w:rsidR="00237364" w:rsidRPr="00D36CEA" w:rsidRDefault="00237364" w:rsidP="00237364">
      <w:pPr>
        <w:pStyle w:val="18"/>
        <w:shd w:val="clear" w:color="auto" w:fill="auto"/>
        <w:spacing w:after="0" w:line="240" w:lineRule="auto"/>
        <w:ind w:left="4040"/>
        <w:rPr>
          <w:b/>
          <w:sz w:val="24"/>
          <w:szCs w:val="24"/>
        </w:rPr>
      </w:pPr>
      <w:r w:rsidRPr="00D36CEA">
        <w:rPr>
          <w:rStyle w:val="51"/>
          <w:b/>
          <w:sz w:val="24"/>
          <w:szCs w:val="24"/>
        </w:rPr>
        <w:t>Покровы тела</w:t>
      </w:r>
    </w:p>
    <w:p w14:paraId="46A07A04"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Кожа</w:t>
      </w:r>
      <w:r w:rsidRPr="00D36CEA">
        <w:rPr>
          <w:rStyle w:val="51"/>
          <w:b/>
          <w:i/>
          <w:sz w:val="24"/>
          <w:szCs w:val="24"/>
        </w:rPr>
        <w:t xml:space="preserve"> </w:t>
      </w:r>
      <w:r w:rsidRPr="00D36CEA">
        <w:rPr>
          <w:rStyle w:val="51"/>
          <w:sz w:val="24"/>
          <w:szCs w:val="24"/>
        </w:rPr>
        <w:t>и ее роль в жизни человека. Значение кожи для защиты, осязания, выделения пота и жира, терморегуляции.</w:t>
      </w:r>
    </w:p>
    <w:p w14:paraId="1575BD0E"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Производные кожи: волосы, ногти.</w:t>
      </w:r>
    </w:p>
    <w:p w14:paraId="60E26E24"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Закаливание организма</w:t>
      </w:r>
      <w:r w:rsidRPr="00D36CEA">
        <w:rPr>
          <w:rStyle w:val="51"/>
          <w:sz w:val="24"/>
          <w:szCs w:val="24"/>
        </w:rPr>
        <w:t xml:space="preserve"> (солнечные и воздушные ванны, водные процедуры, влажные обтирания).</w:t>
      </w:r>
    </w:p>
    <w:p w14:paraId="69A853C9"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Оказание первой помощи</w:t>
      </w:r>
      <w:r w:rsidRPr="00D36CEA">
        <w:rPr>
          <w:rStyle w:val="51"/>
          <w:sz w:val="24"/>
          <w:szCs w:val="24"/>
        </w:rPr>
        <w:t xml:space="preserve"> при тепловом и солнечном ударах, термических и химических ожогах, обморожении, поражении электрическим током.</w:t>
      </w:r>
    </w:p>
    <w:p w14:paraId="79A337C2"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Кожные заболевания</w:t>
      </w:r>
      <w:r w:rsidRPr="00D36CEA">
        <w:rPr>
          <w:rStyle w:val="51"/>
          <w:sz w:val="24"/>
          <w:szCs w:val="24"/>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14:paraId="059F0358"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Практическая работа.</w:t>
      </w:r>
      <w:r w:rsidRPr="00D36CEA">
        <w:rPr>
          <w:rStyle w:val="51"/>
          <w:sz w:val="24"/>
          <w:szCs w:val="24"/>
        </w:rPr>
        <w:t xml:space="preserve"> Выполнение различных приемов наложения повязок на условно пораженный участок кожи.</w:t>
      </w:r>
    </w:p>
    <w:p w14:paraId="404FEFCE" w14:textId="77777777" w:rsidR="00237364" w:rsidRPr="00D36CEA" w:rsidRDefault="00237364" w:rsidP="00237364">
      <w:pPr>
        <w:pStyle w:val="18"/>
        <w:shd w:val="clear" w:color="auto" w:fill="auto"/>
        <w:spacing w:after="0" w:line="240" w:lineRule="auto"/>
        <w:ind w:left="4040"/>
        <w:rPr>
          <w:b/>
          <w:sz w:val="24"/>
          <w:szCs w:val="24"/>
        </w:rPr>
      </w:pPr>
      <w:r w:rsidRPr="00D36CEA">
        <w:rPr>
          <w:rStyle w:val="51"/>
          <w:b/>
          <w:sz w:val="24"/>
          <w:szCs w:val="24"/>
        </w:rPr>
        <w:t>Нервная система</w:t>
      </w:r>
    </w:p>
    <w:p w14:paraId="55AF8B73"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Значение</w:t>
      </w:r>
      <w:r w:rsidRPr="00D36CEA">
        <w:rPr>
          <w:rStyle w:val="51"/>
          <w:b/>
          <w:i/>
          <w:sz w:val="24"/>
          <w:szCs w:val="24"/>
        </w:rPr>
        <w:t xml:space="preserve"> </w:t>
      </w:r>
      <w:r w:rsidRPr="00D36CEA">
        <w:rPr>
          <w:rStyle w:val="51"/>
          <w:sz w:val="24"/>
          <w:szCs w:val="24"/>
        </w:rPr>
        <w:t>и строение нервной системы (спинной и головной мозг, нервы).</w:t>
      </w:r>
    </w:p>
    <w:p w14:paraId="4A859DE8" w14:textId="77777777" w:rsidR="00237364" w:rsidRPr="00D36CEA" w:rsidRDefault="00237364" w:rsidP="00237364">
      <w:pPr>
        <w:pStyle w:val="18"/>
        <w:shd w:val="clear" w:color="auto" w:fill="auto"/>
        <w:spacing w:after="0" w:line="240" w:lineRule="auto"/>
        <w:ind w:firstLine="680"/>
        <w:jc w:val="both"/>
        <w:rPr>
          <w:sz w:val="24"/>
          <w:szCs w:val="24"/>
        </w:rPr>
      </w:pPr>
      <w:r w:rsidRPr="00D36CEA">
        <w:rPr>
          <w:rStyle w:val="a7"/>
          <w:b w:val="0"/>
          <w:i w:val="0"/>
          <w:sz w:val="24"/>
          <w:szCs w:val="24"/>
        </w:rPr>
        <w:t>Гигиена</w:t>
      </w:r>
      <w:r w:rsidRPr="00D36CEA">
        <w:rPr>
          <w:rStyle w:val="51"/>
          <w:b/>
          <w:i/>
          <w:sz w:val="24"/>
          <w:szCs w:val="24"/>
        </w:rPr>
        <w:t xml:space="preserve"> </w:t>
      </w:r>
      <w:r w:rsidRPr="00D36CEA">
        <w:rPr>
          <w:rStyle w:val="51"/>
          <w:sz w:val="24"/>
          <w:szCs w:val="24"/>
        </w:rPr>
        <w:t>умственного и физического труда. Режим дня. Сон и значение. Сновидения. Гигиена сна. Предупреждение перегрузок, чередование труда и отдыха.</w:t>
      </w:r>
    </w:p>
    <w:p w14:paraId="0307B30A" w14:textId="77777777" w:rsidR="00237364" w:rsidRPr="00D36CEA" w:rsidRDefault="00237364" w:rsidP="00237364">
      <w:pPr>
        <w:pStyle w:val="18"/>
        <w:shd w:val="clear" w:color="auto" w:fill="auto"/>
        <w:spacing w:after="0" w:line="240" w:lineRule="auto"/>
        <w:ind w:firstLine="680"/>
        <w:jc w:val="both"/>
        <w:rPr>
          <w:sz w:val="24"/>
          <w:szCs w:val="24"/>
        </w:rPr>
      </w:pPr>
      <w:r w:rsidRPr="00D36CEA">
        <w:rPr>
          <w:rStyle w:val="a7"/>
          <w:b w:val="0"/>
          <w:i w:val="0"/>
          <w:sz w:val="24"/>
          <w:szCs w:val="24"/>
        </w:rPr>
        <w:t>Отрицательное влияние</w:t>
      </w:r>
      <w:r w:rsidRPr="00D36CEA">
        <w:rPr>
          <w:rStyle w:val="51"/>
          <w:sz w:val="24"/>
          <w:szCs w:val="24"/>
        </w:rPr>
        <w:t xml:space="preserve"> алкоголя, никотина, наркотических веществ на нервную систему.</w:t>
      </w:r>
    </w:p>
    <w:p w14:paraId="596C2D5F" w14:textId="77777777" w:rsidR="00237364" w:rsidRPr="00D36CEA" w:rsidRDefault="00237364" w:rsidP="00237364">
      <w:pPr>
        <w:pStyle w:val="18"/>
        <w:shd w:val="clear" w:color="auto" w:fill="auto"/>
        <w:spacing w:after="0" w:line="240" w:lineRule="auto"/>
        <w:ind w:firstLine="680"/>
        <w:jc w:val="both"/>
        <w:rPr>
          <w:sz w:val="24"/>
          <w:szCs w:val="24"/>
        </w:rPr>
      </w:pPr>
      <w:r w:rsidRPr="00D36CEA">
        <w:rPr>
          <w:rStyle w:val="a7"/>
          <w:b w:val="0"/>
          <w:i w:val="0"/>
          <w:sz w:val="24"/>
          <w:szCs w:val="24"/>
        </w:rPr>
        <w:t>Заболевания нервной системы</w:t>
      </w:r>
      <w:r w:rsidRPr="00D36CEA">
        <w:rPr>
          <w:rStyle w:val="51"/>
          <w:sz w:val="24"/>
          <w:szCs w:val="24"/>
        </w:rPr>
        <w:t xml:space="preserve"> (менингит, энцефалит, радикулит, невралгия). Профилактика травматизма и заболеваний нервной системы.</w:t>
      </w:r>
    </w:p>
    <w:p w14:paraId="26156BD5" w14:textId="77777777" w:rsidR="00237364" w:rsidRPr="00D36CEA" w:rsidRDefault="00237364" w:rsidP="00237364">
      <w:pPr>
        <w:pStyle w:val="18"/>
        <w:shd w:val="clear" w:color="auto" w:fill="auto"/>
        <w:spacing w:after="0" w:line="240" w:lineRule="auto"/>
        <w:ind w:firstLine="680"/>
        <w:jc w:val="both"/>
        <w:rPr>
          <w:sz w:val="24"/>
          <w:szCs w:val="24"/>
        </w:rPr>
      </w:pPr>
      <w:r w:rsidRPr="00D36CEA">
        <w:rPr>
          <w:rStyle w:val="a7"/>
          <w:b w:val="0"/>
          <w:i w:val="0"/>
          <w:sz w:val="24"/>
          <w:szCs w:val="24"/>
        </w:rPr>
        <w:t>Демонстрация</w:t>
      </w:r>
      <w:r w:rsidRPr="00D36CEA">
        <w:rPr>
          <w:rStyle w:val="51"/>
          <w:sz w:val="24"/>
          <w:szCs w:val="24"/>
        </w:rPr>
        <w:t xml:space="preserve"> модели головного мозга.</w:t>
      </w:r>
    </w:p>
    <w:p w14:paraId="1ED69E73" w14:textId="77777777" w:rsidR="00237364" w:rsidRPr="00D36CEA" w:rsidRDefault="00237364" w:rsidP="00237364">
      <w:pPr>
        <w:pStyle w:val="18"/>
        <w:shd w:val="clear" w:color="auto" w:fill="auto"/>
        <w:spacing w:after="0" w:line="240" w:lineRule="auto"/>
        <w:ind w:firstLine="4100"/>
        <w:jc w:val="both"/>
        <w:rPr>
          <w:b/>
          <w:sz w:val="24"/>
          <w:szCs w:val="24"/>
        </w:rPr>
      </w:pPr>
      <w:r w:rsidRPr="00D36CEA">
        <w:rPr>
          <w:rStyle w:val="51"/>
          <w:b/>
          <w:sz w:val="24"/>
          <w:szCs w:val="24"/>
        </w:rPr>
        <w:t>Органы чувств</w:t>
      </w:r>
    </w:p>
    <w:p w14:paraId="2A8973FA" w14:textId="77777777" w:rsidR="00237364" w:rsidRPr="00D36CEA" w:rsidRDefault="00237364" w:rsidP="00237364">
      <w:pPr>
        <w:pStyle w:val="18"/>
        <w:shd w:val="clear" w:color="auto" w:fill="auto"/>
        <w:spacing w:after="0" w:line="240" w:lineRule="auto"/>
        <w:ind w:firstLine="680"/>
        <w:jc w:val="both"/>
        <w:rPr>
          <w:sz w:val="24"/>
          <w:szCs w:val="24"/>
        </w:rPr>
      </w:pPr>
      <w:r w:rsidRPr="00D36CEA">
        <w:rPr>
          <w:rStyle w:val="a7"/>
          <w:b w:val="0"/>
          <w:i w:val="0"/>
          <w:sz w:val="24"/>
          <w:szCs w:val="24"/>
        </w:rPr>
        <w:t>Значение</w:t>
      </w:r>
      <w:r w:rsidRPr="00D36CEA">
        <w:rPr>
          <w:rStyle w:val="51"/>
          <w:b/>
          <w:i/>
          <w:sz w:val="24"/>
          <w:szCs w:val="24"/>
        </w:rPr>
        <w:t xml:space="preserve"> </w:t>
      </w:r>
      <w:r w:rsidRPr="00D36CEA">
        <w:rPr>
          <w:rStyle w:val="51"/>
          <w:sz w:val="24"/>
          <w:szCs w:val="24"/>
        </w:rPr>
        <w:t>органов чувств у животных и человека.</w:t>
      </w:r>
    </w:p>
    <w:p w14:paraId="7632FB42" w14:textId="77777777" w:rsidR="00237364" w:rsidRPr="00D36CEA" w:rsidRDefault="00237364" w:rsidP="00237364">
      <w:pPr>
        <w:pStyle w:val="18"/>
        <w:shd w:val="clear" w:color="auto" w:fill="auto"/>
        <w:spacing w:after="0" w:line="240" w:lineRule="auto"/>
        <w:ind w:firstLine="680"/>
        <w:jc w:val="both"/>
        <w:rPr>
          <w:sz w:val="24"/>
          <w:szCs w:val="24"/>
        </w:rPr>
      </w:pPr>
      <w:r w:rsidRPr="00D36CEA">
        <w:rPr>
          <w:rStyle w:val="a7"/>
          <w:b w:val="0"/>
          <w:i w:val="0"/>
          <w:sz w:val="24"/>
          <w:szCs w:val="24"/>
        </w:rPr>
        <w:t>Орган зрения человека.</w:t>
      </w:r>
      <w:r w:rsidRPr="00D36CEA">
        <w:rPr>
          <w:rStyle w:val="51"/>
          <w:b/>
          <w:i/>
          <w:sz w:val="24"/>
          <w:szCs w:val="24"/>
        </w:rPr>
        <w:t xml:space="preserve"> </w:t>
      </w:r>
      <w:r w:rsidRPr="00D36CEA">
        <w:rPr>
          <w:rStyle w:val="51"/>
          <w:sz w:val="24"/>
          <w:szCs w:val="24"/>
        </w:rPr>
        <w:t>Строение, функции и значение. Болезни органов зрения, их профилактика. Гигиена зрения. Первая помощь при повреждении глаз.</w:t>
      </w:r>
    </w:p>
    <w:p w14:paraId="1CDE1115" w14:textId="77777777" w:rsidR="00237364" w:rsidRPr="00D36CEA" w:rsidRDefault="00237364" w:rsidP="00237364">
      <w:pPr>
        <w:pStyle w:val="18"/>
        <w:shd w:val="clear" w:color="auto" w:fill="auto"/>
        <w:spacing w:after="0" w:line="240" w:lineRule="auto"/>
        <w:ind w:firstLine="680"/>
        <w:jc w:val="both"/>
        <w:rPr>
          <w:sz w:val="24"/>
          <w:szCs w:val="24"/>
        </w:rPr>
      </w:pPr>
      <w:r w:rsidRPr="00D36CEA">
        <w:rPr>
          <w:rStyle w:val="a7"/>
          <w:b w:val="0"/>
          <w:i w:val="0"/>
          <w:sz w:val="24"/>
          <w:szCs w:val="24"/>
        </w:rPr>
        <w:t>Орган слуха человека.</w:t>
      </w:r>
      <w:r w:rsidRPr="00D36CEA">
        <w:rPr>
          <w:rStyle w:val="51"/>
          <w:sz w:val="24"/>
          <w:szCs w:val="24"/>
        </w:rPr>
        <w:t xml:space="preserve"> Строение и значение. Заболевания органа слуха, предупреждение нарушений слуха. Гигиена.</w:t>
      </w:r>
    </w:p>
    <w:p w14:paraId="0E422115" w14:textId="77777777" w:rsidR="00237364" w:rsidRPr="00D36CEA" w:rsidRDefault="00237364" w:rsidP="00237364">
      <w:pPr>
        <w:pStyle w:val="18"/>
        <w:shd w:val="clear" w:color="auto" w:fill="auto"/>
        <w:spacing w:after="0" w:line="240" w:lineRule="auto"/>
        <w:ind w:firstLine="680"/>
        <w:jc w:val="both"/>
        <w:rPr>
          <w:sz w:val="24"/>
          <w:szCs w:val="24"/>
        </w:rPr>
      </w:pPr>
      <w:r w:rsidRPr="00D36CEA">
        <w:rPr>
          <w:rStyle w:val="a7"/>
          <w:b w:val="0"/>
          <w:i w:val="0"/>
          <w:sz w:val="24"/>
          <w:szCs w:val="24"/>
        </w:rPr>
        <w:t>Органы осязания, обоняния, вкуса</w:t>
      </w:r>
      <w:r w:rsidRPr="00D36CEA">
        <w:rPr>
          <w:rStyle w:val="51"/>
          <w:sz w:val="24"/>
          <w:szCs w:val="24"/>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14:paraId="19FBDCED" w14:textId="77777777" w:rsidR="00237364" w:rsidRPr="00D36CEA" w:rsidRDefault="00237364" w:rsidP="00237364">
      <w:pPr>
        <w:pStyle w:val="18"/>
        <w:shd w:val="clear" w:color="auto" w:fill="auto"/>
        <w:spacing w:after="0" w:line="240" w:lineRule="auto"/>
        <w:ind w:firstLine="680"/>
        <w:jc w:val="both"/>
        <w:rPr>
          <w:sz w:val="24"/>
          <w:szCs w:val="24"/>
        </w:rPr>
      </w:pPr>
      <w:r w:rsidRPr="00D36CEA">
        <w:rPr>
          <w:rStyle w:val="a7"/>
          <w:b w:val="0"/>
          <w:i w:val="0"/>
          <w:sz w:val="24"/>
          <w:szCs w:val="24"/>
        </w:rPr>
        <w:t>Охрана</w:t>
      </w:r>
      <w:r w:rsidRPr="00D36CEA">
        <w:rPr>
          <w:rStyle w:val="51"/>
          <w:sz w:val="24"/>
          <w:szCs w:val="24"/>
        </w:rPr>
        <w:t xml:space="preserve"> всех органов чувств.</w:t>
      </w:r>
    </w:p>
    <w:p w14:paraId="6E572FB6" w14:textId="77777777" w:rsidR="00237364" w:rsidRPr="00D36CEA" w:rsidRDefault="00237364" w:rsidP="00237364">
      <w:pPr>
        <w:pStyle w:val="18"/>
        <w:shd w:val="clear" w:color="auto" w:fill="auto"/>
        <w:spacing w:after="0" w:line="240" w:lineRule="auto"/>
        <w:ind w:firstLine="680"/>
        <w:jc w:val="both"/>
        <w:rPr>
          <w:sz w:val="24"/>
          <w:szCs w:val="24"/>
        </w:rPr>
      </w:pPr>
      <w:r w:rsidRPr="00D36CEA">
        <w:rPr>
          <w:rStyle w:val="a7"/>
          <w:b w:val="0"/>
          <w:i w:val="0"/>
          <w:sz w:val="24"/>
          <w:szCs w:val="24"/>
        </w:rPr>
        <w:t>Демонстрация</w:t>
      </w:r>
      <w:r w:rsidRPr="00D36CEA">
        <w:rPr>
          <w:rStyle w:val="51"/>
          <w:sz w:val="24"/>
          <w:szCs w:val="24"/>
        </w:rPr>
        <w:t xml:space="preserve"> муляжей глаза и уха.</w:t>
      </w:r>
    </w:p>
    <w:p w14:paraId="21CE3B20" w14:textId="77777777" w:rsidR="00237364" w:rsidRPr="00D36CEA" w:rsidRDefault="00237364" w:rsidP="00237364">
      <w:pPr>
        <w:pStyle w:val="18"/>
        <w:shd w:val="clear" w:color="auto" w:fill="auto"/>
        <w:spacing w:after="0" w:line="240" w:lineRule="auto"/>
        <w:ind w:firstLine="4100"/>
        <w:rPr>
          <w:rStyle w:val="51"/>
          <w:b/>
          <w:sz w:val="24"/>
          <w:szCs w:val="24"/>
        </w:rPr>
      </w:pPr>
      <w:r w:rsidRPr="00D36CEA">
        <w:rPr>
          <w:rStyle w:val="51"/>
          <w:b/>
          <w:sz w:val="24"/>
          <w:szCs w:val="24"/>
        </w:rPr>
        <w:t>География</w:t>
      </w:r>
    </w:p>
    <w:p w14:paraId="7FBF0493" w14:textId="77777777" w:rsidR="00237364" w:rsidRPr="00D36CEA" w:rsidRDefault="00237364" w:rsidP="00237364">
      <w:pPr>
        <w:pStyle w:val="18"/>
        <w:shd w:val="clear" w:color="auto" w:fill="auto"/>
        <w:spacing w:after="0" w:line="240" w:lineRule="auto"/>
        <w:rPr>
          <w:rStyle w:val="51"/>
          <w:sz w:val="24"/>
          <w:szCs w:val="24"/>
        </w:rPr>
      </w:pPr>
      <w:r w:rsidRPr="00D36CEA">
        <w:rPr>
          <w:rStyle w:val="51"/>
          <w:sz w:val="24"/>
          <w:szCs w:val="24"/>
        </w:rPr>
        <w:lastRenderedPageBreak/>
        <w:t xml:space="preserve">                                                  Пояснительная записка</w:t>
      </w:r>
    </w:p>
    <w:p w14:paraId="5E1F8651" w14:textId="77777777" w:rsidR="00237364" w:rsidRPr="00D36CEA" w:rsidRDefault="00237364" w:rsidP="00237364">
      <w:pPr>
        <w:pStyle w:val="18"/>
        <w:shd w:val="clear" w:color="auto" w:fill="auto"/>
        <w:spacing w:after="0" w:line="240" w:lineRule="auto"/>
        <w:jc w:val="both"/>
        <w:rPr>
          <w:color w:val="000000"/>
          <w:sz w:val="24"/>
          <w:szCs w:val="24"/>
          <w:shd w:val="clear" w:color="auto" w:fill="FFFFFF"/>
        </w:rPr>
      </w:pPr>
      <w:r w:rsidRPr="00D36CEA">
        <w:rPr>
          <w:rStyle w:val="51"/>
          <w:sz w:val="24"/>
          <w:szCs w:val="24"/>
        </w:rPr>
        <w:t xml:space="preserve">          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14:paraId="7A70C8A2" w14:textId="77777777" w:rsidR="00237364" w:rsidRPr="00D36CEA" w:rsidRDefault="00237364" w:rsidP="00237364">
      <w:pPr>
        <w:pStyle w:val="18"/>
        <w:shd w:val="clear" w:color="auto" w:fill="auto"/>
        <w:spacing w:after="0" w:line="240" w:lineRule="auto"/>
        <w:ind w:left="20" w:firstLine="660"/>
        <w:jc w:val="both"/>
        <w:rPr>
          <w:sz w:val="24"/>
          <w:szCs w:val="24"/>
        </w:rPr>
      </w:pPr>
      <w:r w:rsidRPr="00D36CEA">
        <w:rPr>
          <w:rStyle w:val="51"/>
          <w:sz w:val="24"/>
          <w:szCs w:val="24"/>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14:paraId="53CDEEAE" w14:textId="77777777" w:rsidR="00237364" w:rsidRPr="00D36CEA" w:rsidRDefault="00237364" w:rsidP="00237364">
      <w:pPr>
        <w:pStyle w:val="18"/>
        <w:shd w:val="clear" w:color="auto" w:fill="auto"/>
        <w:spacing w:after="0" w:line="240" w:lineRule="auto"/>
        <w:jc w:val="both"/>
        <w:rPr>
          <w:sz w:val="24"/>
          <w:szCs w:val="24"/>
        </w:rPr>
      </w:pPr>
      <w:r w:rsidRPr="00D36CEA">
        <w:rPr>
          <w:rStyle w:val="51"/>
          <w:sz w:val="24"/>
          <w:szCs w:val="24"/>
        </w:rPr>
        <w:t>Задачами изучения географии являются:</w:t>
      </w:r>
    </w:p>
    <w:p w14:paraId="1E4A5E8F" w14:textId="77777777" w:rsidR="00237364" w:rsidRPr="00D36CEA" w:rsidRDefault="00237364" w:rsidP="00237364">
      <w:pPr>
        <w:pStyle w:val="18"/>
        <w:shd w:val="clear" w:color="auto" w:fill="auto"/>
        <w:tabs>
          <w:tab w:val="left" w:pos="1088"/>
        </w:tabs>
        <w:spacing w:after="0" w:line="240" w:lineRule="auto"/>
        <w:jc w:val="both"/>
        <w:rPr>
          <w:sz w:val="24"/>
          <w:szCs w:val="24"/>
        </w:rPr>
      </w:pPr>
      <w:r w:rsidRPr="00D36CEA">
        <w:rPr>
          <w:rStyle w:val="51"/>
          <w:sz w:val="24"/>
          <w:szCs w:val="24"/>
        </w:rPr>
        <w:t>-формирование представлений о географии и ее роли в понимании природных и социально-экономических процессов и их взаимосвязей;</w:t>
      </w:r>
    </w:p>
    <w:p w14:paraId="261A4328" w14:textId="77777777" w:rsidR="00237364" w:rsidRPr="00D36CEA" w:rsidRDefault="00237364" w:rsidP="00237364">
      <w:pPr>
        <w:pStyle w:val="18"/>
        <w:shd w:val="clear" w:color="auto" w:fill="auto"/>
        <w:tabs>
          <w:tab w:val="left" w:pos="1088"/>
        </w:tabs>
        <w:spacing w:after="0" w:line="240" w:lineRule="auto"/>
        <w:jc w:val="both"/>
        <w:rPr>
          <w:sz w:val="24"/>
          <w:szCs w:val="24"/>
        </w:rPr>
      </w:pPr>
      <w:r w:rsidRPr="00D36CEA">
        <w:rPr>
          <w:rStyle w:val="51"/>
          <w:sz w:val="24"/>
          <w:szCs w:val="24"/>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588F19A4" w14:textId="77777777" w:rsidR="00237364" w:rsidRPr="00D36CEA" w:rsidRDefault="00237364" w:rsidP="00237364">
      <w:pPr>
        <w:pStyle w:val="18"/>
        <w:shd w:val="clear" w:color="auto" w:fill="auto"/>
        <w:tabs>
          <w:tab w:val="left" w:pos="1088"/>
        </w:tabs>
        <w:spacing w:after="0" w:line="240" w:lineRule="auto"/>
        <w:jc w:val="both"/>
        <w:rPr>
          <w:sz w:val="24"/>
          <w:szCs w:val="24"/>
        </w:rPr>
      </w:pPr>
      <w:r w:rsidRPr="00D36CEA">
        <w:rPr>
          <w:rStyle w:val="51"/>
          <w:sz w:val="24"/>
          <w:szCs w:val="24"/>
        </w:rPr>
        <w:t>-формирование умения выделять, описывать и объяснять существенные признаки географических объектов и явлений;</w:t>
      </w:r>
    </w:p>
    <w:p w14:paraId="04D786B1" w14:textId="77777777" w:rsidR="00237364" w:rsidRPr="00D36CEA" w:rsidRDefault="00237364" w:rsidP="00237364">
      <w:pPr>
        <w:pStyle w:val="18"/>
        <w:shd w:val="clear" w:color="auto" w:fill="auto"/>
        <w:tabs>
          <w:tab w:val="left" w:pos="1088"/>
        </w:tabs>
        <w:spacing w:after="0" w:line="240" w:lineRule="auto"/>
        <w:jc w:val="both"/>
        <w:rPr>
          <w:sz w:val="24"/>
          <w:szCs w:val="24"/>
        </w:rPr>
      </w:pPr>
      <w:r w:rsidRPr="00D36CEA">
        <w:rPr>
          <w:rStyle w:val="51"/>
          <w:sz w:val="24"/>
          <w:szCs w:val="24"/>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5B56ED2C" w14:textId="77777777" w:rsidR="00237364" w:rsidRPr="00D36CEA" w:rsidRDefault="00237364" w:rsidP="00237364">
      <w:pPr>
        <w:pStyle w:val="18"/>
        <w:shd w:val="clear" w:color="auto" w:fill="auto"/>
        <w:tabs>
          <w:tab w:val="left" w:pos="1088"/>
        </w:tabs>
        <w:spacing w:after="0" w:line="240" w:lineRule="auto"/>
        <w:jc w:val="both"/>
        <w:rPr>
          <w:sz w:val="24"/>
          <w:szCs w:val="24"/>
        </w:rPr>
      </w:pPr>
      <w:r w:rsidRPr="00D36CEA">
        <w:rPr>
          <w:rStyle w:val="51"/>
          <w:sz w:val="24"/>
          <w:szCs w:val="24"/>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14:paraId="30D585A8" w14:textId="77777777" w:rsidR="00237364" w:rsidRPr="00D36CEA" w:rsidRDefault="00237364" w:rsidP="00237364">
      <w:pPr>
        <w:pStyle w:val="18"/>
        <w:shd w:val="clear" w:color="auto" w:fill="auto"/>
        <w:tabs>
          <w:tab w:val="left" w:pos="1088"/>
        </w:tabs>
        <w:spacing w:after="0" w:line="240" w:lineRule="auto"/>
        <w:jc w:val="both"/>
        <w:rPr>
          <w:sz w:val="24"/>
          <w:szCs w:val="24"/>
        </w:rPr>
      </w:pPr>
      <w:r w:rsidRPr="00D36CEA">
        <w:rPr>
          <w:rStyle w:val="51"/>
          <w:sz w:val="24"/>
          <w:szCs w:val="24"/>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14:paraId="0A753B40" w14:textId="77777777" w:rsidR="00237364" w:rsidRPr="00D36CEA" w:rsidRDefault="00237364" w:rsidP="00237364">
      <w:pPr>
        <w:pStyle w:val="18"/>
        <w:shd w:val="clear" w:color="auto" w:fill="auto"/>
        <w:spacing w:after="0" w:line="240" w:lineRule="auto"/>
        <w:ind w:left="20" w:firstLine="660"/>
        <w:jc w:val="both"/>
        <w:rPr>
          <w:sz w:val="24"/>
          <w:szCs w:val="24"/>
        </w:rPr>
      </w:pPr>
      <w:r w:rsidRPr="00D36CEA">
        <w:rPr>
          <w:rStyle w:val="51"/>
          <w:sz w:val="24"/>
          <w:szCs w:val="24"/>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14:paraId="4E6EC916" w14:textId="77777777" w:rsidR="00237364" w:rsidRPr="00D36CEA" w:rsidRDefault="00237364" w:rsidP="00237364">
      <w:pPr>
        <w:pStyle w:val="18"/>
        <w:shd w:val="clear" w:color="auto" w:fill="auto"/>
        <w:spacing w:after="0" w:line="240" w:lineRule="auto"/>
        <w:ind w:firstLine="680"/>
        <w:jc w:val="both"/>
        <w:rPr>
          <w:sz w:val="24"/>
          <w:szCs w:val="24"/>
        </w:rPr>
      </w:pPr>
      <w:r w:rsidRPr="00D36CEA">
        <w:rPr>
          <w:rStyle w:val="51"/>
          <w:sz w:val="24"/>
          <w:szCs w:val="24"/>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14:paraId="0B252BBC" w14:textId="77777777" w:rsidR="00237364" w:rsidRPr="00D36CEA" w:rsidRDefault="00237364" w:rsidP="00237364">
      <w:pPr>
        <w:pStyle w:val="15"/>
        <w:keepNext/>
        <w:keepLines/>
        <w:shd w:val="clear" w:color="auto" w:fill="auto"/>
        <w:spacing w:after="0" w:line="240" w:lineRule="auto"/>
        <w:ind w:left="2760"/>
        <w:rPr>
          <w:b/>
          <w:sz w:val="24"/>
          <w:szCs w:val="24"/>
        </w:rPr>
      </w:pPr>
      <w:bookmarkStart w:id="19" w:name="bookmark20"/>
      <w:r w:rsidRPr="00D36CEA">
        <w:rPr>
          <w:b/>
          <w:sz w:val="24"/>
          <w:szCs w:val="24"/>
        </w:rPr>
        <w:t>Начальный курс физической географии</w:t>
      </w:r>
      <w:bookmarkEnd w:id="19"/>
    </w:p>
    <w:p w14:paraId="2C0B7D80" w14:textId="77777777" w:rsidR="00237364" w:rsidRPr="00D36CEA" w:rsidRDefault="00237364" w:rsidP="00237364">
      <w:pPr>
        <w:pStyle w:val="18"/>
        <w:shd w:val="clear" w:color="auto" w:fill="auto"/>
        <w:spacing w:after="0" w:line="240" w:lineRule="auto"/>
        <w:ind w:firstLine="680"/>
        <w:jc w:val="both"/>
        <w:rPr>
          <w:sz w:val="24"/>
          <w:szCs w:val="24"/>
        </w:rPr>
      </w:pPr>
      <w:r w:rsidRPr="00D36CEA">
        <w:rPr>
          <w:rStyle w:val="51"/>
          <w:sz w:val="24"/>
          <w:szCs w:val="24"/>
        </w:rPr>
        <w:t>Понятие о географии как науке. Явления природы: ветер, дождь, гроза. Географические сведения о своей местности и труде населения.</w:t>
      </w:r>
    </w:p>
    <w:p w14:paraId="4FDA65CD" w14:textId="77777777" w:rsidR="00237364" w:rsidRPr="00D36CEA" w:rsidRDefault="00237364" w:rsidP="00237364">
      <w:pPr>
        <w:pStyle w:val="18"/>
        <w:shd w:val="clear" w:color="auto" w:fill="auto"/>
        <w:spacing w:after="0" w:line="240" w:lineRule="auto"/>
        <w:ind w:firstLine="680"/>
        <w:jc w:val="both"/>
        <w:rPr>
          <w:sz w:val="24"/>
          <w:szCs w:val="24"/>
        </w:rPr>
      </w:pPr>
      <w:r w:rsidRPr="00D36CEA">
        <w:rPr>
          <w:rStyle w:val="51"/>
          <w:sz w:val="24"/>
          <w:szCs w:val="24"/>
        </w:rPr>
        <w:t>Ориентирование на местности. Горизонт, линии, стороны горизонта. Компас и правила пользования им.</w:t>
      </w:r>
    </w:p>
    <w:p w14:paraId="08803C32" w14:textId="77777777" w:rsidR="00237364" w:rsidRPr="00D36CEA" w:rsidRDefault="00237364" w:rsidP="00237364">
      <w:pPr>
        <w:pStyle w:val="18"/>
        <w:shd w:val="clear" w:color="auto" w:fill="auto"/>
        <w:spacing w:after="0" w:line="240" w:lineRule="auto"/>
        <w:ind w:firstLine="680"/>
        <w:jc w:val="both"/>
        <w:rPr>
          <w:sz w:val="24"/>
          <w:szCs w:val="24"/>
        </w:rPr>
      </w:pPr>
      <w:r w:rsidRPr="00D36CEA">
        <w:rPr>
          <w:rStyle w:val="51"/>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14:paraId="3A921205" w14:textId="77777777" w:rsidR="00237364" w:rsidRPr="00D36CEA" w:rsidRDefault="00237364" w:rsidP="00237364">
      <w:pPr>
        <w:pStyle w:val="18"/>
        <w:shd w:val="clear" w:color="auto" w:fill="auto"/>
        <w:spacing w:after="0" w:line="240" w:lineRule="auto"/>
        <w:ind w:firstLine="680"/>
        <w:jc w:val="both"/>
        <w:rPr>
          <w:sz w:val="24"/>
          <w:szCs w:val="24"/>
        </w:rPr>
      </w:pPr>
      <w:r w:rsidRPr="00D36CEA">
        <w:rPr>
          <w:rStyle w:val="51"/>
          <w:sz w:val="24"/>
          <w:szCs w:val="24"/>
        </w:rPr>
        <w:t>Формы поверхности земли. Рельеф местности, его основные формы. Равнины, холмы, горы. Понятие о землетрясениях и вулканах. Овраги и их образование.</w:t>
      </w:r>
    </w:p>
    <w:p w14:paraId="10CA2B14" w14:textId="77777777" w:rsidR="00237364" w:rsidRPr="00D36CEA" w:rsidRDefault="00237364" w:rsidP="00237364">
      <w:pPr>
        <w:pStyle w:val="18"/>
        <w:shd w:val="clear" w:color="auto" w:fill="auto"/>
        <w:spacing w:after="0" w:line="240" w:lineRule="auto"/>
        <w:ind w:firstLine="680"/>
        <w:jc w:val="both"/>
        <w:rPr>
          <w:sz w:val="24"/>
          <w:szCs w:val="24"/>
        </w:rPr>
      </w:pPr>
      <w:r w:rsidRPr="00D36CEA">
        <w:rPr>
          <w:rStyle w:val="51"/>
          <w:sz w:val="24"/>
          <w:szCs w:val="24"/>
        </w:rPr>
        <w:t xml:space="preserve">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w:t>
      </w:r>
      <w:r w:rsidRPr="00D36CEA">
        <w:rPr>
          <w:rStyle w:val="51"/>
          <w:sz w:val="24"/>
          <w:szCs w:val="24"/>
        </w:rPr>
        <w:lastRenderedPageBreak/>
        <w:t>воды от загрязнения.</w:t>
      </w:r>
    </w:p>
    <w:p w14:paraId="36E348E7" w14:textId="77777777" w:rsidR="00237364" w:rsidRPr="00D36CEA" w:rsidRDefault="00237364" w:rsidP="00237364">
      <w:pPr>
        <w:pStyle w:val="18"/>
        <w:shd w:val="clear" w:color="auto" w:fill="auto"/>
        <w:spacing w:after="0" w:line="240" w:lineRule="auto"/>
        <w:ind w:firstLine="680"/>
        <w:jc w:val="both"/>
        <w:rPr>
          <w:sz w:val="24"/>
          <w:szCs w:val="24"/>
        </w:rPr>
      </w:pPr>
      <w:r w:rsidRPr="00D36CEA">
        <w:rPr>
          <w:rStyle w:val="51"/>
          <w:sz w:val="24"/>
          <w:szCs w:val="24"/>
        </w:rPr>
        <w:t>Земной шар. Краткие сведения о Земле, Солнце и Луне. Планеты. Земля</w:t>
      </w:r>
    </w:p>
    <w:p w14:paraId="487086F5" w14:textId="77777777" w:rsidR="00237364" w:rsidRPr="00D36CEA" w:rsidRDefault="00237364" w:rsidP="00237364">
      <w:pPr>
        <w:pStyle w:val="18"/>
        <w:shd w:val="clear" w:color="auto" w:fill="auto"/>
        <w:tabs>
          <w:tab w:val="left" w:pos="398"/>
        </w:tabs>
        <w:spacing w:after="0" w:line="240" w:lineRule="auto"/>
        <w:jc w:val="both"/>
        <w:rPr>
          <w:sz w:val="24"/>
          <w:szCs w:val="24"/>
        </w:rPr>
      </w:pPr>
      <w:r w:rsidRPr="00D36CEA">
        <w:rPr>
          <w:rStyle w:val="51"/>
          <w:sz w:val="24"/>
          <w:szCs w:val="24"/>
        </w:rPr>
        <w:t>-планета.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14:paraId="1FF631F5"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14:paraId="42E74C63" w14:textId="77777777" w:rsidR="00237364" w:rsidRPr="00D36CEA" w:rsidRDefault="00237364" w:rsidP="00237364">
      <w:pPr>
        <w:pStyle w:val="18"/>
        <w:shd w:val="clear" w:color="auto" w:fill="auto"/>
        <w:spacing w:after="0" w:line="240" w:lineRule="auto"/>
        <w:ind w:left="3800"/>
        <w:rPr>
          <w:b/>
          <w:sz w:val="24"/>
          <w:szCs w:val="24"/>
        </w:rPr>
      </w:pPr>
      <w:r w:rsidRPr="00D36CEA">
        <w:rPr>
          <w:rStyle w:val="51"/>
          <w:b/>
          <w:sz w:val="24"/>
          <w:szCs w:val="24"/>
        </w:rPr>
        <w:t>География России</w:t>
      </w:r>
    </w:p>
    <w:p w14:paraId="3E6A3746"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14:paraId="0BD752F2"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14:paraId="5E95D193"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Отрасли промышленности. Уровни развития европейской и азиатской частей России.</w:t>
      </w:r>
    </w:p>
    <w:p w14:paraId="3495CF11"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14:paraId="723590C5" w14:textId="77777777" w:rsidR="00237364" w:rsidRPr="00D36CEA" w:rsidRDefault="00237364" w:rsidP="00237364">
      <w:pPr>
        <w:pStyle w:val="18"/>
        <w:shd w:val="clear" w:color="auto" w:fill="auto"/>
        <w:spacing w:after="0" w:line="240" w:lineRule="auto"/>
        <w:ind w:left="3000"/>
        <w:rPr>
          <w:b/>
          <w:sz w:val="24"/>
          <w:szCs w:val="24"/>
        </w:rPr>
      </w:pPr>
      <w:r w:rsidRPr="00D36CEA">
        <w:rPr>
          <w:rStyle w:val="51"/>
          <w:b/>
          <w:sz w:val="24"/>
          <w:szCs w:val="24"/>
        </w:rPr>
        <w:t>География материков и океанов</w:t>
      </w:r>
    </w:p>
    <w:p w14:paraId="0BFFCE5B"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14:paraId="6F9C250A"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14:paraId="5445E260" w14:textId="77777777" w:rsidR="00237364" w:rsidRPr="00D36CEA" w:rsidRDefault="00237364" w:rsidP="00237364">
      <w:pPr>
        <w:pStyle w:val="18"/>
        <w:shd w:val="clear" w:color="auto" w:fill="auto"/>
        <w:spacing w:after="0" w:line="240" w:lineRule="auto"/>
        <w:ind w:left="3800"/>
        <w:rPr>
          <w:b/>
          <w:sz w:val="24"/>
          <w:szCs w:val="24"/>
        </w:rPr>
      </w:pPr>
      <w:r w:rsidRPr="00D36CEA">
        <w:rPr>
          <w:rStyle w:val="51"/>
          <w:b/>
          <w:sz w:val="24"/>
          <w:szCs w:val="24"/>
        </w:rPr>
        <w:t>Государства Евразии</w:t>
      </w:r>
    </w:p>
    <w:p w14:paraId="180A4C87"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14:paraId="5E268DBD" w14:textId="77777777" w:rsidR="00237364" w:rsidRPr="00D36CEA" w:rsidRDefault="00237364" w:rsidP="00237364">
      <w:pPr>
        <w:pStyle w:val="18"/>
        <w:shd w:val="clear" w:color="auto" w:fill="auto"/>
        <w:spacing w:after="0" w:line="240" w:lineRule="auto"/>
        <w:ind w:left="20" w:firstLine="700"/>
        <w:jc w:val="both"/>
        <w:rPr>
          <w:rStyle w:val="51"/>
          <w:sz w:val="24"/>
          <w:szCs w:val="24"/>
        </w:rPr>
      </w:pPr>
      <w:r w:rsidRPr="00D36CEA">
        <w:rPr>
          <w:rStyle w:val="51"/>
          <w:sz w:val="24"/>
          <w:szCs w:val="24"/>
        </w:rPr>
        <w:t xml:space="preserve">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w:t>
      </w:r>
      <w:proofErr w:type="spellStart"/>
      <w:r w:rsidRPr="00D36CEA">
        <w:rPr>
          <w:rStyle w:val="51"/>
          <w:sz w:val="24"/>
          <w:szCs w:val="24"/>
        </w:rPr>
        <w:t>Архитектурно</w:t>
      </w:r>
      <w:r w:rsidRPr="00D36CEA">
        <w:rPr>
          <w:rStyle w:val="51"/>
          <w:sz w:val="24"/>
          <w:szCs w:val="24"/>
        </w:rPr>
        <w:softHyphen/>
        <w:t>исторические</w:t>
      </w:r>
      <w:proofErr w:type="spellEnd"/>
      <w:r w:rsidRPr="00D36CEA">
        <w:rPr>
          <w:rStyle w:val="51"/>
          <w:sz w:val="24"/>
          <w:szCs w:val="24"/>
        </w:rPr>
        <w:t xml:space="preserve"> и культурные памятники нашего края.</w:t>
      </w:r>
    </w:p>
    <w:p w14:paraId="08187C6E" w14:textId="77777777" w:rsidR="00237364" w:rsidRPr="00D36CEA" w:rsidRDefault="00237364" w:rsidP="00237364">
      <w:pPr>
        <w:pStyle w:val="18"/>
        <w:shd w:val="clear" w:color="auto" w:fill="auto"/>
        <w:spacing w:after="0" w:line="240" w:lineRule="auto"/>
        <w:ind w:left="20" w:firstLine="700"/>
        <w:jc w:val="both"/>
        <w:rPr>
          <w:sz w:val="24"/>
          <w:szCs w:val="24"/>
        </w:rPr>
      </w:pPr>
    </w:p>
    <w:p w14:paraId="2E6A4999" w14:textId="77777777" w:rsidR="00237364" w:rsidRPr="00D36CEA" w:rsidRDefault="00237364" w:rsidP="00237364">
      <w:pPr>
        <w:pStyle w:val="15"/>
        <w:keepNext/>
        <w:keepLines/>
        <w:shd w:val="clear" w:color="auto" w:fill="auto"/>
        <w:spacing w:after="0" w:line="240" w:lineRule="auto"/>
        <w:jc w:val="center"/>
        <w:rPr>
          <w:b/>
          <w:sz w:val="24"/>
          <w:szCs w:val="24"/>
        </w:rPr>
      </w:pPr>
      <w:bookmarkStart w:id="20" w:name="bookmark21"/>
      <w:r w:rsidRPr="00D36CEA">
        <w:rPr>
          <w:b/>
          <w:sz w:val="24"/>
          <w:szCs w:val="24"/>
        </w:rPr>
        <w:t xml:space="preserve">Основы социальной жизни </w:t>
      </w:r>
    </w:p>
    <w:p w14:paraId="3E9650EB" w14:textId="77777777" w:rsidR="00237364" w:rsidRPr="00D36CEA" w:rsidRDefault="00237364" w:rsidP="00237364">
      <w:pPr>
        <w:pStyle w:val="15"/>
        <w:keepNext/>
        <w:keepLines/>
        <w:shd w:val="clear" w:color="auto" w:fill="auto"/>
        <w:spacing w:after="0" w:line="240" w:lineRule="auto"/>
        <w:jc w:val="center"/>
        <w:rPr>
          <w:sz w:val="24"/>
          <w:szCs w:val="24"/>
        </w:rPr>
      </w:pPr>
      <w:r w:rsidRPr="00D36CEA">
        <w:rPr>
          <w:sz w:val="24"/>
          <w:szCs w:val="24"/>
        </w:rPr>
        <w:t>Пояснительная записка</w:t>
      </w:r>
      <w:bookmarkEnd w:id="20"/>
    </w:p>
    <w:p w14:paraId="27AB1526"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14:paraId="69571B1C"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Основные задачи, которые призван решать этот учебный предмет, состоят в следующем:</w:t>
      </w:r>
    </w:p>
    <w:p w14:paraId="4DB7E5E0" w14:textId="77777777" w:rsidR="00237364" w:rsidRPr="00D36CEA" w:rsidRDefault="00237364" w:rsidP="00237364">
      <w:pPr>
        <w:pStyle w:val="18"/>
        <w:shd w:val="clear" w:color="auto" w:fill="auto"/>
        <w:tabs>
          <w:tab w:val="left" w:pos="0"/>
        </w:tabs>
        <w:spacing w:after="0" w:line="240" w:lineRule="auto"/>
        <w:ind w:left="142" w:hanging="142"/>
        <w:jc w:val="both"/>
        <w:rPr>
          <w:sz w:val="24"/>
          <w:szCs w:val="24"/>
        </w:rPr>
      </w:pPr>
      <w:r w:rsidRPr="00D36CEA">
        <w:rPr>
          <w:rStyle w:val="51"/>
          <w:sz w:val="24"/>
          <w:szCs w:val="24"/>
        </w:rPr>
        <w:t>-расширение кругозора обучающихся в процессе ознакомления с различными сторонами повседневной жизни;</w:t>
      </w:r>
    </w:p>
    <w:p w14:paraId="22FAA103" w14:textId="77777777" w:rsidR="00237364" w:rsidRPr="00D36CEA" w:rsidRDefault="00237364" w:rsidP="00237364">
      <w:pPr>
        <w:pStyle w:val="18"/>
        <w:shd w:val="clear" w:color="auto" w:fill="auto"/>
        <w:tabs>
          <w:tab w:val="left" w:pos="0"/>
        </w:tabs>
        <w:spacing w:after="0" w:line="240" w:lineRule="auto"/>
        <w:ind w:left="142" w:hanging="142"/>
        <w:jc w:val="both"/>
        <w:rPr>
          <w:sz w:val="24"/>
          <w:szCs w:val="24"/>
        </w:rPr>
      </w:pPr>
      <w:r w:rsidRPr="00D36CEA">
        <w:rPr>
          <w:rStyle w:val="51"/>
          <w:sz w:val="24"/>
          <w:szCs w:val="24"/>
        </w:rPr>
        <w:t xml:space="preserve">-формирование и развитие навыков самообслуживания и трудовых навыков, связанных с </w:t>
      </w:r>
      <w:r w:rsidRPr="00D36CEA">
        <w:rPr>
          <w:rStyle w:val="51"/>
          <w:sz w:val="24"/>
          <w:szCs w:val="24"/>
        </w:rPr>
        <w:lastRenderedPageBreak/>
        <w:t>ведением домашнего хозяйства;</w:t>
      </w:r>
    </w:p>
    <w:p w14:paraId="03FFB361" w14:textId="77777777" w:rsidR="00237364" w:rsidRPr="00D36CEA" w:rsidRDefault="00237364" w:rsidP="00237364">
      <w:pPr>
        <w:pStyle w:val="18"/>
        <w:shd w:val="clear" w:color="auto" w:fill="auto"/>
        <w:tabs>
          <w:tab w:val="left" w:pos="0"/>
        </w:tabs>
        <w:spacing w:after="0" w:line="240" w:lineRule="auto"/>
        <w:ind w:left="142" w:hanging="142"/>
        <w:jc w:val="both"/>
        <w:rPr>
          <w:sz w:val="24"/>
          <w:szCs w:val="24"/>
        </w:rPr>
      </w:pPr>
      <w:r w:rsidRPr="00D36CEA">
        <w:rPr>
          <w:rStyle w:val="51"/>
          <w:sz w:val="24"/>
          <w:szCs w:val="24"/>
        </w:rPr>
        <w:t>-ознакомление с основами экономики ведения домашнего хозяйства и формирование необходимых умений;</w:t>
      </w:r>
    </w:p>
    <w:p w14:paraId="03914810" w14:textId="77777777" w:rsidR="00237364" w:rsidRPr="00D36CEA" w:rsidRDefault="00237364" w:rsidP="00237364">
      <w:pPr>
        <w:pStyle w:val="18"/>
        <w:shd w:val="clear" w:color="auto" w:fill="auto"/>
        <w:tabs>
          <w:tab w:val="left" w:pos="0"/>
        </w:tabs>
        <w:spacing w:after="0" w:line="240" w:lineRule="auto"/>
        <w:ind w:left="142" w:hanging="142"/>
        <w:jc w:val="both"/>
        <w:rPr>
          <w:sz w:val="24"/>
          <w:szCs w:val="24"/>
        </w:rPr>
      </w:pPr>
      <w:r w:rsidRPr="00D36CEA">
        <w:rPr>
          <w:rStyle w:val="51"/>
          <w:sz w:val="24"/>
          <w:szCs w:val="24"/>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14:paraId="77864DA6" w14:textId="77777777" w:rsidR="00237364" w:rsidRPr="00D36CEA" w:rsidRDefault="00237364" w:rsidP="00237364">
      <w:pPr>
        <w:pStyle w:val="18"/>
        <w:shd w:val="clear" w:color="auto" w:fill="auto"/>
        <w:tabs>
          <w:tab w:val="left" w:pos="0"/>
        </w:tabs>
        <w:spacing w:after="0" w:line="240" w:lineRule="auto"/>
        <w:ind w:left="142" w:hanging="142"/>
        <w:jc w:val="both"/>
        <w:rPr>
          <w:sz w:val="24"/>
          <w:szCs w:val="24"/>
        </w:rPr>
      </w:pPr>
      <w:r w:rsidRPr="00D36CEA">
        <w:rPr>
          <w:rStyle w:val="51"/>
          <w:sz w:val="24"/>
          <w:szCs w:val="24"/>
        </w:rPr>
        <w:t>-усвоение морально-этических норм поведения, выработка навыков общения (в том числе с использованием деловых бумаг);</w:t>
      </w:r>
    </w:p>
    <w:p w14:paraId="765DD037" w14:textId="77777777" w:rsidR="00237364" w:rsidRPr="00D36CEA" w:rsidRDefault="00237364" w:rsidP="00237364">
      <w:pPr>
        <w:pStyle w:val="18"/>
        <w:shd w:val="clear" w:color="auto" w:fill="auto"/>
        <w:tabs>
          <w:tab w:val="left" w:pos="0"/>
        </w:tabs>
        <w:spacing w:after="0" w:line="240" w:lineRule="auto"/>
        <w:ind w:left="142" w:hanging="142"/>
        <w:jc w:val="both"/>
        <w:rPr>
          <w:sz w:val="24"/>
          <w:szCs w:val="24"/>
        </w:rPr>
      </w:pPr>
      <w:r w:rsidRPr="00D36CEA">
        <w:rPr>
          <w:rStyle w:val="51"/>
          <w:sz w:val="24"/>
          <w:szCs w:val="24"/>
        </w:rPr>
        <w:t>-развитие навыков здорового образа жизни; положительных качеств и свойств личности.</w:t>
      </w:r>
    </w:p>
    <w:p w14:paraId="0809B203" w14:textId="77777777" w:rsidR="00237364" w:rsidRPr="00D36CEA" w:rsidRDefault="00237364" w:rsidP="00237364">
      <w:pPr>
        <w:pStyle w:val="18"/>
        <w:shd w:val="clear" w:color="auto" w:fill="auto"/>
        <w:spacing w:after="0" w:line="240" w:lineRule="auto"/>
        <w:ind w:left="3300"/>
        <w:rPr>
          <w:b/>
          <w:sz w:val="24"/>
          <w:szCs w:val="24"/>
        </w:rPr>
      </w:pPr>
      <w:r w:rsidRPr="00D36CEA">
        <w:rPr>
          <w:rStyle w:val="51"/>
          <w:b/>
          <w:sz w:val="24"/>
          <w:szCs w:val="24"/>
        </w:rPr>
        <w:t>Личная гигиена и здоровье</w:t>
      </w:r>
    </w:p>
    <w:p w14:paraId="76FEE372" w14:textId="77777777" w:rsidR="00237364" w:rsidRPr="00D36CEA" w:rsidRDefault="00237364" w:rsidP="00237364">
      <w:pPr>
        <w:pStyle w:val="70"/>
        <w:shd w:val="clear" w:color="auto" w:fill="auto"/>
        <w:spacing w:after="0" w:line="240" w:lineRule="auto"/>
        <w:ind w:left="20" w:firstLine="700"/>
        <w:rPr>
          <w:b w:val="0"/>
          <w:i w:val="0"/>
          <w:sz w:val="24"/>
          <w:szCs w:val="24"/>
        </w:rPr>
      </w:pPr>
      <w:r w:rsidRPr="00D36CEA">
        <w:rPr>
          <w:b w:val="0"/>
          <w:i w:val="0"/>
          <w:sz w:val="24"/>
          <w:szCs w:val="24"/>
        </w:rPr>
        <w:t>Значение личной гигиены для здоровья и жизни человека.</w:t>
      </w:r>
    </w:p>
    <w:p w14:paraId="2B687BC2"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Утренний и вечерний туалет:</w:t>
      </w:r>
      <w:r w:rsidRPr="00D36CEA">
        <w:rPr>
          <w:rStyle w:val="51"/>
          <w:sz w:val="24"/>
          <w:szCs w:val="24"/>
        </w:rPr>
        <w:t xml:space="preserve">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14:paraId="62609851"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Гигиена тела.</w:t>
      </w:r>
      <w:r w:rsidRPr="00D36CEA">
        <w:rPr>
          <w:rStyle w:val="51"/>
          <w:sz w:val="24"/>
          <w:szCs w:val="24"/>
        </w:rP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14:paraId="2EC04946"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Гигиенические требования к использованию личного белья (нижнее белье, носки, колготки).</w:t>
      </w:r>
    </w:p>
    <w:p w14:paraId="21C7C0D9"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Закаливание организма.</w:t>
      </w:r>
      <w:r w:rsidRPr="00D36CEA">
        <w:rPr>
          <w:rStyle w:val="51"/>
          <w:sz w:val="24"/>
          <w:szCs w:val="24"/>
        </w:rP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14:paraId="073E0413"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14:paraId="712F0C10" w14:textId="77777777" w:rsidR="00237364" w:rsidRPr="00D36CEA" w:rsidRDefault="00237364" w:rsidP="00237364">
      <w:pPr>
        <w:pStyle w:val="18"/>
        <w:shd w:val="clear" w:color="auto" w:fill="auto"/>
        <w:tabs>
          <w:tab w:val="left" w:pos="2050"/>
        </w:tabs>
        <w:spacing w:after="0" w:line="240" w:lineRule="auto"/>
        <w:ind w:left="20" w:firstLine="700"/>
        <w:jc w:val="both"/>
        <w:rPr>
          <w:sz w:val="24"/>
          <w:szCs w:val="24"/>
        </w:rPr>
      </w:pPr>
      <w:r w:rsidRPr="00D36CEA">
        <w:rPr>
          <w:rStyle w:val="a7"/>
          <w:b w:val="0"/>
          <w:i w:val="0"/>
          <w:sz w:val="24"/>
          <w:szCs w:val="24"/>
        </w:rPr>
        <w:t>Гигиена зрения.</w:t>
      </w:r>
      <w:r w:rsidRPr="00D36CEA">
        <w:rPr>
          <w:rStyle w:val="51"/>
          <w:sz w:val="24"/>
          <w:szCs w:val="24"/>
        </w:rPr>
        <w:t xml:space="preserve"> Значение зрения в жизни и деятельности человека. Правила бережного отношения к зрению при выполнении различных видов деятельности:</w:t>
      </w:r>
      <w:r w:rsidRPr="00D36CEA">
        <w:rPr>
          <w:rStyle w:val="51"/>
          <w:sz w:val="24"/>
          <w:szCs w:val="24"/>
        </w:rPr>
        <w:tab/>
        <w:t>чтения, письма, просмотре телепередач, работы с</w:t>
      </w:r>
    </w:p>
    <w:p w14:paraId="34EEC6BC" w14:textId="77777777" w:rsidR="00237364" w:rsidRPr="00D36CEA" w:rsidRDefault="00237364" w:rsidP="00237364">
      <w:pPr>
        <w:pStyle w:val="18"/>
        <w:shd w:val="clear" w:color="auto" w:fill="auto"/>
        <w:spacing w:after="0" w:line="240" w:lineRule="auto"/>
        <w:ind w:left="20"/>
        <w:rPr>
          <w:sz w:val="24"/>
          <w:szCs w:val="24"/>
        </w:rPr>
      </w:pPr>
      <w:r w:rsidRPr="00D36CEA">
        <w:rPr>
          <w:rStyle w:val="51"/>
          <w:sz w:val="24"/>
          <w:szCs w:val="24"/>
        </w:rPr>
        <w:t>компьютером.</w:t>
      </w:r>
    </w:p>
    <w:p w14:paraId="474AFD21"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14:paraId="22DDA4DF"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Особенности соблюдения личной гигиены подростком.</w:t>
      </w:r>
      <w:r w:rsidRPr="00D36CEA">
        <w:rPr>
          <w:rStyle w:val="51"/>
          <w:sz w:val="24"/>
          <w:szCs w:val="24"/>
        </w:rPr>
        <w:t xml:space="preserve"> Правила и приемы соблюдения личной гигиены подростками (отдельно для девочек и мальчиков).</w:t>
      </w:r>
    </w:p>
    <w:p w14:paraId="2C0AB63C"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Негативное влияние на организм человека вредных веществ</w:t>
      </w:r>
      <w:r w:rsidRPr="00D36CEA">
        <w:rPr>
          <w:rStyle w:val="51"/>
          <w:b/>
          <w:sz w:val="24"/>
          <w:szCs w:val="24"/>
        </w:rPr>
        <w:t>:</w:t>
      </w:r>
      <w:r w:rsidRPr="00D36CEA">
        <w:rPr>
          <w:rStyle w:val="51"/>
          <w:sz w:val="24"/>
          <w:szCs w:val="24"/>
        </w:rPr>
        <w:t xml:space="preserve"> табака, алкоголя, токсических и наркотических веществ. Вредные привычки и способы предотвращения их появления. </w:t>
      </w:r>
      <w:proofErr w:type="spellStart"/>
      <w:r w:rsidRPr="00D36CEA">
        <w:rPr>
          <w:rStyle w:val="51"/>
          <w:sz w:val="24"/>
          <w:szCs w:val="24"/>
        </w:rPr>
        <w:t>Табакокурение</w:t>
      </w:r>
      <w:proofErr w:type="spellEnd"/>
      <w:r w:rsidRPr="00D36CEA">
        <w:rPr>
          <w:rStyle w:val="51"/>
          <w:sz w:val="24"/>
          <w:szCs w:val="24"/>
        </w:rPr>
        <w:t xml:space="preserve"> и вред, наносимый здоровью человека. Наркотики и их разрушительное действие на организм человека.</w:t>
      </w:r>
    </w:p>
    <w:p w14:paraId="31FDF09E" w14:textId="77777777" w:rsidR="00237364" w:rsidRPr="00D36CEA" w:rsidRDefault="00237364" w:rsidP="00237364">
      <w:pPr>
        <w:pStyle w:val="18"/>
        <w:shd w:val="clear" w:color="auto" w:fill="auto"/>
        <w:spacing w:after="0" w:line="240" w:lineRule="auto"/>
        <w:ind w:left="3980"/>
        <w:rPr>
          <w:b/>
          <w:sz w:val="24"/>
          <w:szCs w:val="24"/>
        </w:rPr>
      </w:pPr>
      <w:r w:rsidRPr="00D36CEA">
        <w:rPr>
          <w:rStyle w:val="51"/>
          <w:b/>
          <w:sz w:val="24"/>
          <w:szCs w:val="24"/>
        </w:rPr>
        <w:t>Охрана здоровья</w:t>
      </w:r>
    </w:p>
    <w:p w14:paraId="7604A88C"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Виды медицинской помощи:</w:t>
      </w:r>
      <w:r w:rsidRPr="00D36CEA">
        <w:rPr>
          <w:rStyle w:val="51"/>
          <w:sz w:val="24"/>
          <w:szCs w:val="24"/>
        </w:rPr>
        <w:t xml:space="preserve"> доврачебная и врачебная.</w:t>
      </w:r>
    </w:p>
    <w:p w14:paraId="2BC30A2E"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Виды доврачебной помощи.</w:t>
      </w:r>
      <w:r w:rsidRPr="00D36CEA">
        <w:rPr>
          <w:rStyle w:val="51"/>
          <w:sz w:val="24"/>
          <w:szCs w:val="24"/>
        </w:rPr>
        <w:t xml:space="preserve">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14:paraId="746A6258" w14:textId="77777777" w:rsidR="00237364" w:rsidRPr="00D36CEA" w:rsidRDefault="00237364" w:rsidP="00237364">
      <w:pPr>
        <w:pStyle w:val="70"/>
        <w:shd w:val="clear" w:color="auto" w:fill="auto"/>
        <w:spacing w:after="0" w:line="240" w:lineRule="auto"/>
        <w:ind w:left="20" w:firstLine="700"/>
        <w:rPr>
          <w:sz w:val="24"/>
          <w:szCs w:val="24"/>
        </w:rPr>
      </w:pPr>
      <w:r w:rsidRPr="00D36CEA">
        <w:rPr>
          <w:b w:val="0"/>
          <w:i w:val="0"/>
          <w:sz w:val="24"/>
          <w:szCs w:val="24"/>
        </w:rPr>
        <w:t>Лекарственные растения и лекарственные препараты первой необходимости в домашней аптечке.</w:t>
      </w:r>
      <w:r w:rsidRPr="00D36CEA">
        <w:rPr>
          <w:rStyle w:val="71"/>
          <w:sz w:val="24"/>
          <w:szCs w:val="24"/>
        </w:rPr>
        <w:t xml:space="preserve"> Виды, названия, способы хранения. Самолечение и его негативные последствия.</w:t>
      </w:r>
    </w:p>
    <w:p w14:paraId="304BCFCB"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Первая помощь.</w:t>
      </w:r>
      <w:r w:rsidRPr="00D36CEA">
        <w:rPr>
          <w:rStyle w:val="51"/>
          <w:sz w:val="24"/>
          <w:szCs w:val="24"/>
        </w:rPr>
        <w:t xml:space="preserve"> Первая помощь при ушибах и травмах. Первая помощь при обморожениях, отравлениях, солнечном ударе. Меры по предупреждению несчастных случаев в быту.</w:t>
      </w:r>
    </w:p>
    <w:p w14:paraId="676F621B"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lastRenderedPageBreak/>
        <w:t>Уход за больным на дому</w:t>
      </w:r>
      <w:r w:rsidRPr="00D36CEA">
        <w:rPr>
          <w:rStyle w:val="51"/>
          <w:b/>
          <w:i/>
          <w:sz w:val="24"/>
          <w:szCs w:val="24"/>
        </w:rPr>
        <w:t>:</w:t>
      </w:r>
      <w:r w:rsidRPr="00D36CEA">
        <w:rPr>
          <w:rStyle w:val="51"/>
          <w:sz w:val="24"/>
          <w:szCs w:val="24"/>
        </w:rPr>
        <w:t xml:space="preserve"> переодевание, умывание, кормление больного.</w:t>
      </w:r>
    </w:p>
    <w:p w14:paraId="37138AF6"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Виды врачебной помощи на дому.</w:t>
      </w:r>
      <w:r w:rsidRPr="00D36CEA">
        <w:rPr>
          <w:rStyle w:val="51"/>
          <w:sz w:val="24"/>
          <w:szCs w:val="24"/>
        </w:rPr>
        <w:t xml:space="preserve"> Вызов врача на дом. Медицинские показания для вызова врача на дом. Вызов «скорой» или неотложной помо</w:t>
      </w:r>
      <w:r w:rsidRPr="00D36CEA">
        <w:rPr>
          <w:rStyle w:val="61"/>
          <w:sz w:val="24"/>
          <w:szCs w:val="24"/>
          <w:u w:val="none"/>
        </w:rPr>
        <w:t>щи</w:t>
      </w:r>
      <w:r w:rsidRPr="00D36CEA">
        <w:rPr>
          <w:rStyle w:val="51"/>
          <w:sz w:val="24"/>
          <w:szCs w:val="24"/>
        </w:rPr>
        <w:t>. Госпитализация. Амбулаторный прием.</w:t>
      </w:r>
    </w:p>
    <w:p w14:paraId="03C6E174" w14:textId="77777777" w:rsidR="00237364" w:rsidRPr="00D36CEA" w:rsidRDefault="00237364" w:rsidP="00237364">
      <w:pPr>
        <w:pStyle w:val="70"/>
        <w:shd w:val="clear" w:color="auto" w:fill="auto"/>
        <w:spacing w:after="0" w:line="240" w:lineRule="auto"/>
        <w:ind w:left="20" w:firstLine="700"/>
        <w:rPr>
          <w:sz w:val="24"/>
          <w:szCs w:val="24"/>
        </w:rPr>
      </w:pPr>
      <w:r w:rsidRPr="00D36CEA">
        <w:rPr>
          <w:b w:val="0"/>
          <w:i w:val="0"/>
          <w:sz w:val="24"/>
          <w:szCs w:val="24"/>
        </w:rPr>
        <w:t>Документы, подтверждающие нетрудоспособность:</w:t>
      </w:r>
      <w:r w:rsidRPr="00D36CEA">
        <w:rPr>
          <w:rStyle w:val="71"/>
          <w:sz w:val="24"/>
          <w:szCs w:val="24"/>
        </w:rPr>
        <w:t xml:space="preserve"> справка и листок нетрудоспособности.</w:t>
      </w:r>
    </w:p>
    <w:p w14:paraId="7FC3C9B2" w14:textId="77777777" w:rsidR="00237364" w:rsidRPr="00D36CEA" w:rsidRDefault="00237364" w:rsidP="00237364">
      <w:pPr>
        <w:pStyle w:val="18"/>
        <w:shd w:val="clear" w:color="auto" w:fill="auto"/>
        <w:spacing w:after="0" w:line="240" w:lineRule="auto"/>
        <w:ind w:left="4480"/>
        <w:rPr>
          <w:b/>
          <w:sz w:val="24"/>
          <w:szCs w:val="24"/>
        </w:rPr>
      </w:pPr>
      <w:r w:rsidRPr="00D36CEA">
        <w:rPr>
          <w:rStyle w:val="51"/>
          <w:b/>
          <w:sz w:val="24"/>
          <w:szCs w:val="24"/>
        </w:rPr>
        <w:t>Жилище</w:t>
      </w:r>
    </w:p>
    <w:p w14:paraId="151DB877" w14:textId="77777777" w:rsidR="00237364" w:rsidRPr="00D36CEA" w:rsidRDefault="00237364" w:rsidP="00237364">
      <w:pPr>
        <w:pStyle w:val="18"/>
        <w:shd w:val="clear" w:color="auto" w:fill="auto"/>
        <w:spacing w:after="0" w:line="240" w:lineRule="auto"/>
        <w:ind w:left="20" w:firstLine="700"/>
        <w:jc w:val="both"/>
        <w:rPr>
          <w:rStyle w:val="51"/>
          <w:sz w:val="24"/>
          <w:szCs w:val="24"/>
        </w:rPr>
      </w:pPr>
      <w:r w:rsidRPr="00D36CEA">
        <w:rPr>
          <w:rStyle w:val="a7"/>
          <w:b w:val="0"/>
          <w:i w:val="0"/>
          <w:sz w:val="24"/>
          <w:szCs w:val="24"/>
        </w:rPr>
        <w:t>Общее представление о доме.</w:t>
      </w:r>
      <w:r w:rsidRPr="00D36CEA">
        <w:rPr>
          <w:rStyle w:val="51"/>
          <w:sz w:val="24"/>
          <w:szCs w:val="24"/>
        </w:rPr>
        <w:t xml:space="preserve">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w:t>
      </w:r>
      <w:r w:rsidRPr="00D36CEA">
        <w:rPr>
          <w:rStyle w:val="61"/>
          <w:sz w:val="24"/>
          <w:szCs w:val="24"/>
          <w:u w:val="none"/>
        </w:rPr>
        <w:t>ящи</w:t>
      </w:r>
      <w:r w:rsidRPr="00D36CEA">
        <w:rPr>
          <w:rStyle w:val="51"/>
          <w:sz w:val="24"/>
          <w:szCs w:val="24"/>
        </w:rPr>
        <w:t xml:space="preserve">ки). </w:t>
      </w:r>
    </w:p>
    <w:p w14:paraId="303A5804"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Комнатные растения.</w:t>
      </w:r>
      <w:r w:rsidRPr="00D36CEA">
        <w:rPr>
          <w:rStyle w:val="51"/>
          <w:sz w:val="24"/>
          <w:szCs w:val="24"/>
        </w:rPr>
        <w:t xml:space="preserve"> Виды комнатных растений. Особенности ухода: полив, подкормка, температурный и световой режим. Горшки и ка</w:t>
      </w:r>
      <w:r w:rsidRPr="00D36CEA">
        <w:rPr>
          <w:rStyle w:val="61"/>
          <w:sz w:val="24"/>
          <w:szCs w:val="24"/>
          <w:u w:val="none"/>
        </w:rPr>
        <w:t>шп</w:t>
      </w:r>
      <w:r w:rsidRPr="00D36CEA">
        <w:rPr>
          <w:rStyle w:val="51"/>
          <w:sz w:val="24"/>
          <w:szCs w:val="24"/>
        </w:rPr>
        <w:t>о для комнатных растений.</w:t>
      </w:r>
    </w:p>
    <w:p w14:paraId="494F606D"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Домашние животные.</w:t>
      </w:r>
      <w:r w:rsidRPr="00D36CEA">
        <w:rPr>
          <w:rStyle w:val="51"/>
          <w:sz w:val="24"/>
          <w:szCs w:val="24"/>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14:paraId="053320AD"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Планировка жилища</w:t>
      </w:r>
      <w:r w:rsidRPr="00D36CEA">
        <w:rPr>
          <w:rStyle w:val="51"/>
          <w:b/>
          <w:i/>
          <w:sz w:val="24"/>
          <w:szCs w:val="24"/>
        </w:rPr>
        <w:t>.</w:t>
      </w:r>
      <w:r w:rsidRPr="00D36CEA">
        <w:rPr>
          <w:rStyle w:val="51"/>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14:paraId="15792F9E"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Кухня.</w:t>
      </w:r>
      <w:r w:rsidRPr="00D36CEA">
        <w:rPr>
          <w:rStyle w:val="51"/>
          <w:b/>
          <w:i/>
          <w:sz w:val="24"/>
          <w:szCs w:val="24"/>
        </w:rPr>
        <w:t xml:space="preserve"> </w:t>
      </w:r>
      <w:r w:rsidRPr="00D36CEA">
        <w:rPr>
          <w:rStyle w:val="51"/>
          <w:sz w:val="24"/>
          <w:szCs w:val="24"/>
        </w:rPr>
        <w:t>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14:paraId="65247EA9"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Кухонная утварь.</w:t>
      </w:r>
      <w:r w:rsidRPr="00D36CEA">
        <w:rPr>
          <w:rStyle w:val="51"/>
          <w:sz w:val="24"/>
          <w:szCs w:val="24"/>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14:paraId="441C176D"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Кухонное белье:</w:t>
      </w:r>
      <w:r w:rsidRPr="00D36CEA">
        <w:rPr>
          <w:rStyle w:val="51"/>
          <w:b/>
          <w:i/>
          <w:sz w:val="24"/>
          <w:szCs w:val="24"/>
        </w:rPr>
        <w:t xml:space="preserve"> </w:t>
      </w:r>
      <w:r w:rsidRPr="00D36CEA">
        <w:rPr>
          <w:rStyle w:val="51"/>
          <w:sz w:val="24"/>
          <w:szCs w:val="24"/>
        </w:rPr>
        <w:t>полотенца, скатерти, салфетки. Материал, из которого изготовлено кухонное белье (льняной, хлопчатобумажный, смесовая ткань). Правила ухода и хранения.</w:t>
      </w:r>
    </w:p>
    <w:p w14:paraId="04BB7802"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Кухонная мебель:</w:t>
      </w:r>
      <w:r w:rsidRPr="00D36CEA">
        <w:rPr>
          <w:rStyle w:val="51"/>
          <w:sz w:val="24"/>
          <w:szCs w:val="24"/>
        </w:rPr>
        <w:t xml:space="preserve"> названия, назначение.</w:t>
      </w:r>
    </w:p>
    <w:p w14:paraId="26F79C2D"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Санузел и ванная комната.</w:t>
      </w:r>
      <w:r w:rsidRPr="00D36CEA">
        <w:rPr>
          <w:rStyle w:val="51"/>
          <w:sz w:val="24"/>
          <w:szCs w:val="24"/>
        </w:rPr>
        <w:t xml:space="preserve"> Оборудование ванной комнаты и санузла, его назначение. Правила безопасного поведения в ванной комнате.</w:t>
      </w:r>
    </w:p>
    <w:p w14:paraId="042F2DB6"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Электробытовые приборы в ванной комнате:</w:t>
      </w:r>
      <w:r w:rsidRPr="00D36CEA">
        <w:rPr>
          <w:rStyle w:val="51"/>
          <w:sz w:val="24"/>
          <w:szCs w:val="24"/>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14:paraId="20F95DE9"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rStyle w:val="a7"/>
          <w:b w:val="0"/>
          <w:i w:val="0"/>
          <w:sz w:val="24"/>
          <w:szCs w:val="24"/>
        </w:rPr>
        <w:t>Мебель в жилых помещениях.</w:t>
      </w:r>
      <w:r w:rsidRPr="00D36CEA">
        <w:rPr>
          <w:rStyle w:val="51"/>
          <w:sz w:val="24"/>
          <w:szCs w:val="24"/>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14:paraId="19946F5D"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rStyle w:val="a7"/>
          <w:b w:val="0"/>
          <w:i w:val="0"/>
          <w:sz w:val="24"/>
          <w:szCs w:val="24"/>
        </w:rPr>
        <w:t>Убранство жилых комнат</w:t>
      </w:r>
      <w:r w:rsidRPr="00D36CEA">
        <w:rPr>
          <w:rStyle w:val="51"/>
          <w:b/>
          <w:i/>
          <w:sz w:val="24"/>
          <w:szCs w:val="24"/>
        </w:rPr>
        <w:t xml:space="preserve">: </w:t>
      </w:r>
      <w:r w:rsidRPr="00D36CEA">
        <w:rPr>
          <w:rStyle w:val="51"/>
          <w:sz w:val="24"/>
          <w:szCs w:val="24"/>
        </w:rPr>
        <w:t>зеркала, картины, фотографии; ковры, паласы; светильники. Правила ухода за убранством жилых комнат.</w:t>
      </w:r>
    </w:p>
    <w:p w14:paraId="6E8113B5"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rStyle w:val="a7"/>
          <w:b w:val="0"/>
          <w:i w:val="0"/>
          <w:sz w:val="24"/>
          <w:szCs w:val="24"/>
        </w:rPr>
        <w:t>Уход за жилищем.</w:t>
      </w:r>
      <w:r w:rsidRPr="00D36CEA">
        <w:rPr>
          <w:rStyle w:val="51"/>
          <w:sz w:val="24"/>
          <w:szCs w:val="24"/>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w:t>
      </w:r>
      <w:r w:rsidRPr="00D36CEA">
        <w:rPr>
          <w:rStyle w:val="51"/>
          <w:sz w:val="24"/>
          <w:szCs w:val="24"/>
        </w:rPr>
        <w:lastRenderedPageBreak/>
        <w:t>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14:paraId="68DDE72F"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rStyle w:val="a7"/>
          <w:b w:val="0"/>
          <w:i w:val="0"/>
          <w:sz w:val="24"/>
          <w:szCs w:val="24"/>
        </w:rPr>
        <w:t>Насекомые и грызуны в доме:</w:t>
      </w:r>
      <w:r w:rsidRPr="00D36CEA">
        <w:rPr>
          <w:rStyle w:val="51"/>
          <w:sz w:val="24"/>
          <w:szCs w:val="24"/>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r w:rsidRPr="00D36CEA">
        <w:rPr>
          <w:sz w:val="24"/>
          <w:szCs w:val="24"/>
        </w:rPr>
        <w:t xml:space="preserve"> </w:t>
      </w:r>
      <w:r w:rsidRPr="00D36CEA">
        <w:rPr>
          <w:rStyle w:val="51"/>
          <w:sz w:val="24"/>
          <w:szCs w:val="24"/>
        </w:rPr>
        <w:t>Городские службы по борьбе с грызунами и насекомыми.</w:t>
      </w:r>
    </w:p>
    <w:p w14:paraId="23FAED96" w14:textId="77777777" w:rsidR="00237364" w:rsidRPr="00D36CEA" w:rsidRDefault="00237364" w:rsidP="00237364">
      <w:pPr>
        <w:pStyle w:val="18"/>
        <w:shd w:val="clear" w:color="auto" w:fill="auto"/>
        <w:spacing w:after="0" w:line="240" w:lineRule="auto"/>
        <w:ind w:left="4060"/>
        <w:rPr>
          <w:b/>
          <w:sz w:val="24"/>
          <w:szCs w:val="24"/>
        </w:rPr>
      </w:pPr>
      <w:r w:rsidRPr="00D36CEA">
        <w:rPr>
          <w:rStyle w:val="51"/>
          <w:b/>
          <w:sz w:val="24"/>
          <w:szCs w:val="24"/>
        </w:rPr>
        <w:t>Одежда и обувь</w:t>
      </w:r>
    </w:p>
    <w:p w14:paraId="6C796277"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rStyle w:val="a7"/>
          <w:b w:val="0"/>
          <w:i w:val="0"/>
          <w:sz w:val="24"/>
          <w:szCs w:val="24"/>
        </w:rPr>
        <w:t>Одежда.</w:t>
      </w:r>
      <w:r w:rsidRPr="00D36CEA">
        <w:rPr>
          <w:rStyle w:val="51"/>
          <w:sz w:val="24"/>
          <w:szCs w:val="24"/>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14:paraId="07C35A4F" w14:textId="77777777" w:rsidR="00237364" w:rsidRPr="00D36CEA" w:rsidRDefault="00237364" w:rsidP="00237364">
      <w:pPr>
        <w:pStyle w:val="18"/>
        <w:shd w:val="clear" w:color="auto" w:fill="auto"/>
        <w:tabs>
          <w:tab w:val="left" w:pos="6145"/>
        </w:tabs>
        <w:spacing w:after="0" w:line="240" w:lineRule="auto"/>
        <w:ind w:left="20" w:firstLine="700"/>
        <w:jc w:val="both"/>
        <w:rPr>
          <w:sz w:val="24"/>
          <w:szCs w:val="24"/>
        </w:rPr>
      </w:pPr>
      <w:r w:rsidRPr="00D36CEA">
        <w:rPr>
          <w:rStyle w:val="a7"/>
          <w:b w:val="0"/>
          <w:i w:val="0"/>
          <w:sz w:val="24"/>
          <w:szCs w:val="24"/>
        </w:rPr>
        <w:t>Уход за одеждой.</w:t>
      </w:r>
      <w:r w:rsidRPr="00D36CEA">
        <w:rPr>
          <w:rStyle w:val="51"/>
          <w:sz w:val="24"/>
          <w:szCs w:val="24"/>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w:t>
      </w:r>
      <w:r w:rsidRPr="00D36CEA">
        <w:rPr>
          <w:sz w:val="24"/>
          <w:szCs w:val="24"/>
        </w:rPr>
        <w:t xml:space="preserve"> </w:t>
      </w:r>
      <w:r w:rsidRPr="00D36CEA">
        <w:rPr>
          <w:rStyle w:val="51"/>
          <w:sz w:val="24"/>
          <w:szCs w:val="24"/>
        </w:rPr>
        <w:t>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14:paraId="6C6C2B8A"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Предприятия бытового обслуживания.</w:t>
      </w:r>
      <w:r w:rsidRPr="00D36CEA">
        <w:rPr>
          <w:rStyle w:val="51"/>
          <w:sz w:val="24"/>
          <w:szCs w:val="24"/>
        </w:rP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14:paraId="0CCF38BC"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Выбор и покупка одежды.</w:t>
      </w:r>
      <w:r w:rsidRPr="00D36CEA">
        <w:rPr>
          <w:rStyle w:val="51"/>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14:paraId="04C0317C"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Магазины по продаже одежды.</w:t>
      </w:r>
      <w:r w:rsidRPr="00D36CEA">
        <w:rPr>
          <w:rStyle w:val="51"/>
          <w:sz w:val="24"/>
          <w:szCs w:val="24"/>
        </w:rP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14:paraId="5C370377"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Обувь.</w:t>
      </w:r>
      <w:r w:rsidRPr="00D36CEA">
        <w:rPr>
          <w:rStyle w:val="51"/>
          <w:sz w:val="24"/>
          <w:szCs w:val="24"/>
        </w:rPr>
        <w:t xml:space="preserve"> Виды обуви: в зависимости от времени года; назначения (спортивная, домашняя, выходная и т.д.); вида материалов (кожаная, резиновая, текстильная и т.д.).</w:t>
      </w:r>
    </w:p>
    <w:p w14:paraId="458CC685"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Магазины по продаже различных видов обуви.</w:t>
      </w:r>
      <w:r w:rsidRPr="00D36CEA">
        <w:rPr>
          <w:rStyle w:val="51"/>
          <w:sz w:val="24"/>
          <w:szCs w:val="24"/>
        </w:rPr>
        <w:t xml:space="preserve"> Порядок приобретения обуви в магазине: выбор, примерка, оплата. Гарантийный срок службы обуви; хранение чека или его копии.</w:t>
      </w:r>
    </w:p>
    <w:p w14:paraId="44A8B16F"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Уход за обувью.</w:t>
      </w:r>
      <w:r w:rsidRPr="00D36CEA">
        <w:rPr>
          <w:rStyle w:val="51"/>
          <w:sz w:val="24"/>
          <w:szCs w:val="24"/>
        </w:rP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14:paraId="16ABD65A"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Предприятия бытового обслуживания.</w:t>
      </w:r>
      <w:r w:rsidRPr="00D36CEA">
        <w:rPr>
          <w:rStyle w:val="51"/>
          <w:sz w:val="24"/>
          <w:szCs w:val="24"/>
        </w:rPr>
        <w:t xml:space="preserve"> Ремонт обуви. Виды услуг. Прейскурант. Правила подготовки обуви для сдачи в ремонт. Правила приема и выдачи обуви.</w:t>
      </w:r>
    </w:p>
    <w:p w14:paraId="594B0B2B"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Обувь и здоровье человека.</w:t>
      </w:r>
      <w:r w:rsidRPr="00D36CEA">
        <w:rPr>
          <w:rStyle w:val="51"/>
          <w:sz w:val="24"/>
          <w:szCs w:val="24"/>
        </w:rPr>
        <w:t xml:space="preserve"> Значение правильного выбора обуви для здоровья человека.</w:t>
      </w:r>
    </w:p>
    <w:p w14:paraId="2EF84D9C" w14:textId="77777777" w:rsidR="00237364" w:rsidRPr="00D36CEA" w:rsidRDefault="00237364" w:rsidP="00237364">
      <w:pPr>
        <w:pStyle w:val="15"/>
        <w:keepNext/>
        <w:keepLines/>
        <w:shd w:val="clear" w:color="auto" w:fill="auto"/>
        <w:spacing w:after="0" w:line="240" w:lineRule="auto"/>
        <w:ind w:left="4500"/>
        <w:rPr>
          <w:b/>
          <w:sz w:val="24"/>
          <w:szCs w:val="24"/>
        </w:rPr>
      </w:pPr>
      <w:bookmarkStart w:id="21" w:name="bookmark22"/>
      <w:r w:rsidRPr="00D36CEA">
        <w:rPr>
          <w:b/>
          <w:sz w:val="24"/>
          <w:szCs w:val="24"/>
        </w:rPr>
        <w:t>Питание</w:t>
      </w:r>
      <w:bookmarkEnd w:id="21"/>
    </w:p>
    <w:p w14:paraId="06C61D1C"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Организация питания семьи.</w:t>
      </w:r>
      <w:r w:rsidRPr="00D36CEA">
        <w:rPr>
          <w:rStyle w:val="51"/>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14:paraId="795780ED"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Приготовление пищи.</w:t>
      </w:r>
      <w:r w:rsidRPr="00D36CEA">
        <w:rPr>
          <w:rStyle w:val="51"/>
          <w:b/>
          <w:i/>
          <w:sz w:val="24"/>
          <w:szCs w:val="24"/>
        </w:rPr>
        <w:t xml:space="preserve"> </w:t>
      </w:r>
      <w:r w:rsidRPr="00D36CEA">
        <w:rPr>
          <w:rStyle w:val="51"/>
          <w:sz w:val="24"/>
          <w:szCs w:val="24"/>
        </w:rPr>
        <w:t>Место для приготовления п</w:t>
      </w:r>
      <w:r w:rsidRPr="00D36CEA">
        <w:rPr>
          <w:rStyle w:val="61"/>
          <w:sz w:val="24"/>
          <w:szCs w:val="24"/>
          <w:u w:val="none"/>
        </w:rPr>
        <w:t>ищи</w:t>
      </w:r>
      <w:r w:rsidRPr="00D36CEA">
        <w:rPr>
          <w:rStyle w:val="51"/>
          <w:sz w:val="24"/>
          <w:szCs w:val="24"/>
        </w:rPr>
        <w:t xml:space="preserve"> и его оборудование. Гигиена </w:t>
      </w:r>
      <w:r w:rsidRPr="00D36CEA">
        <w:rPr>
          <w:rStyle w:val="51"/>
          <w:sz w:val="24"/>
          <w:szCs w:val="24"/>
        </w:rPr>
        <w:lastRenderedPageBreak/>
        <w:t>приготовления п</w:t>
      </w:r>
      <w:r w:rsidRPr="00D36CEA">
        <w:rPr>
          <w:rStyle w:val="61"/>
          <w:sz w:val="24"/>
          <w:szCs w:val="24"/>
          <w:u w:val="none"/>
        </w:rPr>
        <w:t>ищи</w:t>
      </w:r>
      <w:r w:rsidRPr="00D36CEA">
        <w:rPr>
          <w:rStyle w:val="51"/>
          <w:sz w:val="24"/>
          <w:szCs w:val="24"/>
        </w:rPr>
        <w:t>.</w:t>
      </w:r>
    </w:p>
    <w:p w14:paraId="2CFA086C"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Виды продуктов питания.</w:t>
      </w:r>
      <w:r w:rsidRPr="00D36CEA">
        <w:rPr>
          <w:rStyle w:val="51"/>
          <w:sz w:val="24"/>
          <w:szCs w:val="24"/>
        </w:rPr>
        <w:t xml:space="preserve"> Молоко и молочные продукты: виды, правила хранения. Значение кипячения молока. Виды блюд, приготовляемых на основе молока (каши, молочный суп).</w:t>
      </w:r>
    </w:p>
    <w:p w14:paraId="0F21E8AF"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14:paraId="22E84610"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14:paraId="43D4880A"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14:paraId="4B73B243"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Овощи, плоды, ягоды и грибы. Правила хранения. Первичная обработка: мытье, чистка, резка. Свежие и замороженные продукты.</w:t>
      </w:r>
    </w:p>
    <w:p w14:paraId="308A8AE2"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w:t>
      </w:r>
    </w:p>
    <w:p w14:paraId="4DFED213"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14:paraId="43CDF1CD"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Чай и кофе. Виды чая. Способы заварки чая. Виды кофе. Польза и негативные последствия чрезмерного употребления чая и кофе.</w:t>
      </w:r>
    </w:p>
    <w:p w14:paraId="4EC22994"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Магазины по продаже продуктов питания.</w:t>
      </w:r>
      <w:r w:rsidRPr="00D36CEA">
        <w:rPr>
          <w:rStyle w:val="51"/>
          <w:sz w:val="24"/>
          <w:szCs w:val="24"/>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14:paraId="09C1E005" w14:textId="77777777" w:rsidR="00237364" w:rsidRPr="00D36CEA" w:rsidRDefault="00237364" w:rsidP="00237364">
      <w:pPr>
        <w:pStyle w:val="18"/>
        <w:shd w:val="clear" w:color="auto" w:fill="auto"/>
        <w:tabs>
          <w:tab w:val="left" w:pos="9498"/>
        </w:tabs>
        <w:spacing w:after="0" w:line="240" w:lineRule="auto"/>
        <w:ind w:firstLine="700"/>
        <w:rPr>
          <w:sz w:val="24"/>
          <w:szCs w:val="24"/>
        </w:rPr>
      </w:pPr>
      <w:r w:rsidRPr="00D36CEA">
        <w:rPr>
          <w:rStyle w:val="a7"/>
          <w:b w:val="0"/>
          <w:i w:val="0"/>
          <w:sz w:val="24"/>
          <w:szCs w:val="24"/>
        </w:rPr>
        <w:t>Рынки.</w:t>
      </w:r>
      <w:r w:rsidRPr="00D36CEA">
        <w:rPr>
          <w:rStyle w:val="51"/>
          <w:sz w:val="24"/>
          <w:szCs w:val="24"/>
        </w:rPr>
        <w:t xml:space="preserve"> Виды продовольственных рынков: крытые и закрытые,</w:t>
      </w:r>
      <w:r w:rsidRPr="00D36CEA">
        <w:rPr>
          <w:sz w:val="24"/>
          <w:szCs w:val="24"/>
        </w:rPr>
        <w:t xml:space="preserve"> </w:t>
      </w:r>
      <w:r w:rsidRPr="00D36CEA">
        <w:rPr>
          <w:rStyle w:val="51"/>
          <w:sz w:val="24"/>
          <w:szCs w:val="24"/>
        </w:rPr>
        <w:t>постоянно действующие и сезонные. Основное отличие рынка от магазина.</w:t>
      </w:r>
    </w:p>
    <w:p w14:paraId="6DBBDDB4"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Прием пищи.</w:t>
      </w:r>
      <w:r w:rsidRPr="00D36CEA">
        <w:rPr>
          <w:rStyle w:val="51"/>
          <w:sz w:val="24"/>
          <w:szCs w:val="24"/>
        </w:rPr>
        <w:t xml:space="preserve"> Первые, вторые и третьи блюда: виды, значение.</w:t>
      </w:r>
    </w:p>
    <w:p w14:paraId="5B3543F1"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14:paraId="257C50A4"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14:paraId="2D2E601F"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14:paraId="672A561B"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Изделия из теста.</w:t>
      </w:r>
      <w:r w:rsidRPr="00D36CEA">
        <w:rPr>
          <w:rStyle w:val="51"/>
          <w:sz w:val="24"/>
          <w:szCs w:val="24"/>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14:paraId="5E3649A2"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Домашние заготовки.</w:t>
      </w:r>
      <w:r w:rsidRPr="00D36CEA">
        <w:rPr>
          <w:rStyle w:val="51"/>
          <w:sz w:val="24"/>
          <w:szCs w:val="24"/>
        </w:rPr>
        <w:t xml:space="preserve"> Виды домашних заготовок: варка, сушка, соление, </w:t>
      </w:r>
      <w:r w:rsidRPr="00D36CEA">
        <w:rPr>
          <w:rStyle w:val="51"/>
          <w:sz w:val="24"/>
          <w:szCs w:val="24"/>
        </w:rPr>
        <w:lastRenderedPageBreak/>
        <w:t>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14:paraId="63B3C768" w14:textId="77777777" w:rsidR="00237364" w:rsidRPr="00D36CEA" w:rsidRDefault="00237364" w:rsidP="00237364">
      <w:pPr>
        <w:pStyle w:val="18"/>
        <w:shd w:val="clear" w:color="auto" w:fill="auto"/>
        <w:spacing w:after="0" w:line="240" w:lineRule="auto"/>
        <w:ind w:left="4360"/>
        <w:rPr>
          <w:b/>
          <w:sz w:val="24"/>
          <w:szCs w:val="24"/>
        </w:rPr>
      </w:pPr>
      <w:r w:rsidRPr="00D36CEA">
        <w:rPr>
          <w:rStyle w:val="51"/>
          <w:b/>
          <w:sz w:val="24"/>
          <w:szCs w:val="24"/>
        </w:rPr>
        <w:t>Транспорт</w:t>
      </w:r>
    </w:p>
    <w:p w14:paraId="02F5CEC8"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Городской транспорт.</w:t>
      </w:r>
      <w:r w:rsidRPr="00D36CEA">
        <w:rPr>
          <w:rStyle w:val="51"/>
          <w:sz w:val="24"/>
          <w:szCs w:val="24"/>
        </w:rPr>
        <w:t xml:space="preserve"> Виды городского транспорта. Оплата проезда на всех видах городского транспорта. Правила поведения в городском транспорте.</w:t>
      </w:r>
    </w:p>
    <w:p w14:paraId="2B0A74A6"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Проезд из дома в школу. Выбор рационального маршрута проезда из дома в разные точки населенного пункта. Расчет стоимости проезда.</w:t>
      </w:r>
    </w:p>
    <w:p w14:paraId="4B29BB4E"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Пригородный транспорт.</w:t>
      </w:r>
      <w:r w:rsidRPr="00D36CEA">
        <w:rPr>
          <w:rStyle w:val="51"/>
          <w:b/>
          <w:i/>
          <w:sz w:val="24"/>
          <w:szCs w:val="24"/>
        </w:rPr>
        <w:t xml:space="preserve"> </w:t>
      </w:r>
      <w:r w:rsidRPr="00D36CEA">
        <w:rPr>
          <w:rStyle w:val="51"/>
          <w:sz w:val="24"/>
          <w:szCs w:val="24"/>
        </w:rPr>
        <w:t>Виды: автобусы пригородного сообщения, электрички. Стоимость проезда. Расписание.</w:t>
      </w:r>
    </w:p>
    <w:p w14:paraId="1B037641"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Междугородний железнодорожный транспорт.</w:t>
      </w:r>
      <w:r w:rsidRPr="00D36CEA">
        <w:rPr>
          <w:rStyle w:val="51"/>
          <w:sz w:val="24"/>
          <w:szCs w:val="24"/>
        </w:rP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14:paraId="6EDC6A10"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Междугородний автотранспорт.</w:t>
      </w:r>
      <w:r w:rsidRPr="00D36CEA">
        <w:rPr>
          <w:rStyle w:val="51"/>
          <w:sz w:val="24"/>
          <w:szCs w:val="24"/>
        </w:rPr>
        <w:t xml:space="preserve"> Автовокзал, его назначение. Основные автобусные маршруты. Расписание, порядок приобретения билетов, стоимость проезда.</w:t>
      </w:r>
    </w:p>
    <w:p w14:paraId="18DDC879"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Водный транспорт.</w:t>
      </w:r>
      <w:r w:rsidRPr="00D36CEA">
        <w:rPr>
          <w:rStyle w:val="51"/>
          <w:sz w:val="24"/>
          <w:szCs w:val="24"/>
        </w:rPr>
        <w:t xml:space="preserve"> Значение водного транспорта. Пристань. Порт.</w:t>
      </w:r>
    </w:p>
    <w:p w14:paraId="0F6089B9"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Авиационный транспорт.</w:t>
      </w:r>
      <w:r w:rsidRPr="00D36CEA">
        <w:rPr>
          <w:rStyle w:val="51"/>
          <w:sz w:val="24"/>
          <w:szCs w:val="24"/>
        </w:rPr>
        <w:t xml:space="preserve"> Аэропорты, аэровокзалы.</w:t>
      </w:r>
    </w:p>
    <w:p w14:paraId="059047CA" w14:textId="77777777" w:rsidR="00237364" w:rsidRPr="00D36CEA" w:rsidRDefault="00237364" w:rsidP="00237364">
      <w:pPr>
        <w:pStyle w:val="18"/>
        <w:shd w:val="clear" w:color="auto" w:fill="auto"/>
        <w:spacing w:after="0" w:line="240" w:lineRule="auto"/>
        <w:ind w:left="4080"/>
        <w:rPr>
          <w:b/>
          <w:sz w:val="24"/>
          <w:szCs w:val="24"/>
        </w:rPr>
      </w:pPr>
      <w:r w:rsidRPr="00D36CEA">
        <w:rPr>
          <w:rStyle w:val="51"/>
          <w:b/>
          <w:sz w:val="24"/>
          <w:szCs w:val="24"/>
        </w:rPr>
        <w:t>Средства связи</w:t>
      </w:r>
    </w:p>
    <w:p w14:paraId="0B1ED219"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Основные средства связи:</w:t>
      </w:r>
      <w:r w:rsidRPr="00D36CEA">
        <w:rPr>
          <w:rStyle w:val="51"/>
          <w:sz w:val="24"/>
          <w:szCs w:val="24"/>
        </w:rPr>
        <w:t xml:space="preserve"> почта, телефон, телевидение, радио, компьютер. Назначение, особенности использования.</w:t>
      </w:r>
    </w:p>
    <w:p w14:paraId="386EC806"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Почта.</w:t>
      </w:r>
      <w:r w:rsidRPr="00D36CEA">
        <w:rPr>
          <w:rStyle w:val="51"/>
          <w:sz w:val="24"/>
          <w:szCs w:val="24"/>
        </w:rPr>
        <w:t xml:space="preserve"> Работа почтового отделения связи «Почта России». Виды почтовых отправлений: письмо, бандероль, посылка.</w:t>
      </w:r>
    </w:p>
    <w:p w14:paraId="0CFC57D6"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Письма. Деловые письма: заказное, с уведомлением. Личные письма. Порядок отправления писем различного вида. Стоимость пересылки.</w:t>
      </w:r>
    </w:p>
    <w:p w14:paraId="47C2756C" w14:textId="77777777" w:rsidR="00237364" w:rsidRPr="00D36CEA" w:rsidRDefault="00237364" w:rsidP="00237364">
      <w:pPr>
        <w:pStyle w:val="18"/>
        <w:shd w:val="clear" w:color="auto" w:fill="auto"/>
        <w:tabs>
          <w:tab w:val="left" w:pos="5218"/>
        </w:tabs>
        <w:spacing w:after="0" w:line="240" w:lineRule="auto"/>
        <w:ind w:left="20" w:firstLine="700"/>
        <w:jc w:val="both"/>
        <w:rPr>
          <w:sz w:val="24"/>
          <w:szCs w:val="24"/>
        </w:rPr>
      </w:pPr>
      <w:r w:rsidRPr="00D36CEA">
        <w:rPr>
          <w:rStyle w:val="51"/>
          <w:sz w:val="24"/>
          <w:szCs w:val="24"/>
        </w:rPr>
        <w:t>Бандероли. Виды бандеролей: простая, заказная, ценная, с</w:t>
      </w:r>
      <w:r w:rsidRPr="00D36CEA">
        <w:rPr>
          <w:sz w:val="24"/>
          <w:szCs w:val="24"/>
        </w:rPr>
        <w:t xml:space="preserve"> </w:t>
      </w:r>
      <w:r w:rsidRPr="00D36CEA">
        <w:rPr>
          <w:rStyle w:val="51"/>
          <w:sz w:val="24"/>
          <w:szCs w:val="24"/>
        </w:rPr>
        <w:t>уведомлением. Порядок отправления. Упаковка. Стоимость пересылки.</w:t>
      </w:r>
    </w:p>
    <w:p w14:paraId="0A1F916C"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Посылки. Виды упаковок. Правила и стоимость отправления.</w:t>
      </w:r>
    </w:p>
    <w:p w14:paraId="781A7FE6"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Телефонная связь.</w:t>
      </w:r>
      <w:r w:rsidRPr="00D36CEA">
        <w:rPr>
          <w:rStyle w:val="51"/>
          <w:sz w:val="24"/>
          <w:szCs w:val="24"/>
        </w:rPr>
        <w:t xml:space="preserve">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14:paraId="2BA98614"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Интернет-связь.</w:t>
      </w:r>
      <w:r w:rsidRPr="00D36CEA">
        <w:rPr>
          <w:rStyle w:val="51"/>
          <w:sz w:val="24"/>
          <w:szCs w:val="24"/>
        </w:rPr>
        <w:t xml:space="preserve"> Электронная почта. Видеосвязь (скайп). Особенности, значение в современной жизни.</w:t>
      </w:r>
    </w:p>
    <w:p w14:paraId="218979EB"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Денежные переводы.</w:t>
      </w:r>
      <w:r w:rsidRPr="00D36CEA">
        <w:rPr>
          <w:rStyle w:val="51"/>
          <w:sz w:val="24"/>
          <w:szCs w:val="24"/>
        </w:rPr>
        <w:t xml:space="preserve"> Виды денежных переводов. Стоимость отправления.</w:t>
      </w:r>
    </w:p>
    <w:p w14:paraId="3216FF3E" w14:textId="77777777" w:rsidR="00237364" w:rsidRPr="00D36CEA" w:rsidRDefault="00237364" w:rsidP="00237364">
      <w:pPr>
        <w:pStyle w:val="18"/>
        <w:shd w:val="clear" w:color="auto" w:fill="auto"/>
        <w:spacing w:after="0" w:line="240" w:lineRule="auto"/>
        <w:ind w:left="2480"/>
        <w:rPr>
          <w:b/>
          <w:sz w:val="24"/>
          <w:szCs w:val="24"/>
        </w:rPr>
      </w:pPr>
      <w:r w:rsidRPr="00D36CEA">
        <w:rPr>
          <w:rStyle w:val="51"/>
          <w:b/>
          <w:sz w:val="24"/>
          <w:szCs w:val="24"/>
        </w:rPr>
        <w:t>Предприятия, организации, учреждения</w:t>
      </w:r>
    </w:p>
    <w:p w14:paraId="374AC351"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Образовательные учреждения.</w:t>
      </w:r>
      <w:r w:rsidRPr="00D36CEA">
        <w:rPr>
          <w:rStyle w:val="51"/>
          <w:sz w:val="24"/>
          <w:szCs w:val="24"/>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14:paraId="4A33D371"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Местные  промышленные и сельскохозяйственные предприятия.</w:t>
      </w:r>
      <w:r w:rsidRPr="00D36CEA">
        <w:rPr>
          <w:rStyle w:val="a7"/>
          <w:sz w:val="24"/>
          <w:szCs w:val="24"/>
        </w:rPr>
        <w:t xml:space="preserve"> </w:t>
      </w:r>
      <w:r w:rsidRPr="00D36CEA">
        <w:rPr>
          <w:rStyle w:val="51"/>
          <w:sz w:val="24"/>
          <w:szCs w:val="24"/>
        </w:rPr>
        <w:t>Названия предприятия, вид деятельности, основные виды выпускаемой продукции, профессии рабочих и служащих.</w:t>
      </w:r>
    </w:p>
    <w:p w14:paraId="414367CC"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Исполнительные органы государственной власти</w:t>
      </w:r>
      <w:r w:rsidRPr="00D36CEA">
        <w:rPr>
          <w:rStyle w:val="51"/>
          <w:b/>
          <w:i/>
          <w:sz w:val="24"/>
          <w:szCs w:val="24"/>
        </w:rPr>
        <w:t xml:space="preserve"> </w:t>
      </w:r>
      <w:r w:rsidRPr="00D36CEA">
        <w:rPr>
          <w:rStyle w:val="51"/>
          <w:sz w:val="24"/>
          <w:szCs w:val="24"/>
        </w:rPr>
        <w:t>(города, района). Муниципальные власти. Структура, назначение.</w:t>
      </w:r>
    </w:p>
    <w:p w14:paraId="51F1DD77" w14:textId="77777777" w:rsidR="00237364" w:rsidRPr="00D36CEA" w:rsidRDefault="00237364" w:rsidP="00237364">
      <w:pPr>
        <w:pStyle w:val="15"/>
        <w:keepNext/>
        <w:keepLines/>
        <w:shd w:val="clear" w:color="auto" w:fill="auto"/>
        <w:spacing w:after="0" w:line="240" w:lineRule="auto"/>
        <w:ind w:left="4640"/>
        <w:rPr>
          <w:b/>
          <w:sz w:val="24"/>
          <w:szCs w:val="24"/>
        </w:rPr>
      </w:pPr>
      <w:bookmarkStart w:id="22" w:name="bookmark23"/>
      <w:r w:rsidRPr="00D36CEA">
        <w:rPr>
          <w:b/>
          <w:sz w:val="24"/>
          <w:szCs w:val="24"/>
        </w:rPr>
        <w:t>Семья</w:t>
      </w:r>
      <w:bookmarkEnd w:id="22"/>
    </w:p>
    <w:p w14:paraId="46CA0EB3"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Родственные отношения в семье.</w:t>
      </w:r>
      <w:r w:rsidRPr="00D36CEA">
        <w:rPr>
          <w:rStyle w:val="51"/>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14:paraId="50A2B527"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Семейный досуг.</w:t>
      </w:r>
      <w:r w:rsidRPr="00D36CEA">
        <w:rPr>
          <w:rStyle w:val="51"/>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14:paraId="0D0C87FE"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lastRenderedPageBreak/>
        <w:t>Досуг как источник получения новых знаний: экскурсии, прогулки, посещения музеев, театров и т. д.</w:t>
      </w:r>
    </w:p>
    <w:p w14:paraId="34C9C130"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Досуг как средство укрепления здоровья: туристические походы; посещение спортивных секций и др.</w:t>
      </w:r>
    </w:p>
    <w:p w14:paraId="3B0524D5"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Досуг как развитие постоянного интереса к какому либо виду деятельности (хобби): коллекционирование чего-либо, фотография и т. д.</w:t>
      </w:r>
    </w:p>
    <w:p w14:paraId="4F62C36A"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Отдых.</w:t>
      </w:r>
      <w:r w:rsidRPr="00D36CEA">
        <w:rPr>
          <w:rStyle w:val="51"/>
          <w:sz w:val="24"/>
          <w:szCs w:val="24"/>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14:paraId="738D13A8" w14:textId="6EAD162F" w:rsidR="00237364" w:rsidRPr="00FC3F99" w:rsidRDefault="00237364" w:rsidP="00FC3F99">
      <w:pPr>
        <w:pStyle w:val="18"/>
        <w:shd w:val="clear" w:color="auto" w:fill="auto"/>
        <w:spacing w:after="0" w:line="240" w:lineRule="auto"/>
        <w:ind w:left="20" w:firstLine="700"/>
        <w:jc w:val="both"/>
        <w:rPr>
          <w:color w:val="000000"/>
          <w:sz w:val="24"/>
          <w:szCs w:val="24"/>
          <w:shd w:val="clear" w:color="auto" w:fill="FFFFFF"/>
        </w:rPr>
      </w:pPr>
      <w:r w:rsidRPr="00D36CEA">
        <w:rPr>
          <w:rStyle w:val="a7"/>
          <w:b w:val="0"/>
          <w:i w:val="0"/>
          <w:sz w:val="24"/>
          <w:szCs w:val="24"/>
        </w:rPr>
        <w:t>Экономика домашнего хозяйства.</w:t>
      </w:r>
      <w:r w:rsidRPr="00D36CEA">
        <w:rPr>
          <w:rStyle w:val="51"/>
          <w:sz w:val="24"/>
          <w:szCs w:val="24"/>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w:t>
      </w:r>
      <w:r w:rsidR="00FC3F99">
        <w:rPr>
          <w:rStyle w:val="51"/>
          <w:sz w:val="24"/>
          <w:szCs w:val="24"/>
        </w:rPr>
        <w:t>рование дорогостоящих покупок.</w:t>
      </w:r>
    </w:p>
    <w:p w14:paraId="06380EB1" w14:textId="77777777" w:rsidR="00237364" w:rsidRPr="00D36CEA" w:rsidRDefault="00237364" w:rsidP="00237364">
      <w:pPr>
        <w:pStyle w:val="18"/>
        <w:shd w:val="clear" w:color="auto" w:fill="auto"/>
        <w:spacing w:after="0" w:line="240" w:lineRule="auto"/>
        <w:jc w:val="center"/>
        <w:rPr>
          <w:rStyle w:val="51"/>
          <w:b/>
          <w:sz w:val="24"/>
          <w:szCs w:val="24"/>
        </w:rPr>
      </w:pPr>
      <w:r w:rsidRPr="00D36CEA">
        <w:rPr>
          <w:rStyle w:val="51"/>
          <w:b/>
          <w:sz w:val="24"/>
          <w:szCs w:val="24"/>
        </w:rPr>
        <w:t>Мир истории</w:t>
      </w:r>
    </w:p>
    <w:p w14:paraId="2F985D1D" w14:textId="77777777" w:rsidR="00237364" w:rsidRPr="00D36CEA" w:rsidRDefault="00237364" w:rsidP="00237364">
      <w:pPr>
        <w:pStyle w:val="18"/>
        <w:shd w:val="clear" w:color="auto" w:fill="auto"/>
        <w:spacing w:after="0" w:line="240" w:lineRule="auto"/>
        <w:jc w:val="center"/>
        <w:rPr>
          <w:sz w:val="24"/>
          <w:szCs w:val="24"/>
        </w:rPr>
      </w:pPr>
      <w:r w:rsidRPr="00D36CEA">
        <w:rPr>
          <w:rStyle w:val="51"/>
          <w:sz w:val="24"/>
          <w:szCs w:val="24"/>
        </w:rPr>
        <w:t xml:space="preserve"> Пояснительная записка</w:t>
      </w:r>
    </w:p>
    <w:p w14:paraId="0338FFF3"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14:paraId="3CBFBBA9"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Цель изучения предмета «Мир истории» заключается в подготовке обучающихся к усвоению курса «История Отечества». Для достижения поставленной цели необходимо решить следующие задачи:</w:t>
      </w:r>
    </w:p>
    <w:p w14:paraId="228F0695" w14:textId="77777777" w:rsidR="00237364" w:rsidRPr="00D36CEA" w:rsidRDefault="00237364" w:rsidP="00237364">
      <w:pPr>
        <w:pStyle w:val="18"/>
        <w:shd w:val="clear" w:color="auto" w:fill="auto"/>
        <w:tabs>
          <w:tab w:val="left" w:pos="567"/>
        </w:tabs>
        <w:spacing w:after="0" w:line="240" w:lineRule="auto"/>
        <w:ind w:left="142" w:hanging="142"/>
        <w:jc w:val="both"/>
        <w:rPr>
          <w:sz w:val="24"/>
          <w:szCs w:val="24"/>
        </w:rPr>
      </w:pPr>
      <w:r w:rsidRPr="00D36CEA">
        <w:rPr>
          <w:rStyle w:val="51"/>
          <w:sz w:val="24"/>
          <w:szCs w:val="24"/>
        </w:rPr>
        <w:t>-формирование первоначальных представлений об особенностях жизни, быта, труда человека на различных исторических этапах его развития;</w:t>
      </w:r>
    </w:p>
    <w:p w14:paraId="63FC57D8" w14:textId="77777777" w:rsidR="00237364" w:rsidRPr="00D36CEA" w:rsidRDefault="00237364" w:rsidP="00237364">
      <w:pPr>
        <w:pStyle w:val="18"/>
        <w:shd w:val="clear" w:color="auto" w:fill="auto"/>
        <w:tabs>
          <w:tab w:val="left" w:pos="567"/>
        </w:tabs>
        <w:spacing w:after="0" w:line="240" w:lineRule="auto"/>
        <w:ind w:left="142" w:hanging="142"/>
        <w:jc w:val="both"/>
        <w:rPr>
          <w:sz w:val="24"/>
          <w:szCs w:val="24"/>
        </w:rPr>
      </w:pPr>
      <w:r w:rsidRPr="00D36CEA">
        <w:rPr>
          <w:rStyle w:val="51"/>
          <w:sz w:val="24"/>
          <w:szCs w:val="24"/>
        </w:rPr>
        <w:t>-формирование первоначальных исторических представлений о «историческом времени» и «историческом пространстве»;</w:t>
      </w:r>
    </w:p>
    <w:p w14:paraId="62C2F1E0" w14:textId="77777777" w:rsidR="00237364" w:rsidRPr="00D36CEA" w:rsidRDefault="00237364" w:rsidP="00237364">
      <w:pPr>
        <w:pStyle w:val="18"/>
        <w:shd w:val="clear" w:color="auto" w:fill="auto"/>
        <w:tabs>
          <w:tab w:val="left" w:pos="567"/>
        </w:tabs>
        <w:spacing w:after="0" w:line="240" w:lineRule="auto"/>
        <w:ind w:left="142" w:hanging="142"/>
        <w:jc w:val="both"/>
        <w:rPr>
          <w:sz w:val="24"/>
          <w:szCs w:val="24"/>
        </w:rPr>
      </w:pPr>
      <w:r w:rsidRPr="00D36CEA">
        <w:rPr>
          <w:rStyle w:val="51"/>
          <w:sz w:val="24"/>
          <w:szCs w:val="24"/>
        </w:rPr>
        <w:t>-формирование исторических понятий: «век», «эпоха», «община» и некоторых других;</w:t>
      </w:r>
    </w:p>
    <w:p w14:paraId="6BC61A9B" w14:textId="77777777" w:rsidR="00237364" w:rsidRPr="00D36CEA" w:rsidRDefault="00237364" w:rsidP="00237364">
      <w:pPr>
        <w:pStyle w:val="18"/>
        <w:shd w:val="clear" w:color="auto" w:fill="auto"/>
        <w:tabs>
          <w:tab w:val="left" w:pos="567"/>
        </w:tabs>
        <w:spacing w:after="0" w:line="240" w:lineRule="auto"/>
        <w:ind w:left="142" w:hanging="142"/>
        <w:jc w:val="both"/>
        <w:rPr>
          <w:sz w:val="24"/>
          <w:szCs w:val="24"/>
        </w:rPr>
      </w:pPr>
      <w:r w:rsidRPr="00D36CEA">
        <w:rPr>
          <w:rStyle w:val="51"/>
          <w:sz w:val="24"/>
          <w:szCs w:val="24"/>
        </w:rPr>
        <w:t>-формирование умения работать с «лентой времени»;</w:t>
      </w:r>
    </w:p>
    <w:p w14:paraId="29F78C4B" w14:textId="77777777" w:rsidR="00237364" w:rsidRPr="00D36CEA" w:rsidRDefault="00237364" w:rsidP="00237364">
      <w:pPr>
        <w:pStyle w:val="18"/>
        <w:shd w:val="clear" w:color="auto" w:fill="auto"/>
        <w:tabs>
          <w:tab w:val="left" w:pos="567"/>
        </w:tabs>
        <w:spacing w:after="0" w:line="240" w:lineRule="auto"/>
        <w:ind w:left="142" w:hanging="142"/>
        <w:jc w:val="both"/>
        <w:rPr>
          <w:sz w:val="24"/>
          <w:szCs w:val="24"/>
        </w:rPr>
      </w:pPr>
      <w:r w:rsidRPr="00D36CEA">
        <w:rPr>
          <w:rStyle w:val="51"/>
          <w:sz w:val="24"/>
          <w:szCs w:val="24"/>
        </w:rPr>
        <w:t>-формирование умения анализировать и сопоставлять исторические факты; делать простейшие выводы и обобщения;</w:t>
      </w:r>
    </w:p>
    <w:p w14:paraId="18CDE6F3" w14:textId="77777777" w:rsidR="00237364" w:rsidRPr="00D36CEA" w:rsidRDefault="00237364" w:rsidP="00237364">
      <w:pPr>
        <w:pStyle w:val="18"/>
        <w:shd w:val="clear" w:color="auto" w:fill="auto"/>
        <w:tabs>
          <w:tab w:val="left" w:pos="567"/>
        </w:tabs>
        <w:spacing w:after="0" w:line="240" w:lineRule="auto"/>
        <w:ind w:left="142" w:hanging="142"/>
        <w:jc w:val="both"/>
        <w:rPr>
          <w:sz w:val="24"/>
          <w:szCs w:val="24"/>
        </w:rPr>
      </w:pPr>
      <w:r w:rsidRPr="00D36CEA">
        <w:rPr>
          <w:rStyle w:val="51"/>
          <w:sz w:val="24"/>
          <w:szCs w:val="24"/>
        </w:rPr>
        <w:t>-воспитание интереса к изучению истории.</w:t>
      </w:r>
    </w:p>
    <w:p w14:paraId="2E21B99E" w14:textId="77777777" w:rsidR="00237364" w:rsidRPr="00D36CEA" w:rsidRDefault="00237364" w:rsidP="00237364">
      <w:pPr>
        <w:pStyle w:val="18"/>
        <w:shd w:val="clear" w:color="auto" w:fill="auto"/>
        <w:spacing w:after="0" w:line="240" w:lineRule="auto"/>
        <w:jc w:val="center"/>
        <w:rPr>
          <w:rStyle w:val="51"/>
          <w:sz w:val="24"/>
          <w:szCs w:val="24"/>
        </w:rPr>
      </w:pPr>
    </w:p>
    <w:p w14:paraId="5EDAA4DC" w14:textId="77777777" w:rsidR="00237364" w:rsidRPr="00D36CEA" w:rsidRDefault="00237364" w:rsidP="00237364">
      <w:pPr>
        <w:pStyle w:val="18"/>
        <w:shd w:val="clear" w:color="auto" w:fill="auto"/>
        <w:spacing w:after="0" w:line="240" w:lineRule="auto"/>
        <w:jc w:val="center"/>
        <w:rPr>
          <w:b/>
          <w:sz w:val="24"/>
          <w:szCs w:val="24"/>
        </w:rPr>
      </w:pPr>
      <w:r w:rsidRPr="00D36CEA">
        <w:rPr>
          <w:rStyle w:val="51"/>
          <w:b/>
          <w:sz w:val="24"/>
          <w:szCs w:val="24"/>
        </w:rPr>
        <w:t>Введение</w:t>
      </w:r>
    </w:p>
    <w:p w14:paraId="04F36A30" w14:textId="77777777" w:rsidR="00237364" w:rsidRPr="00D36CEA" w:rsidRDefault="00237364" w:rsidP="00237364">
      <w:pPr>
        <w:pStyle w:val="70"/>
        <w:shd w:val="clear" w:color="auto" w:fill="auto"/>
        <w:spacing w:after="0" w:line="240" w:lineRule="auto"/>
        <w:jc w:val="center"/>
        <w:rPr>
          <w:i w:val="0"/>
          <w:sz w:val="24"/>
          <w:szCs w:val="24"/>
        </w:rPr>
      </w:pPr>
      <w:r w:rsidRPr="00D36CEA">
        <w:rPr>
          <w:i w:val="0"/>
          <w:sz w:val="24"/>
          <w:szCs w:val="24"/>
        </w:rPr>
        <w:t>Представление о себе и окружающем мире</w:t>
      </w:r>
    </w:p>
    <w:p w14:paraId="093D53E3"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14:paraId="10C7D188"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Дом, в котором ты живешь. Место нахождения твоего дома (регион, город, поселок, село), кто и когда его построил. Твои соседи.</w:t>
      </w:r>
    </w:p>
    <w:p w14:paraId="5CBE0C5F"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Пословицы и поговорки о доме, семье, соседях.</w:t>
      </w:r>
    </w:p>
    <w:p w14:paraId="01ED7AAC"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 xml:space="preserve">История улицы. Названия улиц, их происхождение. Улица твоего дома, твоей </w:t>
      </w:r>
      <w:r w:rsidRPr="00D36CEA">
        <w:rPr>
          <w:rStyle w:val="61"/>
          <w:sz w:val="24"/>
          <w:szCs w:val="24"/>
          <w:u w:val="none"/>
        </w:rPr>
        <w:t>шк</w:t>
      </w:r>
      <w:r w:rsidRPr="00D36CEA">
        <w:rPr>
          <w:rStyle w:val="51"/>
          <w:sz w:val="24"/>
          <w:szCs w:val="24"/>
        </w:rPr>
        <w:t>олы.</w:t>
      </w:r>
    </w:p>
    <w:p w14:paraId="0E87CA04"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14:paraId="0A5DB168"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14:paraId="476BA4DE"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Большая и малая родина.</w:t>
      </w:r>
    </w:p>
    <w:p w14:paraId="07A0BA6F"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lastRenderedPageBreak/>
        <w:t>Другие страны мира (обзорно, с примерами). Планета, на которой мы живем.</w:t>
      </w:r>
    </w:p>
    <w:p w14:paraId="3C1CE960" w14:textId="77777777" w:rsidR="00237364" w:rsidRPr="00D36CEA" w:rsidRDefault="00237364" w:rsidP="00237364">
      <w:pPr>
        <w:pStyle w:val="70"/>
        <w:shd w:val="clear" w:color="auto" w:fill="auto"/>
        <w:spacing w:after="0" w:line="240" w:lineRule="auto"/>
        <w:ind w:left="2740"/>
        <w:jc w:val="left"/>
        <w:rPr>
          <w:i w:val="0"/>
          <w:sz w:val="24"/>
          <w:szCs w:val="24"/>
        </w:rPr>
      </w:pPr>
      <w:r w:rsidRPr="00D36CEA">
        <w:rPr>
          <w:i w:val="0"/>
          <w:sz w:val="24"/>
          <w:szCs w:val="24"/>
        </w:rPr>
        <w:t>Представления о времени в истории</w:t>
      </w:r>
    </w:p>
    <w:p w14:paraId="3C31D26E"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 xml:space="preserve">Представление о времени как о прошлом, настоящем и будущем. Понятия: </w:t>
      </w:r>
      <w:r w:rsidRPr="00D36CEA">
        <w:rPr>
          <w:rStyle w:val="a7"/>
          <w:b w:val="0"/>
          <w:i w:val="0"/>
          <w:sz w:val="24"/>
          <w:szCs w:val="24"/>
        </w:rPr>
        <w:t>вчера, сегодня, завтра.</w:t>
      </w:r>
      <w:r w:rsidRPr="00D36CEA">
        <w:rPr>
          <w:rStyle w:val="51"/>
          <w:b/>
          <w:i/>
          <w:sz w:val="24"/>
          <w:szCs w:val="24"/>
        </w:rPr>
        <w:t xml:space="preserve"> </w:t>
      </w:r>
      <w:r w:rsidRPr="00D36CEA">
        <w:rPr>
          <w:rStyle w:val="51"/>
          <w:sz w:val="24"/>
          <w:szCs w:val="24"/>
        </w:rPr>
        <w:t>Меры времени. Измерение времени. Календарь (происхождение, виды).</w:t>
      </w:r>
    </w:p>
    <w:p w14:paraId="5E629589" w14:textId="77777777" w:rsidR="00237364" w:rsidRPr="00D36CEA" w:rsidRDefault="00237364" w:rsidP="00237364">
      <w:pPr>
        <w:pStyle w:val="18"/>
        <w:shd w:val="clear" w:color="auto" w:fill="auto"/>
        <w:tabs>
          <w:tab w:val="left" w:pos="7079"/>
        </w:tabs>
        <w:spacing w:after="0" w:line="240" w:lineRule="auto"/>
        <w:ind w:firstLine="700"/>
        <w:jc w:val="both"/>
        <w:rPr>
          <w:sz w:val="24"/>
          <w:szCs w:val="24"/>
        </w:rPr>
      </w:pPr>
      <w:r w:rsidRPr="00D36CEA">
        <w:rPr>
          <w:rStyle w:val="51"/>
          <w:sz w:val="24"/>
          <w:szCs w:val="24"/>
        </w:rPr>
        <w:t xml:space="preserve">Представление об историческом времени: </w:t>
      </w:r>
      <w:r w:rsidRPr="00D36CEA">
        <w:rPr>
          <w:rStyle w:val="a7"/>
          <w:b w:val="0"/>
          <w:i w:val="0"/>
          <w:sz w:val="24"/>
          <w:szCs w:val="24"/>
        </w:rPr>
        <w:t>век, (столетие),тысячелетие, историческая эпоха</w:t>
      </w:r>
      <w:r w:rsidRPr="00D36CEA">
        <w:rPr>
          <w:rStyle w:val="51"/>
          <w:b/>
          <w:i/>
          <w:sz w:val="24"/>
          <w:szCs w:val="24"/>
        </w:rPr>
        <w:t xml:space="preserve"> </w:t>
      </w:r>
      <w:r w:rsidRPr="00D36CEA">
        <w:rPr>
          <w:rStyle w:val="51"/>
          <w:sz w:val="24"/>
          <w:szCs w:val="24"/>
        </w:rPr>
        <w:t>(общее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14:paraId="070F7EDE" w14:textId="77777777" w:rsidR="00237364" w:rsidRPr="00D36CEA" w:rsidRDefault="00237364" w:rsidP="00237364">
      <w:pPr>
        <w:pStyle w:val="70"/>
        <w:shd w:val="clear" w:color="auto" w:fill="auto"/>
        <w:spacing w:after="0" w:line="240" w:lineRule="auto"/>
        <w:ind w:left="2620"/>
        <w:jc w:val="left"/>
        <w:rPr>
          <w:i w:val="0"/>
          <w:sz w:val="24"/>
          <w:szCs w:val="24"/>
        </w:rPr>
      </w:pPr>
      <w:r w:rsidRPr="00D36CEA">
        <w:rPr>
          <w:i w:val="0"/>
          <w:sz w:val="24"/>
          <w:szCs w:val="24"/>
        </w:rPr>
        <w:t>Начальные представления об истории</w:t>
      </w:r>
    </w:p>
    <w:p w14:paraId="7882B2CF"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 xml:space="preserve">История </w:t>
      </w:r>
      <w:r w:rsidRPr="00D36CEA">
        <w:rPr>
          <w:rStyle w:val="51"/>
          <w:sz w:val="24"/>
          <w:szCs w:val="24"/>
          <w:vertAlign w:val="superscript"/>
        </w:rPr>
        <w:t>_</w:t>
      </w:r>
      <w:r w:rsidRPr="00D36CEA">
        <w:rPr>
          <w:rStyle w:val="51"/>
          <w:sz w:val="24"/>
          <w:szCs w:val="24"/>
        </w:rPr>
        <w:t xml:space="preserve"> наука о прошлом (о жизни и деятельности людей в прошлом). Значение исторических знаний для людей. Историческая память России.</w:t>
      </w:r>
    </w:p>
    <w:p w14:paraId="491296D3"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14:paraId="6930FE95"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14:paraId="17A3837B"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Историческое пространство. Историческая карта.</w:t>
      </w:r>
    </w:p>
    <w:p w14:paraId="76F7C7FE" w14:textId="77777777" w:rsidR="00237364" w:rsidRPr="00D36CEA" w:rsidRDefault="00237364" w:rsidP="00237364">
      <w:pPr>
        <w:pStyle w:val="18"/>
        <w:shd w:val="clear" w:color="auto" w:fill="auto"/>
        <w:spacing w:after="0" w:line="240" w:lineRule="auto"/>
        <w:ind w:left="3520"/>
        <w:rPr>
          <w:b/>
          <w:sz w:val="24"/>
          <w:szCs w:val="24"/>
        </w:rPr>
      </w:pPr>
      <w:r w:rsidRPr="00D36CEA">
        <w:rPr>
          <w:rStyle w:val="51"/>
          <w:b/>
          <w:sz w:val="24"/>
          <w:szCs w:val="24"/>
        </w:rPr>
        <w:t>История Древнего мира</w:t>
      </w:r>
    </w:p>
    <w:p w14:paraId="1AC051F6"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Версии о появлении человека на Земле (научные, религиозные). Отличие человека от животного.</w:t>
      </w:r>
    </w:p>
    <w:p w14:paraId="5F15196A"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Время появления первобытных людей, их внешний вид, среда обитания, отличие от современных людей.</w:t>
      </w:r>
    </w:p>
    <w:p w14:paraId="477CE98C"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Стадный образ жизни древних людей. Занятия. Древние орудия труда. Каменный век.</w:t>
      </w:r>
    </w:p>
    <w:p w14:paraId="1E188B3C"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14:paraId="2EA23B70"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14:paraId="20CF0BD6"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14:paraId="4205C38B"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Возникновение имущественного и социального неравенства, выделение</w:t>
      </w:r>
      <w:r w:rsidRPr="00D36CEA">
        <w:rPr>
          <w:sz w:val="24"/>
          <w:szCs w:val="24"/>
        </w:rPr>
        <w:t xml:space="preserve">  </w:t>
      </w:r>
      <w:r w:rsidRPr="00D36CEA">
        <w:rPr>
          <w:rStyle w:val="51"/>
          <w:sz w:val="24"/>
          <w:szCs w:val="24"/>
        </w:rPr>
        <w:t>знати.</w:t>
      </w:r>
    </w:p>
    <w:p w14:paraId="722B8B2D"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14:paraId="0B873BD5" w14:textId="77777777" w:rsidR="00237364" w:rsidRPr="00D36CEA" w:rsidRDefault="00237364" w:rsidP="00237364">
      <w:pPr>
        <w:pStyle w:val="18"/>
        <w:shd w:val="clear" w:color="auto" w:fill="auto"/>
        <w:spacing w:after="0" w:line="240" w:lineRule="auto"/>
        <w:jc w:val="center"/>
        <w:rPr>
          <w:rStyle w:val="51"/>
          <w:b/>
          <w:sz w:val="24"/>
          <w:szCs w:val="24"/>
        </w:rPr>
      </w:pPr>
      <w:r w:rsidRPr="00D36CEA">
        <w:rPr>
          <w:rStyle w:val="51"/>
          <w:b/>
          <w:sz w:val="24"/>
          <w:szCs w:val="24"/>
        </w:rPr>
        <w:t xml:space="preserve">История вещей и дел человека (от древности до наших дней) </w:t>
      </w:r>
    </w:p>
    <w:p w14:paraId="5E0EFEDE" w14:textId="77777777" w:rsidR="00237364" w:rsidRPr="00D36CEA" w:rsidRDefault="00237364" w:rsidP="00237364">
      <w:pPr>
        <w:pStyle w:val="18"/>
        <w:shd w:val="clear" w:color="auto" w:fill="auto"/>
        <w:spacing w:after="0" w:line="240" w:lineRule="auto"/>
        <w:jc w:val="center"/>
        <w:rPr>
          <w:b/>
          <w:i/>
          <w:sz w:val="24"/>
          <w:szCs w:val="24"/>
        </w:rPr>
      </w:pPr>
      <w:r w:rsidRPr="00D36CEA">
        <w:rPr>
          <w:rStyle w:val="a7"/>
          <w:i w:val="0"/>
          <w:sz w:val="24"/>
          <w:szCs w:val="24"/>
        </w:rPr>
        <w:t>История освоения человеком огня</w:t>
      </w:r>
      <w:r w:rsidRPr="00D36CEA">
        <w:rPr>
          <w:rStyle w:val="51"/>
          <w:b/>
          <w:i/>
          <w:sz w:val="24"/>
          <w:szCs w:val="24"/>
        </w:rPr>
        <w:t xml:space="preserve">, </w:t>
      </w:r>
      <w:r w:rsidRPr="00D36CEA">
        <w:rPr>
          <w:rStyle w:val="a7"/>
          <w:i w:val="0"/>
          <w:sz w:val="24"/>
          <w:szCs w:val="24"/>
        </w:rPr>
        <w:t>энергии</w:t>
      </w:r>
    </w:p>
    <w:p w14:paraId="0054761A"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14:paraId="434362B1"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Использование огня в производстве: изготовление посуды, орудий труда, выплавка металлов, приготовление пищи и др.</w:t>
      </w:r>
    </w:p>
    <w:p w14:paraId="0B2DF054"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Огонь в военном деле. Изобретение пороха. Последствия этого изобретения в истории войн.</w:t>
      </w:r>
    </w:p>
    <w:p w14:paraId="7C698813"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 xml:space="preserve">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w:t>
      </w:r>
      <w:r w:rsidRPr="00D36CEA">
        <w:rPr>
          <w:rStyle w:val="51"/>
          <w:sz w:val="24"/>
          <w:szCs w:val="24"/>
        </w:rPr>
        <w:lastRenderedPageBreak/>
        <w:t>получении тепловой энергии от сжигания полезных ископаемых (угля, торфа, газа), лесов. Роль энергетических ресурсов Земли для жизни человечества.</w:t>
      </w:r>
    </w:p>
    <w:p w14:paraId="77963EA1" w14:textId="77777777" w:rsidR="00237364" w:rsidRPr="00D36CEA" w:rsidRDefault="00237364" w:rsidP="00237364">
      <w:pPr>
        <w:pStyle w:val="18"/>
        <w:shd w:val="clear" w:color="auto" w:fill="auto"/>
        <w:spacing w:after="0" w:line="240" w:lineRule="auto"/>
        <w:ind w:left="20" w:firstLine="2440"/>
        <w:rPr>
          <w:rStyle w:val="a7"/>
          <w:i w:val="0"/>
          <w:sz w:val="24"/>
          <w:szCs w:val="24"/>
        </w:rPr>
      </w:pPr>
      <w:r w:rsidRPr="00D36CEA">
        <w:rPr>
          <w:rStyle w:val="a7"/>
          <w:i w:val="0"/>
          <w:sz w:val="24"/>
          <w:szCs w:val="24"/>
        </w:rPr>
        <w:t xml:space="preserve">История использования человеком воды </w:t>
      </w:r>
    </w:p>
    <w:p w14:paraId="59ED9EE6" w14:textId="77777777" w:rsidR="00237364" w:rsidRPr="00D36CEA" w:rsidRDefault="00237364" w:rsidP="00237364">
      <w:pPr>
        <w:pStyle w:val="18"/>
        <w:shd w:val="clear" w:color="auto" w:fill="auto"/>
        <w:spacing w:after="0" w:line="240" w:lineRule="auto"/>
        <w:ind w:left="20"/>
        <w:rPr>
          <w:sz w:val="24"/>
          <w:szCs w:val="24"/>
        </w:rPr>
      </w:pPr>
      <w:r w:rsidRPr="00D36CEA">
        <w:rPr>
          <w:rStyle w:val="51"/>
          <w:sz w:val="24"/>
          <w:szCs w:val="24"/>
        </w:rPr>
        <w:t xml:space="preserve">           Вода в природе. Значение воды в жизни человека. Охрана водных угодий.</w:t>
      </w:r>
    </w:p>
    <w:p w14:paraId="0BF5B380"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14:paraId="6BF3F616"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Вода и земледелие. Поливное земледелие, причины его возникновения. Роль поливного земледелия, в истории человечества.</w:t>
      </w:r>
    </w:p>
    <w:p w14:paraId="093499DD"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14:paraId="41FF6E1B"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Профессии людей, связанные с освоением энергии и водных ресурсов.</w:t>
      </w:r>
    </w:p>
    <w:p w14:paraId="7F2FCBD6" w14:textId="77777777" w:rsidR="00237364" w:rsidRPr="00D36CEA" w:rsidRDefault="00237364" w:rsidP="00237364">
      <w:pPr>
        <w:pStyle w:val="70"/>
        <w:shd w:val="clear" w:color="auto" w:fill="auto"/>
        <w:spacing w:after="0" w:line="240" w:lineRule="auto"/>
        <w:ind w:left="3300"/>
        <w:jc w:val="left"/>
        <w:rPr>
          <w:b w:val="0"/>
          <w:i w:val="0"/>
          <w:sz w:val="24"/>
          <w:szCs w:val="24"/>
        </w:rPr>
      </w:pPr>
      <w:r w:rsidRPr="00D36CEA">
        <w:rPr>
          <w:b w:val="0"/>
          <w:i w:val="0"/>
          <w:sz w:val="24"/>
          <w:szCs w:val="24"/>
        </w:rPr>
        <w:t>История жилища человека</w:t>
      </w:r>
    </w:p>
    <w:p w14:paraId="67ABBC43"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14:paraId="4262495B" w14:textId="77777777" w:rsidR="00237364" w:rsidRPr="00D36CEA" w:rsidRDefault="00237364" w:rsidP="00237364">
      <w:pPr>
        <w:pStyle w:val="70"/>
        <w:shd w:val="clear" w:color="auto" w:fill="auto"/>
        <w:spacing w:after="0" w:line="240" w:lineRule="auto"/>
        <w:ind w:left="3300"/>
        <w:jc w:val="left"/>
        <w:rPr>
          <w:i w:val="0"/>
          <w:sz w:val="24"/>
          <w:szCs w:val="24"/>
        </w:rPr>
      </w:pPr>
      <w:r w:rsidRPr="00D36CEA">
        <w:rPr>
          <w:i w:val="0"/>
          <w:sz w:val="24"/>
          <w:szCs w:val="24"/>
        </w:rPr>
        <w:t>История появления мебели</w:t>
      </w:r>
    </w:p>
    <w:p w14:paraId="4FA4FAEE"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Назначение и виды мебели, материалы для ее изготовления.</w:t>
      </w:r>
    </w:p>
    <w:p w14:paraId="073B5242"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14:paraId="09CF60A2" w14:textId="77777777" w:rsidR="00237364" w:rsidRPr="00D36CEA" w:rsidRDefault="00237364" w:rsidP="00237364">
      <w:pPr>
        <w:pStyle w:val="70"/>
        <w:shd w:val="clear" w:color="auto" w:fill="auto"/>
        <w:spacing w:after="0" w:line="240" w:lineRule="auto"/>
        <w:ind w:left="3300"/>
        <w:jc w:val="left"/>
        <w:rPr>
          <w:i w:val="0"/>
          <w:sz w:val="24"/>
          <w:szCs w:val="24"/>
        </w:rPr>
      </w:pPr>
      <w:r w:rsidRPr="00D36CEA">
        <w:rPr>
          <w:i w:val="0"/>
          <w:sz w:val="24"/>
          <w:szCs w:val="24"/>
        </w:rPr>
        <w:t>История питания человека</w:t>
      </w:r>
    </w:p>
    <w:p w14:paraId="73BAD23B"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Питание как главное условие жизни любого живого организма. Уточнение представлений о пище человека в разные периоды развития общества.</w:t>
      </w:r>
    </w:p>
    <w:p w14:paraId="61202827"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14:paraId="29B150C9"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История хлеба и хлебопечения.</w:t>
      </w:r>
    </w:p>
    <w:p w14:paraId="12750916"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Способы хранения и накопления продуктов питания.</w:t>
      </w:r>
    </w:p>
    <w:p w14:paraId="2EEA5135"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14:paraId="6E3A2B47" w14:textId="77777777" w:rsidR="00237364" w:rsidRPr="00D36CEA" w:rsidRDefault="00237364" w:rsidP="00237364">
      <w:pPr>
        <w:pStyle w:val="70"/>
        <w:shd w:val="clear" w:color="auto" w:fill="auto"/>
        <w:spacing w:after="0" w:line="240" w:lineRule="auto"/>
        <w:ind w:left="3320"/>
        <w:jc w:val="left"/>
        <w:rPr>
          <w:i w:val="0"/>
          <w:sz w:val="24"/>
          <w:szCs w:val="24"/>
        </w:rPr>
      </w:pPr>
      <w:r w:rsidRPr="00D36CEA">
        <w:rPr>
          <w:i w:val="0"/>
          <w:sz w:val="24"/>
          <w:szCs w:val="24"/>
        </w:rPr>
        <w:t>История появления посуды</w:t>
      </w:r>
    </w:p>
    <w:p w14:paraId="489B3881"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r w:rsidRPr="00D36CEA">
        <w:rPr>
          <w:rStyle w:val="81"/>
          <w:sz w:val="24"/>
          <w:szCs w:val="24"/>
        </w:rPr>
        <w:t>.</w:t>
      </w:r>
    </w:p>
    <w:p w14:paraId="05D3947E"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r w:rsidRPr="00D36CEA">
        <w:rPr>
          <w:rStyle w:val="81"/>
          <w:sz w:val="24"/>
          <w:szCs w:val="24"/>
        </w:rPr>
        <w:t>.</w:t>
      </w:r>
    </w:p>
    <w:p w14:paraId="20F46145"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Посуда из других материалов. Изготовление посуды как искусство.</w:t>
      </w:r>
    </w:p>
    <w:p w14:paraId="5A445015"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Профессии людей, связанные с изготовлением посуды.</w:t>
      </w:r>
    </w:p>
    <w:p w14:paraId="09C1226E" w14:textId="77777777" w:rsidR="00237364" w:rsidRPr="00D36CEA" w:rsidRDefault="00237364" w:rsidP="00237364">
      <w:pPr>
        <w:pStyle w:val="70"/>
        <w:shd w:val="clear" w:color="auto" w:fill="auto"/>
        <w:spacing w:after="0" w:line="240" w:lineRule="auto"/>
        <w:ind w:left="2860"/>
        <w:jc w:val="left"/>
        <w:rPr>
          <w:i w:val="0"/>
          <w:sz w:val="24"/>
          <w:szCs w:val="24"/>
        </w:rPr>
      </w:pPr>
      <w:r w:rsidRPr="00D36CEA">
        <w:rPr>
          <w:i w:val="0"/>
          <w:sz w:val="24"/>
          <w:szCs w:val="24"/>
        </w:rPr>
        <w:t>История появления одежды и обуви</w:t>
      </w:r>
    </w:p>
    <w:p w14:paraId="51527F8C"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p>
    <w:p w14:paraId="64F3F06E"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 xml:space="preserve">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w:t>
      </w:r>
      <w:r w:rsidRPr="00D36CEA">
        <w:rPr>
          <w:rStyle w:val="51"/>
          <w:sz w:val="24"/>
          <w:szCs w:val="24"/>
        </w:rPr>
        <w:lastRenderedPageBreak/>
        <w:t>изготовления одежды</w:t>
      </w:r>
      <w:r w:rsidRPr="00D36CEA">
        <w:rPr>
          <w:rStyle w:val="9"/>
          <w:sz w:val="24"/>
          <w:szCs w:val="24"/>
        </w:rPr>
        <w:t xml:space="preserve">. </w:t>
      </w:r>
      <w:r w:rsidRPr="00D36CEA">
        <w:rPr>
          <w:rStyle w:val="51"/>
          <w:sz w:val="24"/>
          <w:szCs w:val="24"/>
        </w:rPr>
        <w:t>Изготовление одежды как искусство. Изменения в одежде и обуви в разные времена у разных народов. Образцы народной одежды (на примере региона).</w:t>
      </w:r>
    </w:p>
    <w:p w14:paraId="7D5B8C3E"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14:paraId="3C201006"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Профессии людей, связанные с изготовлением одежды и обуви.</w:t>
      </w:r>
    </w:p>
    <w:p w14:paraId="3513866E" w14:textId="77777777" w:rsidR="00237364" w:rsidRPr="00D36CEA" w:rsidRDefault="00237364" w:rsidP="00237364">
      <w:pPr>
        <w:pStyle w:val="18"/>
        <w:shd w:val="clear" w:color="auto" w:fill="auto"/>
        <w:spacing w:after="0" w:line="240" w:lineRule="auto"/>
        <w:ind w:left="2860"/>
        <w:rPr>
          <w:b/>
          <w:sz w:val="24"/>
          <w:szCs w:val="24"/>
        </w:rPr>
      </w:pPr>
      <w:r w:rsidRPr="00D36CEA">
        <w:rPr>
          <w:rStyle w:val="51"/>
          <w:b/>
          <w:sz w:val="24"/>
          <w:szCs w:val="24"/>
        </w:rPr>
        <w:t>История человеческого общества</w:t>
      </w:r>
    </w:p>
    <w:p w14:paraId="4918F20B"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Представления древних людей об окружающем мире. Освоение человеком морей и океанов, открытие новых земель, изменение представлений о мире.</w:t>
      </w:r>
    </w:p>
    <w:p w14:paraId="5D0A5FCB"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Истоки возникновения мировых религий: иудаизм, христианство, буддизм, ислам. Значение религии для духовной жизни человечества.</w:t>
      </w:r>
    </w:p>
    <w:p w14:paraId="7209D9BE"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Зарождение науки, важнейшие человеческие изобретения.</w:t>
      </w:r>
    </w:p>
    <w:p w14:paraId="7EF3368B"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Направления в науке: астрономия, математика, география и др. Изменение среды и общества в ходе развития науки.</w:t>
      </w:r>
    </w:p>
    <w:p w14:paraId="538081AF"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14:paraId="03FBF4EA"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Культура и человек как носитель культуры. Искусство как особая сфера человеческой деятельности.</w:t>
      </w:r>
    </w:p>
    <w:p w14:paraId="73EF5C6B"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Виды и направления искусства.</w:t>
      </w:r>
    </w:p>
    <w:p w14:paraId="40B9638A"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14:paraId="232C89EA"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Экономика как показатель развития общества и государства. История денег, торговли. Государства богатые и бедные.</w:t>
      </w:r>
    </w:p>
    <w:p w14:paraId="7EB3953E"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Войны. Причины возникновения войн. Исторические уроки войн.</w:t>
      </w:r>
    </w:p>
    <w:p w14:paraId="4A71776A" w14:textId="77777777" w:rsidR="00237364" w:rsidRPr="00D36CEA" w:rsidRDefault="00237364" w:rsidP="00237364">
      <w:pPr>
        <w:pStyle w:val="70"/>
        <w:shd w:val="clear" w:color="auto" w:fill="auto"/>
        <w:spacing w:after="0" w:line="240" w:lineRule="auto"/>
        <w:rPr>
          <w:b w:val="0"/>
          <w:i w:val="0"/>
          <w:sz w:val="24"/>
          <w:szCs w:val="24"/>
        </w:rPr>
      </w:pPr>
      <w:r w:rsidRPr="00D36CEA">
        <w:rPr>
          <w:b w:val="0"/>
          <w:i w:val="0"/>
          <w:sz w:val="24"/>
          <w:szCs w:val="24"/>
        </w:rPr>
        <w:t>Рекомендуемые виды практических заданий</w:t>
      </w:r>
      <w:r w:rsidRPr="00D36CEA">
        <w:rPr>
          <w:rStyle w:val="71"/>
          <w:sz w:val="24"/>
          <w:szCs w:val="24"/>
        </w:rPr>
        <w:t>:</w:t>
      </w:r>
    </w:p>
    <w:p w14:paraId="7DFEFC24"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rStyle w:val="51"/>
          <w:sz w:val="24"/>
          <w:szCs w:val="24"/>
        </w:rPr>
        <w:t>-заполнение анкет;</w:t>
      </w:r>
    </w:p>
    <w:p w14:paraId="3A1BDABA"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rStyle w:val="51"/>
          <w:sz w:val="24"/>
          <w:szCs w:val="24"/>
        </w:rPr>
        <w:t>-рисование на темы: «Моя семья», «Мой дом», «Моя улица» и т. д.;</w:t>
      </w:r>
    </w:p>
    <w:p w14:paraId="59A2EFE7"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rStyle w:val="51"/>
          <w:sz w:val="24"/>
          <w:szCs w:val="24"/>
        </w:rPr>
        <w:t>-составление устных рассказов о себе, членах семьи, родственниках, друзьях;</w:t>
      </w:r>
    </w:p>
    <w:p w14:paraId="5ADA650E"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w:t>
      </w:r>
      <w:r w:rsidRPr="00D36CEA">
        <w:rPr>
          <w:rStyle w:val="51"/>
          <w:sz w:val="24"/>
          <w:szCs w:val="24"/>
        </w:rPr>
        <w:t>составление автобиографии и биографий членов семьи (под руководством учителя);</w:t>
      </w:r>
      <w:r w:rsidRPr="00D36CEA">
        <w:rPr>
          <w:sz w:val="24"/>
          <w:szCs w:val="24"/>
        </w:rPr>
        <w:t xml:space="preserve"> </w:t>
      </w:r>
    </w:p>
    <w:p w14:paraId="0763B8C2"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w:t>
      </w:r>
      <w:r w:rsidRPr="00D36CEA">
        <w:rPr>
          <w:rStyle w:val="51"/>
          <w:sz w:val="24"/>
          <w:szCs w:val="24"/>
        </w:rPr>
        <w:t>составление родословного дерева (рисунок);</w:t>
      </w:r>
      <w:r w:rsidRPr="00D36CEA">
        <w:rPr>
          <w:sz w:val="24"/>
          <w:szCs w:val="24"/>
        </w:rPr>
        <w:t xml:space="preserve"> </w:t>
      </w:r>
      <w:r w:rsidRPr="00D36CEA">
        <w:rPr>
          <w:rStyle w:val="51"/>
          <w:sz w:val="24"/>
          <w:szCs w:val="24"/>
        </w:rPr>
        <w:t>рисование Государственного флага, прослушивание Государственного гимна;</w:t>
      </w:r>
      <w:r w:rsidRPr="00D36CEA">
        <w:rPr>
          <w:sz w:val="24"/>
          <w:szCs w:val="24"/>
        </w:rPr>
        <w:t xml:space="preserve"> </w:t>
      </w:r>
    </w:p>
    <w:p w14:paraId="17B3A8D2"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w:t>
      </w:r>
      <w:r w:rsidRPr="00D36CEA">
        <w:rPr>
          <w:rStyle w:val="51"/>
          <w:sz w:val="24"/>
          <w:szCs w:val="24"/>
        </w:rPr>
        <w:t>изображение схем сменяемости времен года;</w:t>
      </w:r>
      <w:r w:rsidRPr="00D36CEA">
        <w:rPr>
          <w:sz w:val="24"/>
          <w:szCs w:val="24"/>
        </w:rPr>
        <w:t xml:space="preserve"> </w:t>
      </w:r>
      <w:r w:rsidRPr="00D36CEA">
        <w:rPr>
          <w:rStyle w:val="51"/>
          <w:sz w:val="24"/>
          <w:szCs w:val="24"/>
        </w:rPr>
        <w:t>составление календаря на неделю, месяц:</w:t>
      </w:r>
      <w:r w:rsidRPr="00D36CEA">
        <w:rPr>
          <w:rStyle w:val="51"/>
          <w:sz w:val="24"/>
          <w:szCs w:val="24"/>
        </w:rPr>
        <w:tab/>
        <w:t>изображение «ленты</w:t>
      </w:r>
      <w:r w:rsidRPr="00D36CEA">
        <w:rPr>
          <w:sz w:val="24"/>
          <w:szCs w:val="24"/>
        </w:rPr>
        <w:t xml:space="preserve"> </w:t>
      </w:r>
      <w:r w:rsidRPr="00D36CEA">
        <w:rPr>
          <w:rStyle w:val="51"/>
          <w:sz w:val="24"/>
          <w:szCs w:val="24"/>
        </w:rPr>
        <w:t>времени» одного столетия, одного тысячелетия; ориентировка на «ленте времени»;</w:t>
      </w:r>
      <w:r w:rsidRPr="00D36CEA">
        <w:rPr>
          <w:sz w:val="24"/>
          <w:szCs w:val="24"/>
        </w:rPr>
        <w:t xml:space="preserve"> </w:t>
      </w:r>
    </w:p>
    <w:p w14:paraId="6260388F"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w:t>
      </w:r>
      <w:r w:rsidRPr="00D36CEA">
        <w:rPr>
          <w:rStyle w:val="51"/>
          <w:sz w:val="24"/>
          <w:szCs w:val="24"/>
        </w:rPr>
        <w:t>объяснение смысла пословиц и поговорок о времени, временах года, о человеке и времени и др.</w:t>
      </w:r>
    </w:p>
    <w:p w14:paraId="2066AF9A" w14:textId="77777777" w:rsidR="00237364" w:rsidRPr="00D36CEA" w:rsidRDefault="00237364" w:rsidP="00237364">
      <w:pPr>
        <w:pStyle w:val="18"/>
        <w:shd w:val="clear" w:color="auto" w:fill="auto"/>
        <w:spacing w:after="0" w:line="240" w:lineRule="auto"/>
        <w:ind w:left="20" w:hanging="20"/>
        <w:jc w:val="both"/>
        <w:rPr>
          <w:rStyle w:val="51"/>
          <w:sz w:val="24"/>
          <w:szCs w:val="24"/>
        </w:rPr>
      </w:pPr>
      <w:r w:rsidRPr="00D36CEA">
        <w:rPr>
          <w:rStyle w:val="51"/>
          <w:sz w:val="24"/>
          <w:szCs w:val="24"/>
        </w:rPr>
        <w:t>-чтение и пересказы адаптированных текстов по изучаемым темам;</w:t>
      </w:r>
    </w:p>
    <w:p w14:paraId="1E6B5EC5"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rStyle w:val="51"/>
          <w:sz w:val="24"/>
          <w:szCs w:val="24"/>
        </w:rPr>
        <w:t xml:space="preserve">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r w:rsidRPr="00D36CEA">
        <w:rPr>
          <w:sz w:val="24"/>
          <w:szCs w:val="24"/>
        </w:rPr>
        <w:t xml:space="preserve"> </w:t>
      </w:r>
    </w:p>
    <w:p w14:paraId="181F6B68"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w:t>
      </w:r>
      <w:r w:rsidRPr="00D36CEA">
        <w:rPr>
          <w:rStyle w:val="51"/>
          <w:sz w:val="24"/>
          <w:szCs w:val="24"/>
        </w:rPr>
        <w:t>экскурсии в краеведческий и исторический музеи;</w:t>
      </w:r>
      <w:r w:rsidRPr="00D36CEA">
        <w:rPr>
          <w:sz w:val="24"/>
          <w:szCs w:val="24"/>
        </w:rPr>
        <w:t xml:space="preserve"> </w:t>
      </w:r>
      <w:r w:rsidRPr="00D36CEA">
        <w:rPr>
          <w:rStyle w:val="51"/>
          <w:sz w:val="24"/>
          <w:szCs w:val="24"/>
        </w:rPr>
        <w:t>ознакомление с историческими памятниками, архитектурными сооружениями;</w:t>
      </w:r>
      <w:r w:rsidRPr="00D36CEA">
        <w:rPr>
          <w:sz w:val="24"/>
          <w:szCs w:val="24"/>
        </w:rPr>
        <w:t xml:space="preserve"> </w:t>
      </w:r>
    </w:p>
    <w:p w14:paraId="08684555" w14:textId="77777777" w:rsidR="00237364" w:rsidRPr="00D36CEA" w:rsidRDefault="00237364" w:rsidP="00237364">
      <w:pPr>
        <w:pStyle w:val="18"/>
        <w:shd w:val="clear" w:color="auto" w:fill="auto"/>
        <w:spacing w:after="0" w:line="240" w:lineRule="auto"/>
        <w:ind w:left="20" w:hanging="20"/>
        <w:jc w:val="both"/>
        <w:rPr>
          <w:rStyle w:val="51"/>
          <w:sz w:val="24"/>
          <w:szCs w:val="24"/>
        </w:rPr>
      </w:pPr>
      <w:r w:rsidRPr="00D36CEA">
        <w:rPr>
          <w:sz w:val="24"/>
          <w:szCs w:val="24"/>
        </w:rPr>
        <w:t>-</w:t>
      </w:r>
      <w:r w:rsidRPr="00D36CEA">
        <w:rPr>
          <w:rStyle w:val="51"/>
          <w:sz w:val="24"/>
          <w:szCs w:val="24"/>
        </w:rPr>
        <w:t>просмотр фильмов о культурных памятниках;</w:t>
      </w:r>
      <w:r w:rsidRPr="00D36CEA">
        <w:rPr>
          <w:sz w:val="24"/>
          <w:szCs w:val="24"/>
        </w:rPr>
        <w:t xml:space="preserve"> </w:t>
      </w:r>
      <w:r w:rsidRPr="00D36CEA">
        <w:rPr>
          <w:rStyle w:val="51"/>
          <w:sz w:val="24"/>
          <w:szCs w:val="24"/>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w:t>
      </w:r>
    </w:p>
    <w:p w14:paraId="23388B79" w14:textId="77777777" w:rsidR="00237364" w:rsidRPr="00D36CEA" w:rsidRDefault="00237364" w:rsidP="00237364">
      <w:pPr>
        <w:pStyle w:val="18"/>
        <w:shd w:val="clear" w:color="auto" w:fill="auto"/>
        <w:spacing w:after="0" w:line="240" w:lineRule="auto"/>
        <w:ind w:left="20" w:hanging="20"/>
        <w:jc w:val="both"/>
        <w:rPr>
          <w:sz w:val="24"/>
          <w:szCs w:val="24"/>
        </w:rPr>
      </w:pPr>
    </w:p>
    <w:p w14:paraId="4B4B6045" w14:textId="77777777" w:rsidR="00237364" w:rsidRPr="00D36CEA" w:rsidRDefault="00237364" w:rsidP="00237364">
      <w:pPr>
        <w:pStyle w:val="18"/>
        <w:shd w:val="clear" w:color="auto" w:fill="auto"/>
        <w:spacing w:after="0" w:line="240" w:lineRule="auto"/>
        <w:ind w:left="3480"/>
        <w:rPr>
          <w:rStyle w:val="51"/>
          <w:b/>
          <w:sz w:val="24"/>
          <w:szCs w:val="24"/>
        </w:rPr>
      </w:pPr>
      <w:r w:rsidRPr="00D36CEA">
        <w:rPr>
          <w:rStyle w:val="51"/>
          <w:b/>
          <w:sz w:val="24"/>
          <w:szCs w:val="24"/>
        </w:rPr>
        <w:t>История отечества</w:t>
      </w:r>
    </w:p>
    <w:p w14:paraId="25B92391" w14:textId="77777777" w:rsidR="00237364" w:rsidRPr="00D36CEA" w:rsidRDefault="00237364" w:rsidP="00237364">
      <w:pPr>
        <w:pStyle w:val="18"/>
        <w:shd w:val="clear" w:color="auto" w:fill="auto"/>
        <w:spacing w:after="0" w:line="240" w:lineRule="auto"/>
        <w:ind w:left="3480"/>
        <w:rPr>
          <w:sz w:val="24"/>
          <w:szCs w:val="24"/>
        </w:rPr>
      </w:pPr>
      <w:r w:rsidRPr="00D36CEA">
        <w:rPr>
          <w:rStyle w:val="51"/>
          <w:sz w:val="24"/>
          <w:szCs w:val="24"/>
        </w:rPr>
        <w:t>Пояснительная записка</w:t>
      </w:r>
    </w:p>
    <w:p w14:paraId="4A9625C0"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rStyle w:val="51"/>
          <w:sz w:val="24"/>
          <w:szCs w:val="24"/>
        </w:rPr>
        <w:lastRenderedPageBreak/>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14:paraId="7D3319CD"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rStyle w:val="51"/>
          <w:sz w:val="24"/>
          <w:szCs w:val="24"/>
        </w:rPr>
        <w:t>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14:paraId="2C71D29F" w14:textId="77777777" w:rsidR="00237364" w:rsidRPr="00D36CEA" w:rsidRDefault="00237364" w:rsidP="00237364">
      <w:pPr>
        <w:pStyle w:val="18"/>
        <w:shd w:val="clear" w:color="auto" w:fill="auto"/>
        <w:spacing w:after="0" w:line="240" w:lineRule="auto"/>
        <w:ind w:hanging="20"/>
        <w:jc w:val="both"/>
        <w:rPr>
          <w:sz w:val="24"/>
          <w:szCs w:val="24"/>
        </w:rPr>
      </w:pPr>
      <w:r w:rsidRPr="00D36CEA">
        <w:rPr>
          <w:rStyle w:val="51"/>
          <w:sz w:val="24"/>
          <w:szCs w:val="24"/>
        </w:rPr>
        <w:t>Основные задачи изучения предмета:</w:t>
      </w:r>
    </w:p>
    <w:p w14:paraId="25A9EF10" w14:textId="77777777" w:rsidR="00237364" w:rsidRPr="00D36CEA" w:rsidRDefault="00237364" w:rsidP="00237364">
      <w:pPr>
        <w:pStyle w:val="18"/>
        <w:shd w:val="clear" w:color="auto" w:fill="auto"/>
        <w:tabs>
          <w:tab w:val="left" w:pos="1083"/>
        </w:tabs>
        <w:spacing w:after="0" w:line="240" w:lineRule="auto"/>
        <w:ind w:hanging="20"/>
        <w:jc w:val="both"/>
        <w:rPr>
          <w:sz w:val="24"/>
          <w:szCs w:val="24"/>
        </w:rPr>
      </w:pPr>
      <w:r w:rsidRPr="00D36CEA">
        <w:rPr>
          <w:rStyle w:val="51"/>
          <w:sz w:val="24"/>
          <w:szCs w:val="24"/>
        </w:rPr>
        <w:t>-овладение учащимися знаниями о выдающихся событиях и деятелях отечественной истории;</w:t>
      </w:r>
    </w:p>
    <w:p w14:paraId="0344EF5D" w14:textId="77777777" w:rsidR="00237364" w:rsidRPr="00D36CEA" w:rsidRDefault="00237364" w:rsidP="00237364">
      <w:pPr>
        <w:pStyle w:val="18"/>
        <w:shd w:val="clear" w:color="auto" w:fill="auto"/>
        <w:tabs>
          <w:tab w:val="left" w:pos="1083"/>
        </w:tabs>
        <w:spacing w:after="0" w:line="240" w:lineRule="auto"/>
        <w:ind w:hanging="20"/>
        <w:jc w:val="both"/>
        <w:rPr>
          <w:sz w:val="24"/>
          <w:szCs w:val="24"/>
        </w:rPr>
      </w:pPr>
      <w:r w:rsidRPr="00D36CEA">
        <w:rPr>
          <w:rStyle w:val="51"/>
          <w:sz w:val="24"/>
          <w:szCs w:val="24"/>
        </w:rPr>
        <w:t>-формирование у учащихся представлений о жизни, быте, труде людей в разные исторические эпохи;</w:t>
      </w:r>
    </w:p>
    <w:p w14:paraId="069F7F42" w14:textId="77777777" w:rsidR="00237364" w:rsidRPr="00D36CEA" w:rsidRDefault="00237364" w:rsidP="00237364">
      <w:pPr>
        <w:pStyle w:val="18"/>
        <w:shd w:val="clear" w:color="auto" w:fill="auto"/>
        <w:tabs>
          <w:tab w:val="left" w:pos="1083"/>
        </w:tabs>
        <w:spacing w:after="0" w:line="240" w:lineRule="auto"/>
        <w:ind w:hanging="20"/>
        <w:jc w:val="both"/>
        <w:rPr>
          <w:sz w:val="24"/>
          <w:szCs w:val="24"/>
        </w:rPr>
      </w:pPr>
      <w:r w:rsidRPr="00D36CEA">
        <w:rPr>
          <w:rStyle w:val="51"/>
          <w:sz w:val="24"/>
          <w:szCs w:val="24"/>
        </w:rPr>
        <w:t>-формирование представлений о развитии российской культуры, ее выдающихся достижениях, памятниках;</w:t>
      </w:r>
    </w:p>
    <w:p w14:paraId="2FE1AA7F" w14:textId="77777777" w:rsidR="00237364" w:rsidRPr="00D36CEA" w:rsidRDefault="00237364" w:rsidP="00237364">
      <w:pPr>
        <w:pStyle w:val="18"/>
        <w:shd w:val="clear" w:color="auto" w:fill="auto"/>
        <w:tabs>
          <w:tab w:val="left" w:pos="1083"/>
        </w:tabs>
        <w:spacing w:after="0" w:line="240" w:lineRule="auto"/>
        <w:ind w:hanging="20"/>
        <w:jc w:val="both"/>
        <w:rPr>
          <w:sz w:val="24"/>
          <w:szCs w:val="24"/>
        </w:rPr>
      </w:pPr>
      <w:r w:rsidRPr="00D36CEA">
        <w:rPr>
          <w:rStyle w:val="51"/>
          <w:sz w:val="24"/>
          <w:szCs w:val="24"/>
        </w:rPr>
        <w:t>-формирование представлений о постоянном развитии общества, связи прошлого и настоящего;</w:t>
      </w:r>
    </w:p>
    <w:p w14:paraId="7F569859" w14:textId="77777777" w:rsidR="00237364" w:rsidRPr="00D36CEA" w:rsidRDefault="00237364" w:rsidP="00237364">
      <w:pPr>
        <w:pStyle w:val="18"/>
        <w:shd w:val="clear" w:color="auto" w:fill="auto"/>
        <w:tabs>
          <w:tab w:val="left" w:pos="1083"/>
        </w:tabs>
        <w:spacing w:after="0" w:line="240" w:lineRule="auto"/>
        <w:ind w:hanging="20"/>
        <w:jc w:val="both"/>
        <w:rPr>
          <w:sz w:val="24"/>
          <w:szCs w:val="24"/>
        </w:rPr>
      </w:pPr>
      <w:r w:rsidRPr="00D36CEA">
        <w:rPr>
          <w:rStyle w:val="51"/>
          <w:sz w:val="24"/>
          <w:szCs w:val="24"/>
        </w:rPr>
        <w:t>-усвоение учащимися терминов и понятий, знание которых необходимо для понимания хода развития истории;</w:t>
      </w:r>
    </w:p>
    <w:p w14:paraId="381F9790" w14:textId="77777777" w:rsidR="00237364" w:rsidRPr="00D36CEA" w:rsidRDefault="00237364" w:rsidP="00237364">
      <w:pPr>
        <w:pStyle w:val="18"/>
        <w:shd w:val="clear" w:color="auto" w:fill="auto"/>
        <w:tabs>
          <w:tab w:val="left" w:pos="1083"/>
        </w:tabs>
        <w:spacing w:after="0" w:line="240" w:lineRule="auto"/>
        <w:ind w:hanging="20"/>
        <w:jc w:val="both"/>
        <w:rPr>
          <w:sz w:val="24"/>
          <w:szCs w:val="24"/>
        </w:rPr>
      </w:pPr>
      <w:r w:rsidRPr="00D36CEA">
        <w:rPr>
          <w:rStyle w:val="51"/>
          <w:sz w:val="24"/>
          <w:szCs w:val="24"/>
        </w:rPr>
        <w:t>-формирование интереса к истории как части общечеловеческой культуры, средству познания мира и самопознания.</w:t>
      </w:r>
    </w:p>
    <w:p w14:paraId="2F064FE5" w14:textId="77777777" w:rsidR="00237364" w:rsidRPr="00D36CEA" w:rsidRDefault="00237364" w:rsidP="00237364">
      <w:pPr>
        <w:pStyle w:val="18"/>
        <w:shd w:val="clear" w:color="auto" w:fill="auto"/>
        <w:tabs>
          <w:tab w:val="left" w:pos="1083"/>
        </w:tabs>
        <w:spacing w:after="0" w:line="240" w:lineRule="auto"/>
        <w:ind w:hanging="20"/>
        <w:jc w:val="both"/>
        <w:rPr>
          <w:sz w:val="24"/>
          <w:szCs w:val="24"/>
        </w:rPr>
      </w:pPr>
      <w:r w:rsidRPr="00D36CEA">
        <w:rPr>
          <w:rStyle w:val="51"/>
          <w:sz w:val="24"/>
          <w:szCs w:val="24"/>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14:paraId="2033E334" w14:textId="77777777" w:rsidR="00237364" w:rsidRPr="00D36CEA" w:rsidRDefault="00237364" w:rsidP="00237364">
      <w:pPr>
        <w:pStyle w:val="18"/>
        <w:shd w:val="clear" w:color="auto" w:fill="auto"/>
        <w:tabs>
          <w:tab w:val="left" w:pos="1083"/>
        </w:tabs>
        <w:spacing w:after="0" w:line="240" w:lineRule="auto"/>
        <w:ind w:hanging="20"/>
        <w:jc w:val="both"/>
        <w:rPr>
          <w:sz w:val="24"/>
          <w:szCs w:val="24"/>
        </w:rPr>
      </w:pPr>
      <w:r w:rsidRPr="00D36CEA">
        <w:rPr>
          <w:rStyle w:val="51"/>
          <w:sz w:val="24"/>
          <w:szCs w:val="24"/>
        </w:rPr>
        <w:t>-воспитание учащихся в духе патриотизма, уважения к своему Отечеству;</w:t>
      </w:r>
    </w:p>
    <w:p w14:paraId="01A001A9" w14:textId="77777777" w:rsidR="00237364" w:rsidRPr="00D36CEA" w:rsidRDefault="00237364" w:rsidP="00237364">
      <w:pPr>
        <w:pStyle w:val="18"/>
        <w:shd w:val="clear" w:color="auto" w:fill="auto"/>
        <w:tabs>
          <w:tab w:val="left" w:pos="1083"/>
        </w:tabs>
        <w:spacing w:after="0" w:line="240" w:lineRule="auto"/>
        <w:ind w:hanging="20"/>
        <w:jc w:val="both"/>
        <w:rPr>
          <w:sz w:val="24"/>
          <w:szCs w:val="24"/>
        </w:rPr>
      </w:pPr>
      <w:r w:rsidRPr="00D36CEA">
        <w:rPr>
          <w:rStyle w:val="51"/>
          <w:sz w:val="24"/>
          <w:szCs w:val="24"/>
        </w:rPr>
        <w:t>-воспитание гражданственности и толерантности;</w:t>
      </w:r>
    </w:p>
    <w:p w14:paraId="726C539C" w14:textId="77777777" w:rsidR="00237364" w:rsidRPr="00D36CEA" w:rsidRDefault="00237364" w:rsidP="00237364">
      <w:pPr>
        <w:pStyle w:val="18"/>
        <w:shd w:val="clear" w:color="auto" w:fill="auto"/>
        <w:tabs>
          <w:tab w:val="left" w:pos="1083"/>
        </w:tabs>
        <w:spacing w:after="0" w:line="240" w:lineRule="auto"/>
        <w:ind w:hanging="20"/>
        <w:jc w:val="both"/>
        <w:rPr>
          <w:rStyle w:val="51"/>
          <w:sz w:val="24"/>
          <w:szCs w:val="24"/>
        </w:rPr>
      </w:pPr>
      <w:r w:rsidRPr="00D36CEA">
        <w:rPr>
          <w:rStyle w:val="51"/>
          <w:sz w:val="24"/>
          <w:szCs w:val="24"/>
        </w:rPr>
        <w:t>-коррекция и развитие познавательных психических процессов.</w:t>
      </w:r>
    </w:p>
    <w:p w14:paraId="40D06FC0" w14:textId="77777777" w:rsidR="00237364" w:rsidRPr="00D36CEA" w:rsidRDefault="00237364" w:rsidP="00237364">
      <w:pPr>
        <w:pStyle w:val="18"/>
        <w:shd w:val="clear" w:color="auto" w:fill="auto"/>
        <w:tabs>
          <w:tab w:val="left" w:pos="1083"/>
        </w:tabs>
        <w:spacing w:after="0" w:line="240" w:lineRule="auto"/>
        <w:ind w:hanging="20"/>
        <w:jc w:val="both"/>
        <w:rPr>
          <w:sz w:val="24"/>
          <w:szCs w:val="24"/>
        </w:rPr>
      </w:pPr>
    </w:p>
    <w:p w14:paraId="175BE34E" w14:textId="77777777" w:rsidR="00237364" w:rsidRPr="00D36CEA" w:rsidRDefault="00237364" w:rsidP="00237364">
      <w:pPr>
        <w:pStyle w:val="18"/>
        <w:shd w:val="clear" w:color="auto" w:fill="auto"/>
        <w:spacing w:after="0" w:line="240" w:lineRule="auto"/>
        <w:ind w:left="3760"/>
        <w:rPr>
          <w:b/>
          <w:sz w:val="24"/>
          <w:szCs w:val="24"/>
        </w:rPr>
      </w:pPr>
      <w:r w:rsidRPr="00D36CEA">
        <w:rPr>
          <w:rStyle w:val="51"/>
          <w:b/>
          <w:sz w:val="24"/>
          <w:szCs w:val="24"/>
        </w:rPr>
        <w:t>Введение в историю</w:t>
      </w:r>
    </w:p>
    <w:p w14:paraId="3B2BF6E9"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rStyle w:val="51"/>
          <w:sz w:val="24"/>
          <w:szCs w:val="24"/>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14:paraId="20AC1EBD" w14:textId="77777777" w:rsidR="00237364" w:rsidRPr="00D36CEA" w:rsidRDefault="00237364" w:rsidP="00237364">
      <w:pPr>
        <w:pStyle w:val="18"/>
        <w:shd w:val="clear" w:color="auto" w:fill="auto"/>
        <w:spacing w:after="0" w:line="240" w:lineRule="auto"/>
        <w:ind w:left="2160"/>
        <w:rPr>
          <w:b/>
          <w:sz w:val="24"/>
          <w:szCs w:val="24"/>
        </w:rPr>
      </w:pPr>
      <w:r w:rsidRPr="00D36CEA">
        <w:rPr>
          <w:rStyle w:val="51"/>
          <w:b/>
          <w:sz w:val="24"/>
          <w:szCs w:val="24"/>
        </w:rPr>
        <w:t>История нашей страны древнейшего периода</w:t>
      </w:r>
    </w:p>
    <w:p w14:paraId="06240730"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rStyle w:val="51"/>
          <w:sz w:val="24"/>
          <w:szCs w:val="24"/>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14:paraId="2F347DB4" w14:textId="77777777" w:rsidR="00237364" w:rsidRPr="00D36CEA" w:rsidRDefault="00237364" w:rsidP="00237364">
      <w:pPr>
        <w:pStyle w:val="18"/>
        <w:shd w:val="clear" w:color="auto" w:fill="auto"/>
        <w:spacing w:after="0" w:line="240" w:lineRule="auto"/>
        <w:ind w:left="3060"/>
        <w:rPr>
          <w:b/>
          <w:sz w:val="24"/>
          <w:szCs w:val="24"/>
        </w:rPr>
      </w:pPr>
      <w:r w:rsidRPr="00D36CEA">
        <w:rPr>
          <w:rStyle w:val="51"/>
          <w:b/>
          <w:sz w:val="24"/>
          <w:szCs w:val="24"/>
        </w:rPr>
        <w:t xml:space="preserve">Русь в IX - I половине </w:t>
      </w:r>
      <w:r w:rsidRPr="00D36CEA">
        <w:rPr>
          <w:rStyle w:val="61"/>
          <w:b/>
          <w:sz w:val="24"/>
          <w:szCs w:val="24"/>
          <w:u w:val="none"/>
        </w:rPr>
        <w:t>XII</w:t>
      </w:r>
      <w:r w:rsidRPr="00D36CEA">
        <w:rPr>
          <w:rStyle w:val="51"/>
          <w:b/>
          <w:sz w:val="24"/>
          <w:szCs w:val="24"/>
        </w:rPr>
        <w:t xml:space="preserve"> века</w:t>
      </w:r>
    </w:p>
    <w:p w14:paraId="0BC71DE3"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rStyle w:val="51"/>
          <w:sz w:val="24"/>
          <w:szCs w:val="24"/>
        </w:rPr>
        <w:t>Образование государства восточных славян -Древней Руси. Формиро</w:t>
      </w:r>
      <w:r w:rsidRPr="00D36CEA">
        <w:rPr>
          <w:rStyle w:val="51"/>
          <w:sz w:val="24"/>
          <w:szCs w:val="24"/>
        </w:rPr>
        <w:softHyphen/>
        <w:t>вание княжеской власти. Первые русские князья, их внутренняя и вне</w:t>
      </w:r>
      <w:r w:rsidRPr="00D36CEA">
        <w:rPr>
          <w:rStyle w:val="61"/>
          <w:sz w:val="24"/>
          <w:szCs w:val="24"/>
          <w:u w:val="none"/>
        </w:rPr>
        <w:t>шн</w:t>
      </w:r>
      <w:r w:rsidRPr="00D36CEA">
        <w:rPr>
          <w:rStyle w:val="51"/>
          <w:sz w:val="24"/>
          <w:szCs w:val="24"/>
        </w:rPr>
        <w:t>яя политика. Крещение Руси при князе Владимире: причины и значение.</w:t>
      </w:r>
    </w:p>
    <w:p w14:paraId="70D2497B"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rStyle w:val="51"/>
          <w:sz w:val="24"/>
          <w:szCs w:val="24"/>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14:paraId="4E59E07B" w14:textId="77777777" w:rsidR="00237364" w:rsidRPr="00D36CEA" w:rsidRDefault="00237364" w:rsidP="00237364">
      <w:pPr>
        <w:pStyle w:val="18"/>
        <w:shd w:val="clear" w:color="auto" w:fill="auto"/>
        <w:spacing w:after="0" w:line="240" w:lineRule="auto"/>
        <w:ind w:left="20" w:firstLine="720"/>
        <w:jc w:val="center"/>
        <w:rPr>
          <w:b/>
          <w:sz w:val="24"/>
          <w:szCs w:val="24"/>
        </w:rPr>
      </w:pPr>
      <w:r w:rsidRPr="00D36CEA">
        <w:rPr>
          <w:rStyle w:val="51"/>
          <w:b/>
          <w:sz w:val="24"/>
          <w:szCs w:val="24"/>
        </w:rPr>
        <w:t>Древнерусская культура.</w:t>
      </w:r>
    </w:p>
    <w:p w14:paraId="69059EA1" w14:textId="77777777" w:rsidR="00237364" w:rsidRPr="00D36CEA" w:rsidRDefault="00237364" w:rsidP="00237364">
      <w:pPr>
        <w:pStyle w:val="18"/>
        <w:shd w:val="clear" w:color="auto" w:fill="auto"/>
        <w:spacing w:after="0" w:line="240" w:lineRule="auto"/>
        <w:jc w:val="both"/>
        <w:rPr>
          <w:sz w:val="24"/>
          <w:szCs w:val="24"/>
        </w:rPr>
      </w:pPr>
      <w:r w:rsidRPr="00D36CEA">
        <w:rPr>
          <w:rStyle w:val="51"/>
          <w:sz w:val="24"/>
          <w:szCs w:val="24"/>
        </w:rPr>
        <w:t xml:space="preserve">Распад Руси. Борьба с иноземными завоевателями (XII - </w:t>
      </w:r>
      <w:r w:rsidRPr="00D36CEA">
        <w:rPr>
          <w:rStyle w:val="61"/>
          <w:sz w:val="24"/>
          <w:szCs w:val="24"/>
          <w:u w:val="none"/>
        </w:rPr>
        <w:t>XIII</w:t>
      </w:r>
      <w:r w:rsidRPr="00D36CEA">
        <w:rPr>
          <w:rStyle w:val="51"/>
          <w:sz w:val="24"/>
          <w:szCs w:val="24"/>
        </w:rPr>
        <w:t xml:space="preserve"> века)</w:t>
      </w:r>
    </w:p>
    <w:p w14:paraId="17A37F6D" w14:textId="77777777" w:rsidR="00237364" w:rsidRPr="00D36CEA" w:rsidRDefault="00237364" w:rsidP="00237364">
      <w:pPr>
        <w:pStyle w:val="18"/>
        <w:shd w:val="clear" w:color="auto" w:fill="auto"/>
        <w:spacing w:after="0" w:line="240" w:lineRule="auto"/>
        <w:ind w:left="20"/>
        <w:jc w:val="both"/>
        <w:rPr>
          <w:sz w:val="24"/>
          <w:szCs w:val="24"/>
        </w:rPr>
      </w:pPr>
      <w:r w:rsidRPr="00D36CEA">
        <w:rPr>
          <w:rStyle w:val="51"/>
          <w:sz w:val="24"/>
          <w:szCs w:val="24"/>
        </w:rPr>
        <w:lastRenderedPageBreak/>
        <w:t xml:space="preserve">Причины распада единого государства Древняя Русь. Образование земель - самостоятельных государств, особенности их </w:t>
      </w:r>
      <w:proofErr w:type="spellStart"/>
      <w:r w:rsidRPr="00D36CEA">
        <w:rPr>
          <w:rStyle w:val="51"/>
          <w:sz w:val="24"/>
          <w:szCs w:val="24"/>
        </w:rPr>
        <w:t>социально</w:t>
      </w:r>
      <w:r w:rsidRPr="00D36CEA">
        <w:rPr>
          <w:rStyle w:val="51"/>
          <w:sz w:val="24"/>
          <w:szCs w:val="24"/>
        </w:rPr>
        <w:softHyphen/>
        <w:t>политического</w:t>
      </w:r>
      <w:proofErr w:type="spellEnd"/>
      <w:r w:rsidRPr="00D36CEA">
        <w:rPr>
          <w:rStyle w:val="51"/>
          <w:sz w:val="24"/>
          <w:szCs w:val="24"/>
        </w:rPr>
        <w:t xml:space="preserve"> и культурного развития. Киевское княжество. </w:t>
      </w:r>
      <w:proofErr w:type="spellStart"/>
      <w:r w:rsidRPr="00D36CEA">
        <w:rPr>
          <w:rStyle w:val="51"/>
          <w:sz w:val="24"/>
          <w:szCs w:val="24"/>
        </w:rPr>
        <w:t>Владимиро</w:t>
      </w:r>
      <w:r w:rsidRPr="00D36CEA">
        <w:rPr>
          <w:rStyle w:val="51"/>
          <w:sz w:val="24"/>
          <w:szCs w:val="24"/>
        </w:rPr>
        <w:softHyphen/>
        <w:t>Суздальское</w:t>
      </w:r>
      <w:proofErr w:type="spellEnd"/>
      <w:r w:rsidRPr="00D36CEA">
        <w:rPr>
          <w:rStyle w:val="51"/>
          <w:sz w:val="24"/>
          <w:szCs w:val="24"/>
        </w:rPr>
        <w:t xml:space="preserve"> княжество. Господин Великий Новгород. Культура Руси в XII- XIII веках.</w:t>
      </w:r>
    </w:p>
    <w:p w14:paraId="765C3284"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rStyle w:val="51"/>
          <w:sz w:val="24"/>
          <w:szCs w:val="24"/>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14:paraId="4A0ADB74"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Отношения Новгорода с западными соседями. Борьба с рыцарями- крестоносцами. Князь Александр Ярославич. Невская битва. Ледовое побоище.</w:t>
      </w:r>
    </w:p>
    <w:p w14:paraId="1D91C164" w14:textId="77777777" w:rsidR="00237364" w:rsidRPr="00D36CEA" w:rsidRDefault="00237364" w:rsidP="00237364">
      <w:pPr>
        <w:pStyle w:val="18"/>
        <w:shd w:val="clear" w:color="auto" w:fill="auto"/>
        <w:spacing w:after="0" w:line="240" w:lineRule="auto"/>
        <w:ind w:left="1680"/>
        <w:rPr>
          <w:b/>
          <w:sz w:val="24"/>
          <w:szCs w:val="24"/>
        </w:rPr>
      </w:pPr>
      <w:r w:rsidRPr="00D36CEA">
        <w:rPr>
          <w:rStyle w:val="51"/>
          <w:b/>
          <w:sz w:val="24"/>
          <w:szCs w:val="24"/>
        </w:rPr>
        <w:t>Начало объединения русских земель (XIV - XV века)</w:t>
      </w:r>
    </w:p>
    <w:p w14:paraId="7BB4E168"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Возв</w:t>
      </w:r>
      <w:r w:rsidRPr="00D36CEA">
        <w:rPr>
          <w:rStyle w:val="61"/>
          <w:sz w:val="24"/>
          <w:szCs w:val="24"/>
          <w:u w:val="none"/>
        </w:rPr>
        <w:t>ыш</w:t>
      </w:r>
      <w:r w:rsidRPr="00D36CEA">
        <w:rPr>
          <w:rStyle w:val="51"/>
          <w:sz w:val="24"/>
          <w:szCs w:val="24"/>
        </w:rPr>
        <w:t>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14:paraId="653848F1"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14:paraId="3B5330A0" w14:textId="77777777" w:rsidR="00237364" w:rsidRPr="00D36CEA" w:rsidRDefault="00237364" w:rsidP="00237364">
      <w:pPr>
        <w:pStyle w:val="18"/>
        <w:shd w:val="clear" w:color="auto" w:fill="auto"/>
        <w:spacing w:after="0" w:line="240" w:lineRule="auto"/>
        <w:ind w:left="3360"/>
        <w:rPr>
          <w:b/>
          <w:sz w:val="24"/>
          <w:szCs w:val="24"/>
        </w:rPr>
      </w:pPr>
      <w:r w:rsidRPr="00D36CEA">
        <w:rPr>
          <w:rStyle w:val="51"/>
          <w:b/>
          <w:sz w:val="24"/>
          <w:szCs w:val="24"/>
        </w:rPr>
        <w:t>Россия в XVI - XVII веках</w:t>
      </w:r>
    </w:p>
    <w:p w14:paraId="017D3342" w14:textId="77777777" w:rsidR="00237364" w:rsidRPr="00D36CEA" w:rsidRDefault="00237364" w:rsidP="00237364">
      <w:pPr>
        <w:pStyle w:val="18"/>
        <w:shd w:val="clear" w:color="auto" w:fill="auto"/>
        <w:tabs>
          <w:tab w:val="left" w:pos="1790"/>
        </w:tabs>
        <w:spacing w:after="0" w:line="240" w:lineRule="auto"/>
        <w:ind w:firstLine="700"/>
        <w:jc w:val="both"/>
        <w:rPr>
          <w:sz w:val="24"/>
          <w:szCs w:val="24"/>
        </w:rPr>
      </w:pPr>
      <w:r w:rsidRPr="00D36CEA">
        <w:rPr>
          <w:rStyle w:val="51"/>
          <w:sz w:val="24"/>
          <w:szCs w:val="24"/>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w:t>
      </w:r>
      <w:r w:rsidRPr="00D36CEA">
        <w:rPr>
          <w:rStyle w:val="51"/>
          <w:sz w:val="24"/>
          <w:szCs w:val="24"/>
        </w:rPr>
        <w:tab/>
        <w:t>причины, сущность, последствия. Внешняя политика</w:t>
      </w:r>
    </w:p>
    <w:p w14:paraId="3B24293E" w14:textId="77777777" w:rsidR="00237364" w:rsidRPr="00D36CEA" w:rsidRDefault="00237364" w:rsidP="00237364">
      <w:pPr>
        <w:pStyle w:val="18"/>
        <w:shd w:val="clear" w:color="auto" w:fill="auto"/>
        <w:spacing w:after="0" w:line="240" w:lineRule="auto"/>
        <w:jc w:val="both"/>
        <w:rPr>
          <w:sz w:val="24"/>
          <w:szCs w:val="24"/>
        </w:rPr>
      </w:pPr>
      <w:r w:rsidRPr="00D36CEA">
        <w:rPr>
          <w:rStyle w:val="51"/>
          <w:sz w:val="24"/>
          <w:szCs w:val="24"/>
        </w:rPr>
        <w:t>Московского государства в XVI веке. Присоединение Поволжья, покорение Сибири. Строительство сибирских городов. Быт простых и знатных людей.</w:t>
      </w:r>
    </w:p>
    <w:p w14:paraId="754F0730"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14:paraId="73D3B5AB"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 xml:space="preserve">Россия на рубеже </w:t>
      </w:r>
      <w:r w:rsidRPr="00D36CEA">
        <w:rPr>
          <w:rStyle w:val="51"/>
          <w:sz w:val="24"/>
          <w:szCs w:val="24"/>
          <w:lang w:val="en-US"/>
        </w:rPr>
        <w:t>XVI</w:t>
      </w:r>
      <w:r w:rsidRPr="00D36CEA">
        <w:rPr>
          <w:rStyle w:val="51"/>
          <w:sz w:val="24"/>
          <w:szCs w:val="24"/>
        </w:rPr>
        <w:t>-</w:t>
      </w:r>
      <w:r w:rsidRPr="00D36CEA">
        <w:rPr>
          <w:rStyle w:val="51"/>
          <w:sz w:val="24"/>
          <w:szCs w:val="24"/>
          <w:lang w:val="en-US"/>
        </w:rPr>
        <w:t>XVII</w:t>
      </w:r>
      <w:r w:rsidRPr="00D36CEA">
        <w:rPr>
          <w:rStyle w:val="51"/>
          <w:sz w:val="24"/>
          <w:szCs w:val="24"/>
        </w:rPr>
        <w:t xml:space="preserve"> веков. Царствование Бориса Годунова. Смутное время. Самозванцы. Восстание под предводительством И. </w:t>
      </w:r>
      <w:proofErr w:type="spellStart"/>
      <w:r w:rsidRPr="00D36CEA">
        <w:rPr>
          <w:rStyle w:val="51"/>
          <w:sz w:val="24"/>
          <w:szCs w:val="24"/>
        </w:rPr>
        <w:t>Болотникова</w:t>
      </w:r>
      <w:proofErr w:type="spellEnd"/>
      <w:r w:rsidRPr="00D36CEA">
        <w:rPr>
          <w:rStyle w:val="51"/>
          <w:sz w:val="24"/>
          <w:szCs w:val="24"/>
        </w:rP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14:paraId="1BED5D6E"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14:paraId="7C26059F" w14:textId="77777777" w:rsidR="00237364" w:rsidRPr="00D36CEA" w:rsidRDefault="00237364" w:rsidP="00237364">
      <w:pPr>
        <w:pStyle w:val="18"/>
        <w:shd w:val="clear" w:color="auto" w:fill="auto"/>
        <w:spacing w:after="0" w:line="240" w:lineRule="auto"/>
        <w:ind w:left="3780"/>
        <w:rPr>
          <w:b/>
          <w:sz w:val="24"/>
          <w:szCs w:val="24"/>
        </w:rPr>
      </w:pPr>
      <w:r w:rsidRPr="00D36CEA">
        <w:rPr>
          <w:rStyle w:val="51"/>
          <w:b/>
          <w:sz w:val="24"/>
          <w:szCs w:val="24"/>
        </w:rPr>
        <w:t>Россия в XVIII веке</w:t>
      </w:r>
    </w:p>
    <w:p w14:paraId="59B29B99"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14:paraId="340819B8"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Дворцовые перевороты: внутренняя и внешняя политика преемников Петра I. Российская Академия наук и деятельность М. В. Ломоносова. И. И. Шувалов -покровитель просвещения, наук и искусства. Основание первого Российского университета и Академии художеств.</w:t>
      </w:r>
    </w:p>
    <w:p w14:paraId="35CF7938"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 xml:space="preserve">Правление Екатерины II - просвещенный абсолютизм. Укрепление императорской </w:t>
      </w:r>
      <w:r w:rsidRPr="00D36CEA">
        <w:rPr>
          <w:rStyle w:val="51"/>
          <w:sz w:val="24"/>
          <w:szCs w:val="24"/>
        </w:rPr>
        <w:lastRenderedPageBreak/>
        <w:t xml:space="preserve">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w:t>
      </w:r>
      <w:proofErr w:type="spellStart"/>
      <w:r w:rsidRPr="00D36CEA">
        <w:rPr>
          <w:rStyle w:val="51"/>
          <w:sz w:val="24"/>
          <w:szCs w:val="24"/>
        </w:rPr>
        <w:t>Новороссии</w:t>
      </w:r>
      <w:proofErr w:type="spellEnd"/>
      <w:r w:rsidRPr="00D36CEA">
        <w:rPr>
          <w:rStyle w:val="51"/>
          <w:sz w:val="24"/>
          <w:szCs w:val="24"/>
        </w:rPr>
        <w:t>.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14:paraId="736A16DB"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Правление Павла I.</w:t>
      </w:r>
    </w:p>
    <w:p w14:paraId="47FBD4A2" w14:textId="77777777" w:rsidR="00237364" w:rsidRPr="00D36CEA" w:rsidRDefault="00237364" w:rsidP="00237364">
      <w:pPr>
        <w:pStyle w:val="18"/>
        <w:shd w:val="clear" w:color="auto" w:fill="auto"/>
        <w:spacing w:after="0" w:line="240" w:lineRule="auto"/>
        <w:ind w:left="2780"/>
        <w:rPr>
          <w:b/>
          <w:sz w:val="24"/>
          <w:szCs w:val="24"/>
        </w:rPr>
      </w:pPr>
      <w:r w:rsidRPr="00D36CEA">
        <w:rPr>
          <w:rStyle w:val="51"/>
          <w:b/>
          <w:sz w:val="24"/>
          <w:szCs w:val="24"/>
        </w:rPr>
        <w:t>Россия в первой половине XIX века</w:t>
      </w:r>
    </w:p>
    <w:p w14:paraId="2319151C"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14:paraId="144B86E0"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14:paraId="3081FF97"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14:paraId="063710E3" w14:textId="77777777" w:rsidR="00237364" w:rsidRPr="00D36CEA" w:rsidRDefault="00237364" w:rsidP="00237364">
      <w:pPr>
        <w:pStyle w:val="18"/>
        <w:shd w:val="clear" w:color="auto" w:fill="auto"/>
        <w:tabs>
          <w:tab w:val="right" w:pos="7636"/>
          <w:tab w:val="right" w:pos="9374"/>
        </w:tabs>
        <w:spacing w:after="0" w:line="240" w:lineRule="auto"/>
        <w:ind w:firstLine="700"/>
        <w:jc w:val="both"/>
        <w:rPr>
          <w:sz w:val="24"/>
          <w:szCs w:val="24"/>
        </w:rPr>
      </w:pPr>
      <w:r w:rsidRPr="00D36CEA">
        <w:rPr>
          <w:rStyle w:val="51"/>
          <w:sz w:val="24"/>
          <w:szCs w:val="24"/>
        </w:rPr>
        <w:t>«Золотой век» русской культуры первой половины XIX века. Развитие науки, техники, живописи, архитектуры, литературы, музыки. Выдающиеся деятели культуры (А. С. Пу</w:t>
      </w:r>
      <w:r w:rsidRPr="00D36CEA">
        <w:rPr>
          <w:rStyle w:val="61"/>
          <w:sz w:val="24"/>
          <w:szCs w:val="24"/>
        </w:rPr>
        <w:t>шк</w:t>
      </w:r>
      <w:r w:rsidRPr="00D36CEA">
        <w:rPr>
          <w:rStyle w:val="51"/>
          <w:sz w:val="24"/>
          <w:szCs w:val="24"/>
        </w:rPr>
        <w:t>ин, М. Ю. Лермонтов,</w:t>
      </w:r>
      <w:r w:rsidRPr="00D36CEA">
        <w:rPr>
          <w:rStyle w:val="51"/>
          <w:sz w:val="24"/>
          <w:szCs w:val="24"/>
        </w:rPr>
        <w:tab/>
        <w:t>Н. В. Гоголь,</w:t>
      </w:r>
      <w:r w:rsidRPr="00D36CEA">
        <w:rPr>
          <w:sz w:val="24"/>
          <w:szCs w:val="24"/>
        </w:rPr>
        <w:t xml:space="preserve"> </w:t>
      </w:r>
      <w:r w:rsidRPr="00D36CEA">
        <w:rPr>
          <w:rStyle w:val="51"/>
          <w:sz w:val="24"/>
          <w:szCs w:val="24"/>
        </w:rPr>
        <w:t>М. И. Глинка, В. А. Тропинин, К. И. Росси и др.).</w:t>
      </w:r>
    </w:p>
    <w:p w14:paraId="098F7D74" w14:textId="77777777" w:rsidR="00237364" w:rsidRPr="00D36CEA" w:rsidRDefault="00237364" w:rsidP="00237364">
      <w:pPr>
        <w:pStyle w:val="18"/>
        <w:shd w:val="clear" w:color="auto" w:fill="auto"/>
        <w:spacing w:after="0" w:line="240" w:lineRule="auto"/>
        <w:ind w:left="1860"/>
        <w:rPr>
          <w:b/>
          <w:sz w:val="24"/>
          <w:szCs w:val="24"/>
        </w:rPr>
      </w:pPr>
      <w:r w:rsidRPr="00D36CEA">
        <w:rPr>
          <w:rStyle w:val="51"/>
          <w:b/>
          <w:sz w:val="24"/>
          <w:szCs w:val="24"/>
        </w:rPr>
        <w:t xml:space="preserve">Россия во второй половине </w:t>
      </w:r>
      <w:r w:rsidRPr="00D36CEA">
        <w:rPr>
          <w:rStyle w:val="61"/>
          <w:b/>
          <w:sz w:val="24"/>
          <w:szCs w:val="24"/>
          <w:u w:val="none"/>
        </w:rPr>
        <w:t>XIX</w:t>
      </w:r>
      <w:r w:rsidRPr="00D36CEA">
        <w:rPr>
          <w:rStyle w:val="51"/>
          <w:b/>
          <w:sz w:val="24"/>
          <w:szCs w:val="24"/>
        </w:rPr>
        <w:t xml:space="preserve"> - начале XX века</w:t>
      </w:r>
    </w:p>
    <w:p w14:paraId="60CC8C54"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14:paraId="22304D68" w14:textId="77777777" w:rsidR="00237364" w:rsidRPr="00D36CEA" w:rsidRDefault="00237364" w:rsidP="00237364">
      <w:pPr>
        <w:pStyle w:val="18"/>
        <w:shd w:val="clear" w:color="auto" w:fill="auto"/>
        <w:tabs>
          <w:tab w:val="right" w:pos="7636"/>
          <w:tab w:val="right" w:pos="9374"/>
        </w:tabs>
        <w:spacing w:after="0" w:line="240" w:lineRule="auto"/>
        <w:ind w:firstLine="700"/>
        <w:jc w:val="both"/>
        <w:rPr>
          <w:sz w:val="24"/>
          <w:szCs w:val="24"/>
        </w:rPr>
      </w:pPr>
      <w:r w:rsidRPr="00D36CEA">
        <w:rPr>
          <w:rStyle w:val="51"/>
          <w:sz w:val="24"/>
          <w:szCs w:val="24"/>
        </w:rPr>
        <w:t>Приход к власти Александра III. Развитие российской</w:t>
      </w:r>
      <w:r w:rsidRPr="00D36CEA">
        <w:rPr>
          <w:sz w:val="24"/>
          <w:szCs w:val="24"/>
        </w:rPr>
        <w:t xml:space="preserve"> </w:t>
      </w:r>
      <w:r w:rsidRPr="00D36CEA">
        <w:rPr>
          <w:rStyle w:val="51"/>
          <w:sz w:val="24"/>
          <w:szCs w:val="24"/>
        </w:rPr>
        <w:t>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14:paraId="32164EEC"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Начало правления Николая II. Промышленное развитие страны. Положение основных групп населения. Стачки и забастовки рабочих. Русско- японская война 1904-1905 гг.: основные сражения. Причины поражения России в войне. Воздействие войны на общественную и политическую жизнь страны.</w:t>
      </w:r>
    </w:p>
    <w:p w14:paraId="1CDE79CB"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14:paraId="1DF33438"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14:paraId="16270929"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14:paraId="729721F0" w14:textId="77777777" w:rsidR="00237364" w:rsidRPr="00D36CEA" w:rsidRDefault="00237364" w:rsidP="00237364">
      <w:pPr>
        <w:pStyle w:val="18"/>
        <w:shd w:val="clear" w:color="auto" w:fill="auto"/>
        <w:spacing w:after="0" w:line="240" w:lineRule="auto"/>
        <w:ind w:left="3480"/>
        <w:rPr>
          <w:b/>
          <w:sz w:val="24"/>
          <w:szCs w:val="24"/>
        </w:rPr>
      </w:pPr>
      <w:r w:rsidRPr="00D36CEA">
        <w:rPr>
          <w:rStyle w:val="51"/>
          <w:b/>
          <w:sz w:val="24"/>
          <w:szCs w:val="24"/>
        </w:rPr>
        <w:t>Россия в 1917-1921 годах</w:t>
      </w:r>
    </w:p>
    <w:p w14:paraId="2AFDEF4C"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 xml:space="preserve">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w:t>
      </w:r>
      <w:r w:rsidRPr="00D36CEA">
        <w:rPr>
          <w:rStyle w:val="51"/>
          <w:sz w:val="24"/>
          <w:szCs w:val="24"/>
        </w:rPr>
        <w:lastRenderedPageBreak/>
        <w:t>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14:paraId="6AD1FADE"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14:paraId="149202B3" w14:textId="77777777" w:rsidR="00237364" w:rsidRPr="00D36CEA" w:rsidRDefault="00237364" w:rsidP="00237364">
      <w:pPr>
        <w:pStyle w:val="18"/>
        <w:shd w:val="clear" w:color="auto" w:fill="auto"/>
        <w:spacing w:after="0" w:line="240" w:lineRule="auto"/>
        <w:ind w:left="2980"/>
        <w:rPr>
          <w:b/>
          <w:sz w:val="24"/>
          <w:szCs w:val="24"/>
        </w:rPr>
      </w:pPr>
      <w:r w:rsidRPr="00D36CEA">
        <w:rPr>
          <w:rStyle w:val="51"/>
          <w:b/>
          <w:sz w:val="24"/>
          <w:szCs w:val="24"/>
        </w:rPr>
        <w:t>СССР в 20-е - 30-е годы XX века</w:t>
      </w:r>
    </w:p>
    <w:p w14:paraId="407E3DCE"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D36CEA">
        <w:rPr>
          <w:rStyle w:val="51"/>
          <w:sz w:val="24"/>
          <w:szCs w:val="24"/>
        </w:rPr>
        <w:t>ГУЛаг</w:t>
      </w:r>
      <w:proofErr w:type="spellEnd"/>
      <w:r w:rsidRPr="00D36CEA">
        <w:rPr>
          <w:rStyle w:val="51"/>
          <w:sz w:val="24"/>
          <w:szCs w:val="24"/>
        </w:rPr>
        <w:t>. Последствия репрессий.</w:t>
      </w:r>
    </w:p>
    <w:p w14:paraId="4615EB31"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 xml:space="preserve">Индустриализация страны, первые пятилетние планы. Стройки первых пятилеток (Днепрогэс, Магнитка, </w:t>
      </w:r>
      <w:proofErr w:type="spellStart"/>
      <w:r w:rsidRPr="00D36CEA">
        <w:rPr>
          <w:rStyle w:val="51"/>
          <w:sz w:val="24"/>
          <w:szCs w:val="24"/>
        </w:rPr>
        <w:t>Турксиб</w:t>
      </w:r>
      <w:proofErr w:type="spellEnd"/>
      <w:r w:rsidRPr="00D36CEA">
        <w:rPr>
          <w:rStyle w:val="51"/>
          <w:sz w:val="24"/>
          <w:szCs w:val="24"/>
        </w:rPr>
        <w:t>, Комсомольск-на-Амуре и др.). Роль рабочего класса в индустриализации. Стахановское движение. Ударничество.</w:t>
      </w:r>
    </w:p>
    <w:p w14:paraId="51EC8B18" w14:textId="77777777" w:rsidR="00237364" w:rsidRPr="00D36CEA" w:rsidRDefault="00237364" w:rsidP="00237364">
      <w:pPr>
        <w:pStyle w:val="18"/>
        <w:shd w:val="clear" w:color="auto" w:fill="auto"/>
        <w:tabs>
          <w:tab w:val="left" w:pos="6720"/>
        </w:tabs>
        <w:spacing w:after="0" w:line="240" w:lineRule="auto"/>
        <w:ind w:left="20" w:firstLine="700"/>
        <w:jc w:val="both"/>
        <w:rPr>
          <w:rStyle w:val="51"/>
          <w:sz w:val="24"/>
          <w:szCs w:val="24"/>
        </w:rPr>
      </w:pPr>
      <w:r w:rsidRPr="00D36CEA">
        <w:rPr>
          <w:rStyle w:val="51"/>
          <w:sz w:val="24"/>
          <w:szCs w:val="24"/>
        </w:rPr>
        <w:t>Коллективизация сельского хозяйства:</w:t>
      </w:r>
    </w:p>
    <w:p w14:paraId="7AA0FED1" w14:textId="77777777" w:rsidR="00237364" w:rsidRPr="00D36CEA" w:rsidRDefault="00237364" w:rsidP="00237364">
      <w:pPr>
        <w:pStyle w:val="18"/>
        <w:shd w:val="clear" w:color="auto" w:fill="auto"/>
        <w:tabs>
          <w:tab w:val="left" w:pos="6720"/>
        </w:tabs>
        <w:spacing w:after="0" w:line="240" w:lineRule="auto"/>
        <w:ind w:left="20"/>
        <w:jc w:val="both"/>
        <w:rPr>
          <w:sz w:val="24"/>
          <w:szCs w:val="24"/>
        </w:rPr>
      </w:pPr>
      <w:r w:rsidRPr="00D36CEA">
        <w:rPr>
          <w:rStyle w:val="51"/>
          <w:sz w:val="24"/>
          <w:szCs w:val="24"/>
        </w:rPr>
        <w:t xml:space="preserve">ее </w:t>
      </w:r>
      <w:proofErr w:type="spellStart"/>
      <w:r w:rsidRPr="00D36CEA">
        <w:rPr>
          <w:rStyle w:val="51"/>
          <w:sz w:val="24"/>
          <w:szCs w:val="24"/>
        </w:rPr>
        <w:t>насильственноеосуществление</w:t>
      </w:r>
      <w:proofErr w:type="spellEnd"/>
      <w:r w:rsidRPr="00D36CEA">
        <w:rPr>
          <w:rStyle w:val="51"/>
          <w:sz w:val="24"/>
          <w:szCs w:val="24"/>
        </w:rPr>
        <w:t>, экономические и социальные последствия. Создание колхозов. Раскулачивание. Гибель крепких крестьянских хозяйств. Голод на селе.</w:t>
      </w:r>
    </w:p>
    <w:p w14:paraId="0D5C95BC"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w:t>
      </w:r>
      <w:r w:rsidRPr="00D36CEA">
        <w:rPr>
          <w:rStyle w:val="51"/>
          <w:sz w:val="24"/>
          <w:szCs w:val="24"/>
        </w:rPr>
        <w:softHyphen/>
        <w:t>1930-е годы. Укрепление позиций страны на международной арене.</w:t>
      </w:r>
    </w:p>
    <w:p w14:paraId="33E8FFE0"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14:paraId="0CACFF28" w14:textId="77777777" w:rsidR="00237364" w:rsidRPr="00D36CEA" w:rsidRDefault="00237364" w:rsidP="00237364">
      <w:pPr>
        <w:pStyle w:val="18"/>
        <w:shd w:val="clear" w:color="auto" w:fill="auto"/>
        <w:spacing w:after="0" w:line="240" w:lineRule="auto"/>
        <w:rPr>
          <w:sz w:val="24"/>
          <w:szCs w:val="24"/>
        </w:rPr>
      </w:pPr>
      <w:r w:rsidRPr="00D36CEA">
        <w:rPr>
          <w:rStyle w:val="51"/>
          <w:sz w:val="24"/>
          <w:szCs w:val="24"/>
        </w:rPr>
        <w:t>СССР во Второй мировой и Великой Отечественной войны1941-1945 годов.</w:t>
      </w:r>
    </w:p>
    <w:p w14:paraId="63C55FA5" w14:textId="77777777" w:rsidR="00237364" w:rsidRPr="00D36CEA" w:rsidRDefault="00237364" w:rsidP="00237364">
      <w:pPr>
        <w:pStyle w:val="18"/>
        <w:shd w:val="clear" w:color="auto" w:fill="auto"/>
        <w:spacing w:after="0" w:line="240" w:lineRule="auto"/>
        <w:jc w:val="both"/>
        <w:rPr>
          <w:sz w:val="24"/>
          <w:szCs w:val="24"/>
        </w:rPr>
      </w:pPr>
      <w:r w:rsidRPr="00D36CEA">
        <w:rPr>
          <w:rStyle w:val="51"/>
          <w:sz w:val="24"/>
          <w:szCs w:val="24"/>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sidRPr="00D36CEA">
        <w:rPr>
          <w:rStyle w:val="100"/>
          <w:sz w:val="24"/>
          <w:szCs w:val="24"/>
        </w:rPr>
        <w:t xml:space="preserve">. </w:t>
      </w:r>
      <w:r w:rsidRPr="00D36CEA">
        <w:rPr>
          <w:rStyle w:val="51"/>
          <w:sz w:val="24"/>
          <w:szCs w:val="24"/>
        </w:rPr>
        <w:t>Начало Второй мировой войны, нападение Германии на Польшу и наступление на Запад, подготовка к нападению на СССР</w:t>
      </w:r>
    </w:p>
    <w:p w14:paraId="25F32D09"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14:paraId="7D1381EA"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14:paraId="706BF16E"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w:t>
      </w:r>
      <w:r w:rsidRPr="00D36CEA">
        <w:rPr>
          <w:rStyle w:val="51"/>
          <w:sz w:val="24"/>
          <w:szCs w:val="24"/>
        </w:rPr>
        <w:lastRenderedPageBreak/>
        <w:t xml:space="preserve">лагерях. Подвиг генерала Д. М. </w:t>
      </w:r>
      <w:proofErr w:type="spellStart"/>
      <w:r w:rsidRPr="00D36CEA">
        <w:rPr>
          <w:rStyle w:val="51"/>
          <w:sz w:val="24"/>
          <w:szCs w:val="24"/>
        </w:rPr>
        <w:t>Карбышева</w:t>
      </w:r>
      <w:proofErr w:type="spellEnd"/>
      <w:r w:rsidRPr="00D36CEA">
        <w:rPr>
          <w:rStyle w:val="51"/>
          <w:sz w:val="24"/>
          <w:szCs w:val="24"/>
        </w:rPr>
        <w:t>.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14:paraId="7819F9E0"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sidRPr="00D36CEA">
        <w:rPr>
          <w:rStyle w:val="100"/>
          <w:sz w:val="24"/>
          <w:szCs w:val="24"/>
        </w:rPr>
        <w:t xml:space="preserve">. </w:t>
      </w:r>
      <w:r w:rsidRPr="00D36CEA">
        <w:rPr>
          <w:rStyle w:val="51"/>
          <w:sz w:val="24"/>
          <w:szCs w:val="24"/>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14:paraId="1793FC64" w14:textId="77777777" w:rsidR="00237364" w:rsidRPr="00D36CEA" w:rsidRDefault="00237364" w:rsidP="00237364">
      <w:pPr>
        <w:pStyle w:val="18"/>
        <w:shd w:val="clear" w:color="auto" w:fill="auto"/>
        <w:spacing w:after="0" w:line="240" w:lineRule="auto"/>
        <w:ind w:left="20" w:firstLine="700"/>
        <w:jc w:val="both"/>
        <w:rPr>
          <w:color w:val="000000"/>
          <w:sz w:val="24"/>
          <w:szCs w:val="24"/>
          <w:shd w:val="clear" w:color="auto" w:fill="FFFFFF"/>
        </w:rPr>
      </w:pPr>
      <w:r w:rsidRPr="00D36CEA">
        <w:rPr>
          <w:rStyle w:val="51"/>
          <w:sz w:val="24"/>
          <w:szCs w:val="24"/>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w:t>
      </w:r>
      <w:r w:rsidRPr="00D36CEA">
        <w:rPr>
          <w:rStyle w:val="51"/>
          <w:sz w:val="24"/>
          <w:szCs w:val="24"/>
        </w:rPr>
        <w:softHyphen/>
        <w:t>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14:paraId="23463F1A" w14:textId="77777777" w:rsidR="00237364" w:rsidRPr="00D36CEA" w:rsidRDefault="00237364" w:rsidP="00237364">
      <w:pPr>
        <w:pStyle w:val="18"/>
        <w:shd w:val="clear" w:color="auto" w:fill="auto"/>
        <w:spacing w:after="0" w:line="240" w:lineRule="auto"/>
        <w:ind w:left="20"/>
        <w:jc w:val="both"/>
        <w:rPr>
          <w:sz w:val="24"/>
          <w:szCs w:val="24"/>
        </w:rPr>
      </w:pPr>
      <w:r w:rsidRPr="00D36CEA">
        <w:rPr>
          <w:rStyle w:val="51"/>
          <w:sz w:val="24"/>
          <w:szCs w:val="24"/>
        </w:rPr>
        <w:t xml:space="preserve">           Советский Союз в 1945 - 1991 годах. 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14:paraId="58EF99D1"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sidRPr="00D36CEA">
        <w:rPr>
          <w:rStyle w:val="100"/>
          <w:sz w:val="24"/>
          <w:szCs w:val="24"/>
        </w:rPr>
        <w:t xml:space="preserve">. </w:t>
      </w:r>
      <w:r w:rsidRPr="00D36CEA">
        <w:rPr>
          <w:rStyle w:val="51"/>
          <w:sz w:val="24"/>
          <w:szCs w:val="24"/>
        </w:rPr>
        <w:t>Жизнь советских людей в годы правления Н. С. Хрущева. Вы</w:t>
      </w:r>
      <w:r w:rsidRPr="00D36CEA">
        <w:rPr>
          <w:rStyle w:val="51"/>
          <w:sz w:val="24"/>
          <w:szCs w:val="24"/>
        </w:rPr>
        <w:softHyphen/>
        <w:t>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14:paraId="7AECCACD"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14:paraId="692D1F8B"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sidRPr="00D36CEA">
        <w:rPr>
          <w:rStyle w:val="100"/>
          <w:sz w:val="24"/>
          <w:szCs w:val="24"/>
        </w:rPr>
        <w:t xml:space="preserve">. </w:t>
      </w:r>
      <w:r w:rsidRPr="00D36CEA">
        <w:rPr>
          <w:rStyle w:val="51"/>
          <w:sz w:val="24"/>
          <w:szCs w:val="24"/>
        </w:rPr>
        <w:t>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14:paraId="0320081E" w14:textId="77777777" w:rsidR="00237364" w:rsidRPr="00D36CEA" w:rsidRDefault="00237364" w:rsidP="00237364">
      <w:pPr>
        <w:pStyle w:val="18"/>
        <w:shd w:val="clear" w:color="auto" w:fill="auto"/>
        <w:spacing w:after="0" w:line="240" w:lineRule="auto"/>
        <w:ind w:left="1800"/>
        <w:rPr>
          <w:b/>
          <w:sz w:val="24"/>
          <w:szCs w:val="24"/>
        </w:rPr>
      </w:pPr>
      <w:r w:rsidRPr="00D36CEA">
        <w:rPr>
          <w:rStyle w:val="51"/>
          <w:b/>
          <w:sz w:val="24"/>
          <w:szCs w:val="24"/>
        </w:rPr>
        <w:t>Россия (Российская Федерация) в 1991 - 2015 годах</w:t>
      </w:r>
    </w:p>
    <w:p w14:paraId="7EE41A98"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14:paraId="0FDD462A"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 xml:space="preserve">Отставка Б. Н. Ельцина; президентские выборы в 2000 году. Второй президент </w:t>
      </w:r>
      <w:r w:rsidRPr="00D36CEA">
        <w:rPr>
          <w:rStyle w:val="51"/>
          <w:sz w:val="24"/>
          <w:szCs w:val="24"/>
        </w:rPr>
        <w:lastRenderedPageBreak/>
        <w:t>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14:paraId="36D976ED"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w:t>
      </w:r>
      <w:r w:rsidRPr="00D36CEA">
        <w:rPr>
          <w:rStyle w:val="61"/>
          <w:sz w:val="24"/>
          <w:szCs w:val="24"/>
          <w:u w:val="none"/>
        </w:rPr>
        <w:t>шн</w:t>
      </w:r>
      <w:r w:rsidRPr="00D36CEA">
        <w:rPr>
          <w:rStyle w:val="51"/>
          <w:sz w:val="24"/>
          <w:szCs w:val="24"/>
        </w:rPr>
        <w:t>еполитической стратегии в начале XXI века. Укрепление международного престижа России.</w:t>
      </w:r>
    </w:p>
    <w:p w14:paraId="4FB42861" w14:textId="77777777" w:rsidR="00237364" w:rsidRPr="00D36CEA" w:rsidRDefault="00237364" w:rsidP="00237364">
      <w:pPr>
        <w:pStyle w:val="18"/>
        <w:shd w:val="clear" w:color="auto" w:fill="auto"/>
        <w:spacing w:after="0" w:line="240" w:lineRule="auto"/>
        <w:ind w:firstLine="700"/>
        <w:jc w:val="both"/>
        <w:rPr>
          <w:rStyle w:val="51"/>
          <w:sz w:val="24"/>
          <w:szCs w:val="24"/>
        </w:rPr>
      </w:pPr>
      <w:r w:rsidRPr="00D36CEA">
        <w:rPr>
          <w:rStyle w:val="51"/>
          <w:sz w:val="24"/>
          <w:szCs w:val="24"/>
        </w:rPr>
        <w:t>Президентские выборы 2012 г. Президент России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14:paraId="4D7DF99D" w14:textId="77777777" w:rsidR="00237364" w:rsidRPr="00D36CEA" w:rsidRDefault="00237364" w:rsidP="00237364">
      <w:pPr>
        <w:pStyle w:val="18"/>
        <w:shd w:val="clear" w:color="auto" w:fill="auto"/>
        <w:spacing w:after="0" w:line="240" w:lineRule="auto"/>
        <w:ind w:firstLine="700"/>
        <w:jc w:val="both"/>
        <w:rPr>
          <w:sz w:val="24"/>
          <w:szCs w:val="24"/>
        </w:rPr>
      </w:pPr>
    </w:p>
    <w:p w14:paraId="74DDD6D8" w14:textId="77777777" w:rsidR="00237364" w:rsidRPr="00D36CEA" w:rsidRDefault="00237364" w:rsidP="00237364">
      <w:pPr>
        <w:pStyle w:val="18"/>
        <w:shd w:val="clear" w:color="auto" w:fill="auto"/>
        <w:spacing w:after="0" w:line="240" w:lineRule="auto"/>
        <w:jc w:val="center"/>
        <w:rPr>
          <w:rStyle w:val="51"/>
          <w:b/>
          <w:sz w:val="24"/>
          <w:szCs w:val="24"/>
        </w:rPr>
      </w:pPr>
      <w:r w:rsidRPr="00D36CEA">
        <w:rPr>
          <w:rStyle w:val="51"/>
          <w:b/>
          <w:sz w:val="24"/>
          <w:szCs w:val="24"/>
        </w:rPr>
        <w:t>Физическая культура</w:t>
      </w:r>
    </w:p>
    <w:p w14:paraId="7D88225D" w14:textId="77777777" w:rsidR="00237364" w:rsidRPr="00D36CEA" w:rsidRDefault="00237364" w:rsidP="00237364">
      <w:pPr>
        <w:pStyle w:val="18"/>
        <w:shd w:val="clear" w:color="auto" w:fill="auto"/>
        <w:spacing w:after="0" w:line="240" w:lineRule="auto"/>
        <w:jc w:val="center"/>
        <w:rPr>
          <w:sz w:val="24"/>
          <w:szCs w:val="24"/>
        </w:rPr>
      </w:pPr>
      <w:r w:rsidRPr="00D36CEA">
        <w:rPr>
          <w:rStyle w:val="51"/>
          <w:sz w:val="24"/>
          <w:szCs w:val="24"/>
        </w:rPr>
        <w:t>Пояснительная записка</w:t>
      </w:r>
    </w:p>
    <w:p w14:paraId="6A9B3A66"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 xml:space="preserve">Программа по физической культуре для обучающихся </w:t>
      </w:r>
      <w:r w:rsidRPr="00D36CEA">
        <w:rPr>
          <w:rStyle w:val="51"/>
          <w:sz w:val="24"/>
          <w:szCs w:val="24"/>
          <w:lang w:val="en-US"/>
        </w:rPr>
        <w:t>V</w:t>
      </w:r>
      <w:r w:rsidRPr="00D36CEA">
        <w:rPr>
          <w:rStyle w:val="51"/>
          <w:sz w:val="24"/>
          <w:szCs w:val="24"/>
        </w:rPr>
        <w:t>-</w:t>
      </w:r>
      <w:r w:rsidRPr="00D36CEA">
        <w:rPr>
          <w:rStyle w:val="51"/>
          <w:sz w:val="24"/>
          <w:szCs w:val="24"/>
          <w:lang w:val="en-US"/>
        </w:rPr>
        <w:t>IX</w:t>
      </w:r>
      <w:r w:rsidRPr="00D36CEA">
        <w:rPr>
          <w:rStyle w:val="51"/>
          <w:sz w:val="24"/>
          <w:szCs w:val="24"/>
        </w:rPr>
        <w:t xml:space="preserve">-х классов является логическим продолжением соответствующей учебной программы  </w:t>
      </w:r>
      <w:r w:rsidRPr="00D36CEA">
        <w:rPr>
          <w:rStyle w:val="51"/>
          <w:sz w:val="24"/>
          <w:szCs w:val="24"/>
          <w:lang w:val="en-US"/>
        </w:rPr>
        <w:t>I</w:t>
      </w:r>
      <w:r w:rsidRPr="00D36CEA">
        <w:rPr>
          <w:rStyle w:val="51"/>
          <w:sz w:val="24"/>
          <w:szCs w:val="24"/>
        </w:rPr>
        <w:t>-IV классов.</w:t>
      </w:r>
    </w:p>
    <w:p w14:paraId="601C5B8E"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14:paraId="3AF14422"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Задачи, реализуемые в ходе уроков физической культуры:</w:t>
      </w:r>
    </w:p>
    <w:p w14:paraId="54CF9541" w14:textId="77777777" w:rsidR="00237364" w:rsidRPr="00D36CEA" w:rsidRDefault="00237364" w:rsidP="00237364">
      <w:pPr>
        <w:pStyle w:val="18"/>
        <w:shd w:val="clear" w:color="auto" w:fill="auto"/>
        <w:tabs>
          <w:tab w:val="left" w:pos="1056"/>
        </w:tabs>
        <w:spacing w:after="0" w:line="240" w:lineRule="auto"/>
        <w:jc w:val="both"/>
        <w:rPr>
          <w:sz w:val="24"/>
          <w:szCs w:val="24"/>
        </w:rPr>
      </w:pPr>
      <w:r w:rsidRPr="00D36CEA">
        <w:rPr>
          <w:rStyle w:val="51"/>
          <w:sz w:val="24"/>
          <w:szCs w:val="24"/>
        </w:rPr>
        <w:t>-воспитание интереса к физической культуре и спорту;</w:t>
      </w:r>
    </w:p>
    <w:p w14:paraId="3A9DD4B3" w14:textId="77777777" w:rsidR="00237364" w:rsidRPr="00D36CEA" w:rsidRDefault="00237364" w:rsidP="00237364">
      <w:pPr>
        <w:pStyle w:val="18"/>
        <w:shd w:val="clear" w:color="auto" w:fill="auto"/>
        <w:tabs>
          <w:tab w:val="left" w:pos="1056"/>
        </w:tabs>
        <w:spacing w:after="0" w:line="240" w:lineRule="auto"/>
        <w:jc w:val="both"/>
        <w:rPr>
          <w:sz w:val="24"/>
          <w:szCs w:val="24"/>
        </w:rPr>
      </w:pPr>
      <w:r w:rsidRPr="00D36CEA">
        <w:rPr>
          <w:rStyle w:val="51"/>
          <w:sz w:val="24"/>
          <w:szCs w:val="24"/>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14:paraId="53F5BB0E" w14:textId="77777777" w:rsidR="00237364" w:rsidRPr="00D36CEA" w:rsidRDefault="00237364" w:rsidP="00237364">
      <w:pPr>
        <w:pStyle w:val="18"/>
        <w:shd w:val="clear" w:color="auto" w:fill="auto"/>
        <w:tabs>
          <w:tab w:val="left" w:pos="1056"/>
        </w:tabs>
        <w:spacing w:after="0" w:line="240" w:lineRule="auto"/>
        <w:jc w:val="both"/>
        <w:rPr>
          <w:sz w:val="24"/>
          <w:szCs w:val="24"/>
        </w:rPr>
      </w:pPr>
      <w:r w:rsidRPr="00D36CEA">
        <w:rPr>
          <w:rStyle w:val="51"/>
          <w:sz w:val="24"/>
          <w:szCs w:val="24"/>
        </w:rPr>
        <w:t>-коррекция недостатков познавательной сферы и психомоторного раз</w:t>
      </w:r>
      <w:r w:rsidRPr="00D36CEA">
        <w:rPr>
          <w:rStyle w:val="51"/>
          <w:sz w:val="24"/>
          <w:szCs w:val="24"/>
        </w:rPr>
        <w:softHyphen/>
        <w:t xml:space="preserve">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Pr="00D36CEA">
        <w:rPr>
          <w:rStyle w:val="51"/>
          <w:sz w:val="24"/>
          <w:szCs w:val="24"/>
        </w:rPr>
        <w:t>самоагрессия</w:t>
      </w:r>
      <w:proofErr w:type="spellEnd"/>
      <w:r w:rsidRPr="00D36CEA">
        <w:rPr>
          <w:rStyle w:val="51"/>
          <w:sz w:val="24"/>
          <w:szCs w:val="24"/>
        </w:rPr>
        <w:t xml:space="preserve">, стереотипии и др.) в процессе уроков и во </w:t>
      </w:r>
      <w:proofErr w:type="spellStart"/>
      <w:r w:rsidRPr="00D36CEA">
        <w:rPr>
          <w:rStyle w:val="51"/>
          <w:sz w:val="24"/>
          <w:szCs w:val="24"/>
        </w:rPr>
        <w:t>внеучебной</w:t>
      </w:r>
      <w:proofErr w:type="spellEnd"/>
      <w:r w:rsidRPr="00D36CEA">
        <w:rPr>
          <w:rStyle w:val="51"/>
          <w:sz w:val="24"/>
          <w:szCs w:val="24"/>
        </w:rPr>
        <w:t xml:space="preserve"> деятельности;</w:t>
      </w:r>
    </w:p>
    <w:p w14:paraId="1515F4BC" w14:textId="77777777" w:rsidR="00237364" w:rsidRPr="00D36CEA" w:rsidRDefault="00237364" w:rsidP="00237364">
      <w:pPr>
        <w:pStyle w:val="18"/>
        <w:shd w:val="clear" w:color="auto" w:fill="auto"/>
        <w:tabs>
          <w:tab w:val="left" w:pos="1076"/>
        </w:tabs>
        <w:spacing w:after="0" w:line="240" w:lineRule="auto"/>
        <w:jc w:val="both"/>
        <w:rPr>
          <w:sz w:val="24"/>
          <w:szCs w:val="24"/>
        </w:rPr>
      </w:pPr>
      <w:r w:rsidRPr="00D36CEA">
        <w:rPr>
          <w:rStyle w:val="51"/>
          <w:sz w:val="24"/>
          <w:szCs w:val="24"/>
        </w:rPr>
        <w:t>-воспитание нравственных качеств и свойств личности; содействие военно-патриотической подготовке.</w:t>
      </w:r>
    </w:p>
    <w:p w14:paraId="065A9250"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Содержание программы отражено в следующих разделах: «Гимнастика», «Легкая атлетика»,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14:paraId="5BABBB83"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14:paraId="6645701F"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14:paraId="10EB45CF" w14:textId="77777777" w:rsidR="00237364" w:rsidRPr="00D36CEA" w:rsidRDefault="00237364" w:rsidP="00237364">
      <w:pPr>
        <w:pStyle w:val="18"/>
        <w:shd w:val="clear" w:color="auto" w:fill="auto"/>
        <w:spacing w:after="0" w:line="240" w:lineRule="auto"/>
        <w:ind w:left="40" w:firstLine="700"/>
        <w:jc w:val="both"/>
        <w:rPr>
          <w:sz w:val="24"/>
          <w:szCs w:val="24"/>
        </w:rPr>
      </w:pPr>
      <w:r w:rsidRPr="00D36CEA">
        <w:rPr>
          <w:rStyle w:val="51"/>
          <w:sz w:val="24"/>
          <w:szCs w:val="24"/>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w:t>
      </w:r>
      <w:r w:rsidRPr="00D36CEA">
        <w:rPr>
          <w:rStyle w:val="51"/>
          <w:sz w:val="24"/>
          <w:szCs w:val="24"/>
        </w:rPr>
        <w:lastRenderedPageBreak/>
        <w:t xml:space="preserve">здоровья обучающихся и развитию у них необходимых физических качеств, но и формируют навыки коллективного взаимодействия. Начиная с </w:t>
      </w:r>
      <w:r w:rsidRPr="00D36CEA">
        <w:rPr>
          <w:rStyle w:val="51"/>
          <w:sz w:val="24"/>
          <w:szCs w:val="24"/>
          <w:lang w:val="en-US"/>
        </w:rPr>
        <w:t>V</w:t>
      </w:r>
      <w:r w:rsidRPr="00D36CEA">
        <w:rPr>
          <w:rStyle w:val="51"/>
          <w:sz w:val="24"/>
          <w:szCs w:val="24"/>
        </w:rPr>
        <w:t>-го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14:paraId="2CE1C2EF" w14:textId="77777777" w:rsidR="00237364" w:rsidRPr="00D36CEA" w:rsidRDefault="00237364" w:rsidP="00237364">
      <w:pPr>
        <w:pStyle w:val="70"/>
        <w:shd w:val="clear" w:color="auto" w:fill="auto"/>
        <w:spacing w:after="0" w:line="240" w:lineRule="auto"/>
        <w:jc w:val="center"/>
        <w:rPr>
          <w:i w:val="0"/>
          <w:sz w:val="24"/>
          <w:szCs w:val="24"/>
        </w:rPr>
      </w:pPr>
      <w:r w:rsidRPr="00D36CEA">
        <w:rPr>
          <w:i w:val="0"/>
          <w:sz w:val="24"/>
          <w:szCs w:val="24"/>
        </w:rPr>
        <w:t>Теоретические сведения</w:t>
      </w:r>
    </w:p>
    <w:p w14:paraId="6C000F28" w14:textId="77777777" w:rsidR="00237364" w:rsidRPr="00D36CEA" w:rsidRDefault="00237364" w:rsidP="00237364">
      <w:pPr>
        <w:pStyle w:val="18"/>
        <w:shd w:val="clear" w:color="auto" w:fill="auto"/>
        <w:spacing w:after="0" w:line="240" w:lineRule="auto"/>
        <w:ind w:left="40" w:firstLine="700"/>
        <w:jc w:val="both"/>
        <w:rPr>
          <w:sz w:val="24"/>
          <w:szCs w:val="24"/>
        </w:rPr>
      </w:pPr>
      <w:r w:rsidRPr="00D36CEA">
        <w:rPr>
          <w:rStyle w:val="51"/>
          <w:sz w:val="24"/>
          <w:szCs w:val="24"/>
        </w:rPr>
        <w:t>Личная гигиена, солнечные и воздушные ванны. Значение физических упражнений в жизни человека.</w:t>
      </w:r>
    </w:p>
    <w:p w14:paraId="5952648C" w14:textId="77777777" w:rsidR="00237364" w:rsidRPr="00D36CEA" w:rsidRDefault="00237364" w:rsidP="00237364">
      <w:pPr>
        <w:pStyle w:val="18"/>
        <w:shd w:val="clear" w:color="auto" w:fill="auto"/>
        <w:spacing w:after="0" w:line="240" w:lineRule="auto"/>
        <w:ind w:left="40" w:firstLine="700"/>
        <w:jc w:val="both"/>
        <w:rPr>
          <w:sz w:val="24"/>
          <w:szCs w:val="24"/>
        </w:rPr>
      </w:pPr>
      <w:r w:rsidRPr="00D36CEA">
        <w:rPr>
          <w:rStyle w:val="51"/>
          <w:sz w:val="24"/>
          <w:szCs w:val="24"/>
        </w:rPr>
        <w:t xml:space="preserve">Подвижные игры. Роль физкультуры в подготовке к труду. Значение физической культуры в жизни человека. </w:t>
      </w:r>
      <w:proofErr w:type="spellStart"/>
      <w:r w:rsidRPr="00D36CEA">
        <w:rPr>
          <w:rStyle w:val="51"/>
          <w:sz w:val="24"/>
          <w:szCs w:val="24"/>
        </w:rPr>
        <w:t>Самостраховка</w:t>
      </w:r>
      <w:proofErr w:type="spellEnd"/>
      <w:r w:rsidRPr="00D36CEA">
        <w:rPr>
          <w:rStyle w:val="51"/>
          <w:sz w:val="24"/>
          <w:szCs w:val="24"/>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14:paraId="48E821CE" w14:textId="77777777" w:rsidR="00237364" w:rsidRPr="00D36CEA" w:rsidRDefault="00237364" w:rsidP="00237364">
      <w:pPr>
        <w:pStyle w:val="18"/>
        <w:shd w:val="clear" w:color="auto" w:fill="auto"/>
        <w:spacing w:after="0" w:line="240" w:lineRule="auto"/>
        <w:ind w:left="40" w:firstLine="700"/>
        <w:jc w:val="both"/>
        <w:rPr>
          <w:sz w:val="24"/>
          <w:szCs w:val="24"/>
        </w:rPr>
      </w:pPr>
      <w:r w:rsidRPr="00D36CEA">
        <w:rPr>
          <w:rStyle w:val="51"/>
          <w:sz w:val="24"/>
          <w:szCs w:val="24"/>
        </w:rPr>
        <w:t>Физическая культура и спорт в России. Специальные олимпийские</w:t>
      </w:r>
    </w:p>
    <w:p w14:paraId="0C65B89A" w14:textId="77777777" w:rsidR="00237364" w:rsidRPr="00D36CEA" w:rsidRDefault="00237364" w:rsidP="00237364">
      <w:pPr>
        <w:pStyle w:val="18"/>
        <w:shd w:val="clear" w:color="auto" w:fill="auto"/>
        <w:spacing w:after="0" w:line="240" w:lineRule="auto"/>
        <w:ind w:left="40"/>
        <w:rPr>
          <w:sz w:val="24"/>
          <w:szCs w:val="24"/>
        </w:rPr>
      </w:pPr>
      <w:r w:rsidRPr="00D36CEA">
        <w:rPr>
          <w:rStyle w:val="51"/>
          <w:sz w:val="24"/>
          <w:szCs w:val="24"/>
        </w:rPr>
        <w:t>игры.</w:t>
      </w:r>
    </w:p>
    <w:p w14:paraId="35679A7A" w14:textId="77777777" w:rsidR="00237364" w:rsidRPr="00D36CEA" w:rsidRDefault="00237364" w:rsidP="00237364">
      <w:pPr>
        <w:pStyle w:val="18"/>
        <w:shd w:val="clear" w:color="auto" w:fill="auto"/>
        <w:spacing w:after="0" w:line="240" w:lineRule="auto"/>
        <w:ind w:left="40" w:firstLine="700"/>
        <w:jc w:val="both"/>
        <w:rPr>
          <w:sz w:val="24"/>
          <w:szCs w:val="24"/>
        </w:rPr>
      </w:pPr>
      <w:r w:rsidRPr="00D36CEA">
        <w:rPr>
          <w:rStyle w:val="51"/>
          <w:sz w:val="24"/>
          <w:szCs w:val="24"/>
        </w:rPr>
        <w:t xml:space="preserve">Здоровый образ жизни и занятия спортом после окончания </w:t>
      </w:r>
      <w:r w:rsidRPr="00D36CEA">
        <w:rPr>
          <w:rStyle w:val="61"/>
          <w:sz w:val="24"/>
          <w:szCs w:val="24"/>
        </w:rPr>
        <w:t>шк</w:t>
      </w:r>
      <w:r w:rsidRPr="00D36CEA">
        <w:rPr>
          <w:rStyle w:val="51"/>
          <w:sz w:val="24"/>
          <w:szCs w:val="24"/>
        </w:rPr>
        <w:t>олы.</w:t>
      </w:r>
    </w:p>
    <w:p w14:paraId="629E0C71" w14:textId="77777777" w:rsidR="00237364" w:rsidRPr="00D36CEA" w:rsidRDefault="00237364" w:rsidP="00237364">
      <w:pPr>
        <w:pStyle w:val="70"/>
        <w:shd w:val="clear" w:color="auto" w:fill="auto"/>
        <w:spacing w:after="0" w:line="240" w:lineRule="auto"/>
        <w:jc w:val="center"/>
        <w:rPr>
          <w:i w:val="0"/>
          <w:sz w:val="24"/>
          <w:szCs w:val="24"/>
        </w:rPr>
      </w:pPr>
      <w:r w:rsidRPr="00D36CEA">
        <w:rPr>
          <w:i w:val="0"/>
          <w:sz w:val="24"/>
          <w:szCs w:val="24"/>
        </w:rPr>
        <w:t>Гимнастика</w:t>
      </w:r>
    </w:p>
    <w:p w14:paraId="645027E3" w14:textId="77777777" w:rsidR="00237364" w:rsidRPr="00D36CEA" w:rsidRDefault="00237364" w:rsidP="00237364">
      <w:pPr>
        <w:pStyle w:val="18"/>
        <w:shd w:val="clear" w:color="auto" w:fill="auto"/>
        <w:spacing w:after="0" w:line="240" w:lineRule="auto"/>
        <w:ind w:left="40" w:firstLine="700"/>
        <w:jc w:val="both"/>
        <w:rPr>
          <w:sz w:val="24"/>
          <w:szCs w:val="24"/>
        </w:rPr>
      </w:pPr>
      <w:r w:rsidRPr="00D36CEA">
        <w:rPr>
          <w:rStyle w:val="51"/>
          <w:sz w:val="24"/>
          <w:szCs w:val="24"/>
        </w:rPr>
        <w:t>Теоретические сведения.</w:t>
      </w:r>
    </w:p>
    <w:p w14:paraId="72170B53" w14:textId="77777777" w:rsidR="00237364" w:rsidRPr="00D36CEA" w:rsidRDefault="00237364" w:rsidP="00237364">
      <w:pPr>
        <w:pStyle w:val="18"/>
        <w:shd w:val="clear" w:color="auto" w:fill="auto"/>
        <w:spacing w:after="0" w:line="240" w:lineRule="auto"/>
        <w:ind w:left="40" w:firstLine="700"/>
        <w:jc w:val="both"/>
        <w:rPr>
          <w:sz w:val="24"/>
          <w:szCs w:val="24"/>
        </w:rPr>
      </w:pPr>
      <w:r w:rsidRPr="00D36CEA">
        <w:rPr>
          <w:rStyle w:val="51"/>
          <w:sz w:val="24"/>
          <w:szCs w:val="24"/>
        </w:rPr>
        <w:t>Элементарные сведения о передвижениях по ориентирам.</w:t>
      </w:r>
    </w:p>
    <w:p w14:paraId="791A6383" w14:textId="77777777" w:rsidR="00237364" w:rsidRPr="00D36CEA" w:rsidRDefault="00237364" w:rsidP="00237364">
      <w:pPr>
        <w:pStyle w:val="18"/>
        <w:shd w:val="clear" w:color="auto" w:fill="auto"/>
        <w:spacing w:after="0" w:line="240" w:lineRule="auto"/>
        <w:ind w:left="40" w:firstLine="700"/>
        <w:jc w:val="both"/>
        <w:rPr>
          <w:sz w:val="24"/>
          <w:szCs w:val="24"/>
        </w:rPr>
      </w:pPr>
      <w:r w:rsidRPr="00D36CEA">
        <w:rPr>
          <w:rStyle w:val="51"/>
          <w:sz w:val="24"/>
          <w:szCs w:val="24"/>
        </w:rPr>
        <w:t>Правила поведения на занятиях по гимнастике. Значение утренней гимнастики.</w:t>
      </w:r>
    </w:p>
    <w:p w14:paraId="04689C3E" w14:textId="77777777" w:rsidR="00237364" w:rsidRPr="00D36CEA" w:rsidRDefault="00237364" w:rsidP="00237364">
      <w:pPr>
        <w:pStyle w:val="18"/>
        <w:shd w:val="clear" w:color="auto" w:fill="auto"/>
        <w:spacing w:after="0" w:line="240" w:lineRule="auto"/>
        <w:ind w:left="40" w:firstLine="700"/>
        <w:jc w:val="both"/>
        <w:rPr>
          <w:sz w:val="24"/>
          <w:szCs w:val="24"/>
        </w:rPr>
      </w:pPr>
      <w:r w:rsidRPr="00D36CEA">
        <w:rPr>
          <w:rStyle w:val="51"/>
          <w:sz w:val="24"/>
          <w:szCs w:val="24"/>
        </w:rPr>
        <w:t>Практический материал:</w:t>
      </w:r>
    </w:p>
    <w:p w14:paraId="3C3EAF8B" w14:textId="77777777" w:rsidR="00237364" w:rsidRPr="00D36CEA" w:rsidRDefault="00237364" w:rsidP="00237364">
      <w:pPr>
        <w:pStyle w:val="70"/>
        <w:shd w:val="clear" w:color="auto" w:fill="auto"/>
        <w:spacing w:after="0" w:line="240" w:lineRule="auto"/>
        <w:rPr>
          <w:b w:val="0"/>
          <w:i w:val="0"/>
          <w:sz w:val="24"/>
          <w:szCs w:val="24"/>
        </w:rPr>
      </w:pPr>
      <w:r w:rsidRPr="00D36CEA">
        <w:rPr>
          <w:b w:val="0"/>
          <w:i w:val="0"/>
          <w:sz w:val="24"/>
          <w:szCs w:val="24"/>
        </w:rPr>
        <w:t>-построения и перестроения.</w:t>
      </w:r>
    </w:p>
    <w:p w14:paraId="4BE14A1A" w14:textId="77777777" w:rsidR="00237364" w:rsidRPr="00D36CEA" w:rsidRDefault="00237364" w:rsidP="00237364">
      <w:pPr>
        <w:pStyle w:val="70"/>
        <w:shd w:val="clear" w:color="auto" w:fill="auto"/>
        <w:spacing w:after="0" w:line="240" w:lineRule="auto"/>
        <w:rPr>
          <w:b w:val="0"/>
          <w:i w:val="0"/>
          <w:sz w:val="24"/>
          <w:szCs w:val="24"/>
        </w:rPr>
      </w:pPr>
      <w:r w:rsidRPr="00D36CEA">
        <w:rPr>
          <w:b w:val="0"/>
          <w:i w:val="0"/>
          <w:sz w:val="24"/>
          <w:szCs w:val="24"/>
        </w:rPr>
        <w:t>-упражнения без предметов (корригирующие и общеразвивающие упражнения):</w:t>
      </w:r>
    </w:p>
    <w:p w14:paraId="1CE4A2C9" w14:textId="77777777" w:rsidR="00237364" w:rsidRPr="00D36CEA" w:rsidRDefault="00237364" w:rsidP="00237364">
      <w:pPr>
        <w:pStyle w:val="18"/>
        <w:shd w:val="clear" w:color="auto" w:fill="auto"/>
        <w:spacing w:after="0" w:line="240" w:lineRule="auto"/>
        <w:jc w:val="both"/>
        <w:rPr>
          <w:sz w:val="24"/>
          <w:szCs w:val="24"/>
        </w:rPr>
      </w:pPr>
      <w:r w:rsidRPr="00D36CEA">
        <w:rPr>
          <w:rStyle w:val="51"/>
          <w:sz w:val="24"/>
          <w:szCs w:val="24"/>
        </w:rPr>
        <w:t>-упражнения на дыхание; для развития мышц кистей рук и пальцев; мышц шеи; расслабления мышц; укрепления голеностопных суставов и стоп;</w:t>
      </w:r>
    </w:p>
    <w:p w14:paraId="0A45BC9C" w14:textId="77777777" w:rsidR="00237364" w:rsidRPr="00D36CEA" w:rsidRDefault="00237364" w:rsidP="00237364">
      <w:pPr>
        <w:pStyle w:val="18"/>
        <w:shd w:val="clear" w:color="auto" w:fill="auto"/>
        <w:spacing w:after="0" w:line="240" w:lineRule="auto"/>
        <w:jc w:val="both"/>
        <w:rPr>
          <w:sz w:val="24"/>
          <w:szCs w:val="24"/>
        </w:rPr>
      </w:pPr>
      <w:r w:rsidRPr="00D36CEA">
        <w:rPr>
          <w:rStyle w:val="51"/>
          <w:sz w:val="24"/>
          <w:szCs w:val="24"/>
        </w:rPr>
        <w:t>укрепления мышц туловища, рук и ног; для формирования и укрепления правильной осанки.</w:t>
      </w:r>
    </w:p>
    <w:p w14:paraId="30615A01"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61"/>
          <w:sz w:val="24"/>
          <w:szCs w:val="24"/>
          <w:u w:val="none"/>
        </w:rPr>
        <w:t>Упражнения с предметами:</w:t>
      </w:r>
    </w:p>
    <w:p w14:paraId="21C6AE15" w14:textId="77777777" w:rsidR="00237364" w:rsidRPr="00D36CEA" w:rsidRDefault="00237364" w:rsidP="00237364">
      <w:pPr>
        <w:pStyle w:val="18"/>
        <w:shd w:val="clear" w:color="auto" w:fill="auto"/>
        <w:spacing w:after="0" w:line="240" w:lineRule="auto"/>
        <w:jc w:val="both"/>
        <w:rPr>
          <w:rStyle w:val="51"/>
          <w:sz w:val="24"/>
          <w:szCs w:val="24"/>
        </w:rPr>
      </w:pPr>
      <w:r w:rsidRPr="00D36CEA">
        <w:rPr>
          <w:rStyle w:val="51"/>
          <w:sz w:val="24"/>
          <w:szCs w:val="24"/>
        </w:rPr>
        <w:t xml:space="preserve">-с гимнастическими палками; </w:t>
      </w:r>
    </w:p>
    <w:p w14:paraId="5E112DAD" w14:textId="77777777" w:rsidR="00237364" w:rsidRPr="00D36CEA" w:rsidRDefault="00237364" w:rsidP="00237364">
      <w:pPr>
        <w:pStyle w:val="18"/>
        <w:shd w:val="clear" w:color="auto" w:fill="auto"/>
        <w:spacing w:after="0" w:line="240" w:lineRule="auto"/>
        <w:jc w:val="both"/>
        <w:rPr>
          <w:rStyle w:val="51"/>
          <w:sz w:val="24"/>
          <w:szCs w:val="24"/>
        </w:rPr>
      </w:pPr>
      <w:r w:rsidRPr="00D36CEA">
        <w:rPr>
          <w:rStyle w:val="51"/>
          <w:sz w:val="24"/>
          <w:szCs w:val="24"/>
        </w:rPr>
        <w:t xml:space="preserve">-большими обручами; малыми мячами; большим мячом; набивными мячами; </w:t>
      </w:r>
    </w:p>
    <w:p w14:paraId="54121BB7" w14:textId="77777777" w:rsidR="00237364" w:rsidRPr="00D36CEA" w:rsidRDefault="00237364" w:rsidP="00237364">
      <w:pPr>
        <w:pStyle w:val="18"/>
        <w:shd w:val="clear" w:color="auto" w:fill="auto"/>
        <w:spacing w:after="0" w:line="240" w:lineRule="auto"/>
        <w:jc w:val="both"/>
        <w:rPr>
          <w:rStyle w:val="51"/>
          <w:sz w:val="24"/>
          <w:szCs w:val="24"/>
        </w:rPr>
      </w:pPr>
      <w:r w:rsidRPr="00D36CEA">
        <w:rPr>
          <w:rStyle w:val="51"/>
          <w:sz w:val="24"/>
          <w:szCs w:val="24"/>
        </w:rPr>
        <w:t xml:space="preserve">-со скакалками; гантелями и штангой; </w:t>
      </w:r>
    </w:p>
    <w:p w14:paraId="55BE1B76" w14:textId="77777777" w:rsidR="00237364" w:rsidRPr="00D36CEA" w:rsidRDefault="00237364" w:rsidP="00237364">
      <w:pPr>
        <w:pStyle w:val="18"/>
        <w:shd w:val="clear" w:color="auto" w:fill="auto"/>
        <w:spacing w:after="0" w:line="240" w:lineRule="auto"/>
        <w:jc w:val="both"/>
        <w:rPr>
          <w:rStyle w:val="51"/>
          <w:sz w:val="24"/>
          <w:szCs w:val="24"/>
        </w:rPr>
      </w:pPr>
      <w:r w:rsidRPr="00D36CEA">
        <w:rPr>
          <w:rStyle w:val="51"/>
          <w:sz w:val="24"/>
          <w:szCs w:val="24"/>
        </w:rPr>
        <w:t xml:space="preserve">-лазанье и </w:t>
      </w:r>
      <w:proofErr w:type="spellStart"/>
      <w:r w:rsidRPr="00D36CEA">
        <w:rPr>
          <w:rStyle w:val="51"/>
          <w:sz w:val="24"/>
          <w:szCs w:val="24"/>
        </w:rPr>
        <w:t>перелезание</w:t>
      </w:r>
      <w:proofErr w:type="spellEnd"/>
      <w:r w:rsidRPr="00D36CEA">
        <w:rPr>
          <w:rStyle w:val="51"/>
          <w:sz w:val="24"/>
          <w:szCs w:val="24"/>
        </w:rPr>
        <w:t xml:space="preserve">; </w:t>
      </w:r>
    </w:p>
    <w:p w14:paraId="793071DA" w14:textId="77777777" w:rsidR="00237364" w:rsidRPr="00D36CEA" w:rsidRDefault="00237364" w:rsidP="00237364">
      <w:pPr>
        <w:pStyle w:val="18"/>
        <w:shd w:val="clear" w:color="auto" w:fill="auto"/>
        <w:spacing w:after="0" w:line="240" w:lineRule="auto"/>
        <w:jc w:val="both"/>
        <w:rPr>
          <w:rStyle w:val="51"/>
          <w:sz w:val="24"/>
          <w:szCs w:val="24"/>
        </w:rPr>
      </w:pPr>
      <w:r w:rsidRPr="00D36CEA">
        <w:rPr>
          <w:rStyle w:val="51"/>
          <w:sz w:val="24"/>
          <w:szCs w:val="24"/>
        </w:rPr>
        <w:t xml:space="preserve">упражнения на равновесие; опорный прыжок; </w:t>
      </w:r>
    </w:p>
    <w:p w14:paraId="528CBF4A" w14:textId="77777777" w:rsidR="00237364" w:rsidRPr="00D36CEA" w:rsidRDefault="00237364" w:rsidP="00237364">
      <w:pPr>
        <w:pStyle w:val="18"/>
        <w:shd w:val="clear" w:color="auto" w:fill="auto"/>
        <w:spacing w:after="0" w:line="240" w:lineRule="auto"/>
        <w:jc w:val="both"/>
        <w:rPr>
          <w:rStyle w:val="51"/>
          <w:sz w:val="24"/>
          <w:szCs w:val="24"/>
        </w:rPr>
      </w:pPr>
      <w:r w:rsidRPr="00D36CEA">
        <w:rPr>
          <w:rStyle w:val="51"/>
          <w:sz w:val="24"/>
          <w:szCs w:val="24"/>
        </w:rPr>
        <w:t xml:space="preserve">-упражнения для развития пространственно-временной дифференцировки и точности движений; </w:t>
      </w:r>
    </w:p>
    <w:p w14:paraId="7C9366E6" w14:textId="77777777" w:rsidR="00237364" w:rsidRPr="00D36CEA" w:rsidRDefault="00237364" w:rsidP="00237364">
      <w:pPr>
        <w:pStyle w:val="18"/>
        <w:shd w:val="clear" w:color="auto" w:fill="auto"/>
        <w:spacing w:after="0" w:line="240" w:lineRule="auto"/>
        <w:jc w:val="both"/>
        <w:rPr>
          <w:sz w:val="24"/>
          <w:szCs w:val="24"/>
        </w:rPr>
      </w:pPr>
      <w:r w:rsidRPr="00D36CEA">
        <w:rPr>
          <w:rStyle w:val="51"/>
          <w:sz w:val="24"/>
          <w:szCs w:val="24"/>
        </w:rPr>
        <w:t>-упражнения на преодоление сопротивления; переноска грузов и передача предметов.</w:t>
      </w:r>
    </w:p>
    <w:p w14:paraId="3DDF90C6" w14:textId="77777777" w:rsidR="00237364" w:rsidRPr="00D36CEA" w:rsidRDefault="00237364" w:rsidP="00237364">
      <w:pPr>
        <w:pStyle w:val="70"/>
        <w:shd w:val="clear" w:color="auto" w:fill="auto"/>
        <w:spacing w:after="0" w:line="240" w:lineRule="auto"/>
        <w:ind w:left="3940"/>
        <w:jc w:val="left"/>
        <w:rPr>
          <w:i w:val="0"/>
          <w:sz w:val="24"/>
          <w:szCs w:val="24"/>
        </w:rPr>
      </w:pPr>
      <w:r w:rsidRPr="00D36CEA">
        <w:rPr>
          <w:i w:val="0"/>
          <w:sz w:val="24"/>
          <w:szCs w:val="24"/>
        </w:rPr>
        <w:t>Легкая атлетика</w:t>
      </w:r>
    </w:p>
    <w:p w14:paraId="44C1C24A"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Теоретические сведения.</w:t>
      </w:r>
    </w:p>
    <w:p w14:paraId="584759DD"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Подготовка суставов и мышечно-сухожильного аппарата к предстоящей деятельности. Техника безопасности при прыжках в длину.</w:t>
      </w:r>
    </w:p>
    <w:p w14:paraId="444F49FA"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 xml:space="preserve">Фазы прыжка в высоту с разбега. Подготовка суставов и </w:t>
      </w:r>
      <w:proofErr w:type="spellStart"/>
      <w:r w:rsidRPr="00D36CEA">
        <w:rPr>
          <w:rStyle w:val="51"/>
          <w:sz w:val="24"/>
          <w:szCs w:val="24"/>
        </w:rPr>
        <w:t>мышечно</w:t>
      </w:r>
      <w:r w:rsidRPr="00D36CEA">
        <w:rPr>
          <w:rStyle w:val="51"/>
          <w:sz w:val="24"/>
          <w:szCs w:val="24"/>
        </w:rPr>
        <w:softHyphen/>
        <w:t>сухожильного</w:t>
      </w:r>
      <w:proofErr w:type="spellEnd"/>
      <w:r w:rsidRPr="00D36CEA">
        <w:rPr>
          <w:rStyle w:val="51"/>
          <w:sz w:val="24"/>
          <w:szCs w:val="24"/>
        </w:rPr>
        <w:t xml:space="preserve"> аппарата к предстоящей деятельности. Техника безопасности при выполнении прыжков в высоту.</w:t>
      </w:r>
    </w:p>
    <w:p w14:paraId="30D5DBBB"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Правила судейства по бегу, прыжкам, метанию; правила передачи эстафетной палочки в легкоатлетических эстафетах.</w:t>
      </w:r>
    </w:p>
    <w:p w14:paraId="175B5B98"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Практический материал</w:t>
      </w:r>
    </w:p>
    <w:p w14:paraId="26D594B6"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Ходьба.</w:t>
      </w:r>
      <w:r w:rsidRPr="00D36CEA">
        <w:rPr>
          <w:rStyle w:val="51"/>
          <w:b/>
          <w:i/>
          <w:sz w:val="24"/>
          <w:szCs w:val="24"/>
        </w:rPr>
        <w:t xml:space="preserve"> </w:t>
      </w:r>
      <w:r w:rsidRPr="00D36CEA">
        <w:rPr>
          <w:rStyle w:val="51"/>
          <w:sz w:val="24"/>
          <w:szCs w:val="24"/>
        </w:rPr>
        <w:t>Ходьба в разном темпе; с изменением направления; ускорением и замедлением; преодолением препятствий и т. п.</w:t>
      </w:r>
    </w:p>
    <w:p w14:paraId="6AB6D053"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Бег.</w:t>
      </w:r>
      <w:r w:rsidRPr="00D36CEA">
        <w:rPr>
          <w:rStyle w:val="51"/>
          <w:sz w:val="24"/>
          <w:szCs w:val="24"/>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14:paraId="0262E190"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Прыжки.</w:t>
      </w:r>
      <w:r w:rsidRPr="00D36CEA">
        <w:rPr>
          <w:rStyle w:val="51"/>
          <w:sz w:val="24"/>
          <w:szCs w:val="24"/>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14:paraId="267409E3"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lastRenderedPageBreak/>
        <w:t>Метание.</w:t>
      </w:r>
      <w:r w:rsidRPr="00D36CEA">
        <w:rPr>
          <w:rStyle w:val="51"/>
          <w:sz w:val="24"/>
          <w:szCs w:val="24"/>
        </w:rPr>
        <w:t xml:space="preserve"> Метание малого мяча на дальность. Метание мяча в вертикальную цель. Метание в движущую цель.</w:t>
      </w:r>
    </w:p>
    <w:p w14:paraId="4CAC0243" w14:textId="77777777" w:rsidR="00237364" w:rsidRPr="00D36CEA" w:rsidRDefault="00237364" w:rsidP="00237364">
      <w:pPr>
        <w:pStyle w:val="70"/>
        <w:shd w:val="clear" w:color="auto" w:fill="auto"/>
        <w:spacing w:after="0" w:line="240" w:lineRule="auto"/>
        <w:ind w:left="3880"/>
        <w:jc w:val="left"/>
        <w:rPr>
          <w:i w:val="0"/>
          <w:sz w:val="24"/>
          <w:szCs w:val="24"/>
        </w:rPr>
      </w:pPr>
      <w:r w:rsidRPr="00D36CEA">
        <w:rPr>
          <w:i w:val="0"/>
          <w:sz w:val="24"/>
          <w:szCs w:val="24"/>
        </w:rPr>
        <w:t>Подвижные игры</w:t>
      </w:r>
    </w:p>
    <w:p w14:paraId="7DDFA90A"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Практический материал.</w:t>
      </w:r>
    </w:p>
    <w:p w14:paraId="0864E9A2"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Коррекционные игры;</w:t>
      </w:r>
      <w:r w:rsidRPr="00D36CEA">
        <w:rPr>
          <w:sz w:val="24"/>
          <w:szCs w:val="24"/>
        </w:rPr>
        <w:t xml:space="preserve"> </w:t>
      </w:r>
      <w:r w:rsidRPr="00D36CEA">
        <w:rPr>
          <w:rStyle w:val="51"/>
          <w:sz w:val="24"/>
          <w:szCs w:val="24"/>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14:paraId="2263AF37" w14:textId="77777777" w:rsidR="00237364" w:rsidRPr="00D36CEA" w:rsidRDefault="00237364" w:rsidP="00237364">
      <w:pPr>
        <w:pStyle w:val="70"/>
        <w:shd w:val="clear" w:color="auto" w:fill="auto"/>
        <w:spacing w:after="0" w:line="240" w:lineRule="auto"/>
        <w:ind w:left="3880"/>
        <w:jc w:val="left"/>
        <w:rPr>
          <w:i w:val="0"/>
          <w:sz w:val="24"/>
          <w:szCs w:val="24"/>
        </w:rPr>
      </w:pPr>
      <w:r w:rsidRPr="00D36CEA">
        <w:rPr>
          <w:i w:val="0"/>
          <w:sz w:val="24"/>
          <w:szCs w:val="24"/>
        </w:rPr>
        <w:t>Спортивные игры</w:t>
      </w:r>
    </w:p>
    <w:p w14:paraId="65458FC5" w14:textId="77777777" w:rsidR="00237364" w:rsidRPr="00D36CEA" w:rsidRDefault="00237364" w:rsidP="00237364">
      <w:pPr>
        <w:pStyle w:val="70"/>
        <w:shd w:val="clear" w:color="auto" w:fill="auto"/>
        <w:spacing w:after="0" w:line="240" w:lineRule="auto"/>
        <w:ind w:left="4400"/>
        <w:jc w:val="left"/>
        <w:rPr>
          <w:i w:val="0"/>
          <w:sz w:val="24"/>
          <w:szCs w:val="24"/>
        </w:rPr>
      </w:pPr>
      <w:r w:rsidRPr="00D36CEA">
        <w:rPr>
          <w:i w:val="0"/>
          <w:sz w:val="24"/>
          <w:szCs w:val="24"/>
        </w:rPr>
        <w:t>Баскетбол</w:t>
      </w:r>
    </w:p>
    <w:p w14:paraId="38A95AA6"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Теоретические сведения. Правила игры в баскетбол, правила поведения учащихся при выполнении упражнений с мячом.</w:t>
      </w:r>
    </w:p>
    <w:p w14:paraId="5407633A"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Влияние занятий баскетболом на организм учащихся.</w:t>
      </w:r>
    </w:p>
    <w:p w14:paraId="3A768881"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Практический материал.</w:t>
      </w:r>
    </w:p>
    <w:p w14:paraId="705F8DEF"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14:paraId="1CD4F832"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Подвижные игры на основе баскетбола. Эстафеты с ведением мяча.</w:t>
      </w:r>
    </w:p>
    <w:p w14:paraId="31425F12" w14:textId="77777777" w:rsidR="00237364" w:rsidRPr="00D36CEA" w:rsidRDefault="00237364" w:rsidP="00237364">
      <w:pPr>
        <w:pStyle w:val="70"/>
        <w:shd w:val="clear" w:color="auto" w:fill="auto"/>
        <w:spacing w:after="0" w:line="240" w:lineRule="auto"/>
        <w:ind w:left="4480"/>
        <w:jc w:val="left"/>
        <w:rPr>
          <w:i w:val="0"/>
          <w:sz w:val="24"/>
          <w:szCs w:val="24"/>
        </w:rPr>
      </w:pPr>
      <w:r w:rsidRPr="00D36CEA">
        <w:rPr>
          <w:i w:val="0"/>
          <w:sz w:val="24"/>
          <w:szCs w:val="24"/>
        </w:rPr>
        <w:t>Волейбол</w:t>
      </w:r>
    </w:p>
    <w:p w14:paraId="5A460543"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14:paraId="4B44BF5E"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Практический материал.</w:t>
      </w:r>
    </w:p>
    <w:p w14:paraId="276E65CC"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rsidRPr="00D36CEA">
        <w:rPr>
          <w:rStyle w:val="51"/>
          <w:sz w:val="24"/>
          <w:szCs w:val="24"/>
        </w:rPr>
        <w:t>Многоскоки</w:t>
      </w:r>
      <w:proofErr w:type="spellEnd"/>
      <w:r w:rsidRPr="00D36CEA">
        <w:rPr>
          <w:rStyle w:val="51"/>
          <w:sz w:val="24"/>
          <w:szCs w:val="24"/>
        </w:rPr>
        <w:t>. Верхняя прямая передача мяча после перемещения вперед, вправо, влево.</w:t>
      </w:r>
    </w:p>
    <w:p w14:paraId="5144051F"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Учебные игры на основе волейбола. Игры (эстафеты) с мячами.</w:t>
      </w:r>
    </w:p>
    <w:p w14:paraId="39855113" w14:textId="77777777" w:rsidR="00237364" w:rsidRPr="00D36CEA" w:rsidRDefault="00237364" w:rsidP="00237364">
      <w:pPr>
        <w:pStyle w:val="70"/>
        <w:shd w:val="clear" w:color="auto" w:fill="auto"/>
        <w:spacing w:after="0" w:line="240" w:lineRule="auto"/>
        <w:ind w:left="3800"/>
        <w:jc w:val="left"/>
        <w:rPr>
          <w:i w:val="0"/>
          <w:sz w:val="24"/>
          <w:szCs w:val="24"/>
        </w:rPr>
      </w:pPr>
      <w:r w:rsidRPr="00D36CEA">
        <w:rPr>
          <w:i w:val="0"/>
          <w:sz w:val="24"/>
          <w:szCs w:val="24"/>
        </w:rPr>
        <w:t>Настольный теннис</w:t>
      </w:r>
    </w:p>
    <w:p w14:paraId="4A842570"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Теоретические сведения. Парные игры. Правила соревнований. Тактика парных игр.</w:t>
      </w:r>
    </w:p>
    <w:p w14:paraId="4A9D03DE"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Практический материал. Подача мяча слева и справа, удары слева, справа, прямые с вращением мяча. Одиночные игры.</w:t>
      </w:r>
    </w:p>
    <w:p w14:paraId="04AA2EBF" w14:textId="77777777" w:rsidR="00237364" w:rsidRPr="00D36CEA" w:rsidRDefault="00237364" w:rsidP="00237364">
      <w:pPr>
        <w:pStyle w:val="70"/>
        <w:shd w:val="clear" w:color="auto" w:fill="auto"/>
        <w:spacing w:after="0" w:line="240" w:lineRule="auto"/>
        <w:ind w:left="4120"/>
        <w:jc w:val="left"/>
        <w:rPr>
          <w:i w:val="0"/>
          <w:sz w:val="24"/>
          <w:szCs w:val="24"/>
        </w:rPr>
      </w:pPr>
      <w:r w:rsidRPr="00D36CEA">
        <w:rPr>
          <w:i w:val="0"/>
          <w:sz w:val="24"/>
          <w:szCs w:val="24"/>
        </w:rPr>
        <w:t>Хоккей на полу</w:t>
      </w:r>
    </w:p>
    <w:p w14:paraId="0FD019B9"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Теоретические сведения. Правила безопасной игры в хоккей на полу.</w:t>
      </w:r>
    </w:p>
    <w:p w14:paraId="3D779ADC" w14:textId="77777777" w:rsidR="00237364" w:rsidRPr="00D36CEA" w:rsidRDefault="00237364" w:rsidP="00237364">
      <w:pPr>
        <w:pStyle w:val="18"/>
        <w:shd w:val="clear" w:color="auto" w:fill="auto"/>
        <w:spacing w:after="0" w:line="240" w:lineRule="auto"/>
        <w:ind w:firstLine="700"/>
        <w:jc w:val="both"/>
        <w:rPr>
          <w:rStyle w:val="51"/>
          <w:sz w:val="24"/>
          <w:szCs w:val="24"/>
        </w:rPr>
      </w:pPr>
      <w:r w:rsidRPr="00D36CEA">
        <w:rPr>
          <w:rStyle w:val="51"/>
          <w:sz w:val="24"/>
          <w:szCs w:val="24"/>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14:paraId="307CBCCB" w14:textId="77777777" w:rsidR="00237364" w:rsidRPr="00D36CEA" w:rsidRDefault="00237364" w:rsidP="00237364">
      <w:pPr>
        <w:pStyle w:val="18"/>
        <w:shd w:val="clear" w:color="auto" w:fill="auto"/>
        <w:spacing w:after="0" w:line="240" w:lineRule="auto"/>
        <w:ind w:firstLine="700"/>
        <w:jc w:val="both"/>
        <w:rPr>
          <w:sz w:val="24"/>
          <w:szCs w:val="24"/>
        </w:rPr>
      </w:pPr>
    </w:p>
    <w:p w14:paraId="3C638D8A" w14:textId="77777777" w:rsidR="00237364" w:rsidRPr="00D36CEA" w:rsidRDefault="00237364" w:rsidP="00237364">
      <w:pPr>
        <w:pStyle w:val="18"/>
        <w:shd w:val="clear" w:color="auto" w:fill="auto"/>
        <w:spacing w:after="0" w:line="240" w:lineRule="auto"/>
        <w:ind w:left="3540"/>
        <w:rPr>
          <w:rStyle w:val="51"/>
          <w:b/>
          <w:sz w:val="24"/>
          <w:szCs w:val="24"/>
        </w:rPr>
      </w:pPr>
      <w:r w:rsidRPr="00D36CEA">
        <w:rPr>
          <w:rStyle w:val="51"/>
          <w:b/>
          <w:sz w:val="24"/>
          <w:szCs w:val="24"/>
        </w:rPr>
        <w:t>Профильный труд</w:t>
      </w:r>
    </w:p>
    <w:p w14:paraId="5239C026" w14:textId="77777777" w:rsidR="00237364" w:rsidRPr="00D36CEA" w:rsidRDefault="00237364" w:rsidP="00237364">
      <w:pPr>
        <w:pStyle w:val="18"/>
        <w:shd w:val="clear" w:color="auto" w:fill="auto"/>
        <w:spacing w:after="0" w:line="240" w:lineRule="auto"/>
        <w:ind w:left="3540"/>
        <w:rPr>
          <w:sz w:val="24"/>
          <w:szCs w:val="24"/>
        </w:rPr>
      </w:pPr>
      <w:r w:rsidRPr="00D36CEA">
        <w:rPr>
          <w:rStyle w:val="51"/>
          <w:sz w:val="24"/>
          <w:szCs w:val="24"/>
        </w:rPr>
        <w:t>Пояснительная записка</w:t>
      </w:r>
    </w:p>
    <w:p w14:paraId="0C8D438E"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14:paraId="22655895"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14:paraId="2504163C"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 xml:space="preserve">Изучение этого учебного предмета в </w:t>
      </w:r>
      <w:r w:rsidRPr="00D36CEA">
        <w:rPr>
          <w:rStyle w:val="51"/>
          <w:sz w:val="24"/>
          <w:szCs w:val="24"/>
          <w:lang w:val="en-US"/>
        </w:rPr>
        <w:t>V</w:t>
      </w:r>
      <w:r w:rsidRPr="00D36CEA">
        <w:rPr>
          <w:rStyle w:val="51"/>
          <w:sz w:val="24"/>
          <w:szCs w:val="24"/>
        </w:rPr>
        <w:t>-</w:t>
      </w:r>
      <w:r w:rsidRPr="00D36CEA">
        <w:rPr>
          <w:rStyle w:val="51"/>
          <w:sz w:val="24"/>
          <w:szCs w:val="24"/>
          <w:lang w:val="en-US"/>
        </w:rPr>
        <w:t>IX</w:t>
      </w:r>
      <w:r w:rsidRPr="00D36CEA">
        <w:rPr>
          <w:rStyle w:val="51"/>
          <w:sz w:val="24"/>
          <w:szCs w:val="24"/>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w:t>
      </w:r>
      <w:r w:rsidRPr="00D36CEA">
        <w:rPr>
          <w:rStyle w:val="51"/>
          <w:sz w:val="24"/>
          <w:szCs w:val="24"/>
        </w:rPr>
        <w:lastRenderedPageBreak/>
        <w:t>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14:paraId="28D5C7ED"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Учебный предмет «Профильный труд» должен способствовать решению следующих задач:</w:t>
      </w:r>
    </w:p>
    <w:p w14:paraId="2C63978E" w14:textId="77777777" w:rsidR="00237364" w:rsidRPr="00D36CEA" w:rsidRDefault="00237364" w:rsidP="00237364">
      <w:pPr>
        <w:pStyle w:val="18"/>
        <w:shd w:val="clear" w:color="auto" w:fill="auto"/>
        <w:tabs>
          <w:tab w:val="left" w:pos="1077"/>
        </w:tabs>
        <w:spacing w:after="0" w:line="240" w:lineRule="auto"/>
        <w:jc w:val="both"/>
        <w:rPr>
          <w:sz w:val="24"/>
          <w:szCs w:val="24"/>
        </w:rPr>
      </w:pPr>
      <w:r w:rsidRPr="00D36CEA">
        <w:rPr>
          <w:rStyle w:val="51"/>
          <w:sz w:val="24"/>
          <w:szCs w:val="24"/>
        </w:rPr>
        <w:t>-развитие социально ценных качеств личности (потребности в труде, трудолюбия, уважения к людям труда, общественной активности и т.д.);</w:t>
      </w:r>
    </w:p>
    <w:p w14:paraId="03B9EEDE" w14:textId="77777777" w:rsidR="00237364" w:rsidRPr="00D36CEA" w:rsidRDefault="00237364" w:rsidP="00237364">
      <w:pPr>
        <w:pStyle w:val="18"/>
        <w:shd w:val="clear" w:color="auto" w:fill="auto"/>
        <w:tabs>
          <w:tab w:val="left" w:pos="1077"/>
          <w:tab w:val="right" w:pos="4762"/>
          <w:tab w:val="left" w:pos="5626"/>
          <w:tab w:val="right" w:pos="9341"/>
        </w:tabs>
        <w:spacing w:after="0" w:line="240" w:lineRule="auto"/>
        <w:jc w:val="both"/>
        <w:rPr>
          <w:sz w:val="24"/>
          <w:szCs w:val="24"/>
        </w:rPr>
      </w:pPr>
      <w:r w:rsidRPr="00D36CEA">
        <w:rPr>
          <w:rStyle w:val="51"/>
          <w:sz w:val="24"/>
          <w:szCs w:val="24"/>
        </w:rPr>
        <w:t>-обучение обязательному</w:t>
      </w:r>
      <w:r w:rsidRPr="00D36CEA">
        <w:rPr>
          <w:rStyle w:val="51"/>
          <w:sz w:val="24"/>
          <w:szCs w:val="24"/>
        </w:rPr>
        <w:tab/>
        <w:t>общественно полезному,</w:t>
      </w:r>
      <w:r w:rsidRPr="00D36CEA">
        <w:rPr>
          <w:sz w:val="24"/>
          <w:szCs w:val="24"/>
        </w:rPr>
        <w:t xml:space="preserve"> </w:t>
      </w:r>
      <w:r w:rsidRPr="00D36CEA">
        <w:rPr>
          <w:rStyle w:val="51"/>
          <w:sz w:val="24"/>
          <w:szCs w:val="24"/>
        </w:rPr>
        <w:t>производительному труду; подготовка учащихся к выполнению необходимых и доступных видов труда дома, в семье и по месту жительства;</w:t>
      </w:r>
    </w:p>
    <w:p w14:paraId="0F0D6AAE" w14:textId="77777777" w:rsidR="00237364" w:rsidRPr="00D36CEA" w:rsidRDefault="00237364" w:rsidP="00237364">
      <w:pPr>
        <w:pStyle w:val="18"/>
        <w:shd w:val="clear" w:color="auto" w:fill="auto"/>
        <w:tabs>
          <w:tab w:val="left" w:pos="1077"/>
        </w:tabs>
        <w:spacing w:after="0" w:line="240" w:lineRule="auto"/>
        <w:jc w:val="both"/>
        <w:rPr>
          <w:sz w:val="24"/>
          <w:szCs w:val="24"/>
        </w:rPr>
      </w:pPr>
      <w:r w:rsidRPr="00D36CEA">
        <w:rPr>
          <w:rStyle w:val="51"/>
          <w:sz w:val="24"/>
          <w:szCs w:val="24"/>
        </w:rPr>
        <w:t>-расширение знаний о материальной культуре как продукте творческой предметно-преобразующей деятельности человека;</w:t>
      </w:r>
    </w:p>
    <w:p w14:paraId="10C25940" w14:textId="77777777" w:rsidR="00237364" w:rsidRPr="00D36CEA" w:rsidRDefault="00237364" w:rsidP="00237364">
      <w:pPr>
        <w:pStyle w:val="18"/>
        <w:shd w:val="clear" w:color="auto" w:fill="auto"/>
        <w:tabs>
          <w:tab w:val="left" w:pos="1077"/>
        </w:tabs>
        <w:spacing w:after="0" w:line="240" w:lineRule="auto"/>
        <w:jc w:val="both"/>
        <w:rPr>
          <w:sz w:val="24"/>
          <w:szCs w:val="24"/>
        </w:rPr>
      </w:pPr>
      <w:r w:rsidRPr="00D36CEA">
        <w:rPr>
          <w:rStyle w:val="51"/>
          <w:sz w:val="24"/>
          <w:szCs w:val="24"/>
        </w:rPr>
        <w:t xml:space="preserve">-расширение культурного кругозора, обогащение знаний о </w:t>
      </w:r>
      <w:proofErr w:type="spellStart"/>
      <w:r w:rsidRPr="00D36CEA">
        <w:rPr>
          <w:rStyle w:val="51"/>
          <w:sz w:val="24"/>
          <w:szCs w:val="24"/>
        </w:rPr>
        <w:t>культурно</w:t>
      </w:r>
      <w:r w:rsidRPr="00D36CEA">
        <w:rPr>
          <w:rStyle w:val="51"/>
          <w:sz w:val="24"/>
          <w:szCs w:val="24"/>
        </w:rPr>
        <w:softHyphen/>
        <w:t>исторических</w:t>
      </w:r>
      <w:proofErr w:type="spellEnd"/>
      <w:r w:rsidRPr="00D36CEA">
        <w:rPr>
          <w:rStyle w:val="51"/>
          <w:sz w:val="24"/>
          <w:szCs w:val="24"/>
        </w:rPr>
        <w:t xml:space="preserve"> традициях в мире вещей;</w:t>
      </w:r>
    </w:p>
    <w:p w14:paraId="0AE69D08" w14:textId="77777777" w:rsidR="00237364" w:rsidRPr="00D36CEA" w:rsidRDefault="00237364" w:rsidP="00237364">
      <w:pPr>
        <w:pStyle w:val="18"/>
        <w:shd w:val="clear" w:color="auto" w:fill="auto"/>
        <w:tabs>
          <w:tab w:val="left" w:pos="1077"/>
        </w:tabs>
        <w:spacing w:after="0" w:line="240" w:lineRule="auto"/>
        <w:jc w:val="both"/>
        <w:rPr>
          <w:sz w:val="24"/>
          <w:szCs w:val="24"/>
        </w:rPr>
      </w:pPr>
      <w:r w:rsidRPr="00D36CEA">
        <w:rPr>
          <w:rStyle w:val="51"/>
          <w:sz w:val="24"/>
          <w:szCs w:val="24"/>
        </w:rPr>
        <w:t>-расширение знаний о материалах и их свойствах, технологиях использования;</w:t>
      </w:r>
    </w:p>
    <w:p w14:paraId="4C22F8E6" w14:textId="77777777" w:rsidR="00237364" w:rsidRPr="00D36CEA" w:rsidRDefault="00237364" w:rsidP="00237364">
      <w:pPr>
        <w:pStyle w:val="18"/>
        <w:shd w:val="clear" w:color="auto" w:fill="auto"/>
        <w:tabs>
          <w:tab w:val="left" w:pos="1077"/>
        </w:tabs>
        <w:spacing w:after="0" w:line="240" w:lineRule="auto"/>
        <w:jc w:val="both"/>
        <w:rPr>
          <w:sz w:val="24"/>
          <w:szCs w:val="24"/>
        </w:rPr>
      </w:pPr>
      <w:r w:rsidRPr="00D36CEA">
        <w:rPr>
          <w:rStyle w:val="51"/>
          <w:sz w:val="24"/>
          <w:szCs w:val="24"/>
        </w:rPr>
        <w:t>-ознакомление с ролью человека-труженика и его местом на современном производстве;</w:t>
      </w:r>
    </w:p>
    <w:p w14:paraId="74B363D9" w14:textId="77777777" w:rsidR="00237364" w:rsidRPr="00D36CEA" w:rsidRDefault="00237364" w:rsidP="00237364">
      <w:pPr>
        <w:pStyle w:val="18"/>
        <w:shd w:val="clear" w:color="auto" w:fill="auto"/>
        <w:tabs>
          <w:tab w:val="left" w:pos="1080"/>
        </w:tabs>
        <w:spacing w:after="0" w:line="240" w:lineRule="auto"/>
        <w:jc w:val="both"/>
        <w:rPr>
          <w:sz w:val="24"/>
          <w:szCs w:val="24"/>
        </w:rPr>
      </w:pPr>
      <w:r w:rsidRPr="00D36CEA">
        <w:rPr>
          <w:rStyle w:val="51"/>
          <w:sz w:val="24"/>
          <w:szCs w:val="24"/>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14:paraId="210A62F0" w14:textId="77777777" w:rsidR="00237364" w:rsidRPr="00D36CEA" w:rsidRDefault="00237364" w:rsidP="00237364">
      <w:pPr>
        <w:pStyle w:val="18"/>
        <w:shd w:val="clear" w:color="auto" w:fill="auto"/>
        <w:tabs>
          <w:tab w:val="left" w:pos="1080"/>
        </w:tabs>
        <w:spacing w:after="0" w:line="240" w:lineRule="auto"/>
        <w:jc w:val="both"/>
        <w:rPr>
          <w:sz w:val="24"/>
          <w:szCs w:val="24"/>
        </w:rPr>
      </w:pPr>
      <w:r w:rsidRPr="00D36CEA">
        <w:rPr>
          <w:rStyle w:val="51"/>
          <w:sz w:val="24"/>
          <w:szCs w:val="24"/>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14:paraId="26824244" w14:textId="77777777" w:rsidR="00237364" w:rsidRPr="00D36CEA" w:rsidRDefault="00237364" w:rsidP="00237364">
      <w:pPr>
        <w:pStyle w:val="18"/>
        <w:shd w:val="clear" w:color="auto" w:fill="auto"/>
        <w:tabs>
          <w:tab w:val="left" w:pos="1080"/>
        </w:tabs>
        <w:spacing w:after="0" w:line="240" w:lineRule="auto"/>
        <w:jc w:val="both"/>
        <w:rPr>
          <w:sz w:val="24"/>
          <w:szCs w:val="24"/>
        </w:rPr>
      </w:pPr>
      <w:r w:rsidRPr="00D36CEA">
        <w:rPr>
          <w:rStyle w:val="51"/>
          <w:sz w:val="24"/>
          <w:szCs w:val="24"/>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14:paraId="6E350391" w14:textId="77777777" w:rsidR="00237364" w:rsidRPr="00D36CEA" w:rsidRDefault="00237364" w:rsidP="00237364">
      <w:pPr>
        <w:pStyle w:val="18"/>
        <w:shd w:val="clear" w:color="auto" w:fill="auto"/>
        <w:tabs>
          <w:tab w:val="left" w:pos="1080"/>
        </w:tabs>
        <w:spacing w:after="0" w:line="240" w:lineRule="auto"/>
        <w:jc w:val="both"/>
        <w:rPr>
          <w:sz w:val="24"/>
          <w:szCs w:val="24"/>
        </w:rPr>
      </w:pPr>
      <w:r w:rsidRPr="00D36CEA">
        <w:rPr>
          <w:rStyle w:val="51"/>
          <w:sz w:val="24"/>
          <w:szCs w:val="24"/>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14:paraId="02D6BBDA" w14:textId="77777777" w:rsidR="00237364" w:rsidRPr="00D36CEA" w:rsidRDefault="00237364" w:rsidP="00237364">
      <w:pPr>
        <w:pStyle w:val="18"/>
        <w:shd w:val="clear" w:color="auto" w:fill="auto"/>
        <w:tabs>
          <w:tab w:val="left" w:pos="1080"/>
        </w:tabs>
        <w:spacing w:after="0" w:line="240" w:lineRule="auto"/>
        <w:jc w:val="both"/>
        <w:rPr>
          <w:sz w:val="24"/>
          <w:szCs w:val="24"/>
        </w:rPr>
      </w:pPr>
      <w:r w:rsidRPr="00D36CEA">
        <w:rPr>
          <w:rStyle w:val="51"/>
          <w:sz w:val="24"/>
          <w:szCs w:val="24"/>
        </w:rPr>
        <w:t>-формирование знаний о научной организации труда и рабочего места, планировании трудовой деятельности;</w:t>
      </w:r>
    </w:p>
    <w:p w14:paraId="02F15C83" w14:textId="77777777" w:rsidR="00237364" w:rsidRPr="00D36CEA" w:rsidRDefault="00237364" w:rsidP="00237364">
      <w:pPr>
        <w:pStyle w:val="18"/>
        <w:shd w:val="clear" w:color="auto" w:fill="auto"/>
        <w:tabs>
          <w:tab w:val="left" w:pos="1080"/>
        </w:tabs>
        <w:spacing w:after="0" w:line="240" w:lineRule="auto"/>
        <w:jc w:val="both"/>
        <w:rPr>
          <w:sz w:val="24"/>
          <w:szCs w:val="24"/>
        </w:rPr>
      </w:pPr>
      <w:r w:rsidRPr="00D36CEA">
        <w:rPr>
          <w:rStyle w:val="51"/>
          <w:sz w:val="24"/>
          <w:szCs w:val="24"/>
        </w:rPr>
        <w:t>-совершенствование практических умений и навыков использования различных материалов в предметно-преобразующей деятельности;</w:t>
      </w:r>
    </w:p>
    <w:p w14:paraId="0076B78E" w14:textId="77777777" w:rsidR="00237364" w:rsidRPr="00D36CEA" w:rsidRDefault="00237364" w:rsidP="00237364">
      <w:pPr>
        <w:pStyle w:val="18"/>
        <w:shd w:val="clear" w:color="auto" w:fill="auto"/>
        <w:tabs>
          <w:tab w:val="left" w:pos="1080"/>
        </w:tabs>
        <w:spacing w:after="0" w:line="240" w:lineRule="auto"/>
        <w:jc w:val="both"/>
        <w:rPr>
          <w:sz w:val="24"/>
          <w:szCs w:val="24"/>
        </w:rPr>
      </w:pPr>
      <w:r w:rsidRPr="00D36CEA">
        <w:rPr>
          <w:rStyle w:val="51"/>
          <w:sz w:val="24"/>
          <w:szCs w:val="24"/>
        </w:rPr>
        <w:t>-коррекция и развитие познавательных психических процессов (восприятия, памяти, воображения, мышления, речи);</w:t>
      </w:r>
    </w:p>
    <w:p w14:paraId="656C8245" w14:textId="77777777" w:rsidR="00237364" w:rsidRPr="00D36CEA" w:rsidRDefault="00237364" w:rsidP="00237364">
      <w:pPr>
        <w:pStyle w:val="18"/>
        <w:shd w:val="clear" w:color="auto" w:fill="auto"/>
        <w:tabs>
          <w:tab w:val="left" w:pos="1080"/>
        </w:tabs>
        <w:spacing w:after="0" w:line="240" w:lineRule="auto"/>
        <w:jc w:val="both"/>
        <w:rPr>
          <w:sz w:val="24"/>
          <w:szCs w:val="24"/>
        </w:rPr>
      </w:pPr>
      <w:r w:rsidRPr="00D36CEA">
        <w:rPr>
          <w:rStyle w:val="51"/>
          <w:sz w:val="24"/>
          <w:szCs w:val="24"/>
        </w:rPr>
        <w:t>-коррекция и развитие умственной деятельности (анализ, синтез, сравнение, классификация, обобщение);</w:t>
      </w:r>
    </w:p>
    <w:p w14:paraId="0ECE726B" w14:textId="77777777" w:rsidR="00237364" w:rsidRPr="00D36CEA" w:rsidRDefault="00237364" w:rsidP="00237364">
      <w:pPr>
        <w:pStyle w:val="18"/>
        <w:shd w:val="clear" w:color="auto" w:fill="auto"/>
        <w:tabs>
          <w:tab w:val="left" w:pos="1080"/>
        </w:tabs>
        <w:spacing w:after="0" w:line="240" w:lineRule="auto"/>
        <w:jc w:val="both"/>
        <w:rPr>
          <w:sz w:val="24"/>
          <w:szCs w:val="24"/>
        </w:rPr>
      </w:pPr>
      <w:r w:rsidRPr="00D36CEA">
        <w:rPr>
          <w:rStyle w:val="51"/>
          <w:sz w:val="24"/>
          <w:szCs w:val="24"/>
        </w:rPr>
        <w:t>-коррекция и развитие сенсомоторных процессов в процессе формирование практических умений;</w:t>
      </w:r>
    </w:p>
    <w:p w14:paraId="21082081" w14:textId="77777777" w:rsidR="00237364" w:rsidRPr="00D36CEA" w:rsidRDefault="00237364" w:rsidP="00237364">
      <w:pPr>
        <w:pStyle w:val="18"/>
        <w:shd w:val="clear" w:color="auto" w:fill="auto"/>
        <w:tabs>
          <w:tab w:val="left" w:pos="1080"/>
        </w:tabs>
        <w:spacing w:after="0" w:line="240" w:lineRule="auto"/>
        <w:jc w:val="both"/>
        <w:rPr>
          <w:sz w:val="24"/>
          <w:szCs w:val="24"/>
        </w:rPr>
      </w:pPr>
      <w:r w:rsidRPr="00D36CEA">
        <w:rPr>
          <w:rStyle w:val="51"/>
          <w:sz w:val="24"/>
          <w:szCs w:val="24"/>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4FD3C017" w14:textId="77777777" w:rsidR="00237364" w:rsidRPr="00D36CEA" w:rsidRDefault="00237364" w:rsidP="00237364">
      <w:pPr>
        <w:pStyle w:val="18"/>
        <w:shd w:val="clear" w:color="auto" w:fill="auto"/>
        <w:tabs>
          <w:tab w:val="left" w:pos="1086"/>
        </w:tabs>
        <w:spacing w:after="0" w:line="240" w:lineRule="auto"/>
        <w:jc w:val="both"/>
        <w:rPr>
          <w:sz w:val="24"/>
          <w:szCs w:val="24"/>
        </w:rPr>
      </w:pPr>
      <w:r w:rsidRPr="00D36CEA">
        <w:rPr>
          <w:rStyle w:val="51"/>
          <w:sz w:val="24"/>
          <w:szCs w:val="24"/>
        </w:rPr>
        <w:t>-формирование информационной грамотности, умения работать с различными источниками информации;</w:t>
      </w:r>
    </w:p>
    <w:p w14:paraId="097D1A49" w14:textId="77777777" w:rsidR="00237364" w:rsidRPr="00D36CEA" w:rsidRDefault="00237364" w:rsidP="00237364">
      <w:pPr>
        <w:pStyle w:val="18"/>
        <w:shd w:val="clear" w:color="auto" w:fill="auto"/>
        <w:tabs>
          <w:tab w:val="left" w:pos="1086"/>
        </w:tabs>
        <w:spacing w:after="0" w:line="240" w:lineRule="auto"/>
        <w:jc w:val="both"/>
        <w:rPr>
          <w:sz w:val="24"/>
          <w:szCs w:val="24"/>
        </w:rPr>
      </w:pPr>
      <w:r w:rsidRPr="00D36CEA">
        <w:rPr>
          <w:rStyle w:val="51"/>
          <w:sz w:val="24"/>
          <w:szCs w:val="24"/>
        </w:rPr>
        <w:t>-формирование коммуникативной культуры, развитие активности, целенаправленности, инициативности.</w:t>
      </w:r>
    </w:p>
    <w:p w14:paraId="1F661386" w14:textId="77777777" w:rsidR="00237364" w:rsidRPr="00D36CEA" w:rsidRDefault="00237364" w:rsidP="00237364">
      <w:pPr>
        <w:pStyle w:val="18"/>
        <w:shd w:val="clear" w:color="auto" w:fill="auto"/>
        <w:spacing w:after="0" w:line="240" w:lineRule="auto"/>
        <w:ind w:left="3560"/>
        <w:rPr>
          <w:b/>
          <w:sz w:val="24"/>
          <w:szCs w:val="24"/>
        </w:rPr>
      </w:pPr>
      <w:r w:rsidRPr="00D36CEA">
        <w:rPr>
          <w:rStyle w:val="51"/>
          <w:b/>
          <w:sz w:val="24"/>
          <w:szCs w:val="24"/>
        </w:rPr>
        <w:t>Содержание</w:t>
      </w:r>
    </w:p>
    <w:p w14:paraId="2A07CD94"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 xml:space="preserve">Программа по профильному труду в </w:t>
      </w:r>
      <w:r w:rsidRPr="00D36CEA">
        <w:rPr>
          <w:rStyle w:val="51"/>
          <w:sz w:val="24"/>
          <w:szCs w:val="24"/>
          <w:lang w:val="en-US"/>
        </w:rPr>
        <w:t>V</w:t>
      </w:r>
      <w:r w:rsidRPr="00D36CEA">
        <w:rPr>
          <w:rStyle w:val="51"/>
          <w:sz w:val="24"/>
          <w:szCs w:val="24"/>
        </w:rPr>
        <w:t>-</w:t>
      </w:r>
      <w:r w:rsidRPr="00D36CEA">
        <w:rPr>
          <w:rStyle w:val="51"/>
          <w:sz w:val="24"/>
          <w:szCs w:val="24"/>
          <w:lang w:val="en-US"/>
        </w:rPr>
        <w:t>IX</w:t>
      </w:r>
      <w:r w:rsidRPr="00D36CEA">
        <w:rPr>
          <w:rStyle w:val="51"/>
          <w:sz w:val="24"/>
          <w:szCs w:val="24"/>
        </w:rPr>
        <w:t>-х классах определяет содер</w:t>
      </w:r>
      <w:r w:rsidRPr="00D36CEA">
        <w:rPr>
          <w:rStyle w:val="51"/>
          <w:sz w:val="24"/>
          <w:szCs w:val="24"/>
        </w:rPr>
        <w:softHyphen/>
        <w:t>жание и уровень основных знаний и умений учащихся по технологии ручной и машинной обработки производственных материалов, в связи с чем опреде</w:t>
      </w:r>
      <w:r w:rsidRPr="00D36CEA">
        <w:rPr>
          <w:rStyle w:val="51"/>
          <w:sz w:val="24"/>
          <w:szCs w:val="24"/>
        </w:rPr>
        <w:softHyphen/>
        <w:t>лены профили трудовой подготовки: «Столярное дело», «Швейное дело». В содержание программы включены первоначальные све</w:t>
      </w:r>
      <w:r w:rsidRPr="00D36CEA">
        <w:rPr>
          <w:rStyle w:val="51"/>
          <w:sz w:val="24"/>
          <w:szCs w:val="24"/>
        </w:rPr>
        <w:softHyphen/>
        <w:t>дения об элементах организации уроков трудового профильного обучения.</w:t>
      </w:r>
    </w:p>
    <w:p w14:paraId="08666EB3"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lastRenderedPageBreak/>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14:paraId="5CB18AE3"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Материалы</w:t>
      </w:r>
      <w:r w:rsidRPr="00D36CEA">
        <w:rPr>
          <w:rStyle w:val="51"/>
          <w:b/>
          <w:i/>
          <w:sz w:val="24"/>
          <w:szCs w:val="24"/>
        </w:rPr>
        <w:t xml:space="preserve">, </w:t>
      </w:r>
      <w:r w:rsidRPr="00D36CEA">
        <w:rPr>
          <w:rStyle w:val="a7"/>
          <w:b w:val="0"/>
          <w:i w:val="0"/>
          <w:sz w:val="24"/>
          <w:szCs w:val="24"/>
        </w:rPr>
        <w:t>используемые в трудовой деятельности.</w:t>
      </w:r>
      <w:r w:rsidRPr="00D36CEA">
        <w:rPr>
          <w:rStyle w:val="51"/>
          <w:sz w:val="24"/>
          <w:szCs w:val="24"/>
        </w:rPr>
        <w:t xml:space="preserve"> Перечень основ</w:t>
      </w:r>
      <w:r w:rsidRPr="00D36CEA">
        <w:rPr>
          <w:rStyle w:val="51"/>
          <w:sz w:val="24"/>
          <w:szCs w:val="24"/>
        </w:rPr>
        <w:softHyphen/>
        <w:t>ных материалов используемых в трудовой деятельности, их основные свойства. Происхождение материалов (природные, производимые промыш</w:t>
      </w:r>
      <w:r w:rsidRPr="00D36CEA">
        <w:rPr>
          <w:rStyle w:val="51"/>
          <w:sz w:val="24"/>
          <w:szCs w:val="24"/>
        </w:rPr>
        <w:softHyphen/>
        <w:t>ленностью и проч.).</w:t>
      </w:r>
    </w:p>
    <w:p w14:paraId="222A19B5"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Инструменты и оборудование:</w:t>
      </w:r>
      <w:r w:rsidRPr="00D36CEA">
        <w:rPr>
          <w:rStyle w:val="51"/>
          <w:b/>
          <w:i/>
          <w:sz w:val="24"/>
          <w:szCs w:val="24"/>
        </w:rPr>
        <w:t xml:space="preserve"> </w:t>
      </w:r>
      <w:r w:rsidRPr="00D36CEA">
        <w:rPr>
          <w:rStyle w:val="51"/>
          <w:sz w:val="24"/>
          <w:szCs w:val="24"/>
        </w:rPr>
        <w:t>простейшие инструменты ручного тру</w:t>
      </w:r>
      <w:r w:rsidRPr="00D36CEA">
        <w:rPr>
          <w:rStyle w:val="51"/>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-качество и производительность труда.</w:t>
      </w:r>
    </w:p>
    <w:p w14:paraId="4428F62B"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Технологии изготовления предмета труда:</w:t>
      </w:r>
      <w:r w:rsidRPr="00D36CEA">
        <w:rPr>
          <w:rStyle w:val="51"/>
          <w:b/>
          <w:i/>
          <w:sz w:val="24"/>
          <w:szCs w:val="24"/>
        </w:rPr>
        <w:t xml:space="preserve"> </w:t>
      </w:r>
      <w:r w:rsidRPr="00D36CEA">
        <w:rPr>
          <w:rStyle w:val="51"/>
          <w:sz w:val="24"/>
          <w:szCs w:val="24"/>
        </w:rPr>
        <w:t>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14:paraId="7278990C" w14:textId="77777777" w:rsidR="00237364" w:rsidRPr="00D36CEA" w:rsidRDefault="00237364" w:rsidP="00237364">
      <w:pPr>
        <w:pStyle w:val="18"/>
        <w:shd w:val="clear" w:color="auto" w:fill="auto"/>
        <w:spacing w:after="0" w:line="240" w:lineRule="auto"/>
        <w:ind w:left="20" w:firstLine="700"/>
        <w:jc w:val="both"/>
        <w:rPr>
          <w:rStyle w:val="51"/>
          <w:sz w:val="24"/>
          <w:szCs w:val="24"/>
        </w:rPr>
      </w:pPr>
      <w:r w:rsidRPr="00D36CEA">
        <w:rPr>
          <w:rStyle w:val="a7"/>
          <w:b w:val="0"/>
          <w:i w:val="0"/>
          <w:sz w:val="24"/>
          <w:szCs w:val="24"/>
        </w:rPr>
        <w:t>Этика и эстетика труда:</w:t>
      </w:r>
      <w:r w:rsidRPr="00D36CEA">
        <w:rPr>
          <w:rStyle w:val="51"/>
          <w:sz w:val="24"/>
          <w:szCs w:val="24"/>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14:paraId="179461DD" w14:textId="77777777" w:rsidR="00237364" w:rsidRPr="00D36CEA" w:rsidRDefault="00237364" w:rsidP="00237364">
      <w:pPr>
        <w:pStyle w:val="18"/>
        <w:shd w:val="clear" w:color="auto" w:fill="auto"/>
        <w:spacing w:after="0" w:line="240" w:lineRule="auto"/>
        <w:ind w:left="20" w:firstLine="700"/>
        <w:jc w:val="both"/>
        <w:rPr>
          <w:rStyle w:val="51"/>
          <w:sz w:val="24"/>
          <w:szCs w:val="24"/>
        </w:rPr>
      </w:pPr>
    </w:p>
    <w:p w14:paraId="327B228B" w14:textId="77777777" w:rsidR="00237364" w:rsidRPr="00D36CEA" w:rsidRDefault="00237364" w:rsidP="00237364">
      <w:pPr>
        <w:pStyle w:val="18"/>
        <w:shd w:val="clear" w:color="auto" w:fill="auto"/>
        <w:spacing w:after="0" w:line="240" w:lineRule="auto"/>
        <w:ind w:right="700"/>
        <w:jc w:val="center"/>
        <w:rPr>
          <w:rStyle w:val="51"/>
          <w:b/>
          <w:sz w:val="24"/>
          <w:szCs w:val="24"/>
        </w:rPr>
      </w:pPr>
      <w:r w:rsidRPr="00D36CEA">
        <w:rPr>
          <w:rStyle w:val="51"/>
          <w:b/>
          <w:sz w:val="24"/>
          <w:szCs w:val="24"/>
          <w:lang w:val="en-US"/>
        </w:rPr>
        <w:t>X</w:t>
      </w:r>
      <w:r w:rsidRPr="00D36CEA">
        <w:rPr>
          <w:rStyle w:val="51"/>
          <w:b/>
          <w:sz w:val="24"/>
          <w:szCs w:val="24"/>
        </w:rPr>
        <w:t>-</w:t>
      </w:r>
      <w:r w:rsidRPr="00D36CEA">
        <w:rPr>
          <w:rStyle w:val="51"/>
          <w:b/>
          <w:sz w:val="24"/>
          <w:szCs w:val="24"/>
          <w:lang w:val="en-US"/>
        </w:rPr>
        <w:t>XII</w:t>
      </w:r>
      <w:r w:rsidRPr="00D36CEA">
        <w:rPr>
          <w:rStyle w:val="51"/>
          <w:b/>
          <w:sz w:val="24"/>
          <w:szCs w:val="24"/>
        </w:rPr>
        <w:t xml:space="preserve"> классы</w:t>
      </w:r>
    </w:p>
    <w:p w14:paraId="38E8FE5F" w14:textId="77777777" w:rsidR="00237364" w:rsidRPr="00D36CEA" w:rsidRDefault="00237364" w:rsidP="00237364">
      <w:pPr>
        <w:pStyle w:val="18"/>
        <w:shd w:val="clear" w:color="auto" w:fill="auto"/>
        <w:spacing w:after="0" w:line="240" w:lineRule="auto"/>
        <w:ind w:right="700"/>
        <w:rPr>
          <w:rStyle w:val="51"/>
          <w:b/>
          <w:sz w:val="24"/>
          <w:szCs w:val="24"/>
        </w:rPr>
      </w:pPr>
      <w:r w:rsidRPr="00D36CEA">
        <w:rPr>
          <w:sz w:val="24"/>
          <w:szCs w:val="24"/>
        </w:rPr>
        <w:t xml:space="preserve">                                                  </w:t>
      </w:r>
      <w:r w:rsidRPr="00D36CEA">
        <w:rPr>
          <w:rStyle w:val="51"/>
          <w:b/>
          <w:sz w:val="24"/>
          <w:szCs w:val="24"/>
        </w:rPr>
        <w:t xml:space="preserve">Русский язык </w:t>
      </w:r>
    </w:p>
    <w:p w14:paraId="5D734E1D" w14:textId="77777777" w:rsidR="00237364" w:rsidRPr="00D36CEA" w:rsidRDefault="00237364" w:rsidP="00237364">
      <w:pPr>
        <w:pStyle w:val="18"/>
        <w:shd w:val="clear" w:color="auto" w:fill="auto"/>
        <w:spacing w:after="0" w:line="240" w:lineRule="auto"/>
        <w:ind w:right="700"/>
        <w:rPr>
          <w:sz w:val="24"/>
          <w:szCs w:val="24"/>
        </w:rPr>
      </w:pPr>
      <w:r w:rsidRPr="00D36CEA">
        <w:rPr>
          <w:rStyle w:val="51"/>
          <w:sz w:val="24"/>
          <w:szCs w:val="24"/>
        </w:rPr>
        <w:t xml:space="preserve">                                             Пояснительная записка</w:t>
      </w:r>
    </w:p>
    <w:p w14:paraId="2B8892F1"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14:paraId="3179EA50"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Задачи:</w:t>
      </w:r>
    </w:p>
    <w:p w14:paraId="2D1ED2D5" w14:textId="77777777" w:rsidR="00237364" w:rsidRPr="00D36CEA" w:rsidRDefault="00237364" w:rsidP="00237364">
      <w:pPr>
        <w:pStyle w:val="18"/>
        <w:shd w:val="clear" w:color="auto" w:fill="auto"/>
        <w:tabs>
          <w:tab w:val="left" w:pos="1074"/>
        </w:tabs>
        <w:spacing w:after="0" w:line="240" w:lineRule="auto"/>
        <w:ind w:right="20"/>
        <w:jc w:val="both"/>
        <w:rPr>
          <w:sz w:val="24"/>
          <w:szCs w:val="24"/>
        </w:rPr>
      </w:pPr>
      <w:r w:rsidRPr="00D36CEA">
        <w:rPr>
          <w:rStyle w:val="51"/>
          <w:sz w:val="24"/>
          <w:szCs w:val="24"/>
        </w:rPr>
        <w:t>-расширение представлений о языке как важнейшем средстве человеческого общения;</w:t>
      </w:r>
    </w:p>
    <w:p w14:paraId="128B1211" w14:textId="77777777" w:rsidR="00237364" w:rsidRPr="00D36CEA" w:rsidRDefault="00237364" w:rsidP="00237364">
      <w:pPr>
        <w:pStyle w:val="18"/>
        <w:shd w:val="clear" w:color="auto" w:fill="auto"/>
        <w:tabs>
          <w:tab w:val="left" w:pos="1074"/>
        </w:tabs>
        <w:spacing w:after="0" w:line="240" w:lineRule="auto"/>
        <w:ind w:right="20"/>
        <w:jc w:val="both"/>
        <w:rPr>
          <w:sz w:val="24"/>
          <w:szCs w:val="24"/>
        </w:rPr>
      </w:pPr>
      <w:r w:rsidRPr="00D36CEA">
        <w:rPr>
          <w:rStyle w:val="51"/>
          <w:sz w:val="24"/>
          <w:szCs w:val="24"/>
        </w:rPr>
        <w:t>-ознакомление с некоторыми грамматическими понятиями и формирование на этой основе грамматических знаний и умений;</w:t>
      </w:r>
    </w:p>
    <w:p w14:paraId="7C40E419" w14:textId="77777777" w:rsidR="00237364" w:rsidRPr="00D36CEA" w:rsidRDefault="00237364" w:rsidP="00237364">
      <w:pPr>
        <w:pStyle w:val="18"/>
        <w:shd w:val="clear" w:color="auto" w:fill="auto"/>
        <w:tabs>
          <w:tab w:val="left" w:pos="1074"/>
        </w:tabs>
        <w:spacing w:after="0" w:line="240" w:lineRule="auto"/>
        <w:ind w:right="20"/>
        <w:jc w:val="both"/>
        <w:rPr>
          <w:sz w:val="24"/>
          <w:szCs w:val="24"/>
        </w:rPr>
      </w:pPr>
      <w:r w:rsidRPr="00D36CEA">
        <w:rPr>
          <w:rStyle w:val="51"/>
          <w:sz w:val="24"/>
          <w:szCs w:val="24"/>
        </w:rPr>
        <w:t>-использование усвоенных грамматико-орфографических знаний и умений для решения практических (коммуникативно-речевых задач);</w:t>
      </w:r>
    </w:p>
    <w:p w14:paraId="607B8FB0" w14:textId="77777777" w:rsidR="00237364" w:rsidRPr="00D36CEA" w:rsidRDefault="00237364" w:rsidP="00237364">
      <w:pPr>
        <w:pStyle w:val="18"/>
        <w:shd w:val="clear" w:color="auto" w:fill="auto"/>
        <w:tabs>
          <w:tab w:val="left" w:pos="1074"/>
        </w:tabs>
        <w:spacing w:after="0" w:line="240" w:lineRule="auto"/>
        <w:jc w:val="both"/>
        <w:rPr>
          <w:sz w:val="24"/>
          <w:szCs w:val="24"/>
        </w:rPr>
      </w:pPr>
      <w:r w:rsidRPr="00D36CEA">
        <w:rPr>
          <w:rStyle w:val="51"/>
          <w:sz w:val="24"/>
          <w:szCs w:val="24"/>
        </w:rPr>
        <w:t>-развитие коммуникативных умений и навыков обучающихся;</w:t>
      </w:r>
    </w:p>
    <w:p w14:paraId="7F442F78" w14:textId="77777777" w:rsidR="00237364" w:rsidRPr="00D36CEA" w:rsidRDefault="00237364" w:rsidP="00237364">
      <w:pPr>
        <w:pStyle w:val="18"/>
        <w:shd w:val="clear" w:color="auto" w:fill="auto"/>
        <w:tabs>
          <w:tab w:val="left" w:pos="1074"/>
        </w:tabs>
        <w:spacing w:after="0" w:line="240" w:lineRule="auto"/>
        <w:ind w:right="20"/>
        <w:jc w:val="both"/>
        <w:rPr>
          <w:sz w:val="24"/>
          <w:szCs w:val="24"/>
        </w:rPr>
      </w:pPr>
      <w:r w:rsidRPr="00D36CEA">
        <w:rPr>
          <w:rStyle w:val="51"/>
          <w:sz w:val="24"/>
          <w:szCs w:val="24"/>
        </w:rPr>
        <w:t>-воспитание позитивного эмоционально-ценностного отношения к русскому языку, стремление совершенствовать свою речь.</w:t>
      </w:r>
    </w:p>
    <w:p w14:paraId="75DE1B4E" w14:textId="77777777" w:rsidR="00237364" w:rsidRPr="00D36CEA" w:rsidRDefault="00237364" w:rsidP="00237364">
      <w:pPr>
        <w:pStyle w:val="18"/>
        <w:shd w:val="clear" w:color="auto" w:fill="auto"/>
        <w:tabs>
          <w:tab w:val="left" w:pos="1074"/>
        </w:tabs>
        <w:spacing w:after="0" w:line="240" w:lineRule="auto"/>
        <w:jc w:val="both"/>
        <w:rPr>
          <w:sz w:val="24"/>
          <w:szCs w:val="24"/>
        </w:rPr>
      </w:pPr>
      <w:r w:rsidRPr="00D36CEA">
        <w:rPr>
          <w:rStyle w:val="51"/>
          <w:sz w:val="24"/>
          <w:szCs w:val="24"/>
        </w:rPr>
        <w:t>-коррекция недостатков развития познавательной деятельности;</w:t>
      </w:r>
    </w:p>
    <w:p w14:paraId="64CA8455" w14:textId="77777777" w:rsidR="00237364" w:rsidRPr="00D36CEA" w:rsidRDefault="00237364" w:rsidP="00237364">
      <w:pPr>
        <w:pStyle w:val="18"/>
        <w:shd w:val="clear" w:color="auto" w:fill="auto"/>
        <w:tabs>
          <w:tab w:val="left" w:pos="1074"/>
        </w:tabs>
        <w:spacing w:after="0" w:line="240" w:lineRule="auto"/>
        <w:ind w:right="20"/>
        <w:jc w:val="both"/>
        <w:rPr>
          <w:sz w:val="24"/>
          <w:szCs w:val="24"/>
        </w:rPr>
      </w:pPr>
      <w:r w:rsidRPr="00D36CEA">
        <w:rPr>
          <w:rStyle w:val="51"/>
          <w:sz w:val="24"/>
          <w:szCs w:val="24"/>
        </w:rPr>
        <w:t>-формирование мотивации к обучению и получению новых знаний, пробуждение внутренней потребности в общении.</w:t>
      </w:r>
    </w:p>
    <w:p w14:paraId="48439A9A" w14:textId="77777777" w:rsidR="00237364" w:rsidRPr="00D36CEA" w:rsidRDefault="00237364" w:rsidP="00237364">
      <w:pPr>
        <w:pStyle w:val="18"/>
        <w:shd w:val="clear" w:color="auto" w:fill="auto"/>
        <w:spacing w:after="0" w:line="240" w:lineRule="auto"/>
        <w:ind w:left="40"/>
        <w:jc w:val="center"/>
        <w:rPr>
          <w:b/>
          <w:sz w:val="24"/>
          <w:szCs w:val="24"/>
        </w:rPr>
      </w:pPr>
      <w:r w:rsidRPr="00D36CEA">
        <w:rPr>
          <w:rStyle w:val="51"/>
          <w:b/>
          <w:sz w:val="24"/>
          <w:szCs w:val="24"/>
        </w:rPr>
        <w:t>Речевое общение. Речь и речевая деятельность</w:t>
      </w:r>
    </w:p>
    <w:p w14:paraId="648EEB19"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14:paraId="59DE0029" w14:textId="77777777" w:rsidR="00237364" w:rsidRPr="00D36CEA" w:rsidRDefault="00237364" w:rsidP="00237364">
      <w:pPr>
        <w:pStyle w:val="18"/>
        <w:shd w:val="clear" w:color="auto" w:fill="auto"/>
        <w:spacing w:after="0" w:line="240" w:lineRule="auto"/>
        <w:ind w:left="20" w:right="20" w:firstLine="700"/>
        <w:jc w:val="both"/>
        <w:rPr>
          <w:b/>
          <w:i/>
          <w:sz w:val="24"/>
          <w:szCs w:val="24"/>
        </w:rPr>
      </w:pPr>
      <w:r w:rsidRPr="00D36CEA">
        <w:rPr>
          <w:rStyle w:val="51"/>
          <w:sz w:val="24"/>
          <w:szCs w:val="24"/>
        </w:rPr>
        <w:t xml:space="preserve">Речь как средство общения. Закрепление и обобщение знаний об основных компонентах речевой ситуации: </w:t>
      </w:r>
      <w:r w:rsidRPr="00D36CEA">
        <w:rPr>
          <w:rStyle w:val="a7"/>
          <w:b w:val="0"/>
          <w:i w:val="0"/>
          <w:sz w:val="24"/>
          <w:szCs w:val="24"/>
        </w:rPr>
        <w:t>кому? - зачем? - о чём? - как? - при каких условиях? я буду говорить (писать), слушать(читать).</w:t>
      </w:r>
    </w:p>
    <w:p w14:paraId="34B91C2E"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Формы речи (внешняя и внутренняя речь).</w:t>
      </w:r>
    </w:p>
    <w:p w14:paraId="3C7AF125"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Внешняя форма речи (устная и письменная речь; их сравнение).</w:t>
      </w:r>
    </w:p>
    <w:p w14:paraId="5381E983"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Виды речевой деятельности (говорение, чтение, письмо, слушание).</w:t>
      </w:r>
    </w:p>
    <w:p w14:paraId="39E834F6"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Краткая и развёрнутая речь. Практические упражнения подготовки развёрнутой речи.</w:t>
      </w:r>
    </w:p>
    <w:p w14:paraId="1C448A33"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 xml:space="preserve">Речь как средство общения. Партнёры по общению: «один — много», «знакомые -незнакомые», сверстники -взрослые. Понятие об общительном и необщительном </w:t>
      </w:r>
      <w:r w:rsidRPr="00D36CEA">
        <w:rPr>
          <w:rStyle w:val="51"/>
          <w:sz w:val="24"/>
          <w:szCs w:val="24"/>
        </w:rPr>
        <w:lastRenderedPageBreak/>
        <w:t>человеке, контактность как свойство личности.</w:t>
      </w:r>
    </w:p>
    <w:p w14:paraId="0C768F49"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Задачи общения (спросить, попросить, отказаться, узнать и т. п.). Модель речевой коммуникации: адресант - адресат - сообщение.</w:t>
      </w:r>
    </w:p>
    <w:p w14:paraId="3B63A54F"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Речевая ситуация. Основные компоненты речевой ситуации.</w:t>
      </w:r>
    </w:p>
    <w:p w14:paraId="78C98D9B"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Речевой этикет.</w:t>
      </w:r>
    </w:p>
    <w:p w14:paraId="674A5F34" w14:textId="77777777" w:rsidR="00237364" w:rsidRPr="00D36CEA" w:rsidRDefault="00237364" w:rsidP="00237364">
      <w:pPr>
        <w:pStyle w:val="18"/>
        <w:shd w:val="clear" w:color="auto" w:fill="auto"/>
        <w:spacing w:after="0" w:line="240" w:lineRule="auto"/>
        <w:ind w:left="20" w:hanging="162"/>
        <w:jc w:val="both"/>
        <w:rPr>
          <w:sz w:val="24"/>
          <w:szCs w:val="24"/>
        </w:rPr>
      </w:pPr>
      <w:r w:rsidRPr="00D36CEA">
        <w:rPr>
          <w:rStyle w:val="51"/>
          <w:sz w:val="24"/>
          <w:szCs w:val="24"/>
        </w:rPr>
        <w:t>Выражение приветствия и прощания в устной и письменной формах.</w:t>
      </w:r>
    </w:p>
    <w:p w14:paraId="2B333D50" w14:textId="77777777" w:rsidR="00237364" w:rsidRPr="00D36CEA" w:rsidRDefault="00237364" w:rsidP="00237364">
      <w:pPr>
        <w:pStyle w:val="18"/>
        <w:shd w:val="clear" w:color="auto" w:fill="auto"/>
        <w:spacing w:after="0" w:line="240" w:lineRule="auto"/>
        <w:ind w:left="20" w:hanging="162"/>
        <w:jc w:val="both"/>
        <w:rPr>
          <w:sz w:val="24"/>
          <w:szCs w:val="24"/>
        </w:rPr>
      </w:pPr>
      <w:r w:rsidRPr="00D36CEA">
        <w:rPr>
          <w:rStyle w:val="51"/>
          <w:sz w:val="24"/>
          <w:szCs w:val="24"/>
        </w:rPr>
        <w:t>Тексты поздравления. Правила поведения при устном поздравлении.</w:t>
      </w:r>
    </w:p>
    <w:p w14:paraId="67C3DD5C" w14:textId="77777777" w:rsidR="00237364" w:rsidRPr="00D36CEA" w:rsidRDefault="00237364" w:rsidP="00237364">
      <w:pPr>
        <w:pStyle w:val="18"/>
        <w:shd w:val="clear" w:color="auto" w:fill="auto"/>
        <w:spacing w:after="0" w:line="240" w:lineRule="auto"/>
        <w:ind w:left="20" w:hanging="162"/>
        <w:jc w:val="both"/>
        <w:rPr>
          <w:sz w:val="24"/>
          <w:szCs w:val="24"/>
        </w:rPr>
      </w:pPr>
      <w:r w:rsidRPr="00D36CEA">
        <w:rPr>
          <w:rStyle w:val="51"/>
          <w:sz w:val="24"/>
          <w:szCs w:val="24"/>
        </w:rPr>
        <w:t>Благодарственные письма (сравнение писем разных по содержанию).</w:t>
      </w:r>
    </w:p>
    <w:p w14:paraId="600FEE35" w14:textId="77777777" w:rsidR="00237364" w:rsidRPr="00D36CEA" w:rsidRDefault="00237364" w:rsidP="00237364">
      <w:pPr>
        <w:pStyle w:val="18"/>
        <w:shd w:val="clear" w:color="auto" w:fill="auto"/>
        <w:spacing w:after="0" w:line="240" w:lineRule="auto"/>
        <w:ind w:left="20" w:hanging="162"/>
        <w:jc w:val="both"/>
        <w:rPr>
          <w:sz w:val="24"/>
          <w:szCs w:val="24"/>
        </w:rPr>
      </w:pPr>
      <w:r w:rsidRPr="00D36CEA">
        <w:rPr>
          <w:rStyle w:val="51"/>
          <w:sz w:val="24"/>
          <w:szCs w:val="24"/>
        </w:rPr>
        <w:t>Выражение просьбы в устной и письменной формах.</w:t>
      </w:r>
      <w:r w:rsidRPr="00D36CEA">
        <w:rPr>
          <w:sz w:val="24"/>
          <w:szCs w:val="24"/>
        </w:rPr>
        <w:t xml:space="preserve"> </w:t>
      </w:r>
      <w:r w:rsidRPr="00D36CEA">
        <w:rPr>
          <w:rStyle w:val="51"/>
          <w:sz w:val="24"/>
          <w:szCs w:val="24"/>
        </w:rPr>
        <w:t xml:space="preserve">Составление текстов о хороших </w:t>
      </w:r>
      <w:proofErr w:type="spellStart"/>
      <w:r w:rsidRPr="00D36CEA">
        <w:rPr>
          <w:rStyle w:val="51"/>
          <w:sz w:val="24"/>
          <w:szCs w:val="24"/>
        </w:rPr>
        <w:t>манерах.Тексты</w:t>
      </w:r>
      <w:proofErr w:type="spellEnd"/>
      <w:r w:rsidRPr="00D36CEA">
        <w:rPr>
          <w:rStyle w:val="51"/>
          <w:sz w:val="24"/>
          <w:szCs w:val="24"/>
        </w:rPr>
        <w:t xml:space="preserve"> приглашения. Устное и письменное приглашения.</w:t>
      </w:r>
    </w:p>
    <w:p w14:paraId="5E3254A6" w14:textId="77777777" w:rsidR="00237364" w:rsidRPr="00D36CEA" w:rsidRDefault="00237364" w:rsidP="00237364">
      <w:pPr>
        <w:pStyle w:val="15"/>
        <w:keepNext/>
        <w:keepLines/>
        <w:shd w:val="clear" w:color="auto" w:fill="auto"/>
        <w:spacing w:after="0" w:line="240" w:lineRule="auto"/>
        <w:ind w:right="60" w:hanging="162"/>
        <w:jc w:val="center"/>
        <w:rPr>
          <w:b/>
          <w:sz w:val="24"/>
          <w:szCs w:val="24"/>
        </w:rPr>
      </w:pPr>
      <w:bookmarkStart w:id="23" w:name="bookmark24"/>
      <w:r w:rsidRPr="00D36CEA">
        <w:rPr>
          <w:b/>
          <w:sz w:val="24"/>
          <w:szCs w:val="24"/>
        </w:rPr>
        <w:t>Высказывание. Текст</w:t>
      </w:r>
      <w:bookmarkEnd w:id="23"/>
    </w:p>
    <w:p w14:paraId="4BE645A3" w14:textId="77777777" w:rsidR="00237364" w:rsidRPr="00D36CEA" w:rsidRDefault="00237364" w:rsidP="00237364">
      <w:pPr>
        <w:pStyle w:val="18"/>
        <w:shd w:val="clear" w:color="auto" w:fill="auto"/>
        <w:spacing w:after="0" w:line="240" w:lineRule="auto"/>
        <w:ind w:left="20" w:hanging="162"/>
        <w:jc w:val="both"/>
        <w:rPr>
          <w:sz w:val="24"/>
          <w:szCs w:val="24"/>
        </w:rPr>
      </w:pPr>
      <w:r w:rsidRPr="00D36CEA">
        <w:rPr>
          <w:rStyle w:val="51"/>
          <w:sz w:val="24"/>
          <w:szCs w:val="24"/>
        </w:rPr>
        <w:t>Диалог и монолог — основные формы речевых высказываний.</w:t>
      </w:r>
    </w:p>
    <w:p w14:paraId="5C0A562E" w14:textId="77777777" w:rsidR="00237364" w:rsidRPr="00D36CEA" w:rsidRDefault="00237364" w:rsidP="00237364">
      <w:pPr>
        <w:pStyle w:val="18"/>
        <w:shd w:val="clear" w:color="auto" w:fill="auto"/>
        <w:spacing w:after="0" w:line="240" w:lineRule="auto"/>
        <w:ind w:left="20" w:hanging="162"/>
        <w:jc w:val="both"/>
        <w:rPr>
          <w:sz w:val="24"/>
          <w:szCs w:val="24"/>
        </w:rPr>
      </w:pPr>
      <w:r w:rsidRPr="00D36CEA">
        <w:rPr>
          <w:rStyle w:val="51"/>
          <w:sz w:val="24"/>
          <w:szCs w:val="24"/>
        </w:rPr>
        <w:t>Текст как тематическое и смысловое единство. Диалог и монолог.</w:t>
      </w:r>
    </w:p>
    <w:p w14:paraId="139905FE"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a7"/>
          <w:b w:val="0"/>
          <w:i w:val="0"/>
          <w:sz w:val="24"/>
          <w:szCs w:val="24"/>
        </w:rPr>
        <w:t>Диалог.</w:t>
      </w:r>
      <w:r w:rsidRPr="00D36CEA">
        <w:rPr>
          <w:rStyle w:val="51"/>
          <w:sz w:val="24"/>
          <w:szCs w:val="24"/>
        </w:rPr>
        <w:t xml:space="preserve">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14:paraId="7087AE99"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Составление и запись диалогов с использованием разных предложений по цели высказывания.</w:t>
      </w:r>
    </w:p>
    <w:p w14:paraId="20420ECF"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14:paraId="213ECBFB"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Составление и запись диалогов с учетом речевых ситуаций и задач общения.</w:t>
      </w:r>
    </w:p>
    <w:p w14:paraId="0124192E"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Составление и запись различных по содержанию диалогов в рамках одной речевой ситуации в зависимости от задач общения.</w:t>
      </w:r>
    </w:p>
    <w:p w14:paraId="60E6A7A4"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14:paraId="0BBA25AF"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Монолог.</w:t>
      </w:r>
      <w:r w:rsidRPr="00D36CEA">
        <w:rPr>
          <w:rStyle w:val="51"/>
          <w:sz w:val="24"/>
          <w:szCs w:val="24"/>
        </w:rPr>
        <w:t xml:space="preserve"> Практические упражнения в составлении монологов.</w:t>
      </w:r>
    </w:p>
    <w:p w14:paraId="7F44671D"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Определение темы и основной мысли в монологических и диалогических высказываниях на основе анализа их содержания; по заголовку; опорным словам.</w:t>
      </w:r>
    </w:p>
    <w:p w14:paraId="7E34BABE"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Заголовок текста. Соотнесение заголовка с темой и главной мыслью текста.</w:t>
      </w:r>
    </w:p>
    <w:p w14:paraId="47ED0AED"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 xml:space="preserve">Практические упражнения в определении общей темы текста и отдельных </w:t>
      </w:r>
      <w:proofErr w:type="spellStart"/>
      <w:r w:rsidRPr="00D36CEA">
        <w:rPr>
          <w:rStyle w:val="51"/>
          <w:sz w:val="24"/>
          <w:szCs w:val="24"/>
        </w:rPr>
        <w:t>микротем</w:t>
      </w:r>
      <w:proofErr w:type="spellEnd"/>
      <w:r w:rsidRPr="00D36CEA">
        <w:rPr>
          <w:rStyle w:val="51"/>
          <w:sz w:val="24"/>
          <w:szCs w:val="24"/>
        </w:rPr>
        <w:t>.</w:t>
      </w:r>
    </w:p>
    <w:p w14:paraId="6BC90255"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Темы широкие и узкие. Основные типы высказываний (повествование, рассуждение, описание). Смысловые связи между частями текста. Языковые средства связи частей текста. Практические упражнения в ознакомлении со структурой повествовательного текста.</w:t>
      </w:r>
    </w:p>
    <w:p w14:paraId="196B67B9"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w:t>
      </w:r>
    </w:p>
    <w:p w14:paraId="4876ECF6"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 xml:space="preserve">Составление сложных предложений с союзами </w:t>
      </w:r>
      <w:r w:rsidRPr="00D36CEA">
        <w:rPr>
          <w:rStyle w:val="a7"/>
          <w:b w:val="0"/>
          <w:i w:val="0"/>
          <w:sz w:val="24"/>
          <w:szCs w:val="24"/>
        </w:rPr>
        <w:t>а, и, но;</w:t>
      </w:r>
      <w:r w:rsidRPr="00D36CEA">
        <w:rPr>
          <w:rStyle w:val="51"/>
          <w:sz w:val="24"/>
          <w:szCs w:val="24"/>
        </w:rPr>
        <w:t xml:space="preserve"> включение их в сравнительное описание двух предметов.</w:t>
      </w:r>
    </w:p>
    <w:p w14:paraId="156D8185"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 xml:space="preserve">Составление сложных предложений со словами </w:t>
      </w:r>
      <w:r w:rsidRPr="00D36CEA">
        <w:rPr>
          <w:rStyle w:val="a7"/>
          <w:b w:val="0"/>
          <w:i w:val="0"/>
          <w:sz w:val="24"/>
          <w:szCs w:val="24"/>
        </w:rPr>
        <w:t>дело в том, что; объясняется это тем, что</w:t>
      </w:r>
      <w:r w:rsidRPr="00D36CEA">
        <w:rPr>
          <w:rStyle w:val="51"/>
          <w:b/>
          <w:i/>
          <w:sz w:val="24"/>
          <w:szCs w:val="24"/>
        </w:rPr>
        <w:t xml:space="preserve"> </w:t>
      </w:r>
      <w:r w:rsidRPr="00D36CEA">
        <w:rPr>
          <w:rStyle w:val="51"/>
          <w:sz w:val="24"/>
          <w:szCs w:val="24"/>
        </w:rPr>
        <w:t>и т.д.; включение их в тексты-рассуждения с целью объяснения или доказательства.</w:t>
      </w:r>
    </w:p>
    <w:p w14:paraId="250E913A"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 xml:space="preserve">Составление сложных предложений с союзами </w:t>
      </w:r>
      <w:r w:rsidRPr="00D36CEA">
        <w:rPr>
          <w:rStyle w:val="a7"/>
          <w:b w:val="0"/>
          <w:i w:val="0"/>
          <w:sz w:val="24"/>
          <w:szCs w:val="24"/>
        </w:rPr>
        <w:t>что, чтобы, так как, потому что, в связи с тем, что</w:t>
      </w:r>
      <w:r w:rsidRPr="00D36CEA">
        <w:rPr>
          <w:rStyle w:val="51"/>
          <w:b/>
          <w:i/>
          <w:sz w:val="24"/>
          <w:szCs w:val="24"/>
        </w:rPr>
        <w:t xml:space="preserve"> </w:t>
      </w:r>
      <w:r w:rsidRPr="00D36CEA">
        <w:rPr>
          <w:rStyle w:val="51"/>
          <w:sz w:val="24"/>
          <w:szCs w:val="24"/>
        </w:rPr>
        <w:t xml:space="preserve">и т. д. Их использование в текстах- </w:t>
      </w:r>
      <w:proofErr w:type="spellStart"/>
      <w:r w:rsidRPr="00D36CEA">
        <w:rPr>
          <w:rStyle w:val="51"/>
          <w:sz w:val="24"/>
          <w:szCs w:val="24"/>
        </w:rPr>
        <w:t>рассуждениях.Составление</w:t>
      </w:r>
      <w:proofErr w:type="spellEnd"/>
      <w:r w:rsidRPr="00D36CEA">
        <w:rPr>
          <w:rStyle w:val="51"/>
          <w:sz w:val="24"/>
          <w:szCs w:val="24"/>
        </w:rPr>
        <w:t xml:space="preserve"> повествовательных текстов. Сказки-повествования.</w:t>
      </w:r>
      <w:r w:rsidRPr="00D36CEA">
        <w:rPr>
          <w:sz w:val="24"/>
          <w:szCs w:val="24"/>
        </w:rPr>
        <w:t xml:space="preserve"> </w:t>
      </w:r>
      <w:r w:rsidRPr="00D36CEA">
        <w:rPr>
          <w:rStyle w:val="51"/>
          <w:sz w:val="24"/>
          <w:szCs w:val="24"/>
        </w:rPr>
        <w:t>Структурные особенности описательного текста.</w:t>
      </w:r>
      <w:r w:rsidRPr="00D36CEA">
        <w:rPr>
          <w:sz w:val="24"/>
          <w:szCs w:val="24"/>
        </w:rPr>
        <w:t xml:space="preserve"> </w:t>
      </w:r>
      <w:r w:rsidRPr="00D36CEA">
        <w:rPr>
          <w:rStyle w:val="51"/>
          <w:sz w:val="24"/>
          <w:szCs w:val="24"/>
        </w:rPr>
        <w:t>Описание предмета, места, пейзажа.</w:t>
      </w:r>
      <w:r w:rsidRPr="00D36CEA">
        <w:rPr>
          <w:sz w:val="24"/>
          <w:szCs w:val="24"/>
        </w:rPr>
        <w:t xml:space="preserve"> </w:t>
      </w:r>
      <w:r w:rsidRPr="00D36CEA">
        <w:rPr>
          <w:rStyle w:val="51"/>
          <w:sz w:val="24"/>
          <w:szCs w:val="24"/>
        </w:rPr>
        <w:t>Повествовательного текста с элементами описания.</w:t>
      </w:r>
      <w:r w:rsidRPr="00D36CEA">
        <w:rPr>
          <w:sz w:val="24"/>
          <w:szCs w:val="24"/>
        </w:rPr>
        <w:t xml:space="preserve"> </w:t>
      </w:r>
      <w:r w:rsidRPr="00D36CEA">
        <w:rPr>
          <w:rStyle w:val="51"/>
          <w:sz w:val="24"/>
          <w:szCs w:val="24"/>
        </w:rPr>
        <w:t>Структурные особенности текста-рассуждения.</w:t>
      </w:r>
      <w:r w:rsidRPr="00D36CEA">
        <w:rPr>
          <w:sz w:val="24"/>
          <w:szCs w:val="24"/>
        </w:rPr>
        <w:t xml:space="preserve"> </w:t>
      </w:r>
      <w:r w:rsidRPr="00D36CEA">
        <w:rPr>
          <w:rStyle w:val="51"/>
          <w:sz w:val="24"/>
          <w:szCs w:val="24"/>
        </w:rPr>
        <w:t>Практические упражнения в составлении текста-рассуждения.</w:t>
      </w:r>
      <w:r w:rsidRPr="00D36CEA">
        <w:rPr>
          <w:sz w:val="24"/>
          <w:szCs w:val="24"/>
        </w:rPr>
        <w:t xml:space="preserve"> </w:t>
      </w:r>
      <w:r w:rsidRPr="00D36CEA">
        <w:rPr>
          <w:rStyle w:val="51"/>
          <w:sz w:val="24"/>
          <w:szCs w:val="24"/>
        </w:rPr>
        <w:t xml:space="preserve">Типы текстов: повествование, описание, </w:t>
      </w:r>
      <w:r w:rsidRPr="00D36CEA">
        <w:rPr>
          <w:rStyle w:val="51"/>
          <w:sz w:val="24"/>
          <w:szCs w:val="24"/>
        </w:rPr>
        <w:lastRenderedPageBreak/>
        <w:t>рассуждение.</w:t>
      </w:r>
    </w:p>
    <w:p w14:paraId="3AE6239B"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14:paraId="29F0BA5E"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Изложение текста-описания внешнего вида героя по опорным словам и предложенному плану.</w:t>
      </w:r>
    </w:p>
    <w:p w14:paraId="132A5F73"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Изложение текста-описания характера героя с элементами рассуждения после предварительной отработки всех компонентов текста.</w:t>
      </w:r>
    </w:p>
    <w:p w14:paraId="5B9C7433"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14:paraId="1C22B5ED"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Сочинение-описание характера человека с элементами рассуждения по опорным словам и плану.</w:t>
      </w:r>
    </w:p>
    <w:p w14:paraId="7AAA0010" w14:textId="77777777" w:rsidR="00237364" w:rsidRPr="00D36CEA" w:rsidRDefault="00237364" w:rsidP="00237364">
      <w:pPr>
        <w:pStyle w:val="18"/>
        <w:shd w:val="clear" w:color="auto" w:fill="auto"/>
        <w:spacing w:after="0" w:line="240" w:lineRule="auto"/>
        <w:ind w:left="4300"/>
        <w:rPr>
          <w:b/>
          <w:sz w:val="24"/>
          <w:szCs w:val="24"/>
        </w:rPr>
      </w:pPr>
      <w:r w:rsidRPr="00D36CEA">
        <w:rPr>
          <w:rStyle w:val="51"/>
          <w:b/>
          <w:sz w:val="24"/>
          <w:szCs w:val="24"/>
        </w:rPr>
        <w:t>Стили речи</w:t>
      </w:r>
    </w:p>
    <w:p w14:paraId="66D16424" w14:textId="77777777" w:rsidR="00237364" w:rsidRPr="00D36CEA" w:rsidRDefault="00237364" w:rsidP="00237364">
      <w:pPr>
        <w:pStyle w:val="18"/>
        <w:shd w:val="clear" w:color="auto" w:fill="auto"/>
        <w:spacing w:after="0" w:line="240" w:lineRule="auto"/>
        <w:ind w:firstLine="720"/>
        <w:jc w:val="both"/>
        <w:rPr>
          <w:sz w:val="24"/>
          <w:szCs w:val="24"/>
        </w:rPr>
      </w:pPr>
      <w:r w:rsidRPr="00D36CEA">
        <w:rPr>
          <w:rStyle w:val="51"/>
          <w:sz w:val="24"/>
          <w:szCs w:val="24"/>
        </w:rPr>
        <w:t>Анализ текстов различных стилей речи (представление о стилях речи).</w:t>
      </w:r>
    </w:p>
    <w:p w14:paraId="09FB9C83" w14:textId="77777777" w:rsidR="00237364" w:rsidRPr="00D36CEA" w:rsidRDefault="00237364" w:rsidP="00237364">
      <w:pPr>
        <w:pStyle w:val="70"/>
        <w:shd w:val="clear" w:color="auto" w:fill="auto"/>
        <w:spacing w:after="0" w:line="240" w:lineRule="auto"/>
        <w:ind w:firstLine="720"/>
        <w:rPr>
          <w:b w:val="0"/>
          <w:i w:val="0"/>
          <w:sz w:val="24"/>
          <w:szCs w:val="24"/>
        </w:rPr>
      </w:pPr>
      <w:r w:rsidRPr="00D36CEA">
        <w:rPr>
          <w:b w:val="0"/>
          <w:i w:val="0"/>
          <w:sz w:val="24"/>
          <w:szCs w:val="24"/>
        </w:rPr>
        <w:t>Разговорный стиль речи.</w:t>
      </w:r>
    </w:p>
    <w:p w14:paraId="14B0027E" w14:textId="77777777" w:rsidR="00237364" w:rsidRPr="00D36CEA" w:rsidRDefault="00237364" w:rsidP="00237364">
      <w:pPr>
        <w:pStyle w:val="18"/>
        <w:shd w:val="clear" w:color="auto" w:fill="auto"/>
        <w:spacing w:after="0" w:line="240" w:lineRule="auto"/>
        <w:ind w:right="20" w:firstLine="720"/>
        <w:jc w:val="both"/>
        <w:rPr>
          <w:sz w:val="24"/>
          <w:szCs w:val="24"/>
        </w:rPr>
      </w:pPr>
      <w:r w:rsidRPr="00D36CEA">
        <w:rPr>
          <w:rStyle w:val="51"/>
          <w:sz w:val="24"/>
          <w:szCs w:val="24"/>
        </w:rPr>
        <w:t>Основные признаки текстов разговорного стиля речи (сфера применения, задача общения, участники общения).</w:t>
      </w:r>
    </w:p>
    <w:p w14:paraId="3F5C5864" w14:textId="77777777" w:rsidR="00237364" w:rsidRPr="00D36CEA" w:rsidRDefault="00237364" w:rsidP="00237364">
      <w:pPr>
        <w:pStyle w:val="18"/>
        <w:shd w:val="clear" w:color="auto" w:fill="auto"/>
        <w:spacing w:after="0" w:line="240" w:lineRule="auto"/>
        <w:ind w:firstLine="720"/>
        <w:jc w:val="both"/>
        <w:rPr>
          <w:sz w:val="24"/>
          <w:szCs w:val="24"/>
        </w:rPr>
      </w:pPr>
      <w:r w:rsidRPr="00D36CEA">
        <w:rPr>
          <w:rStyle w:val="51"/>
          <w:sz w:val="24"/>
          <w:szCs w:val="24"/>
        </w:rPr>
        <w:t>Составление текстов в разговорном стиле.</w:t>
      </w:r>
    </w:p>
    <w:p w14:paraId="54B7CC25" w14:textId="77777777" w:rsidR="00237364" w:rsidRPr="00D36CEA" w:rsidRDefault="00237364" w:rsidP="00237364">
      <w:pPr>
        <w:pStyle w:val="18"/>
        <w:shd w:val="clear" w:color="auto" w:fill="auto"/>
        <w:spacing w:after="0" w:line="240" w:lineRule="auto"/>
        <w:ind w:firstLine="720"/>
        <w:jc w:val="both"/>
        <w:rPr>
          <w:sz w:val="24"/>
          <w:szCs w:val="24"/>
        </w:rPr>
      </w:pPr>
      <w:r w:rsidRPr="00D36CEA">
        <w:rPr>
          <w:rStyle w:val="51"/>
          <w:sz w:val="24"/>
          <w:szCs w:val="24"/>
        </w:rPr>
        <w:t>Слова-приветствия и прощания.</w:t>
      </w:r>
    </w:p>
    <w:p w14:paraId="2A1F7CC9" w14:textId="77777777" w:rsidR="00237364" w:rsidRPr="00D36CEA" w:rsidRDefault="00237364" w:rsidP="00237364">
      <w:pPr>
        <w:pStyle w:val="18"/>
        <w:shd w:val="clear" w:color="auto" w:fill="auto"/>
        <w:spacing w:after="0" w:line="240" w:lineRule="auto"/>
        <w:ind w:right="20" w:firstLine="720"/>
        <w:jc w:val="both"/>
        <w:rPr>
          <w:sz w:val="24"/>
          <w:szCs w:val="24"/>
        </w:rPr>
      </w:pPr>
      <w:r w:rsidRPr="00D36CEA">
        <w:rPr>
          <w:rStyle w:val="51"/>
          <w:sz w:val="24"/>
          <w:szCs w:val="24"/>
        </w:rPr>
        <w:t>Образование существительных и прилагательных с помощью суффиксов. Эмоционально-экспрессивные слова.</w:t>
      </w:r>
    </w:p>
    <w:p w14:paraId="15030097" w14:textId="77777777" w:rsidR="00237364" w:rsidRPr="00D36CEA" w:rsidRDefault="00237364" w:rsidP="00237364">
      <w:pPr>
        <w:pStyle w:val="18"/>
        <w:shd w:val="clear" w:color="auto" w:fill="auto"/>
        <w:spacing w:after="0" w:line="240" w:lineRule="auto"/>
        <w:ind w:right="20" w:firstLine="720"/>
        <w:jc w:val="both"/>
        <w:rPr>
          <w:sz w:val="24"/>
          <w:szCs w:val="24"/>
        </w:rPr>
      </w:pPr>
      <w:r w:rsidRPr="00D36CEA">
        <w:rPr>
          <w:rStyle w:val="51"/>
          <w:sz w:val="24"/>
          <w:szCs w:val="24"/>
        </w:rPr>
        <w:t>Выбор части речи (или её грамматической формы) из нескольких предложенных, уместной при создании текста разговорного стиля.</w:t>
      </w:r>
    </w:p>
    <w:p w14:paraId="2F3A64F7" w14:textId="77777777" w:rsidR="00237364" w:rsidRPr="00D36CEA" w:rsidRDefault="00237364" w:rsidP="00237364">
      <w:pPr>
        <w:pStyle w:val="18"/>
        <w:shd w:val="clear" w:color="auto" w:fill="auto"/>
        <w:spacing w:after="0" w:line="240" w:lineRule="auto"/>
        <w:ind w:right="20" w:firstLine="720"/>
        <w:jc w:val="both"/>
        <w:rPr>
          <w:sz w:val="24"/>
          <w:szCs w:val="24"/>
        </w:rPr>
      </w:pPr>
      <w:r w:rsidRPr="00D36CEA">
        <w:rPr>
          <w:rStyle w:val="51"/>
          <w:sz w:val="24"/>
          <w:szCs w:val="24"/>
        </w:rPr>
        <w:t>Выбор и составление предложений разных по цели высказывания, используемых в непринуждённых разговорах, беседах.</w:t>
      </w:r>
    </w:p>
    <w:p w14:paraId="6E4035D7" w14:textId="77777777" w:rsidR="00237364" w:rsidRPr="00D36CEA" w:rsidRDefault="00237364" w:rsidP="00237364">
      <w:pPr>
        <w:pStyle w:val="18"/>
        <w:shd w:val="clear" w:color="auto" w:fill="auto"/>
        <w:spacing w:after="0" w:line="240" w:lineRule="auto"/>
        <w:ind w:firstLine="720"/>
        <w:jc w:val="both"/>
        <w:rPr>
          <w:sz w:val="24"/>
          <w:szCs w:val="24"/>
        </w:rPr>
      </w:pPr>
      <w:r w:rsidRPr="00D36CEA">
        <w:rPr>
          <w:rStyle w:val="51"/>
          <w:sz w:val="24"/>
          <w:szCs w:val="24"/>
        </w:rPr>
        <w:t>Составление предложений с обращениями.</w:t>
      </w:r>
    </w:p>
    <w:p w14:paraId="305E5857" w14:textId="77777777" w:rsidR="00237364" w:rsidRPr="00D36CEA" w:rsidRDefault="00237364" w:rsidP="00237364">
      <w:pPr>
        <w:pStyle w:val="18"/>
        <w:shd w:val="clear" w:color="auto" w:fill="auto"/>
        <w:spacing w:after="0" w:line="240" w:lineRule="auto"/>
        <w:ind w:right="20" w:firstLine="720"/>
        <w:jc w:val="both"/>
        <w:rPr>
          <w:sz w:val="24"/>
          <w:szCs w:val="24"/>
        </w:rPr>
      </w:pPr>
      <w:r w:rsidRPr="00D36CEA">
        <w:rPr>
          <w:rStyle w:val="51"/>
          <w:sz w:val="24"/>
          <w:szCs w:val="24"/>
        </w:rPr>
        <w:t>Практические упражнения в составлении различных видов записок в разговорном стиле (записки-приглашения, записки-напоминания, записки- просьбы, записки-сообщения, записки-приглашения).</w:t>
      </w:r>
    </w:p>
    <w:p w14:paraId="2E6FD65A" w14:textId="77777777" w:rsidR="00237364" w:rsidRPr="00D36CEA" w:rsidRDefault="00237364" w:rsidP="00237364">
      <w:pPr>
        <w:pStyle w:val="18"/>
        <w:shd w:val="clear" w:color="auto" w:fill="auto"/>
        <w:spacing w:after="0" w:line="240" w:lineRule="auto"/>
        <w:ind w:right="20" w:firstLine="720"/>
        <w:jc w:val="both"/>
        <w:rPr>
          <w:sz w:val="24"/>
          <w:szCs w:val="24"/>
        </w:rPr>
      </w:pPr>
      <w:r w:rsidRPr="00D36CEA">
        <w:rPr>
          <w:rStyle w:val="51"/>
          <w:sz w:val="24"/>
          <w:szCs w:val="24"/>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14:paraId="137EFEE2" w14:textId="77777777" w:rsidR="00237364" w:rsidRPr="00D36CEA" w:rsidRDefault="00237364" w:rsidP="00237364">
      <w:pPr>
        <w:pStyle w:val="18"/>
        <w:shd w:val="clear" w:color="auto" w:fill="auto"/>
        <w:spacing w:after="0" w:line="240" w:lineRule="auto"/>
        <w:ind w:right="20" w:firstLine="720"/>
        <w:jc w:val="both"/>
        <w:rPr>
          <w:sz w:val="24"/>
          <w:szCs w:val="24"/>
        </w:rPr>
      </w:pPr>
      <w:r w:rsidRPr="00D36CEA">
        <w:rPr>
          <w:rStyle w:val="51"/>
          <w:sz w:val="24"/>
          <w:szCs w:val="24"/>
        </w:rPr>
        <w:t>Наблюдение за самостоятельными и служебными частями речи в текстах разговорного стиля.</w:t>
      </w:r>
    </w:p>
    <w:p w14:paraId="0A04E2D2" w14:textId="77777777" w:rsidR="00237364" w:rsidRPr="00D36CEA" w:rsidRDefault="00237364" w:rsidP="00237364">
      <w:pPr>
        <w:pStyle w:val="18"/>
        <w:shd w:val="clear" w:color="auto" w:fill="auto"/>
        <w:spacing w:after="0" w:line="240" w:lineRule="auto"/>
        <w:ind w:firstLine="720"/>
        <w:jc w:val="both"/>
        <w:rPr>
          <w:sz w:val="24"/>
          <w:szCs w:val="24"/>
        </w:rPr>
      </w:pPr>
      <w:r w:rsidRPr="00D36CEA">
        <w:rPr>
          <w:rStyle w:val="51"/>
          <w:sz w:val="24"/>
          <w:szCs w:val="24"/>
        </w:rPr>
        <w:t>Использование частиц в текстах разговорного стиля.</w:t>
      </w:r>
    </w:p>
    <w:p w14:paraId="787E4709" w14:textId="77777777" w:rsidR="00237364" w:rsidRPr="00D36CEA" w:rsidRDefault="00237364" w:rsidP="00237364">
      <w:pPr>
        <w:pStyle w:val="18"/>
        <w:shd w:val="clear" w:color="auto" w:fill="auto"/>
        <w:spacing w:after="0" w:line="240" w:lineRule="auto"/>
        <w:ind w:right="20" w:firstLine="720"/>
        <w:jc w:val="both"/>
        <w:rPr>
          <w:sz w:val="24"/>
          <w:szCs w:val="24"/>
        </w:rPr>
      </w:pPr>
      <w:r w:rsidRPr="00D36CEA">
        <w:rPr>
          <w:rStyle w:val="51"/>
          <w:sz w:val="24"/>
          <w:szCs w:val="24"/>
        </w:rPr>
        <w:t xml:space="preserve">Использование вопросительных частиц </w:t>
      </w:r>
      <w:r w:rsidRPr="00D36CEA">
        <w:rPr>
          <w:rStyle w:val="a7"/>
          <w:b w:val="0"/>
          <w:i w:val="0"/>
          <w:sz w:val="24"/>
          <w:szCs w:val="24"/>
        </w:rPr>
        <w:t>(неужели, разве ли (ль)</w:t>
      </w:r>
      <w:r w:rsidRPr="00D36CEA">
        <w:rPr>
          <w:rStyle w:val="51"/>
          <w:sz w:val="24"/>
          <w:szCs w:val="24"/>
        </w:rPr>
        <w:t xml:space="preserve"> и восклицательных частиц </w:t>
      </w:r>
      <w:r w:rsidRPr="00D36CEA">
        <w:rPr>
          <w:rStyle w:val="a7"/>
          <w:b w:val="0"/>
          <w:i w:val="0"/>
          <w:sz w:val="24"/>
          <w:szCs w:val="24"/>
        </w:rPr>
        <w:t>(что за, как)</w:t>
      </w:r>
      <w:r w:rsidRPr="00D36CEA">
        <w:rPr>
          <w:rStyle w:val="51"/>
          <w:sz w:val="24"/>
          <w:szCs w:val="24"/>
        </w:rPr>
        <w:t xml:space="preserve"> в предложениях, различных по интонации.</w:t>
      </w:r>
    </w:p>
    <w:p w14:paraId="1F781FAE" w14:textId="77777777" w:rsidR="00237364" w:rsidRPr="00D36CEA" w:rsidRDefault="00237364" w:rsidP="00237364">
      <w:pPr>
        <w:pStyle w:val="18"/>
        <w:shd w:val="clear" w:color="auto" w:fill="auto"/>
        <w:spacing w:after="0" w:line="240" w:lineRule="auto"/>
        <w:ind w:right="20" w:firstLine="720"/>
        <w:jc w:val="both"/>
        <w:rPr>
          <w:sz w:val="24"/>
          <w:szCs w:val="24"/>
        </w:rPr>
      </w:pPr>
      <w:r w:rsidRPr="00D36CEA">
        <w:rPr>
          <w:rStyle w:val="51"/>
          <w:sz w:val="24"/>
          <w:szCs w:val="24"/>
        </w:rPr>
        <w:t>Использование междометий с целью передачи различных чувств в текстах разговорного стиля.</w:t>
      </w:r>
    </w:p>
    <w:p w14:paraId="5E640FFB"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Составление и запись простых и сложных предложений, используемых в текстах разговорного стиля.</w:t>
      </w:r>
    </w:p>
    <w:p w14:paraId="3FC5EBBF"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Личные письма. Составление писем личного характера на различные</w:t>
      </w:r>
    </w:p>
    <w:p w14:paraId="26F1D6E1" w14:textId="77777777" w:rsidR="00237364" w:rsidRPr="00D36CEA" w:rsidRDefault="00237364" w:rsidP="00237364">
      <w:pPr>
        <w:pStyle w:val="18"/>
        <w:shd w:val="clear" w:color="auto" w:fill="auto"/>
        <w:spacing w:after="0" w:line="240" w:lineRule="auto"/>
        <w:ind w:left="20"/>
        <w:rPr>
          <w:sz w:val="24"/>
          <w:szCs w:val="24"/>
        </w:rPr>
      </w:pPr>
      <w:r w:rsidRPr="00D36CEA">
        <w:rPr>
          <w:rStyle w:val="51"/>
          <w:sz w:val="24"/>
          <w:szCs w:val="24"/>
        </w:rPr>
        <w:t>темы.</w:t>
      </w:r>
    </w:p>
    <w:p w14:paraId="26CD3D12"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Личный дневник. Практические упражнения в оформлении дневниковой записи (об одном дне).</w:t>
      </w:r>
    </w:p>
    <w:p w14:paraId="2AACB262" w14:textId="77777777" w:rsidR="00237364" w:rsidRPr="00D36CEA" w:rsidRDefault="00237364" w:rsidP="00237364">
      <w:pPr>
        <w:pStyle w:val="70"/>
        <w:shd w:val="clear" w:color="auto" w:fill="auto"/>
        <w:spacing w:after="0" w:line="240" w:lineRule="auto"/>
        <w:ind w:left="20" w:firstLine="700"/>
        <w:rPr>
          <w:b w:val="0"/>
          <w:i w:val="0"/>
          <w:sz w:val="24"/>
          <w:szCs w:val="24"/>
        </w:rPr>
      </w:pPr>
      <w:r w:rsidRPr="00D36CEA">
        <w:rPr>
          <w:b w:val="0"/>
          <w:i w:val="0"/>
          <w:sz w:val="24"/>
          <w:szCs w:val="24"/>
        </w:rPr>
        <w:t>Деловой стиль речи</w:t>
      </w:r>
    </w:p>
    <w:p w14:paraId="3E442115"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Основные признаки делового стиля речи (сфера применения, задача общения, участники общения) на основе сравнительного анализа текстов - образцов в разговорном и деловом стилях речи.</w:t>
      </w:r>
    </w:p>
    <w:p w14:paraId="56B60768"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Деловое повествование речи: памятки, инструкции, рецепты. Связь предложений в деловых повествованиях.</w:t>
      </w:r>
    </w:p>
    <w:p w14:paraId="20470663"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lastRenderedPageBreak/>
        <w:t>Деловые бумаги: расписка, доверенность, заявление.</w:t>
      </w:r>
    </w:p>
    <w:p w14:paraId="5FCCC321"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14:paraId="4D66A78C"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Практические упражнения в составлении заявления о приеме на учебу, работу; материальной помощи; отпуске по уходу (за ребенком, больным)</w:t>
      </w:r>
    </w:p>
    <w:p w14:paraId="76368889"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Практические упражнения в составлении заявления о вступлении в брак на официальном бланке; доверенности в свободной форме и на бланке.</w:t>
      </w:r>
    </w:p>
    <w:p w14:paraId="2520F871"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Составление доверенности на распоряжение имуществом.</w:t>
      </w:r>
    </w:p>
    <w:p w14:paraId="7CE7C683"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Оформление бланков почтового перевода, посылки.</w:t>
      </w:r>
    </w:p>
    <w:p w14:paraId="62B78A05"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Деловое описание предмета: объявление о пропаже/находке животного.</w:t>
      </w:r>
    </w:p>
    <w:p w14:paraId="3636DA87"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Написание объявлений о покупке/продаже, находке/пропаже предметов (животных) с включением их описания в деловом стиле.</w:t>
      </w:r>
    </w:p>
    <w:p w14:paraId="716A386B"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14:paraId="130356BD"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Выбор слова из нескольких предложенных с точки зрения уместности его употребления в деловом стиле речи.</w:t>
      </w:r>
    </w:p>
    <w:p w14:paraId="02233980"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Анализ образцов текстов делового стиля речи с точки зрения уместности использования различных частей речи.</w:t>
      </w:r>
    </w:p>
    <w:p w14:paraId="1C6196C1"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14:paraId="66E126E1"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14:paraId="669D827E"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Редактирование текстов, включающих неоправданное смешение разговорного и делового стилей.</w:t>
      </w:r>
    </w:p>
    <w:p w14:paraId="43A4062C"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Составление и запись правил, памяток, инструкций, рецептов по предложенной теме и по опорным словам.</w:t>
      </w:r>
    </w:p>
    <w:p w14:paraId="068D9D21"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Наблюдение за самостоятельными и служебными частями речи в текстах делового стиля.</w:t>
      </w:r>
    </w:p>
    <w:p w14:paraId="01D1B7FC"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Составление и запись простых и сложных предложений, используемых в текстах делового стиля.</w:t>
      </w:r>
    </w:p>
    <w:p w14:paraId="658BEC7A"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14:paraId="43FBEB6D"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Автобиография. Составление текста автобиографии в деловом стиле по образцу и коллективно составленному плану.</w:t>
      </w:r>
    </w:p>
    <w:p w14:paraId="32837CAE"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Характеристика. Составление и запись деловых характеристик.</w:t>
      </w:r>
    </w:p>
    <w:p w14:paraId="7952EF02"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Практическое знакомство со структурой и оформлением деловых записок. Составление и запись деловых записок.</w:t>
      </w:r>
    </w:p>
    <w:p w14:paraId="7DA80AB9"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Практическое знакомство с различными видами деловых писем. Языковые, композиционные и стилистические различия деловых и личных писем.</w:t>
      </w:r>
    </w:p>
    <w:p w14:paraId="32B043BC"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Практические упражнения в оформлении трудового договора на бланке.</w:t>
      </w:r>
    </w:p>
    <w:p w14:paraId="2F2345C2"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Оформление служебной записки.</w:t>
      </w:r>
    </w:p>
    <w:p w14:paraId="773801BC" w14:textId="77777777" w:rsidR="00237364" w:rsidRPr="00D36CEA" w:rsidRDefault="00237364" w:rsidP="00237364">
      <w:pPr>
        <w:pStyle w:val="18"/>
        <w:shd w:val="clear" w:color="auto" w:fill="auto"/>
        <w:spacing w:after="0" w:line="240" w:lineRule="auto"/>
        <w:ind w:right="40" w:firstLine="700"/>
        <w:jc w:val="both"/>
        <w:rPr>
          <w:sz w:val="24"/>
          <w:szCs w:val="24"/>
        </w:rPr>
      </w:pPr>
      <w:r w:rsidRPr="00D36CEA">
        <w:rPr>
          <w:rStyle w:val="51"/>
          <w:sz w:val="24"/>
          <w:szCs w:val="24"/>
        </w:rPr>
        <w:t>Практические упражнения в оформлении бланков отправления ценного письма, бандеролей.</w:t>
      </w:r>
    </w:p>
    <w:p w14:paraId="3AA77678"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Практические упражнения в оформлении бланков страхового случая.</w:t>
      </w:r>
    </w:p>
    <w:p w14:paraId="4578A618" w14:textId="77777777" w:rsidR="00237364" w:rsidRPr="00D36CEA" w:rsidRDefault="00237364" w:rsidP="00237364">
      <w:pPr>
        <w:pStyle w:val="18"/>
        <w:shd w:val="clear" w:color="auto" w:fill="auto"/>
        <w:spacing w:after="0" w:line="240" w:lineRule="auto"/>
        <w:ind w:right="40" w:firstLine="700"/>
        <w:jc w:val="both"/>
        <w:rPr>
          <w:sz w:val="24"/>
          <w:szCs w:val="24"/>
        </w:rPr>
      </w:pPr>
      <w:r w:rsidRPr="00D36CEA">
        <w:rPr>
          <w:rStyle w:val="51"/>
          <w:sz w:val="24"/>
          <w:szCs w:val="24"/>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14:paraId="4088D204" w14:textId="77777777" w:rsidR="00237364" w:rsidRPr="00D36CEA" w:rsidRDefault="00237364" w:rsidP="00237364">
      <w:pPr>
        <w:pStyle w:val="70"/>
        <w:shd w:val="clear" w:color="auto" w:fill="auto"/>
        <w:spacing w:after="0" w:line="240" w:lineRule="auto"/>
        <w:ind w:firstLine="700"/>
        <w:rPr>
          <w:b w:val="0"/>
          <w:i w:val="0"/>
          <w:sz w:val="24"/>
          <w:szCs w:val="24"/>
        </w:rPr>
      </w:pPr>
      <w:r w:rsidRPr="00D36CEA">
        <w:rPr>
          <w:b w:val="0"/>
          <w:i w:val="0"/>
          <w:sz w:val="24"/>
          <w:szCs w:val="24"/>
        </w:rPr>
        <w:t>Художественный стиль речи</w:t>
      </w:r>
    </w:p>
    <w:p w14:paraId="5BEDC17D" w14:textId="77777777" w:rsidR="00237364" w:rsidRPr="00D36CEA" w:rsidRDefault="00237364" w:rsidP="00237364">
      <w:pPr>
        <w:pStyle w:val="18"/>
        <w:shd w:val="clear" w:color="auto" w:fill="auto"/>
        <w:spacing w:after="0" w:line="240" w:lineRule="auto"/>
        <w:ind w:right="40" w:firstLine="700"/>
        <w:jc w:val="both"/>
        <w:rPr>
          <w:sz w:val="24"/>
          <w:szCs w:val="24"/>
        </w:rPr>
      </w:pPr>
      <w:r w:rsidRPr="00D36CEA">
        <w:rPr>
          <w:rStyle w:val="51"/>
          <w:sz w:val="24"/>
          <w:szCs w:val="24"/>
        </w:rPr>
        <w:t xml:space="preserve">Основные признаки художественного стиля речи на основе сравнительного </w:t>
      </w:r>
      <w:r w:rsidRPr="00D36CEA">
        <w:rPr>
          <w:rStyle w:val="51"/>
          <w:sz w:val="24"/>
          <w:szCs w:val="24"/>
        </w:rPr>
        <w:lastRenderedPageBreak/>
        <w:t>анализа текстов-образцов в деловом и художественном стилях речи.</w:t>
      </w:r>
    </w:p>
    <w:p w14:paraId="4B24B0AD"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Анализ текстов художественных произведений (или отрывков из них).</w:t>
      </w:r>
    </w:p>
    <w:p w14:paraId="599AB5A3" w14:textId="77777777" w:rsidR="00237364" w:rsidRPr="00D36CEA" w:rsidRDefault="00237364" w:rsidP="00237364">
      <w:pPr>
        <w:pStyle w:val="18"/>
        <w:shd w:val="clear" w:color="auto" w:fill="auto"/>
        <w:spacing w:after="0" w:line="240" w:lineRule="auto"/>
        <w:ind w:right="40" w:firstLine="700"/>
        <w:jc w:val="both"/>
        <w:rPr>
          <w:sz w:val="24"/>
          <w:szCs w:val="24"/>
        </w:rPr>
      </w:pPr>
      <w:r w:rsidRPr="00D36CEA">
        <w:rPr>
          <w:rStyle w:val="51"/>
          <w:sz w:val="24"/>
          <w:szCs w:val="24"/>
        </w:rPr>
        <w:t>Художественное повествование: сказки; рассказы на основе увиденного или услышанного.</w:t>
      </w:r>
    </w:p>
    <w:p w14:paraId="1F37116C"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Связь предложений и частей текста в художественных повествованиях.</w:t>
      </w:r>
    </w:p>
    <w:p w14:paraId="1EA42298"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Художественное описание: загадки.</w:t>
      </w:r>
    </w:p>
    <w:p w14:paraId="19CFEA34" w14:textId="77777777" w:rsidR="00237364" w:rsidRPr="00D36CEA" w:rsidRDefault="00237364" w:rsidP="00237364">
      <w:pPr>
        <w:pStyle w:val="18"/>
        <w:shd w:val="clear" w:color="auto" w:fill="auto"/>
        <w:spacing w:after="0" w:line="240" w:lineRule="auto"/>
        <w:ind w:right="40" w:firstLine="700"/>
        <w:jc w:val="both"/>
        <w:rPr>
          <w:sz w:val="24"/>
          <w:szCs w:val="24"/>
        </w:rPr>
      </w:pPr>
      <w:r w:rsidRPr="00D36CEA">
        <w:rPr>
          <w:rStyle w:val="51"/>
          <w:sz w:val="24"/>
          <w:szCs w:val="24"/>
        </w:rPr>
        <w:t>Письмо другу с включением художественного описания предмета (животного).</w:t>
      </w:r>
    </w:p>
    <w:p w14:paraId="58587D38" w14:textId="77777777" w:rsidR="00237364" w:rsidRPr="00D36CEA" w:rsidRDefault="00237364" w:rsidP="00237364">
      <w:pPr>
        <w:pStyle w:val="18"/>
        <w:shd w:val="clear" w:color="auto" w:fill="auto"/>
        <w:spacing w:after="0" w:line="240" w:lineRule="auto"/>
        <w:ind w:right="40" w:firstLine="700"/>
        <w:jc w:val="both"/>
        <w:rPr>
          <w:sz w:val="24"/>
          <w:szCs w:val="24"/>
        </w:rPr>
      </w:pPr>
      <w:r w:rsidRPr="00D36CEA">
        <w:rPr>
          <w:rStyle w:val="51"/>
          <w:sz w:val="24"/>
          <w:szCs w:val="24"/>
        </w:rPr>
        <w:t>Наблюдение за самостоятельными и служебными частями речи в текстах художественного стиля.</w:t>
      </w:r>
    </w:p>
    <w:p w14:paraId="55C8AD40" w14:textId="77777777" w:rsidR="00237364" w:rsidRPr="00D36CEA" w:rsidRDefault="00237364" w:rsidP="00237364">
      <w:pPr>
        <w:pStyle w:val="18"/>
        <w:shd w:val="clear" w:color="auto" w:fill="auto"/>
        <w:spacing w:after="0" w:line="240" w:lineRule="auto"/>
        <w:ind w:right="40" w:firstLine="700"/>
        <w:jc w:val="both"/>
        <w:rPr>
          <w:sz w:val="24"/>
          <w:szCs w:val="24"/>
        </w:rPr>
      </w:pPr>
      <w:r w:rsidRPr="00D36CEA">
        <w:rPr>
          <w:rStyle w:val="51"/>
          <w:sz w:val="24"/>
          <w:szCs w:val="24"/>
        </w:rPr>
        <w:t>Нахождение в тексте художественных произведений эмоционально окрашенных слов, сравнение их по значению с нейтральной лексикой.</w:t>
      </w:r>
    </w:p>
    <w:p w14:paraId="0EAB5D46" w14:textId="77777777" w:rsidR="00237364" w:rsidRPr="00D36CEA" w:rsidRDefault="00237364" w:rsidP="00237364">
      <w:pPr>
        <w:pStyle w:val="18"/>
        <w:shd w:val="clear" w:color="auto" w:fill="auto"/>
        <w:spacing w:after="0" w:line="240" w:lineRule="auto"/>
        <w:ind w:right="40" w:firstLine="700"/>
        <w:jc w:val="both"/>
        <w:rPr>
          <w:sz w:val="24"/>
          <w:szCs w:val="24"/>
        </w:rPr>
      </w:pPr>
      <w:r w:rsidRPr="00D36CEA">
        <w:rPr>
          <w:rStyle w:val="51"/>
          <w:sz w:val="24"/>
          <w:szCs w:val="24"/>
        </w:rPr>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14:paraId="5F2604EB" w14:textId="77777777" w:rsidR="00237364" w:rsidRPr="00D36CEA" w:rsidRDefault="00237364" w:rsidP="00237364">
      <w:pPr>
        <w:pStyle w:val="18"/>
        <w:shd w:val="clear" w:color="auto" w:fill="auto"/>
        <w:spacing w:after="0" w:line="240" w:lineRule="auto"/>
        <w:ind w:right="40" w:firstLine="700"/>
        <w:jc w:val="both"/>
        <w:rPr>
          <w:sz w:val="24"/>
          <w:szCs w:val="24"/>
        </w:rPr>
      </w:pPr>
      <w:r w:rsidRPr="00D36CEA">
        <w:rPr>
          <w:rStyle w:val="51"/>
          <w:sz w:val="24"/>
          <w:szCs w:val="24"/>
        </w:rPr>
        <w:t>Упражнения в образовании существительных и прилагательных с помощью суффиксов.</w:t>
      </w:r>
    </w:p>
    <w:p w14:paraId="509797F1"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Нахождение в тексте контекстуальных синонимов.</w:t>
      </w:r>
    </w:p>
    <w:p w14:paraId="62ACD9F5" w14:textId="77777777" w:rsidR="00237364" w:rsidRPr="00D36CEA" w:rsidRDefault="00237364" w:rsidP="00237364">
      <w:pPr>
        <w:pStyle w:val="18"/>
        <w:shd w:val="clear" w:color="auto" w:fill="auto"/>
        <w:spacing w:after="0" w:line="240" w:lineRule="auto"/>
        <w:ind w:right="40" w:firstLine="700"/>
        <w:jc w:val="both"/>
        <w:rPr>
          <w:sz w:val="24"/>
          <w:szCs w:val="24"/>
        </w:rPr>
      </w:pPr>
      <w:r w:rsidRPr="00D36CEA">
        <w:rPr>
          <w:rStyle w:val="51"/>
          <w:sz w:val="24"/>
          <w:szCs w:val="24"/>
        </w:rPr>
        <w:t>Составление предложений с однородными членами в художественном описании предмета.</w:t>
      </w:r>
    </w:p>
    <w:p w14:paraId="1C326AF1" w14:textId="77777777" w:rsidR="00237364" w:rsidRPr="00D36CEA" w:rsidRDefault="00237364" w:rsidP="00237364">
      <w:pPr>
        <w:pStyle w:val="18"/>
        <w:shd w:val="clear" w:color="auto" w:fill="auto"/>
        <w:spacing w:after="0" w:line="240" w:lineRule="auto"/>
        <w:ind w:right="20" w:firstLine="700"/>
        <w:jc w:val="both"/>
        <w:rPr>
          <w:b/>
          <w:i/>
          <w:sz w:val="24"/>
          <w:szCs w:val="24"/>
        </w:rPr>
      </w:pPr>
      <w:r w:rsidRPr="00D36CEA">
        <w:rPr>
          <w:rStyle w:val="51"/>
          <w:sz w:val="24"/>
          <w:szCs w:val="24"/>
        </w:rP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sidRPr="00D36CEA">
        <w:rPr>
          <w:rStyle w:val="a7"/>
          <w:b w:val="0"/>
          <w:i w:val="0"/>
          <w:sz w:val="24"/>
          <w:szCs w:val="24"/>
        </w:rPr>
        <w:t>как, будто, словно.</w:t>
      </w:r>
    </w:p>
    <w:p w14:paraId="553D5858"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51"/>
          <w:sz w:val="24"/>
          <w:szCs w:val="24"/>
        </w:rPr>
        <w:t>Составление загадок на основе использования образных сравнений и сопоставлений.</w:t>
      </w:r>
    </w:p>
    <w:p w14:paraId="2D731C09"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51"/>
          <w:sz w:val="24"/>
          <w:szCs w:val="24"/>
        </w:rPr>
        <w:t>Использование существительных для составления образных сравнений и определений.</w:t>
      </w:r>
    </w:p>
    <w:p w14:paraId="3407469C"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51"/>
          <w:sz w:val="24"/>
          <w:szCs w:val="24"/>
        </w:rPr>
        <w:t>Использование прилагательных для образного и выразительного описания предмета, места, характера человека в художественном описании.</w:t>
      </w:r>
    </w:p>
    <w:p w14:paraId="162C9123"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Использование частиц в текстах художественного стиля.</w:t>
      </w:r>
    </w:p>
    <w:p w14:paraId="46C8A39C" w14:textId="77777777" w:rsidR="00237364" w:rsidRPr="00D36CEA" w:rsidRDefault="00237364" w:rsidP="00237364">
      <w:pPr>
        <w:pStyle w:val="18"/>
        <w:shd w:val="clear" w:color="auto" w:fill="auto"/>
        <w:spacing w:after="0" w:line="240" w:lineRule="auto"/>
        <w:ind w:right="20" w:firstLine="700"/>
        <w:jc w:val="both"/>
        <w:rPr>
          <w:b/>
          <w:i/>
          <w:sz w:val="24"/>
          <w:szCs w:val="24"/>
        </w:rPr>
      </w:pPr>
      <w:r w:rsidRPr="00D36CEA">
        <w:rPr>
          <w:rStyle w:val="51"/>
          <w:sz w:val="24"/>
          <w:szCs w:val="24"/>
        </w:rPr>
        <w:t xml:space="preserve">Составление простых предложений с однородными членами и с союзами </w:t>
      </w:r>
      <w:r w:rsidRPr="00D36CEA">
        <w:rPr>
          <w:rStyle w:val="a7"/>
          <w:b w:val="0"/>
          <w:i w:val="0"/>
          <w:sz w:val="24"/>
          <w:szCs w:val="24"/>
        </w:rPr>
        <w:t>а, но</w:t>
      </w:r>
      <w:r w:rsidRPr="00D36CEA">
        <w:rPr>
          <w:rStyle w:val="51"/>
          <w:b/>
          <w:i/>
          <w:sz w:val="24"/>
          <w:szCs w:val="24"/>
        </w:rPr>
        <w:t xml:space="preserve">; </w:t>
      </w:r>
      <w:r w:rsidRPr="00D36CEA">
        <w:rPr>
          <w:rStyle w:val="51"/>
          <w:sz w:val="24"/>
          <w:szCs w:val="24"/>
        </w:rPr>
        <w:t xml:space="preserve">с повторяющимся союзом </w:t>
      </w:r>
      <w:r w:rsidRPr="00D36CEA">
        <w:rPr>
          <w:rStyle w:val="a7"/>
          <w:b w:val="0"/>
          <w:i w:val="0"/>
          <w:sz w:val="24"/>
          <w:szCs w:val="24"/>
        </w:rPr>
        <w:t>и</w:t>
      </w:r>
      <w:r w:rsidRPr="00D36CEA">
        <w:rPr>
          <w:rStyle w:val="51"/>
          <w:b/>
          <w:i/>
          <w:sz w:val="24"/>
          <w:szCs w:val="24"/>
        </w:rPr>
        <w:t>.</w:t>
      </w:r>
    </w:p>
    <w:p w14:paraId="1A3984D8"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51"/>
          <w:sz w:val="24"/>
          <w:szCs w:val="24"/>
        </w:rPr>
        <w:t>Включение предложений сложносочиненных предложений в сравнительное описание в художественном стиле.</w:t>
      </w:r>
    </w:p>
    <w:p w14:paraId="2BAA1EE6"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51"/>
          <w:sz w:val="24"/>
          <w:szCs w:val="24"/>
        </w:rPr>
        <w:t>Продолжение сказки по данному началу и опорным словам с предварительным разбором содержания и языкового оформления.</w:t>
      </w:r>
    </w:p>
    <w:p w14:paraId="38701B85"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Изложение текста художественного повествования.</w:t>
      </w:r>
    </w:p>
    <w:p w14:paraId="3FDC9F79"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51"/>
          <w:sz w:val="24"/>
          <w:szCs w:val="24"/>
        </w:rPr>
        <w:t>Изложение текста художественного описания животного с предварительным разбором всех компонентов текста.</w:t>
      </w:r>
    </w:p>
    <w:p w14:paraId="0DDEBCDA"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51"/>
          <w:sz w:val="24"/>
          <w:szCs w:val="24"/>
        </w:rPr>
        <w:t>Сочинения-описания животных с элементами художественного стиля по личным наблюдениям, опорным словам и предложенному плану.</w:t>
      </w:r>
    </w:p>
    <w:p w14:paraId="34FFAD25"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51"/>
          <w:sz w:val="24"/>
          <w:szCs w:val="24"/>
        </w:rPr>
        <w:t>Повествование в художественном стиле (рассказ о себе, рассказ о невыдуманных событиях).</w:t>
      </w:r>
    </w:p>
    <w:p w14:paraId="4FA235E3"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51"/>
          <w:sz w:val="24"/>
          <w:szCs w:val="24"/>
        </w:rPr>
        <w:t>Изложение текста автобиографии в художественном стиле по предложенному плану, опорным словам и словосочетаниям.</w:t>
      </w:r>
    </w:p>
    <w:p w14:paraId="1CFA3051"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Описание места и человека в художественном стиле.</w:t>
      </w:r>
    </w:p>
    <w:p w14:paraId="451C47A7"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Сравнительное описание предмета в художественном стиле.</w:t>
      </w:r>
    </w:p>
    <w:p w14:paraId="68F59C4B"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51"/>
          <w:sz w:val="24"/>
          <w:szCs w:val="24"/>
        </w:rPr>
        <w:t>Отзыв о прочитанной книге с элементами рассуждения, по предложенному плану и опорным словам.</w:t>
      </w:r>
    </w:p>
    <w:p w14:paraId="3179E627"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Составление текста характеристики в художественном стиле по предложенному плану, опорным словам и словосочетаниям.</w:t>
      </w:r>
    </w:p>
    <w:p w14:paraId="2C7F3824" w14:textId="77777777" w:rsidR="00237364" w:rsidRPr="00D36CEA" w:rsidRDefault="00237364" w:rsidP="00237364">
      <w:pPr>
        <w:pStyle w:val="18"/>
        <w:shd w:val="clear" w:color="auto" w:fill="auto"/>
        <w:spacing w:after="0" w:line="240" w:lineRule="auto"/>
        <w:ind w:left="20" w:right="20" w:firstLine="700"/>
        <w:jc w:val="both"/>
        <w:rPr>
          <w:rStyle w:val="51"/>
          <w:sz w:val="24"/>
          <w:szCs w:val="24"/>
        </w:rPr>
      </w:pPr>
      <w:r w:rsidRPr="00D36CEA">
        <w:rPr>
          <w:rStyle w:val="51"/>
          <w:sz w:val="24"/>
          <w:szCs w:val="24"/>
        </w:rPr>
        <w:t>Изложение текста художественного описания животного с элементами рассуждения с предварительной отработкой всех компонентов текста.</w:t>
      </w:r>
    </w:p>
    <w:p w14:paraId="27998BFB" w14:textId="77777777" w:rsidR="00237364" w:rsidRPr="00D36CEA" w:rsidRDefault="00237364" w:rsidP="00237364">
      <w:pPr>
        <w:pStyle w:val="18"/>
        <w:shd w:val="clear" w:color="auto" w:fill="auto"/>
        <w:spacing w:after="0" w:line="240" w:lineRule="auto"/>
        <w:ind w:left="20" w:right="20" w:firstLine="700"/>
        <w:jc w:val="both"/>
        <w:rPr>
          <w:rStyle w:val="51"/>
          <w:sz w:val="24"/>
          <w:szCs w:val="24"/>
        </w:rPr>
      </w:pPr>
    </w:p>
    <w:p w14:paraId="489BD9ED" w14:textId="77777777" w:rsidR="00237364" w:rsidRPr="00D36CEA" w:rsidRDefault="00237364" w:rsidP="00237364">
      <w:pPr>
        <w:pStyle w:val="18"/>
        <w:shd w:val="clear" w:color="auto" w:fill="auto"/>
        <w:spacing w:after="0" w:line="240" w:lineRule="auto"/>
        <w:ind w:left="20" w:right="20" w:firstLine="700"/>
        <w:jc w:val="both"/>
        <w:rPr>
          <w:sz w:val="24"/>
          <w:szCs w:val="24"/>
        </w:rPr>
      </w:pPr>
    </w:p>
    <w:p w14:paraId="1E04265A" w14:textId="77777777" w:rsidR="00237364" w:rsidRPr="00D36CEA" w:rsidRDefault="00237364" w:rsidP="00237364">
      <w:pPr>
        <w:pStyle w:val="18"/>
        <w:shd w:val="clear" w:color="auto" w:fill="auto"/>
        <w:spacing w:after="0" w:line="240" w:lineRule="auto"/>
        <w:ind w:right="700"/>
        <w:jc w:val="center"/>
        <w:rPr>
          <w:rStyle w:val="51"/>
          <w:b/>
          <w:sz w:val="24"/>
          <w:szCs w:val="24"/>
        </w:rPr>
      </w:pPr>
      <w:bookmarkStart w:id="24" w:name="bookmark25"/>
      <w:r w:rsidRPr="00D36CEA">
        <w:rPr>
          <w:b/>
          <w:sz w:val="24"/>
          <w:szCs w:val="24"/>
        </w:rPr>
        <w:t>Литературное чтение</w:t>
      </w:r>
    </w:p>
    <w:p w14:paraId="20400897" w14:textId="77777777" w:rsidR="00237364" w:rsidRPr="00D36CEA" w:rsidRDefault="00237364" w:rsidP="00237364">
      <w:pPr>
        <w:pStyle w:val="15"/>
        <w:keepNext/>
        <w:keepLines/>
        <w:shd w:val="clear" w:color="auto" w:fill="auto"/>
        <w:spacing w:after="0" w:line="240" w:lineRule="auto"/>
        <w:ind w:right="700"/>
        <w:rPr>
          <w:sz w:val="24"/>
          <w:szCs w:val="24"/>
        </w:rPr>
      </w:pPr>
      <w:r w:rsidRPr="00D36CEA">
        <w:rPr>
          <w:sz w:val="24"/>
          <w:szCs w:val="24"/>
        </w:rPr>
        <w:t xml:space="preserve">                                            Пояснительная записка</w:t>
      </w:r>
      <w:bookmarkEnd w:id="24"/>
    </w:p>
    <w:p w14:paraId="53963DAE" w14:textId="77777777" w:rsidR="00237364" w:rsidRPr="00D36CEA" w:rsidRDefault="00237364" w:rsidP="00237364">
      <w:pPr>
        <w:pStyle w:val="18"/>
        <w:shd w:val="clear" w:color="auto" w:fill="auto"/>
        <w:spacing w:after="0" w:line="240" w:lineRule="auto"/>
        <w:ind w:left="-142" w:right="20" w:firstLine="862"/>
        <w:jc w:val="both"/>
        <w:rPr>
          <w:sz w:val="24"/>
          <w:szCs w:val="24"/>
        </w:rPr>
      </w:pPr>
      <w:r w:rsidRPr="00D36CEA">
        <w:rPr>
          <w:rStyle w:val="51"/>
          <w:sz w:val="24"/>
          <w:szCs w:val="24"/>
        </w:rPr>
        <w:t xml:space="preserve">Цель литературного чтения в </w:t>
      </w:r>
      <w:r w:rsidRPr="00D36CEA">
        <w:rPr>
          <w:rStyle w:val="51"/>
          <w:sz w:val="24"/>
          <w:szCs w:val="24"/>
          <w:lang w:val="en-US"/>
        </w:rPr>
        <w:t>X</w:t>
      </w:r>
      <w:r w:rsidRPr="00D36CEA">
        <w:rPr>
          <w:rStyle w:val="51"/>
          <w:sz w:val="24"/>
          <w:szCs w:val="24"/>
        </w:rPr>
        <w:t>-</w:t>
      </w:r>
      <w:r w:rsidRPr="00D36CEA">
        <w:rPr>
          <w:rStyle w:val="51"/>
          <w:sz w:val="24"/>
          <w:szCs w:val="24"/>
          <w:lang w:val="en-US"/>
        </w:rPr>
        <w:t>XII</w:t>
      </w:r>
      <w:r w:rsidRPr="00D36CEA">
        <w:rPr>
          <w:rStyle w:val="51"/>
          <w:sz w:val="24"/>
          <w:szCs w:val="24"/>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14:paraId="45C91839"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Задачи изучения чтения:</w:t>
      </w:r>
    </w:p>
    <w:p w14:paraId="4EB31EA5" w14:textId="77777777" w:rsidR="00237364" w:rsidRPr="00D36CEA" w:rsidRDefault="00237364" w:rsidP="00237364">
      <w:pPr>
        <w:pStyle w:val="18"/>
        <w:shd w:val="clear" w:color="auto" w:fill="auto"/>
        <w:tabs>
          <w:tab w:val="left" w:pos="-284"/>
        </w:tabs>
        <w:spacing w:after="0" w:line="240" w:lineRule="auto"/>
        <w:ind w:left="-142" w:right="20"/>
        <w:jc w:val="both"/>
        <w:rPr>
          <w:sz w:val="24"/>
          <w:szCs w:val="24"/>
        </w:rPr>
      </w:pPr>
      <w:r w:rsidRPr="00D36CEA">
        <w:rPr>
          <w:rStyle w:val="51"/>
          <w:sz w:val="24"/>
          <w:szCs w:val="24"/>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14:paraId="48AB74E9" w14:textId="77777777" w:rsidR="00237364" w:rsidRPr="00D36CEA" w:rsidRDefault="00237364" w:rsidP="00237364">
      <w:pPr>
        <w:pStyle w:val="18"/>
        <w:shd w:val="clear" w:color="auto" w:fill="auto"/>
        <w:tabs>
          <w:tab w:val="left" w:pos="-284"/>
        </w:tabs>
        <w:spacing w:after="0" w:line="240" w:lineRule="auto"/>
        <w:ind w:left="-142" w:right="20"/>
        <w:jc w:val="both"/>
        <w:rPr>
          <w:sz w:val="24"/>
          <w:szCs w:val="24"/>
        </w:rPr>
      </w:pPr>
      <w:r w:rsidRPr="00D36CEA">
        <w:rPr>
          <w:rStyle w:val="51"/>
          <w:sz w:val="24"/>
          <w:szCs w:val="24"/>
        </w:rPr>
        <w:t>-коррекция недостатков развития познавательной деятельности и эмоционально-личностной сферы;</w:t>
      </w:r>
    </w:p>
    <w:p w14:paraId="74B0E7BB" w14:textId="77777777" w:rsidR="00237364" w:rsidRPr="00D36CEA" w:rsidRDefault="00237364" w:rsidP="00237364">
      <w:pPr>
        <w:pStyle w:val="18"/>
        <w:shd w:val="clear" w:color="auto" w:fill="auto"/>
        <w:tabs>
          <w:tab w:val="left" w:pos="-284"/>
        </w:tabs>
        <w:spacing w:after="0" w:line="240" w:lineRule="auto"/>
        <w:ind w:left="-142"/>
        <w:jc w:val="both"/>
        <w:rPr>
          <w:sz w:val="24"/>
          <w:szCs w:val="24"/>
        </w:rPr>
      </w:pPr>
      <w:r w:rsidRPr="00D36CEA">
        <w:rPr>
          <w:rStyle w:val="51"/>
          <w:sz w:val="24"/>
          <w:szCs w:val="24"/>
        </w:rPr>
        <w:t>-совершенствование навыков связной устной речи;</w:t>
      </w:r>
    </w:p>
    <w:p w14:paraId="41B6F003" w14:textId="77777777" w:rsidR="00237364" w:rsidRPr="00D36CEA" w:rsidRDefault="00237364" w:rsidP="00237364">
      <w:pPr>
        <w:pStyle w:val="18"/>
        <w:shd w:val="clear" w:color="auto" w:fill="auto"/>
        <w:tabs>
          <w:tab w:val="left" w:pos="-284"/>
        </w:tabs>
        <w:spacing w:after="0" w:line="240" w:lineRule="auto"/>
        <w:ind w:left="-142"/>
        <w:jc w:val="both"/>
        <w:rPr>
          <w:sz w:val="24"/>
          <w:szCs w:val="24"/>
        </w:rPr>
      </w:pPr>
      <w:r w:rsidRPr="00D36CEA">
        <w:rPr>
          <w:rStyle w:val="51"/>
          <w:sz w:val="24"/>
          <w:szCs w:val="24"/>
        </w:rPr>
        <w:t>-формирование потребности в чтении;</w:t>
      </w:r>
    </w:p>
    <w:p w14:paraId="22227F54" w14:textId="77777777" w:rsidR="00237364" w:rsidRPr="00D36CEA" w:rsidRDefault="00237364" w:rsidP="00237364">
      <w:pPr>
        <w:pStyle w:val="18"/>
        <w:shd w:val="clear" w:color="auto" w:fill="auto"/>
        <w:tabs>
          <w:tab w:val="left" w:pos="-284"/>
        </w:tabs>
        <w:spacing w:after="0" w:line="240" w:lineRule="auto"/>
        <w:ind w:left="-142" w:right="20"/>
        <w:jc w:val="both"/>
        <w:rPr>
          <w:sz w:val="24"/>
          <w:szCs w:val="24"/>
        </w:rPr>
      </w:pPr>
      <w:r w:rsidRPr="00D36CEA">
        <w:rPr>
          <w:rStyle w:val="51"/>
          <w:sz w:val="24"/>
          <w:szCs w:val="24"/>
        </w:rPr>
        <w:t>-эстетическое и нравственно воспитание в процессе чтения произведений художественной литературы.</w:t>
      </w:r>
    </w:p>
    <w:p w14:paraId="207B83FF"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14:paraId="3D83963E"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Другие виды искусства. Живопись и музыка (народная и авторская), предметы народных промыслов.</w:t>
      </w:r>
    </w:p>
    <w:p w14:paraId="7C27A2BC"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Русская литература XIX века. Биографические справки и произведения (полностью или законченные отрывки из прозаических произведений) века.</w:t>
      </w:r>
    </w:p>
    <w:p w14:paraId="179AFAD0"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14:paraId="2F94C26C" w14:textId="77777777" w:rsidR="00237364" w:rsidRPr="00D36CEA" w:rsidRDefault="00237364" w:rsidP="00686CF3">
      <w:pPr>
        <w:pStyle w:val="18"/>
        <w:shd w:val="clear" w:color="auto" w:fill="auto"/>
        <w:tabs>
          <w:tab w:val="right" w:pos="20"/>
        </w:tabs>
        <w:spacing w:after="0" w:line="240" w:lineRule="auto"/>
        <w:ind w:left="20" w:right="-1" w:hanging="20"/>
        <w:jc w:val="both"/>
        <w:rPr>
          <w:sz w:val="24"/>
          <w:szCs w:val="24"/>
        </w:rPr>
      </w:pPr>
      <w:r w:rsidRPr="00D36CEA">
        <w:rPr>
          <w:rStyle w:val="51"/>
          <w:sz w:val="24"/>
          <w:szCs w:val="24"/>
        </w:rPr>
        <w:t>Русская литература XX века. Биографические справки и произведения (полностью</w:t>
      </w:r>
      <w:r w:rsidRPr="00D36CEA">
        <w:rPr>
          <w:rStyle w:val="51"/>
          <w:sz w:val="24"/>
          <w:szCs w:val="24"/>
        </w:rPr>
        <w:tab/>
        <w:t>или</w:t>
      </w:r>
      <w:r w:rsidRPr="00D36CEA">
        <w:rPr>
          <w:rStyle w:val="51"/>
          <w:sz w:val="24"/>
          <w:szCs w:val="24"/>
        </w:rPr>
        <w:tab/>
        <w:t>законченные</w:t>
      </w:r>
      <w:r w:rsidRPr="00D36CEA">
        <w:rPr>
          <w:rStyle w:val="51"/>
          <w:sz w:val="24"/>
          <w:szCs w:val="24"/>
        </w:rPr>
        <w:tab/>
        <w:t>отрывки</w:t>
      </w:r>
      <w:r w:rsidRPr="00D36CEA">
        <w:rPr>
          <w:rStyle w:val="51"/>
          <w:sz w:val="24"/>
          <w:szCs w:val="24"/>
        </w:rPr>
        <w:tab/>
        <w:t>из</w:t>
      </w:r>
      <w:r w:rsidRPr="00D36CEA">
        <w:rPr>
          <w:rStyle w:val="51"/>
          <w:sz w:val="24"/>
          <w:szCs w:val="24"/>
        </w:rPr>
        <w:tab/>
        <w:t>прозаических</w:t>
      </w:r>
      <w:r w:rsidRPr="00D36CEA">
        <w:rPr>
          <w:rStyle w:val="51"/>
          <w:sz w:val="24"/>
          <w:szCs w:val="24"/>
        </w:rPr>
        <w:tab/>
        <w:t>произведений)</w:t>
      </w:r>
    </w:p>
    <w:p w14:paraId="78F3804C" w14:textId="77777777" w:rsidR="00237364" w:rsidRPr="00D36CEA" w:rsidRDefault="00237364" w:rsidP="00237364">
      <w:pPr>
        <w:pStyle w:val="18"/>
        <w:shd w:val="clear" w:color="auto" w:fill="auto"/>
        <w:spacing w:after="0" w:line="240" w:lineRule="auto"/>
        <w:ind w:left="20"/>
        <w:rPr>
          <w:sz w:val="24"/>
          <w:szCs w:val="24"/>
        </w:rPr>
      </w:pPr>
      <w:r w:rsidRPr="00D36CEA">
        <w:rPr>
          <w:rStyle w:val="51"/>
          <w:sz w:val="24"/>
          <w:szCs w:val="24"/>
        </w:rPr>
        <w:t>русских писателей и поэтов XX века.</w:t>
      </w:r>
    </w:p>
    <w:p w14:paraId="308DE65C"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Другие виды искусства. Произведения живописи. Фотографии военных лет. Музыкальные произведения. Романсы, песни. Песни на военную тематику</w:t>
      </w:r>
    </w:p>
    <w:p w14:paraId="4ECB2FE9" w14:textId="77777777" w:rsidR="00237364" w:rsidRPr="00D36CEA" w:rsidRDefault="00237364" w:rsidP="00686CF3">
      <w:pPr>
        <w:pStyle w:val="18"/>
        <w:shd w:val="clear" w:color="auto" w:fill="auto"/>
        <w:tabs>
          <w:tab w:val="left" w:pos="20"/>
        </w:tabs>
        <w:spacing w:after="0" w:line="240" w:lineRule="auto"/>
        <w:ind w:left="20" w:right="20" w:firstLine="700"/>
        <w:jc w:val="both"/>
        <w:rPr>
          <w:sz w:val="24"/>
          <w:szCs w:val="24"/>
        </w:rPr>
      </w:pPr>
      <w:r w:rsidRPr="00D36CEA">
        <w:rPr>
          <w:rStyle w:val="51"/>
          <w:sz w:val="24"/>
          <w:szCs w:val="24"/>
        </w:rPr>
        <w:t>Современные писатели. Биографические справки и произведения (полностью</w:t>
      </w:r>
      <w:r w:rsidRPr="00D36CEA">
        <w:rPr>
          <w:rStyle w:val="51"/>
          <w:sz w:val="24"/>
          <w:szCs w:val="24"/>
        </w:rPr>
        <w:tab/>
        <w:t>или</w:t>
      </w:r>
      <w:r w:rsidRPr="00D36CEA">
        <w:rPr>
          <w:rStyle w:val="51"/>
          <w:sz w:val="24"/>
          <w:szCs w:val="24"/>
        </w:rPr>
        <w:tab/>
        <w:t>законченные</w:t>
      </w:r>
      <w:r w:rsidRPr="00D36CEA">
        <w:rPr>
          <w:rStyle w:val="51"/>
          <w:sz w:val="24"/>
          <w:szCs w:val="24"/>
        </w:rPr>
        <w:tab/>
        <w:t>отрывки</w:t>
      </w:r>
      <w:r w:rsidRPr="00D36CEA">
        <w:rPr>
          <w:rStyle w:val="51"/>
          <w:sz w:val="24"/>
          <w:szCs w:val="24"/>
        </w:rPr>
        <w:tab/>
        <w:t>из</w:t>
      </w:r>
      <w:r w:rsidRPr="00D36CEA">
        <w:rPr>
          <w:rStyle w:val="51"/>
          <w:sz w:val="24"/>
          <w:szCs w:val="24"/>
        </w:rPr>
        <w:tab/>
        <w:t>прозаических</w:t>
      </w:r>
      <w:r w:rsidRPr="00D36CEA">
        <w:rPr>
          <w:rStyle w:val="51"/>
          <w:sz w:val="24"/>
          <w:szCs w:val="24"/>
        </w:rPr>
        <w:tab/>
        <w:t>произведений)</w:t>
      </w:r>
    </w:p>
    <w:p w14:paraId="63F9EB56" w14:textId="77777777" w:rsidR="00237364" w:rsidRPr="00D36CEA" w:rsidRDefault="00237364" w:rsidP="00237364">
      <w:pPr>
        <w:pStyle w:val="18"/>
        <w:shd w:val="clear" w:color="auto" w:fill="auto"/>
        <w:spacing w:after="0" w:line="240" w:lineRule="auto"/>
        <w:ind w:left="20"/>
        <w:rPr>
          <w:sz w:val="24"/>
          <w:szCs w:val="24"/>
        </w:rPr>
      </w:pPr>
      <w:r w:rsidRPr="00D36CEA">
        <w:rPr>
          <w:rStyle w:val="51"/>
          <w:sz w:val="24"/>
          <w:szCs w:val="24"/>
        </w:rPr>
        <w:t>современных писателей и поэтов</w:t>
      </w:r>
    </w:p>
    <w:p w14:paraId="05C63F74"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14:paraId="217CE643" w14:textId="77777777" w:rsidR="00237364" w:rsidRPr="00D36CEA" w:rsidRDefault="00237364" w:rsidP="00686CF3">
      <w:pPr>
        <w:pStyle w:val="18"/>
        <w:shd w:val="clear" w:color="auto" w:fill="auto"/>
        <w:tabs>
          <w:tab w:val="right" w:pos="20"/>
        </w:tabs>
        <w:spacing w:after="0" w:line="240" w:lineRule="auto"/>
        <w:ind w:left="20" w:right="20" w:firstLine="700"/>
        <w:jc w:val="both"/>
        <w:rPr>
          <w:sz w:val="24"/>
          <w:szCs w:val="24"/>
        </w:rPr>
      </w:pPr>
      <w:r w:rsidRPr="00D36CEA">
        <w:rPr>
          <w:rStyle w:val="51"/>
          <w:sz w:val="24"/>
          <w:szCs w:val="24"/>
        </w:rPr>
        <w:t>Зарубежная литература. Биографические справки и произведения (полностью</w:t>
      </w:r>
      <w:r w:rsidRPr="00D36CEA">
        <w:rPr>
          <w:rStyle w:val="51"/>
          <w:sz w:val="24"/>
          <w:szCs w:val="24"/>
        </w:rPr>
        <w:tab/>
        <w:t>или</w:t>
      </w:r>
      <w:r w:rsidRPr="00D36CEA">
        <w:rPr>
          <w:rStyle w:val="51"/>
          <w:sz w:val="24"/>
          <w:szCs w:val="24"/>
        </w:rPr>
        <w:tab/>
        <w:t>законченные</w:t>
      </w:r>
      <w:r w:rsidRPr="00D36CEA">
        <w:rPr>
          <w:rStyle w:val="51"/>
          <w:sz w:val="24"/>
          <w:szCs w:val="24"/>
        </w:rPr>
        <w:tab/>
        <w:t>отрывки</w:t>
      </w:r>
      <w:r w:rsidRPr="00D36CEA">
        <w:rPr>
          <w:rStyle w:val="51"/>
          <w:sz w:val="24"/>
          <w:szCs w:val="24"/>
        </w:rPr>
        <w:tab/>
        <w:t>из</w:t>
      </w:r>
      <w:r w:rsidRPr="00D36CEA">
        <w:rPr>
          <w:rStyle w:val="51"/>
          <w:sz w:val="24"/>
          <w:szCs w:val="24"/>
        </w:rPr>
        <w:tab/>
        <w:t>прозаических</w:t>
      </w:r>
      <w:r w:rsidRPr="00D36CEA">
        <w:rPr>
          <w:rStyle w:val="51"/>
          <w:sz w:val="24"/>
          <w:szCs w:val="24"/>
        </w:rPr>
        <w:tab/>
        <w:t>произведений)</w:t>
      </w:r>
    </w:p>
    <w:p w14:paraId="4F9A56C1" w14:textId="77777777" w:rsidR="00237364" w:rsidRPr="00D36CEA" w:rsidRDefault="00237364" w:rsidP="00237364">
      <w:pPr>
        <w:pStyle w:val="18"/>
        <w:shd w:val="clear" w:color="auto" w:fill="auto"/>
        <w:spacing w:after="0" w:line="240" w:lineRule="auto"/>
        <w:ind w:left="20"/>
        <w:rPr>
          <w:sz w:val="24"/>
          <w:szCs w:val="24"/>
        </w:rPr>
      </w:pPr>
      <w:r w:rsidRPr="00D36CEA">
        <w:rPr>
          <w:rStyle w:val="51"/>
          <w:sz w:val="24"/>
          <w:szCs w:val="24"/>
        </w:rPr>
        <w:t>зарубежных писателей и поэтов.</w:t>
      </w:r>
    </w:p>
    <w:p w14:paraId="6EFF0FB7"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Теория литературы.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14:paraId="4A0AC502"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Рифма в стихотворении. Ритм в стихотворении.</w:t>
      </w:r>
    </w:p>
    <w:p w14:paraId="1A34BC5D"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14:paraId="742AFF11" w14:textId="77777777" w:rsidR="00237364" w:rsidRPr="00D36CEA" w:rsidRDefault="00237364" w:rsidP="00237364">
      <w:pPr>
        <w:pStyle w:val="18"/>
        <w:shd w:val="clear" w:color="auto" w:fill="auto"/>
        <w:tabs>
          <w:tab w:val="left" w:pos="2007"/>
          <w:tab w:val="left" w:pos="3972"/>
          <w:tab w:val="right" w:pos="5565"/>
        </w:tabs>
        <w:spacing w:after="0" w:line="240" w:lineRule="auto"/>
        <w:ind w:left="20" w:right="20" w:firstLine="700"/>
        <w:jc w:val="both"/>
        <w:rPr>
          <w:sz w:val="24"/>
          <w:szCs w:val="24"/>
        </w:rPr>
      </w:pPr>
      <w:r w:rsidRPr="00D36CEA">
        <w:rPr>
          <w:rStyle w:val="51"/>
          <w:sz w:val="24"/>
          <w:szCs w:val="24"/>
        </w:rPr>
        <w:t>Проза как вид художественных произведений. Признаки прозаических произведений:</w:t>
      </w:r>
      <w:r w:rsidRPr="00D36CEA">
        <w:rPr>
          <w:rStyle w:val="51"/>
          <w:sz w:val="24"/>
          <w:szCs w:val="24"/>
        </w:rPr>
        <w:tab/>
        <w:t>сюжет, герои.</w:t>
      </w:r>
      <w:r w:rsidRPr="00D36CEA">
        <w:rPr>
          <w:rStyle w:val="51"/>
          <w:sz w:val="24"/>
          <w:szCs w:val="24"/>
        </w:rPr>
        <w:tab/>
        <w:t>Сюжет</w:t>
      </w:r>
      <w:r w:rsidRPr="00D36CEA">
        <w:rPr>
          <w:rStyle w:val="51"/>
          <w:sz w:val="24"/>
          <w:szCs w:val="24"/>
        </w:rPr>
        <w:tab/>
        <w:t>произведения. Герой (персонаж)</w:t>
      </w:r>
    </w:p>
    <w:p w14:paraId="308833BA" w14:textId="77777777" w:rsidR="00237364" w:rsidRPr="00D36CEA" w:rsidRDefault="00237364" w:rsidP="00237364">
      <w:pPr>
        <w:pStyle w:val="18"/>
        <w:shd w:val="clear" w:color="auto" w:fill="auto"/>
        <w:spacing w:after="0" w:line="240" w:lineRule="auto"/>
        <w:ind w:left="20"/>
        <w:rPr>
          <w:sz w:val="24"/>
          <w:szCs w:val="24"/>
        </w:rPr>
      </w:pPr>
      <w:r w:rsidRPr="00D36CEA">
        <w:rPr>
          <w:rStyle w:val="51"/>
          <w:sz w:val="24"/>
          <w:szCs w:val="24"/>
        </w:rPr>
        <w:t>произведения. Роль пейзажа и интерьера в рассказе.</w:t>
      </w:r>
    </w:p>
    <w:p w14:paraId="7435267B"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Поэзия как вид художественных произведений. Признаки поэтических произведений: рифма, ритм.</w:t>
      </w:r>
    </w:p>
    <w:p w14:paraId="36123A90"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 xml:space="preserve">Пьеса как вид драматического искусства. Отличительные признаки пьес: герои </w:t>
      </w:r>
      <w:r w:rsidRPr="00D36CEA">
        <w:rPr>
          <w:rStyle w:val="51"/>
          <w:sz w:val="24"/>
          <w:szCs w:val="24"/>
        </w:rPr>
        <w:lastRenderedPageBreak/>
        <w:t>(действующие лица), диалоги, структурные части (действия).</w:t>
      </w:r>
    </w:p>
    <w:p w14:paraId="745D8625"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Автобиографические произведения. Воспоминания (мемуары).</w:t>
      </w:r>
    </w:p>
    <w:p w14:paraId="42F01F7E" w14:textId="77777777" w:rsidR="00237364" w:rsidRPr="00D36CEA" w:rsidRDefault="00237364" w:rsidP="00237364">
      <w:pPr>
        <w:pStyle w:val="18"/>
        <w:shd w:val="clear" w:color="auto" w:fill="auto"/>
        <w:tabs>
          <w:tab w:val="left" w:pos="5524"/>
          <w:tab w:val="right" w:pos="9390"/>
        </w:tabs>
        <w:spacing w:after="0" w:line="240" w:lineRule="auto"/>
        <w:ind w:firstLine="700"/>
        <w:jc w:val="both"/>
        <w:rPr>
          <w:sz w:val="24"/>
          <w:szCs w:val="24"/>
        </w:rPr>
      </w:pPr>
      <w:r w:rsidRPr="00D36CEA">
        <w:rPr>
          <w:rStyle w:val="51"/>
          <w:sz w:val="24"/>
          <w:szCs w:val="24"/>
        </w:rPr>
        <w:t>Навыки чтения. Дальнейшее совершенствование навыков</w:t>
      </w:r>
    </w:p>
    <w:p w14:paraId="10F50DE7" w14:textId="77777777" w:rsidR="00237364" w:rsidRPr="00D36CEA" w:rsidRDefault="00237364" w:rsidP="00237364">
      <w:pPr>
        <w:pStyle w:val="18"/>
        <w:shd w:val="clear" w:color="auto" w:fill="auto"/>
        <w:spacing w:after="0" w:line="240" w:lineRule="auto"/>
        <w:ind w:right="20"/>
        <w:jc w:val="both"/>
        <w:rPr>
          <w:sz w:val="24"/>
          <w:szCs w:val="24"/>
        </w:rPr>
      </w:pPr>
      <w:r w:rsidRPr="00D36CEA">
        <w:rPr>
          <w:rStyle w:val="51"/>
          <w:sz w:val="24"/>
          <w:szCs w:val="24"/>
        </w:rPr>
        <w:t>правильного, беглого, сознательного и выразительного чтения в соответствии с нормами литературного произношения.</w:t>
      </w:r>
    </w:p>
    <w:p w14:paraId="24230454" w14:textId="77777777" w:rsidR="00237364" w:rsidRPr="00D36CEA" w:rsidRDefault="00237364" w:rsidP="00237364">
      <w:pPr>
        <w:pStyle w:val="18"/>
        <w:shd w:val="clear" w:color="auto" w:fill="auto"/>
        <w:tabs>
          <w:tab w:val="left" w:pos="5524"/>
        </w:tabs>
        <w:spacing w:after="0" w:line="240" w:lineRule="auto"/>
        <w:ind w:right="20" w:firstLine="700"/>
        <w:jc w:val="both"/>
        <w:rPr>
          <w:sz w:val="24"/>
          <w:szCs w:val="24"/>
        </w:rPr>
      </w:pPr>
      <w:r w:rsidRPr="00D36CEA">
        <w:rPr>
          <w:rStyle w:val="51"/>
          <w:sz w:val="24"/>
          <w:szCs w:val="24"/>
        </w:rPr>
        <w:t>Осознанное чтение текста про себя с предварительными заданиями учителя. Самостоятельная подготовка</w:t>
      </w:r>
      <w:r w:rsidRPr="00D36CEA">
        <w:rPr>
          <w:rStyle w:val="51"/>
          <w:sz w:val="24"/>
          <w:szCs w:val="24"/>
        </w:rPr>
        <w:tab/>
        <w:t>к выразительному чтению</w:t>
      </w:r>
    </w:p>
    <w:p w14:paraId="6E69C0D6" w14:textId="77777777" w:rsidR="00237364" w:rsidRPr="00D36CEA" w:rsidRDefault="00237364" w:rsidP="00237364">
      <w:pPr>
        <w:pStyle w:val="18"/>
        <w:shd w:val="clear" w:color="auto" w:fill="auto"/>
        <w:spacing w:after="0" w:line="240" w:lineRule="auto"/>
        <w:jc w:val="both"/>
        <w:rPr>
          <w:sz w:val="24"/>
          <w:szCs w:val="24"/>
        </w:rPr>
      </w:pPr>
      <w:r w:rsidRPr="00D36CEA">
        <w:rPr>
          <w:rStyle w:val="51"/>
          <w:sz w:val="24"/>
          <w:szCs w:val="24"/>
        </w:rPr>
        <w:t>предварительно проанализированного текста или отрывка из него.</w:t>
      </w:r>
    </w:p>
    <w:p w14:paraId="6A17C607"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51"/>
          <w:sz w:val="24"/>
          <w:szCs w:val="24"/>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14:paraId="2D14F726"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Сознательное чтение текста вслух и про себя.</w:t>
      </w:r>
    </w:p>
    <w:p w14:paraId="185A4945"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51"/>
          <w:sz w:val="24"/>
          <w:szCs w:val="24"/>
        </w:rPr>
        <w:t>Самостоятельная подготовка к выразительному чтению предварительно проанализированного текста или отрывка из него.</w:t>
      </w:r>
    </w:p>
    <w:p w14:paraId="5AB99516"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51"/>
          <w:sz w:val="24"/>
          <w:szCs w:val="24"/>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14:paraId="1C994F9A"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51"/>
          <w:sz w:val="24"/>
          <w:szCs w:val="24"/>
        </w:rPr>
        <w:t>Освоение разных видов чтения текста (выборочное, ознакомительное, изучающее).</w:t>
      </w:r>
    </w:p>
    <w:p w14:paraId="408F7BEB"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51"/>
          <w:sz w:val="24"/>
          <w:szCs w:val="24"/>
        </w:rPr>
        <w:t>Работа с текстом.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w:t>
      </w:r>
    </w:p>
    <w:p w14:paraId="5B91D051"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51"/>
          <w:sz w:val="24"/>
          <w:szCs w:val="24"/>
        </w:rPr>
        <w:t>Совершенствование умения устанавливать смысловые связи между событиями (в пределах одной части) и между частями произведения.</w:t>
      </w:r>
    </w:p>
    <w:p w14:paraId="03F1AD7D"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51"/>
          <w:sz w:val="24"/>
          <w:szCs w:val="24"/>
        </w:rPr>
        <w:t>Совершенствование представлений о типах текстов (описание, рассуждение, повествование).</w:t>
      </w:r>
    </w:p>
    <w:p w14:paraId="699943C3" w14:textId="77777777" w:rsidR="00237364" w:rsidRPr="00D36CEA" w:rsidRDefault="00237364" w:rsidP="00237364">
      <w:pPr>
        <w:pStyle w:val="18"/>
        <w:shd w:val="clear" w:color="auto" w:fill="auto"/>
        <w:tabs>
          <w:tab w:val="right" w:pos="9390"/>
        </w:tabs>
        <w:spacing w:after="0" w:line="240" w:lineRule="auto"/>
        <w:ind w:firstLine="700"/>
        <w:jc w:val="both"/>
        <w:rPr>
          <w:sz w:val="24"/>
          <w:szCs w:val="24"/>
        </w:rPr>
      </w:pPr>
      <w:r w:rsidRPr="00D36CEA">
        <w:rPr>
          <w:rStyle w:val="51"/>
          <w:sz w:val="24"/>
          <w:szCs w:val="24"/>
        </w:rPr>
        <w:t>Сравнение художественных, деловых (учебных) и научно-</w:t>
      </w:r>
    </w:p>
    <w:p w14:paraId="37C98840" w14:textId="77777777" w:rsidR="00237364" w:rsidRPr="00D36CEA" w:rsidRDefault="00237364" w:rsidP="00237364">
      <w:pPr>
        <w:pStyle w:val="18"/>
        <w:shd w:val="clear" w:color="auto" w:fill="auto"/>
        <w:spacing w:after="0" w:line="240" w:lineRule="auto"/>
        <w:ind w:right="20"/>
        <w:jc w:val="both"/>
        <w:rPr>
          <w:sz w:val="24"/>
          <w:szCs w:val="24"/>
        </w:rPr>
      </w:pPr>
      <w:r w:rsidRPr="00D36CEA">
        <w:rPr>
          <w:rStyle w:val="51"/>
          <w:sz w:val="24"/>
          <w:szCs w:val="24"/>
        </w:rPr>
        <w:t>познавательных текстов. Нахождение (с помощью учителя) необходимой информации в научно-познавательном тексте для подготовки сообщения.</w:t>
      </w:r>
    </w:p>
    <w:p w14:paraId="497CD51E"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51"/>
          <w:sz w:val="24"/>
          <w:szCs w:val="24"/>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14:paraId="5508BFE1"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51"/>
          <w:sz w:val="24"/>
          <w:szCs w:val="24"/>
        </w:rPr>
        <w:t xml:space="preserve">Самостоятельное деление текста на законченные по смыслу части и </w:t>
      </w:r>
      <w:proofErr w:type="spellStart"/>
      <w:r w:rsidRPr="00D36CEA">
        <w:rPr>
          <w:rStyle w:val="51"/>
          <w:sz w:val="24"/>
          <w:szCs w:val="24"/>
        </w:rPr>
        <w:t>озаглавливание</w:t>
      </w:r>
      <w:proofErr w:type="spellEnd"/>
      <w:r w:rsidRPr="00D36CEA">
        <w:rPr>
          <w:rStyle w:val="51"/>
          <w:sz w:val="24"/>
          <w:szCs w:val="24"/>
        </w:rPr>
        <w:t xml:space="preserve"> частей в разной речевой форме (вопросительные, повествовательные, назывные предложения). Составление с помощью учителя цитатного плана.</w:t>
      </w:r>
    </w:p>
    <w:p w14:paraId="4BB60EBA"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Составление различных видов пересказов.</w:t>
      </w:r>
    </w:p>
    <w:p w14:paraId="225FD64E"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51"/>
          <w:sz w:val="24"/>
          <w:szCs w:val="24"/>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14:paraId="51AD34EB"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Определение эмоционального характера текстов (с помощью учителя).</w:t>
      </w:r>
    </w:p>
    <w:p w14:paraId="7CD3F941"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51"/>
          <w:sz w:val="24"/>
          <w:szCs w:val="24"/>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14:paraId="6B0E234E"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51"/>
          <w:sz w:val="24"/>
          <w:szCs w:val="24"/>
        </w:rPr>
        <w:t xml:space="preserve">Самостоятельное нахождение в тексте незнакомых слов и объяснение их значения. </w:t>
      </w:r>
      <w:r w:rsidRPr="00D36CEA">
        <w:rPr>
          <w:rStyle w:val="51"/>
          <w:sz w:val="24"/>
          <w:szCs w:val="24"/>
        </w:rPr>
        <w:lastRenderedPageBreak/>
        <w:t>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14:paraId="186D485F"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14:paraId="337E20AE"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Выделение в тексте описаний и рассуждений.</w:t>
      </w:r>
    </w:p>
    <w:p w14:paraId="08B88795"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14:paraId="2A3626D6"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14:paraId="7A7CB30F"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Составление отзыва на книгу, аннотацию. Составление высказывания- рассуждения с опорой на иллюстрацию, алгоритм.</w:t>
      </w:r>
    </w:p>
    <w:p w14:paraId="1CEE460E"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14:paraId="7C024772"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14:paraId="7E7BE1BD" w14:textId="77777777" w:rsidR="00237364" w:rsidRPr="00D36CEA" w:rsidRDefault="00237364" w:rsidP="00237364">
      <w:pPr>
        <w:pStyle w:val="18"/>
        <w:shd w:val="clear" w:color="auto" w:fill="auto"/>
        <w:spacing w:after="0" w:line="240" w:lineRule="auto"/>
        <w:ind w:right="700"/>
        <w:jc w:val="center"/>
        <w:rPr>
          <w:rStyle w:val="51"/>
          <w:b/>
          <w:sz w:val="24"/>
          <w:szCs w:val="24"/>
        </w:rPr>
      </w:pPr>
      <w:r w:rsidRPr="00D36CEA">
        <w:rPr>
          <w:rStyle w:val="51"/>
          <w:b/>
          <w:sz w:val="24"/>
          <w:szCs w:val="24"/>
        </w:rPr>
        <w:t>Математика</w:t>
      </w:r>
    </w:p>
    <w:p w14:paraId="718FFD47" w14:textId="77777777" w:rsidR="00237364" w:rsidRPr="00D36CEA" w:rsidRDefault="00237364" w:rsidP="00237364">
      <w:pPr>
        <w:pStyle w:val="18"/>
        <w:shd w:val="clear" w:color="auto" w:fill="auto"/>
        <w:spacing w:after="0" w:line="240" w:lineRule="auto"/>
        <w:ind w:left="3180" w:right="3260"/>
        <w:jc w:val="center"/>
        <w:rPr>
          <w:sz w:val="24"/>
          <w:szCs w:val="24"/>
        </w:rPr>
      </w:pPr>
      <w:r w:rsidRPr="00D36CEA">
        <w:rPr>
          <w:rStyle w:val="51"/>
          <w:sz w:val="24"/>
          <w:szCs w:val="24"/>
        </w:rPr>
        <w:t>Пояснительная записка</w:t>
      </w:r>
    </w:p>
    <w:p w14:paraId="3BF4831B"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 xml:space="preserve">Целью обучения математике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sidRPr="00D36CEA">
        <w:rPr>
          <w:rStyle w:val="51"/>
          <w:sz w:val="24"/>
          <w:szCs w:val="24"/>
          <w:lang w:val="en-US"/>
        </w:rPr>
        <w:t>X</w:t>
      </w:r>
      <w:r w:rsidRPr="00D36CEA">
        <w:rPr>
          <w:rStyle w:val="51"/>
          <w:sz w:val="24"/>
          <w:szCs w:val="24"/>
        </w:rPr>
        <w:t>-</w:t>
      </w:r>
      <w:r w:rsidRPr="00D36CEA">
        <w:rPr>
          <w:rStyle w:val="51"/>
          <w:sz w:val="24"/>
          <w:szCs w:val="24"/>
          <w:lang w:val="en-US"/>
        </w:rPr>
        <w:t>XII</w:t>
      </w:r>
      <w:r w:rsidRPr="00D36CEA">
        <w:rPr>
          <w:rStyle w:val="51"/>
          <w:sz w:val="24"/>
          <w:szCs w:val="24"/>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14:paraId="2E567575"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Задачи обучения математике на этом этапе получения образования обучающимися с умственной отсталостью (интеллектуальными нарушениями) состоят:</w:t>
      </w:r>
    </w:p>
    <w:p w14:paraId="45E4CA64" w14:textId="77777777" w:rsidR="00237364" w:rsidRPr="00D36CEA" w:rsidRDefault="00237364" w:rsidP="00237364">
      <w:pPr>
        <w:pStyle w:val="18"/>
        <w:shd w:val="clear" w:color="auto" w:fill="auto"/>
        <w:tabs>
          <w:tab w:val="left" w:pos="1076"/>
        </w:tabs>
        <w:spacing w:after="0" w:line="240" w:lineRule="auto"/>
        <w:ind w:right="20"/>
        <w:jc w:val="both"/>
        <w:rPr>
          <w:sz w:val="24"/>
          <w:szCs w:val="24"/>
        </w:rPr>
      </w:pPr>
      <w:r w:rsidRPr="00D36CEA">
        <w:rPr>
          <w:rStyle w:val="51"/>
          <w:sz w:val="24"/>
          <w:szCs w:val="24"/>
        </w:rPr>
        <w:t>-в совершенствовании ранее приобретенных доступных математических знаний, умений и навыков;</w:t>
      </w:r>
    </w:p>
    <w:p w14:paraId="753543B4" w14:textId="77777777" w:rsidR="00237364" w:rsidRPr="00D36CEA" w:rsidRDefault="00237364" w:rsidP="00237364">
      <w:pPr>
        <w:pStyle w:val="18"/>
        <w:shd w:val="clear" w:color="auto" w:fill="auto"/>
        <w:tabs>
          <w:tab w:val="left" w:pos="1076"/>
        </w:tabs>
        <w:spacing w:after="0" w:line="240" w:lineRule="auto"/>
        <w:ind w:right="20"/>
        <w:jc w:val="both"/>
        <w:rPr>
          <w:sz w:val="24"/>
          <w:szCs w:val="24"/>
        </w:rPr>
      </w:pPr>
      <w:r w:rsidRPr="00D36CEA">
        <w:rPr>
          <w:rStyle w:val="51"/>
          <w:sz w:val="24"/>
          <w:szCs w:val="24"/>
        </w:rPr>
        <w:t>-в применении математических знаний, умений и навыков для решения практико-ориентированных задач;</w:t>
      </w:r>
    </w:p>
    <w:p w14:paraId="17734761" w14:textId="77777777" w:rsidR="00237364" w:rsidRPr="00D36CEA" w:rsidRDefault="00237364" w:rsidP="00237364">
      <w:pPr>
        <w:pStyle w:val="18"/>
        <w:shd w:val="clear" w:color="auto" w:fill="auto"/>
        <w:tabs>
          <w:tab w:val="left" w:pos="1076"/>
        </w:tabs>
        <w:spacing w:after="0" w:line="240" w:lineRule="auto"/>
        <w:ind w:right="20"/>
        <w:jc w:val="both"/>
        <w:rPr>
          <w:sz w:val="24"/>
          <w:szCs w:val="24"/>
        </w:rPr>
      </w:pPr>
      <w:r w:rsidRPr="00D36CEA">
        <w:rPr>
          <w:rStyle w:val="51"/>
          <w:sz w:val="24"/>
          <w:szCs w:val="24"/>
        </w:rPr>
        <w:t>-в использовании процесса обучения математике для коррекции недостатков познавательной деятельности и личностных качеств обучающихся.</w:t>
      </w:r>
    </w:p>
    <w:p w14:paraId="3C8618CC"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Нумерация.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14:paraId="7F722BAA"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Единицы измерения и их соотношения. Величины (длина, стоимость, масса, емкость, время, площадь, объем) и един</w:t>
      </w:r>
      <w:r w:rsidRPr="00D36CEA">
        <w:rPr>
          <w:rStyle w:val="61"/>
          <w:sz w:val="24"/>
          <w:szCs w:val="24"/>
        </w:rPr>
        <w:t>ицы</w:t>
      </w:r>
      <w:r w:rsidRPr="00D36CEA">
        <w:rPr>
          <w:rStyle w:val="51"/>
          <w:sz w:val="24"/>
          <w:szCs w:val="24"/>
        </w:rPr>
        <w:t xml:space="preserve">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14:paraId="5A0205A1"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Запись чисел, полученных при измерении площади и объема, в виде десятичной дроби и обратное преобразование.</w:t>
      </w:r>
    </w:p>
    <w:p w14:paraId="1A9EC87C"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Арифметические действия. Устные вычисления(сложение, вычитание, умножение, деление) с числами в пределах 1 000 000 (легкие случаи).</w:t>
      </w:r>
    </w:p>
    <w:p w14:paraId="587DEC1A"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lastRenderedPageBreak/>
        <w:t>Письменное сложение и вычитание чисел в пределах 1 000 000 (все случаи). Проверка вычислений с помощью обратного арифметического действия.</w:t>
      </w:r>
    </w:p>
    <w:p w14:paraId="71D77DFB"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51"/>
          <w:sz w:val="24"/>
          <w:szCs w:val="24"/>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14:paraId="7308EC88"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51"/>
          <w:sz w:val="24"/>
          <w:szCs w:val="24"/>
        </w:rPr>
        <w:t>Порядок действий. Нахождение значения числового выражения, состоящего из 3-5 арифметических действий.</w:t>
      </w:r>
    </w:p>
    <w:p w14:paraId="38672268"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51"/>
          <w:sz w:val="24"/>
          <w:szCs w:val="24"/>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14:paraId="679FB324"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51"/>
          <w:sz w:val="24"/>
          <w:szCs w:val="24"/>
        </w:rPr>
        <w:t>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14:paraId="74A8513A"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Нахождение числа по одной его части.</w:t>
      </w:r>
    </w:p>
    <w:p w14:paraId="78412683" w14:textId="77777777" w:rsidR="00237364" w:rsidRPr="00D36CEA" w:rsidRDefault="00237364" w:rsidP="00237364">
      <w:pPr>
        <w:pStyle w:val="18"/>
        <w:shd w:val="clear" w:color="auto" w:fill="auto"/>
        <w:tabs>
          <w:tab w:val="left" w:pos="3762"/>
        </w:tabs>
        <w:spacing w:after="0" w:line="240" w:lineRule="auto"/>
        <w:ind w:firstLine="700"/>
        <w:jc w:val="both"/>
        <w:rPr>
          <w:sz w:val="24"/>
          <w:szCs w:val="24"/>
        </w:rPr>
      </w:pPr>
      <w:r w:rsidRPr="00D36CEA">
        <w:rPr>
          <w:rStyle w:val="51"/>
          <w:sz w:val="24"/>
          <w:szCs w:val="24"/>
        </w:rPr>
        <w:t>Десятичные дроби: получение, запись, чтение, сравнение,</w:t>
      </w:r>
      <w:r w:rsidRPr="00D36CEA">
        <w:rPr>
          <w:sz w:val="24"/>
          <w:szCs w:val="24"/>
        </w:rPr>
        <w:t xml:space="preserve"> </w:t>
      </w:r>
      <w:r w:rsidRPr="00D36CEA">
        <w:rPr>
          <w:rStyle w:val="51"/>
          <w:sz w:val="24"/>
          <w:szCs w:val="24"/>
        </w:rPr>
        <w:t>преобразования. Сложение и вычитание десятичных дробей (все случаи), проверка вычислений с помощью обратного арифметического действия.</w:t>
      </w:r>
    </w:p>
    <w:p w14:paraId="766F66F3" w14:textId="77777777" w:rsidR="00237364" w:rsidRPr="00D36CEA" w:rsidRDefault="00237364" w:rsidP="00237364">
      <w:pPr>
        <w:pStyle w:val="18"/>
        <w:shd w:val="clear" w:color="auto" w:fill="auto"/>
        <w:spacing w:after="0" w:line="240" w:lineRule="auto"/>
        <w:jc w:val="both"/>
        <w:rPr>
          <w:sz w:val="24"/>
          <w:szCs w:val="24"/>
        </w:rPr>
      </w:pPr>
      <w:r w:rsidRPr="00D36CEA">
        <w:rPr>
          <w:rStyle w:val="51"/>
          <w:sz w:val="24"/>
          <w:szCs w:val="24"/>
        </w:rPr>
        <w:t>Умножение и деление десятичной дроби на однозначное, двузначное и</w:t>
      </w:r>
    </w:p>
    <w:p w14:paraId="2ACD5FC1" w14:textId="77777777" w:rsidR="00237364" w:rsidRPr="00D36CEA" w:rsidRDefault="00237364" w:rsidP="00237364">
      <w:pPr>
        <w:pStyle w:val="18"/>
        <w:shd w:val="clear" w:color="auto" w:fill="auto"/>
        <w:spacing w:after="0" w:line="240" w:lineRule="auto"/>
        <w:jc w:val="both"/>
        <w:rPr>
          <w:sz w:val="24"/>
          <w:szCs w:val="24"/>
        </w:rPr>
      </w:pPr>
      <w:r w:rsidRPr="00D36CEA">
        <w:rPr>
          <w:rStyle w:val="51"/>
          <w:sz w:val="24"/>
          <w:szCs w:val="24"/>
        </w:rPr>
        <w:t>трехзначное число (легкие случаи).</w:t>
      </w:r>
      <w:r w:rsidRPr="00D36CEA">
        <w:rPr>
          <w:sz w:val="24"/>
          <w:szCs w:val="24"/>
        </w:rPr>
        <w:t xml:space="preserve"> </w:t>
      </w:r>
      <w:r w:rsidRPr="00D36CEA">
        <w:rPr>
          <w:rStyle w:val="51"/>
          <w:sz w:val="24"/>
          <w:szCs w:val="24"/>
        </w:rPr>
        <w:t>Использование микрокалькулятора для выполнения арифметических</w:t>
      </w:r>
      <w:r w:rsidRPr="00D36CEA">
        <w:rPr>
          <w:sz w:val="24"/>
          <w:szCs w:val="24"/>
        </w:rPr>
        <w:t xml:space="preserve"> </w:t>
      </w:r>
      <w:r w:rsidRPr="00D36CEA">
        <w:rPr>
          <w:rStyle w:val="51"/>
          <w:sz w:val="24"/>
          <w:szCs w:val="24"/>
        </w:rPr>
        <w:t>действий с десятичными дробями с проверкой результата повторным вычислением на микрокалькуляторе.</w:t>
      </w:r>
    </w:p>
    <w:p w14:paraId="23DF431C"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51"/>
          <w:sz w:val="24"/>
          <w:szCs w:val="24"/>
        </w:rPr>
        <w:t>Процент. Нахождение одного и нескольких процентов от числа, в том числе с использованием микрокалькулятора.</w:t>
      </w:r>
    </w:p>
    <w:p w14:paraId="471E5466"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51"/>
          <w:sz w:val="24"/>
          <w:szCs w:val="24"/>
        </w:rPr>
        <w:t>Нахождение числа по одному проценту.</w:t>
      </w:r>
    </w:p>
    <w:p w14:paraId="7198B4FA"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51"/>
          <w:sz w:val="24"/>
          <w:szCs w:val="24"/>
        </w:rPr>
        <w:t>Использование дробей (обыкновенных и десятичных) и процентов в диаграммах (линейных, столбчатых, круговых).</w:t>
      </w:r>
    </w:p>
    <w:p w14:paraId="0A63D88E" w14:textId="77777777" w:rsidR="00237364" w:rsidRPr="00D36CEA" w:rsidRDefault="00237364" w:rsidP="00237364">
      <w:pPr>
        <w:pStyle w:val="18"/>
        <w:shd w:val="clear" w:color="auto" w:fill="auto"/>
        <w:spacing w:after="0" w:line="240" w:lineRule="auto"/>
        <w:ind w:left="20" w:right="40" w:firstLine="700"/>
        <w:jc w:val="both"/>
        <w:rPr>
          <w:sz w:val="24"/>
          <w:szCs w:val="24"/>
        </w:rPr>
      </w:pPr>
      <w:r w:rsidRPr="00D36CEA">
        <w:rPr>
          <w:rStyle w:val="51"/>
          <w:sz w:val="24"/>
          <w:szCs w:val="24"/>
        </w:rPr>
        <w:t>Арифметические задачи. Простые (все виды, рассмотренные на предыдущих этапах обучения) и составные (в 3-5 арифметических действий) задачи.</w:t>
      </w:r>
    </w:p>
    <w:p w14:paraId="33776B45"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Задачи на движение в одном и противоположном направлении двух тел.</w:t>
      </w:r>
    </w:p>
    <w:p w14:paraId="075B0BF0"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Задачи на нахождение целого по значению его доли.</w:t>
      </w:r>
    </w:p>
    <w:p w14:paraId="4AE5AFCF" w14:textId="77777777" w:rsidR="00237364" w:rsidRPr="00D36CEA" w:rsidRDefault="00237364" w:rsidP="00237364">
      <w:pPr>
        <w:pStyle w:val="18"/>
        <w:shd w:val="clear" w:color="auto" w:fill="auto"/>
        <w:spacing w:after="0" w:line="240" w:lineRule="auto"/>
        <w:ind w:left="20" w:right="40" w:firstLine="700"/>
        <w:jc w:val="both"/>
        <w:rPr>
          <w:sz w:val="24"/>
          <w:szCs w:val="24"/>
        </w:rPr>
      </w:pPr>
      <w:r w:rsidRPr="00D36CEA">
        <w:rPr>
          <w:rStyle w:val="51"/>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14:paraId="689665D3"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Арифметические задачи, связанные с программой профильного труда.</w:t>
      </w:r>
    </w:p>
    <w:p w14:paraId="6CCD3062" w14:textId="77777777" w:rsidR="00237364" w:rsidRPr="00D36CEA" w:rsidRDefault="00237364" w:rsidP="00237364">
      <w:pPr>
        <w:pStyle w:val="18"/>
        <w:shd w:val="clear" w:color="auto" w:fill="auto"/>
        <w:spacing w:after="0" w:line="240" w:lineRule="auto"/>
        <w:ind w:left="20" w:right="40" w:firstLine="700"/>
        <w:jc w:val="both"/>
        <w:rPr>
          <w:sz w:val="24"/>
          <w:szCs w:val="24"/>
        </w:rPr>
      </w:pPr>
      <w:r w:rsidRPr="00D36CEA">
        <w:rPr>
          <w:rStyle w:val="51"/>
          <w:sz w:val="24"/>
          <w:szCs w:val="24"/>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14:paraId="16C60C8D"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Геометрический материал.</w:t>
      </w:r>
    </w:p>
    <w:p w14:paraId="46DC34E5" w14:textId="77777777" w:rsidR="00237364" w:rsidRPr="00D36CEA" w:rsidRDefault="00237364" w:rsidP="00237364">
      <w:pPr>
        <w:pStyle w:val="18"/>
        <w:shd w:val="clear" w:color="auto" w:fill="auto"/>
        <w:spacing w:after="0" w:line="240" w:lineRule="auto"/>
        <w:ind w:left="20" w:right="40" w:firstLine="700"/>
        <w:jc w:val="both"/>
        <w:rPr>
          <w:sz w:val="24"/>
          <w:szCs w:val="24"/>
        </w:rPr>
      </w:pPr>
      <w:r w:rsidRPr="00D36CEA">
        <w:rPr>
          <w:rStyle w:val="51"/>
          <w:sz w:val="24"/>
          <w:szCs w:val="24"/>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14:paraId="08E60D76" w14:textId="77777777" w:rsidR="00237364" w:rsidRPr="00D36CEA" w:rsidRDefault="00237364" w:rsidP="00237364">
      <w:pPr>
        <w:pStyle w:val="18"/>
        <w:shd w:val="clear" w:color="auto" w:fill="auto"/>
        <w:spacing w:after="0" w:line="240" w:lineRule="auto"/>
        <w:ind w:left="20" w:right="40" w:firstLine="700"/>
        <w:jc w:val="both"/>
        <w:rPr>
          <w:sz w:val="24"/>
          <w:szCs w:val="24"/>
        </w:rPr>
      </w:pPr>
      <w:r w:rsidRPr="00D36CEA">
        <w:rPr>
          <w:rStyle w:val="51"/>
          <w:sz w:val="24"/>
          <w:szCs w:val="24"/>
        </w:rPr>
        <w:t>Свойства элементов многоугольников (треугольник, прямоугольник, параллелограмм), прямоугольного параллелепипеда.</w:t>
      </w:r>
    </w:p>
    <w:p w14:paraId="7C9F1A4A"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Взаимное положение на плоскости геометрических фигур и линий.</w:t>
      </w:r>
    </w:p>
    <w:p w14:paraId="7EC09273" w14:textId="77777777" w:rsidR="00237364" w:rsidRPr="00D36CEA" w:rsidRDefault="00237364" w:rsidP="00237364">
      <w:pPr>
        <w:pStyle w:val="18"/>
        <w:shd w:val="clear" w:color="auto" w:fill="auto"/>
        <w:tabs>
          <w:tab w:val="right" w:pos="9355"/>
        </w:tabs>
        <w:spacing w:after="0" w:line="240" w:lineRule="auto"/>
        <w:ind w:left="20" w:firstLine="700"/>
        <w:jc w:val="both"/>
        <w:rPr>
          <w:sz w:val="24"/>
          <w:szCs w:val="24"/>
        </w:rPr>
      </w:pPr>
      <w:r w:rsidRPr="00D36CEA">
        <w:rPr>
          <w:rStyle w:val="51"/>
          <w:sz w:val="24"/>
          <w:szCs w:val="24"/>
        </w:rPr>
        <w:t>Взаимное положение прямых в пространстве:  наклонные,</w:t>
      </w:r>
      <w:r w:rsidRPr="00D36CEA">
        <w:rPr>
          <w:sz w:val="24"/>
          <w:szCs w:val="24"/>
        </w:rPr>
        <w:t xml:space="preserve"> </w:t>
      </w:r>
      <w:r w:rsidRPr="00D36CEA">
        <w:rPr>
          <w:rStyle w:val="51"/>
          <w:sz w:val="24"/>
          <w:szCs w:val="24"/>
        </w:rPr>
        <w:t>горизонтальные, вертикальные. Уровень, отвес.</w:t>
      </w:r>
    </w:p>
    <w:p w14:paraId="3CBF3280"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Симметрия. Ось, центр симметрии.</w:t>
      </w:r>
    </w:p>
    <w:p w14:paraId="0E01218F" w14:textId="77777777" w:rsidR="00237364" w:rsidRPr="00D36CEA" w:rsidRDefault="00237364" w:rsidP="00237364">
      <w:pPr>
        <w:pStyle w:val="18"/>
        <w:shd w:val="clear" w:color="auto" w:fill="auto"/>
        <w:spacing w:after="0" w:line="240" w:lineRule="auto"/>
        <w:ind w:left="20" w:right="40" w:firstLine="700"/>
        <w:jc w:val="both"/>
        <w:rPr>
          <w:sz w:val="24"/>
          <w:szCs w:val="24"/>
        </w:rPr>
      </w:pPr>
      <w:r w:rsidRPr="00D36CEA">
        <w:rPr>
          <w:rStyle w:val="51"/>
          <w:sz w:val="24"/>
          <w:szCs w:val="24"/>
        </w:rPr>
        <w:t xml:space="preserve">Построение с помощью линейки, чертежного угольника, циркуля, транспортира линий, углов, многоугольников, окружностей в разном положении на плоскости, в том </w:t>
      </w:r>
      <w:r w:rsidRPr="00D36CEA">
        <w:rPr>
          <w:rStyle w:val="51"/>
          <w:sz w:val="24"/>
          <w:szCs w:val="24"/>
        </w:rPr>
        <w:lastRenderedPageBreak/>
        <w:t>числе симметричных относительно оси, центра симметрии.</w:t>
      </w:r>
    </w:p>
    <w:p w14:paraId="5C71223F" w14:textId="77777777" w:rsidR="00237364" w:rsidRPr="00D36CEA" w:rsidRDefault="00237364" w:rsidP="00237364">
      <w:pPr>
        <w:pStyle w:val="18"/>
        <w:shd w:val="clear" w:color="auto" w:fill="auto"/>
        <w:spacing w:after="0" w:line="240" w:lineRule="auto"/>
        <w:ind w:left="20" w:right="40" w:firstLine="700"/>
        <w:jc w:val="both"/>
        <w:rPr>
          <w:sz w:val="24"/>
          <w:szCs w:val="24"/>
        </w:rPr>
      </w:pPr>
      <w:r w:rsidRPr="00D36CEA">
        <w:rPr>
          <w:rStyle w:val="51"/>
          <w:sz w:val="24"/>
          <w:szCs w:val="24"/>
        </w:rPr>
        <w:t>Вычисление периметра многоугольника, площади прямоугольника, объема прямоугольного параллелепипеда (куба).</w:t>
      </w:r>
    </w:p>
    <w:p w14:paraId="7B3BA6AC"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51"/>
          <w:sz w:val="24"/>
          <w:szCs w:val="24"/>
        </w:rPr>
        <w:t>Вычисление длины окружности, площади круга. Сектор, сегмент.</w:t>
      </w:r>
    </w:p>
    <w:p w14:paraId="3A7601E1" w14:textId="77777777" w:rsidR="00237364" w:rsidRPr="00D36CEA" w:rsidRDefault="00237364" w:rsidP="00237364">
      <w:pPr>
        <w:pStyle w:val="18"/>
        <w:shd w:val="clear" w:color="auto" w:fill="auto"/>
        <w:spacing w:after="0" w:line="240" w:lineRule="auto"/>
        <w:ind w:left="20" w:firstLine="700"/>
        <w:jc w:val="both"/>
        <w:rPr>
          <w:rStyle w:val="51"/>
          <w:sz w:val="24"/>
          <w:szCs w:val="24"/>
        </w:rPr>
      </w:pPr>
      <w:r w:rsidRPr="00D36CEA">
        <w:rPr>
          <w:rStyle w:val="51"/>
          <w:sz w:val="24"/>
          <w:szCs w:val="24"/>
        </w:rPr>
        <w:t>Геометрические формы в окружающем мире.</w:t>
      </w:r>
    </w:p>
    <w:p w14:paraId="5C32F612" w14:textId="77777777" w:rsidR="00237364" w:rsidRPr="00D36CEA" w:rsidRDefault="00237364" w:rsidP="00237364">
      <w:pPr>
        <w:pStyle w:val="18"/>
        <w:shd w:val="clear" w:color="auto" w:fill="auto"/>
        <w:spacing w:after="0" w:line="240" w:lineRule="auto"/>
        <w:ind w:left="20" w:firstLine="700"/>
        <w:jc w:val="both"/>
        <w:rPr>
          <w:sz w:val="24"/>
          <w:szCs w:val="24"/>
        </w:rPr>
      </w:pPr>
    </w:p>
    <w:p w14:paraId="2A16E882" w14:textId="77777777" w:rsidR="00237364" w:rsidRPr="00D36CEA" w:rsidRDefault="00237364" w:rsidP="00237364">
      <w:pPr>
        <w:pStyle w:val="18"/>
        <w:shd w:val="clear" w:color="auto" w:fill="auto"/>
        <w:spacing w:after="0" w:line="240" w:lineRule="auto"/>
        <w:ind w:right="700"/>
        <w:jc w:val="center"/>
        <w:rPr>
          <w:rStyle w:val="51"/>
          <w:b/>
          <w:sz w:val="24"/>
          <w:szCs w:val="24"/>
        </w:rPr>
      </w:pPr>
      <w:r w:rsidRPr="00D36CEA">
        <w:rPr>
          <w:rStyle w:val="61"/>
          <w:b/>
          <w:sz w:val="24"/>
          <w:szCs w:val="24"/>
          <w:u w:val="none"/>
        </w:rPr>
        <w:t>Информатика</w:t>
      </w:r>
    </w:p>
    <w:p w14:paraId="4BE28025" w14:textId="77777777" w:rsidR="00237364" w:rsidRPr="00D36CEA" w:rsidRDefault="00237364" w:rsidP="00237364">
      <w:pPr>
        <w:pStyle w:val="18"/>
        <w:shd w:val="clear" w:color="auto" w:fill="auto"/>
        <w:spacing w:after="0" w:line="240" w:lineRule="auto"/>
        <w:rPr>
          <w:sz w:val="24"/>
          <w:szCs w:val="24"/>
        </w:rPr>
      </w:pPr>
      <w:r w:rsidRPr="00D36CEA">
        <w:rPr>
          <w:rStyle w:val="51"/>
          <w:sz w:val="24"/>
          <w:szCs w:val="24"/>
        </w:rPr>
        <w:t xml:space="preserve">                                           Пояснительная записка</w:t>
      </w:r>
    </w:p>
    <w:p w14:paraId="4B5AD8C4" w14:textId="125EF6A6"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Курс информатики</w:t>
      </w:r>
      <w:r w:rsidR="00C8079F" w:rsidRPr="00D36CEA">
        <w:rPr>
          <w:rStyle w:val="51"/>
          <w:sz w:val="24"/>
          <w:szCs w:val="24"/>
        </w:rPr>
        <w:t xml:space="preserve"> в </w:t>
      </w:r>
      <w:r w:rsidR="00C8079F" w:rsidRPr="00D36CEA">
        <w:rPr>
          <w:rStyle w:val="51"/>
          <w:sz w:val="24"/>
          <w:szCs w:val="24"/>
          <w:lang w:val="en-US"/>
        </w:rPr>
        <w:t>X</w:t>
      </w:r>
      <w:r w:rsidR="00C8079F" w:rsidRPr="00D36CEA">
        <w:rPr>
          <w:rStyle w:val="51"/>
          <w:sz w:val="24"/>
          <w:szCs w:val="24"/>
        </w:rPr>
        <w:t>-</w:t>
      </w:r>
      <w:r w:rsidR="00C8079F" w:rsidRPr="00D36CEA">
        <w:rPr>
          <w:rStyle w:val="51"/>
          <w:sz w:val="24"/>
          <w:szCs w:val="24"/>
          <w:lang w:val="en-US"/>
        </w:rPr>
        <w:t>XII</w:t>
      </w:r>
      <w:r w:rsidR="00C8079F" w:rsidRPr="00D36CEA">
        <w:rPr>
          <w:rStyle w:val="51"/>
          <w:sz w:val="24"/>
          <w:szCs w:val="24"/>
        </w:rPr>
        <w:t xml:space="preserve"> классах</w:t>
      </w:r>
      <w:r w:rsidRPr="00D36CEA">
        <w:rPr>
          <w:rStyle w:val="51"/>
          <w:sz w:val="24"/>
          <w:szCs w:val="24"/>
        </w:rPr>
        <w:t xml:space="preserve"> является логическим продолжением изучения этого предмета в </w:t>
      </w:r>
      <w:r w:rsidR="00C8079F" w:rsidRPr="00D36CEA">
        <w:rPr>
          <w:rStyle w:val="51"/>
          <w:sz w:val="24"/>
          <w:szCs w:val="24"/>
          <w:lang w:val="en-US"/>
        </w:rPr>
        <w:t>VII</w:t>
      </w:r>
      <w:r w:rsidRPr="00D36CEA">
        <w:rPr>
          <w:rStyle w:val="51"/>
          <w:sz w:val="24"/>
          <w:szCs w:val="24"/>
        </w:rPr>
        <w:t>-</w:t>
      </w:r>
      <w:r w:rsidRPr="00D36CEA">
        <w:rPr>
          <w:rStyle w:val="51"/>
          <w:sz w:val="24"/>
          <w:szCs w:val="24"/>
          <w:lang w:val="en-US"/>
        </w:rPr>
        <w:t>IX</w:t>
      </w:r>
      <w:r w:rsidRPr="00D36CEA">
        <w:rPr>
          <w:rStyle w:val="51"/>
          <w:sz w:val="24"/>
          <w:szCs w:val="24"/>
        </w:rPr>
        <w:t xml:space="preserve"> классах. Целью обучения информатики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14:paraId="773AC26C" w14:textId="77777777" w:rsidR="00237364" w:rsidRPr="00D36CEA" w:rsidRDefault="00237364" w:rsidP="00237364">
      <w:pPr>
        <w:pStyle w:val="18"/>
        <w:shd w:val="clear" w:color="auto" w:fill="auto"/>
        <w:spacing w:after="0" w:line="240" w:lineRule="auto"/>
        <w:ind w:left="20" w:right="20" w:firstLine="460"/>
        <w:jc w:val="both"/>
        <w:rPr>
          <w:sz w:val="24"/>
          <w:szCs w:val="24"/>
        </w:rPr>
      </w:pPr>
      <w:r w:rsidRPr="00D36CEA">
        <w:rPr>
          <w:rStyle w:val="a7"/>
          <w:b w:val="0"/>
          <w:i w:val="0"/>
          <w:sz w:val="24"/>
          <w:szCs w:val="24"/>
        </w:rPr>
        <w:t>Технология ввода информации в компьютер:</w:t>
      </w:r>
      <w:r w:rsidRPr="00D36CEA">
        <w:rPr>
          <w:rStyle w:val="51"/>
          <w:sz w:val="24"/>
          <w:szCs w:val="24"/>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w:t>
      </w:r>
    </w:p>
    <w:p w14:paraId="2441A6AB"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a7"/>
          <w:b w:val="0"/>
          <w:i w:val="0"/>
          <w:sz w:val="24"/>
          <w:szCs w:val="24"/>
        </w:rPr>
        <w:t>Поиск и обработка информации:</w:t>
      </w:r>
      <w:r w:rsidRPr="00D36CEA">
        <w:rPr>
          <w:rStyle w:val="51"/>
          <w:sz w:val="24"/>
          <w:szCs w:val="24"/>
        </w:rPr>
        <w:t xml:space="preserve"> информация, её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14:paraId="05A3A44C"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a7"/>
          <w:b w:val="0"/>
          <w:i w:val="0"/>
          <w:sz w:val="24"/>
          <w:szCs w:val="24"/>
        </w:rPr>
        <w:t>Общение в цифровой среде:</w:t>
      </w:r>
      <w:r w:rsidRPr="00D36CEA">
        <w:rPr>
          <w:rStyle w:val="51"/>
          <w:sz w:val="24"/>
          <w:szCs w:val="24"/>
        </w:rPr>
        <w:t xml:space="preserve"> создание, представление и передача сообщений.</w:t>
      </w:r>
    </w:p>
    <w:p w14:paraId="71E2B798" w14:textId="77777777" w:rsidR="00237364" w:rsidRPr="00D36CEA" w:rsidRDefault="00237364" w:rsidP="00237364">
      <w:pPr>
        <w:pStyle w:val="18"/>
        <w:shd w:val="clear" w:color="auto" w:fill="auto"/>
        <w:spacing w:after="0" w:line="240" w:lineRule="auto"/>
        <w:ind w:left="20" w:right="20" w:firstLine="700"/>
        <w:jc w:val="both"/>
        <w:rPr>
          <w:rStyle w:val="51"/>
          <w:sz w:val="24"/>
          <w:szCs w:val="24"/>
        </w:rPr>
      </w:pPr>
      <w:r w:rsidRPr="00D36CEA">
        <w:rPr>
          <w:rStyle w:val="a7"/>
          <w:b w:val="0"/>
          <w:i w:val="0"/>
          <w:sz w:val="24"/>
          <w:szCs w:val="24"/>
        </w:rPr>
        <w:t>Гигиена работы с компьютером:</w:t>
      </w:r>
      <w:r w:rsidRPr="00D36CEA">
        <w:rPr>
          <w:rStyle w:val="51"/>
          <w:sz w:val="24"/>
          <w:szCs w:val="24"/>
        </w:rPr>
        <w:t xml:space="preserve"> использование эргономичных и безопасных для здоровья приёмов работы со средствами ИКТ. Выполнение компенсирующих упражнений.</w:t>
      </w:r>
    </w:p>
    <w:p w14:paraId="21AA4712" w14:textId="77777777" w:rsidR="00237364" w:rsidRPr="00D36CEA" w:rsidRDefault="00237364" w:rsidP="00237364">
      <w:pPr>
        <w:pStyle w:val="18"/>
        <w:shd w:val="clear" w:color="auto" w:fill="auto"/>
        <w:spacing w:after="0" w:line="240" w:lineRule="auto"/>
        <w:ind w:left="20" w:right="20" w:firstLine="700"/>
        <w:jc w:val="both"/>
        <w:rPr>
          <w:sz w:val="24"/>
          <w:szCs w:val="24"/>
        </w:rPr>
      </w:pPr>
    </w:p>
    <w:p w14:paraId="1C7532F7" w14:textId="77777777" w:rsidR="00237364" w:rsidRPr="00D36CEA" w:rsidRDefault="00237364" w:rsidP="00237364">
      <w:pPr>
        <w:pStyle w:val="18"/>
        <w:shd w:val="clear" w:color="auto" w:fill="auto"/>
        <w:spacing w:after="0" w:line="240" w:lineRule="auto"/>
        <w:ind w:right="700"/>
        <w:jc w:val="center"/>
        <w:rPr>
          <w:rStyle w:val="51"/>
          <w:b/>
          <w:sz w:val="24"/>
          <w:szCs w:val="24"/>
        </w:rPr>
      </w:pPr>
      <w:r w:rsidRPr="00D36CEA">
        <w:rPr>
          <w:rStyle w:val="51"/>
          <w:b/>
          <w:sz w:val="24"/>
          <w:szCs w:val="24"/>
        </w:rPr>
        <w:t xml:space="preserve">         Основы социальной жизни</w:t>
      </w:r>
    </w:p>
    <w:p w14:paraId="5730F4C3" w14:textId="77777777" w:rsidR="00237364" w:rsidRPr="00D36CEA" w:rsidRDefault="00237364" w:rsidP="00237364">
      <w:pPr>
        <w:pStyle w:val="18"/>
        <w:shd w:val="clear" w:color="auto" w:fill="auto"/>
        <w:spacing w:after="0" w:line="240" w:lineRule="auto"/>
        <w:ind w:right="20"/>
        <w:jc w:val="center"/>
        <w:rPr>
          <w:rStyle w:val="51"/>
          <w:sz w:val="24"/>
          <w:szCs w:val="24"/>
        </w:rPr>
      </w:pPr>
      <w:r w:rsidRPr="00D36CEA">
        <w:rPr>
          <w:rStyle w:val="51"/>
          <w:sz w:val="24"/>
          <w:szCs w:val="24"/>
        </w:rPr>
        <w:t>Пояснительная записка</w:t>
      </w:r>
    </w:p>
    <w:p w14:paraId="0C2ABE2D"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rStyle w:val="51"/>
          <w:sz w:val="24"/>
          <w:szCs w:val="24"/>
        </w:rPr>
        <w:t xml:space="preserve">           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14:paraId="5ECE75F3" w14:textId="77777777" w:rsidR="00237364" w:rsidRPr="00D36CEA" w:rsidRDefault="00237364" w:rsidP="00237364">
      <w:pPr>
        <w:pStyle w:val="15"/>
        <w:keepNext/>
        <w:keepLines/>
        <w:shd w:val="clear" w:color="auto" w:fill="auto"/>
        <w:spacing w:after="0" w:line="240" w:lineRule="auto"/>
        <w:ind w:left="20" w:firstLine="700"/>
        <w:jc w:val="both"/>
        <w:rPr>
          <w:sz w:val="24"/>
          <w:szCs w:val="24"/>
        </w:rPr>
      </w:pPr>
      <w:bookmarkStart w:id="25" w:name="bookmark26"/>
      <w:r w:rsidRPr="00D36CEA">
        <w:rPr>
          <w:sz w:val="24"/>
          <w:szCs w:val="24"/>
        </w:rPr>
        <w:t>Задачи:</w:t>
      </w:r>
      <w:bookmarkEnd w:id="25"/>
    </w:p>
    <w:p w14:paraId="318FCE8F"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rStyle w:val="51"/>
          <w:sz w:val="24"/>
          <w:szCs w:val="24"/>
        </w:rPr>
        <w:t>-овладение учащимися некоторыми знаниями и жизненными компетенциями, необходимыми для успешной социализации в современном обществе;</w:t>
      </w:r>
    </w:p>
    <w:p w14:paraId="74F41146"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rStyle w:val="51"/>
          <w:sz w:val="24"/>
          <w:szCs w:val="24"/>
        </w:rPr>
        <w:t>-развитие и совершенствование навыков ведения домашнего хозяйства; воспитание положительного отношения к домашнему труду;</w:t>
      </w:r>
    </w:p>
    <w:p w14:paraId="524795A7"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rStyle w:val="51"/>
          <w:sz w:val="24"/>
          <w:szCs w:val="24"/>
        </w:rPr>
        <w:t>-развитие умений, связанных с решением бытовых экономических</w:t>
      </w:r>
      <w:r w:rsidRPr="00D36CEA">
        <w:rPr>
          <w:sz w:val="24"/>
          <w:szCs w:val="24"/>
        </w:rPr>
        <w:t xml:space="preserve"> </w:t>
      </w:r>
      <w:r w:rsidRPr="00D36CEA">
        <w:rPr>
          <w:rStyle w:val="51"/>
          <w:sz w:val="24"/>
          <w:szCs w:val="24"/>
        </w:rPr>
        <w:t>задач;</w:t>
      </w:r>
    </w:p>
    <w:p w14:paraId="1F44FED0"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rStyle w:val="51"/>
          <w:sz w:val="24"/>
          <w:szCs w:val="24"/>
        </w:rPr>
        <w:t>-формирование социально-нормативного поведения в семье и обществе; формирование умений, необходимых для выбора профессии и дальнейшего трудоустройства;</w:t>
      </w:r>
    </w:p>
    <w:p w14:paraId="34F02E8E"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rStyle w:val="51"/>
          <w:sz w:val="24"/>
          <w:szCs w:val="24"/>
        </w:rPr>
        <w:t>-коррекция недостатков познавательной и эмоционально-волевой сфер; развитие коммуникативной функции речи</w:t>
      </w:r>
    </w:p>
    <w:p w14:paraId="7D36D1E0" w14:textId="77777777" w:rsidR="00237364" w:rsidRPr="00D36CEA" w:rsidRDefault="00237364" w:rsidP="00237364">
      <w:pPr>
        <w:pStyle w:val="70"/>
        <w:shd w:val="clear" w:color="auto" w:fill="auto"/>
        <w:spacing w:after="0" w:line="240" w:lineRule="auto"/>
        <w:ind w:left="60"/>
        <w:jc w:val="center"/>
        <w:rPr>
          <w:rStyle w:val="71"/>
          <w:sz w:val="24"/>
          <w:szCs w:val="24"/>
        </w:rPr>
      </w:pPr>
      <w:r w:rsidRPr="00D36CEA">
        <w:rPr>
          <w:rStyle w:val="71"/>
          <w:sz w:val="24"/>
          <w:szCs w:val="24"/>
        </w:rPr>
        <w:t xml:space="preserve">Личная гигиена и здоровье </w:t>
      </w:r>
    </w:p>
    <w:p w14:paraId="3B1E8BD7"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a7"/>
          <w:b w:val="0"/>
          <w:i w:val="0"/>
          <w:sz w:val="24"/>
          <w:szCs w:val="24"/>
        </w:rPr>
        <w:t>Значение здоровья в жизни и деятельности человека.</w:t>
      </w:r>
      <w:r w:rsidRPr="00D36CEA">
        <w:rPr>
          <w:rStyle w:val="51"/>
          <w:sz w:val="24"/>
          <w:szCs w:val="24"/>
        </w:rPr>
        <w:t xml:space="preserve">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14:paraId="1DE78E8D"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 xml:space="preserve">Негативное воздействие вредных факторов на организм человека </w:t>
      </w:r>
      <w:r w:rsidRPr="00D36CEA">
        <w:rPr>
          <w:rStyle w:val="51"/>
          <w:sz w:val="24"/>
          <w:szCs w:val="24"/>
        </w:rPr>
        <w:lastRenderedPageBreak/>
        <w:t>(электромагнитные излучения от компьютера, сотового телефона, телевизора; повышенный уровень шума, вибрация; загазованность воздуха и т.д.).</w:t>
      </w:r>
    </w:p>
    <w:p w14:paraId="575469B9"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51"/>
          <w:sz w:val="24"/>
          <w:szCs w:val="24"/>
        </w:rPr>
        <w:t>Негативное воздействие вредных веществ на здоровье человека, последующие поколения.</w:t>
      </w:r>
    </w:p>
    <w:p w14:paraId="5C68C861"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a7"/>
          <w:b w:val="0"/>
          <w:i w:val="0"/>
          <w:sz w:val="24"/>
          <w:szCs w:val="24"/>
        </w:rPr>
        <w:t>Здоровье и красота.</w:t>
      </w:r>
      <w:r w:rsidRPr="00D36CEA">
        <w:rPr>
          <w:sz w:val="24"/>
          <w:szCs w:val="24"/>
        </w:rPr>
        <w:t xml:space="preserve"> Средства по уходу за кожей лица для девушек и юношей. Значение косметики для девушек и юношей. Правила и приемы ухода за кожей лица.</w:t>
      </w:r>
    </w:p>
    <w:p w14:paraId="3ADC19D7"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sz w:val="24"/>
          <w:szCs w:val="24"/>
        </w:rPr>
        <w:t>Гигиенические правила для девушек. Средства личной гигиены для девушек (виды, правила пользования).</w:t>
      </w:r>
    </w:p>
    <w:p w14:paraId="28D81676"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sz w:val="24"/>
          <w:szCs w:val="24"/>
        </w:rPr>
        <w:t>Гигиенические правила для юношей.</w:t>
      </w:r>
    </w:p>
    <w:p w14:paraId="04E2800B" w14:textId="77777777" w:rsidR="00237364" w:rsidRPr="00D36CEA" w:rsidRDefault="00237364" w:rsidP="00237364">
      <w:pPr>
        <w:pStyle w:val="18"/>
        <w:shd w:val="clear" w:color="auto" w:fill="auto"/>
        <w:spacing w:after="0" w:line="240" w:lineRule="auto"/>
        <w:ind w:left="3960"/>
        <w:rPr>
          <w:b/>
          <w:sz w:val="24"/>
          <w:szCs w:val="24"/>
        </w:rPr>
      </w:pPr>
      <w:r w:rsidRPr="00D36CEA">
        <w:rPr>
          <w:b/>
          <w:sz w:val="24"/>
          <w:szCs w:val="24"/>
        </w:rPr>
        <w:t>Охрана здоровья</w:t>
      </w:r>
    </w:p>
    <w:p w14:paraId="0056CAF1"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a7"/>
          <w:b w:val="0"/>
          <w:i w:val="0"/>
          <w:sz w:val="24"/>
          <w:szCs w:val="24"/>
        </w:rPr>
        <w:t>Виды медицинских учреждений</w:t>
      </w:r>
      <w:r w:rsidRPr="00D36CEA">
        <w:rPr>
          <w:b/>
          <w:i/>
          <w:sz w:val="24"/>
          <w:szCs w:val="24"/>
        </w:rPr>
        <w:t>:</w:t>
      </w:r>
      <w:r w:rsidRPr="00D36CEA">
        <w:rPr>
          <w:sz w:val="24"/>
          <w:szCs w:val="24"/>
        </w:rPr>
        <w:t xml:space="preserve"> поликлиника, амбулатория, больница, диспансер. Функции основных врачей-специалистов.</w:t>
      </w:r>
    </w:p>
    <w:p w14:paraId="1CB421B8"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a7"/>
          <w:b w:val="0"/>
          <w:i w:val="0"/>
          <w:sz w:val="24"/>
          <w:szCs w:val="24"/>
        </w:rPr>
        <w:t>Виды страховой медицинской помощи:</w:t>
      </w:r>
      <w:r w:rsidRPr="00D36CEA">
        <w:rPr>
          <w:sz w:val="24"/>
          <w:szCs w:val="24"/>
        </w:rPr>
        <w:t xml:space="preserve">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14:paraId="457E6317"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a7"/>
          <w:b w:val="0"/>
          <w:i w:val="0"/>
          <w:sz w:val="24"/>
          <w:szCs w:val="24"/>
        </w:rPr>
        <w:t>Документы, подтверждающие нетрудоспособность:</w:t>
      </w:r>
      <w:r w:rsidRPr="00D36CEA">
        <w:rPr>
          <w:sz w:val="24"/>
          <w:szCs w:val="24"/>
        </w:rPr>
        <w:t xml:space="preserve"> справка и листок нетрудоспособности. Особенности оплаты по листку временной нетрудоспособности страховыми компаниями.</w:t>
      </w:r>
    </w:p>
    <w:p w14:paraId="1CAC4A04" w14:textId="77777777" w:rsidR="00237364" w:rsidRPr="00D36CEA" w:rsidRDefault="00237364" w:rsidP="00237364">
      <w:pPr>
        <w:pStyle w:val="18"/>
        <w:shd w:val="clear" w:color="auto" w:fill="auto"/>
        <w:spacing w:after="0" w:line="240" w:lineRule="auto"/>
        <w:ind w:left="4480"/>
        <w:rPr>
          <w:b/>
          <w:sz w:val="24"/>
          <w:szCs w:val="24"/>
        </w:rPr>
      </w:pPr>
      <w:r w:rsidRPr="00D36CEA">
        <w:rPr>
          <w:b/>
          <w:sz w:val="24"/>
          <w:szCs w:val="24"/>
        </w:rPr>
        <w:t>Жилище</w:t>
      </w:r>
    </w:p>
    <w:p w14:paraId="18A03B12"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a7"/>
          <w:b w:val="0"/>
          <w:i w:val="0"/>
          <w:sz w:val="24"/>
          <w:szCs w:val="24"/>
        </w:rPr>
        <w:t>Общее представление о доме.</w:t>
      </w:r>
      <w:r w:rsidRPr="00D36CEA">
        <w:rPr>
          <w:sz w:val="24"/>
          <w:szCs w:val="24"/>
        </w:rPr>
        <w:t xml:space="preserve">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14:paraId="5606DD2E"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a7"/>
          <w:b w:val="0"/>
          <w:i w:val="0"/>
          <w:sz w:val="24"/>
          <w:szCs w:val="24"/>
        </w:rPr>
        <w:t>Планировка жилища.</w:t>
      </w:r>
      <w:r w:rsidRPr="00D36CEA">
        <w:rPr>
          <w:sz w:val="24"/>
          <w:szCs w:val="24"/>
        </w:rPr>
        <w:t xml:space="preserve"> Виды и назначение жилых комнат и нежилых помещений.</w:t>
      </w:r>
    </w:p>
    <w:p w14:paraId="60601E07" w14:textId="77777777" w:rsidR="00237364" w:rsidRPr="00D36CEA" w:rsidRDefault="00237364" w:rsidP="00237364">
      <w:pPr>
        <w:pStyle w:val="18"/>
        <w:shd w:val="clear" w:color="auto" w:fill="auto"/>
        <w:tabs>
          <w:tab w:val="left" w:pos="6643"/>
        </w:tabs>
        <w:spacing w:after="0" w:line="240" w:lineRule="auto"/>
        <w:ind w:right="20" w:firstLine="700"/>
        <w:jc w:val="both"/>
        <w:rPr>
          <w:sz w:val="24"/>
          <w:szCs w:val="24"/>
        </w:rPr>
      </w:pPr>
      <w:r w:rsidRPr="00D36CEA">
        <w:rPr>
          <w:rStyle w:val="a7"/>
          <w:b w:val="0"/>
          <w:i w:val="0"/>
          <w:sz w:val="24"/>
          <w:szCs w:val="24"/>
        </w:rPr>
        <w:t>Кухня.</w:t>
      </w:r>
      <w:r w:rsidRPr="00D36CEA">
        <w:rPr>
          <w:b/>
          <w:i/>
          <w:sz w:val="24"/>
          <w:szCs w:val="24"/>
        </w:rPr>
        <w:t xml:space="preserve"> </w:t>
      </w:r>
      <w:r w:rsidRPr="00D36CEA">
        <w:rPr>
          <w:sz w:val="24"/>
          <w:szCs w:val="24"/>
        </w:rPr>
        <w:t>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14:paraId="626CD718"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a7"/>
          <w:b w:val="0"/>
          <w:i w:val="0"/>
          <w:sz w:val="24"/>
          <w:szCs w:val="24"/>
        </w:rPr>
        <w:t>Кухонная утварь.</w:t>
      </w:r>
      <w:r w:rsidRPr="00D36CEA">
        <w:rPr>
          <w:sz w:val="24"/>
          <w:szCs w:val="24"/>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r w:rsidRPr="00D36CEA">
        <w:rPr>
          <w:bCs/>
          <w:iCs/>
          <w:sz w:val="24"/>
          <w:szCs w:val="24"/>
        </w:rPr>
        <w:t>История возникновения и развития кухонной утвари.</w:t>
      </w:r>
    </w:p>
    <w:p w14:paraId="0484AAC9"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a7"/>
          <w:b w:val="0"/>
          <w:i w:val="0"/>
          <w:sz w:val="24"/>
          <w:szCs w:val="24"/>
        </w:rPr>
        <w:t>Кухонное белье</w:t>
      </w:r>
      <w:r w:rsidRPr="00D36CEA">
        <w:rPr>
          <w:b/>
          <w:i/>
          <w:sz w:val="24"/>
          <w:szCs w:val="24"/>
        </w:rPr>
        <w:t>:</w:t>
      </w:r>
      <w:r w:rsidRPr="00D36CEA">
        <w:rPr>
          <w:sz w:val="24"/>
          <w:szCs w:val="24"/>
        </w:rPr>
        <w:t xml:space="preserve"> виды (полотенца, скатерти, салфетки, прихватки, фартуки, передники), материалы, назначение. Практическое и эстетическое назначение кухонного белья.</w:t>
      </w:r>
    </w:p>
    <w:p w14:paraId="7098862E"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rStyle w:val="a7"/>
          <w:b w:val="0"/>
          <w:i w:val="0"/>
          <w:sz w:val="24"/>
          <w:szCs w:val="24"/>
        </w:rPr>
        <w:t>Кухонная мебель.</w:t>
      </w:r>
      <w:r w:rsidRPr="00D36CEA">
        <w:rPr>
          <w:sz w:val="24"/>
          <w:szCs w:val="24"/>
        </w:rPr>
        <w:t xml:space="preserve"> Виды кухонной мебели. Правила ухода и содержание.</w:t>
      </w:r>
    </w:p>
    <w:p w14:paraId="26609683"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a7"/>
          <w:b w:val="0"/>
          <w:i w:val="0"/>
          <w:sz w:val="24"/>
          <w:szCs w:val="24"/>
        </w:rPr>
        <w:t>Ванная комната. Электробытовые приборы в ванной комнате:</w:t>
      </w:r>
      <w:r w:rsidRPr="00D36CEA">
        <w:rPr>
          <w:rStyle w:val="a7"/>
          <w:sz w:val="24"/>
          <w:szCs w:val="24"/>
        </w:rPr>
        <w:t xml:space="preserve"> </w:t>
      </w:r>
      <w:r w:rsidRPr="00D36CEA">
        <w:rPr>
          <w:sz w:val="24"/>
          <w:szCs w:val="24"/>
        </w:rPr>
        <w:t>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14:paraId="627AE68C"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a7"/>
          <w:b w:val="0"/>
          <w:i w:val="0"/>
          <w:sz w:val="24"/>
          <w:szCs w:val="24"/>
        </w:rPr>
        <w:t>Мебель в жилых помещениях.</w:t>
      </w:r>
      <w:r w:rsidRPr="00D36CEA">
        <w:rPr>
          <w:sz w:val="24"/>
          <w:szCs w:val="24"/>
        </w:rPr>
        <w:t xml:space="preserve"> Виды мебели в зависимости от ее назначения. Размещение мебели в помещении с учетом от конкретных условий: размера и особых </w:t>
      </w:r>
      <w:r w:rsidRPr="00D36CEA">
        <w:rPr>
          <w:sz w:val="24"/>
          <w:szCs w:val="24"/>
        </w:rPr>
        <w:lastRenderedPageBreak/>
        <w:t>характеристик жилого помещения (освещенности, формы и т.д.). Составление элементарного дизайна жилых комнат.</w:t>
      </w:r>
    </w:p>
    <w:p w14:paraId="1FEB633A"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14:paraId="244A5DCC"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a7"/>
          <w:b w:val="0"/>
          <w:i w:val="0"/>
          <w:sz w:val="24"/>
          <w:szCs w:val="24"/>
        </w:rPr>
        <w:t>Интерьер.</w:t>
      </w:r>
      <w:r w:rsidRPr="00D36CEA">
        <w:rPr>
          <w:sz w:val="24"/>
          <w:szCs w:val="24"/>
        </w:rPr>
        <w:t xml:space="preserve">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14:paraId="53FD17A7" w14:textId="77777777" w:rsidR="00237364" w:rsidRPr="00D36CEA" w:rsidRDefault="00237364" w:rsidP="00237364">
      <w:pPr>
        <w:pStyle w:val="18"/>
        <w:shd w:val="clear" w:color="auto" w:fill="auto"/>
        <w:tabs>
          <w:tab w:val="left" w:pos="6259"/>
        </w:tabs>
        <w:spacing w:after="0" w:line="240" w:lineRule="auto"/>
        <w:ind w:left="20" w:firstLine="700"/>
        <w:jc w:val="both"/>
        <w:rPr>
          <w:sz w:val="24"/>
          <w:szCs w:val="24"/>
        </w:rPr>
      </w:pPr>
      <w:r w:rsidRPr="00D36CEA">
        <w:rPr>
          <w:rStyle w:val="a7"/>
          <w:b w:val="0"/>
          <w:i w:val="0"/>
          <w:sz w:val="24"/>
          <w:szCs w:val="24"/>
        </w:rPr>
        <w:t>Уход за жилищем.</w:t>
      </w:r>
      <w:r w:rsidRPr="00D36CEA">
        <w:rPr>
          <w:sz w:val="24"/>
          <w:szCs w:val="24"/>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14:paraId="2F813284"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a7"/>
          <w:b w:val="0"/>
          <w:i w:val="0"/>
          <w:sz w:val="24"/>
          <w:szCs w:val="24"/>
        </w:rPr>
        <w:t>Ремонтные работы в доме.</w:t>
      </w:r>
      <w:r w:rsidRPr="00D36CEA">
        <w:rPr>
          <w:sz w:val="24"/>
          <w:szCs w:val="24"/>
        </w:rPr>
        <w:t xml:space="preserve"> Виды ремонта: косметический, текущий. Ремонт стен. Материалы для ремонта стен. Виды обоев: бумажные, </w:t>
      </w:r>
      <w:proofErr w:type="spellStart"/>
      <w:r w:rsidRPr="00D36CEA">
        <w:rPr>
          <w:sz w:val="24"/>
          <w:szCs w:val="24"/>
        </w:rPr>
        <w:t>флизелиновые</w:t>
      </w:r>
      <w:proofErr w:type="spellEnd"/>
      <w:r w:rsidRPr="00D36CEA">
        <w:rPr>
          <w:sz w:val="24"/>
          <w:szCs w:val="24"/>
        </w:rP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14:paraId="0A7BCB6C" w14:textId="77777777" w:rsidR="00237364" w:rsidRPr="00D36CEA" w:rsidRDefault="00237364" w:rsidP="00237364">
      <w:pPr>
        <w:pStyle w:val="18"/>
        <w:shd w:val="clear" w:color="auto" w:fill="auto"/>
        <w:spacing w:after="0" w:line="240" w:lineRule="auto"/>
        <w:ind w:left="4060"/>
        <w:rPr>
          <w:b/>
          <w:sz w:val="24"/>
          <w:szCs w:val="24"/>
        </w:rPr>
      </w:pPr>
      <w:r w:rsidRPr="00D36CEA">
        <w:rPr>
          <w:b/>
          <w:sz w:val="24"/>
          <w:szCs w:val="24"/>
        </w:rPr>
        <w:t>Одежда и обувь</w:t>
      </w:r>
    </w:p>
    <w:p w14:paraId="4A379D10"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a7"/>
          <w:b w:val="0"/>
          <w:i w:val="0"/>
          <w:sz w:val="24"/>
          <w:szCs w:val="24"/>
        </w:rPr>
        <w:t>Одежда.</w:t>
      </w:r>
      <w:r w:rsidRPr="00D36CEA">
        <w:rPr>
          <w:sz w:val="24"/>
          <w:szCs w:val="24"/>
        </w:rPr>
        <w:t xml:space="preserve"> Материалы, используемые для изготовления одежды (хлопок, шерсть, синтетика, лен, шелк, и пр.). Преимущества и недостатки разных видов тканей.</w:t>
      </w:r>
    </w:p>
    <w:p w14:paraId="52915CCE"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a7"/>
          <w:b w:val="0"/>
          <w:i w:val="0"/>
          <w:sz w:val="24"/>
          <w:szCs w:val="24"/>
        </w:rPr>
        <w:t>Уход за одеждой.</w:t>
      </w:r>
      <w:r w:rsidRPr="00D36CEA">
        <w:rPr>
          <w:sz w:val="24"/>
          <w:szCs w:val="24"/>
        </w:rPr>
        <w:t xml:space="preserve">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14:paraId="2DA23D8D"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a7"/>
          <w:b w:val="0"/>
          <w:i w:val="0"/>
          <w:sz w:val="24"/>
          <w:szCs w:val="24"/>
        </w:rPr>
        <w:t>Предприятия бытового обслуживания.</w:t>
      </w:r>
      <w:r w:rsidRPr="00D36CEA">
        <w:rPr>
          <w:sz w:val="24"/>
          <w:szCs w:val="24"/>
        </w:rPr>
        <w:t xml:space="preserve">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14:paraId="44202795"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a7"/>
          <w:b w:val="0"/>
          <w:i w:val="0"/>
          <w:sz w:val="24"/>
          <w:szCs w:val="24"/>
        </w:rPr>
        <w:t>Выбор и покупка одежды.</w:t>
      </w:r>
      <w:r w:rsidRPr="00D36CEA">
        <w:rPr>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14:paraId="209B6569"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a7"/>
          <w:b w:val="0"/>
          <w:i w:val="0"/>
          <w:sz w:val="24"/>
          <w:szCs w:val="24"/>
        </w:rPr>
        <w:t>Стиль одежды.</w:t>
      </w:r>
      <w:r w:rsidRPr="00D36CEA">
        <w:rPr>
          <w:sz w:val="24"/>
          <w:szCs w:val="24"/>
        </w:rPr>
        <w:t xml:space="preserve">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w:t>
      </w:r>
    </w:p>
    <w:p w14:paraId="048E1E4D"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a7"/>
          <w:b w:val="0"/>
          <w:i w:val="0"/>
          <w:sz w:val="24"/>
          <w:szCs w:val="24"/>
        </w:rPr>
        <w:lastRenderedPageBreak/>
        <w:t>История возникновения одежды.</w:t>
      </w:r>
      <w:r w:rsidRPr="00D36CEA">
        <w:rPr>
          <w:sz w:val="24"/>
          <w:szCs w:val="24"/>
        </w:rPr>
        <w:t xml:space="preserve"> Одежда разных эпох. Изменения в одежде в разные исторические периоды. </w:t>
      </w:r>
      <w:r w:rsidRPr="00D36CEA">
        <w:rPr>
          <w:bCs/>
          <w:iCs/>
          <w:sz w:val="24"/>
          <w:szCs w:val="24"/>
        </w:rPr>
        <w:t>Национальная одежда.</w:t>
      </w:r>
    </w:p>
    <w:p w14:paraId="5B2D2971"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a7"/>
          <w:b w:val="0"/>
          <w:i w:val="0"/>
          <w:sz w:val="24"/>
          <w:szCs w:val="24"/>
        </w:rPr>
        <w:t>Обувь.</w:t>
      </w:r>
      <w:r w:rsidRPr="00D36CEA">
        <w:rPr>
          <w:sz w:val="24"/>
          <w:szCs w:val="24"/>
        </w:rPr>
        <w:t xml:space="preserve">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14:paraId="6E9BBA1A"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sz w:val="24"/>
          <w:szCs w:val="24"/>
        </w:rPr>
        <w:t xml:space="preserve">Порядок приобретения обуви в магазине: выбор, примерка, оплата. Гарантийный срок службы обуви; хранение чека или его копии. </w:t>
      </w:r>
      <w:r w:rsidRPr="00D36CEA">
        <w:rPr>
          <w:bCs/>
          <w:iCs/>
          <w:sz w:val="24"/>
          <w:szCs w:val="24"/>
        </w:rPr>
        <w:t>Национальная обувь.</w:t>
      </w:r>
    </w:p>
    <w:p w14:paraId="673F606B"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a7"/>
          <w:b w:val="0"/>
          <w:i w:val="0"/>
          <w:sz w:val="24"/>
          <w:szCs w:val="24"/>
        </w:rPr>
        <w:t>Уход за обувью.</w:t>
      </w:r>
      <w:r w:rsidRPr="00D36CEA">
        <w:rPr>
          <w:sz w:val="24"/>
          <w:szCs w:val="24"/>
        </w:rPr>
        <w:t xml:space="preserve"> Правила ухода за обувью, изготовленной из натуральной и искусственной кожи, </w:t>
      </w:r>
      <w:proofErr w:type="spellStart"/>
      <w:r w:rsidRPr="00D36CEA">
        <w:rPr>
          <w:sz w:val="24"/>
          <w:szCs w:val="24"/>
        </w:rPr>
        <w:t>нубука</w:t>
      </w:r>
      <w:proofErr w:type="spellEnd"/>
      <w:r w:rsidRPr="00D36CEA">
        <w:rPr>
          <w:sz w:val="24"/>
          <w:szCs w:val="24"/>
        </w:rPr>
        <w:t>, замши, текстиля.</w:t>
      </w:r>
    </w:p>
    <w:p w14:paraId="0562D525"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sz w:val="24"/>
          <w:szCs w:val="24"/>
        </w:rPr>
        <w:t>Ремонт обуви в специализированных мастерских.</w:t>
      </w:r>
    </w:p>
    <w:p w14:paraId="3B97B1FA"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rStyle w:val="a7"/>
          <w:b w:val="0"/>
          <w:i w:val="0"/>
          <w:sz w:val="24"/>
          <w:szCs w:val="24"/>
        </w:rPr>
        <w:t>История появления обуви.</w:t>
      </w:r>
      <w:r w:rsidRPr="00D36CEA">
        <w:rPr>
          <w:sz w:val="24"/>
          <w:szCs w:val="24"/>
        </w:rPr>
        <w:t xml:space="preserve"> Обувь в разные исторические времена.</w:t>
      </w:r>
    </w:p>
    <w:p w14:paraId="45938CE0" w14:textId="77777777" w:rsidR="00237364" w:rsidRPr="00D36CEA" w:rsidRDefault="00237364" w:rsidP="00237364">
      <w:pPr>
        <w:keepNext/>
        <w:keepLines/>
        <w:ind w:left="4480"/>
        <w:rPr>
          <w:b/>
        </w:rPr>
      </w:pPr>
      <w:bookmarkStart w:id="26" w:name="bookmark27"/>
      <w:r w:rsidRPr="00D36CEA">
        <w:rPr>
          <w:b/>
        </w:rPr>
        <w:t>Питание</w:t>
      </w:r>
      <w:bookmarkEnd w:id="26"/>
    </w:p>
    <w:p w14:paraId="48904B09"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a7"/>
          <w:b w:val="0"/>
          <w:i w:val="0"/>
          <w:sz w:val="24"/>
          <w:szCs w:val="24"/>
        </w:rPr>
        <w:t>Организация питания семьи.</w:t>
      </w:r>
      <w:r w:rsidRPr="00D36CEA">
        <w:rPr>
          <w:sz w:val="24"/>
          <w:szCs w:val="24"/>
        </w:rPr>
        <w:t xml:space="preserve"> Организация правильного питания. Режим питания. Рацион питания.</w:t>
      </w:r>
    </w:p>
    <w:p w14:paraId="629B740E"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a7"/>
          <w:b w:val="0"/>
          <w:i w:val="0"/>
          <w:sz w:val="24"/>
          <w:szCs w:val="24"/>
        </w:rPr>
        <w:t>Магазины по продаже продуктов питания.</w:t>
      </w:r>
      <w:r w:rsidRPr="00D36CEA">
        <w:rPr>
          <w:sz w:val="24"/>
          <w:szCs w:val="24"/>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14:paraId="00C02A7C" w14:textId="77777777" w:rsidR="00237364" w:rsidRPr="00D36CEA" w:rsidRDefault="00237364" w:rsidP="00237364">
      <w:pPr>
        <w:pStyle w:val="18"/>
        <w:shd w:val="clear" w:color="auto" w:fill="auto"/>
        <w:tabs>
          <w:tab w:val="left" w:pos="6580"/>
        </w:tabs>
        <w:spacing w:after="0" w:line="240" w:lineRule="auto"/>
        <w:ind w:firstLine="700"/>
        <w:jc w:val="both"/>
        <w:rPr>
          <w:sz w:val="24"/>
          <w:szCs w:val="24"/>
        </w:rPr>
      </w:pPr>
      <w:r w:rsidRPr="00D36CEA">
        <w:rPr>
          <w:rStyle w:val="a7"/>
          <w:b w:val="0"/>
          <w:i w:val="0"/>
          <w:sz w:val="24"/>
          <w:szCs w:val="24"/>
        </w:rPr>
        <w:t>Рынки.</w:t>
      </w:r>
      <w:r w:rsidRPr="00D36CEA">
        <w:rPr>
          <w:b/>
          <w:i/>
          <w:sz w:val="24"/>
          <w:szCs w:val="24"/>
        </w:rPr>
        <w:t xml:space="preserve"> </w:t>
      </w:r>
      <w:r w:rsidRPr="00D36CEA">
        <w:rPr>
          <w:sz w:val="24"/>
          <w:szCs w:val="24"/>
        </w:rPr>
        <w:t>Виды продовольственных рынков:</w:t>
      </w:r>
      <w:r w:rsidRPr="00D36CEA">
        <w:rPr>
          <w:sz w:val="24"/>
          <w:szCs w:val="24"/>
        </w:rPr>
        <w:tab/>
        <w:t>крытые и закрытые,</w:t>
      </w:r>
    </w:p>
    <w:p w14:paraId="672A9203" w14:textId="77777777" w:rsidR="00237364" w:rsidRPr="00D36CEA" w:rsidRDefault="00237364" w:rsidP="00237364">
      <w:pPr>
        <w:pStyle w:val="18"/>
        <w:shd w:val="clear" w:color="auto" w:fill="auto"/>
        <w:spacing w:after="0" w:line="240" w:lineRule="auto"/>
        <w:rPr>
          <w:sz w:val="24"/>
          <w:szCs w:val="24"/>
        </w:rPr>
      </w:pPr>
      <w:r w:rsidRPr="00D36CEA">
        <w:rPr>
          <w:sz w:val="24"/>
          <w:szCs w:val="24"/>
        </w:rPr>
        <w:t>постоянно действующие и сезонные. Основное отличие рынка от магазина.</w:t>
      </w:r>
    </w:p>
    <w:p w14:paraId="67307B6B"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a7"/>
          <w:b w:val="0"/>
          <w:i w:val="0"/>
          <w:sz w:val="24"/>
          <w:szCs w:val="24"/>
        </w:rPr>
        <w:t>Завтрак.</w:t>
      </w:r>
      <w:r w:rsidRPr="00D36CEA">
        <w:rPr>
          <w:sz w:val="24"/>
          <w:szCs w:val="24"/>
        </w:rPr>
        <w:t xml:space="preserve">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14:paraId="49FBA69D"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14:paraId="5633C0B5"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Блюда из яиц: яичница-глазунья, омлеты (омлеты простые и с добавками). Приготовление блюд из яиц.</w:t>
      </w:r>
    </w:p>
    <w:p w14:paraId="1A74BA45"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Напитки для завтрака.</w:t>
      </w:r>
    </w:p>
    <w:p w14:paraId="0B1AACBB"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14:paraId="1961363C"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a7"/>
          <w:b w:val="0"/>
          <w:i w:val="0"/>
          <w:sz w:val="24"/>
          <w:szCs w:val="24"/>
        </w:rPr>
        <w:t>Обед.</w:t>
      </w:r>
      <w:r w:rsidRPr="00D36CEA">
        <w:rPr>
          <w:sz w:val="24"/>
          <w:szCs w:val="24"/>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14:paraId="416A6D65"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Супы. Прозрачные супы. Приготовление бульона (мясного, рыбного). Заправки для супов. Составление рецептов и приготовление супов. Суп-пюре.</w:t>
      </w:r>
    </w:p>
    <w:p w14:paraId="2AF38E1D"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Мясные блюда (виды, способы приготовления). Приготовление котлет из готового фарша. Жарка мяса.</w:t>
      </w:r>
    </w:p>
    <w:p w14:paraId="5C9FC0E1"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Рыбные блюда (виды, способы приготовления). Рыба отварная. Рыба жареная.</w:t>
      </w:r>
    </w:p>
    <w:p w14:paraId="77B7697A"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Гарниры: овощные, из круп, макаронных изделий.</w:t>
      </w:r>
    </w:p>
    <w:p w14:paraId="5256632F"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Фруктовые напитки: соки, нектары.</w:t>
      </w:r>
    </w:p>
    <w:p w14:paraId="5727D146"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Составление меню для обеда. Отбор необходимых продуктов для приготовления обеда. Стоимость и расчет продуктов для обеда.</w:t>
      </w:r>
    </w:p>
    <w:p w14:paraId="2D94440C"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a7"/>
          <w:b w:val="0"/>
          <w:i w:val="0"/>
          <w:sz w:val="24"/>
          <w:szCs w:val="24"/>
        </w:rPr>
        <w:t>Ужин.</w:t>
      </w:r>
      <w:r w:rsidRPr="00D36CEA">
        <w:rPr>
          <w:sz w:val="24"/>
          <w:szCs w:val="24"/>
        </w:rPr>
        <w:t xml:space="preserve">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14:paraId="2C033D21"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a7"/>
          <w:b w:val="0"/>
          <w:i w:val="0"/>
          <w:sz w:val="24"/>
          <w:szCs w:val="24"/>
        </w:rPr>
        <w:lastRenderedPageBreak/>
        <w:t>Изделия из теста.</w:t>
      </w:r>
      <w:r w:rsidRPr="00D36CEA">
        <w:rPr>
          <w:sz w:val="24"/>
          <w:szCs w:val="24"/>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w:t>
      </w:r>
    </w:p>
    <w:p w14:paraId="134CDA61"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a7"/>
          <w:b w:val="0"/>
          <w:i w:val="0"/>
          <w:sz w:val="24"/>
          <w:szCs w:val="24"/>
        </w:rPr>
        <w:t>Домашние заготовки.</w:t>
      </w:r>
      <w:r w:rsidRPr="00D36CEA">
        <w:rPr>
          <w:sz w:val="24"/>
          <w:szCs w:val="24"/>
        </w:rPr>
        <w:t xml:space="preserve">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14:paraId="06628858"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a7"/>
          <w:b w:val="0"/>
          <w:i w:val="0"/>
          <w:sz w:val="24"/>
          <w:szCs w:val="24"/>
        </w:rPr>
        <w:t>Виды питания.</w:t>
      </w:r>
      <w:r w:rsidRPr="00D36CEA">
        <w:rPr>
          <w:sz w:val="24"/>
          <w:szCs w:val="24"/>
        </w:rPr>
        <w:t xml:space="preserve"> Диетическое питание. Питание детей ясельного возраста. Приготовление национальных блюд.</w:t>
      </w:r>
    </w:p>
    <w:p w14:paraId="0D1547ED"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a7"/>
          <w:b w:val="0"/>
          <w:i w:val="0"/>
          <w:sz w:val="24"/>
          <w:szCs w:val="24"/>
        </w:rPr>
        <w:t>Праздничный стол.</w:t>
      </w:r>
      <w:r w:rsidRPr="00D36CEA">
        <w:rPr>
          <w:sz w:val="24"/>
          <w:szCs w:val="24"/>
        </w:rPr>
        <w:t xml:space="preserve"> Сервировка праздничного стола. Столовое белье для праздничного стола: салфетки (льняные, хлопчатобумажные), скатерти.</w:t>
      </w:r>
    </w:p>
    <w:p w14:paraId="04750C2B"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 xml:space="preserve">Украшения салатов и холодных блюд из овощей и зелени. Этикет праздничного застолья.  </w:t>
      </w:r>
      <w:r w:rsidRPr="00D36CEA">
        <w:rPr>
          <w:bCs/>
          <w:iCs/>
          <w:sz w:val="24"/>
          <w:szCs w:val="24"/>
        </w:rPr>
        <w:t>Блюда национальной кухни.</w:t>
      </w:r>
    </w:p>
    <w:p w14:paraId="19608286" w14:textId="77777777" w:rsidR="00237364" w:rsidRPr="00D36CEA" w:rsidRDefault="00237364" w:rsidP="00237364">
      <w:pPr>
        <w:pStyle w:val="18"/>
        <w:shd w:val="clear" w:color="auto" w:fill="auto"/>
        <w:spacing w:after="0" w:line="240" w:lineRule="auto"/>
        <w:ind w:left="4360"/>
        <w:rPr>
          <w:b/>
          <w:sz w:val="24"/>
          <w:szCs w:val="24"/>
        </w:rPr>
      </w:pPr>
      <w:r w:rsidRPr="00D36CEA">
        <w:rPr>
          <w:b/>
          <w:sz w:val="24"/>
          <w:szCs w:val="24"/>
        </w:rPr>
        <w:t>Транспорт</w:t>
      </w:r>
    </w:p>
    <w:p w14:paraId="267C0B4C"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a7"/>
          <w:b w:val="0"/>
          <w:i w:val="0"/>
          <w:sz w:val="24"/>
          <w:szCs w:val="24"/>
        </w:rPr>
        <w:t>Городской транспорт.</w:t>
      </w:r>
      <w:r w:rsidRPr="00D36CEA">
        <w:rPr>
          <w:sz w:val="24"/>
          <w:szCs w:val="24"/>
        </w:rPr>
        <w:t xml:space="preserve"> Виды городского транспорта. Виды оплаты проезда на всех видах городского транспорта. Правила поведения в городском транспорте.</w:t>
      </w:r>
    </w:p>
    <w:p w14:paraId="7FCA3A6C"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a7"/>
          <w:b w:val="0"/>
          <w:i w:val="0"/>
          <w:sz w:val="24"/>
          <w:szCs w:val="24"/>
        </w:rPr>
        <w:t>Пригородный транспорт.</w:t>
      </w:r>
      <w:r w:rsidRPr="00D36CEA">
        <w:rPr>
          <w:sz w:val="24"/>
          <w:szCs w:val="24"/>
        </w:rPr>
        <w:t xml:space="preserve"> Виды: автобусы пригородного сообщения, электрички. Стоимость проезда. Расписание.</w:t>
      </w:r>
    </w:p>
    <w:p w14:paraId="0C303CF2"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a7"/>
          <w:b w:val="0"/>
          <w:i w:val="0"/>
          <w:sz w:val="24"/>
          <w:szCs w:val="24"/>
        </w:rPr>
        <w:t>Междугородний железнодорожный транспорт.</w:t>
      </w:r>
      <w:r w:rsidRPr="00D36CEA">
        <w:rPr>
          <w:sz w:val="24"/>
          <w:szCs w:val="24"/>
        </w:rPr>
        <w:t xml:space="preserve">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14:paraId="319EBF32"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a7"/>
          <w:b w:val="0"/>
          <w:i w:val="0"/>
          <w:sz w:val="24"/>
          <w:szCs w:val="24"/>
        </w:rPr>
        <w:t>Междугородний автотранспорт.</w:t>
      </w:r>
      <w:r w:rsidRPr="00D36CEA">
        <w:rPr>
          <w:sz w:val="24"/>
          <w:szCs w:val="24"/>
        </w:rPr>
        <w:t xml:space="preserve"> Автовокзал, его назначение. Расписание, порядок приобретения билетов, стоимость проезда.</w:t>
      </w:r>
    </w:p>
    <w:p w14:paraId="3219AC3E"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a7"/>
          <w:b w:val="0"/>
          <w:i w:val="0"/>
          <w:sz w:val="24"/>
          <w:szCs w:val="24"/>
        </w:rPr>
        <w:t>Водный транспорт.</w:t>
      </w:r>
      <w:r w:rsidRPr="00D36CEA">
        <w:rPr>
          <w:sz w:val="24"/>
          <w:szCs w:val="24"/>
        </w:rPr>
        <w:t xml:space="preserve"> Значение водного транспорта. Пристань. Порт. Основные службы. Основные маршруты.</w:t>
      </w:r>
    </w:p>
    <w:p w14:paraId="1DF1A084"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a7"/>
          <w:b w:val="0"/>
          <w:i w:val="0"/>
          <w:sz w:val="24"/>
          <w:szCs w:val="24"/>
        </w:rPr>
        <w:t>Авиационный транспорт.</w:t>
      </w:r>
      <w:r w:rsidRPr="00D36CEA">
        <w:rPr>
          <w:sz w:val="24"/>
          <w:szCs w:val="24"/>
        </w:rPr>
        <w:t xml:space="preserve"> Аэропорты, аэровокзалы. Порядок приобретения билетов. Электронные билеты. Стоимость проезда.</w:t>
      </w:r>
    </w:p>
    <w:p w14:paraId="59A7A132" w14:textId="77777777" w:rsidR="00237364" w:rsidRPr="00D36CEA" w:rsidRDefault="00237364" w:rsidP="00237364">
      <w:pPr>
        <w:pStyle w:val="18"/>
        <w:shd w:val="clear" w:color="auto" w:fill="auto"/>
        <w:spacing w:after="0" w:line="240" w:lineRule="auto"/>
        <w:ind w:left="4080"/>
        <w:rPr>
          <w:b/>
          <w:sz w:val="24"/>
          <w:szCs w:val="24"/>
        </w:rPr>
      </w:pPr>
      <w:r w:rsidRPr="00D36CEA">
        <w:rPr>
          <w:b/>
          <w:sz w:val="24"/>
          <w:szCs w:val="24"/>
        </w:rPr>
        <w:t>Средства связи</w:t>
      </w:r>
    </w:p>
    <w:p w14:paraId="0EDFF2AE"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a7"/>
          <w:b w:val="0"/>
          <w:i w:val="0"/>
          <w:sz w:val="24"/>
          <w:szCs w:val="24"/>
        </w:rPr>
        <w:t>Почта.</w:t>
      </w:r>
      <w:r w:rsidRPr="00D36CEA">
        <w:rPr>
          <w:b/>
          <w:i/>
          <w:sz w:val="24"/>
          <w:szCs w:val="24"/>
        </w:rPr>
        <w:t xml:space="preserve"> </w:t>
      </w:r>
      <w:r w:rsidRPr="00D36CEA">
        <w:rPr>
          <w:sz w:val="24"/>
          <w:szCs w:val="24"/>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14:paraId="406DA5D3"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a7"/>
          <w:b w:val="0"/>
          <w:i w:val="0"/>
          <w:sz w:val="24"/>
          <w:szCs w:val="24"/>
        </w:rPr>
        <w:t>Телефонная связь.</w:t>
      </w:r>
      <w:r w:rsidRPr="00D36CEA">
        <w:rPr>
          <w:sz w:val="24"/>
          <w:szCs w:val="24"/>
        </w:rPr>
        <w:t xml:space="preserve"> Беспроводные средства персональной связи (мобильные телефоны сотовой связи,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14:paraId="497F545D"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a7"/>
          <w:b w:val="0"/>
          <w:i w:val="0"/>
          <w:sz w:val="24"/>
          <w:szCs w:val="24"/>
        </w:rPr>
        <w:t>Интернет-связь.</w:t>
      </w:r>
      <w:r w:rsidRPr="00D36CEA">
        <w:rPr>
          <w:sz w:val="24"/>
          <w:szCs w:val="24"/>
        </w:rPr>
        <w:t xml:space="preserve"> Электронная почта и ее преимущества. Видео-связь (скайп). Видео-конференции. Особенности, значение в современной жизни.</w:t>
      </w:r>
    </w:p>
    <w:p w14:paraId="34D43CEB"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a7"/>
          <w:b w:val="0"/>
          <w:i w:val="0"/>
          <w:sz w:val="24"/>
          <w:szCs w:val="24"/>
        </w:rPr>
        <w:t>Денежные переводы.</w:t>
      </w:r>
      <w:r w:rsidRPr="00D36CEA">
        <w:rPr>
          <w:sz w:val="24"/>
          <w:szCs w:val="24"/>
        </w:rPr>
        <w:t xml:space="preserve"> Виды денежных переводов (адресные и безадресные)</w:t>
      </w:r>
      <w:r w:rsidRPr="00D36CEA">
        <w:rPr>
          <w:rStyle w:val="26"/>
          <w:sz w:val="24"/>
          <w:szCs w:val="24"/>
        </w:rPr>
        <w:t xml:space="preserve">. </w:t>
      </w:r>
      <w:r w:rsidRPr="00D36CEA">
        <w:rPr>
          <w:sz w:val="24"/>
          <w:szCs w:val="24"/>
        </w:rPr>
        <w:t>Различные системы безадресных переводов. Преимущества разных видов денежных переводов. Стоимость отправления денежного перевода.</w:t>
      </w:r>
    </w:p>
    <w:p w14:paraId="4D31C1A3" w14:textId="77777777" w:rsidR="00237364" w:rsidRPr="00D36CEA" w:rsidRDefault="00237364" w:rsidP="00237364">
      <w:pPr>
        <w:pStyle w:val="18"/>
        <w:shd w:val="clear" w:color="auto" w:fill="auto"/>
        <w:spacing w:after="0" w:line="240" w:lineRule="auto"/>
        <w:ind w:left="2480"/>
        <w:rPr>
          <w:b/>
          <w:sz w:val="24"/>
          <w:szCs w:val="24"/>
        </w:rPr>
      </w:pPr>
      <w:r w:rsidRPr="00D36CEA">
        <w:rPr>
          <w:b/>
          <w:sz w:val="24"/>
          <w:szCs w:val="24"/>
        </w:rPr>
        <w:t>Предприятия, организации, учреждения</w:t>
      </w:r>
    </w:p>
    <w:p w14:paraId="08DE61E2"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a7"/>
          <w:b w:val="0"/>
          <w:i w:val="0"/>
          <w:sz w:val="24"/>
          <w:szCs w:val="24"/>
        </w:rPr>
        <w:t>Образовательные учреждения.</w:t>
      </w:r>
      <w:r w:rsidRPr="00D36CEA">
        <w:rPr>
          <w:sz w:val="24"/>
          <w:szCs w:val="24"/>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14:paraId="565DE282"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a7"/>
          <w:b w:val="0"/>
          <w:i w:val="0"/>
          <w:sz w:val="24"/>
          <w:szCs w:val="24"/>
        </w:rPr>
        <w:t xml:space="preserve">Местные и промышленные и сельскохозяйственные предприятия. </w:t>
      </w:r>
      <w:r w:rsidRPr="00D36CEA">
        <w:rPr>
          <w:sz w:val="24"/>
          <w:szCs w:val="24"/>
        </w:rPr>
        <w:t>Названия предприятия, вид деятельности, основные виды выпускаемой продукции, профессии рабочих и служащих.</w:t>
      </w:r>
    </w:p>
    <w:p w14:paraId="6AC77309"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a7"/>
          <w:b w:val="0"/>
          <w:i w:val="0"/>
          <w:sz w:val="24"/>
          <w:szCs w:val="24"/>
        </w:rPr>
        <w:lastRenderedPageBreak/>
        <w:t>Организации.</w:t>
      </w:r>
      <w:r w:rsidRPr="00D36CEA">
        <w:rPr>
          <w:sz w:val="24"/>
          <w:szCs w:val="24"/>
        </w:rPr>
        <w:t xml:space="preserve"> Отделы внутренних дел. Отделения пенсионного фонда. Налоговая инспекция. Паспортно-визовая служба. Центры социальной защиты населения.</w:t>
      </w:r>
    </w:p>
    <w:p w14:paraId="009509FF"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a7"/>
          <w:b w:val="0"/>
          <w:i w:val="0"/>
          <w:sz w:val="24"/>
          <w:szCs w:val="24"/>
        </w:rPr>
        <w:t>Трудоустройство.</w:t>
      </w:r>
      <w:r w:rsidRPr="00D36CEA">
        <w:rPr>
          <w:b/>
          <w:i/>
          <w:sz w:val="24"/>
          <w:szCs w:val="24"/>
        </w:rPr>
        <w:t xml:space="preserve"> </w:t>
      </w:r>
      <w:r w:rsidRPr="00D36CEA">
        <w:rPr>
          <w:sz w:val="24"/>
          <w:szCs w:val="24"/>
        </w:rPr>
        <w:t>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w:t>
      </w:r>
    </w:p>
    <w:p w14:paraId="70AD3A80"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a7"/>
          <w:b w:val="0"/>
          <w:i w:val="0"/>
          <w:sz w:val="24"/>
          <w:szCs w:val="24"/>
        </w:rPr>
        <w:t>Исполнительные органы государственной власти</w:t>
      </w:r>
      <w:r w:rsidRPr="00D36CEA">
        <w:rPr>
          <w:b/>
          <w:i/>
          <w:sz w:val="24"/>
          <w:szCs w:val="24"/>
        </w:rPr>
        <w:t xml:space="preserve"> </w:t>
      </w:r>
      <w:r w:rsidRPr="00D36CEA">
        <w:rPr>
          <w:sz w:val="24"/>
          <w:szCs w:val="24"/>
        </w:rPr>
        <w:t>(города, района). Муниципальные власти. Структура, назначение.</w:t>
      </w:r>
    </w:p>
    <w:p w14:paraId="40AA298D" w14:textId="77777777" w:rsidR="00237364" w:rsidRPr="00D36CEA" w:rsidRDefault="00237364" w:rsidP="00237364">
      <w:pPr>
        <w:keepNext/>
        <w:keepLines/>
        <w:ind w:left="4640"/>
        <w:rPr>
          <w:b/>
        </w:rPr>
      </w:pPr>
      <w:bookmarkStart w:id="27" w:name="bookmark28"/>
      <w:r w:rsidRPr="00D36CEA">
        <w:rPr>
          <w:b/>
        </w:rPr>
        <w:t>Семья</w:t>
      </w:r>
      <w:bookmarkEnd w:id="27"/>
    </w:p>
    <w:p w14:paraId="5B08DE90"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a7"/>
          <w:b w:val="0"/>
          <w:i w:val="0"/>
          <w:sz w:val="24"/>
          <w:szCs w:val="24"/>
        </w:rPr>
        <w:t>Семейный досуг.</w:t>
      </w:r>
      <w:r w:rsidRPr="00D36CEA">
        <w:rPr>
          <w:sz w:val="24"/>
          <w:szCs w:val="24"/>
        </w:rPr>
        <w:t xml:space="preserve"> Досуг как источник получения новых знаний: экскурсии, прогулки, посещения музеев, театров и т. д.</w:t>
      </w:r>
    </w:p>
    <w:p w14:paraId="7E4F1A11"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sz w:val="24"/>
          <w:szCs w:val="24"/>
        </w:rPr>
        <w:t>Досуг как средство укрепления здоровья: туристические походы; посещение спортивных секций и др.</w:t>
      </w:r>
    </w:p>
    <w:p w14:paraId="3BA803A0"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sz w:val="24"/>
          <w:szCs w:val="24"/>
        </w:rPr>
        <w:t>Досуг как развитие постоянного интереса к какому либо виду деятельности (хобби): коллекционирование чего-либо, фотография и т. д.</w:t>
      </w:r>
    </w:p>
    <w:p w14:paraId="379FD7EF"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a7"/>
          <w:b w:val="0"/>
          <w:i w:val="0"/>
          <w:sz w:val="24"/>
          <w:szCs w:val="24"/>
        </w:rPr>
        <w:t>Отдых.</w:t>
      </w:r>
      <w:r w:rsidRPr="00D36CEA">
        <w:rPr>
          <w:sz w:val="24"/>
          <w:szCs w:val="24"/>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14:paraId="0A2BB841"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a7"/>
          <w:b w:val="0"/>
          <w:i w:val="0"/>
          <w:sz w:val="24"/>
          <w:szCs w:val="24"/>
        </w:rPr>
        <w:t>Экономика домашнего хозяйства.</w:t>
      </w:r>
      <w:r w:rsidRPr="00D36CEA">
        <w:rPr>
          <w:sz w:val="24"/>
          <w:szCs w:val="24"/>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14:paraId="4A485394"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a7"/>
          <w:b w:val="0"/>
          <w:i w:val="0"/>
          <w:sz w:val="24"/>
          <w:szCs w:val="24"/>
        </w:rPr>
        <w:t>Будущая семья.</w:t>
      </w:r>
      <w:r w:rsidRPr="00D36CEA">
        <w:rPr>
          <w:sz w:val="24"/>
          <w:szCs w:val="24"/>
        </w:rPr>
        <w:t xml:space="preserve">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14:paraId="53BB36EC"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Ответственность родителей за будущее ребенка. Социальное сиротство. Государственные проблемы, связанные с сиротством. Поведение родителей в семье, где ждут ребенка.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ребенка раннего возраста.</w:t>
      </w:r>
    </w:p>
    <w:p w14:paraId="5036D3A0" w14:textId="77777777" w:rsidR="00237364" w:rsidRPr="00D36CEA" w:rsidRDefault="00237364" w:rsidP="00237364">
      <w:pPr>
        <w:pStyle w:val="18"/>
        <w:shd w:val="clear" w:color="auto" w:fill="auto"/>
        <w:spacing w:after="0" w:line="240" w:lineRule="auto"/>
        <w:ind w:right="700"/>
        <w:jc w:val="center"/>
        <w:rPr>
          <w:rStyle w:val="51"/>
          <w:b/>
          <w:sz w:val="24"/>
          <w:szCs w:val="24"/>
        </w:rPr>
      </w:pPr>
      <w:r w:rsidRPr="00D36CEA">
        <w:rPr>
          <w:sz w:val="24"/>
          <w:szCs w:val="24"/>
        </w:rPr>
        <w:t xml:space="preserve">                   </w:t>
      </w:r>
      <w:r w:rsidRPr="00D36CEA">
        <w:rPr>
          <w:b/>
          <w:sz w:val="24"/>
          <w:szCs w:val="24"/>
        </w:rPr>
        <w:t>Обществоведение</w:t>
      </w:r>
    </w:p>
    <w:p w14:paraId="62617D6F" w14:textId="77777777" w:rsidR="00237364" w:rsidRPr="00D36CEA" w:rsidRDefault="00237364" w:rsidP="00237364">
      <w:pPr>
        <w:pStyle w:val="18"/>
        <w:shd w:val="clear" w:color="auto" w:fill="auto"/>
        <w:spacing w:after="0" w:line="240" w:lineRule="auto"/>
        <w:ind w:left="3520" w:right="2800"/>
        <w:jc w:val="center"/>
        <w:rPr>
          <w:sz w:val="24"/>
          <w:szCs w:val="24"/>
        </w:rPr>
      </w:pPr>
      <w:r w:rsidRPr="00D36CEA">
        <w:rPr>
          <w:sz w:val="24"/>
          <w:szCs w:val="24"/>
        </w:rPr>
        <w:t>Пояснительная записка</w:t>
      </w:r>
    </w:p>
    <w:p w14:paraId="51160322"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w:t>
      </w:r>
    </w:p>
    <w:p w14:paraId="54831A33"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Основные цели изучения данного предмета — создание условий для социальной адаптации учащихся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14:paraId="4490F11E"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Основные задачи изучения предмета:</w:t>
      </w:r>
    </w:p>
    <w:p w14:paraId="077ED688" w14:textId="77777777" w:rsidR="00237364" w:rsidRPr="00D36CEA" w:rsidRDefault="00237364" w:rsidP="00237364">
      <w:pPr>
        <w:pStyle w:val="18"/>
        <w:shd w:val="clear" w:color="auto" w:fill="auto"/>
        <w:tabs>
          <w:tab w:val="left" w:pos="1082"/>
        </w:tabs>
        <w:spacing w:after="0" w:line="240" w:lineRule="auto"/>
        <w:jc w:val="both"/>
        <w:rPr>
          <w:sz w:val="24"/>
          <w:szCs w:val="24"/>
        </w:rPr>
      </w:pPr>
      <w:r w:rsidRPr="00D36CEA">
        <w:rPr>
          <w:sz w:val="24"/>
          <w:szCs w:val="24"/>
        </w:rPr>
        <w:t>-знакомство с Основным Законом государства - Конституцией Российской Федерации.</w:t>
      </w:r>
    </w:p>
    <w:p w14:paraId="27F8CF96" w14:textId="77777777" w:rsidR="00237364" w:rsidRPr="00D36CEA" w:rsidRDefault="00237364" w:rsidP="00237364">
      <w:pPr>
        <w:pStyle w:val="18"/>
        <w:shd w:val="clear" w:color="auto" w:fill="auto"/>
        <w:tabs>
          <w:tab w:val="left" w:pos="1082"/>
          <w:tab w:val="left" w:pos="7344"/>
        </w:tabs>
        <w:spacing w:after="0" w:line="240" w:lineRule="auto"/>
        <w:jc w:val="both"/>
        <w:rPr>
          <w:sz w:val="24"/>
          <w:szCs w:val="24"/>
        </w:rPr>
      </w:pPr>
      <w:r w:rsidRPr="00D36CEA">
        <w:rPr>
          <w:sz w:val="24"/>
          <w:szCs w:val="24"/>
        </w:rPr>
        <w:t xml:space="preserve">-формирование ведущих понятий предмета: мораль, </w:t>
      </w:r>
      <w:proofErr w:type="spellStart"/>
      <w:r w:rsidRPr="00D36CEA">
        <w:rPr>
          <w:sz w:val="24"/>
          <w:szCs w:val="24"/>
        </w:rPr>
        <w:t>право,государство</w:t>
      </w:r>
      <w:proofErr w:type="spellEnd"/>
      <w:r w:rsidRPr="00D36CEA">
        <w:rPr>
          <w:sz w:val="24"/>
          <w:szCs w:val="24"/>
        </w:rPr>
        <w:t>, гражданин, закон, правопорядок и др.</w:t>
      </w:r>
    </w:p>
    <w:p w14:paraId="0F407F78" w14:textId="77777777" w:rsidR="00237364" w:rsidRPr="00D36CEA" w:rsidRDefault="00237364" w:rsidP="00237364">
      <w:pPr>
        <w:pStyle w:val="18"/>
        <w:shd w:val="clear" w:color="auto" w:fill="auto"/>
        <w:tabs>
          <w:tab w:val="left" w:pos="1082"/>
        </w:tabs>
        <w:spacing w:after="0" w:line="240" w:lineRule="auto"/>
        <w:jc w:val="both"/>
        <w:rPr>
          <w:sz w:val="24"/>
          <w:szCs w:val="24"/>
        </w:rPr>
      </w:pPr>
      <w:r w:rsidRPr="00D36CEA">
        <w:rPr>
          <w:sz w:val="24"/>
          <w:szCs w:val="24"/>
        </w:rPr>
        <w:t xml:space="preserve">-формирование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w:t>
      </w:r>
      <w:r w:rsidRPr="00D36CEA">
        <w:rPr>
          <w:sz w:val="24"/>
          <w:szCs w:val="24"/>
        </w:rPr>
        <w:lastRenderedPageBreak/>
        <w:t>соблюдать требования закона.</w:t>
      </w:r>
    </w:p>
    <w:p w14:paraId="3866C721" w14:textId="77777777" w:rsidR="00237364" w:rsidRPr="00D36CEA" w:rsidRDefault="00237364" w:rsidP="00237364">
      <w:pPr>
        <w:pStyle w:val="18"/>
        <w:shd w:val="clear" w:color="auto" w:fill="auto"/>
        <w:tabs>
          <w:tab w:val="left" w:pos="1056"/>
        </w:tabs>
        <w:spacing w:after="0" w:line="240" w:lineRule="auto"/>
        <w:ind w:right="20"/>
        <w:jc w:val="both"/>
        <w:rPr>
          <w:sz w:val="24"/>
          <w:szCs w:val="24"/>
        </w:rPr>
      </w:pPr>
      <w:r w:rsidRPr="00D36CEA">
        <w:rPr>
          <w:sz w:val="24"/>
          <w:szCs w:val="24"/>
        </w:rPr>
        <w:t>-формирование навыков сознательного законопослушного поведения в обществе.</w:t>
      </w:r>
    </w:p>
    <w:p w14:paraId="59F22117" w14:textId="77777777" w:rsidR="00237364" w:rsidRPr="00D36CEA" w:rsidRDefault="00237364" w:rsidP="00237364">
      <w:pPr>
        <w:pStyle w:val="18"/>
        <w:shd w:val="clear" w:color="auto" w:fill="auto"/>
        <w:tabs>
          <w:tab w:val="left" w:pos="1056"/>
        </w:tabs>
        <w:spacing w:after="0" w:line="240" w:lineRule="auto"/>
        <w:ind w:right="20"/>
        <w:jc w:val="both"/>
        <w:rPr>
          <w:sz w:val="24"/>
          <w:szCs w:val="24"/>
        </w:rPr>
      </w:pPr>
      <w:r w:rsidRPr="00D36CEA">
        <w:rPr>
          <w:sz w:val="24"/>
          <w:szCs w:val="24"/>
        </w:rPr>
        <w:t>-формирование чувства ответственности за свое поведение в обществе.</w:t>
      </w:r>
    </w:p>
    <w:p w14:paraId="38EC62F8" w14:textId="77777777" w:rsidR="00237364" w:rsidRPr="00D36CEA" w:rsidRDefault="00237364" w:rsidP="00237364">
      <w:pPr>
        <w:pStyle w:val="18"/>
        <w:shd w:val="clear" w:color="auto" w:fill="auto"/>
        <w:tabs>
          <w:tab w:val="left" w:pos="1056"/>
        </w:tabs>
        <w:spacing w:after="0" w:line="240" w:lineRule="auto"/>
        <w:ind w:right="20"/>
        <w:jc w:val="both"/>
        <w:rPr>
          <w:sz w:val="24"/>
          <w:szCs w:val="24"/>
        </w:rPr>
      </w:pPr>
      <w:r w:rsidRPr="00D36CEA">
        <w:rPr>
          <w:sz w:val="24"/>
          <w:szCs w:val="24"/>
        </w:rPr>
        <w:t>-формирование представлений о мерах ответственности за совершенное правонарушение.</w:t>
      </w:r>
    </w:p>
    <w:p w14:paraId="5F9DA859" w14:textId="77777777" w:rsidR="00237364" w:rsidRPr="00D36CEA" w:rsidRDefault="00237364" w:rsidP="00237364">
      <w:pPr>
        <w:pStyle w:val="18"/>
        <w:shd w:val="clear" w:color="auto" w:fill="auto"/>
        <w:tabs>
          <w:tab w:val="left" w:pos="1056"/>
        </w:tabs>
        <w:spacing w:after="0" w:line="240" w:lineRule="auto"/>
        <w:ind w:right="20"/>
        <w:jc w:val="both"/>
        <w:rPr>
          <w:sz w:val="24"/>
          <w:szCs w:val="24"/>
        </w:rPr>
      </w:pPr>
      <w:r w:rsidRPr="00D36CEA">
        <w:rPr>
          <w:sz w:val="24"/>
          <w:szCs w:val="24"/>
        </w:rPr>
        <w:t>-формирование нравственных понятий «добро», «порядочность», «справедливость» и др.</w:t>
      </w:r>
    </w:p>
    <w:p w14:paraId="3E503985" w14:textId="77777777" w:rsidR="00237364" w:rsidRPr="00D36CEA" w:rsidRDefault="00237364" w:rsidP="00237364">
      <w:pPr>
        <w:pStyle w:val="18"/>
        <w:shd w:val="clear" w:color="auto" w:fill="auto"/>
        <w:tabs>
          <w:tab w:val="left" w:pos="1056"/>
        </w:tabs>
        <w:spacing w:after="0" w:line="240" w:lineRule="auto"/>
        <w:ind w:right="20"/>
        <w:jc w:val="both"/>
        <w:rPr>
          <w:sz w:val="24"/>
          <w:szCs w:val="24"/>
        </w:rPr>
      </w:pPr>
      <w:r w:rsidRPr="00D36CEA">
        <w:rPr>
          <w:sz w:val="24"/>
          <w:szCs w:val="24"/>
        </w:rPr>
        <w:t>-формирование представлений о единстве прав и обязанностей гражданина России.</w:t>
      </w:r>
    </w:p>
    <w:p w14:paraId="26BB7F55" w14:textId="77777777" w:rsidR="00237364" w:rsidRPr="00D36CEA" w:rsidRDefault="00237364" w:rsidP="00237364">
      <w:pPr>
        <w:pStyle w:val="18"/>
        <w:shd w:val="clear" w:color="auto" w:fill="auto"/>
        <w:tabs>
          <w:tab w:val="left" w:pos="1056"/>
        </w:tabs>
        <w:spacing w:after="0" w:line="240" w:lineRule="auto"/>
        <w:jc w:val="both"/>
        <w:rPr>
          <w:sz w:val="24"/>
          <w:szCs w:val="24"/>
        </w:rPr>
      </w:pPr>
      <w:r w:rsidRPr="00D36CEA">
        <w:rPr>
          <w:sz w:val="24"/>
          <w:szCs w:val="24"/>
        </w:rPr>
        <w:t>-воспитание познавательного интереса к предмету.</w:t>
      </w:r>
    </w:p>
    <w:p w14:paraId="02109575" w14:textId="77777777" w:rsidR="00237364" w:rsidRPr="00D36CEA" w:rsidRDefault="00237364" w:rsidP="00237364">
      <w:pPr>
        <w:pStyle w:val="18"/>
        <w:shd w:val="clear" w:color="auto" w:fill="auto"/>
        <w:tabs>
          <w:tab w:val="left" w:pos="1056"/>
        </w:tabs>
        <w:spacing w:after="0" w:line="240" w:lineRule="auto"/>
        <w:jc w:val="both"/>
        <w:rPr>
          <w:sz w:val="24"/>
          <w:szCs w:val="24"/>
        </w:rPr>
      </w:pPr>
      <w:r w:rsidRPr="00D36CEA">
        <w:rPr>
          <w:sz w:val="24"/>
          <w:szCs w:val="24"/>
        </w:rPr>
        <w:t>-воспитание гражданственности, патриотизма, толерантности.</w:t>
      </w:r>
    </w:p>
    <w:p w14:paraId="5142581C" w14:textId="77777777" w:rsidR="00237364" w:rsidRPr="00D36CEA" w:rsidRDefault="00237364" w:rsidP="00237364">
      <w:pPr>
        <w:pStyle w:val="18"/>
        <w:shd w:val="clear" w:color="auto" w:fill="auto"/>
        <w:tabs>
          <w:tab w:val="left" w:pos="1056"/>
        </w:tabs>
        <w:spacing w:after="0" w:line="240" w:lineRule="auto"/>
        <w:jc w:val="both"/>
        <w:rPr>
          <w:sz w:val="24"/>
          <w:szCs w:val="24"/>
        </w:rPr>
      </w:pPr>
      <w:r w:rsidRPr="00D36CEA">
        <w:rPr>
          <w:sz w:val="24"/>
          <w:szCs w:val="24"/>
        </w:rPr>
        <w:t>-коррекция и развитие познавательных психических процессов.</w:t>
      </w:r>
    </w:p>
    <w:p w14:paraId="793B0343" w14:textId="77777777" w:rsidR="00237364" w:rsidRPr="00D36CEA" w:rsidRDefault="00237364" w:rsidP="00237364">
      <w:pPr>
        <w:pStyle w:val="18"/>
        <w:shd w:val="clear" w:color="auto" w:fill="auto"/>
        <w:spacing w:after="0" w:line="240" w:lineRule="auto"/>
        <w:ind w:left="4460"/>
        <w:rPr>
          <w:b/>
          <w:sz w:val="24"/>
          <w:szCs w:val="24"/>
        </w:rPr>
      </w:pPr>
      <w:r w:rsidRPr="00D36CEA">
        <w:rPr>
          <w:b/>
          <w:sz w:val="24"/>
          <w:szCs w:val="24"/>
        </w:rPr>
        <w:t>Введение</w:t>
      </w:r>
    </w:p>
    <w:p w14:paraId="67F9110E"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sz w:val="24"/>
          <w:szCs w:val="24"/>
        </w:rPr>
        <w:t>Кто такой гражданин? Страна, в которой мы живем, зависит от нашей гражданской поз</w:t>
      </w:r>
      <w:r w:rsidRPr="00D36CEA">
        <w:rPr>
          <w:rStyle w:val="13"/>
          <w:sz w:val="24"/>
          <w:szCs w:val="24"/>
          <w:u w:val="none"/>
        </w:rPr>
        <w:t>ици</w:t>
      </w:r>
      <w:r w:rsidRPr="00D36CEA">
        <w:rPr>
          <w:sz w:val="24"/>
          <w:szCs w:val="24"/>
        </w:rPr>
        <w:t>и. Наша Родина - Россия. Государственные символы Российской Федерации. История создания и изменения государственных символов России.</w:t>
      </w:r>
    </w:p>
    <w:p w14:paraId="59103FB1" w14:textId="77777777" w:rsidR="00237364" w:rsidRPr="00D36CEA" w:rsidRDefault="00237364" w:rsidP="00237364">
      <w:pPr>
        <w:pStyle w:val="18"/>
        <w:shd w:val="clear" w:color="auto" w:fill="auto"/>
        <w:spacing w:after="0" w:line="240" w:lineRule="auto"/>
        <w:ind w:left="3280"/>
        <w:rPr>
          <w:b/>
          <w:sz w:val="24"/>
          <w:szCs w:val="24"/>
        </w:rPr>
      </w:pPr>
      <w:r w:rsidRPr="00D36CEA">
        <w:rPr>
          <w:b/>
          <w:sz w:val="24"/>
          <w:szCs w:val="24"/>
        </w:rPr>
        <w:t>Мораль, право, государство</w:t>
      </w:r>
    </w:p>
    <w:p w14:paraId="5F6861EF"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sz w:val="24"/>
          <w:szCs w:val="24"/>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14:paraId="4281F899"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sz w:val="24"/>
          <w:szCs w:val="24"/>
        </w:rP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14:paraId="0F2AD935"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sz w:val="24"/>
          <w:szCs w:val="24"/>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14:paraId="79DB6EA3" w14:textId="77777777" w:rsidR="00237364" w:rsidRPr="00D36CEA" w:rsidRDefault="00237364" w:rsidP="00237364">
      <w:pPr>
        <w:pStyle w:val="18"/>
        <w:shd w:val="clear" w:color="auto" w:fill="auto"/>
        <w:spacing w:after="0" w:line="240" w:lineRule="auto"/>
        <w:ind w:right="20" w:firstLine="720"/>
        <w:jc w:val="both"/>
        <w:rPr>
          <w:sz w:val="24"/>
          <w:szCs w:val="24"/>
        </w:rPr>
      </w:pPr>
      <w:r w:rsidRPr="00D36CEA">
        <w:rPr>
          <w:sz w:val="24"/>
          <w:szCs w:val="24"/>
        </w:rP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14:paraId="72305FBE" w14:textId="77777777" w:rsidR="00237364" w:rsidRPr="00D36CEA" w:rsidRDefault="00237364" w:rsidP="00237364">
      <w:pPr>
        <w:pStyle w:val="18"/>
        <w:shd w:val="clear" w:color="auto" w:fill="auto"/>
        <w:tabs>
          <w:tab w:val="left" w:pos="2506"/>
        </w:tabs>
        <w:spacing w:after="0" w:line="240" w:lineRule="auto"/>
        <w:ind w:right="20" w:firstLine="720"/>
        <w:jc w:val="both"/>
        <w:rPr>
          <w:sz w:val="24"/>
          <w:szCs w:val="24"/>
        </w:rPr>
      </w:pPr>
      <w:r w:rsidRPr="00D36CEA">
        <w:rPr>
          <w:sz w:val="24"/>
          <w:szCs w:val="24"/>
        </w:rPr>
        <w:t xml:space="preserve">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w:t>
      </w:r>
      <w:proofErr w:type="spellStart"/>
      <w:r w:rsidRPr="00D36CEA">
        <w:rPr>
          <w:sz w:val="24"/>
          <w:szCs w:val="24"/>
        </w:rPr>
        <w:t>право,гражданское</w:t>
      </w:r>
      <w:proofErr w:type="spellEnd"/>
      <w:r w:rsidRPr="00D36CEA">
        <w:rPr>
          <w:sz w:val="24"/>
          <w:szCs w:val="24"/>
        </w:rPr>
        <w:t xml:space="preserve"> право, семейное право, трудовое право, уголовное право, уголовно-процессуальное право. Система права.</w:t>
      </w:r>
    </w:p>
    <w:p w14:paraId="44D5F808" w14:textId="77777777" w:rsidR="00237364" w:rsidRPr="00D36CEA" w:rsidRDefault="00237364" w:rsidP="00237364">
      <w:pPr>
        <w:pStyle w:val="18"/>
        <w:shd w:val="clear" w:color="auto" w:fill="auto"/>
        <w:spacing w:after="0" w:line="240" w:lineRule="auto"/>
        <w:ind w:right="20" w:firstLine="720"/>
        <w:jc w:val="both"/>
        <w:rPr>
          <w:sz w:val="24"/>
          <w:szCs w:val="24"/>
        </w:rPr>
      </w:pPr>
      <w:r w:rsidRPr="00D36CEA">
        <w:rPr>
          <w:sz w:val="24"/>
          <w:szCs w:val="24"/>
        </w:rPr>
        <w:t>Российское законодательства и международное право. Всеобщая декларация прав человека, цели ее принятия. Конвенция о правах ребенка.</w:t>
      </w:r>
    </w:p>
    <w:p w14:paraId="5F99160F"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 xml:space="preserve">          Конституция Российской Федерации Конституция Российской Федерации - основной закон России. Из ис</w:t>
      </w:r>
      <w:r w:rsidRPr="00D36CEA">
        <w:rPr>
          <w:sz w:val="24"/>
          <w:szCs w:val="24"/>
        </w:rPr>
        <w:softHyphen/>
        <w:t>тории принятия конституций. Структура и содержание разделов Конституции Российской Федерации. Определение Конституцией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Местное самоуправление. Избирательная система.</w:t>
      </w:r>
    </w:p>
    <w:p w14:paraId="0EF01E69" w14:textId="77777777" w:rsidR="00237364" w:rsidRPr="00D36CEA" w:rsidRDefault="00237364" w:rsidP="00237364">
      <w:pPr>
        <w:pStyle w:val="18"/>
        <w:shd w:val="clear" w:color="auto" w:fill="auto"/>
        <w:tabs>
          <w:tab w:val="left" w:pos="3658"/>
        </w:tabs>
        <w:spacing w:after="0" w:line="240" w:lineRule="auto"/>
        <w:ind w:right="20"/>
        <w:jc w:val="both"/>
        <w:rPr>
          <w:sz w:val="24"/>
          <w:szCs w:val="24"/>
        </w:rPr>
      </w:pPr>
      <w:r w:rsidRPr="00D36CEA">
        <w:rPr>
          <w:sz w:val="24"/>
          <w:szCs w:val="24"/>
        </w:rPr>
        <w:t xml:space="preserve">         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14:paraId="2CCB5745"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 xml:space="preserve">Основы трудового права. Труд и трудовые отношения. Трудовой кодекс Российской Федерации. Право на труд. Дисциплина труда Трудовой договор. Трудовая </w:t>
      </w:r>
      <w:r w:rsidRPr="00D36CEA">
        <w:rPr>
          <w:sz w:val="24"/>
          <w:szCs w:val="24"/>
        </w:rPr>
        <w:lastRenderedPageBreak/>
        <w:t>книжка. Виды наказаний за нарушения в работе. Труд несовершеннолетних.</w:t>
      </w:r>
    </w:p>
    <w:p w14:paraId="0FDFC397"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14:paraId="165F4350"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14:paraId="5FA6042A"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14:paraId="7EFAB09F"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14:paraId="7256BD25"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14:paraId="04A3182D"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Основы административного и уголовного права.</w:t>
      </w:r>
    </w:p>
    <w:p w14:paraId="7FE320D4"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w:t>
      </w:r>
      <w:r w:rsidRPr="00D36CEA">
        <w:rPr>
          <w:rStyle w:val="13"/>
          <w:sz w:val="24"/>
          <w:szCs w:val="24"/>
        </w:rPr>
        <w:t>нци</w:t>
      </w:r>
      <w:r w:rsidRPr="00D36CEA">
        <w:rPr>
          <w:sz w:val="24"/>
          <w:szCs w:val="24"/>
        </w:rPr>
        <w:t>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14:paraId="476F64D8" w14:textId="77777777" w:rsidR="00237364" w:rsidRPr="00D36CEA" w:rsidRDefault="00237364" w:rsidP="00237364">
      <w:pPr>
        <w:pStyle w:val="18"/>
        <w:shd w:val="clear" w:color="auto" w:fill="auto"/>
        <w:spacing w:after="0" w:line="240" w:lineRule="auto"/>
        <w:ind w:left="20" w:right="20" w:firstLine="720"/>
        <w:jc w:val="both"/>
        <w:rPr>
          <w:sz w:val="24"/>
          <w:szCs w:val="24"/>
        </w:rPr>
      </w:pPr>
      <w:r w:rsidRPr="00D36CEA">
        <w:rPr>
          <w:sz w:val="24"/>
          <w:szCs w:val="24"/>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14:paraId="177C87D1" w14:textId="77777777" w:rsidR="00237364" w:rsidRPr="00D36CEA" w:rsidRDefault="00237364" w:rsidP="00237364">
      <w:pPr>
        <w:pStyle w:val="18"/>
        <w:shd w:val="clear" w:color="auto" w:fill="auto"/>
        <w:spacing w:after="0" w:line="240" w:lineRule="auto"/>
        <w:ind w:left="20" w:right="20" w:firstLine="720"/>
        <w:jc w:val="both"/>
        <w:rPr>
          <w:sz w:val="24"/>
          <w:szCs w:val="24"/>
        </w:rPr>
      </w:pPr>
    </w:p>
    <w:p w14:paraId="1F730C22" w14:textId="77777777" w:rsidR="00237364" w:rsidRPr="00D36CEA" w:rsidRDefault="00237364" w:rsidP="00237364">
      <w:pPr>
        <w:pStyle w:val="18"/>
        <w:shd w:val="clear" w:color="auto" w:fill="auto"/>
        <w:spacing w:after="0" w:line="240" w:lineRule="auto"/>
        <w:ind w:right="700"/>
        <w:jc w:val="center"/>
        <w:rPr>
          <w:rStyle w:val="51"/>
          <w:b/>
          <w:sz w:val="24"/>
          <w:szCs w:val="24"/>
        </w:rPr>
      </w:pPr>
      <w:r w:rsidRPr="00D36CEA">
        <w:rPr>
          <w:b/>
          <w:sz w:val="24"/>
          <w:szCs w:val="24"/>
        </w:rPr>
        <w:t xml:space="preserve">Этика </w:t>
      </w:r>
    </w:p>
    <w:p w14:paraId="1BA53877" w14:textId="77777777" w:rsidR="00237364" w:rsidRPr="00D36CEA" w:rsidRDefault="00237364" w:rsidP="00237364">
      <w:pPr>
        <w:pStyle w:val="18"/>
        <w:shd w:val="clear" w:color="auto" w:fill="auto"/>
        <w:spacing w:after="0" w:line="240" w:lineRule="auto"/>
        <w:ind w:right="700"/>
        <w:rPr>
          <w:sz w:val="24"/>
          <w:szCs w:val="24"/>
        </w:rPr>
      </w:pPr>
      <w:r w:rsidRPr="00D36CEA">
        <w:rPr>
          <w:sz w:val="24"/>
          <w:szCs w:val="24"/>
        </w:rPr>
        <w:t xml:space="preserve">                                               Пояснительная записка</w:t>
      </w:r>
    </w:p>
    <w:p w14:paraId="2C73E4FB" w14:textId="77777777" w:rsidR="00237364" w:rsidRPr="00D36CEA" w:rsidRDefault="00237364" w:rsidP="00237364">
      <w:pPr>
        <w:pStyle w:val="18"/>
        <w:shd w:val="clear" w:color="auto" w:fill="auto"/>
        <w:spacing w:after="0" w:line="240" w:lineRule="auto"/>
        <w:ind w:left="20" w:right="20" w:firstLine="720"/>
        <w:jc w:val="both"/>
        <w:rPr>
          <w:sz w:val="24"/>
          <w:szCs w:val="24"/>
        </w:rPr>
      </w:pPr>
      <w:r w:rsidRPr="00D36CEA">
        <w:rPr>
          <w:sz w:val="24"/>
          <w:szCs w:val="24"/>
        </w:rPr>
        <w:t>Цель 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14:paraId="75242A0D"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sz w:val="24"/>
          <w:szCs w:val="24"/>
        </w:rPr>
        <w:t>Задачи:</w:t>
      </w:r>
    </w:p>
    <w:p w14:paraId="076E2FC2" w14:textId="77777777" w:rsidR="00237364" w:rsidRPr="00D36CEA" w:rsidRDefault="00237364" w:rsidP="00237364">
      <w:pPr>
        <w:pStyle w:val="18"/>
        <w:shd w:val="clear" w:color="auto" w:fill="auto"/>
        <w:tabs>
          <w:tab w:val="left" w:pos="1099"/>
        </w:tabs>
        <w:spacing w:after="0" w:line="240" w:lineRule="auto"/>
        <w:ind w:right="20"/>
        <w:jc w:val="both"/>
        <w:rPr>
          <w:sz w:val="24"/>
          <w:szCs w:val="24"/>
        </w:rPr>
      </w:pPr>
      <w:r w:rsidRPr="00D36CEA">
        <w:rPr>
          <w:sz w:val="24"/>
          <w:szCs w:val="24"/>
        </w:rP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14:paraId="292AE2D8" w14:textId="77777777" w:rsidR="00237364" w:rsidRPr="00D36CEA" w:rsidRDefault="00237364" w:rsidP="00237364">
      <w:pPr>
        <w:pStyle w:val="18"/>
        <w:shd w:val="clear" w:color="auto" w:fill="auto"/>
        <w:tabs>
          <w:tab w:val="left" w:pos="1099"/>
        </w:tabs>
        <w:spacing w:after="0" w:line="240" w:lineRule="auto"/>
        <w:ind w:right="20"/>
        <w:jc w:val="both"/>
        <w:rPr>
          <w:sz w:val="24"/>
          <w:szCs w:val="24"/>
        </w:rPr>
      </w:pPr>
      <w:r w:rsidRPr="00D36CEA">
        <w:rPr>
          <w:sz w:val="24"/>
          <w:szCs w:val="24"/>
        </w:rPr>
        <w:t>-усвоение правил взаимоотношения между людьми в ближайшем и отдаленном социуме на основе принятых в обществе норм и правил;</w:t>
      </w:r>
    </w:p>
    <w:p w14:paraId="6D4D493D" w14:textId="77777777" w:rsidR="00237364" w:rsidRPr="00D36CEA" w:rsidRDefault="00237364" w:rsidP="00237364">
      <w:pPr>
        <w:pStyle w:val="18"/>
        <w:shd w:val="clear" w:color="auto" w:fill="auto"/>
        <w:tabs>
          <w:tab w:val="left" w:pos="1099"/>
        </w:tabs>
        <w:spacing w:after="0" w:line="240" w:lineRule="auto"/>
        <w:ind w:right="20"/>
        <w:jc w:val="both"/>
        <w:rPr>
          <w:sz w:val="24"/>
          <w:szCs w:val="24"/>
        </w:rPr>
      </w:pPr>
      <w:r w:rsidRPr="00D36CEA">
        <w:rPr>
          <w:sz w:val="24"/>
          <w:szCs w:val="24"/>
        </w:rPr>
        <w:t>-формирование определенного отношения к нравственным категориям; умение их дифференцировать;</w:t>
      </w:r>
    </w:p>
    <w:p w14:paraId="48FFA205" w14:textId="77777777" w:rsidR="00237364" w:rsidRPr="00D36CEA" w:rsidRDefault="00237364" w:rsidP="00237364">
      <w:pPr>
        <w:pStyle w:val="18"/>
        <w:shd w:val="clear" w:color="auto" w:fill="auto"/>
        <w:tabs>
          <w:tab w:val="left" w:pos="1099"/>
        </w:tabs>
        <w:spacing w:after="0" w:line="240" w:lineRule="auto"/>
        <w:ind w:right="20"/>
        <w:jc w:val="both"/>
        <w:rPr>
          <w:sz w:val="24"/>
          <w:szCs w:val="24"/>
        </w:rPr>
      </w:pPr>
      <w:r w:rsidRPr="00D36CEA">
        <w:rPr>
          <w:sz w:val="24"/>
          <w:szCs w:val="24"/>
        </w:rPr>
        <w:t>-коррекция недостатков познавательной, эмоциональной и личностной сфер обучающегося.</w:t>
      </w:r>
    </w:p>
    <w:p w14:paraId="11F77336" w14:textId="77777777" w:rsidR="00237364" w:rsidRPr="00D36CEA" w:rsidRDefault="00237364" w:rsidP="00237364">
      <w:pPr>
        <w:pStyle w:val="70"/>
        <w:shd w:val="clear" w:color="auto" w:fill="auto"/>
        <w:spacing w:after="0" w:line="240" w:lineRule="auto"/>
        <w:ind w:right="700"/>
        <w:jc w:val="center"/>
        <w:rPr>
          <w:sz w:val="24"/>
          <w:szCs w:val="24"/>
        </w:rPr>
      </w:pPr>
      <w:r w:rsidRPr="00D36CEA">
        <w:rPr>
          <w:bCs w:val="0"/>
          <w:i w:val="0"/>
          <w:iCs w:val="0"/>
          <w:sz w:val="24"/>
          <w:szCs w:val="24"/>
        </w:rPr>
        <w:t>Введение</w:t>
      </w:r>
    </w:p>
    <w:p w14:paraId="5D0B867A" w14:textId="77777777" w:rsidR="00237364" w:rsidRPr="00D36CEA" w:rsidRDefault="00237364" w:rsidP="00237364">
      <w:pPr>
        <w:pStyle w:val="18"/>
        <w:shd w:val="clear" w:color="auto" w:fill="auto"/>
        <w:spacing w:after="0" w:line="240" w:lineRule="auto"/>
        <w:ind w:left="20" w:right="20" w:firstLine="720"/>
        <w:jc w:val="both"/>
        <w:rPr>
          <w:sz w:val="24"/>
          <w:szCs w:val="24"/>
        </w:rPr>
      </w:pPr>
      <w:r w:rsidRPr="00D36CEA">
        <w:rPr>
          <w:sz w:val="24"/>
          <w:szCs w:val="24"/>
        </w:rPr>
        <w:t>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14:paraId="1E32E870" w14:textId="77777777" w:rsidR="00237364" w:rsidRPr="00D36CEA" w:rsidRDefault="00237364" w:rsidP="00237364">
      <w:pPr>
        <w:pStyle w:val="18"/>
        <w:shd w:val="clear" w:color="auto" w:fill="auto"/>
        <w:spacing w:after="0" w:line="240" w:lineRule="auto"/>
        <w:ind w:left="20" w:right="20" w:firstLine="720"/>
        <w:jc w:val="both"/>
        <w:rPr>
          <w:sz w:val="24"/>
          <w:szCs w:val="24"/>
        </w:rPr>
      </w:pPr>
      <w:r w:rsidRPr="00D36CEA">
        <w:rPr>
          <w:sz w:val="24"/>
          <w:szCs w:val="24"/>
        </w:rPr>
        <w:t>Эволюция этических взглядов, норм и правил в разное историческое время (обзорно; на примере отдельных понятий).</w:t>
      </w:r>
    </w:p>
    <w:p w14:paraId="220BDCAB"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sz w:val="24"/>
          <w:szCs w:val="24"/>
        </w:rPr>
        <w:t>История происхождения некоторых этических правил (краткий обзор).</w:t>
      </w:r>
    </w:p>
    <w:p w14:paraId="3C1D46A4" w14:textId="77777777" w:rsidR="00237364" w:rsidRPr="00D36CEA" w:rsidRDefault="00237364" w:rsidP="00237364">
      <w:pPr>
        <w:pStyle w:val="70"/>
        <w:shd w:val="clear" w:color="auto" w:fill="auto"/>
        <w:spacing w:after="0" w:line="240" w:lineRule="auto"/>
        <w:ind w:right="700"/>
        <w:jc w:val="center"/>
        <w:rPr>
          <w:sz w:val="24"/>
          <w:szCs w:val="24"/>
        </w:rPr>
      </w:pPr>
      <w:r w:rsidRPr="00D36CEA">
        <w:rPr>
          <w:bCs w:val="0"/>
          <w:i w:val="0"/>
          <w:iCs w:val="0"/>
          <w:sz w:val="24"/>
          <w:szCs w:val="24"/>
        </w:rPr>
        <w:t>Основные понятия этики</w:t>
      </w:r>
    </w:p>
    <w:p w14:paraId="4A2BD619" w14:textId="77777777" w:rsidR="00237364" w:rsidRPr="00D36CEA" w:rsidRDefault="00237364" w:rsidP="00237364">
      <w:pPr>
        <w:pStyle w:val="18"/>
        <w:shd w:val="clear" w:color="auto" w:fill="auto"/>
        <w:spacing w:after="0" w:line="240" w:lineRule="auto"/>
        <w:ind w:left="20" w:right="20" w:firstLine="720"/>
        <w:jc w:val="both"/>
        <w:rPr>
          <w:sz w:val="24"/>
          <w:szCs w:val="24"/>
        </w:rPr>
      </w:pPr>
      <w:r w:rsidRPr="00D36CEA">
        <w:rPr>
          <w:rStyle w:val="a7"/>
          <w:b w:val="0"/>
          <w:i w:val="0"/>
          <w:sz w:val="24"/>
          <w:szCs w:val="24"/>
        </w:rPr>
        <w:t>Честность.</w:t>
      </w:r>
      <w:r w:rsidRPr="00D36CEA">
        <w:rPr>
          <w:sz w:val="24"/>
          <w:szCs w:val="24"/>
        </w:rPr>
        <w:t xml:space="preserve"> Что значит быть честным. Честность и ложь. «Ложь во спасение». </w:t>
      </w:r>
      <w:r w:rsidRPr="00D36CEA">
        <w:rPr>
          <w:sz w:val="24"/>
          <w:szCs w:val="24"/>
        </w:rPr>
        <w:lastRenderedPageBreak/>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14:paraId="0EC152BA"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a7"/>
          <w:b w:val="0"/>
          <w:i w:val="0"/>
          <w:sz w:val="24"/>
          <w:szCs w:val="24"/>
        </w:rPr>
        <w:t>Добро и зло.</w:t>
      </w:r>
      <w:r w:rsidRPr="00D36CEA">
        <w:rPr>
          <w:sz w:val="24"/>
          <w:szCs w:val="24"/>
        </w:rPr>
        <w:t xml:space="preserve"> Представления людей о добре и зле: что такое добро, как проявляется зло. Развитие взглядов на добро и зло в разное историческое время.</w:t>
      </w:r>
    </w:p>
    <w:p w14:paraId="298F74A6"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sz w:val="24"/>
          <w:szCs w:val="24"/>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w:t>
      </w:r>
      <w:r w:rsidRPr="00D36CEA">
        <w:rPr>
          <w:rStyle w:val="13"/>
          <w:sz w:val="24"/>
          <w:szCs w:val="24"/>
          <w:u w:val="none"/>
        </w:rPr>
        <w:t>шн</w:t>
      </w:r>
      <w:r w:rsidRPr="00D36CEA">
        <w:rPr>
          <w:sz w:val="24"/>
          <w:szCs w:val="24"/>
        </w:rPr>
        <w:t>ие признаки доброжелательности (тон речи, сила голоса, мимика). Проявления доброжелательности в повседневной жизни.</w:t>
      </w:r>
    </w:p>
    <w:p w14:paraId="7F7ADE4A"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a7"/>
          <w:b w:val="0"/>
          <w:i w:val="0"/>
          <w:sz w:val="24"/>
          <w:szCs w:val="24"/>
        </w:rPr>
        <w:t>Совесть.</w:t>
      </w:r>
      <w:r w:rsidRPr="00D36CEA">
        <w:rPr>
          <w:sz w:val="24"/>
          <w:szCs w:val="24"/>
        </w:rPr>
        <w:t xml:space="preserve">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w:t>
      </w:r>
    </w:p>
    <w:p w14:paraId="27AEC2DB" w14:textId="77777777" w:rsidR="00237364" w:rsidRPr="00D36CEA" w:rsidRDefault="00237364" w:rsidP="00237364">
      <w:pPr>
        <w:pStyle w:val="18"/>
        <w:shd w:val="clear" w:color="auto" w:fill="auto"/>
        <w:spacing w:after="0" w:line="240" w:lineRule="auto"/>
        <w:ind w:left="2920"/>
        <w:rPr>
          <w:b/>
          <w:sz w:val="24"/>
          <w:szCs w:val="24"/>
        </w:rPr>
      </w:pPr>
      <w:r w:rsidRPr="00D36CEA">
        <w:rPr>
          <w:b/>
          <w:sz w:val="24"/>
          <w:szCs w:val="24"/>
        </w:rPr>
        <w:t>Этика родительских отношений</w:t>
      </w:r>
    </w:p>
    <w:p w14:paraId="76761CB4"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a7"/>
          <w:b w:val="0"/>
          <w:i w:val="0"/>
          <w:sz w:val="24"/>
          <w:szCs w:val="24"/>
        </w:rPr>
        <w:t>Семья.</w:t>
      </w:r>
      <w:r w:rsidRPr="00D36CEA">
        <w:rPr>
          <w:sz w:val="24"/>
          <w:szCs w:val="24"/>
        </w:rPr>
        <w:t xml:space="preserve"> Что такое семья. Семья в жизни человека. Место и роль ребенка в семье. Семейные связи: материальные, духовные, дружеские и др. (общность взглядов, привычек, традиций и т. п.). Родственники и родственные отношения. Ролевые и социальные функции членов семьи.</w:t>
      </w:r>
    </w:p>
    <w:p w14:paraId="2C381ABB"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sz w:val="24"/>
          <w:szCs w:val="24"/>
        </w:rPr>
        <w:t>Значение родителей в жизни ребенка.</w:t>
      </w:r>
    </w:p>
    <w:p w14:paraId="7F663CCA"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a7"/>
          <w:b w:val="0"/>
          <w:i w:val="0"/>
          <w:sz w:val="24"/>
          <w:szCs w:val="24"/>
        </w:rPr>
        <w:t>Стили внутрисемейных отношений.</w:t>
      </w:r>
      <w:r w:rsidRPr="00D36CEA">
        <w:rPr>
          <w:b/>
          <w:i/>
          <w:sz w:val="24"/>
          <w:szCs w:val="24"/>
        </w:rPr>
        <w:t xml:space="preserve"> </w:t>
      </w:r>
      <w:r w:rsidRPr="00D36CEA">
        <w:rPr>
          <w:sz w:val="24"/>
          <w:szCs w:val="24"/>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14:paraId="10370ED1"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a7"/>
          <w:b w:val="0"/>
          <w:i w:val="0"/>
          <w:sz w:val="24"/>
          <w:szCs w:val="24"/>
        </w:rPr>
        <w:t>Дети и родители.</w:t>
      </w:r>
      <w:r w:rsidRPr="00D36CEA">
        <w:rPr>
          <w:sz w:val="24"/>
          <w:szCs w:val="24"/>
        </w:rPr>
        <w:t xml:space="preserve"> 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14:paraId="2B401E1A" w14:textId="77777777" w:rsidR="00237364" w:rsidRPr="00D36CEA" w:rsidRDefault="00237364" w:rsidP="00237364">
      <w:pPr>
        <w:pStyle w:val="18"/>
        <w:shd w:val="clear" w:color="auto" w:fill="auto"/>
        <w:spacing w:after="0" w:line="240" w:lineRule="auto"/>
        <w:ind w:left="2920"/>
        <w:rPr>
          <w:b/>
          <w:sz w:val="24"/>
          <w:szCs w:val="24"/>
        </w:rPr>
      </w:pPr>
      <w:r w:rsidRPr="00D36CEA">
        <w:rPr>
          <w:b/>
          <w:sz w:val="24"/>
          <w:szCs w:val="24"/>
        </w:rPr>
        <w:t>Этика межличностных отношений</w:t>
      </w:r>
    </w:p>
    <w:p w14:paraId="55CF8B6F"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a7"/>
          <w:b w:val="0"/>
          <w:i w:val="0"/>
          <w:sz w:val="24"/>
          <w:szCs w:val="24"/>
        </w:rPr>
        <w:t>Дружба.</w:t>
      </w:r>
      <w:r w:rsidRPr="00D36CEA">
        <w:rPr>
          <w:b/>
          <w:i/>
          <w:sz w:val="24"/>
          <w:szCs w:val="24"/>
        </w:rPr>
        <w:t xml:space="preserve"> </w:t>
      </w:r>
      <w:r w:rsidRPr="00D36CEA">
        <w:rPr>
          <w:sz w:val="24"/>
          <w:szCs w:val="24"/>
        </w:rPr>
        <w:t>Дружба - чувство, присущее человеку. Как возникает дружба. Для чего человеку нужна дружба. Различие дружеских отношений и отношений в коллективе.</w:t>
      </w:r>
    </w:p>
    <w:p w14:paraId="1624FFD0"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 xml:space="preserve">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 </w:t>
      </w:r>
      <w:proofErr w:type="spellStart"/>
      <w:r w:rsidRPr="00D36CEA">
        <w:rPr>
          <w:sz w:val="24"/>
          <w:szCs w:val="24"/>
        </w:rPr>
        <w:t>компанейство</w:t>
      </w:r>
      <w:proofErr w:type="spellEnd"/>
      <w:r w:rsidRPr="00D36CEA">
        <w:rPr>
          <w:sz w:val="24"/>
          <w:szCs w:val="24"/>
        </w:rPr>
        <w:t>.</w:t>
      </w:r>
    </w:p>
    <w:p w14:paraId="247683EA"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Возникновение конфликтов в отношениях друзей. Причины их возникновения, способы разрешения.</w:t>
      </w:r>
    </w:p>
    <w:p w14:paraId="71AF6812"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Этические правила в отношениях друзей.</w:t>
      </w:r>
    </w:p>
    <w:p w14:paraId="71385FFD"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a7"/>
          <w:b w:val="0"/>
          <w:i w:val="0"/>
          <w:sz w:val="24"/>
          <w:szCs w:val="24"/>
        </w:rPr>
        <w:t>Любовь.</w:t>
      </w:r>
      <w:r w:rsidRPr="00D36CEA">
        <w:rPr>
          <w:sz w:val="24"/>
          <w:szCs w:val="24"/>
        </w:rPr>
        <w:t xml:space="preserve">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14:paraId="1AC76B04"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Кого и за что можно любить? Восприятие лиц противоположного пола. Требования, предъявляемые к предполагаемому партнеру, их реальное воплощение.</w:t>
      </w:r>
    </w:p>
    <w:p w14:paraId="6F6146E7"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Влюбленность и любовь. Романтическая любовь.</w:t>
      </w:r>
    </w:p>
    <w:p w14:paraId="01E9EC94"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Ссоры влюбленных. Взаимные уступки. Как прощать обиды; какие поступки непростительны для человека.</w:t>
      </w:r>
    </w:p>
    <w:p w14:paraId="0625A989" w14:textId="77777777" w:rsidR="00237364" w:rsidRPr="00D36CEA" w:rsidRDefault="00237364" w:rsidP="00237364">
      <w:pPr>
        <w:pStyle w:val="18"/>
        <w:shd w:val="clear" w:color="auto" w:fill="auto"/>
        <w:spacing w:after="0" w:line="240" w:lineRule="auto"/>
        <w:ind w:left="20" w:firstLine="700"/>
        <w:jc w:val="both"/>
        <w:rPr>
          <w:sz w:val="24"/>
          <w:szCs w:val="24"/>
        </w:rPr>
      </w:pPr>
      <w:r w:rsidRPr="00D36CEA">
        <w:rPr>
          <w:sz w:val="24"/>
          <w:szCs w:val="24"/>
        </w:rPr>
        <w:t>Этика взаимоотношений юноши и девушки.</w:t>
      </w:r>
    </w:p>
    <w:p w14:paraId="6DE58FFC"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a7"/>
          <w:b w:val="0"/>
          <w:i w:val="0"/>
          <w:sz w:val="24"/>
          <w:szCs w:val="24"/>
        </w:rPr>
        <w:t>Брак и молодая семья.</w:t>
      </w:r>
      <w:r w:rsidRPr="00D36CEA">
        <w:rPr>
          <w:sz w:val="24"/>
          <w:szCs w:val="24"/>
        </w:rPr>
        <w:t xml:space="preserve"> Брак и его мотивы. Молодая семья и ее первые шаги в самостоятельной семейной жизни. Социальные роли молодоженов. Взаимопомощь в молодой семье.</w:t>
      </w:r>
    </w:p>
    <w:p w14:paraId="1AD1B59E"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Материнство и отцовство. Ответственность молодых ребенка за жизнь и здоровье ребенка. Общность взглядов на воспитание ребенка.</w:t>
      </w:r>
    </w:p>
    <w:p w14:paraId="7A313B7F"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Взаимоотношения молодой семьи с родителями. Материальная и духовная связь с родителями.</w:t>
      </w:r>
    </w:p>
    <w:p w14:paraId="4DC473D1"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lastRenderedPageBreak/>
        <w:t>Экономика и быт молодой семьи. Потребности семьи. Организация и ведение домашнего хозяйства.</w:t>
      </w:r>
    </w:p>
    <w:p w14:paraId="049BFC5C"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a7"/>
          <w:b w:val="0"/>
          <w:i w:val="0"/>
          <w:sz w:val="24"/>
          <w:szCs w:val="24"/>
        </w:rPr>
        <w:t>Семейные конфликты.</w:t>
      </w:r>
      <w:r w:rsidRPr="00D36CEA">
        <w:rPr>
          <w:sz w:val="24"/>
          <w:szCs w:val="24"/>
        </w:rPr>
        <w:t xml:space="preserve"> Причины семейных конфликтов. Предотвраще</w:t>
      </w:r>
      <w:r w:rsidRPr="00D36CEA">
        <w:rPr>
          <w:sz w:val="24"/>
          <w:szCs w:val="24"/>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14:paraId="6F2D0A52" w14:textId="77777777" w:rsidR="00237364" w:rsidRPr="00D36CEA" w:rsidRDefault="00237364" w:rsidP="00237364">
      <w:pPr>
        <w:pStyle w:val="18"/>
        <w:shd w:val="clear" w:color="auto" w:fill="auto"/>
        <w:spacing w:after="0" w:line="240" w:lineRule="auto"/>
        <w:ind w:right="700"/>
        <w:jc w:val="center"/>
        <w:rPr>
          <w:sz w:val="24"/>
          <w:szCs w:val="24"/>
        </w:rPr>
      </w:pPr>
      <w:r w:rsidRPr="00D36CEA">
        <w:rPr>
          <w:sz w:val="24"/>
          <w:szCs w:val="24"/>
        </w:rPr>
        <w:t>Этика производственных (деловых) отношений</w:t>
      </w:r>
    </w:p>
    <w:p w14:paraId="2DF1CEC5"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sz w:val="24"/>
          <w:szCs w:val="24"/>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 Деловой стиль одежды.</w:t>
      </w:r>
    </w:p>
    <w:p w14:paraId="30963375" w14:textId="77777777" w:rsidR="00237364" w:rsidRPr="00D36CEA" w:rsidRDefault="00237364" w:rsidP="00237364">
      <w:pPr>
        <w:pStyle w:val="18"/>
        <w:shd w:val="clear" w:color="auto" w:fill="auto"/>
        <w:spacing w:after="0" w:line="240" w:lineRule="auto"/>
        <w:ind w:right="20" w:firstLine="700"/>
        <w:jc w:val="both"/>
        <w:rPr>
          <w:sz w:val="24"/>
          <w:szCs w:val="24"/>
        </w:rPr>
      </w:pPr>
    </w:p>
    <w:p w14:paraId="0D40EBD2" w14:textId="77777777" w:rsidR="00237364" w:rsidRPr="00D36CEA" w:rsidRDefault="00237364" w:rsidP="00237364">
      <w:pPr>
        <w:pStyle w:val="18"/>
        <w:shd w:val="clear" w:color="auto" w:fill="auto"/>
        <w:spacing w:after="0" w:line="240" w:lineRule="auto"/>
        <w:ind w:right="700"/>
        <w:jc w:val="center"/>
        <w:rPr>
          <w:rStyle w:val="51"/>
          <w:b/>
          <w:sz w:val="24"/>
          <w:szCs w:val="24"/>
        </w:rPr>
      </w:pPr>
      <w:r w:rsidRPr="00D36CEA">
        <w:rPr>
          <w:b/>
          <w:sz w:val="24"/>
          <w:szCs w:val="24"/>
        </w:rPr>
        <w:t>Физическая культура</w:t>
      </w:r>
      <w:r w:rsidRPr="00D36CEA">
        <w:rPr>
          <w:rStyle w:val="51"/>
          <w:b/>
          <w:sz w:val="24"/>
          <w:szCs w:val="24"/>
        </w:rPr>
        <w:t xml:space="preserve"> </w:t>
      </w:r>
    </w:p>
    <w:p w14:paraId="0EA38260" w14:textId="77777777" w:rsidR="00237364" w:rsidRPr="00D36CEA" w:rsidRDefault="00237364" w:rsidP="00237364">
      <w:pPr>
        <w:pStyle w:val="18"/>
        <w:shd w:val="clear" w:color="auto" w:fill="auto"/>
        <w:spacing w:after="0" w:line="240" w:lineRule="auto"/>
        <w:ind w:right="700"/>
        <w:rPr>
          <w:sz w:val="24"/>
          <w:szCs w:val="24"/>
        </w:rPr>
      </w:pPr>
      <w:r w:rsidRPr="00D36CEA">
        <w:rPr>
          <w:sz w:val="24"/>
          <w:szCs w:val="24"/>
        </w:rPr>
        <w:t xml:space="preserve">                                          Пояснительная записка</w:t>
      </w:r>
    </w:p>
    <w:p w14:paraId="31CD615C"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sz w:val="24"/>
          <w:szCs w:val="24"/>
        </w:rPr>
        <w:t>Цель изучения физической культуры 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14:paraId="2F1CE103"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sz w:val="24"/>
          <w:szCs w:val="24"/>
        </w:rPr>
        <w:t>Задачи:</w:t>
      </w:r>
    </w:p>
    <w:p w14:paraId="01F0FAB9" w14:textId="77777777" w:rsidR="00237364" w:rsidRPr="00D36CEA" w:rsidRDefault="00237364" w:rsidP="00237364">
      <w:pPr>
        <w:pStyle w:val="18"/>
        <w:shd w:val="clear" w:color="auto" w:fill="auto"/>
        <w:tabs>
          <w:tab w:val="left" w:pos="650"/>
        </w:tabs>
        <w:spacing w:after="0" w:line="240" w:lineRule="auto"/>
        <w:jc w:val="both"/>
        <w:rPr>
          <w:sz w:val="24"/>
          <w:szCs w:val="24"/>
        </w:rPr>
      </w:pPr>
      <w:r w:rsidRPr="00D36CEA">
        <w:rPr>
          <w:sz w:val="24"/>
          <w:szCs w:val="24"/>
        </w:rPr>
        <w:t>-развитие и совершенствование основных физических качеств;</w:t>
      </w:r>
    </w:p>
    <w:p w14:paraId="14CF3B64" w14:textId="77777777" w:rsidR="00237364" w:rsidRPr="00D36CEA" w:rsidRDefault="00237364" w:rsidP="00237364">
      <w:pPr>
        <w:pStyle w:val="18"/>
        <w:shd w:val="clear" w:color="auto" w:fill="auto"/>
        <w:tabs>
          <w:tab w:val="left" w:pos="650"/>
        </w:tabs>
        <w:spacing w:after="0" w:line="240" w:lineRule="auto"/>
        <w:ind w:right="380"/>
        <w:rPr>
          <w:sz w:val="24"/>
          <w:szCs w:val="24"/>
        </w:rPr>
      </w:pPr>
      <w:r w:rsidRPr="00D36CEA">
        <w:rPr>
          <w:sz w:val="24"/>
          <w:szCs w:val="24"/>
        </w:rPr>
        <w:t>-обогащение двигательного опыта жизненно-важными двигательными навыками и умениями;</w:t>
      </w:r>
    </w:p>
    <w:p w14:paraId="6D2616F0" w14:textId="77777777" w:rsidR="00237364" w:rsidRPr="00D36CEA" w:rsidRDefault="00237364" w:rsidP="00237364">
      <w:pPr>
        <w:pStyle w:val="18"/>
        <w:shd w:val="clear" w:color="auto" w:fill="auto"/>
        <w:tabs>
          <w:tab w:val="left" w:pos="1058"/>
        </w:tabs>
        <w:spacing w:after="0" w:line="240" w:lineRule="auto"/>
        <w:ind w:right="20"/>
        <w:jc w:val="both"/>
        <w:rPr>
          <w:sz w:val="24"/>
          <w:szCs w:val="24"/>
        </w:rPr>
      </w:pPr>
      <w:r w:rsidRPr="00D36CEA">
        <w:rPr>
          <w:sz w:val="24"/>
          <w:szCs w:val="24"/>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14:paraId="694ADB16" w14:textId="77777777" w:rsidR="00237364" w:rsidRPr="00D36CEA" w:rsidRDefault="00237364" w:rsidP="00237364">
      <w:pPr>
        <w:pStyle w:val="18"/>
        <w:shd w:val="clear" w:color="auto" w:fill="auto"/>
        <w:tabs>
          <w:tab w:val="left" w:pos="1058"/>
        </w:tabs>
        <w:spacing w:after="0" w:line="240" w:lineRule="auto"/>
        <w:ind w:right="20"/>
        <w:jc w:val="both"/>
        <w:rPr>
          <w:sz w:val="24"/>
          <w:szCs w:val="24"/>
        </w:rPr>
      </w:pPr>
      <w:r w:rsidRPr="00D36CEA">
        <w:rPr>
          <w:sz w:val="24"/>
          <w:szCs w:val="24"/>
        </w:rPr>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Pr="00D36CEA">
        <w:rPr>
          <w:sz w:val="24"/>
          <w:szCs w:val="24"/>
        </w:rPr>
        <w:t>самоагрессия</w:t>
      </w:r>
      <w:proofErr w:type="spellEnd"/>
      <w:r w:rsidRPr="00D36CEA">
        <w:rPr>
          <w:sz w:val="24"/>
          <w:szCs w:val="24"/>
        </w:rPr>
        <w:t>, стереотипии и др.) в процессе уроков и во внеурочной деятельности.</w:t>
      </w:r>
    </w:p>
    <w:p w14:paraId="77C3DC64" w14:textId="77777777" w:rsidR="00237364" w:rsidRPr="00D36CEA" w:rsidRDefault="00237364" w:rsidP="00237364">
      <w:pPr>
        <w:pStyle w:val="18"/>
        <w:shd w:val="clear" w:color="auto" w:fill="auto"/>
        <w:tabs>
          <w:tab w:val="left" w:pos="1139"/>
        </w:tabs>
        <w:spacing w:after="0" w:line="240" w:lineRule="auto"/>
        <w:ind w:right="20"/>
        <w:jc w:val="both"/>
        <w:rPr>
          <w:sz w:val="24"/>
          <w:szCs w:val="24"/>
        </w:rPr>
      </w:pPr>
      <w:r w:rsidRPr="00D36CEA">
        <w:rPr>
          <w:sz w:val="24"/>
          <w:szCs w:val="24"/>
        </w:rPr>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14:paraId="2FEADCC5" w14:textId="77777777" w:rsidR="00237364" w:rsidRPr="00D36CEA" w:rsidRDefault="00237364" w:rsidP="00237364">
      <w:pPr>
        <w:pStyle w:val="18"/>
        <w:shd w:val="clear" w:color="auto" w:fill="auto"/>
        <w:tabs>
          <w:tab w:val="left" w:pos="1139"/>
        </w:tabs>
        <w:spacing w:after="0" w:line="240" w:lineRule="auto"/>
        <w:ind w:right="20"/>
        <w:jc w:val="both"/>
        <w:rPr>
          <w:sz w:val="24"/>
          <w:szCs w:val="24"/>
        </w:rPr>
      </w:pPr>
      <w:r w:rsidRPr="00D36CEA">
        <w:rPr>
          <w:sz w:val="24"/>
          <w:szCs w:val="24"/>
        </w:rPr>
        <w:t>-воспитание нравственных качеств и свойств личности; содействие военно-патриотической подготовке.</w:t>
      </w:r>
    </w:p>
    <w:p w14:paraId="60242F88" w14:textId="77777777" w:rsidR="00237364" w:rsidRPr="00D36CEA" w:rsidRDefault="00237364" w:rsidP="00237364">
      <w:pPr>
        <w:pStyle w:val="70"/>
        <w:shd w:val="clear" w:color="auto" w:fill="auto"/>
        <w:spacing w:after="0" w:line="240" w:lineRule="auto"/>
        <w:ind w:right="680"/>
        <w:jc w:val="center"/>
        <w:rPr>
          <w:sz w:val="24"/>
          <w:szCs w:val="24"/>
        </w:rPr>
      </w:pPr>
      <w:r w:rsidRPr="00D36CEA">
        <w:rPr>
          <w:bCs w:val="0"/>
          <w:i w:val="0"/>
          <w:iCs w:val="0"/>
          <w:sz w:val="24"/>
          <w:szCs w:val="24"/>
        </w:rPr>
        <w:t>Теоретические сведения</w:t>
      </w:r>
    </w:p>
    <w:p w14:paraId="6740568F" w14:textId="77777777" w:rsidR="00237364" w:rsidRPr="00D36CEA" w:rsidRDefault="00237364" w:rsidP="00237364">
      <w:pPr>
        <w:pStyle w:val="18"/>
        <w:shd w:val="clear" w:color="auto" w:fill="auto"/>
        <w:spacing w:after="0" w:line="240" w:lineRule="auto"/>
        <w:ind w:left="40" w:right="20" w:firstLine="720"/>
        <w:jc w:val="both"/>
        <w:rPr>
          <w:sz w:val="24"/>
          <w:szCs w:val="24"/>
        </w:rPr>
      </w:pPr>
      <w:r w:rsidRPr="00D36CEA">
        <w:rPr>
          <w:sz w:val="24"/>
          <w:szCs w:val="24"/>
        </w:rPr>
        <w:t>Требования к выполнению утренней гигиенической гимнастики. Причины нарушения осанки. Питание и двигательный режим школьника. Распорядок дня.</w:t>
      </w:r>
    </w:p>
    <w:p w14:paraId="2A45AA34" w14:textId="77777777" w:rsidR="00237364" w:rsidRPr="00D36CEA" w:rsidRDefault="00237364" w:rsidP="00237364">
      <w:pPr>
        <w:pStyle w:val="18"/>
        <w:shd w:val="clear" w:color="auto" w:fill="auto"/>
        <w:spacing w:after="0" w:line="240" w:lineRule="auto"/>
        <w:ind w:left="40" w:right="20" w:firstLine="720"/>
        <w:jc w:val="both"/>
        <w:rPr>
          <w:sz w:val="24"/>
          <w:szCs w:val="24"/>
        </w:rPr>
      </w:pPr>
      <w:proofErr w:type="spellStart"/>
      <w:r w:rsidRPr="00D36CEA">
        <w:rPr>
          <w:sz w:val="24"/>
          <w:szCs w:val="24"/>
        </w:rPr>
        <w:t>Самостраховка</w:t>
      </w:r>
      <w:proofErr w:type="spellEnd"/>
      <w:r w:rsidRPr="00D36CEA">
        <w:rPr>
          <w:sz w:val="24"/>
          <w:szCs w:val="24"/>
        </w:rPr>
        <w:t xml:space="preserve"> и самоконтроль при выполнении физических уп</w:t>
      </w:r>
      <w:r w:rsidRPr="00D36CEA">
        <w:rPr>
          <w:sz w:val="24"/>
          <w:szCs w:val="24"/>
        </w:rPr>
        <w:softHyphen/>
        <w:t>ражнений. Помощь при травмах. Способы самостоятельного измерения частоты сердечных сокращений.</w:t>
      </w:r>
    </w:p>
    <w:p w14:paraId="4D9F6934" w14:textId="77777777" w:rsidR="00237364" w:rsidRPr="00D36CEA" w:rsidRDefault="00237364" w:rsidP="00237364">
      <w:pPr>
        <w:pStyle w:val="18"/>
        <w:shd w:val="clear" w:color="auto" w:fill="auto"/>
        <w:spacing w:after="0" w:line="240" w:lineRule="auto"/>
        <w:ind w:left="40" w:firstLine="720"/>
        <w:jc w:val="both"/>
        <w:rPr>
          <w:sz w:val="24"/>
          <w:szCs w:val="24"/>
        </w:rPr>
      </w:pPr>
      <w:r w:rsidRPr="00D36CEA">
        <w:rPr>
          <w:sz w:val="24"/>
          <w:szCs w:val="24"/>
        </w:rPr>
        <w:t>Физическая культура и спорт в России. Специальные олимпийские</w:t>
      </w:r>
    </w:p>
    <w:p w14:paraId="7793C156" w14:textId="77777777" w:rsidR="00237364" w:rsidRPr="00D36CEA" w:rsidRDefault="00237364" w:rsidP="00237364">
      <w:pPr>
        <w:pStyle w:val="18"/>
        <w:shd w:val="clear" w:color="auto" w:fill="auto"/>
        <w:spacing w:after="0" w:line="240" w:lineRule="auto"/>
        <w:ind w:left="40"/>
        <w:jc w:val="both"/>
        <w:rPr>
          <w:sz w:val="24"/>
          <w:szCs w:val="24"/>
        </w:rPr>
      </w:pPr>
      <w:r w:rsidRPr="00D36CEA">
        <w:rPr>
          <w:sz w:val="24"/>
          <w:szCs w:val="24"/>
        </w:rPr>
        <w:t xml:space="preserve">игры.  Здоровый образ жизни и занятия спортом после окончания </w:t>
      </w:r>
      <w:r w:rsidRPr="00D36CEA">
        <w:rPr>
          <w:rStyle w:val="13"/>
          <w:sz w:val="24"/>
          <w:szCs w:val="24"/>
          <w:u w:val="none"/>
        </w:rPr>
        <w:t>шк</w:t>
      </w:r>
      <w:r w:rsidRPr="00D36CEA">
        <w:rPr>
          <w:sz w:val="24"/>
          <w:szCs w:val="24"/>
        </w:rPr>
        <w:t>олы.</w:t>
      </w:r>
    </w:p>
    <w:p w14:paraId="7A6CEB16" w14:textId="77777777" w:rsidR="00237364" w:rsidRPr="00D36CEA" w:rsidRDefault="00237364" w:rsidP="00237364">
      <w:pPr>
        <w:pStyle w:val="70"/>
        <w:shd w:val="clear" w:color="auto" w:fill="auto"/>
        <w:spacing w:after="0" w:line="240" w:lineRule="auto"/>
        <w:ind w:right="680"/>
        <w:jc w:val="center"/>
        <w:rPr>
          <w:sz w:val="24"/>
          <w:szCs w:val="24"/>
        </w:rPr>
      </w:pPr>
      <w:r w:rsidRPr="00D36CEA">
        <w:rPr>
          <w:bCs w:val="0"/>
          <w:i w:val="0"/>
          <w:iCs w:val="0"/>
          <w:sz w:val="24"/>
          <w:szCs w:val="24"/>
        </w:rPr>
        <w:t>Гимнастика</w:t>
      </w:r>
    </w:p>
    <w:p w14:paraId="3F83AC18" w14:textId="77777777" w:rsidR="00237364" w:rsidRPr="00D36CEA" w:rsidRDefault="00237364" w:rsidP="00237364">
      <w:pPr>
        <w:pStyle w:val="18"/>
        <w:shd w:val="clear" w:color="auto" w:fill="auto"/>
        <w:spacing w:after="0" w:line="240" w:lineRule="auto"/>
        <w:ind w:left="40" w:firstLine="720"/>
        <w:jc w:val="both"/>
        <w:rPr>
          <w:sz w:val="24"/>
          <w:szCs w:val="24"/>
        </w:rPr>
      </w:pPr>
      <w:r w:rsidRPr="00D36CEA">
        <w:rPr>
          <w:sz w:val="24"/>
          <w:szCs w:val="24"/>
        </w:rPr>
        <w:t>Теоретические сведения. Фланг, интервал, дистанция.</w:t>
      </w:r>
    </w:p>
    <w:p w14:paraId="396DED5C" w14:textId="77777777" w:rsidR="00237364" w:rsidRPr="00D36CEA" w:rsidRDefault="00237364" w:rsidP="00237364">
      <w:pPr>
        <w:pStyle w:val="18"/>
        <w:shd w:val="clear" w:color="auto" w:fill="auto"/>
        <w:tabs>
          <w:tab w:val="right" w:pos="9390"/>
        </w:tabs>
        <w:spacing w:after="0" w:line="240" w:lineRule="auto"/>
        <w:ind w:left="40" w:firstLine="720"/>
        <w:jc w:val="both"/>
        <w:rPr>
          <w:sz w:val="24"/>
          <w:szCs w:val="24"/>
        </w:rPr>
      </w:pPr>
      <w:r w:rsidRPr="00D36CEA">
        <w:rPr>
          <w:sz w:val="24"/>
          <w:szCs w:val="24"/>
        </w:rPr>
        <w:t xml:space="preserve">Виды гимнастики в школе. Виды гимнастики: </w:t>
      </w:r>
      <w:proofErr w:type="spellStart"/>
      <w:r w:rsidRPr="00D36CEA">
        <w:rPr>
          <w:sz w:val="24"/>
          <w:szCs w:val="24"/>
        </w:rPr>
        <w:t>спортивная,художественная</w:t>
      </w:r>
      <w:proofErr w:type="spellEnd"/>
      <w:r w:rsidRPr="00D36CEA">
        <w:rPr>
          <w:sz w:val="24"/>
          <w:szCs w:val="24"/>
        </w:rPr>
        <w:t>,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14:paraId="4937B7B1" w14:textId="77777777" w:rsidR="00237364" w:rsidRPr="00D36CEA" w:rsidRDefault="00237364" w:rsidP="00237364">
      <w:pPr>
        <w:pStyle w:val="18"/>
        <w:shd w:val="clear" w:color="auto" w:fill="auto"/>
        <w:spacing w:after="0" w:line="240" w:lineRule="auto"/>
        <w:ind w:left="40" w:firstLine="720"/>
        <w:jc w:val="both"/>
        <w:rPr>
          <w:sz w:val="24"/>
          <w:szCs w:val="24"/>
        </w:rPr>
      </w:pPr>
      <w:r w:rsidRPr="00D36CEA">
        <w:rPr>
          <w:sz w:val="24"/>
          <w:szCs w:val="24"/>
        </w:rPr>
        <w:t xml:space="preserve">Практический материал. </w:t>
      </w:r>
      <w:r w:rsidRPr="00D36CEA">
        <w:rPr>
          <w:bCs/>
          <w:iCs/>
          <w:sz w:val="24"/>
          <w:szCs w:val="24"/>
        </w:rPr>
        <w:t>Построения и перестроения.</w:t>
      </w:r>
    </w:p>
    <w:p w14:paraId="798ECFE6" w14:textId="77777777" w:rsidR="00237364" w:rsidRPr="00D36CEA" w:rsidRDefault="00237364" w:rsidP="00237364">
      <w:pPr>
        <w:pStyle w:val="70"/>
        <w:shd w:val="clear" w:color="auto" w:fill="auto"/>
        <w:spacing w:after="0" w:line="240" w:lineRule="auto"/>
        <w:ind w:left="40" w:right="20" w:firstLine="720"/>
        <w:rPr>
          <w:sz w:val="24"/>
          <w:szCs w:val="24"/>
        </w:rPr>
      </w:pPr>
      <w:r w:rsidRPr="00D36CEA">
        <w:rPr>
          <w:b w:val="0"/>
          <w:bCs w:val="0"/>
          <w:i w:val="0"/>
          <w:iCs w:val="0"/>
          <w:sz w:val="24"/>
          <w:szCs w:val="24"/>
        </w:rPr>
        <w:t>Упражнения без предметов (корригирующие и общеразвивающие упражнения):</w:t>
      </w:r>
    </w:p>
    <w:p w14:paraId="76CA9925" w14:textId="77777777" w:rsidR="00237364" w:rsidRPr="00D36CEA" w:rsidRDefault="00237364" w:rsidP="00237364">
      <w:pPr>
        <w:pStyle w:val="18"/>
        <w:shd w:val="clear" w:color="auto" w:fill="auto"/>
        <w:spacing w:after="0" w:line="240" w:lineRule="auto"/>
        <w:ind w:left="40" w:right="20" w:hanging="40"/>
        <w:jc w:val="both"/>
        <w:rPr>
          <w:sz w:val="24"/>
          <w:szCs w:val="24"/>
        </w:rPr>
      </w:pPr>
      <w:r w:rsidRPr="00D36CEA">
        <w:rPr>
          <w:sz w:val="24"/>
          <w:szCs w:val="24"/>
        </w:rPr>
        <w:t xml:space="preserve">-упражнения на дыхание; для развития мышц кистей рук и пальцев; мышц шеи; </w:t>
      </w:r>
    </w:p>
    <w:p w14:paraId="5562248A" w14:textId="77777777" w:rsidR="00237364" w:rsidRPr="00D36CEA" w:rsidRDefault="00237364" w:rsidP="00237364">
      <w:pPr>
        <w:pStyle w:val="18"/>
        <w:shd w:val="clear" w:color="auto" w:fill="auto"/>
        <w:spacing w:after="0" w:line="240" w:lineRule="auto"/>
        <w:ind w:left="40" w:right="20" w:hanging="40"/>
        <w:jc w:val="both"/>
        <w:rPr>
          <w:sz w:val="24"/>
          <w:szCs w:val="24"/>
        </w:rPr>
      </w:pPr>
      <w:r w:rsidRPr="00D36CEA">
        <w:rPr>
          <w:sz w:val="24"/>
          <w:szCs w:val="24"/>
        </w:rPr>
        <w:t>-расслабления мышц;</w:t>
      </w:r>
    </w:p>
    <w:p w14:paraId="3120A4F7" w14:textId="77777777" w:rsidR="00237364" w:rsidRPr="00D36CEA" w:rsidRDefault="00237364" w:rsidP="00237364">
      <w:pPr>
        <w:pStyle w:val="18"/>
        <w:shd w:val="clear" w:color="auto" w:fill="auto"/>
        <w:spacing w:after="0" w:line="240" w:lineRule="auto"/>
        <w:ind w:left="40" w:right="20" w:hanging="40"/>
        <w:jc w:val="both"/>
        <w:rPr>
          <w:sz w:val="24"/>
          <w:szCs w:val="24"/>
        </w:rPr>
      </w:pPr>
      <w:r w:rsidRPr="00D36CEA">
        <w:rPr>
          <w:sz w:val="24"/>
          <w:szCs w:val="24"/>
        </w:rPr>
        <w:t>-укрепления голеностопных суставов и стоп;</w:t>
      </w:r>
    </w:p>
    <w:p w14:paraId="4C65619C" w14:textId="77777777" w:rsidR="00237364" w:rsidRPr="00D36CEA" w:rsidRDefault="00237364" w:rsidP="00237364">
      <w:pPr>
        <w:pStyle w:val="18"/>
        <w:shd w:val="clear" w:color="auto" w:fill="auto"/>
        <w:spacing w:after="0" w:line="240" w:lineRule="auto"/>
        <w:ind w:left="40" w:right="20" w:hanging="40"/>
        <w:jc w:val="both"/>
        <w:rPr>
          <w:sz w:val="24"/>
          <w:szCs w:val="24"/>
        </w:rPr>
      </w:pPr>
      <w:r w:rsidRPr="00D36CEA">
        <w:rPr>
          <w:sz w:val="24"/>
          <w:szCs w:val="24"/>
        </w:rPr>
        <w:lastRenderedPageBreak/>
        <w:t xml:space="preserve">- укрепления мышц туловища, рук и ног; </w:t>
      </w:r>
    </w:p>
    <w:p w14:paraId="685E7B41" w14:textId="77777777" w:rsidR="00237364" w:rsidRPr="00D36CEA" w:rsidRDefault="00237364" w:rsidP="00237364">
      <w:pPr>
        <w:pStyle w:val="18"/>
        <w:shd w:val="clear" w:color="auto" w:fill="auto"/>
        <w:spacing w:after="0" w:line="240" w:lineRule="auto"/>
        <w:ind w:left="40" w:right="20" w:hanging="40"/>
        <w:jc w:val="both"/>
        <w:rPr>
          <w:sz w:val="24"/>
          <w:szCs w:val="24"/>
        </w:rPr>
      </w:pPr>
      <w:r w:rsidRPr="00D36CEA">
        <w:rPr>
          <w:sz w:val="24"/>
          <w:szCs w:val="24"/>
        </w:rPr>
        <w:t>-формирования и укрепления правильной осанки.</w:t>
      </w:r>
    </w:p>
    <w:p w14:paraId="0BAB67CD" w14:textId="77777777" w:rsidR="00237364" w:rsidRPr="00D36CEA" w:rsidRDefault="00237364" w:rsidP="00237364">
      <w:pPr>
        <w:pStyle w:val="18"/>
        <w:shd w:val="clear" w:color="auto" w:fill="auto"/>
        <w:spacing w:after="0" w:line="240" w:lineRule="auto"/>
        <w:ind w:left="40" w:hanging="40"/>
        <w:jc w:val="both"/>
        <w:rPr>
          <w:sz w:val="24"/>
          <w:szCs w:val="24"/>
        </w:rPr>
      </w:pPr>
      <w:r w:rsidRPr="00D36CEA">
        <w:rPr>
          <w:rStyle w:val="13"/>
          <w:sz w:val="24"/>
          <w:szCs w:val="24"/>
          <w:u w:val="none"/>
        </w:rPr>
        <w:t>Упражнения с предметами:</w:t>
      </w:r>
    </w:p>
    <w:p w14:paraId="49B9C843" w14:textId="77777777" w:rsidR="00237364" w:rsidRPr="00D36CEA" w:rsidRDefault="00237364" w:rsidP="00237364">
      <w:pPr>
        <w:pStyle w:val="18"/>
        <w:shd w:val="clear" w:color="auto" w:fill="auto"/>
        <w:spacing w:after="0" w:line="240" w:lineRule="auto"/>
        <w:ind w:right="20" w:hanging="40"/>
        <w:jc w:val="both"/>
        <w:rPr>
          <w:sz w:val="24"/>
          <w:szCs w:val="24"/>
        </w:rPr>
      </w:pPr>
      <w:r w:rsidRPr="00D36CEA">
        <w:rPr>
          <w:sz w:val="24"/>
          <w:szCs w:val="24"/>
        </w:rPr>
        <w:t xml:space="preserve">-с гимнастическими палками; большими обручами; </w:t>
      </w:r>
    </w:p>
    <w:p w14:paraId="7744934B" w14:textId="77777777" w:rsidR="00237364" w:rsidRPr="00D36CEA" w:rsidRDefault="00237364" w:rsidP="00237364">
      <w:pPr>
        <w:pStyle w:val="18"/>
        <w:shd w:val="clear" w:color="auto" w:fill="auto"/>
        <w:spacing w:after="0" w:line="240" w:lineRule="auto"/>
        <w:ind w:right="20" w:hanging="40"/>
        <w:jc w:val="both"/>
        <w:rPr>
          <w:sz w:val="24"/>
          <w:szCs w:val="24"/>
        </w:rPr>
      </w:pPr>
      <w:r w:rsidRPr="00D36CEA">
        <w:rPr>
          <w:sz w:val="24"/>
          <w:szCs w:val="24"/>
        </w:rPr>
        <w:t xml:space="preserve">-малыми мячами; большим мячом; </w:t>
      </w:r>
    </w:p>
    <w:p w14:paraId="1CD3A619" w14:textId="77777777" w:rsidR="00237364" w:rsidRPr="00D36CEA" w:rsidRDefault="00237364" w:rsidP="00237364">
      <w:pPr>
        <w:pStyle w:val="18"/>
        <w:shd w:val="clear" w:color="auto" w:fill="auto"/>
        <w:spacing w:after="0" w:line="240" w:lineRule="auto"/>
        <w:ind w:right="20" w:hanging="40"/>
        <w:jc w:val="both"/>
        <w:rPr>
          <w:sz w:val="24"/>
          <w:szCs w:val="24"/>
        </w:rPr>
      </w:pPr>
      <w:r w:rsidRPr="00D36CEA">
        <w:rPr>
          <w:sz w:val="24"/>
          <w:szCs w:val="24"/>
        </w:rPr>
        <w:t>-набивными мячами;</w:t>
      </w:r>
    </w:p>
    <w:p w14:paraId="7E97DEAD" w14:textId="77777777" w:rsidR="00237364" w:rsidRPr="00D36CEA" w:rsidRDefault="00237364" w:rsidP="00237364">
      <w:pPr>
        <w:pStyle w:val="18"/>
        <w:shd w:val="clear" w:color="auto" w:fill="auto"/>
        <w:spacing w:after="0" w:line="240" w:lineRule="auto"/>
        <w:ind w:right="20" w:hanging="40"/>
        <w:jc w:val="both"/>
        <w:rPr>
          <w:sz w:val="24"/>
          <w:szCs w:val="24"/>
        </w:rPr>
      </w:pPr>
      <w:r w:rsidRPr="00D36CEA">
        <w:rPr>
          <w:sz w:val="24"/>
          <w:szCs w:val="24"/>
        </w:rPr>
        <w:t xml:space="preserve">-со скакалками; </w:t>
      </w:r>
    </w:p>
    <w:p w14:paraId="23468BA2" w14:textId="77777777" w:rsidR="00237364" w:rsidRPr="00D36CEA" w:rsidRDefault="00237364" w:rsidP="00237364">
      <w:pPr>
        <w:pStyle w:val="18"/>
        <w:shd w:val="clear" w:color="auto" w:fill="auto"/>
        <w:spacing w:after="0" w:line="240" w:lineRule="auto"/>
        <w:ind w:right="20" w:hanging="40"/>
        <w:jc w:val="both"/>
        <w:rPr>
          <w:sz w:val="24"/>
          <w:szCs w:val="24"/>
        </w:rPr>
      </w:pPr>
      <w:r w:rsidRPr="00D36CEA">
        <w:rPr>
          <w:sz w:val="24"/>
          <w:szCs w:val="24"/>
        </w:rPr>
        <w:t>-гантелями и штангой;</w:t>
      </w:r>
    </w:p>
    <w:p w14:paraId="64679832" w14:textId="77777777" w:rsidR="00237364" w:rsidRPr="00D36CEA" w:rsidRDefault="00237364" w:rsidP="00237364">
      <w:pPr>
        <w:pStyle w:val="18"/>
        <w:shd w:val="clear" w:color="auto" w:fill="auto"/>
        <w:spacing w:after="0" w:line="240" w:lineRule="auto"/>
        <w:ind w:right="20" w:hanging="40"/>
        <w:jc w:val="both"/>
        <w:rPr>
          <w:sz w:val="24"/>
          <w:szCs w:val="24"/>
        </w:rPr>
      </w:pPr>
      <w:r w:rsidRPr="00D36CEA">
        <w:rPr>
          <w:sz w:val="24"/>
          <w:szCs w:val="24"/>
        </w:rPr>
        <w:t xml:space="preserve">- упражнения на равновесие; </w:t>
      </w:r>
    </w:p>
    <w:p w14:paraId="7546A7E7" w14:textId="77777777" w:rsidR="00237364" w:rsidRPr="00D36CEA" w:rsidRDefault="00237364" w:rsidP="00237364">
      <w:pPr>
        <w:pStyle w:val="18"/>
        <w:shd w:val="clear" w:color="auto" w:fill="auto"/>
        <w:spacing w:after="0" w:line="240" w:lineRule="auto"/>
        <w:ind w:right="20" w:hanging="40"/>
        <w:jc w:val="both"/>
        <w:rPr>
          <w:sz w:val="24"/>
          <w:szCs w:val="24"/>
        </w:rPr>
      </w:pPr>
      <w:r w:rsidRPr="00D36CEA">
        <w:rPr>
          <w:sz w:val="24"/>
          <w:szCs w:val="24"/>
        </w:rPr>
        <w:t xml:space="preserve">-лазанье и </w:t>
      </w:r>
      <w:proofErr w:type="spellStart"/>
      <w:r w:rsidRPr="00D36CEA">
        <w:rPr>
          <w:sz w:val="24"/>
          <w:szCs w:val="24"/>
        </w:rPr>
        <w:t>перелезание</w:t>
      </w:r>
      <w:proofErr w:type="spellEnd"/>
      <w:r w:rsidRPr="00D36CEA">
        <w:rPr>
          <w:sz w:val="24"/>
          <w:szCs w:val="24"/>
        </w:rPr>
        <w:t xml:space="preserve">; </w:t>
      </w:r>
    </w:p>
    <w:p w14:paraId="32A43EC8" w14:textId="77777777" w:rsidR="00237364" w:rsidRPr="00D36CEA" w:rsidRDefault="00237364" w:rsidP="00237364">
      <w:pPr>
        <w:pStyle w:val="18"/>
        <w:shd w:val="clear" w:color="auto" w:fill="auto"/>
        <w:spacing w:after="0" w:line="240" w:lineRule="auto"/>
        <w:ind w:right="20" w:hanging="40"/>
        <w:jc w:val="both"/>
        <w:rPr>
          <w:sz w:val="24"/>
          <w:szCs w:val="24"/>
        </w:rPr>
      </w:pPr>
      <w:r w:rsidRPr="00D36CEA">
        <w:rPr>
          <w:sz w:val="24"/>
          <w:szCs w:val="24"/>
        </w:rPr>
        <w:t xml:space="preserve">-опорный прыжок; </w:t>
      </w:r>
    </w:p>
    <w:p w14:paraId="62094DDB" w14:textId="77777777" w:rsidR="00237364" w:rsidRPr="00D36CEA" w:rsidRDefault="00237364" w:rsidP="00237364">
      <w:pPr>
        <w:pStyle w:val="18"/>
        <w:shd w:val="clear" w:color="auto" w:fill="auto"/>
        <w:spacing w:after="0" w:line="240" w:lineRule="auto"/>
        <w:ind w:right="20" w:hanging="40"/>
        <w:jc w:val="both"/>
        <w:rPr>
          <w:sz w:val="24"/>
          <w:szCs w:val="24"/>
        </w:rPr>
      </w:pPr>
      <w:r w:rsidRPr="00D36CEA">
        <w:rPr>
          <w:sz w:val="24"/>
          <w:szCs w:val="24"/>
        </w:rPr>
        <w:t xml:space="preserve">-упражнения для развития пространственно-временной дифференцировки и точности движений; </w:t>
      </w:r>
    </w:p>
    <w:p w14:paraId="19FCA42D" w14:textId="77777777" w:rsidR="00237364" w:rsidRPr="00D36CEA" w:rsidRDefault="00237364" w:rsidP="00237364">
      <w:pPr>
        <w:pStyle w:val="18"/>
        <w:shd w:val="clear" w:color="auto" w:fill="auto"/>
        <w:spacing w:after="0" w:line="240" w:lineRule="auto"/>
        <w:ind w:right="20" w:hanging="40"/>
        <w:jc w:val="both"/>
        <w:rPr>
          <w:sz w:val="24"/>
          <w:szCs w:val="24"/>
        </w:rPr>
      </w:pPr>
      <w:r w:rsidRPr="00D36CEA">
        <w:rPr>
          <w:sz w:val="24"/>
          <w:szCs w:val="24"/>
        </w:rPr>
        <w:t xml:space="preserve">-упражнения на преодоление сопротивления; </w:t>
      </w:r>
    </w:p>
    <w:p w14:paraId="0C330F1E" w14:textId="77777777" w:rsidR="00237364" w:rsidRPr="00D36CEA" w:rsidRDefault="00237364" w:rsidP="00237364">
      <w:pPr>
        <w:pStyle w:val="18"/>
        <w:shd w:val="clear" w:color="auto" w:fill="auto"/>
        <w:spacing w:after="0" w:line="240" w:lineRule="auto"/>
        <w:ind w:right="20" w:hanging="40"/>
        <w:jc w:val="both"/>
        <w:rPr>
          <w:sz w:val="24"/>
          <w:szCs w:val="24"/>
        </w:rPr>
      </w:pPr>
      <w:r w:rsidRPr="00D36CEA">
        <w:rPr>
          <w:sz w:val="24"/>
          <w:szCs w:val="24"/>
        </w:rPr>
        <w:t>-переноска грузов и передача предметов.</w:t>
      </w:r>
    </w:p>
    <w:p w14:paraId="1DD7B14A" w14:textId="77777777" w:rsidR="00237364" w:rsidRPr="00D36CEA" w:rsidRDefault="00237364" w:rsidP="00237364">
      <w:pPr>
        <w:pStyle w:val="70"/>
        <w:shd w:val="clear" w:color="auto" w:fill="auto"/>
        <w:spacing w:after="0" w:line="240" w:lineRule="auto"/>
        <w:ind w:right="680"/>
        <w:jc w:val="center"/>
        <w:rPr>
          <w:sz w:val="24"/>
          <w:szCs w:val="24"/>
        </w:rPr>
      </w:pPr>
      <w:r w:rsidRPr="00D36CEA">
        <w:rPr>
          <w:bCs w:val="0"/>
          <w:i w:val="0"/>
          <w:iCs w:val="0"/>
          <w:sz w:val="24"/>
          <w:szCs w:val="24"/>
        </w:rPr>
        <w:t>Легкая атлетика</w:t>
      </w:r>
    </w:p>
    <w:p w14:paraId="76B930FB"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sz w:val="24"/>
          <w:szCs w:val="24"/>
        </w:rPr>
        <w:t>Теоретические сведения.</w:t>
      </w:r>
    </w:p>
    <w:p w14:paraId="399909DD"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sz w:val="24"/>
          <w:szCs w:val="24"/>
        </w:rPr>
        <w:t>Фаза прыжка в длину с разбега.</w:t>
      </w:r>
    </w:p>
    <w:p w14:paraId="3F1C46B7"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sz w:val="24"/>
          <w:szCs w:val="24"/>
        </w:rPr>
        <w:t>Значение ходьбы для укрепления здоровья человека, основы кроссового бега, бег по виражу.</w:t>
      </w:r>
    </w:p>
    <w:p w14:paraId="3AD1B5BE"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sz w:val="24"/>
          <w:szCs w:val="24"/>
        </w:rPr>
        <w:t>Правила судейства по бегу, прыжкам, метанию; правила передачи эстафетной палочки в легкоатлетических эстафетах.</w:t>
      </w:r>
    </w:p>
    <w:p w14:paraId="1A361D02"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sz w:val="24"/>
          <w:szCs w:val="24"/>
        </w:rPr>
        <w:t>Практическая значимость развития физических качеств средствами легкой атлетики в трудовой деятельности человека.</w:t>
      </w:r>
    </w:p>
    <w:p w14:paraId="2903872E"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sz w:val="24"/>
          <w:szCs w:val="24"/>
        </w:rPr>
        <w:t>Практический материал:</w:t>
      </w:r>
    </w:p>
    <w:p w14:paraId="0765C50F"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a7"/>
          <w:b w:val="0"/>
          <w:i w:val="0"/>
          <w:sz w:val="24"/>
          <w:szCs w:val="24"/>
        </w:rPr>
        <w:t>Бег.</w:t>
      </w:r>
      <w:r w:rsidRPr="00D36CEA">
        <w:rPr>
          <w:sz w:val="24"/>
          <w:szCs w:val="24"/>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14:paraId="66457FA7"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rStyle w:val="a7"/>
          <w:b w:val="0"/>
          <w:i w:val="0"/>
          <w:sz w:val="24"/>
          <w:szCs w:val="24"/>
        </w:rPr>
        <w:t>Прыжки.</w:t>
      </w:r>
      <w:r w:rsidRPr="00D36CEA">
        <w:rPr>
          <w:sz w:val="24"/>
          <w:szCs w:val="24"/>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14:paraId="133F1425"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sz w:val="24"/>
          <w:szCs w:val="24"/>
        </w:rPr>
        <w:t>Толкание набивного мяча. Метание нескольких малых мячей в 2-3 цели. Метание деревянной гранаты.</w:t>
      </w:r>
    </w:p>
    <w:p w14:paraId="75F4872F" w14:textId="77777777" w:rsidR="00237364" w:rsidRPr="00D36CEA" w:rsidRDefault="00237364" w:rsidP="00237364">
      <w:pPr>
        <w:pStyle w:val="70"/>
        <w:shd w:val="clear" w:color="auto" w:fill="auto"/>
        <w:spacing w:after="0" w:line="240" w:lineRule="auto"/>
        <w:jc w:val="left"/>
        <w:rPr>
          <w:sz w:val="24"/>
          <w:szCs w:val="24"/>
        </w:rPr>
      </w:pPr>
      <w:r w:rsidRPr="00D36CEA">
        <w:rPr>
          <w:b w:val="0"/>
          <w:bCs w:val="0"/>
          <w:i w:val="0"/>
          <w:iCs w:val="0"/>
          <w:sz w:val="24"/>
          <w:szCs w:val="24"/>
        </w:rPr>
        <w:t xml:space="preserve">           Подвижные игры:</w:t>
      </w:r>
    </w:p>
    <w:p w14:paraId="40F31BAC"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-коррекционные игры;</w:t>
      </w:r>
    </w:p>
    <w:p w14:paraId="49796A3A"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-игры с элементами общеразвивающих упражнений:</w:t>
      </w:r>
    </w:p>
    <w:p w14:paraId="51ED1D9E"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14:paraId="10961B7B" w14:textId="77777777" w:rsidR="00237364" w:rsidRPr="00D36CEA" w:rsidRDefault="00237364" w:rsidP="00237364">
      <w:pPr>
        <w:pStyle w:val="70"/>
        <w:shd w:val="clear" w:color="auto" w:fill="auto"/>
        <w:spacing w:after="0" w:line="240" w:lineRule="auto"/>
        <w:ind w:left="3920"/>
        <w:jc w:val="left"/>
        <w:rPr>
          <w:sz w:val="24"/>
          <w:szCs w:val="24"/>
        </w:rPr>
      </w:pPr>
      <w:r w:rsidRPr="00D36CEA">
        <w:rPr>
          <w:bCs w:val="0"/>
          <w:i w:val="0"/>
          <w:iCs w:val="0"/>
          <w:sz w:val="24"/>
          <w:szCs w:val="24"/>
        </w:rPr>
        <w:t>Спортивные игры</w:t>
      </w:r>
    </w:p>
    <w:p w14:paraId="69A8F26E" w14:textId="77777777" w:rsidR="00237364" w:rsidRPr="00D36CEA" w:rsidRDefault="00237364" w:rsidP="00237364">
      <w:pPr>
        <w:pStyle w:val="70"/>
        <w:shd w:val="clear" w:color="auto" w:fill="auto"/>
        <w:spacing w:after="0" w:line="240" w:lineRule="auto"/>
        <w:ind w:left="4400"/>
        <w:jc w:val="left"/>
        <w:rPr>
          <w:sz w:val="24"/>
          <w:szCs w:val="24"/>
        </w:rPr>
      </w:pPr>
      <w:r w:rsidRPr="00D36CEA">
        <w:rPr>
          <w:bCs w:val="0"/>
          <w:i w:val="0"/>
          <w:iCs w:val="0"/>
          <w:sz w:val="24"/>
          <w:szCs w:val="24"/>
        </w:rPr>
        <w:t>Баскетбол</w:t>
      </w:r>
    </w:p>
    <w:p w14:paraId="1169615F"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Теоретические сведения. Санитарно-гигиенические требования к занятиям баскетболом.</w:t>
      </w:r>
    </w:p>
    <w:p w14:paraId="12C93336"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w:t>
      </w:r>
      <w:r w:rsidRPr="00D36CEA">
        <w:rPr>
          <w:sz w:val="24"/>
          <w:szCs w:val="24"/>
        </w:rPr>
        <w:softHyphen/>
        <w:t>довую подготовку учащихся; правила судейства. Оформление заявок на участие в соревнованиях. Баскетбол и специальная Олимпиада.</w:t>
      </w:r>
    </w:p>
    <w:p w14:paraId="4BBE4CD9"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sz w:val="24"/>
          <w:szCs w:val="24"/>
        </w:rPr>
        <w:t>Практический материал.</w:t>
      </w:r>
    </w:p>
    <w:p w14:paraId="5E96FD71"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sz w:val="24"/>
          <w:szCs w:val="24"/>
        </w:rPr>
        <w:t xml:space="preserve">Тактические приемы атакующего против защитника.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w:t>
      </w:r>
      <w:r w:rsidRPr="00D36CEA">
        <w:rPr>
          <w:sz w:val="24"/>
          <w:szCs w:val="24"/>
        </w:rPr>
        <w:lastRenderedPageBreak/>
        <w:t>обводкой условных противников. Передача мяча в движении бегом в парах, бросок мяча одной рукой от плеча в движении. Штрафной бросок. Зонная защита.</w:t>
      </w:r>
    </w:p>
    <w:p w14:paraId="6185C55F"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sz w:val="24"/>
          <w:szCs w:val="24"/>
        </w:rPr>
        <w:t>Подвижные игры на основе баскетбола. Эстафеты с ведением мяча.</w:t>
      </w:r>
    </w:p>
    <w:p w14:paraId="63F1A7E0" w14:textId="77777777" w:rsidR="00237364" w:rsidRPr="00D36CEA" w:rsidRDefault="00237364" w:rsidP="00237364">
      <w:pPr>
        <w:pStyle w:val="70"/>
        <w:shd w:val="clear" w:color="auto" w:fill="auto"/>
        <w:spacing w:after="0" w:line="240" w:lineRule="auto"/>
        <w:ind w:left="4480"/>
        <w:jc w:val="left"/>
        <w:rPr>
          <w:sz w:val="24"/>
          <w:szCs w:val="24"/>
        </w:rPr>
      </w:pPr>
      <w:r w:rsidRPr="00D36CEA">
        <w:rPr>
          <w:bCs w:val="0"/>
          <w:i w:val="0"/>
          <w:iCs w:val="0"/>
          <w:sz w:val="24"/>
          <w:szCs w:val="24"/>
        </w:rPr>
        <w:t>Волейбол</w:t>
      </w:r>
    </w:p>
    <w:p w14:paraId="48C21876"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sz w:val="24"/>
          <w:szCs w:val="24"/>
        </w:rP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Специальная Олимпиада.</w:t>
      </w:r>
    </w:p>
    <w:p w14:paraId="593149C5"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sz w:val="24"/>
          <w:szCs w:val="24"/>
        </w:rPr>
        <w:t>Практический материал.</w:t>
      </w:r>
    </w:p>
    <w:p w14:paraId="52E801C7"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sz w:val="24"/>
          <w:szCs w:val="24"/>
        </w:rPr>
        <w:t xml:space="preserve">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sidRPr="00D36CEA">
        <w:rPr>
          <w:sz w:val="24"/>
          <w:szCs w:val="24"/>
        </w:rPr>
        <w:t>Многоскоки</w:t>
      </w:r>
      <w:proofErr w:type="spellEnd"/>
      <w:r w:rsidRPr="00D36CEA">
        <w:rPr>
          <w:sz w:val="24"/>
          <w:szCs w:val="24"/>
        </w:rPr>
        <w:t>. Многократный прием мяча снизу двумя руками. Блокирование нападающих ударов.</w:t>
      </w:r>
    </w:p>
    <w:p w14:paraId="299908C2"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sz w:val="24"/>
          <w:szCs w:val="24"/>
        </w:rPr>
        <w:t>Учебные игры на основе волейбола. Игры (эстафеты) с мячами.</w:t>
      </w:r>
    </w:p>
    <w:p w14:paraId="6EF1CFAB" w14:textId="77777777" w:rsidR="00237364" w:rsidRPr="00D36CEA" w:rsidRDefault="00237364" w:rsidP="00237364">
      <w:pPr>
        <w:pStyle w:val="70"/>
        <w:shd w:val="clear" w:color="auto" w:fill="auto"/>
        <w:spacing w:after="0" w:line="240" w:lineRule="auto"/>
        <w:ind w:left="3800"/>
        <w:jc w:val="left"/>
        <w:rPr>
          <w:sz w:val="24"/>
          <w:szCs w:val="24"/>
        </w:rPr>
      </w:pPr>
      <w:r w:rsidRPr="00D36CEA">
        <w:rPr>
          <w:bCs w:val="0"/>
          <w:i w:val="0"/>
          <w:iCs w:val="0"/>
          <w:sz w:val="24"/>
          <w:szCs w:val="24"/>
        </w:rPr>
        <w:t>Настольный теннис</w:t>
      </w:r>
    </w:p>
    <w:p w14:paraId="4DB8C11E"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sz w:val="24"/>
          <w:szCs w:val="24"/>
        </w:rPr>
        <w:t>Теоретические сведения. Парные игры. Правила соревнований. Тактика парных игр.</w:t>
      </w:r>
    </w:p>
    <w:p w14:paraId="43D56840" w14:textId="77777777" w:rsidR="00237364" w:rsidRPr="00D36CEA" w:rsidRDefault="00237364" w:rsidP="00237364">
      <w:pPr>
        <w:pStyle w:val="18"/>
        <w:shd w:val="clear" w:color="auto" w:fill="auto"/>
        <w:spacing w:after="0" w:line="240" w:lineRule="auto"/>
        <w:ind w:firstLine="700"/>
        <w:jc w:val="both"/>
        <w:rPr>
          <w:sz w:val="24"/>
          <w:szCs w:val="24"/>
        </w:rPr>
      </w:pPr>
      <w:r w:rsidRPr="00D36CEA">
        <w:rPr>
          <w:sz w:val="24"/>
          <w:szCs w:val="24"/>
        </w:rPr>
        <w:t>Экипировка теннисиста. Разновидности ударов.</w:t>
      </w:r>
    </w:p>
    <w:p w14:paraId="6D0D3C9C"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Практический материал. Одиночные и парные учебные игры. Такти</w:t>
      </w:r>
      <w:r w:rsidRPr="00D36CEA">
        <w:rPr>
          <w:sz w:val="24"/>
          <w:szCs w:val="24"/>
        </w:rPr>
        <w:softHyphen/>
        <w:t>ческие приемы в парных играх.</w:t>
      </w:r>
    </w:p>
    <w:p w14:paraId="2FDB12F3" w14:textId="77777777" w:rsidR="00237364" w:rsidRPr="00D36CEA" w:rsidRDefault="00237364" w:rsidP="00237364">
      <w:pPr>
        <w:pStyle w:val="70"/>
        <w:shd w:val="clear" w:color="auto" w:fill="auto"/>
        <w:spacing w:after="0" w:line="240" w:lineRule="auto"/>
        <w:ind w:left="4120"/>
        <w:jc w:val="left"/>
        <w:rPr>
          <w:sz w:val="24"/>
          <w:szCs w:val="24"/>
        </w:rPr>
      </w:pPr>
      <w:r w:rsidRPr="00D36CEA">
        <w:rPr>
          <w:bCs w:val="0"/>
          <w:i w:val="0"/>
          <w:iCs w:val="0"/>
          <w:sz w:val="24"/>
          <w:szCs w:val="24"/>
        </w:rPr>
        <w:t>Хоккей на полу</w:t>
      </w:r>
    </w:p>
    <w:p w14:paraId="0272CBDF"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Теоретические сведения. Тактика командной игры. Наказания при нарушениях правил игры.</w:t>
      </w:r>
    </w:p>
    <w:p w14:paraId="0903EA74"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14:paraId="76461FB5"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Совершенствование всех приемов игры. Командные соревнования — учебные игры.</w:t>
      </w:r>
    </w:p>
    <w:p w14:paraId="7B3B6318" w14:textId="77777777" w:rsidR="00237364" w:rsidRPr="00D36CEA" w:rsidRDefault="00237364" w:rsidP="00237364">
      <w:pPr>
        <w:pStyle w:val="18"/>
        <w:shd w:val="clear" w:color="auto" w:fill="auto"/>
        <w:spacing w:after="0" w:line="240" w:lineRule="auto"/>
        <w:ind w:right="700"/>
        <w:jc w:val="center"/>
        <w:rPr>
          <w:rStyle w:val="51"/>
          <w:b/>
          <w:sz w:val="24"/>
          <w:szCs w:val="24"/>
        </w:rPr>
      </w:pPr>
      <w:r w:rsidRPr="00D36CEA">
        <w:rPr>
          <w:b/>
          <w:sz w:val="24"/>
          <w:szCs w:val="24"/>
        </w:rPr>
        <w:t xml:space="preserve">         Профильный труд</w:t>
      </w:r>
    </w:p>
    <w:p w14:paraId="3055867B" w14:textId="77777777" w:rsidR="00237364" w:rsidRPr="00D36CEA" w:rsidRDefault="00237364" w:rsidP="00237364">
      <w:pPr>
        <w:pStyle w:val="18"/>
        <w:shd w:val="clear" w:color="auto" w:fill="auto"/>
        <w:spacing w:after="0" w:line="240" w:lineRule="auto"/>
        <w:ind w:left="3540" w:right="2840"/>
        <w:rPr>
          <w:sz w:val="24"/>
          <w:szCs w:val="24"/>
        </w:rPr>
      </w:pPr>
      <w:r w:rsidRPr="00D36CEA">
        <w:rPr>
          <w:sz w:val="24"/>
          <w:szCs w:val="24"/>
        </w:rPr>
        <w:t>Пояснительная записка</w:t>
      </w:r>
    </w:p>
    <w:p w14:paraId="5C14F2C6"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Целью изучения предмета «Профильный труд»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w:t>
      </w:r>
    </w:p>
    <w:p w14:paraId="2AB28AD2"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Учебный предмет «Профильный труд» должен способствовать решению следующих задач:</w:t>
      </w:r>
    </w:p>
    <w:p w14:paraId="1E845B8E" w14:textId="77777777" w:rsidR="00237364" w:rsidRPr="00D36CEA" w:rsidRDefault="00237364" w:rsidP="00237364">
      <w:pPr>
        <w:pStyle w:val="18"/>
        <w:shd w:val="clear" w:color="auto" w:fill="auto"/>
        <w:tabs>
          <w:tab w:val="left" w:pos="1076"/>
        </w:tabs>
        <w:spacing w:after="0" w:line="240" w:lineRule="auto"/>
        <w:ind w:right="20"/>
        <w:jc w:val="both"/>
        <w:rPr>
          <w:sz w:val="24"/>
          <w:szCs w:val="24"/>
        </w:rPr>
      </w:pPr>
      <w:r w:rsidRPr="00D36CEA">
        <w:rPr>
          <w:sz w:val="24"/>
          <w:szCs w:val="24"/>
        </w:rPr>
        <w:t>-расширение знаний о материальной культуре как продукте творческой предметно-преобразующей деятельности человека;</w:t>
      </w:r>
    </w:p>
    <w:p w14:paraId="56B91214" w14:textId="77777777" w:rsidR="00237364" w:rsidRPr="00D36CEA" w:rsidRDefault="00237364" w:rsidP="00237364">
      <w:pPr>
        <w:pStyle w:val="18"/>
        <w:shd w:val="clear" w:color="auto" w:fill="auto"/>
        <w:tabs>
          <w:tab w:val="left" w:pos="1076"/>
        </w:tabs>
        <w:spacing w:after="0" w:line="240" w:lineRule="auto"/>
        <w:ind w:right="20"/>
        <w:jc w:val="both"/>
        <w:rPr>
          <w:sz w:val="24"/>
          <w:szCs w:val="24"/>
        </w:rPr>
      </w:pPr>
      <w:r w:rsidRPr="00D36CEA">
        <w:rPr>
          <w:sz w:val="24"/>
          <w:szCs w:val="24"/>
        </w:rPr>
        <w:t xml:space="preserve">-расширение культурного кругозора, обогащение знаний о </w:t>
      </w:r>
      <w:proofErr w:type="spellStart"/>
      <w:r w:rsidRPr="00D36CEA">
        <w:rPr>
          <w:sz w:val="24"/>
          <w:szCs w:val="24"/>
        </w:rPr>
        <w:t>культурно</w:t>
      </w:r>
      <w:r w:rsidRPr="00D36CEA">
        <w:rPr>
          <w:sz w:val="24"/>
          <w:szCs w:val="24"/>
        </w:rPr>
        <w:softHyphen/>
        <w:t>исторических</w:t>
      </w:r>
      <w:proofErr w:type="spellEnd"/>
      <w:r w:rsidRPr="00D36CEA">
        <w:rPr>
          <w:sz w:val="24"/>
          <w:szCs w:val="24"/>
        </w:rPr>
        <w:t xml:space="preserve"> традициях в мире вещей;</w:t>
      </w:r>
    </w:p>
    <w:p w14:paraId="14F76BA6" w14:textId="77777777" w:rsidR="00237364" w:rsidRPr="00D36CEA" w:rsidRDefault="00237364" w:rsidP="00237364">
      <w:pPr>
        <w:pStyle w:val="18"/>
        <w:shd w:val="clear" w:color="auto" w:fill="auto"/>
        <w:tabs>
          <w:tab w:val="left" w:pos="1076"/>
        </w:tabs>
        <w:spacing w:after="0" w:line="240" w:lineRule="auto"/>
        <w:ind w:right="20"/>
        <w:jc w:val="both"/>
        <w:rPr>
          <w:sz w:val="24"/>
          <w:szCs w:val="24"/>
        </w:rPr>
      </w:pPr>
      <w:r w:rsidRPr="00D36CEA">
        <w:rPr>
          <w:sz w:val="24"/>
          <w:szCs w:val="24"/>
        </w:rPr>
        <w:t>-расширение знаний о материалах и их свойствах, технологиях использования;</w:t>
      </w:r>
    </w:p>
    <w:p w14:paraId="72E985BC" w14:textId="77777777" w:rsidR="00237364" w:rsidRPr="00D36CEA" w:rsidRDefault="00237364" w:rsidP="00237364">
      <w:pPr>
        <w:pStyle w:val="18"/>
        <w:shd w:val="clear" w:color="auto" w:fill="auto"/>
        <w:tabs>
          <w:tab w:val="left" w:pos="376"/>
        </w:tabs>
        <w:spacing w:after="0" w:line="240" w:lineRule="auto"/>
        <w:jc w:val="both"/>
        <w:rPr>
          <w:sz w:val="24"/>
          <w:szCs w:val="24"/>
        </w:rPr>
      </w:pPr>
      <w:r w:rsidRPr="00D36CEA">
        <w:rPr>
          <w:sz w:val="24"/>
          <w:szCs w:val="24"/>
        </w:rPr>
        <w:t>-ознакомление с современным производством и требованиями предъявляемыми им к человеку;</w:t>
      </w:r>
    </w:p>
    <w:p w14:paraId="03BC739D" w14:textId="77777777" w:rsidR="00237364" w:rsidRPr="00D36CEA" w:rsidRDefault="00237364" w:rsidP="00237364">
      <w:pPr>
        <w:pStyle w:val="18"/>
        <w:shd w:val="clear" w:color="auto" w:fill="auto"/>
        <w:tabs>
          <w:tab w:val="left" w:pos="1058"/>
        </w:tabs>
        <w:spacing w:after="0" w:line="240" w:lineRule="auto"/>
        <w:ind w:right="20"/>
        <w:jc w:val="both"/>
        <w:rPr>
          <w:sz w:val="24"/>
          <w:szCs w:val="24"/>
        </w:rPr>
      </w:pPr>
      <w:r w:rsidRPr="00D36CEA">
        <w:rPr>
          <w:sz w:val="24"/>
          <w:szCs w:val="24"/>
        </w:rP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14:paraId="6FABFA51" w14:textId="77777777" w:rsidR="00237364" w:rsidRPr="00D36CEA" w:rsidRDefault="00237364" w:rsidP="00237364">
      <w:pPr>
        <w:pStyle w:val="18"/>
        <w:shd w:val="clear" w:color="auto" w:fill="auto"/>
        <w:tabs>
          <w:tab w:val="left" w:pos="1058"/>
        </w:tabs>
        <w:spacing w:after="0" w:line="240" w:lineRule="auto"/>
        <w:ind w:right="20"/>
        <w:jc w:val="both"/>
        <w:rPr>
          <w:sz w:val="24"/>
          <w:szCs w:val="24"/>
        </w:rPr>
      </w:pPr>
      <w:r w:rsidRPr="00D36CEA">
        <w:rPr>
          <w:sz w:val="24"/>
          <w:szCs w:val="24"/>
        </w:rPr>
        <w:lastRenderedPageBreak/>
        <w:t>-совершенствование практических умений и навыков использования различных материалов в профессиональной деятельности;</w:t>
      </w:r>
    </w:p>
    <w:p w14:paraId="33AEDCAE" w14:textId="77777777" w:rsidR="00237364" w:rsidRPr="00D36CEA" w:rsidRDefault="00237364" w:rsidP="00237364">
      <w:pPr>
        <w:pStyle w:val="18"/>
        <w:shd w:val="clear" w:color="auto" w:fill="auto"/>
        <w:tabs>
          <w:tab w:val="left" w:pos="1058"/>
        </w:tabs>
        <w:spacing w:after="0" w:line="240" w:lineRule="auto"/>
        <w:ind w:right="20"/>
        <w:jc w:val="both"/>
        <w:rPr>
          <w:sz w:val="24"/>
          <w:szCs w:val="24"/>
        </w:rPr>
      </w:pPr>
      <w:r w:rsidRPr="00D36CEA">
        <w:rPr>
          <w:sz w:val="24"/>
          <w:szCs w:val="24"/>
        </w:rPr>
        <w:t>-коррекция и развитие познавательных процессов, межличностного общения, профессионального поведения и проч.;</w:t>
      </w:r>
    </w:p>
    <w:p w14:paraId="5654BE60" w14:textId="77777777" w:rsidR="00237364" w:rsidRPr="00D36CEA" w:rsidRDefault="00237364" w:rsidP="00237364">
      <w:pPr>
        <w:pStyle w:val="18"/>
        <w:shd w:val="clear" w:color="auto" w:fill="auto"/>
        <w:tabs>
          <w:tab w:val="left" w:pos="1058"/>
        </w:tabs>
        <w:spacing w:after="0" w:line="240" w:lineRule="auto"/>
        <w:ind w:right="20"/>
        <w:jc w:val="both"/>
        <w:rPr>
          <w:sz w:val="24"/>
          <w:szCs w:val="24"/>
        </w:rPr>
      </w:pPr>
      <w:r w:rsidRPr="00D36CEA">
        <w:rPr>
          <w:sz w:val="24"/>
          <w:szCs w:val="24"/>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0C184770" w14:textId="77777777" w:rsidR="00237364" w:rsidRPr="00D36CEA" w:rsidRDefault="00237364" w:rsidP="00237364">
      <w:pPr>
        <w:pStyle w:val="18"/>
        <w:shd w:val="clear" w:color="auto" w:fill="auto"/>
        <w:tabs>
          <w:tab w:val="left" w:pos="1058"/>
        </w:tabs>
        <w:spacing w:after="0" w:line="240" w:lineRule="auto"/>
        <w:ind w:right="20"/>
        <w:jc w:val="both"/>
        <w:rPr>
          <w:sz w:val="24"/>
          <w:szCs w:val="24"/>
        </w:rPr>
      </w:pPr>
      <w:r w:rsidRPr="00D36CEA">
        <w:rPr>
          <w:sz w:val="24"/>
          <w:szCs w:val="24"/>
        </w:rPr>
        <w:t>-формирование информационной грамотности, умения работать с различными источниками информации;</w:t>
      </w:r>
    </w:p>
    <w:p w14:paraId="1A795002" w14:textId="77777777" w:rsidR="00237364" w:rsidRPr="00D36CEA" w:rsidRDefault="00237364" w:rsidP="00237364">
      <w:pPr>
        <w:pStyle w:val="18"/>
        <w:shd w:val="clear" w:color="auto" w:fill="auto"/>
        <w:tabs>
          <w:tab w:val="left" w:pos="1058"/>
        </w:tabs>
        <w:spacing w:after="0" w:line="240" w:lineRule="auto"/>
        <w:jc w:val="both"/>
        <w:rPr>
          <w:sz w:val="24"/>
          <w:szCs w:val="24"/>
        </w:rPr>
      </w:pPr>
      <w:r w:rsidRPr="00D36CEA">
        <w:rPr>
          <w:sz w:val="24"/>
          <w:szCs w:val="24"/>
        </w:rPr>
        <w:t>-развитие активности, целенаправленности, инициативности.</w:t>
      </w:r>
    </w:p>
    <w:p w14:paraId="3AFF18AB" w14:textId="77777777" w:rsidR="00237364" w:rsidRPr="00D36CEA" w:rsidRDefault="00237364" w:rsidP="00237364">
      <w:pPr>
        <w:pStyle w:val="18"/>
        <w:shd w:val="clear" w:color="auto" w:fill="auto"/>
        <w:spacing w:after="0" w:line="240" w:lineRule="auto"/>
        <w:ind w:left="3560"/>
        <w:rPr>
          <w:b/>
          <w:sz w:val="24"/>
          <w:szCs w:val="24"/>
        </w:rPr>
      </w:pPr>
      <w:r w:rsidRPr="00D36CEA">
        <w:rPr>
          <w:b/>
          <w:sz w:val="24"/>
          <w:szCs w:val="24"/>
        </w:rPr>
        <w:t>Содержание</w:t>
      </w:r>
    </w:p>
    <w:p w14:paraId="67623DF2"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sz w:val="24"/>
          <w:szCs w:val="24"/>
        </w:rPr>
        <w:t>Программа по профильному труду определяет содержа</w:t>
      </w:r>
      <w:r w:rsidRPr="00D36CEA">
        <w:rPr>
          <w:sz w:val="24"/>
          <w:szCs w:val="24"/>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14:paraId="3EEF6759"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sz w:val="24"/>
          <w:szCs w:val="24"/>
        </w:rPr>
        <w:t>Структуру программы составляют следующие обязательные содержательные линии, вне зависимости от профиля обучения.</w:t>
      </w:r>
    </w:p>
    <w:p w14:paraId="015C9388" w14:textId="77777777" w:rsidR="00237364" w:rsidRPr="00D36CEA" w:rsidRDefault="00237364" w:rsidP="00237364">
      <w:pPr>
        <w:pStyle w:val="18"/>
        <w:shd w:val="clear" w:color="auto" w:fill="auto"/>
        <w:spacing w:after="0" w:line="240" w:lineRule="auto"/>
        <w:ind w:right="20" w:firstLine="700"/>
        <w:jc w:val="center"/>
        <w:rPr>
          <w:sz w:val="24"/>
          <w:szCs w:val="24"/>
        </w:rPr>
      </w:pPr>
      <w:r w:rsidRPr="00D36CEA">
        <w:rPr>
          <w:rStyle w:val="a7"/>
          <w:i w:val="0"/>
          <w:sz w:val="24"/>
          <w:szCs w:val="24"/>
        </w:rPr>
        <w:t>Материалы используемые в трудовой деятельности</w:t>
      </w:r>
    </w:p>
    <w:p w14:paraId="579485D9"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sz w:val="24"/>
          <w:szCs w:val="24"/>
        </w:rPr>
        <w:t>Перечень основ</w:t>
      </w:r>
      <w:r w:rsidRPr="00D36CEA">
        <w:rPr>
          <w:sz w:val="24"/>
          <w:szCs w:val="24"/>
        </w:rPr>
        <w:softHyphen/>
        <w:t>ных материалов используемых в трудовой деятельности, их основные свойства. Происхождение материалов (природные, производимые промыш</w:t>
      </w:r>
      <w:r w:rsidRPr="00D36CEA">
        <w:rPr>
          <w:sz w:val="24"/>
          <w:szCs w:val="24"/>
        </w:rPr>
        <w:softHyphen/>
        <w:t>ленностью и проч.).</w:t>
      </w:r>
    </w:p>
    <w:p w14:paraId="77DFAD92" w14:textId="77777777" w:rsidR="00237364" w:rsidRPr="00D36CEA" w:rsidRDefault="00237364" w:rsidP="00237364">
      <w:pPr>
        <w:pStyle w:val="70"/>
        <w:shd w:val="clear" w:color="auto" w:fill="auto"/>
        <w:tabs>
          <w:tab w:val="left" w:pos="5481"/>
        </w:tabs>
        <w:spacing w:after="0" w:line="240" w:lineRule="auto"/>
        <w:ind w:firstLine="700"/>
        <w:jc w:val="center"/>
        <w:rPr>
          <w:rStyle w:val="71"/>
          <w:sz w:val="24"/>
          <w:szCs w:val="24"/>
        </w:rPr>
      </w:pPr>
      <w:r w:rsidRPr="00D36CEA">
        <w:rPr>
          <w:bCs w:val="0"/>
          <w:i w:val="0"/>
          <w:iCs w:val="0"/>
          <w:sz w:val="24"/>
          <w:szCs w:val="24"/>
        </w:rPr>
        <w:t>Инструменты и оборудование</w:t>
      </w:r>
    </w:p>
    <w:p w14:paraId="5B12BA3D" w14:textId="77777777" w:rsidR="00237364" w:rsidRPr="00D36CEA" w:rsidRDefault="00237364" w:rsidP="00237364">
      <w:pPr>
        <w:pStyle w:val="70"/>
        <w:shd w:val="clear" w:color="auto" w:fill="auto"/>
        <w:tabs>
          <w:tab w:val="left" w:pos="5481"/>
        </w:tabs>
        <w:spacing w:after="0" w:line="240" w:lineRule="auto"/>
        <w:ind w:firstLine="700"/>
        <w:rPr>
          <w:b w:val="0"/>
          <w:i w:val="0"/>
          <w:sz w:val="24"/>
          <w:szCs w:val="24"/>
        </w:rPr>
      </w:pPr>
      <w:r w:rsidRPr="00D36CEA">
        <w:rPr>
          <w:rStyle w:val="71"/>
          <w:sz w:val="24"/>
          <w:szCs w:val="24"/>
        </w:rPr>
        <w:t xml:space="preserve">Инструменты ручного и </w:t>
      </w:r>
      <w:r w:rsidRPr="00D36CEA">
        <w:rPr>
          <w:b w:val="0"/>
          <w:i w:val="0"/>
          <w:sz w:val="24"/>
          <w:szCs w:val="24"/>
        </w:rPr>
        <w:t>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w:t>
      </w:r>
    </w:p>
    <w:p w14:paraId="787FAE44"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Качество и производительность труда. Формирование готовности к работе на современном промышленном оборудовании.</w:t>
      </w:r>
    </w:p>
    <w:p w14:paraId="554D6D6C"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a7"/>
          <w:b w:val="0"/>
          <w:i w:val="0"/>
          <w:sz w:val="24"/>
          <w:szCs w:val="24"/>
        </w:rPr>
        <w:t>Технологии изготовления предмета труда:</w:t>
      </w:r>
      <w:r w:rsidRPr="00D36CEA">
        <w:rPr>
          <w:sz w:val="24"/>
          <w:szCs w:val="24"/>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14:paraId="166BB8DB" w14:textId="77777777" w:rsidR="00237364" w:rsidRPr="00D36CEA" w:rsidRDefault="00237364" w:rsidP="00237364">
      <w:pPr>
        <w:pStyle w:val="18"/>
        <w:shd w:val="clear" w:color="auto" w:fill="auto"/>
        <w:spacing w:after="0" w:line="240" w:lineRule="auto"/>
        <w:ind w:left="20" w:right="20" w:firstLine="700"/>
        <w:jc w:val="center"/>
        <w:rPr>
          <w:sz w:val="24"/>
          <w:szCs w:val="24"/>
        </w:rPr>
      </w:pPr>
      <w:r w:rsidRPr="00D36CEA">
        <w:rPr>
          <w:rStyle w:val="a7"/>
          <w:i w:val="0"/>
          <w:sz w:val="24"/>
          <w:szCs w:val="24"/>
        </w:rPr>
        <w:t>Этика и эстетика труда</w:t>
      </w:r>
    </w:p>
    <w:p w14:paraId="3D9F5D42"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14:paraId="25C9938E" w14:textId="77777777" w:rsidR="00237364" w:rsidRPr="00D36CEA" w:rsidRDefault="00237364" w:rsidP="00237364">
      <w:pPr>
        <w:pStyle w:val="18"/>
        <w:shd w:val="clear" w:color="auto" w:fill="auto"/>
        <w:spacing w:after="0" w:line="240" w:lineRule="auto"/>
        <w:ind w:left="20" w:right="20" w:firstLine="700"/>
        <w:jc w:val="both"/>
        <w:rPr>
          <w:sz w:val="24"/>
          <w:szCs w:val="24"/>
        </w:rPr>
      </w:pPr>
    </w:p>
    <w:p w14:paraId="412E7B9D" w14:textId="77777777" w:rsidR="00237364" w:rsidRPr="00D36CEA" w:rsidRDefault="00237364" w:rsidP="00237364">
      <w:pPr>
        <w:pStyle w:val="18"/>
        <w:shd w:val="clear" w:color="auto" w:fill="auto"/>
        <w:spacing w:after="0" w:line="240" w:lineRule="auto"/>
        <w:jc w:val="center"/>
        <w:rPr>
          <w:b/>
          <w:sz w:val="24"/>
          <w:szCs w:val="24"/>
        </w:rPr>
      </w:pPr>
      <w:r w:rsidRPr="00D36CEA">
        <w:rPr>
          <w:b/>
          <w:sz w:val="24"/>
          <w:szCs w:val="24"/>
        </w:rPr>
        <w:t>Программы коррекционных курсов</w:t>
      </w:r>
    </w:p>
    <w:p w14:paraId="2F490563" w14:textId="77777777" w:rsidR="00237364" w:rsidRPr="00D36CEA" w:rsidRDefault="00237364" w:rsidP="00237364">
      <w:pPr>
        <w:pStyle w:val="18"/>
        <w:shd w:val="clear" w:color="auto" w:fill="auto"/>
        <w:spacing w:after="0" w:line="240" w:lineRule="auto"/>
        <w:ind w:left="20"/>
        <w:jc w:val="center"/>
        <w:rPr>
          <w:sz w:val="24"/>
          <w:szCs w:val="24"/>
        </w:rPr>
      </w:pPr>
      <w:r w:rsidRPr="00D36CEA">
        <w:rPr>
          <w:sz w:val="24"/>
          <w:szCs w:val="24"/>
        </w:rPr>
        <w:t>Логопедические занятия</w:t>
      </w:r>
    </w:p>
    <w:p w14:paraId="1F606828" w14:textId="77777777" w:rsidR="00237364" w:rsidRPr="00D36CEA" w:rsidRDefault="00237364" w:rsidP="00237364">
      <w:pPr>
        <w:pStyle w:val="18"/>
        <w:shd w:val="clear" w:color="auto" w:fill="auto"/>
        <w:spacing w:after="0" w:line="240" w:lineRule="auto"/>
        <w:ind w:left="20"/>
        <w:jc w:val="both"/>
        <w:rPr>
          <w:sz w:val="24"/>
          <w:szCs w:val="24"/>
        </w:rPr>
      </w:pPr>
      <w:r w:rsidRPr="00D36CEA">
        <w:rPr>
          <w:sz w:val="24"/>
          <w:szCs w:val="24"/>
        </w:rPr>
        <w:t xml:space="preserve">          Цель логопедических занятий состоит в диагностике, коррекции и развитии всех сторон речи (фонетико-фонематической, лексико-</w:t>
      </w:r>
      <w:r w:rsidRPr="00D36CEA">
        <w:rPr>
          <w:sz w:val="24"/>
          <w:szCs w:val="24"/>
        </w:rPr>
        <w:softHyphen/>
        <w:t>грамматической, синтаксической), связной речи; формировании навыков вербальной коммуникации.</w:t>
      </w:r>
    </w:p>
    <w:p w14:paraId="50887B0E" w14:textId="77777777" w:rsidR="00237364" w:rsidRPr="00D36CEA" w:rsidRDefault="00237364" w:rsidP="00237364">
      <w:pPr>
        <w:pStyle w:val="18"/>
        <w:shd w:val="clear" w:color="auto" w:fill="auto"/>
        <w:spacing w:after="0" w:line="240" w:lineRule="auto"/>
        <w:ind w:left="20" w:right="20" w:firstLine="700"/>
        <w:rPr>
          <w:sz w:val="24"/>
          <w:szCs w:val="24"/>
        </w:rPr>
      </w:pPr>
      <w:r w:rsidRPr="00D36CEA">
        <w:rPr>
          <w:sz w:val="24"/>
          <w:szCs w:val="24"/>
        </w:rPr>
        <w:t xml:space="preserve">Основными направлениями логопедической работы является: </w:t>
      </w:r>
    </w:p>
    <w:p w14:paraId="1EE5AE97" w14:textId="77777777" w:rsidR="00237364" w:rsidRPr="00D36CEA" w:rsidRDefault="00237364" w:rsidP="00237364">
      <w:pPr>
        <w:pStyle w:val="18"/>
        <w:shd w:val="clear" w:color="auto" w:fill="auto"/>
        <w:spacing w:after="0" w:line="240" w:lineRule="auto"/>
        <w:ind w:left="20" w:right="20" w:hanging="20"/>
        <w:rPr>
          <w:sz w:val="24"/>
          <w:szCs w:val="24"/>
        </w:rPr>
      </w:pPr>
      <w:r w:rsidRPr="00D36CEA">
        <w:rPr>
          <w:sz w:val="24"/>
          <w:szCs w:val="24"/>
        </w:rPr>
        <w:t>-диагностика и коррекция звукопроизношения (постановка, автоматизация и дифференциация звуков речи);</w:t>
      </w:r>
    </w:p>
    <w:p w14:paraId="6C679CE9" w14:textId="77777777" w:rsidR="00237364" w:rsidRPr="00D36CEA" w:rsidRDefault="00237364" w:rsidP="00237364">
      <w:pPr>
        <w:pStyle w:val="18"/>
        <w:shd w:val="clear" w:color="auto" w:fill="auto"/>
        <w:spacing w:after="0" w:line="240" w:lineRule="auto"/>
        <w:ind w:left="20" w:right="20" w:hanging="20"/>
        <w:rPr>
          <w:sz w:val="24"/>
          <w:szCs w:val="24"/>
        </w:rPr>
      </w:pPr>
      <w:r w:rsidRPr="00D36CEA">
        <w:rPr>
          <w:sz w:val="24"/>
          <w:szCs w:val="24"/>
        </w:rPr>
        <w:t>-диагностика и коррекция лексической стороны речи; диагностика и коррекция грамматического строя речи (синтаксической структуры речевых высказываний, словоизменения и словообразования);</w:t>
      </w:r>
    </w:p>
    <w:p w14:paraId="5DFB907A"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-коррекция диалогической и формирование монологической форм речи; развитие коммуникативной функции речи;</w:t>
      </w:r>
    </w:p>
    <w:p w14:paraId="16E27FA6"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-коррекция нарушений чтения и письма;</w:t>
      </w:r>
    </w:p>
    <w:p w14:paraId="0A47C94B" w14:textId="77777777" w:rsidR="00237364" w:rsidRPr="00D36CEA" w:rsidRDefault="00237364" w:rsidP="00237364">
      <w:pPr>
        <w:pStyle w:val="18"/>
        <w:shd w:val="clear" w:color="auto" w:fill="auto"/>
        <w:spacing w:after="0" w:line="240" w:lineRule="auto"/>
        <w:ind w:left="20" w:hanging="20"/>
        <w:rPr>
          <w:sz w:val="24"/>
          <w:szCs w:val="24"/>
        </w:rPr>
      </w:pPr>
      <w:r w:rsidRPr="00D36CEA">
        <w:rPr>
          <w:sz w:val="24"/>
          <w:szCs w:val="24"/>
        </w:rPr>
        <w:lastRenderedPageBreak/>
        <w:t xml:space="preserve">-расширение представлений об окружающей действительности; </w:t>
      </w:r>
    </w:p>
    <w:p w14:paraId="7F01E862" w14:textId="77777777" w:rsidR="00237364" w:rsidRPr="00D36CEA" w:rsidRDefault="00237364" w:rsidP="00237364">
      <w:pPr>
        <w:pStyle w:val="18"/>
        <w:shd w:val="clear" w:color="auto" w:fill="auto"/>
        <w:spacing w:after="0" w:line="240" w:lineRule="auto"/>
        <w:ind w:left="20" w:hanging="20"/>
        <w:rPr>
          <w:sz w:val="24"/>
          <w:szCs w:val="24"/>
        </w:rPr>
      </w:pPr>
      <w:r w:rsidRPr="00D36CEA">
        <w:rPr>
          <w:sz w:val="24"/>
          <w:szCs w:val="24"/>
        </w:rPr>
        <w:t>-развитие познавательной сферы (мышления, памяти, внимания).</w:t>
      </w:r>
    </w:p>
    <w:p w14:paraId="073CE2E7" w14:textId="77777777" w:rsidR="00237364" w:rsidRPr="00D36CEA" w:rsidRDefault="00237364" w:rsidP="00237364">
      <w:pPr>
        <w:ind w:left="20"/>
        <w:rPr>
          <w:sz w:val="22"/>
          <w:szCs w:val="22"/>
        </w:rPr>
      </w:pPr>
    </w:p>
    <w:p w14:paraId="45D96F97" w14:textId="77777777" w:rsidR="00237364" w:rsidRPr="00D36CEA" w:rsidRDefault="00237364" w:rsidP="00237364">
      <w:pPr>
        <w:pStyle w:val="18"/>
        <w:shd w:val="clear" w:color="auto" w:fill="auto"/>
        <w:spacing w:after="0" w:line="240" w:lineRule="auto"/>
        <w:ind w:left="20" w:right="20" w:firstLine="3080"/>
        <w:jc w:val="both"/>
        <w:rPr>
          <w:b/>
          <w:sz w:val="24"/>
          <w:szCs w:val="24"/>
        </w:rPr>
      </w:pPr>
      <w:proofErr w:type="spellStart"/>
      <w:r w:rsidRPr="00D36CEA">
        <w:rPr>
          <w:b/>
          <w:sz w:val="24"/>
          <w:szCs w:val="24"/>
        </w:rPr>
        <w:t>Психокоррекционные</w:t>
      </w:r>
      <w:proofErr w:type="spellEnd"/>
      <w:r w:rsidRPr="00D36CEA">
        <w:rPr>
          <w:b/>
          <w:sz w:val="24"/>
          <w:szCs w:val="24"/>
        </w:rPr>
        <w:t xml:space="preserve"> занятия</w:t>
      </w:r>
    </w:p>
    <w:p w14:paraId="419ACC1F"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 xml:space="preserve">           Цель </w:t>
      </w:r>
      <w:proofErr w:type="spellStart"/>
      <w:r w:rsidRPr="00D36CEA">
        <w:rPr>
          <w:sz w:val="24"/>
          <w:szCs w:val="24"/>
        </w:rPr>
        <w:t>психокорреционных</w:t>
      </w:r>
      <w:proofErr w:type="spellEnd"/>
      <w:r w:rsidRPr="00D36CEA">
        <w:rPr>
          <w:sz w:val="24"/>
          <w:szCs w:val="24"/>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14:paraId="6A959A0D"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sz w:val="24"/>
          <w:szCs w:val="24"/>
        </w:rPr>
        <w:t>Основные направления работы:</w:t>
      </w:r>
    </w:p>
    <w:p w14:paraId="0843C7EE"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 xml:space="preserve">-диагностика и развитие познавательной сферы (формирование учебной мотивации, активизация сенсорно-перцептивной, </w:t>
      </w:r>
      <w:proofErr w:type="spellStart"/>
      <w:r w:rsidRPr="00D36CEA">
        <w:rPr>
          <w:sz w:val="24"/>
          <w:szCs w:val="24"/>
        </w:rPr>
        <w:t>мнемической</w:t>
      </w:r>
      <w:proofErr w:type="spellEnd"/>
      <w:r w:rsidRPr="00D36CEA">
        <w:rPr>
          <w:sz w:val="24"/>
          <w:szCs w:val="24"/>
        </w:rPr>
        <w:t xml:space="preserve"> и мыслительной деятельности);</w:t>
      </w:r>
    </w:p>
    <w:p w14:paraId="2B59BBD2"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 xml:space="preserve">-диагностика и развитие эмоционально-личностной сферы (гармонизация </w:t>
      </w:r>
      <w:proofErr w:type="spellStart"/>
      <w:r w:rsidRPr="00D36CEA">
        <w:rPr>
          <w:sz w:val="24"/>
          <w:szCs w:val="24"/>
        </w:rPr>
        <w:t>пихоэмоционального</w:t>
      </w:r>
      <w:proofErr w:type="spellEnd"/>
      <w:r w:rsidRPr="00D36CEA">
        <w:rPr>
          <w:sz w:val="24"/>
          <w:szCs w:val="24"/>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14:paraId="2C873045"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 xml:space="preserve">-диагностика и развитие коммуникативной сферы и социальная интеграции (развитие способности к </w:t>
      </w:r>
      <w:proofErr w:type="spellStart"/>
      <w:r w:rsidRPr="00D36CEA">
        <w:rPr>
          <w:sz w:val="24"/>
          <w:szCs w:val="24"/>
        </w:rPr>
        <w:t>эмпатии</w:t>
      </w:r>
      <w:proofErr w:type="spellEnd"/>
      <w:r w:rsidRPr="00D36CEA">
        <w:rPr>
          <w:sz w:val="24"/>
          <w:szCs w:val="24"/>
        </w:rPr>
        <w:t>, сопереживанию);</w:t>
      </w:r>
    </w:p>
    <w:p w14:paraId="59539DC2"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14:paraId="77D7FB62" w14:textId="77777777" w:rsidR="00237364" w:rsidRPr="00D36CEA" w:rsidRDefault="00237364" w:rsidP="00237364">
      <w:pPr>
        <w:keepNext/>
        <w:keepLines/>
        <w:ind w:left="4500"/>
        <w:rPr>
          <w:b/>
        </w:rPr>
      </w:pPr>
      <w:bookmarkStart w:id="28" w:name="bookmark29"/>
      <w:r w:rsidRPr="00D36CEA">
        <w:rPr>
          <w:b/>
        </w:rPr>
        <w:t>Ритмика</w:t>
      </w:r>
      <w:bookmarkEnd w:id="28"/>
    </w:p>
    <w:p w14:paraId="33D3CBA0" w14:textId="77777777" w:rsidR="00237364" w:rsidRPr="00D36CEA" w:rsidRDefault="00237364" w:rsidP="00237364">
      <w:pPr>
        <w:pStyle w:val="18"/>
        <w:shd w:val="clear" w:color="auto" w:fill="auto"/>
        <w:spacing w:after="0" w:line="240" w:lineRule="auto"/>
        <w:ind w:left="20" w:right="20" w:firstLine="720"/>
        <w:jc w:val="both"/>
        <w:rPr>
          <w:sz w:val="24"/>
          <w:szCs w:val="24"/>
        </w:rPr>
      </w:pPr>
      <w:r w:rsidRPr="00D36CEA">
        <w:rPr>
          <w:sz w:val="24"/>
          <w:szCs w:val="24"/>
        </w:rPr>
        <w:t>Целью занятий по ритмике является развитие двигательной активности ребенка в процессе восприятия музыки.</w:t>
      </w:r>
    </w:p>
    <w:p w14:paraId="5F3777B0" w14:textId="77777777" w:rsidR="00237364" w:rsidRPr="00D36CEA" w:rsidRDefault="00237364" w:rsidP="00237364">
      <w:pPr>
        <w:pStyle w:val="18"/>
        <w:shd w:val="clear" w:color="auto" w:fill="auto"/>
        <w:spacing w:after="0" w:line="240" w:lineRule="auto"/>
        <w:ind w:left="20" w:right="20" w:firstLine="720"/>
        <w:jc w:val="both"/>
        <w:rPr>
          <w:sz w:val="24"/>
          <w:szCs w:val="24"/>
        </w:rPr>
      </w:pPr>
      <w:r w:rsidRPr="00D36CEA">
        <w:rPr>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14:paraId="6DF78E79"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sz w:val="24"/>
          <w:szCs w:val="24"/>
        </w:rPr>
        <w:t>Основные направления работы по ритмике:</w:t>
      </w:r>
    </w:p>
    <w:p w14:paraId="4D21BB9B"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-упражнения на ориентировку в пространстве;</w:t>
      </w:r>
    </w:p>
    <w:p w14:paraId="222708B2"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-ритмико-гимнастические упражнения (общеразвивающие упражнения, упражнения на координацию движений, упражнение на расслабление мышц);</w:t>
      </w:r>
    </w:p>
    <w:p w14:paraId="4E8550E8"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-упражнения с детскими музыкальными инструментами;</w:t>
      </w:r>
    </w:p>
    <w:p w14:paraId="6B7DAF9E"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игры под музыку;</w:t>
      </w:r>
    </w:p>
    <w:p w14:paraId="4FC72A59" w14:textId="77777777" w:rsidR="00237364" w:rsidRPr="00D36CEA" w:rsidRDefault="00237364" w:rsidP="00237364">
      <w:pPr>
        <w:pStyle w:val="18"/>
        <w:shd w:val="clear" w:color="auto" w:fill="auto"/>
        <w:spacing w:after="0" w:line="240" w:lineRule="auto"/>
        <w:ind w:left="20" w:hanging="20"/>
        <w:jc w:val="both"/>
        <w:rPr>
          <w:sz w:val="24"/>
          <w:szCs w:val="24"/>
        </w:rPr>
      </w:pPr>
      <w:r w:rsidRPr="00D36CEA">
        <w:rPr>
          <w:sz w:val="24"/>
          <w:szCs w:val="24"/>
        </w:rPr>
        <w:t>-танцевальные упражнения.</w:t>
      </w:r>
    </w:p>
    <w:p w14:paraId="26B06C2E" w14:textId="77777777" w:rsidR="00237364" w:rsidRPr="00D36CEA" w:rsidRDefault="00237364" w:rsidP="00237364">
      <w:pPr>
        <w:pStyle w:val="18"/>
        <w:shd w:val="clear" w:color="auto" w:fill="auto"/>
        <w:spacing w:after="0" w:line="240" w:lineRule="auto"/>
        <w:ind w:left="20" w:hanging="20"/>
        <w:jc w:val="both"/>
        <w:rPr>
          <w:sz w:val="24"/>
          <w:szCs w:val="24"/>
        </w:rPr>
      </w:pPr>
    </w:p>
    <w:p w14:paraId="5932DE00" w14:textId="0431FF43" w:rsidR="00237364" w:rsidRPr="00D36CEA" w:rsidRDefault="00237364" w:rsidP="00D17929">
      <w:pPr>
        <w:jc w:val="center"/>
        <w:rPr>
          <w:smallCaps/>
        </w:rPr>
      </w:pPr>
      <w:r w:rsidRPr="00D36CEA">
        <w:rPr>
          <w:rStyle w:val="71"/>
          <w:i w:val="0"/>
          <w:caps/>
          <w:sz w:val="24"/>
          <w:szCs w:val="24"/>
        </w:rPr>
        <w:t xml:space="preserve">2.2.3 </w:t>
      </w:r>
      <w:bookmarkStart w:id="29" w:name="_Hlk63079227"/>
      <w:r w:rsidRPr="00D36CEA">
        <w:rPr>
          <w:rStyle w:val="71"/>
          <w:i w:val="0"/>
          <w:smallCaps/>
          <w:sz w:val="24"/>
          <w:szCs w:val="24"/>
        </w:rPr>
        <w:t>Программа духовно-нравственного развития</w:t>
      </w:r>
    </w:p>
    <w:p w14:paraId="0F7B962C" w14:textId="77777777" w:rsidR="00237364" w:rsidRPr="00D36CEA" w:rsidRDefault="00237364" w:rsidP="00237364">
      <w:pPr>
        <w:pStyle w:val="18"/>
        <w:shd w:val="clear" w:color="auto" w:fill="auto"/>
        <w:spacing w:after="0" w:line="240" w:lineRule="auto"/>
        <w:ind w:left="20" w:right="20" w:firstLine="720"/>
        <w:jc w:val="both"/>
        <w:rPr>
          <w:sz w:val="24"/>
          <w:szCs w:val="24"/>
        </w:rPr>
      </w:pPr>
      <w:r w:rsidRPr="00D36CEA">
        <w:rPr>
          <w:sz w:val="24"/>
          <w:szCs w:val="24"/>
        </w:rP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14:paraId="133CC63E" w14:textId="77777777" w:rsidR="00237364" w:rsidRPr="00D36CEA" w:rsidRDefault="00237364" w:rsidP="00237364">
      <w:pPr>
        <w:pStyle w:val="18"/>
        <w:shd w:val="clear" w:color="auto" w:fill="auto"/>
        <w:spacing w:after="0" w:line="240" w:lineRule="auto"/>
        <w:ind w:left="20" w:right="20" w:firstLine="720"/>
        <w:jc w:val="both"/>
        <w:rPr>
          <w:sz w:val="24"/>
          <w:szCs w:val="24"/>
        </w:rPr>
      </w:pPr>
      <w:r w:rsidRPr="00D36CEA">
        <w:rPr>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14:paraId="1D8DEB1A" w14:textId="77777777" w:rsidR="00237364" w:rsidRPr="00D36CEA" w:rsidRDefault="00237364" w:rsidP="00237364">
      <w:pPr>
        <w:pStyle w:val="18"/>
        <w:shd w:val="clear" w:color="auto" w:fill="auto"/>
        <w:spacing w:after="0" w:line="240" w:lineRule="auto"/>
        <w:ind w:left="20" w:right="20" w:firstLine="720"/>
        <w:jc w:val="both"/>
        <w:rPr>
          <w:sz w:val="24"/>
          <w:szCs w:val="24"/>
        </w:rPr>
      </w:pPr>
      <w:r w:rsidRPr="00D36CEA">
        <w:rPr>
          <w:sz w:val="24"/>
          <w:szCs w:val="24"/>
        </w:rP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14:paraId="68810F39" w14:textId="77777777" w:rsidR="00237364" w:rsidRPr="00D36CEA" w:rsidRDefault="00237364" w:rsidP="00237364">
      <w:pPr>
        <w:pStyle w:val="18"/>
        <w:shd w:val="clear" w:color="auto" w:fill="auto"/>
        <w:spacing w:after="0" w:line="240" w:lineRule="auto"/>
        <w:ind w:left="20" w:right="20" w:firstLine="720"/>
        <w:jc w:val="both"/>
        <w:rPr>
          <w:b/>
          <w:i/>
          <w:sz w:val="24"/>
          <w:szCs w:val="24"/>
        </w:rPr>
      </w:pPr>
      <w:r w:rsidRPr="00D36CEA">
        <w:rPr>
          <w:sz w:val="24"/>
          <w:szCs w:val="24"/>
        </w:rPr>
        <w:t xml:space="preserve">Задачи духовно-нравственного развития обучающихся с умственной отсталостью </w:t>
      </w:r>
      <w:r w:rsidRPr="00D36CEA">
        <w:rPr>
          <w:sz w:val="24"/>
          <w:szCs w:val="24"/>
        </w:rPr>
        <w:lastRenderedPageBreak/>
        <w:t xml:space="preserve">(интеллектуальными нарушениями) в области формирования </w:t>
      </w:r>
      <w:r w:rsidRPr="00D36CEA">
        <w:rPr>
          <w:rStyle w:val="a7"/>
          <w:b w:val="0"/>
          <w:i w:val="0"/>
          <w:sz w:val="24"/>
          <w:szCs w:val="24"/>
        </w:rPr>
        <w:t>личностной культуры</w:t>
      </w:r>
      <w:r w:rsidRPr="00D36CEA">
        <w:rPr>
          <w:b/>
          <w:i/>
          <w:sz w:val="24"/>
          <w:szCs w:val="24"/>
        </w:rPr>
        <w:t xml:space="preserve"> </w:t>
      </w:r>
    </w:p>
    <w:p w14:paraId="3A31E230" w14:textId="77777777" w:rsidR="00237364" w:rsidRPr="00D36CEA" w:rsidRDefault="00237364" w:rsidP="00237364">
      <w:pPr>
        <w:pStyle w:val="18"/>
        <w:shd w:val="clear" w:color="auto" w:fill="auto"/>
        <w:spacing w:after="0" w:line="240" w:lineRule="auto"/>
        <w:ind w:left="20" w:right="20" w:firstLine="720"/>
        <w:jc w:val="center"/>
        <w:rPr>
          <w:b/>
          <w:sz w:val="24"/>
          <w:szCs w:val="24"/>
        </w:rPr>
      </w:pPr>
      <w:r w:rsidRPr="00D36CEA">
        <w:rPr>
          <w:b/>
          <w:sz w:val="24"/>
          <w:szCs w:val="24"/>
          <w:lang w:val="en-US"/>
        </w:rPr>
        <w:t>I</w:t>
      </w:r>
      <w:r w:rsidRPr="00D36CEA">
        <w:rPr>
          <w:b/>
          <w:sz w:val="24"/>
          <w:szCs w:val="24"/>
        </w:rPr>
        <w:t>- IV классы:</w:t>
      </w:r>
    </w:p>
    <w:p w14:paraId="26BF152B" w14:textId="77777777" w:rsidR="00237364" w:rsidRPr="00D36CEA" w:rsidRDefault="00237364" w:rsidP="00237364">
      <w:pPr>
        <w:pStyle w:val="18"/>
        <w:shd w:val="clear" w:color="auto" w:fill="auto"/>
        <w:spacing w:after="0" w:line="240" w:lineRule="auto"/>
        <w:ind w:left="20" w:right="20" w:hanging="20"/>
        <w:jc w:val="both"/>
        <w:rPr>
          <w:sz w:val="24"/>
          <w:szCs w:val="24"/>
        </w:rPr>
      </w:pPr>
      <w:r w:rsidRPr="00D36CEA">
        <w:rPr>
          <w:sz w:val="24"/>
          <w:szCs w:val="24"/>
        </w:rPr>
        <w:t xml:space="preserve">-формирование мотивации универсальной нравственной компетенции - «становиться лучше», активности в учебно-игровой, </w:t>
      </w:r>
      <w:proofErr w:type="spellStart"/>
      <w:r w:rsidRPr="00D36CEA">
        <w:rPr>
          <w:sz w:val="24"/>
          <w:szCs w:val="24"/>
        </w:rPr>
        <w:t>предметно</w:t>
      </w:r>
      <w:r w:rsidRPr="00D36CEA">
        <w:rPr>
          <w:sz w:val="24"/>
          <w:szCs w:val="24"/>
        </w:rPr>
        <w:softHyphen/>
        <w:t>продуктивной</w:t>
      </w:r>
      <w:proofErr w:type="spellEnd"/>
      <w:r w:rsidRPr="00D36CEA">
        <w:rPr>
          <w:sz w:val="24"/>
          <w:szCs w:val="24"/>
        </w:rPr>
        <w:t>, социально ориентированной деятельности на основе</w:t>
      </w:r>
    </w:p>
    <w:p w14:paraId="0B9BE246" w14:textId="77777777" w:rsidR="00237364" w:rsidRPr="00D36CEA" w:rsidRDefault="00237364" w:rsidP="00237364">
      <w:pPr>
        <w:pStyle w:val="18"/>
        <w:shd w:val="clear" w:color="auto" w:fill="auto"/>
        <w:spacing w:after="0" w:line="240" w:lineRule="auto"/>
        <w:ind w:hanging="20"/>
        <w:rPr>
          <w:sz w:val="24"/>
          <w:szCs w:val="24"/>
        </w:rPr>
      </w:pPr>
      <w:r w:rsidRPr="00D36CEA">
        <w:rPr>
          <w:sz w:val="24"/>
          <w:szCs w:val="24"/>
        </w:rPr>
        <w:t>нравственных установок и моральных норм;</w:t>
      </w:r>
    </w:p>
    <w:p w14:paraId="76444E20" w14:textId="77777777" w:rsidR="00237364" w:rsidRPr="00D36CEA" w:rsidRDefault="00237364" w:rsidP="00237364">
      <w:pPr>
        <w:pStyle w:val="18"/>
        <w:shd w:val="clear" w:color="auto" w:fill="auto"/>
        <w:spacing w:after="0" w:line="240" w:lineRule="auto"/>
        <w:ind w:right="20" w:hanging="20"/>
        <w:jc w:val="both"/>
        <w:rPr>
          <w:sz w:val="24"/>
          <w:szCs w:val="24"/>
        </w:rPr>
      </w:pPr>
      <w:r w:rsidRPr="00D36CEA">
        <w:rPr>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14:paraId="35761265" w14:textId="77777777" w:rsidR="00237364" w:rsidRPr="00D36CEA" w:rsidRDefault="00237364" w:rsidP="00237364">
      <w:pPr>
        <w:pStyle w:val="18"/>
        <w:shd w:val="clear" w:color="auto" w:fill="auto"/>
        <w:spacing w:after="0" w:line="240" w:lineRule="auto"/>
        <w:ind w:right="20" w:hanging="20"/>
        <w:jc w:val="both"/>
        <w:rPr>
          <w:sz w:val="24"/>
          <w:szCs w:val="24"/>
        </w:rPr>
      </w:pPr>
      <w:r w:rsidRPr="00D36CEA">
        <w:rPr>
          <w:sz w:val="24"/>
          <w:szCs w:val="24"/>
        </w:rPr>
        <w:t>-формирование первоначальных представлений о некоторых общечеловеческих (базовых) ценностях;</w:t>
      </w:r>
    </w:p>
    <w:p w14:paraId="0DAC6E68" w14:textId="77777777" w:rsidR="00237364" w:rsidRPr="00D36CEA" w:rsidRDefault="00237364" w:rsidP="00237364">
      <w:pPr>
        <w:pStyle w:val="18"/>
        <w:shd w:val="clear" w:color="auto" w:fill="auto"/>
        <w:spacing w:after="0" w:line="240" w:lineRule="auto"/>
        <w:ind w:right="20" w:hanging="20"/>
        <w:jc w:val="both"/>
        <w:rPr>
          <w:sz w:val="24"/>
          <w:szCs w:val="24"/>
        </w:rPr>
      </w:pPr>
      <w:r w:rsidRPr="00D36CEA">
        <w:rPr>
          <w:sz w:val="24"/>
          <w:szCs w:val="24"/>
        </w:rPr>
        <w:t>-развитие трудолюбия, способности к преодолению трудностей, настойчивости в достижении результата.</w:t>
      </w:r>
    </w:p>
    <w:p w14:paraId="2B144AB9" w14:textId="77777777" w:rsidR="00237364" w:rsidRPr="00D36CEA" w:rsidRDefault="00237364" w:rsidP="00237364">
      <w:pPr>
        <w:pStyle w:val="18"/>
        <w:shd w:val="clear" w:color="auto" w:fill="auto"/>
        <w:spacing w:after="0" w:line="240" w:lineRule="auto"/>
        <w:ind w:right="660"/>
        <w:jc w:val="center"/>
        <w:rPr>
          <w:b/>
          <w:sz w:val="24"/>
          <w:szCs w:val="24"/>
        </w:rPr>
      </w:pPr>
      <w:r w:rsidRPr="00D36CEA">
        <w:rPr>
          <w:sz w:val="24"/>
          <w:szCs w:val="24"/>
        </w:rPr>
        <w:t xml:space="preserve">              </w:t>
      </w:r>
      <w:r w:rsidRPr="00D36CEA">
        <w:rPr>
          <w:b/>
          <w:sz w:val="24"/>
          <w:szCs w:val="24"/>
          <w:lang w:val="en-US"/>
        </w:rPr>
        <w:t>V</w:t>
      </w:r>
      <w:r w:rsidRPr="00D36CEA">
        <w:rPr>
          <w:b/>
          <w:sz w:val="24"/>
          <w:szCs w:val="24"/>
        </w:rPr>
        <w:t>-</w:t>
      </w:r>
      <w:r w:rsidRPr="00D36CEA">
        <w:rPr>
          <w:b/>
          <w:sz w:val="24"/>
          <w:szCs w:val="24"/>
          <w:lang w:val="en-US"/>
        </w:rPr>
        <w:t>IX</w:t>
      </w:r>
      <w:r w:rsidRPr="00D36CEA">
        <w:rPr>
          <w:b/>
          <w:sz w:val="24"/>
          <w:szCs w:val="24"/>
        </w:rPr>
        <w:t xml:space="preserve"> классы:</w:t>
      </w:r>
    </w:p>
    <w:p w14:paraId="448364DD"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14:paraId="7FC13AF6"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-формирование эстетических потребностей, ценностей и чувств; формирование критичности к собственным намерениям, мыслям и поступкам;</w:t>
      </w:r>
    </w:p>
    <w:p w14:paraId="32FFF6EA"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14:paraId="20B0391D" w14:textId="77777777" w:rsidR="00237364" w:rsidRPr="00D36CEA" w:rsidRDefault="00237364" w:rsidP="00237364">
      <w:pPr>
        <w:pStyle w:val="18"/>
        <w:shd w:val="clear" w:color="auto" w:fill="auto"/>
        <w:spacing w:after="0" w:line="240" w:lineRule="auto"/>
        <w:ind w:right="660"/>
        <w:jc w:val="center"/>
        <w:rPr>
          <w:b/>
          <w:sz w:val="24"/>
          <w:szCs w:val="24"/>
        </w:rPr>
      </w:pPr>
      <w:r w:rsidRPr="00D36CEA">
        <w:rPr>
          <w:b/>
          <w:sz w:val="24"/>
          <w:szCs w:val="24"/>
          <w:lang w:val="en-US"/>
        </w:rPr>
        <w:t>X</w:t>
      </w:r>
      <w:r w:rsidRPr="00D36CEA">
        <w:rPr>
          <w:b/>
          <w:sz w:val="24"/>
          <w:szCs w:val="24"/>
        </w:rPr>
        <w:t xml:space="preserve">- </w:t>
      </w:r>
      <w:r w:rsidRPr="00D36CEA">
        <w:rPr>
          <w:b/>
          <w:sz w:val="24"/>
          <w:szCs w:val="24"/>
          <w:lang w:val="en-US"/>
        </w:rPr>
        <w:t>XII</w:t>
      </w:r>
      <w:r w:rsidRPr="00D36CEA">
        <w:rPr>
          <w:b/>
          <w:sz w:val="24"/>
          <w:szCs w:val="24"/>
        </w:rPr>
        <w:t xml:space="preserve"> классы:</w:t>
      </w:r>
    </w:p>
    <w:p w14:paraId="238BD9AA"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-осуществление нравственного самоконтроля, требование от себя выполнения моральных норм,</w:t>
      </w:r>
    </w:p>
    <w:p w14:paraId="472A1737"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14:paraId="34C96542"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-осознание ответственности за результаты собственных действий и поступков.</w:t>
      </w:r>
    </w:p>
    <w:p w14:paraId="2D3E6B5F" w14:textId="77777777" w:rsidR="00237364" w:rsidRPr="00D36CEA" w:rsidRDefault="00237364" w:rsidP="00237364">
      <w:pPr>
        <w:pStyle w:val="18"/>
        <w:shd w:val="clear" w:color="auto" w:fill="auto"/>
        <w:spacing w:after="0" w:line="240" w:lineRule="auto"/>
        <w:ind w:right="660"/>
        <w:jc w:val="center"/>
        <w:rPr>
          <w:b/>
          <w:sz w:val="24"/>
          <w:szCs w:val="24"/>
        </w:rPr>
      </w:pPr>
    </w:p>
    <w:p w14:paraId="4EA9DF8C" w14:textId="77777777" w:rsidR="00237364" w:rsidRPr="00D36CEA" w:rsidRDefault="00237364" w:rsidP="00237364">
      <w:pPr>
        <w:pStyle w:val="18"/>
        <w:shd w:val="clear" w:color="auto" w:fill="auto"/>
        <w:spacing w:after="0" w:line="240" w:lineRule="auto"/>
        <w:ind w:right="660"/>
        <w:jc w:val="center"/>
        <w:rPr>
          <w:b/>
          <w:sz w:val="24"/>
          <w:szCs w:val="24"/>
        </w:rPr>
      </w:pPr>
      <w:r w:rsidRPr="00D36CEA">
        <w:rPr>
          <w:b/>
          <w:sz w:val="24"/>
          <w:szCs w:val="24"/>
        </w:rPr>
        <w:t xml:space="preserve">В области формирования </w:t>
      </w:r>
      <w:r w:rsidRPr="00D36CEA">
        <w:rPr>
          <w:rStyle w:val="a7"/>
          <w:i w:val="0"/>
          <w:sz w:val="24"/>
          <w:szCs w:val="24"/>
        </w:rPr>
        <w:t>социальной культуры</w:t>
      </w:r>
      <w:r w:rsidRPr="00D36CEA">
        <w:rPr>
          <w:b/>
          <w:sz w:val="24"/>
          <w:szCs w:val="24"/>
        </w:rPr>
        <w:t xml:space="preserve"> </w:t>
      </w:r>
    </w:p>
    <w:p w14:paraId="65F1D500" w14:textId="77777777" w:rsidR="00237364" w:rsidRPr="00D36CEA" w:rsidRDefault="00237364" w:rsidP="00237364">
      <w:pPr>
        <w:pStyle w:val="18"/>
        <w:shd w:val="clear" w:color="auto" w:fill="auto"/>
        <w:spacing w:after="0" w:line="240" w:lineRule="auto"/>
        <w:ind w:right="660"/>
        <w:jc w:val="center"/>
        <w:rPr>
          <w:sz w:val="24"/>
          <w:szCs w:val="24"/>
        </w:rPr>
      </w:pPr>
      <w:r w:rsidRPr="00D36CEA">
        <w:rPr>
          <w:sz w:val="24"/>
          <w:szCs w:val="24"/>
        </w:rPr>
        <w:t xml:space="preserve"> </w:t>
      </w:r>
      <w:r w:rsidRPr="00D36CEA">
        <w:rPr>
          <w:sz w:val="24"/>
          <w:szCs w:val="24"/>
          <w:lang w:val="en-US"/>
        </w:rPr>
        <w:t>I</w:t>
      </w:r>
      <w:r w:rsidRPr="00D36CEA">
        <w:rPr>
          <w:sz w:val="24"/>
          <w:szCs w:val="24"/>
        </w:rPr>
        <w:t>-</w:t>
      </w:r>
      <w:r w:rsidRPr="00D36CEA">
        <w:rPr>
          <w:sz w:val="24"/>
          <w:szCs w:val="24"/>
          <w:lang w:val="en-US"/>
        </w:rPr>
        <w:t>IV</w:t>
      </w:r>
      <w:r w:rsidRPr="00D36CEA">
        <w:rPr>
          <w:sz w:val="24"/>
          <w:szCs w:val="24"/>
        </w:rPr>
        <w:t xml:space="preserve"> классы:</w:t>
      </w:r>
    </w:p>
    <w:p w14:paraId="0985445C"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-воспитание положительного отношения к своему национальному языку и культуре;</w:t>
      </w:r>
    </w:p>
    <w:p w14:paraId="589C2B5A"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-формирование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14:paraId="7A3802CB"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-развитие доброжелательности и эмоциональной отзывчивости, понимания других людей и сопереживания им.</w:t>
      </w:r>
    </w:p>
    <w:p w14:paraId="51D0238D" w14:textId="77777777" w:rsidR="00237364" w:rsidRPr="00D36CEA" w:rsidRDefault="00237364" w:rsidP="00237364">
      <w:pPr>
        <w:pStyle w:val="18"/>
        <w:shd w:val="clear" w:color="auto" w:fill="auto"/>
        <w:spacing w:after="0" w:line="240" w:lineRule="auto"/>
        <w:rPr>
          <w:sz w:val="24"/>
          <w:szCs w:val="24"/>
        </w:rPr>
      </w:pPr>
      <w:r w:rsidRPr="00D36CEA">
        <w:rPr>
          <w:sz w:val="24"/>
          <w:szCs w:val="24"/>
        </w:rPr>
        <w:t xml:space="preserve">                                                      </w:t>
      </w:r>
      <w:r w:rsidRPr="00D36CEA">
        <w:rPr>
          <w:sz w:val="24"/>
          <w:szCs w:val="24"/>
          <w:lang w:val="en-US"/>
        </w:rPr>
        <w:t>V</w:t>
      </w:r>
      <w:r w:rsidRPr="00D36CEA">
        <w:rPr>
          <w:sz w:val="24"/>
          <w:szCs w:val="24"/>
        </w:rPr>
        <w:t>-</w:t>
      </w:r>
      <w:r w:rsidRPr="00D36CEA">
        <w:rPr>
          <w:sz w:val="24"/>
          <w:szCs w:val="24"/>
          <w:lang w:val="en-US"/>
        </w:rPr>
        <w:t>IX</w:t>
      </w:r>
      <w:r w:rsidRPr="00D36CEA">
        <w:rPr>
          <w:sz w:val="24"/>
          <w:szCs w:val="24"/>
        </w:rPr>
        <w:t xml:space="preserve"> классы:</w:t>
      </w:r>
    </w:p>
    <w:p w14:paraId="38F0B12A"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-пробуждение чувства патриотизма и веры в Россию и свой народ; формирование ценностного отношения к своему национальному языку и культуре;</w:t>
      </w:r>
    </w:p>
    <w:p w14:paraId="04C9630A"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-формирование чувства личной ответственности за свои дела и поступки;</w:t>
      </w:r>
    </w:p>
    <w:p w14:paraId="3CE934C0"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-проявление интереса к общественным явлениям и событиям; формирование начальных представлений о народах России, их единстве многообразии.</w:t>
      </w:r>
    </w:p>
    <w:p w14:paraId="5999737A" w14:textId="77777777" w:rsidR="00237364" w:rsidRPr="00D36CEA" w:rsidRDefault="00237364" w:rsidP="00237364">
      <w:pPr>
        <w:pStyle w:val="18"/>
        <w:shd w:val="clear" w:color="auto" w:fill="auto"/>
        <w:spacing w:after="0" w:line="240" w:lineRule="auto"/>
        <w:ind w:right="660"/>
        <w:jc w:val="center"/>
        <w:rPr>
          <w:sz w:val="24"/>
          <w:szCs w:val="24"/>
        </w:rPr>
      </w:pPr>
      <w:r w:rsidRPr="00D36CEA">
        <w:rPr>
          <w:sz w:val="24"/>
          <w:szCs w:val="24"/>
        </w:rPr>
        <w:t xml:space="preserve"> </w:t>
      </w:r>
      <w:r w:rsidRPr="00D36CEA">
        <w:rPr>
          <w:sz w:val="24"/>
          <w:szCs w:val="24"/>
          <w:lang w:val="en-US"/>
        </w:rPr>
        <w:t>X</w:t>
      </w:r>
      <w:r w:rsidRPr="00D36CEA">
        <w:rPr>
          <w:sz w:val="24"/>
          <w:szCs w:val="24"/>
        </w:rPr>
        <w:t xml:space="preserve">- </w:t>
      </w:r>
      <w:r w:rsidRPr="00D36CEA">
        <w:rPr>
          <w:sz w:val="24"/>
          <w:szCs w:val="24"/>
          <w:lang w:val="en-US"/>
        </w:rPr>
        <w:t>XII</w:t>
      </w:r>
      <w:r w:rsidRPr="00D36CEA">
        <w:rPr>
          <w:sz w:val="24"/>
          <w:szCs w:val="24"/>
        </w:rPr>
        <w:t xml:space="preserve"> классы:</w:t>
      </w:r>
    </w:p>
    <w:p w14:paraId="6EF00554"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14:paraId="09096AF2"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14:paraId="49586A1B"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14:paraId="5FEB5D61"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14:paraId="636A4EB1" w14:textId="77777777" w:rsidR="00237364" w:rsidRPr="00D36CEA" w:rsidRDefault="00237364" w:rsidP="00237364">
      <w:pPr>
        <w:pStyle w:val="18"/>
        <w:shd w:val="clear" w:color="auto" w:fill="auto"/>
        <w:spacing w:after="0" w:line="240" w:lineRule="auto"/>
        <w:rPr>
          <w:sz w:val="24"/>
          <w:szCs w:val="24"/>
        </w:rPr>
      </w:pPr>
    </w:p>
    <w:p w14:paraId="0059D131" w14:textId="77777777" w:rsidR="00237364" w:rsidRPr="00D36CEA" w:rsidRDefault="00237364" w:rsidP="00237364">
      <w:pPr>
        <w:pStyle w:val="18"/>
        <w:shd w:val="clear" w:color="auto" w:fill="auto"/>
        <w:spacing w:after="0" w:line="240" w:lineRule="auto"/>
        <w:jc w:val="center"/>
        <w:rPr>
          <w:b/>
          <w:sz w:val="24"/>
          <w:szCs w:val="24"/>
        </w:rPr>
      </w:pPr>
      <w:r w:rsidRPr="00D36CEA">
        <w:rPr>
          <w:b/>
          <w:sz w:val="24"/>
          <w:szCs w:val="24"/>
        </w:rPr>
        <w:lastRenderedPageBreak/>
        <w:t xml:space="preserve">В области формирования </w:t>
      </w:r>
      <w:r w:rsidRPr="00D36CEA">
        <w:rPr>
          <w:rStyle w:val="a7"/>
          <w:i w:val="0"/>
          <w:sz w:val="24"/>
          <w:szCs w:val="24"/>
        </w:rPr>
        <w:t>семейной культуры</w:t>
      </w:r>
    </w:p>
    <w:p w14:paraId="10BB0611" w14:textId="77777777" w:rsidR="00237364" w:rsidRPr="00D36CEA" w:rsidRDefault="00237364" w:rsidP="00237364">
      <w:pPr>
        <w:pStyle w:val="18"/>
        <w:shd w:val="clear" w:color="auto" w:fill="auto"/>
        <w:spacing w:after="0" w:line="240" w:lineRule="auto"/>
        <w:jc w:val="center"/>
        <w:rPr>
          <w:sz w:val="24"/>
          <w:szCs w:val="24"/>
        </w:rPr>
      </w:pPr>
      <w:r w:rsidRPr="00D36CEA">
        <w:rPr>
          <w:sz w:val="24"/>
          <w:szCs w:val="24"/>
          <w:lang w:val="en-US"/>
        </w:rPr>
        <w:t>I</w:t>
      </w:r>
      <w:r w:rsidRPr="00D36CEA">
        <w:rPr>
          <w:sz w:val="24"/>
          <w:szCs w:val="24"/>
        </w:rPr>
        <w:t>-</w:t>
      </w:r>
      <w:r w:rsidRPr="00D36CEA">
        <w:rPr>
          <w:sz w:val="24"/>
          <w:szCs w:val="24"/>
          <w:lang w:val="en-US"/>
        </w:rPr>
        <w:t>IV</w:t>
      </w:r>
      <w:r w:rsidRPr="00D36CEA">
        <w:rPr>
          <w:sz w:val="24"/>
          <w:szCs w:val="24"/>
        </w:rPr>
        <w:t>классы:</w:t>
      </w:r>
    </w:p>
    <w:p w14:paraId="71E475AB" w14:textId="77777777" w:rsidR="00237364" w:rsidRPr="00D36CEA" w:rsidRDefault="00237364" w:rsidP="00237364">
      <w:pPr>
        <w:pStyle w:val="18"/>
        <w:shd w:val="clear" w:color="auto" w:fill="auto"/>
        <w:spacing w:after="0" w:line="240" w:lineRule="auto"/>
        <w:ind w:left="20"/>
        <w:jc w:val="both"/>
        <w:rPr>
          <w:sz w:val="24"/>
          <w:szCs w:val="24"/>
        </w:rPr>
      </w:pPr>
      <w:r w:rsidRPr="00D36CEA">
        <w:rPr>
          <w:sz w:val="24"/>
          <w:szCs w:val="24"/>
        </w:rPr>
        <w:t>-формирование уважительного отношения к родителям, осознанного, заботливого отношения к старшим и младшим;</w:t>
      </w:r>
    </w:p>
    <w:p w14:paraId="648311DE" w14:textId="77777777" w:rsidR="00237364" w:rsidRPr="00D36CEA" w:rsidRDefault="00237364" w:rsidP="00237364">
      <w:pPr>
        <w:pStyle w:val="18"/>
        <w:shd w:val="clear" w:color="auto" w:fill="auto"/>
        <w:spacing w:after="0" w:line="240" w:lineRule="auto"/>
        <w:ind w:left="20"/>
        <w:jc w:val="both"/>
        <w:rPr>
          <w:sz w:val="24"/>
          <w:szCs w:val="24"/>
        </w:rPr>
      </w:pPr>
      <w:r w:rsidRPr="00D36CEA">
        <w:rPr>
          <w:sz w:val="24"/>
          <w:szCs w:val="24"/>
        </w:rPr>
        <w:t>-формирование положительного отношения к семейным традициям и устоям.</w:t>
      </w:r>
    </w:p>
    <w:p w14:paraId="13516185" w14:textId="77777777" w:rsidR="00237364" w:rsidRPr="00D36CEA" w:rsidRDefault="00237364" w:rsidP="00237364">
      <w:pPr>
        <w:keepNext/>
        <w:keepLines/>
        <w:ind w:right="380"/>
        <w:jc w:val="center"/>
      </w:pPr>
      <w:bookmarkStart w:id="30" w:name="bookmark30"/>
      <w:r w:rsidRPr="00D36CEA">
        <w:rPr>
          <w:lang w:val="en-US"/>
        </w:rPr>
        <w:t>V</w:t>
      </w:r>
      <w:r w:rsidRPr="00D36CEA">
        <w:t>-</w:t>
      </w:r>
      <w:r w:rsidRPr="00D36CEA">
        <w:rPr>
          <w:lang w:val="en-US"/>
        </w:rPr>
        <w:t>IX</w:t>
      </w:r>
      <w:r w:rsidRPr="00D36CEA">
        <w:t xml:space="preserve"> классы:</w:t>
      </w:r>
      <w:bookmarkEnd w:id="30"/>
    </w:p>
    <w:p w14:paraId="3416E610" w14:textId="77777777" w:rsidR="00237364" w:rsidRPr="00D36CEA" w:rsidRDefault="00237364" w:rsidP="00237364">
      <w:pPr>
        <w:pStyle w:val="18"/>
        <w:shd w:val="clear" w:color="auto" w:fill="auto"/>
        <w:spacing w:after="0" w:line="240" w:lineRule="auto"/>
        <w:ind w:left="20"/>
        <w:jc w:val="both"/>
        <w:rPr>
          <w:sz w:val="24"/>
          <w:szCs w:val="24"/>
        </w:rPr>
      </w:pPr>
      <w:r w:rsidRPr="00D36CEA">
        <w:rPr>
          <w:sz w:val="24"/>
          <w:szCs w:val="24"/>
        </w:rPr>
        <w:t>-формирование представления о семейных ценностях, гендерных семейных ролях и уважения к ним;</w:t>
      </w:r>
    </w:p>
    <w:p w14:paraId="6D84B6DF" w14:textId="77777777" w:rsidR="00237364" w:rsidRPr="00D36CEA" w:rsidRDefault="00237364" w:rsidP="00237364">
      <w:pPr>
        <w:pStyle w:val="18"/>
        <w:shd w:val="clear" w:color="auto" w:fill="auto"/>
        <w:spacing w:after="0" w:line="240" w:lineRule="auto"/>
        <w:ind w:left="20"/>
        <w:jc w:val="both"/>
        <w:rPr>
          <w:sz w:val="24"/>
          <w:szCs w:val="24"/>
        </w:rPr>
      </w:pPr>
      <w:r w:rsidRPr="00D36CEA">
        <w:rPr>
          <w:sz w:val="24"/>
          <w:szCs w:val="24"/>
        </w:rPr>
        <w:t>-активное участие в сохранении и укреплении положительных семейных традиций.</w:t>
      </w:r>
    </w:p>
    <w:p w14:paraId="176878A8" w14:textId="77777777" w:rsidR="00237364" w:rsidRPr="00D36CEA" w:rsidRDefault="00237364" w:rsidP="00237364">
      <w:pPr>
        <w:pStyle w:val="18"/>
        <w:shd w:val="clear" w:color="auto" w:fill="auto"/>
        <w:spacing w:after="0" w:line="240" w:lineRule="auto"/>
        <w:ind w:right="660"/>
        <w:jc w:val="center"/>
        <w:rPr>
          <w:sz w:val="24"/>
          <w:szCs w:val="24"/>
        </w:rPr>
      </w:pPr>
      <w:r w:rsidRPr="00D36CEA">
        <w:rPr>
          <w:sz w:val="24"/>
          <w:szCs w:val="24"/>
          <w:lang w:val="en-US"/>
        </w:rPr>
        <w:t>X</w:t>
      </w:r>
      <w:r w:rsidRPr="00D36CEA">
        <w:rPr>
          <w:sz w:val="24"/>
          <w:szCs w:val="24"/>
        </w:rPr>
        <w:t xml:space="preserve">- </w:t>
      </w:r>
      <w:r w:rsidRPr="00D36CEA">
        <w:rPr>
          <w:sz w:val="24"/>
          <w:szCs w:val="24"/>
          <w:lang w:val="en-US"/>
        </w:rPr>
        <w:t>XII</w:t>
      </w:r>
      <w:r w:rsidRPr="00D36CEA">
        <w:rPr>
          <w:sz w:val="24"/>
          <w:szCs w:val="24"/>
        </w:rPr>
        <w:t xml:space="preserve"> классы:</w:t>
      </w:r>
    </w:p>
    <w:p w14:paraId="1DE99163" w14:textId="77777777" w:rsidR="00237364" w:rsidRPr="00D36CEA" w:rsidRDefault="00237364" w:rsidP="00237364">
      <w:pPr>
        <w:pStyle w:val="18"/>
        <w:shd w:val="clear" w:color="auto" w:fill="auto"/>
        <w:spacing w:after="0" w:line="240" w:lineRule="auto"/>
        <w:rPr>
          <w:sz w:val="24"/>
          <w:szCs w:val="24"/>
        </w:rPr>
      </w:pPr>
      <w:r w:rsidRPr="00D36CEA">
        <w:rPr>
          <w:sz w:val="24"/>
          <w:szCs w:val="24"/>
          <w:lang w:eastAsia="ru-RU"/>
        </w:rPr>
        <w:t>-</w:t>
      </w:r>
      <w:r w:rsidRPr="00D36CEA">
        <w:rPr>
          <w:sz w:val="24"/>
          <w:szCs w:val="24"/>
        </w:rPr>
        <w:t xml:space="preserve">формирование отношения к семье как основе российского общества; </w:t>
      </w:r>
    </w:p>
    <w:p w14:paraId="247B39F7" w14:textId="77777777" w:rsidR="00237364" w:rsidRPr="00D36CEA" w:rsidRDefault="00237364" w:rsidP="00237364">
      <w:pPr>
        <w:pStyle w:val="18"/>
        <w:shd w:val="clear" w:color="auto" w:fill="auto"/>
        <w:spacing w:after="0" w:line="240" w:lineRule="auto"/>
        <w:rPr>
          <w:sz w:val="24"/>
          <w:szCs w:val="24"/>
        </w:rPr>
      </w:pPr>
      <w:r w:rsidRPr="00D36CEA">
        <w:rPr>
          <w:sz w:val="24"/>
          <w:szCs w:val="24"/>
        </w:rPr>
        <w:t>-знакомство обучающихся с культурно-историческими и этническими традициями российской семьи.</w:t>
      </w:r>
    </w:p>
    <w:p w14:paraId="266B78A5" w14:textId="77777777" w:rsidR="00237364" w:rsidRPr="00D36CEA" w:rsidRDefault="00237364" w:rsidP="00237364">
      <w:pPr>
        <w:keepNext/>
        <w:keepLines/>
        <w:ind w:right="380"/>
        <w:jc w:val="center"/>
        <w:rPr>
          <w:b/>
        </w:rPr>
      </w:pPr>
      <w:bookmarkStart w:id="31" w:name="bookmark32"/>
    </w:p>
    <w:p w14:paraId="04002976" w14:textId="77777777" w:rsidR="00237364" w:rsidRPr="00D36CEA" w:rsidRDefault="00237364" w:rsidP="00237364">
      <w:pPr>
        <w:keepNext/>
        <w:keepLines/>
        <w:ind w:right="380"/>
        <w:jc w:val="center"/>
        <w:rPr>
          <w:b/>
        </w:rPr>
      </w:pPr>
      <w:r w:rsidRPr="00D36CEA">
        <w:rPr>
          <w:b/>
        </w:rPr>
        <w:t>Основные направления духовно-нравственного развития обучающихся с умственной отсталостью (интеллектуальными</w:t>
      </w:r>
      <w:bookmarkEnd w:id="31"/>
      <w:r w:rsidRPr="00D36CEA">
        <w:rPr>
          <w:b/>
        </w:rPr>
        <w:t xml:space="preserve"> нарушениями)</w:t>
      </w:r>
    </w:p>
    <w:p w14:paraId="15434D57"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sz w:val="24"/>
          <w:szCs w:val="24"/>
        </w:rP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w:t>
      </w:r>
      <w:r w:rsidRPr="00D36CEA">
        <w:rPr>
          <w:sz w:val="24"/>
          <w:szCs w:val="24"/>
        </w:rPr>
        <w:softHyphen/>
        <w:t>занным с другими, раскрывает одну из существенных сторон духовно - нравственного развития личности гражданина России.</w:t>
      </w:r>
    </w:p>
    <w:p w14:paraId="51FAC24B"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14:paraId="1BFCA039"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Организация духовно-нравственного развития обучающихся осуществляется по следующим направлениям:</w:t>
      </w:r>
    </w:p>
    <w:p w14:paraId="459B708A"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-воспитание гражданственности, патриотизма, уважения к правам, свободам и обязанностям человека.</w:t>
      </w:r>
    </w:p>
    <w:p w14:paraId="7739430F"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-воспитание нравственных чувств, этического сознания и духовно-</w:t>
      </w:r>
      <w:r w:rsidRPr="00D36CEA">
        <w:rPr>
          <w:sz w:val="24"/>
          <w:szCs w:val="24"/>
        </w:rPr>
        <w:softHyphen/>
        <w:t>нравственного поведения.</w:t>
      </w:r>
    </w:p>
    <w:p w14:paraId="6ACE89FD"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-воспитание трудолюбия, творческого отношения к учению, труду, жизни.</w:t>
      </w:r>
    </w:p>
    <w:p w14:paraId="10908C59"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14:paraId="1464F94B"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В основе реализации программы духовно-нравственного развития положен принцип системно-</w:t>
      </w:r>
      <w:proofErr w:type="spellStart"/>
      <w:r w:rsidRPr="00D36CEA">
        <w:rPr>
          <w:sz w:val="24"/>
          <w:szCs w:val="24"/>
        </w:rPr>
        <w:t>деятельностной</w:t>
      </w:r>
      <w:proofErr w:type="spellEnd"/>
      <w:r w:rsidRPr="00D36CEA">
        <w:rPr>
          <w:sz w:val="24"/>
          <w:szCs w:val="24"/>
        </w:rPr>
        <w:t xml:space="preserve"> организации воспитания. Он 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w:t>
      </w:r>
      <w:proofErr w:type="spellStart"/>
      <w:r w:rsidRPr="00D36CEA">
        <w:rPr>
          <w:sz w:val="24"/>
          <w:szCs w:val="24"/>
        </w:rPr>
        <w:t>внеучебной</w:t>
      </w:r>
      <w:proofErr w:type="spellEnd"/>
      <w:r w:rsidRPr="00D36CEA">
        <w:rPr>
          <w:sz w:val="24"/>
          <w:szCs w:val="24"/>
        </w:rPr>
        <w:t>, общественно значимой деятельности школьников.</w:t>
      </w:r>
    </w:p>
    <w:p w14:paraId="00BC6640"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w:t>
      </w:r>
      <w:r w:rsidRPr="00D36CEA">
        <w:rPr>
          <w:sz w:val="24"/>
          <w:szCs w:val="24"/>
        </w:rPr>
        <w:softHyphen/>
        <w:t>нравственного развития общественных идеалов и ценностей.</w:t>
      </w:r>
    </w:p>
    <w:p w14:paraId="56AB5AF9"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14:paraId="06CDE55E"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 xml:space="preserve">Родители (законные представители), так же как и педагог, подают ребёнку первый </w:t>
      </w:r>
      <w:r w:rsidRPr="00D36CEA">
        <w:rPr>
          <w:sz w:val="24"/>
          <w:szCs w:val="24"/>
        </w:rPr>
        <w:lastRenderedPageBreak/>
        <w:t>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14:paraId="23E4FD19"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14:paraId="22CE7988"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14:paraId="6C29776A" w14:textId="77777777" w:rsidR="00237364" w:rsidRPr="00D36CEA" w:rsidRDefault="00237364" w:rsidP="00237364">
      <w:pPr>
        <w:ind w:left="40"/>
        <w:jc w:val="center"/>
        <w:rPr>
          <w:b/>
        </w:rPr>
      </w:pPr>
      <w:r w:rsidRPr="00D36CEA">
        <w:rPr>
          <w:b/>
        </w:rPr>
        <w:t>Воспитание гражданственности, патриотизма, уважения к правам, свободам и обязанностям человека</w:t>
      </w:r>
      <w:r w:rsidRPr="00D36CEA">
        <w:rPr>
          <w:rStyle w:val="71"/>
          <w:b w:val="0"/>
          <w:sz w:val="24"/>
          <w:szCs w:val="24"/>
        </w:rPr>
        <w:t xml:space="preserve"> </w:t>
      </w:r>
    </w:p>
    <w:p w14:paraId="0DD70E81" w14:textId="77777777" w:rsidR="00237364" w:rsidRPr="00D36CEA" w:rsidRDefault="00237364" w:rsidP="00237364">
      <w:pPr>
        <w:pStyle w:val="18"/>
        <w:shd w:val="clear" w:color="auto" w:fill="auto"/>
        <w:spacing w:after="0" w:line="240" w:lineRule="auto"/>
        <w:ind w:left="3640"/>
        <w:rPr>
          <w:sz w:val="24"/>
          <w:szCs w:val="24"/>
        </w:rPr>
      </w:pPr>
      <w:r w:rsidRPr="00D36CEA">
        <w:rPr>
          <w:sz w:val="24"/>
          <w:szCs w:val="24"/>
        </w:rPr>
        <w:t xml:space="preserve"> I-</w:t>
      </w:r>
      <w:r w:rsidRPr="00D36CEA">
        <w:rPr>
          <w:sz w:val="24"/>
          <w:szCs w:val="24"/>
          <w:lang w:val="en-US"/>
        </w:rPr>
        <w:t>IV</w:t>
      </w:r>
      <w:r w:rsidRPr="00D36CEA">
        <w:rPr>
          <w:sz w:val="24"/>
          <w:szCs w:val="24"/>
        </w:rPr>
        <w:t xml:space="preserve"> классы:</w:t>
      </w:r>
    </w:p>
    <w:p w14:paraId="0E541B0C" w14:textId="77777777" w:rsidR="00237364" w:rsidRPr="00D36CEA" w:rsidRDefault="00237364" w:rsidP="00237364">
      <w:pPr>
        <w:pStyle w:val="18"/>
        <w:shd w:val="clear" w:color="auto" w:fill="auto"/>
        <w:spacing w:after="0" w:line="240" w:lineRule="auto"/>
        <w:ind w:left="20" w:right="60"/>
        <w:rPr>
          <w:sz w:val="24"/>
          <w:szCs w:val="24"/>
        </w:rPr>
      </w:pPr>
      <w:r w:rsidRPr="00D36CEA">
        <w:rPr>
          <w:sz w:val="24"/>
          <w:szCs w:val="24"/>
        </w:rPr>
        <w:t>-любовь к близким, к своей школе, своему селу, городу, народу, России; элементарные представления о своей «малой» Родине, ее людях, о ближайшем окружении и о себе;</w:t>
      </w:r>
    </w:p>
    <w:p w14:paraId="4B9E46F8" w14:textId="77777777" w:rsidR="00237364" w:rsidRPr="00D36CEA" w:rsidRDefault="00237364" w:rsidP="00237364">
      <w:pPr>
        <w:pStyle w:val="18"/>
        <w:shd w:val="clear" w:color="auto" w:fill="auto"/>
        <w:spacing w:after="0" w:line="240" w:lineRule="auto"/>
        <w:ind w:left="20" w:right="60"/>
        <w:jc w:val="both"/>
        <w:rPr>
          <w:sz w:val="24"/>
          <w:szCs w:val="24"/>
        </w:rPr>
      </w:pPr>
      <w:r w:rsidRPr="00D36CEA">
        <w:rPr>
          <w:sz w:val="24"/>
          <w:szCs w:val="24"/>
        </w:rPr>
        <w:t>-стремление активно участвовать в делах класса, школы, семьи, своего села, города;</w:t>
      </w:r>
    </w:p>
    <w:p w14:paraId="121566FF" w14:textId="77777777" w:rsidR="00237364" w:rsidRPr="00D36CEA" w:rsidRDefault="00237364" w:rsidP="00237364">
      <w:pPr>
        <w:pStyle w:val="18"/>
        <w:shd w:val="clear" w:color="auto" w:fill="auto"/>
        <w:spacing w:after="0" w:line="240" w:lineRule="auto"/>
        <w:rPr>
          <w:sz w:val="24"/>
          <w:szCs w:val="24"/>
        </w:rPr>
      </w:pPr>
      <w:r w:rsidRPr="00D36CEA">
        <w:rPr>
          <w:sz w:val="24"/>
          <w:szCs w:val="24"/>
        </w:rPr>
        <w:t>-уважение к защитникам Родины;</w:t>
      </w:r>
    </w:p>
    <w:p w14:paraId="5A1D0260" w14:textId="77777777" w:rsidR="00237364" w:rsidRPr="00D36CEA" w:rsidRDefault="00237364" w:rsidP="00237364">
      <w:pPr>
        <w:pStyle w:val="18"/>
        <w:shd w:val="clear" w:color="auto" w:fill="auto"/>
        <w:spacing w:after="0" w:line="240" w:lineRule="auto"/>
        <w:ind w:left="20" w:right="60"/>
        <w:rPr>
          <w:sz w:val="24"/>
          <w:szCs w:val="24"/>
        </w:rPr>
      </w:pPr>
      <w:r w:rsidRPr="00D36CEA">
        <w:rPr>
          <w:sz w:val="24"/>
          <w:szCs w:val="24"/>
        </w:rPr>
        <w:t>-положительное отношение к своему национальному языку и культуре; элементарные представления о национальных героях и важнейших событиях истории России и её народов; умение отвечать за свои поступки;</w:t>
      </w:r>
    </w:p>
    <w:p w14:paraId="25F1107E" w14:textId="77777777" w:rsidR="00237364" w:rsidRPr="00D36CEA" w:rsidRDefault="00237364" w:rsidP="00237364">
      <w:pPr>
        <w:pStyle w:val="18"/>
        <w:shd w:val="clear" w:color="auto" w:fill="auto"/>
        <w:spacing w:after="0" w:line="240" w:lineRule="auto"/>
        <w:ind w:left="20" w:right="60"/>
        <w:rPr>
          <w:sz w:val="24"/>
          <w:szCs w:val="24"/>
        </w:rPr>
      </w:pPr>
      <w:r w:rsidRPr="00D36CEA">
        <w:rPr>
          <w:sz w:val="24"/>
          <w:szCs w:val="24"/>
        </w:rPr>
        <w:t>-негативное отношение к нарушениям порядка в классе, дома, на улице, к невыполнению человеком своих обязанностей;</w:t>
      </w:r>
    </w:p>
    <w:p w14:paraId="2C126FAA" w14:textId="77777777" w:rsidR="00237364" w:rsidRPr="00D36CEA" w:rsidRDefault="00237364" w:rsidP="00237364">
      <w:pPr>
        <w:pStyle w:val="18"/>
        <w:shd w:val="clear" w:color="auto" w:fill="auto"/>
        <w:spacing w:after="0" w:line="240" w:lineRule="auto"/>
        <w:ind w:left="20" w:right="60"/>
        <w:jc w:val="both"/>
        <w:rPr>
          <w:sz w:val="24"/>
          <w:szCs w:val="24"/>
        </w:rPr>
      </w:pPr>
      <w:r w:rsidRPr="00D36CEA">
        <w:rPr>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14:paraId="5A52A7F2" w14:textId="77777777" w:rsidR="00237364" w:rsidRPr="00D36CEA" w:rsidRDefault="00237364" w:rsidP="00237364">
      <w:pPr>
        <w:pStyle w:val="18"/>
        <w:shd w:val="clear" w:color="auto" w:fill="auto"/>
        <w:spacing w:after="0" w:line="240" w:lineRule="auto"/>
        <w:ind w:left="4180"/>
        <w:rPr>
          <w:sz w:val="24"/>
          <w:szCs w:val="24"/>
        </w:rPr>
      </w:pPr>
      <w:r w:rsidRPr="00D36CEA">
        <w:rPr>
          <w:sz w:val="24"/>
          <w:szCs w:val="24"/>
          <w:lang w:val="en-US"/>
        </w:rPr>
        <w:t>V</w:t>
      </w:r>
      <w:r w:rsidRPr="00D36CEA">
        <w:rPr>
          <w:sz w:val="24"/>
          <w:szCs w:val="24"/>
        </w:rPr>
        <w:t>-</w:t>
      </w:r>
      <w:r w:rsidRPr="00D36CEA">
        <w:rPr>
          <w:sz w:val="24"/>
          <w:szCs w:val="24"/>
          <w:lang w:val="en-US"/>
        </w:rPr>
        <w:t>IX</w:t>
      </w:r>
      <w:r w:rsidRPr="00D36CEA">
        <w:rPr>
          <w:sz w:val="24"/>
          <w:szCs w:val="24"/>
        </w:rPr>
        <w:t xml:space="preserve"> классы:</w:t>
      </w:r>
    </w:p>
    <w:p w14:paraId="3001CAED" w14:textId="77777777" w:rsidR="00237364" w:rsidRPr="00D36CEA" w:rsidRDefault="00237364" w:rsidP="00237364">
      <w:pPr>
        <w:pStyle w:val="18"/>
        <w:shd w:val="clear" w:color="auto" w:fill="auto"/>
        <w:spacing w:after="0" w:line="240" w:lineRule="auto"/>
        <w:ind w:left="20" w:right="60"/>
        <w:jc w:val="both"/>
        <w:rPr>
          <w:sz w:val="24"/>
          <w:szCs w:val="24"/>
        </w:rPr>
      </w:pPr>
      <w:r w:rsidRPr="00D36CEA">
        <w:rPr>
          <w:sz w:val="24"/>
          <w:szCs w:val="24"/>
        </w:rPr>
        <w:t>-представления о символах государства — Флаге, Гербе России, о флаге и гербе субъекта Российской Федерации, в котором находится Организация;</w:t>
      </w:r>
    </w:p>
    <w:p w14:paraId="4FD2C209" w14:textId="77777777" w:rsidR="00237364" w:rsidRPr="00D36CEA" w:rsidRDefault="00237364" w:rsidP="00237364">
      <w:pPr>
        <w:pStyle w:val="18"/>
        <w:shd w:val="clear" w:color="auto" w:fill="auto"/>
        <w:spacing w:after="0" w:line="240" w:lineRule="auto"/>
        <w:ind w:left="20" w:right="60"/>
        <w:jc w:val="both"/>
        <w:rPr>
          <w:sz w:val="24"/>
          <w:szCs w:val="24"/>
        </w:rPr>
      </w:pPr>
      <w:r w:rsidRPr="00D36CEA">
        <w:rPr>
          <w:sz w:val="24"/>
          <w:szCs w:val="24"/>
        </w:rPr>
        <w:t>-интерес к общественным явлениям, понимание активной роли человека в обществе;</w:t>
      </w:r>
    </w:p>
    <w:p w14:paraId="636AA83D" w14:textId="77777777" w:rsidR="00237364" w:rsidRPr="00D36CEA" w:rsidRDefault="00237364" w:rsidP="00237364">
      <w:pPr>
        <w:pStyle w:val="18"/>
        <w:shd w:val="clear" w:color="auto" w:fill="auto"/>
        <w:spacing w:after="0" w:line="240" w:lineRule="auto"/>
        <w:ind w:left="20" w:right="60"/>
        <w:rPr>
          <w:sz w:val="24"/>
          <w:szCs w:val="24"/>
        </w:rPr>
      </w:pPr>
      <w:r w:rsidRPr="00D36CEA">
        <w:rPr>
          <w:sz w:val="24"/>
          <w:szCs w:val="24"/>
        </w:rPr>
        <w:t>-уважительное отношение к русскому языку как государственному; начальные представления о народах России, о единстве народов нашей страны.</w:t>
      </w:r>
    </w:p>
    <w:p w14:paraId="0DC50541" w14:textId="77777777" w:rsidR="00237364" w:rsidRPr="00D36CEA" w:rsidRDefault="00237364" w:rsidP="00237364">
      <w:pPr>
        <w:pStyle w:val="18"/>
        <w:shd w:val="clear" w:color="auto" w:fill="auto"/>
        <w:spacing w:after="0" w:line="240" w:lineRule="auto"/>
        <w:ind w:right="660"/>
        <w:jc w:val="center"/>
        <w:rPr>
          <w:sz w:val="24"/>
          <w:szCs w:val="24"/>
        </w:rPr>
      </w:pPr>
      <w:r w:rsidRPr="00D36CEA">
        <w:rPr>
          <w:sz w:val="24"/>
          <w:szCs w:val="24"/>
          <w:lang w:val="en-US"/>
        </w:rPr>
        <w:t>X</w:t>
      </w:r>
      <w:r w:rsidRPr="00D36CEA">
        <w:rPr>
          <w:sz w:val="24"/>
          <w:szCs w:val="24"/>
        </w:rPr>
        <w:t xml:space="preserve">- </w:t>
      </w:r>
      <w:r w:rsidRPr="00D36CEA">
        <w:rPr>
          <w:sz w:val="24"/>
          <w:szCs w:val="24"/>
          <w:lang w:val="en-US"/>
        </w:rPr>
        <w:t>XII</w:t>
      </w:r>
      <w:r w:rsidRPr="00D36CEA">
        <w:rPr>
          <w:sz w:val="24"/>
          <w:szCs w:val="24"/>
        </w:rPr>
        <w:t xml:space="preserve"> классы:</w:t>
      </w:r>
    </w:p>
    <w:p w14:paraId="5A6740F7" w14:textId="77777777" w:rsidR="00237364" w:rsidRPr="00D36CEA" w:rsidRDefault="00237364" w:rsidP="00237364">
      <w:pPr>
        <w:pStyle w:val="18"/>
        <w:shd w:val="clear" w:color="auto" w:fill="auto"/>
        <w:spacing w:after="0" w:line="240" w:lineRule="auto"/>
        <w:ind w:right="60"/>
        <w:jc w:val="both"/>
        <w:rPr>
          <w:sz w:val="24"/>
          <w:szCs w:val="24"/>
        </w:rPr>
      </w:pPr>
      <w:r w:rsidRPr="00D36CEA">
        <w:rPr>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14:paraId="46341FF8"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-элементарные представления об институтах гражданского общества, о возможностях участия граждан в общественном управлении;</w:t>
      </w:r>
    </w:p>
    <w:p w14:paraId="58BB3792"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-элементарные представления о правах и обязанностях гражданина России.</w:t>
      </w:r>
    </w:p>
    <w:p w14:paraId="214FCB03" w14:textId="77777777" w:rsidR="00237364" w:rsidRPr="00D36CEA" w:rsidRDefault="00237364" w:rsidP="00237364">
      <w:pPr>
        <w:pStyle w:val="18"/>
        <w:shd w:val="clear" w:color="auto" w:fill="auto"/>
        <w:spacing w:after="0" w:line="240" w:lineRule="auto"/>
        <w:ind w:right="20"/>
        <w:jc w:val="both"/>
        <w:rPr>
          <w:sz w:val="24"/>
          <w:szCs w:val="24"/>
        </w:rPr>
      </w:pPr>
    </w:p>
    <w:p w14:paraId="0D2BE5F2" w14:textId="77777777" w:rsidR="00237364" w:rsidRPr="00D36CEA" w:rsidRDefault="00237364" w:rsidP="00237364">
      <w:pPr>
        <w:ind w:left="20" w:firstLine="720"/>
        <w:rPr>
          <w:b/>
        </w:rPr>
      </w:pPr>
      <w:r w:rsidRPr="00D36CEA">
        <w:rPr>
          <w:b/>
        </w:rPr>
        <w:t>Воспитание нравственных чувств и этического сознания</w:t>
      </w:r>
      <w:r w:rsidRPr="00D36CEA">
        <w:rPr>
          <w:rStyle w:val="71"/>
          <w:b w:val="0"/>
          <w:sz w:val="24"/>
          <w:szCs w:val="24"/>
        </w:rPr>
        <w:t xml:space="preserve"> </w:t>
      </w:r>
    </w:p>
    <w:p w14:paraId="68211CB3" w14:textId="77777777" w:rsidR="00237364" w:rsidRPr="00D36CEA" w:rsidRDefault="00237364" w:rsidP="00237364">
      <w:pPr>
        <w:pStyle w:val="18"/>
        <w:shd w:val="clear" w:color="auto" w:fill="auto"/>
        <w:spacing w:after="0" w:line="240" w:lineRule="auto"/>
        <w:ind w:left="3620"/>
        <w:rPr>
          <w:sz w:val="24"/>
          <w:szCs w:val="24"/>
        </w:rPr>
      </w:pPr>
      <w:r w:rsidRPr="00D36CEA">
        <w:rPr>
          <w:sz w:val="24"/>
          <w:szCs w:val="24"/>
          <w:lang w:val="en-US"/>
        </w:rPr>
        <w:t>I</w:t>
      </w:r>
      <w:r w:rsidRPr="00D36CEA">
        <w:rPr>
          <w:sz w:val="24"/>
          <w:szCs w:val="24"/>
        </w:rPr>
        <w:t>-</w:t>
      </w:r>
      <w:r w:rsidRPr="00D36CEA">
        <w:rPr>
          <w:sz w:val="24"/>
          <w:szCs w:val="24"/>
          <w:lang w:val="en-US"/>
        </w:rPr>
        <w:t>IV</w:t>
      </w:r>
      <w:r w:rsidRPr="00D36CEA">
        <w:rPr>
          <w:sz w:val="24"/>
          <w:szCs w:val="24"/>
        </w:rPr>
        <w:t xml:space="preserve"> классы:</w:t>
      </w:r>
    </w:p>
    <w:p w14:paraId="5956EA2C"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-различение хороших и плохих поступков; способность признаться в проступке и проанализировать его;</w:t>
      </w:r>
    </w:p>
    <w:p w14:paraId="76629071"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-представления о том, что такое «хорошо» и что такое «плохо», касающиеся жизни в семье и в обществе;</w:t>
      </w:r>
    </w:p>
    <w:p w14:paraId="3E4C45EC"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lastRenderedPageBreak/>
        <w:t>-представления о правилах поведения в общеобразовательной организации, дома, на улице, в населённом пункте, в общественных местах, на природе;</w:t>
      </w:r>
    </w:p>
    <w:p w14:paraId="0F2346C7"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-уважительное отношение к родителям, старшим, доброжелательное отношение к сверстникам и младшим;</w:t>
      </w:r>
    </w:p>
    <w:p w14:paraId="575F042D"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-установление дружеских взаимоотношений в коллективе, основанных на взаимопомощи и взаимной поддержке;</w:t>
      </w:r>
    </w:p>
    <w:p w14:paraId="733021EA" w14:textId="77777777" w:rsidR="00237364" w:rsidRPr="00D36CEA" w:rsidRDefault="00237364" w:rsidP="00237364">
      <w:pPr>
        <w:pStyle w:val="18"/>
        <w:shd w:val="clear" w:color="auto" w:fill="auto"/>
        <w:spacing w:after="0" w:line="240" w:lineRule="auto"/>
        <w:ind w:left="20" w:right="20"/>
        <w:rPr>
          <w:sz w:val="24"/>
          <w:szCs w:val="24"/>
        </w:rPr>
      </w:pPr>
      <w:r w:rsidRPr="00D36CEA">
        <w:rPr>
          <w:sz w:val="24"/>
          <w:szCs w:val="24"/>
        </w:rPr>
        <w:t>-бережное, гуманное отношение ко всему живому; представления о недопустимости плохих поступков; знание правил этики, культуры речи (о недопустимости грубого, невеж</w:t>
      </w:r>
      <w:r w:rsidRPr="00D36CEA">
        <w:rPr>
          <w:sz w:val="24"/>
          <w:szCs w:val="24"/>
        </w:rPr>
        <w:softHyphen/>
        <w:t>ливого обращения, использования грубых и нецензурных слов и выражений).</w:t>
      </w:r>
    </w:p>
    <w:p w14:paraId="1891F99C" w14:textId="77777777" w:rsidR="00237364" w:rsidRPr="00D36CEA" w:rsidRDefault="00237364" w:rsidP="00237364">
      <w:pPr>
        <w:pStyle w:val="18"/>
        <w:shd w:val="clear" w:color="auto" w:fill="auto"/>
        <w:spacing w:after="0" w:line="240" w:lineRule="auto"/>
        <w:ind w:left="4200"/>
        <w:rPr>
          <w:sz w:val="24"/>
          <w:szCs w:val="24"/>
        </w:rPr>
      </w:pPr>
      <w:r w:rsidRPr="00D36CEA">
        <w:rPr>
          <w:sz w:val="24"/>
          <w:szCs w:val="24"/>
          <w:lang w:val="en-US"/>
        </w:rPr>
        <w:t>V</w:t>
      </w:r>
      <w:r w:rsidRPr="00D36CEA">
        <w:rPr>
          <w:sz w:val="24"/>
          <w:szCs w:val="24"/>
        </w:rPr>
        <w:t>-</w:t>
      </w:r>
      <w:r w:rsidRPr="00D36CEA">
        <w:rPr>
          <w:sz w:val="24"/>
          <w:szCs w:val="24"/>
          <w:lang w:val="en-US"/>
        </w:rPr>
        <w:t>IX</w:t>
      </w:r>
      <w:r w:rsidRPr="00D36CEA">
        <w:rPr>
          <w:sz w:val="24"/>
          <w:szCs w:val="24"/>
        </w:rPr>
        <w:t xml:space="preserve"> классы:</w:t>
      </w:r>
    </w:p>
    <w:p w14:paraId="332182DB"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-стремление недопущения совершения плохих поступков, умение признаться в проступке и проанализировать его;</w:t>
      </w:r>
    </w:p>
    <w:p w14:paraId="27A5D357"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-представления о правилах этики, культуре речи</w:t>
      </w:r>
    </w:p>
    <w:p w14:paraId="1FA98AE5"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-представления о возможном негативном влиянии на морально</w:t>
      </w:r>
      <w:r w:rsidRPr="00D36CEA">
        <w:rPr>
          <w:sz w:val="24"/>
          <w:szCs w:val="24"/>
        </w:rPr>
        <w:softHyphen/>
        <w:t>-психологическое состояние человека компьютерных игр, кино, телевизионных передач, рекламы;</w:t>
      </w:r>
    </w:p>
    <w:p w14:paraId="4642484F"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-отрицательное отношение к аморальным поступкам, грубости, оскорбительным словам и действиям, в том числе в содержании</w:t>
      </w:r>
    </w:p>
    <w:p w14:paraId="77DCE5B9" w14:textId="77777777" w:rsidR="00237364" w:rsidRPr="00D36CEA" w:rsidRDefault="00237364" w:rsidP="00237364">
      <w:pPr>
        <w:pStyle w:val="18"/>
        <w:shd w:val="clear" w:color="auto" w:fill="auto"/>
        <w:spacing w:after="0" w:line="240" w:lineRule="auto"/>
        <w:ind w:left="20"/>
        <w:rPr>
          <w:sz w:val="24"/>
          <w:szCs w:val="24"/>
        </w:rPr>
      </w:pPr>
      <w:r w:rsidRPr="00D36CEA">
        <w:rPr>
          <w:sz w:val="24"/>
          <w:szCs w:val="24"/>
        </w:rPr>
        <w:t>художественных фильмов и телевизионных передач.</w:t>
      </w:r>
    </w:p>
    <w:p w14:paraId="7065E10A" w14:textId="77777777" w:rsidR="00237364" w:rsidRPr="00D36CEA" w:rsidRDefault="00237364" w:rsidP="00237364">
      <w:pPr>
        <w:keepNext/>
        <w:keepLines/>
        <w:ind w:left="4160"/>
      </w:pPr>
      <w:bookmarkStart w:id="32" w:name="bookmark33"/>
    </w:p>
    <w:bookmarkEnd w:id="32"/>
    <w:p w14:paraId="0F774023" w14:textId="77777777" w:rsidR="00237364" w:rsidRPr="00D36CEA" w:rsidRDefault="00237364" w:rsidP="00237364">
      <w:pPr>
        <w:pStyle w:val="18"/>
        <w:shd w:val="clear" w:color="auto" w:fill="auto"/>
        <w:spacing w:after="0" w:line="240" w:lineRule="auto"/>
        <w:ind w:right="660"/>
        <w:jc w:val="center"/>
        <w:rPr>
          <w:sz w:val="24"/>
          <w:szCs w:val="24"/>
        </w:rPr>
      </w:pPr>
      <w:r w:rsidRPr="00D36CEA">
        <w:rPr>
          <w:sz w:val="24"/>
          <w:szCs w:val="24"/>
          <w:lang w:val="en-US"/>
        </w:rPr>
        <w:t>X</w:t>
      </w:r>
      <w:r w:rsidRPr="00D36CEA">
        <w:rPr>
          <w:sz w:val="24"/>
          <w:szCs w:val="24"/>
        </w:rPr>
        <w:t xml:space="preserve">- </w:t>
      </w:r>
      <w:r w:rsidRPr="00D36CEA">
        <w:rPr>
          <w:sz w:val="24"/>
          <w:szCs w:val="24"/>
          <w:lang w:val="en-US"/>
        </w:rPr>
        <w:t>XII</w:t>
      </w:r>
      <w:r w:rsidRPr="00D36CEA">
        <w:rPr>
          <w:sz w:val="24"/>
          <w:szCs w:val="24"/>
        </w:rPr>
        <w:t xml:space="preserve"> классы:</w:t>
      </w:r>
    </w:p>
    <w:p w14:paraId="6CE429CC" w14:textId="77777777" w:rsidR="00237364" w:rsidRPr="00D36CEA" w:rsidRDefault="00237364" w:rsidP="00237364">
      <w:pPr>
        <w:pStyle w:val="18"/>
        <w:shd w:val="clear" w:color="auto" w:fill="auto"/>
        <w:spacing w:after="0" w:line="240" w:lineRule="auto"/>
        <w:ind w:right="40"/>
        <w:rPr>
          <w:sz w:val="24"/>
          <w:szCs w:val="24"/>
        </w:rPr>
      </w:pPr>
      <w:r w:rsidRPr="00D36CEA">
        <w:rPr>
          <w:sz w:val="24"/>
          <w:szCs w:val="24"/>
          <w:lang w:eastAsia="ru-RU"/>
        </w:rPr>
        <w:t>-</w:t>
      </w:r>
      <w:r w:rsidRPr="00D36CEA">
        <w:rPr>
          <w:sz w:val="24"/>
          <w:szCs w:val="24"/>
        </w:rPr>
        <w:t>первоначальные представления о базовых национальных российских ценностях;</w:t>
      </w:r>
    </w:p>
    <w:p w14:paraId="082461F6" w14:textId="77777777" w:rsidR="00237364" w:rsidRPr="00D36CEA" w:rsidRDefault="00237364" w:rsidP="00237364">
      <w:pPr>
        <w:pStyle w:val="18"/>
        <w:shd w:val="clear" w:color="auto" w:fill="auto"/>
        <w:spacing w:after="0" w:line="240" w:lineRule="auto"/>
        <w:ind w:left="20" w:right="40"/>
        <w:rPr>
          <w:sz w:val="24"/>
          <w:szCs w:val="24"/>
        </w:rPr>
      </w:pPr>
      <w:r w:rsidRPr="00D36CEA">
        <w:rPr>
          <w:sz w:val="24"/>
          <w:szCs w:val="24"/>
        </w:rPr>
        <w:t>-элементарные представления о роли традиционных религий в развитии Российского государства, в истории и культуре нашей страны;</w:t>
      </w:r>
    </w:p>
    <w:p w14:paraId="76CECEBD" w14:textId="77777777" w:rsidR="00237364" w:rsidRPr="00D36CEA" w:rsidRDefault="00237364" w:rsidP="00237364">
      <w:pPr>
        <w:pStyle w:val="18"/>
        <w:shd w:val="clear" w:color="auto" w:fill="auto"/>
        <w:spacing w:after="0" w:line="240" w:lineRule="auto"/>
        <w:ind w:left="20" w:right="40"/>
        <w:rPr>
          <w:sz w:val="24"/>
          <w:szCs w:val="24"/>
        </w:rPr>
      </w:pPr>
      <w:r w:rsidRPr="00D36CEA">
        <w:rPr>
          <w:sz w:val="24"/>
          <w:szCs w:val="24"/>
        </w:rPr>
        <w:t>-применение усвоенных этических норм и правил в повседневном общении; взаимодействии со сверстниками и взрослыми.</w:t>
      </w:r>
    </w:p>
    <w:p w14:paraId="76DE2796" w14:textId="77777777" w:rsidR="00237364" w:rsidRPr="00D36CEA" w:rsidRDefault="00237364" w:rsidP="00237364">
      <w:pPr>
        <w:pStyle w:val="18"/>
        <w:shd w:val="clear" w:color="auto" w:fill="auto"/>
        <w:spacing w:after="0" w:line="240" w:lineRule="auto"/>
        <w:ind w:left="20" w:right="40"/>
        <w:rPr>
          <w:sz w:val="24"/>
          <w:szCs w:val="24"/>
        </w:rPr>
      </w:pPr>
    </w:p>
    <w:p w14:paraId="43A19A4E" w14:textId="77777777" w:rsidR="00237364" w:rsidRPr="00D36CEA" w:rsidRDefault="00237364" w:rsidP="00237364">
      <w:pPr>
        <w:ind w:right="40"/>
        <w:jc w:val="center"/>
      </w:pPr>
      <w:r w:rsidRPr="00D36CEA">
        <w:t>Воспитание трудолюбия</w:t>
      </w:r>
      <w:r w:rsidRPr="00D36CEA">
        <w:rPr>
          <w:rStyle w:val="71"/>
          <w:sz w:val="24"/>
          <w:szCs w:val="24"/>
        </w:rPr>
        <w:t xml:space="preserve">, </w:t>
      </w:r>
      <w:r w:rsidRPr="00D36CEA">
        <w:t>активного отношения к учению</w:t>
      </w:r>
      <w:r w:rsidRPr="00D36CEA">
        <w:rPr>
          <w:rStyle w:val="71"/>
          <w:sz w:val="24"/>
          <w:szCs w:val="24"/>
        </w:rPr>
        <w:t xml:space="preserve">, </w:t>
      </w:r>
      <w:r w:rsidRPr="00D36CEA">
        <w:t>труду, жизни</w:t>
      </w:r>
    </w:p>
    <w:p w14:paraId="29A98312" w14:textId="77777777" w:rsidR="00237364" w:rsidRPr="00D36CEA" w:rsidRDefault="00237364" w:rsidP="00237364">
      <w:pPr>
        <w:pStyle w:val="18"/>
        <w:shd w:val="clear" w:color="auto" w:fill="auto"/>
        <w:spacing w:after="0" w:line="240" w:lineRule="auto"/>
        <w:ind w:left="20" w:right="40" w:firstLine="3620"/>
        <w:rPr>
          <w:sz w:val="24"/>
          <w:szCs w:val="24"/>
        </w:rPr>
      </w:pPr>
      <w:r w:rsidRPr="00D36CEA">
        <w:rPr>
          <w:sz w:val="24"/>
          <w:szCs w:val="24"/>
        </w:rPr>
        <w:t xml:space="preserve"> I-</w:t>
      </w:r>
      <w:r w:rsidRPr="00D36CEA">
        <w:rPr>
          <w:sz w:val="24"/>
          <w:szCs w:val="24"/>
          <w:lang w:val="en-US"/>
        </w:rPr>
        <w:t>IV</w:t>
      </w:r>
      <w:r w:rsidRPr="00D36CEA">
        <w:rPr>
          <w:sz w:val="24"/>
          <w:szCs w:val="24"/>
        </w:rPr>
        <w:t xml:space="preserve"> классы: </w:t>
      </w:r>
    </w:p>
    <w:p w14:paraId="6716101F" w14:textId="77777777" w:rsidR="00237364" w:rsidRPr="00D36CEA" w:rsidRDefault="00237364" w:rsidP="00237364">
      <w:pPr>
        <w:pStyle w:val="18"/>
        <w:shd w:val="clear" w:color="auto" w:fill="auto"/>
        <w:spacing w:after="0" w:line="240" w:lineRule="auto"/>
        <w:ind w:left="20" w:right="40"/>
        <w:rPr>
          <w:sz w:val="24"/>
          <w:szCs w:val="24"/>
        </w:rPr>
      </w:pPr>
      <w:r w:rsidRPr="00D36CEA">
        <w:rPr>
          <w:sz w:val="24"/>
          <w:szCs w:val="24"/>
        </w:rPr>
        <w:t>-первоначальные представления о нравственных основах учёбы, ведущей роли образования, труда в жизни человека и общества;</w:t>
      </w:r>
    </w:p>
    <w:p w14:paraId="54755325" w14:textId="77777777" w:rsidR="00237364" w:rsidRPr="00D36CEA" w:rsidRDefault="00237364" w:rsidP="00237364">
      <w:pPr>
        <w:pStyle w:val="18"/>
        <w:shd w:val="clear" w:color="auto" w:fill="auto"/>
        <w:spacing w:after="0" w:line="240" w:lineRule="auto"/>
        <w:ind w:left="20" w:right="40"/>
        <w:rPr>
          <w:sz w:val="24"/>
          <w:szCs w:val="24"/>
        </w:rPr>
      </w:pPr>
      <w:r w:rsidRPr="00D36CEA">
        <w:rPr>
          <w:sz w:val="24"/>
          <w:szCs w:val="24"/>
        </w:rP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w:t>
      </w:r>
    </w:p>
    <w:p w14:paraId="3403A322" w14:textId="77777777" w:rsidR="00237364" w:rsidRPr="00D36CEA" w:rsidRDefault="00237364" w:rsidP="00237364">
      <w:pPr>
        <w:pStyle w:val="18"/>
        <w:shd w:val="clear" w:color="auto" w:fill="auto"/>
        <w:spacing w:after="0" w:line="240" w:lineRule="auto"/>
        <w:ind w:left="20" w:right="40"/>
        <w:rPr>
          <w:sz w:val="24"/>
          <w:szCs w:val="24"/>
        </w:rPr>
      </w:pPr>
      <w:r w:rsidRPr="00D36CEA">
        <w:rPr>
          <w:sz w:val="24"/>
          <w:szCs w:val="24"/>
        </w:rPr>
        <w:t>- соблюдение порядка на рабочем месте.</w:t>
      </w:r>
    </w:p>
    <w:p w14:paraId="0A963063" w14:textId="77777777" w:rsidR="00237364" w:rsidRPr="00D36CEA" w:rsidRDefault="00237364" w:rsidP="00237364">
      <w:pPr>
        <w:keepNext/>
        <w:keepLines/>
      </w:pPr>
      <w:bookmarkStart w:id="33" w:name="bookmark34"/>
      <w:r w:rsidRPr="00D36CEA">
        <w:t xml:space="preserve">                                                     </w:t>
      </w:r>
      <w:r w:rsidRPr="00D36CEA">
        <w:rPr>
          <w:lang w:val="en-US"/>
        </w:rPr>
        <w:t>V</w:t>
      </w:r>
      <w:r w:rsidRPr="00D36CEA">
        <w:t>-</w:t>
      </w:r>
      <w:r w:rsidRPr="00D36CEA">
        <w:rPr>
          <w:lang w:val="en-US"/>
        </w:rPr>
        <w:t>IX</w:t>
      </w:r>
      <w:r w:rsidRPr="00D36CEA">
        <w:t xml:space="preserve"> классы:</w:t>
      </w:r>
      <w:bookmarkEnd w:id="33"/>
    </w:p>
    <w:p w14:paraId="3ECB020F" w14:textId="77777777" w:rsidR="00237364" w:rsidRPr="00D36CEA" w:rsidRDefault="00237364" w:rsidP="00237364">
      <w:pPr>
        <w:pStyle w:val="18"/>
        <w:shd w:val="clear" w:color="auto" w:fill="auto"/>
        <w:spacing w:after="0" w:line="240" w:lineRule="auto"/>
        <w:ind w:left="20" w:right="40"/>
        <w:rPr>
          <w:sz w:val="24"/>
          <w:szCs w:val="24"/>
        </w:rPr>
      </w:pPr>
      <w:r w:rsidRPr="00D36CEA">
        <w:rPr>
          <w:sz w:val="24"/>
          <w:szCs w:val="24"/>
        </w:rPr>
        <w:t>-элементарные представления об основных профессиях; уважение к труду и творчеству старших и младших товарищей, сверстников;</w:t>
      </w:r>
    </w:p>
    <w:p w14:paraId="0D1AC6DB" w14:textId="77777777" w:rsidR="00237364" w:rsidRPr="00D36CEA" w:rsidRDefault="00237364" w:rsidP="00237364">
      <w:pPr>
        <w:pStyle w:val="18"/>
        <w:shd w:val="clear" w:color="auto" w:fill="auto"/>
        <w:spacing w:after="0" w:line="240" w:lineRule="auto"/>
        <w:ind w:left="20" w:right="40"/>
        <w:rPr>
          <w:sz w:val="24"/>
          <w:szCs w:val="24"/>
        </w:rPr>
      </w:pPr>
      <w:r w:rsidRPr="00D36CEA">
        <w:rPr>
          <w:sz w:val="24"/>
          <w:szCs w:val="24"/>
        </w:rPr>
        <w:t>-проявление дисциплинированности, последовательности и настойчивости в выполнении учебных и учебно-трудовых заданий;</w:t>
      </w:r>
    </w:p>
    <w:p w14:paraId="574B6506" w14:textId="77777777" w:rsidR="00237364" w:rsidRPr="00D36CEA" w:rsidRDefault="00237364" w:rsidP="00237364">
      <w:pPr>
        <w:pStyle w:val="18"/>
        <w:shd w:val="clear" w:color="auto" w:fill="auto"/>
        <w:spacing w:after="0" w:line="240" w:lineRule="auto"/>
        <w:ind w:left="20" w:right="40"/>
        <w:rPr>
          <w:sz w:val="24"/>
          <w:szCs w:val="24"/>
        </w:rPr>
      </w:pPr>
      <w:r w:rsidRPr="00D36CEA">
        <w:rPr>
          <w:sz w:val="24"/>
          <w:szCs w:val="24"/>
        </w:rPr>
        <w:t>-бережное отношение к результатам своего труда, труда других людей, к школьному имуществу, учебникам, личным вещам;</w:t>
      </w:r>
    </w:p>
    <w:p w14:paraId="026F6A21" w14:textId="77777777" w:rsidR="00237364" w:rsidRPr="00D36CEA" w:rsidRDefault="00237364" w:rsidP="00237364">
      <w:pPr>
        <w:pStyle w:val="18"/>
        <w:shd w:val="clear" w:color="auto" w:fill="auto"/>
        <w:spacing w:after="0" w:line="240" w:lineRule="auto"/>
        <w:ind w:left="20" w:right="40"/>
        <w:rPr>
          <w:sz w:val="24"/>
          <w:szCs w:val="24"/>
        </w:rPr>
      </w:pPr>
      <w:r w:rsidRPr="00D36CEA">
        <w:rPr>
          <w:sz w:val="24"/>
          <w:szCs w:val="24"/>
        </w:rPr>
        <w:t>-организация рабочего места в соответствии с предстоящим видом деятельности;</w:t>
      </w:r>
    </w:p>
    <w:p w14:paraId="07472A64" w14:textId="77777777" w:rsidR="00237364" w:rsidRPr="00D36CEA" w:rsidRDefault="00237364" w:rsidP="00237364">
      <w:pPr>
        <w:pStyle w:val="18"/>
        <w:shd w:val="clear" w:color="auto" w:fill="auto"/>
        <w:spacing w:after="0" w:line="240" w:lineRule="auto"/>
        <w:ind w:left="20" w:right="40"/>
        <w:rPr>
          <w:sz w:val="24"/>
          <w:szCs w:val="24"/>
        </w:rPr>
      </w:pPr>
      <w:r w:rsidRPr="00D36CEA">
        <w:rPr>
          <w:sz w:val="24"/>
          <w:szCs w:val="24"/>
        </w:rPr>
        <w:t>-отрицательное отношение к лени и небрежности в труде и учёбе, небережливому отношению к результатам труда людей.</w:t>
      </w:r>
    </w:p>
    <w:p w14:paraId="5031ECDC" w14:textId="77777777" w:rsidR="00237364" w:rsidRPr="00D36CEA" w:rsidRDefault="00237364" w:rsidP="00237364">
      <w:pPr>
        <w:pStyle w:val="18"/>
        <w:shd w:val="clear" w:color="auto" w:fill="auto"/>
        <w:spacing w:after="0" w:line="240" w:lineRule="auto"/>
        <w:ind w:right="660"/>
        <w:jc w:val="center"/>
        <w:rPr>
          <w:sz w:val="24"/>
          <w:szCs w:val="24"/>
        </w:rPr>
      </w:pPr>
      <w:r w:rsidRPr="00D36CEA">
        <w:rPr>
          <w:sz w:val="24"/>
          <w:szCs w:val="24"/>
          <w:lang w:val="en-US"/>
        </w:rPr>
        <w:t>X</w:t>
      </w:r>
      <w:r w:rsidRPr="00D36CEA">
        <w:rPr>
          <w:sz w:val="24"/>
          <w:szCs w:val="24"/>
        </w:rPr>
        <w:t xml:space="preserve">- </w:t>
      </w:r>
      <w:r w:rsidRPr="00D36CEA">
        <w:rPr>
          <w:sz w:val="24"/>
          <w:szCs w:val="24"/>
          <w:lang w:val="en-US"/>
        </w:rPr>
        <w:t>XII</w:t>
      </w:r>
      <w:r w:rsidRPr="00D36CEA">
        <w:rPr>
          <w:sz w:val="24"/>
          <w:szCs w:val="24"/>
        </w:rPr>
        <w:t xml:space="preserve"> классы:</w:t>
      </w:r>
    </w:p>
    <w:p w14:paraId="26589D0A" w14:textId="77777777" w:rsidR="00237364" w:rsidRPr="00D36CEA" w:rsidRDefault="00237364" w:rsidP="00237364">
      <w:pPr>
        <w:pStyle w:val="18"/>
        <w:shd w:val="clear" w:color="auto" w:fill="auto"/>
        <w:spacing w:after="0" w:line="240" w:lineRule="auto"/>
        <w:ind w:right="40"/>
        <w:rPr>
          <w:sz w:val="24"/>
          <w:szCs w:val="24"/>
        </w:rPr>
      </w:pPr>
      <w:r w:rsidRPr="00D36CEA">
        <w:rPr>
          <w:sz w:val="24"/>
          <w:szCs w:val="24"/>
        </w:rPr>
        <w:t>-элементарные представления о роли знаний, науки, современного</w:t>
      </w:r>
    </w:p>
    <w:p w14:paraId="308D4D1E" w14:textId="77777777" w:rsidR="00237364" w:rsidRPr="00D36CEA" w:rsidRDefault="00237364" w:rsidP="00237364">
      <w:pPr>
        <w:pStyle w:val="18"/>
        <w:shd w:val="clear" w:color="auto" w:fill="auto"/>
        <w:spacing w:after="0" w:line="240" w:lineRule="auto"/>
        <w:ind w:left="20"/>
        <w:rPr>
          <w:sz w:val="24"/>
          <w:szCs w:val="24"/>
        </w:rPr>
      </w:pPr>
      <w:r w:rsidRPr="00D36CEA">
        <w:rPr>
          <w:sz w:val="24"/>
          <w:szCs w:val="24"/>
        </w:rPr>
        <w:t>производства в жизни человека и общества;</w:t>
      </w:r>
    </w:p>
    <w:p w14:paraId="37D4527D" w14:textId="77777777" w:rsidR="00237364" w:rsidRPr="00D36CEA" w:rsidRDefault="00237364" w:rsidP="00237364">
      <w:pPr>
        <w:pStyle w:val="18"/>
        <w:shd w:val="clear" w:color="auto" w:fill="auto"/>
        <w:spacing w:after="0" w:line="240" w:lineRule="auto"/>
        <w:ind w:left="20" w:right="20"/>
        <w:rPr>
          <w:sz w:val="24"/>
          <w:szCs w:val="24"/>
        </w:rPr>
      </w:pPr>
      <w:r w:rsidRPr="00D36CEA">
        <w:rPr>
          <w:sz w:val="24"/>
          <w:szCs w:val="24"/>
        </w:rPr>
        <w:t>-представления о нравственных основах учёбы, ведущей роли образова</w:t>
      </w:r>
      <w:r w:rsidRPr="00D36CEA">
        <w:rPr>
          <w:sz w:val="24"/>
          <w:szCs w:val="24"/>
        </w:rPr>
        <w:softHyphen/>
        <w:t xml:space="preserve">ния, труда и значении трудовой деятельности в жизни человека и общества. </w:t>
      </w:r>
    </w:p>
    <w:p w14:paraId="676D5009" w14:textId="77777777" w:rsidR="00237364" w:rsidRPr="00D36CEA" w:rsidRDefault="00237364" w:rsidP="00237364">
      <w:pPr>
        <w:pStyle w:val="18"/>
        <w:shd w:val="clear" w:color="auto" w:fill="auto"/>
        <w:spacing w:after="0" w:line="240" w:lineRule="auto"/>
        <w:ind w:left="20" w:right="20"/>
        <w:rPr>
          <w:sz w:val="24"/>
          <w:szCs w:val="24"/>
        </w:rPr>
      </w:pPr>
    </w:p>
    <w:p w14:paraId="67A4662C" w14:textId="77777777" w:rsidR="00237364" w:rsidRPr="00D36CEA" w:rsidRDefault="00237364" w:rsidP="00237364">
      <w:pPr>
        <w:pStyle w:val="18"/>
        <w:shd w:val="clear" w:color="auto" w:fill="auto"/>
        <w:spacing w:after="0" w:line="240" w:lineRule="auto"/>
        <w:ind w:left="20" w:right="20"/>
        <w:jc w:val="center"/>
        <w:rPr>
          <w:rStyle w:val="a7"/>
          <w:i w:val="0"/>
          <w:sz w:val="24"/>
          <w:szCs w:val="24"/>
        </w:rPr>
      </w:pPr>
      <w:r w:rsidRPr="00D36CEA">
        <w:rPr>
          <w:rStyle w:val="a7"/>
          <w:i w:val="0"/>
          <w:sz w:val="24"/>
          <w:szCs w:val="24"/>
        </w:rPr>
        <w:t xml:space="preserve">Воспитание ценностного отношения к прекрасному, формирование представлений об эстетических идеалах и ценностях </w:t>
      </w:r>
    </w:p>
    <w:p w14:paraId="28F09E52" w14:textId="77777777" w:rsidR="00237364" w:rsidRPr="00D36CEA" w:rsidRDefault="00237364" w:rsidP="00237364">
      <w:pPr>
        <w:pStyle w:val="18"/>
        <w:shd w:val="clear" w:color="auto" w:fill="auto"/>
        <w:spacing w:after="0" w:line="240" w:lineRule="auto"/>
        <w:ind w:left="20" w:right="20"/>
        <w:jc w:val="center"/>
        <w:rPr>
          <w:sz w:val="24"/>
          <w:szCs w:val="24"/>
        </w:rPr>
      </w:pPr>
      <w:r w:rsidRPr="00D36CEA">
        <w:rPr>
          <w:rStyle w:val="a7"/>
          <w:i w:val="0"/>
          <w:sz w:val="24"/>
          <w:szCs w:val="24"/>
        </w:rPr>
        <w:lastRenderedPageBreak/>
        <w:t xml:space="preserve">(эстетическое </w:t>
      </w:r>
      <w:r w:rsidRPr="00D36CEA">
        <w:rPr>
          <w:b/>
          <w:sz w:val="24"/>
          <w:szCs w:val="24"/>
        </w:rPr>
        <w:t>воспитание)</w:t>
      </w:r>
    </w:p>
    <w:p w14:paraId="31F67EB1" w14:textId="77777777" w:rsidR="00237364" w:rsidRPr="00D36CEA" w:rsidRDefault="00237364" w:rsidP="00237364">
      <w:pPr>
        <w:pStyle w:val="18"/>
        <w:shd w:val="clear" w:color="auto" w:fill="auto"/>
        <w:spacing w:after="0" w:line="240" w:lineRule="auto"/>
        <w:ind w:left="720" w:right="740" w:firstLine="2960"/>
        <w:rPr>
          <w:sz w:val="24"/>
          <w:szCs w:val="24"/>
        </w:rPr>
      </w:pPr>
    </w:p>
    <w:p w14:paraId="58670A0A" w14:textId="77777777" w:rsidR="00237364" w:rsidRPr="00D36CEA" w:rsidRDefault="00237364" w:rsidP="00237364">
      <w:pPr>
        <w:pStyle w:val="18"/>
        <w:shd w:val="clear" w:color="auto" w:fill="auto"/>
        <w:spacing w:after="0" w:line="240" w:lineRule="auto"/>
        <w:ind w:left="720" w:right="740" w:firstLine="2960"/>
        <w:rPr>
          <w:sz w:val="24"/>
          <w:szCs w:val="24"/>
        </w:rPr>
      </w:pPr>
      <w:r w:rsidRPr="00D36CEA">
        <w:rPr>
          <w:sz w:val="24"/>
          <w:szCs w:val="24"/>
        </w:rPr>
        <w:t xml:space="preserve"> I -</w:t>
      </w:r>
      <w:r w:rsidRPr="00D36CEA">
        <w:rPr>
          <w:sz w:val="24"/>
          <w:szCs w:val="24"/>
          <w:lang w:val="en-US"/>
        </w:rPr>
        <w:t>IV</w:t>
      </w:r>
      <w:r w:rsidRPr="00D36CEA">
        <w:rPr>
          <w:sz w:val="24"/>
          <w:szCs w:val="24"/>
        </w:rPr>
        <w:t xml:space="preserve"> классы: </w:t>
      </w:r>
    </w:p>
    <w:p w14:paraId="03F91540" w14:textId="77777777" w:rsidR="00237364" w:rsidRPr="00D36CEA" w:rsidRDefault="00237364" w:rsidP="00237364">
      <w:pPr>
        <w:pStyle w:val="18"/>
        <w:shd w:val="clear" w:color="auto" w:fill="auto"/>
        <w:spacing w:after="0" w:line="240" w:lineRule="auto"/>
        <w:ind w:right="740"/>
        <w:rPr>
          <w:sz w:val="24"/>
          <w:szCs w:val="24"/>
        </w:rPr>
      </w:pPr>
      <w:r w:rsidRPr="00D36CEA">
        <w:rPr>
          <w:sz w:val="24"/>
          <w:szCs w:val="24"/>
        </w:rPr>
        <w:t xml:space="preserve">-различение красивого и некрасивого, прекрасного и безобразного; </w:t>
      </w:r>
    </w:p>
    <w:p w14:paraId="05B0F625" w14:textId="77777777" w:rsidR="00237364" w:rsidRPr="00D36CEA" w:rsidRDefault="00237364" w:rsidP="00237364">
      <w:pPr>
        <w:pStyle w:val="18"/>
        <w:shd w:val="clear" w:color="auto" w:fill="auto"/>
        <w:spacing w:after="0" w:line="240" w:lineRule="auto"/>
        <w:ind w:right="740"/>
        <w:rPr>
          <w:sz w:val="24"/>
          <w:szCs w:val="24"/>
        </w:rPr>
      </w:pPr>
      <w:r w:rsidRPr="00D36CEA">
        <w:rPr>
          <w:sz w:val="24"/>
          <w:szCs w:val="24"/>
        </w:rPr>
        <w:t>-формирование элементарных представлений о красоте;</w:t>
      </w:r>
    </w:p>
    <w:p w14:paraId="70DF9E43" w14:textId="77777777" w:rsidR="00237364" w:rsidRPr="00D36CEA" w:rsidRDefault="00237364" w:rsidP="00237364">
      <w:pPr>
        <w:pStyle w:val="18"/>
        <w:shd w:val="clear" w:color="auto" w:fill="auto"/>
        <w:spacing w:after="0" w:line="240" w:lineRule="auto"/>
        <w:ind w:right="740"/>
        <w:rPr>
          <w:sz w:val="24"/>
          <w:szCs w:val="24"/>
        </w:rPr>
      </w:pPr>
      <w:r w:rsidRPr="00D36CEA">
        <w:rPr>
          <w:sz w:val="24"/>
          <w:szCs w:val="24"/>
        </w:rPr>
        <w:t>- формирование умения видеть красоту природы и человека; интерес к продуктам художественного творчества;</w:t>
      </w:r>
    </w:p>
    <w:p w14:paraId="4DC772B7"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-представления и положительное отношение к аккуратности и опрятности;</w:t>
      </w:r>
    </w:p>
    <w:p w14:paraId="7788B26A" w14:textId="77777777" w:rsidR="00237364" w:rsidRPr="00D36CEA" w:rsidRDefault="00237364" w:rsidP="00237364">
      <w:pPr>
        <w:pStyle w:val="18"/>
        <w:shd w:val="clear" w:color="auto" w:fill="auto"/>
        <w:spacing w:after="0" w:line="240" w:lineRule="auto"/>
        <w:ind w:left="20" w:right="20"/>
        <w:rPr>
          <w:sz w:val="24"/>
          <w:szCs w:val="24"/>
        </w:rPr>
      </w:pPr>
      <w:r w:rsidRPr="00D36CEA">
        <w:rPr>
          <w:sz w:val="24"/>
          <w:szCs w:val="24"/>
        </w:rPr>
        <w:t>-представления и отрицательное отношение к некрасивым поступкам и неряшливости.</w:t>
      </w:r>
    </w:p>
    <w:p w14:paraId="523187D7" w14:textId="77777777" w:rsidR="00237364" w:rsidRPr="00D36CEA" w:rsidRDefault="00237364" w:rsidP="00237364">
      <w:pPr>
        <w:pStyle w:val="18"/>
        <w:shd w:val="clear" w:color="auto" w:fill="auto"/>
        <w:spacing w:after="0" w:line="240" w:lineRule="auto"/>
        <w:rPr>
          <w:sz w:val="24"/>
          <w:szCs w:val="24"/>
        </w:rPr>
      </w:pPr>
      <w:r w:rsidRPr="00D36CEA">
        <w:rPr>
          <w:sz w:val="24"/>
          <w:szCs w:val="24"/>
        </w:rPr>
        <w:t xml:space="preserve">                                                      </w:t>
      </w:r>
      <w:r w:rsidRPr="00D36CEA">
        <w:rPr>
          <w:sz w:val="24"/>
          <w:szCs w:val="24"/>
          <w:lang w:val="en-US"/>
        </w:rPr>
        <w:t>V</w:t>
      </w:r>
      <w:r w:rsidRPr="00D36CEA">
        <w:rPr>
          <w:sz w:val="24"/>
          <w:szCs w:val="24"/>
        </w:rPr>
        <w:t>-</w:t>
      </w:r>
      <w:r w:rsidRPr="00D36CEA">
        <w:rPr>
          <w:sz w:val="24"/>
          <w:szCs w:val="24"/>
          <w:lang w:val="en-US"/>
        </w:rPr>
        <w:t>IX</w:t>
      </w:r>
      <w:r w:rsidRPr="00D36CEA">
        <w:rPr>
          <w:sz w:val="24"/>
          <w:szCs w:val="24"/>
        </w:rPr>
        <w:t xml:space="preserve"> классы:</w:t>
      </w:r>
    </w:p>
    <w:p w14:paraId="51351C58" w14:textId="77777777" w:rsidR="00237364" w:rsidRPr="00D36CEA" w:rsidRDefault="00237364" w:rsidP="00237364">
      <w:pPr>
        <w:pStyle w:val="18"/>
        <w:shd w:val="clear" w:color="auto" w:fill="auto"/>
        <w:spacing w:after="0" w:line="240" w:lineRule="auto"/>
        <w:ind w:left="20" w:right="20"/>
        <w:rPr>
          <w:sz w:val="24"/>
          <w:szCs w:val="24"/>
        </w:rPr>
      </w:pPr>
      <w:r w:rsidRPr="00D36CEA">
        <w:rPr>
          <w:sz w:val="24"/>
          <w:szCs w:val="24"/>
        </w:rPr>
        <w:t>-формирование элементарных представлений о душевной и физической красоте человека;</w:t>
      </w:r>
    </w:p>
    <w:p w14:paraId="7D8D429E" w14:textId="77777777" w:rsidR="00237364" w:rsidRPr="00D36CEA" w:rsidRDefault="00237364" w:rsidP="00237364">
      <w:pPr>
        <w:pStyle w:val="18"/>
        <w:shd w:val="clear" w:color="auto" w:fill="auto"/>
        <w:spacing w:after="0" w:line="240" w:lineRule="auto"/>
        <w:ind w:left="20" w:right="20"/>
        <w:rPr>
          <w:sz w:val="24"/>
          <w:szCs w:val="24"/>
        </w:rPr>
      </w:pPr>
      <w:r w:rsidRPr="00D36CEA">
        <w:rPr>
          <w:sz w:val="24"/>
          <w:szCs w:val="24"/>
        </w:rPr>
        <w:t>-формирование умения видеть красоту природы, труда и творчества;</w:t>
      </w:r>
    </w:p>
    <w:p w14:paraId="2F41A1C2" w14:textId="77777777" w:rsidR="00237364" w:rsidRPr="00D36CEA" w:rsidRDefault="00237364" w:rsidP="00237364">
      <w:pPr>
        <w:pStyle w:val="18"/>
        <w:shd w:val="clear" w:color="auto" w:fill="auto"/>
        <w:spacing w:after="0" w:line="240" w:lineRule="auto"/>
        <w:ind w:left="20" w:right="20"/>
        <w:rPr>
          <w:sz w:val="24"/>
          <w:szCs w:val="24"/>
        </w:rPr>
      </w:pPr>
      <w:r w:rsidRPr="00D36CEA">
        <w:rPr>
          <w:sz w:val="24"/>
          <w:szCs w:val="24"/>
        </w:rPr>
        <w:t>- развитие стремления создавать прекрасное (делать «красиво»);</w:t>
      </w:r>
    </w:p>
    <w:p w14:paraId="03E75AC9" w14:textId="77777777" w:rsidR="00237364" w:rsidRPr="00D36CEA" w:rsidRDefault="00237364" w:rsidP="00237364">
      <w:pPr>
        <w:pStyle w:val="18"/>
        <w:shd w:val="clear" w:color="auto" w:fill="auto"/>
        <w:spacing w:after="0" w:line="240" w:lineRule="auto"/>
        <w:ind w:left="20" w:right="20"/>
        <w:rPr>
          <w:sz w:val="24"/>
          <w:szCs w:val="24"/>
        </w:rPr>
      </w:pPr>
      <w:r w:rsidRPr="00D36CEA">
        <w:rPr>
          <w:sz w:val="24"/>
          <w:szCs w:val="24"/>
        </w:rPr>
        <w:t>- закрепление интереса к чтению, произведениям искусства, детским спектаклям, концертам, выставкам, музыке;</w:t>
      </w:r>
    </w:p>
    <w:p w14:paraId="5D92732F" w14:textId="77777777" w:rsidR="00237364" w:rsidRPr="00D36CEA" w:rsidRDefault="00237364" w:rsidP="00237364">
      <w:pPr>
        <w:pStyle w:val="18"/>
        <w:shd w:val="clear" w:color="auto" w:fill="auto"/>
        <w:spacing w:after="0" w:line="240" w:lineRule="auto"/>
        <w:rPr>
          <w:sz w:val="24"/>
          <w:szCs w:val="24"/>
        </w:rPr>
      </w:pPr>
      <w:r w:rsidRPr="00D36CEA">
        <w:rPr>
          <w:sz w:val="24"/>
          <w:szCs w:val="24"/>
        </w:rPr>
        <w:t>-стремление к опрятному внешнему виду;</w:t>
      </w:r>
    </w:p>
    <w:p w14:paraId="5659CBAF" w14:textId="77777777" w:rsidR="00237364" w:rsidRPr="00D36CEA" w:rsidRDefault="00237364" w:rsidP="00237364">
      <w:pPr>
        <w:pStyle w:val="18"/>
        <w:shd w:val="clear" w:color="auto" w:fill="auto"/>
        <w:spacing w:after="0" w:line="240" w:lineRule="auto"/>
        <w:rPr>
          <w:sz w:val="24"/>
          <w:szCs w:val="24"/>
        </w:rPr>
      </w:pPr>
      <w:r w:rsidRPr="00D36CEA">
        <w:rPr>
          <w:sz w:val="24"/>
          <w:szCs w:val="24"/>
        </w:rPr>
        <w:t>-отрицательное отношение к некрасивым поступкам и неряшливости.</w:t>
      </w:r>
    </w:p>
    <w:p w14:paraId="4DE7CAD8" w14:textId="77777777" w:rsidR="00237364" w:rsidRPr="00D36CEA" w:rsidRDefault="00237364" w:rsidP="00237364">
      <w:pPr>
        <w:pStyle w:val="18"/>
        <w:shd w:val="clear" w:color="auto" w:fill="auto"/>
        <w:spacing w:after="0" w:line="240" w:lineRule="auto"/>
        <w:ind w:right="660"/>
        <w:jc w:val="center"/>
        <w:rPr>
          <w:sz w:val="24"/>
          <w:szCs w:val="24"/>
        </w:rPr>
      </w:pPr>
      <w:r w:rsidRPr="00D36CEA">
        <w:rPr>
          <w:sz w:val="24"/>
          <w:szCs w:val="24"/>
          <w:lang w:val="en-US"/>
        </w:rPr>
        <w:t>X</w:t>
      </w:r>
      <w:r w:rsidRPr="00D36CEA">
        <w:rPr>
          <w:sz w:val="24"/>
          <w:szCs w:val="24"/>
        </w:rPr>
        <w:t xml:space="preserve">- </w:t>
      </w:r>
      <w:r w:rsidRPr="00D36CEA">
        <w:rPr>
          <w:sz w:val="24"/>
          <w:szCs w:val="24"/>
          <w:lang w:val="en-US"/>
        </w:rPr>
        <w:t>XII</w:t>
      </w:r>
      <w:r w:rsidRPr="00D36CEA">
        <w:rPr>
          <w:sz w:val="24"/>
          <w:szCs w:val="24"/>
        </w:rPr>
        <w:t xml:space="preserve"> классы:</w:t>
      </w:r>
    </w:p>
    <w:p w14:paraId="505DAB3E"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-формирование элементарных представлений о душевной и физической красоте человека;</w:t>
      </w:r>
    </w:p>
    <w:p w14:paraId="347F3D25" w14:textId="77777777" w:rsidR="00237364" w:rsidRPr="00D36CEA" w:rsidRDefault="00237364" w:rsidP="00237364">
      <w:pPr>
        <w:pStyle w:val="18"/>
        <w:shd w:val="clear" w:color="auto" w:fill="auto"/>
        <w:spacing w:after="0" w:line="240" w:lineRule="auto"/>
        <w:ind w:right="1060"/>
        <w:rPr>
          <w:sz w:val="24"/>
          <w:szCs w:val="24"/>
        </w:rPr>
      </w:pPr>
      <w:r w:rsidRPr="00D36CEA">
        <w:rPr>
          <w:sz w:val="24"/>
          <w:szCs w:val="24"/>
        </w:rPr>
        <w:t>-формирование эстетических идеалов, чувства прекрасного;</w:t>
      </w:r>
    </w:p>
    <w:p w14:paraId="10598332" w14:textId="77777777" w:rsidR="00237364" w:rsidRPr="00D36CEA" w:rsidRDefault="00237364" w:rsidP="00237364">
      <w:pPr>
        <w:pStyle w:val="18"/>
        <w:shd w:val="clear" w:color="auto" w:fill="auto"/>
        <w:spacing w:after="0" w:line="240" w:lineRule="auto"/>
        <w:ind w:right="1060"/>
        <w:rPr>
          <w:sz w:val="24"/>
          <w:szCs w:val="24"/>
        </w:rPr>
      </w:pPr>
      <w:r w:rsidRPr="00D36CEA">
        <w:rPr>
          <w:sz w:val="24"/>
          <w:szCs w:val="24"/>
        </w:rPr>
        <w:t xml:space="preserve"> -формирование интереса к занятиям художественным творчеством.</w:t>
      </w:r>
    </w:p>
    <w:p w14:paraId="550AC4F8" w14:textId="77777777" w:rsidR="00237364" w:rsidRPr="00D36CEA" w:rsidRDefault="00237364" w:rsidP="00237364">
      <w:pPr>
        <w:pStyle w:val="18"/>
        <w:shd w:val="clear" w:color="auto" w:fill="auto"/>
        <w:spacing w:after="0" w:line="240" w:lineRule="auto"/>
        <w:ind w:right="1060"/>
        <w:rPr>
          <w:sz w:val="24"/>
          <w:szCs w:val="24"/>
        </w:rPr>
      </w:pPr>
    </w:p>
    <w:p w14:paraId="19333397" w14:textId="77777777" w:rsidR="00237364" w:rsidRPr="00D36CEA" w:rsidRDefault="00237364" w:rsidP="00237364">
      <w:pPr>
        <w:pStyle w:val="18"/>
        <w:shd w:val="clear" w:color="auto" w:fill="auto"/>
        <w:spacing w:after="0" w:line="240" w:lineRule="auto"/>
        <w:ind w:left="2220"/>
        <w:rPr>
          <w:b/>
          <w:sz w:val="24"/>
          <w:szCs w:val="24"/>
        </w:rPr>
      </w:pPr>
      <w:r w:rsidRPr="00D36CEA">
        <w:rPr>
          <w:b/>
          <w:sz w:val="24"/>
          <w:szCs w:val="24"/>
        </w:rPr>
        <w:t>Условия реализации основных направлений</w:t>
      </w:r>
    </w:p>
    <w:p w14:paraId="5C4EE4FF" w14:textId="77777777" w:rsidR="00237364" w:rsidRPr="00D36CEA" w:rsidRDefault="00237364" w:rsidP="00237364">
      <w:pPr>
        <w:pStyle w:val="18"/>
        <w:shd w:val="clear" w:color="auto" w:fill="auto"/>
        <w:spacing w:after="0" w:line="240" w:lineRule="auto"/>
        <w:ind w:left="1520" w:right="460" w:hanging="360"/>
        <w:rPr>
          <w:b/>
          <w:sz w:val="24"/>
          <w:szCs w:val="24"/>
        </w:rPr>
      </w:pPr>
      <w:r w:rsidRPr="00D36CEA">
        <w:rPr>
          <w:b/>
          <w:sz w:val="24"/>
          <w:szCs w:val="24"/>
        </w:rPr>
        <w:t>духовно-нравственного развития обучающихся с умственной отсталостью (интеллектуальными нарушениями)</w:t>
      </w:r>
    </w:p>
    <w:p w14:paraId="59B3ECDE"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sz w:val="24"/>
          <w:szCs w:val="24"/>
        </w:rPr>
        <w:t xml:space="preserve">Направления коррекционно-воспитательной работы по </w:t>
      </w:r>
      <w:proofErr w:type="spellStart"/>
      <w:r w:rsidRPr="00D36CEA">
        <w:rPr>
          <w:sz w:val="24"/>
          <w:szCs w:val="24"/>
        </w:rPr>
        <w:t>духовно</w:t>
      </w:r>
      <w:r w:rsidRPr="00D36CEA">
        <w:rPr>
          <w:sz w:val="24"/>
          <w:szCs w:val="24"/>
        </w:rPr>
        <w:softHyphen/>
        <w:t>нравственному</w:t>
      </w:r>
      <w:proofErr w:type="spellEnd"/>
      <w:r w:rsidRPr="00D36CEA">
        <w:rPr>
          <w:sz w:val="24"/>
          <w:szCs w:val="24"/>
        </w:rPr>
        <w:t xml:space="preserve">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14:paraId="6692DF81"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sz w:val="24"/>
          <w:szCs w:val="24"/>
        </w:rP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14:paraId="2B95566B" w14:textId="77777777" w:rsidR="00237364" w:rsidRPr="00D36CEA" w:rsidRDefault="00237364" w:rsidP="00237364">
      <w:pPr>
        <w:tabs>
          <w:tab w:val="left" w:pos="513"/>
        </w:tabs>
        <w:autoSpaceDE/>
        <w:autoSpaceDN/>
        <w:adjustRightInd/>
        <w:ind w:right="240"/>
        <w:jc w:val="both"/>
        <w:rPr>
          <w:b/>
        </w:rPr>
      </w:pPr>
    </w:p>
    <w:p w14:paraId="1B2118B2" w14:textId="77777777" w:rsidR="00237364" w:rsidRPr="00D36CEA" w:rsidRDefault="00237364" w:rsidP="00237364">
      <w:pPr>
        <w:tabs>
          <w:tab w:val="left" w:pos="513"/>
        </w:tabs>
        <w:autoSpaceDE/>
        <w:autoSpaceDN/>
        <w:adjustRightInd/>
        <w:ind w:right="240"/>
        <w:jc w:val="center"/>
        <w:rPr>
          <w:b/>
        </w:rPr>
      </w:pPr>
      <w:r w:rsidRPr="00D36CEA">
        <w:rPr>
          <w:b/>
        </w:rPr>
        <w:t>Совместная деятельность общеобразовательной организации</w:t>
      </w:r>
      <w:r w:rsidRPr="00D36CEA">
        <w:rPr>
          <w:rStyle w:val="71"/>
          <w:b w:val="0"/>
          <w:sz w:val="24"/>
          <w:szCs w:val="24"/>
        </w:rPr>
        <w:t xml:space="preserve">, </w:t>
      </w:r>
      <w:r w:rsidRPr="00D36CEA">
        <w:rPr>
          <w:b/>
        </w:rPr>
        <w:t>семьи и общественности по духовно-нравственному развитию обучающихся</w:t>
      </w:r>
    </w:p>
    <w:p w14:paraId="5FBD25A0"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sz w:val="24"/>
          <w:szCs w:val="24"/>
        </w:rPr>
        <w:t>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w:t>
      </w:r>
      <w:r w:rsidRPr="00D36CEA">
        <w:rPr>
          <w:sz w:val="24"/>
          <w:szCs w:val="24"/>
        </w:rPr>
        <w:softHyphen/>
        <w:t>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14:paraId="76595778"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14:paraId="5C7D8975"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sz w:val="24"/>
          <w:szCs w:val="24"/>
        </w:rPr>
        <w:t xml:space="preserve">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w:t>
      </w:r>
      <w:proofErr w:type="spellStart"/>
      <w:r w:rsidRPr="00D36CEA">
        <w:rPr>
          <w:sz w:val="24"/>
          <w:szCs w:val="24"/>
        </w:rPr>
        <w:t>детско</w:t>
      </w:r>
      <w:proofErr w:type="spellEnd"/>
      <w:r w:rsidRPr="00D36CEA">
        <w:rPr>
          <w:sz w:val="24"/>
          <w:szCs w:val="24"/>
        </w:rPr>
        <w:t xml:space="preserve"> - юношескими и молодёжными движениями, организациями, </w:t>
      </w:r>
      <w:r w:rsidRPr="00D36CEA">
        <w:rPr>
          <w:sz w:val="24"/>
          <w:szCs w:val="24"/>
        </w:rPr>
        <w:lastRenderedPageBreak/>
        <w:t>объединениями, разделяющими в своей деятельности базовые национальные ценности. При этом используются различные формы взаимодействия:</w:t>
      </w:r>
    </w:p>
    <w:p w14:paraId="570F38E0"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14:paraId="7E05CE60"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14:paraId="3FCB3362"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 xml:space="preserve">-проведение совместных мероприятий по направлениям </w:t>
      </w:r>
      <w:proofErr w:type="spellStart"/>
      <w:r w:rsidRPr="00D36CEA">
        <w:rPr>
          <w:sz w:val="24"/>
          <w:szCs w:val="24"/>
        </w:rPr>
        <w:t>духовно</w:t>
      </w:r>
      <w:r w:rsidRPr="00D36CEA">
        <w:rPr>
          <w:sz w:val="24"/>
          <w:szCs w:val="24"/>
        </w:rPr>
        <w:softHyphen/>
        <w:t>нравственного</w:t>
      </w:r>
      <w:proofErr w:type="spellEnd"/>
      <w:r w:rsidRPr="00D36CEA">
        <w:rPr>
          <w:sz w:val="24"/>
          <w:szCs w:val="24"/>
        </w:rPr>
        <w:t xml:space="preserve"> развития в общеобразовательной организации.</w:t>
      </w:r>
    </w:p>
    <w:p w14:paraId="717F0FD7" w14:textId="77777777" w:rsidR="00237364" w:rsidRPr="00D36CEA" w:rsidRDefault="00237364" w:rsidP="00237364">
      <w:pPr>
        <w:pStyle w:val="18"/>
        <w:shd w:val="clear" w:color="auto" w:fill="auto"/>
        <w:spacing w:after="0" w:line="240" w:lineRule="auto"/>
        <w:ind w:left="20" w:right="20"/>
        <w:jc w:val="both"/>
        <w:rPr>
          <w:sz w:val="24"/>
          <w:szCs w:val="24"/>
        </w:rPr>
      </w:pPr>
    </w:p>
    <w:p w14:paraId="328F91C2" w14:textId="77777777" w:rsidR="00237364" w:rsidRPr="00D36CEA" w:rsidRDefault="00237364" w:rsidP="00237364">
      <w:pPr>
        <w:pStyle w:val="18"/>
        <w:shd w:val="clear" w:color="auto" w:fill="auto"/>
        <w:tabs>
          <w:tab w:val="left" w:pos="1782"/>
        </w:tabs>
        <w:spacing w:after="0" w:line="240" w:lineRule="auto"/>
        <w:ind w:right="20"/>
        <w:jc w:val="center"/>
        <w:rPr>
          <w:rStyle w:val="a7"/>
          <w:sz w:val="24"/>
          <w:szCs w:val="24"/>
        </w:rPr>
      </w:pPr>
      <w:r w:rsidRPr="00D36CEA">
        <w:rPr>
          <w:rStyle w:val="a7"/>
          <w:i w:val="0"/>
          <w:sz w:val="24"/>
          <w:szCs w:val="24"/>
        </w:rPr>
        <w:t>Повышение педагогической культуры родителей (законных представителей) обучающихся</w:t>
      </w:r>
      <w:r w:rsidRPr="00D36CEA">
        <w:rPr>
          <w:rStyle w:val="a7"/>
          <w:sz w:val="24"/>
          <w:szCs w:val="24"/>
        </w:rPr>
        <w:t xml:space="preserve"> </w:t>
      </w:r>
    </w:p>
    <w:p w14:paraId="48D7939F"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 xml:space="preserve">           Педагогическая культура родителей (законных представителей) обучающихся с умственной отсталостью (интеллектуальными нарушениями)-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14:paraId="114713EE"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14:paraId="6ED44AC7"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Система работы общеобразовательной организации по повышению пе</w:t>
      </w:r>
      <w:r w:rsidRPr="00D36CEA">
        <w:rPr>
          <w:sz w:val="24"/>
          <w:szCs w:val="24"/>
        </w:rPr>
        <w:softHyphen/>
        <w:t>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14:paraId="6145B2C5"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w:t>
      </w:r>
      <w:proofErr w:type="spellStart"/>
      <w:r w:rsidRPr="00D36CEA">
        <w:rPr>
          <w:sz w:val="24"/>
          <w:szCs w:val="24"/>
        </w:rPr>
        <w:t>духовно</w:t>
      </w:r>
      <w:r w:rsidRPr="00D36CEA">
        <w:rPr>
          <w:sz w:val="24"/>
          <w:szCs w:val="24"/>
        </w:rPr>
        <w:softHyphen/>
        <w:t>нравственного</w:t>
      </w:r>
      <w:proofErr w:type="spellEnd"/>
      <w:r w:rsidRPr="00D36CEA">
        <w:rPr>
          <w:sz w:val="24"/>
          <w:szCs w:val="24"/>
        </w:rPr>
        <w:t xml:space="preserve"> развития обучающихся, в оценке эффективности этих программ;</w:t>
      </w:r>
    </w:p>
    <w:p w14:paraId="49E820C8"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-сочетание педагогического просвещения с педагогическим самообразованием родителей (законных представителей);</w:t>
      </w:r>
    </w:p>
    <w:p w14:paraId="693E841A"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-педагогическое внимание, уважение и требовательность к родителям (законным представителям);</w:t>
      </w:r>
    </w:p>
    <w:p w14:paraId="1E5EC56B"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14:paraId="34C869E5"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-содействие родителям (законным представителям) в решении индивидуальных проблем воспитания детей;</w:t>
      </w:r>
    </w:p>
    <w:p w14:paraId="07934FBC"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-опора на положительный опыт семейного воспитания.</w:t>
      </w:r>
    </w:p>
    <w:p w14:paraId="39669519"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14:paraId="2F72A398"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w:t>
      </w:r>
    </w:p>
    <w:p w14:paraId="5BFACAF2"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 xml:space="preserve">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w:t>
      </w:r>
      <w:proofErr w:type="spellStart"/>
      <w:r w:rsidRPr="00D36CEA">
        <w:rPr>
          <w:sz w:val="24"/>
          <w:szCs w:val="24"/>
        </w:rPr>
        <w:t>организационно</w:t>
      </w:r>
      <w:r w:rsidRPr="00D36CEA">
        <w:rPr>
          <w:sz w:val="24"/>
          <w:szCs w:val="24"/>
        </w:rPr>
        <w:softHyphen/>
        <w:t>деятельностная</w:t>
      </w:r>
      <w:proofErr w:type="spellEnd"/>
      <w:r w:rsidRPr="00D36CEA">
        <w:rPr>
          <w:sz w:val="24"/>
          <w:szCs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r w:rsidRPr="00D36CEA">
        <w:rPr>
          <w:sz w:val="24"/>
          <w:szCs w:val="24"/>
        </w:rPr>
        <w:t>др</w:t>
      </w:r>
      <w:proofErr w:type="spellEnd"/>
      <w:r w:rsidRPr="00D36CEA">
        <w:rPr>
          <w:sz w:val="24"/>
          <w:szCs w:val="24"/>
        </w:rPr>
        <w:t>).</w:t>
      </w:r>
    </w:p>
    <w:p w14:paraId="3F487FC1" w14:textId="77777777" w:rsidR="00237364" w:rsidRPr="00D36CEA" w:rsidRDefault="00237364" w:rsidP="00237364">
      <w:pPr>
        <w:pStyle w:val="18"/>
        <w:shd w:val="clear" w:color="auto" w:fill="auto"/>
        <w:spacing w:after="0" w:line="240" w:lineRule="auto"/>
        <w:ind w:left="20" w:right="20" w:firstLine="700"/>
        <w:jc w:val="both"/>
        <w:rPr>
          <w:sz w:val="24"/>
          <w:szCs w:val="24"/>
        </w:rPr>
      </w:pPr>
    </w:p>
    <w:p w14:paraId="5B59E0C9" w14:textId="77777777" w:rsidR="00237364" w:rsidRPr="00D36CEA" w:rsidRDefault="00237364" w:rsidP="00237364">
      <w:pPr>
        <w:pStyle w:val="18"/>
        <w:shd w:val="clear" w:color="auto" w:fill="auto"/>
        <w:spacing w:after="0" w:line="240" w:lineRule="auto"/>
        <w:ind w:left="1260"/>
        <w:rPr>
          <w:b/>
          <w:sz w:val="24"/>
          <w:szCs w:val="24"/>
        </w:rPr>
      </w:pPr>
      <w:r w:rsidRPr="00D36CEA">
        <w:rPr>
          <w:b/>
          <w:sz w:val="24"/>
          <w:szCs w:val="24"/>
        </w:rPr>
        <w:t>Планируемые результаты духовно-нравственного развития</w:t>
      </w:r>
    </w:p>
    <w:p w14:paraId="22115869" w14:textId="77777777" w:rsidR="00237364" w:rsidRPr="00D36CEA" w:rsidRDefault="00237364" w:rsidP="00237364">
      <w:pPr>
        <w:pStyle w:val="18"/>
        <w:shd w:val="clear" w:color="auto" w:fill="auto"/>
        <w:spacing w:after="0" w:line="240" w:lineRule="auto"/>
        <w:ind w:right="700"/>
        <w:jc w:val="center"/>
        <w:rPr>
          <w:b/>
          <w:sz w:val="24"/>
          <w:szCs w:val="24"/>
        </w:rPr>
      </w:pPr>
      <w:r w:rsidRPr="00D36CEA">
        <w:rPr>
          <w:b/>
          <w:sz w:val="24"/>
          <w:szCs w:val="24"/>
        </w:rPr>
        <w:t>обучающихся с умственной отсталостью (интеллектуальными нарушениями)</w:t>
      </w:r>
    </w:p>
    <w:p w14:paraId="0E79825F"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sz w:val="24"/>
          <w:szCs w:val="24"/>
        </w:rP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14:paraId="668B4243"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sz w:val="24"/>
          <w:szCs w:val="24"/>
        </w:rPr>
        <w:t>В результате реализации программы духовно-нравственного развития  обеспечивается:</w:t>
      </w:r>
    </w:p>
    <w:p w14:paraId="0779F6AF"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-приобретение обучающимися представлений и знаний (о Родине, о ближайшем окружении и о себе, об общественных нормах, социально одоб</w:t>
      </w:r>
      <w:r w:rsidRPr="00D36CEA">
        <w:rPr>
          <w:sz w:val="24"/>
          <w:szCs w:val="24"/>
        </w:rPr>
        <w:softHyphen/>
        <w:t>ряемых и не одобряемых формах поведения в обществе и т. п.), первичного понимания социальной реальности и повседневной жизни;</w:t>
      </w:r>
    </w:p>
    <w:p w14:paraId="6CF95217"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14:paraId="33CF373D"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-приобретение обучающимся нравственных моделей поведения, кото</w:t>
      </w:r>
      <w:r w:rsidRPr="00D36CEA">
        <w:rPr>
          <w:sz w:val="24"/>
          <w:szCs w:val="24"/>
        </w:rPr>
        <w:softHyphen/>
        <w:t>рые он усвоил вследствие участия в той или иной общественно значимой деятельности;</w:t>
      </w:r>
    </w:p>
    <w:p w14:paraId="2F86F4CE"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-развитие обучающегося как личности, формирование его социальной компетентности, чувства патриотизма и т. д.</w:t>
      </w:r>
    </w:p>
    <w:p w14:paraId="676A4DE9"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sz w:val="24"/>
          <w:szCs w:val="24"/>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14:paraId="743BE3FE"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14:paraId="38A68D3F" w14:textId="77777777" w:rsidR="00237364" w:rsidRPr="00D36CEA" w:rsidRDefault="00237364" w:rsidP="00237364">
      <w:pPr>
        <w:pStyle w:val="18"/>
        <w:shd w:val="clear" w:color="auto" w:fill="auto"/>
        <w:spacing w:after="0" w:line="240" w:lineRule="auto"/>
        <w:ind w:right="20" w:firstLine="700"/>
        <w:jc w:val="both"/>
        <w:rPr>
          <w:sz w:val="24"/>
          <w:szCs w:val="24"/>
        </w:rPr>
      </w:pPr>
    </w:p>
    <w:p w14:paraId="68857B08" w14:textId="77777777" w:rsidR="00237364" w:rsidRPr="00D36CEA" w:rsidRDefault="00237364" w:rsidP="00237364">
      <w:pPr>
        <w:ind w:right="560"/>
        <w:jc w:val="center"/>
        <w:rPr>
          <w:b/>
        </w:rPr>
      </w:pPr>
      <w:r w:rsidRPr="00D36CEA">
        <w:rPr>
          <w:b/>
        </w:rPr>
        <w:t xml:space="preserve">Воспитание гражданственности, патриотизма, уважения к правам, свободам и обязанностям человека </w:t>
      </w:r>
    </w:p>
    <w:p w14:paraId="63CDD73E" w14:textId="77777777" w:rsidR="00237364" w:rsidRPr="00D36CEA" w:rsidRDefault="00237364" w:rsidP="00237364">
      <w:pPr>
        <w:pStyle w:val="18"/>
        <w:shd w:val="clear" w:color="auto" w:fill="auto"/>
        <w:spacing w:after="0" w:line="240" w:lineRule="auto"/>
        <w:ind w:right="560"/>
        <w:jc w:val="center"/>
        <w:rPr>
          <w:sz w:val="24"/>
          <w:szCs w:val="24"/>
        </w:rPr>
      </w:pPr>
      <w:r w:rsidRPr="00D36CEA">
        <w:rPr>
          <w:b/>
          <w:sz w:val="24"/>
          <w:szCs w:val="24"/>
        </w:rPr>
        <w:t xml:space="preserve"> </w:t>
      </w:r>
      <w:r w:rsidRPr="00D36CEA">
        <w:rPr>
          <w:sz w:val="24"/>
          <w:szCs w:val="24"/>
          <w:lang w:val="en-US"/>
        </w:rPr>
        <w:t>I</w:t>
      </w:r>
      <w:r w:rsidRPr="00D36CEA">
        <w:rPr>
          <w:sz w:val="24"/>
          <w:szCs w:val="24"/>
        </w:rPr>
        <w:t>-</w:t>
      </w:r>
      <w:r w:rsidRPr="00D36CEA">
        <w:rPr>
          <w:sz w:val="24"/>
          <w:szCs w:val="24"/>
          <w:lang w:val="en-US"/>
        </w:rPr>
        <w:t>IV</w:t>
      </w:r>
      <w:r w:rsidRPr="00D36CEA">
        <w:rPr>
          <w:sz w:val="24"/>
          <w:szCs w:val="24"/>
        </w:rPr>
        <w:t xml:space="preserve"> классы:</w:t>
      </w:r>
    </w:p>
    <w:p w14:paraId="6AC75098"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-положительное отношение и любовь к близким, к своей школе, своему селу, городу, народу, России;</w:t>
      </w:r>
    </w:p>
    <w:p w14:paraId="7B6BC6B5"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-опыт ролевого взаимодействия в классе, школе, семье.</w:t>
      </w:r>
    </w:p>
    <w:p w14:paraId="70B318BE" w14:textId="77777777" w:rsidR="00237364" w:rsidRPr="00D36CEA" w:rsidRDefault="00237364" w:rsidP="00237364">
      <w:pPr>
        <w:pStyle w:val="18"/>
        <w:shd w:val="clear" w:color="auto" w:fill="auto"/>
        <w:spacing w:after="0" w:line="240" w:lineRule="auto"/>
        <w:ind w:right="560"/>
        <w:jc w:val="center"/>
        <w:rPr>
          <w:sz w:val="24"/>
          <w:szCs w:val="24"/>
        </w:rPr>
      </w:pPr>
      <w:r w:rsidRPr="00D36CEA">
        <w:rPr>
          <w:sz w:val="24"/>
          <w:szCs w:val="24"/>
          <w:lang w:val="en-US"/>
        </w:rPr>
        <w:t>V</w:t>
      </w:r>
      <w:r w:rsidRPr="00D36CEA">
        <w:rPr>
          <w:sz w:val="24"/>
          <w:szCs w:val="24"/>
        </w:rPr>
        <w:t>-</w:t>
      </w:r>
      <w:r w:rsidRPr="00D36CEA">
        <w:rPr>
          <w:sz w:val="24"/>
          <w:szCs w:val="24"/>
          <w:lang w:val="en-US"/>
        </w:rPr>
        <w:t>IX</w:t>
      </w:r>
      <w:r w:rsidRPr="00D36CEA">
        <w:rPr>
          <w:sz w:val="24"/>
          <w:szCs w:val="24"/>
        </w:rPr>
        <w:t xml:space="preserve"> классы:</w:t>
      </w:r>
    </w:p>
    <w:p w14:paraId="21C92F21"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-начальные представления о моральных нормах и правилах духовно -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14:paraId="3E21D370" w14:textId="77777777" w:rsidR="00237364" w:rsidRPr="00D36CEA" w:rsidRDefault="00237364" w:rsidP="00237364">
      <w:pPr>
        <w:pStyle w:val="18"/>
        <w:shd w:val="clear" w:color="auto" w:fill="auto"/>
        <w:spacing w:after="0" w:line="240" w:lineRule="auto"/>
        <w:ind w:right="560"/>
        <w:jc w:val="center"/>
        <w:rPr>
          <w:sz w:val="24"/>
          <w:szCs w:val="24"/>
        </w:rPr>
      </w:pPr>
      <w:r w:rsidRPr="00D36CEA">
        <w:rPr>
          <w:sz w:val="24"/>
          <w:szCs w:val="24"/>
          <w:lang w:val="en-US"/>
        </w:rPr>
        <w:t>X</w:t>
      </w:r>
      <w:r w:rsidRPr="00D36CEA">
        <w:rPr>
          <w:sz w:val="24"/>
          <w:szCs w:val="24"/>
        </w:rPr>
        <w:t>-</w:t>
      </w:r>
      <w:r w:rsidRPr="00D36CEA">
        <w:rPr>
          <w:sz w:val="24"/>
          <w:szCs w:val="24"/>
          <w:lang w:val="en-US"/>
        </w:rPr>
        <w:t>XII</w:t>
      </w:r>
      <w:r w:rsidRPr="00D36CEA">
        <w:rPr>
          <w:sz w:val="24"/>
          <w:szCs w:val="24"/>
        </w:rPr>
        <w:t xml:space="preserve"> классы:</w:t>
      </w:r>
    </w:p>
    <w:p w14:paraId="32B95059"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14:paraId="0A4C25F3"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14:paraId="265896EC"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-первоначальный опыт постижения ценностей национальной истории и культуры;</w:t>
      </w:r>
    </w:p>
    <w:p w14:paraId="2FA2A5B1"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-опыт реализации гражданской, патриотической позиции; представления о правах и обязанностях человека, гражданина, семьянина, товарища.</w:t>
      </w:r>
    </w:p>
    <w:p w14:paraId="0DBB357F" w14:textId="77777777" w:rsidR="00237364" w:rsidRPr="00D36CEA" w:rsidRDefault="00237364" w:rsidP="00237364">
      <w:pPr>
        <w:pStyle w:val="18"/>
        <w:shd w:val="clear" w:color="auto" w:fill="auto"/>
        <w:spacing w:after="0" w:line="240" w:lineRule="auto"/>
        <w:ind w:right="20"/>
        <w:rPr>
          <w:sz w:val="24"/>
          <w:szCs w:val="24"/>
        </w:rPr>
      </w:pPr>
    </w:p>
    <w:p w14:paraId="61FFF378" w14:textId="77777777" w:rsidR="00237364" w:rsidRPr="00D36CEA" w:rsidRDefault="00237364" w:rsidP="00237364">
      <w:pPr>
        <w:ind w:right="560"/>
        <w:jc w:val="center"/>
        <w:rPr>
          <w:b/>
        </w:rPr>
      </w:pPr>
      <w:r w:rsidRPr="00D36CEA">
        <w:rPr>
          <w:b/>
        </w:rPr>
        <w:lastRenderedPageBreak/>
        <w:t>Воспитание нравственных чувств и этического сознания</w:t>
      </w:r>
      <w:r w:rsidRPr="00D36CEA">
        <w:rPr>
          <w:rStyle w:val="71"/>
          <w:b w:val="0"/>
          <w:sz w:val="24"/>
          <w:szCs w:val="24"/>
        </w:rPr>
        <w:t xml:space="preserve"> </w:t>
      </w:r>
    </w:p>
    <w:p w14:paraId="332C347C" w14:textId="77777777" w:rsidR="00237364" w:rsidRPr="00D36CEA" w:rsidRDefault="00237364" w:rsidP="00237364">
      <w:pPr>
        <w:pStyle w:val="18"/>
        <w:shd w:val="clear" w:color="auto" w:fill="auto"/>
        <w:spacing w:after="0" w:line="240" w:lineRule="auto"/>
        <w:ind w:right="20" w:firstLine="3620"/>
        <w:rPr>
          <w:sz w:val="24"/>
          <w:szCs w:val="24"/>
        </w:rPr>
      </w:pPr>
      <w:r w:rsidRPr="00D36CEA">
        <w:rPr>
          <w:sz w:val="24"/>
          <w:szCs w:val="24"/>
        </w:rPr>
        <w:t xml:space="preserve">      I-</w:t>
      </w:r>
      <w:r w:rsidRPr="00D36CEA">
        <w:rPr>
          <w:sz w:val="24"/>
          <w:szCs w:val="24"/>
          <w:lang w:val="en-US"/>
        </w:rPr>
        <w:t>IV</w:t>
      </w:r>
      <w:r w:rsidRPr="00D36CEA">
        <w:rPr>
          <w:sz w:val="24"/>
          <w:szCs w:val="24"/>
        </w:rPr>
        <w:t xml:space="preserve"> классы:</w:t>
      </w:r>
    </w:p>
    <w:p w14:paraId="41E6567C" w14:textId="77777777" w:rsidR="00237364" w:rsidRPr="00D36CEA" w:rsidRDefault="00237364" w:rsidP="00237364">
      <w:pPr>
        <w:pStyle w:val="18"/>
        <w:shd w:val="clear" w:color="auto" w:fill="auto"/>
        <w:spacing w:after="0" w:line="240" w:lineRule="auto"/>
        <w:ind w:right="20"/>
        <w:rPr>
          <w:sz w:val="24"/>
          <w:szCs w:val="24"/>
        </w:rPr>
      </w:pPr>
      <w:r w:rsidRPr="00D36CEA">
        <w:rPr>
          <w:sz w:val="24"/>
          <w:szCs w:val="24"/>
        </w:rPr>
        <w:t>-неравнодушие к жизненным проблемам других людей, сочувствие к человеку, находящемуся в трудной ситуации;</w:t>
      </w:r>
    </w:p>
    <w:p w14:paraId="3C9099EE"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-уважительное отношение к родителям (законным представителям), к старшим, заботливое отношение к младшим.</w:t>
      </w:r>
    </w:p>
    <w:p w14:paraId="126E12DC" w14:textId="77777777" w:rsidR="00237364" w:rsidRPr="00D36CEA" w:rsidRDefault="00237364" w:rsidP="00237364">
      <w:pPr>
        <w:keepNext/>
        <w:keepLines/>
        <w:ind w:left="4140"/>
      </w:pPr>
      <w:bookmarkStart w:id="34" w:name="bookmark36"/>
      <w:r w:rsidRPr="00D36CEA">
        <w:rPr>
          <w:lang w:val="en-US"/>
        </w:rPr>
        <w:t>V</w:t>
      </w:r>
      <w:r w:rsidRPr="00D36CEA">
        <w:t>-</w:t>
      </w:r>
      <w:r w:rsidRPr="00D36CEA">
        <w:rPr>
          <w:lang w:val="en-US"/>
        </w:rPr>
        <w:t>IX</w:t>
      </w:r>
      <w:r w:rsidRPr="00D36CEA">
        <w:t xml:space="preserve"> классы:</w:t>
      </w:r>
      <w:bookmarkEnd w:id="34"/>
    </w:p>
    <w:p w14:paraId="23D63BC5"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14:paraId="6CBFB0BB"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-знание традиций своей семьи и общеобразовательной организации, бережное отношение к ним.</w:t>
      </w:r>
    </w:p>
    <w:p w14:paraId="10EBF0AB" w14:textId="77777777" w:rsidR="00237364" w:rsidRPr="00D36CEA" w:rsidRDefault="00237364" w:rsidP="00237364">
      <w:pPr>
        <w:pStyle w:val="18"/>
        <w:shd w:val="clear" w:color="auto" w:fill="auto"/>
        <w:spacing w:after="0" w:line="240" w:lineRule="auto"/>
        <w:ind w:right="660"/>
        <w:jc w:val="center"/>
        <w:rPr>
          <w:sz w:val="24"/>
          <w:szCs w:val="24"/>
        </w:rPr>
      </w:pPr>
      <w:r w:rsidRPr="00D36CEA">
        <w:rPr>
          <w:sz w:val="24"/>
          <w:szCs w:val="24"/>
          <w:lang w:val="en-US"/>
        </w:rPr>
        <w:t>X</w:t>
      </w:r>
      <w:r w:rsidRPr="00D36CEA">
        <w:rPr>
          <w:sz w:val="24"/>
          <w:szCs w:val="24"/>
        </w:rPr>
        <w:t xml:space="preserve">- </w:t>
      </w:r>
      <w:r w:rsidRPr="00D36CEA">
        <w:rPr>
          <w:sz w:val="24"/>
          <w:szCs w:val="24"/>
          <w:lang w:val="en-US"/>
        </w:rPr>
        <w:t>XII</w:t>
      </w:r>
      <w:r w:rsidRPr="00D36CEA">
        <w:rPr>
          <w:sz w:val="24"/>
          <w:szCs w:val="24"/>
        </w:rPr>
        <w:t xml:space="preserve"> классы:</w:t>
      </w:r>
    </w:p>
    <w:p w14:paraId="467C97FA"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lang w:eastAsia="ru-RU"/>
        </w:rPr>
        <w:t>-</w:t>
      </w:r>
      <w:r w:rsidRPr="00D36CEA">
        <w:rPr>
          <w:sz w:val="24"/>
          <w:szCs w:val="24"/>
        </w:rPr>
        <w:t>нравственно-этический опыт взаимодействия со сверстниками, старши</w:t>
      </w:r>
      <w:r w:rsidRPr="00D36CEA">
        <w:rPr>
          <w:sz w:val="24"/>
          <w:szCs w:val="24"/>
        </w:rPr>
        <w:softHyphen/>
        <w:t>ми и младшими детьми, взрослыми в соответствии с общепринятыми нравственными нормами;</w:t>
      </w:r>
    </w:p>
    <w:p w14:paraId="71B75743" w14:textId="452BCD8B" w:rsidR="00237364" w:rsidRPr="00D36CEA" w:rsidRDefault="00237364" w:rsidP="00237364">
      <w:pPr>
        <w:pStyle w:val="18"/>
        <w:shd w:val="clear" w:color="auto" w:fill="auto"/>
        <w:spacing w:after="0" w:line="240" w:lineRule="auto"/>
        <w:jc w:val="both"/>
        <w:rPr>
          <w:sz w:val="24"/>
          <w:szCs w:val="24"/>
        </w:rPr>
      </w:pPr>
      <w:r w:rsidRPr="00D36CEA">
        <w:rPr>
          <w:sz w:val="24"/>
          <w:szCs w:val="24"/>
        </w:rPr>
        <w:t>-уважительное отн</w:t>
      </w:r>
      <w:r w:rsidR="00DF2671">
        <w:rPr>
          <w:sz w:val="24"/>
          <w:szCs w:val="24"/>
        </w:rPr>
        <w:t>ошение к традиционным религиям.</w:t>
      </w:r>
    </w:p>
    <w:p w14:paraId="219B8CBE" w14:textId="77777777" w:rsidR="00237364" w:rsidRPr="00D36CEA" w:rsidRDefault="00237364" w:rsidP="00237364">
      <w:pPr>
        <w:ind w:firstLine="700"/>
        <w:rPr>
          <w:b/>
        </w:rPr>
      </w:pPr>
      <w:r w:rsidRPr="00D36CEA">
        <w:rPr>
          <w:b/>
        </w:rPr>
        <w:t>Воспитание трудолюбия</w:t>
      </w:r>
      <w:r w:rsidRPr="00D36CEA">
        <w:rPr>
          <w:rStyle w:val="71"/>
          <w:b w:val="0"/>
          <w:sz w:val="24"/>
          <w:szCs w:val="24"/>
        </w:rPr>
        <w:t xml:space="preserve">, </w:t>
      </w:r>
      <w:r w:rsidRPr="00D36CEA">
        <w:rPr>
          <w:b/>
        </w:rPr>
        <w:t>творческого отношения к учению</w:t>
      </w:r>
      <w:r w:rsidRPr="00D36CEA">
        <w:rPr>
          <w:rStyle w:val="71"/>
          <w:b w:val="0"/>
          <w:sz w:val="24"/>
          <w:szCs w:val="24"/>
        </w:rPr>
        <w:t xml:space="preserve">, </w:t>
      </w:r>
      <w:r w:rsidRPr="00D36CEA">
        <w:rPr>
          <w:b/>
        </w:rPr>
        <w:t>труду,</w:t>
      </w:r>
    </w:p>
    <w:p w14:paraId="677321F9" w14:textId="77777777" w:rsidR="00237364" w:rsidRPr="00D36CEA" w:rsidRDefault="00237364" w:rsidP="00237364">
      <w:pPr>
        <w:keepNext/>
        <w:keepLines/>
        <w:ind w:left="4140"/>
        <w:rPr>
          <w:sz w:val="22"/>
          <w:szCs w:val="22"/>
        </w:rPr>
      </w:pPr>
      <w:bookmarkStart w:id="35" w:name="bookmark38"/>
      <w:r w:rsidRPr="00D36CEA">
        <w:rPr>
          <w:b/>
        </w:rPr>
        <w:t>жизни</w:t>
      </w:r>
      <w:r w:rsidRPr="00D36CEA">
        <w:rPr>
          <w:rStyle w:val="221"/>
          <w:sz w:val="24"/>
          <w:szCs w:val="24"/>
        </w:rPr>
        <w:t xml:space="preserve"> </w:t>
      </w:r>
      <w:bookmarkEnd w:id="35"/>
    </w:p>
    <w:p w14:paraId="46EB3C33" w14:textId="77777777" w:rsidR="00237364" w:rsidRPr="00D36CEA" w:rsidRDefault="00237364" w:rsidP="00237364">
      <w:pPr>
        <w:pStyle w:val="18"/>
        <w:shd w:val="clear" w:color="auto" w:fill="auto"/>
        <w:spacing w:after="0" w:line="240" w:lineRule="auto"/>
        <w:ind w:left="3620"/>
        <w:rPr>
          <w:sz w:val="24"/>
          <w:szCs w:val="24"/>
        </w:rPr>
      </w:pPr>
      <w:r w:rsidRPr="00D36CEA">
        <w:rPr>
          <w:sz w:val="24"/>
          <w:szCs w:val="24"/>
        </w:rPr>
        <w:t xml:space="preserve">      I-</w:t>
      </w:r>
      <w:r w:rsidRPr="00D36CEA">
        <w:rPr>
          <w:sz w:val="24"/>
          <w:szCs w:val="24"/>
          <w:lang w:val="en-US"/>
        </w:rPr>
        <w:t>IV</w:t>
      </w:r>
      <w:r w:rsidRPr="00D36CEA">
        <w:rPr>
          <w:sz w:val="24"/>
          <w:szCs w:val="24"/>
        </w:rPr>
        <w:t xml:space="preserve"> классы:</w:t>
      </w:r>
    </w:p>
    <w:p w14:paraId="49715C33"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-положительное отношение к учебному труду;</w:t>
      </w:r>
    </w:p>
    <w:p w14:paraId="1CEAEB0B"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 xml:space="preserve">-первоначальные навыки трудового сотрудничества со сверстниками, старшими детьми и </w:t>
      </w:r>
      <w:proofErr w:type="spellStart"/>
      <w:r w:rsidRPr="00D36CEA">
        <w:rPr>
          <w:sz w:val="24"/>
          <w:szCs w:val="24"/>
        </w:rPr>
        <w:t>взрослыми;первоначальный</w:t>
      </w:r>
      <w:proofErr w:type="spellEnd"/>
      <w:r w:rsidRPr="00D36CEA">
        <w:rPr>
          <w:sz w:val="24"/>
          <w:szCs w:val="24"/>
        </w:rPr>
        <w:t xml:space="preserve"> опыт участия в различных видах общественно-</w:t>
      </w:r>
      <w:r w:rsidRPr="00D36CEA">
        <w:rPr>
          <w:sz w:val="24"/>
          <w:szCs w:val="24"/>
        </w:rPr>
        <w:softHyphen/>
        <w:t>полезной и личностно значимой деятельности.</w:t>
      </w:r>
    </w:p>
    <w:p w14:paraId="7B47C8A7" w14:textId="77777777" w:rsidR="00237364" w:rsidRPr="00D36CEA" w:rsidRDefault="00237364" w:rsidP="00237364">
      <w:pPr>
        <w:keepNext/>
        <w:keepLines/>
        <w:ind w:left="4140"/>
      </w:pPr>
      <w:bookmarkStart w:id="36" w:name="bookmark39"/>
      <w:r w:rsidRPr="00D36CEA">
        <w:rPr>
          <w:lang w:val="en-US"/>
        </w:rPr>
        <w:t>V</w:t>
      </w:r>
      <w:r w:rsidRPr="00D36CEA">
        <w:t>-</w:t>
      </w:r>
      <w:r w:rsidRPr="00D36CEA">
        <w:rPr>
          <w:lang w:val="en-US"/>
        </w:rPr>
        <w:t>IX</w:t>
      </w:r>
      <w:r w:rsidRPr="00D36CEA">
        <w:t xml:space="preserve"> классы:</w:t>
      </w:r>
      <w:bookmarkEnd w:id="36"/>
    </w:p>
    <w:p w14:paraId="0BE9AFB3"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-элементарные представления о различных профессиях;</w:t>
      </w:r>
    </w:p>
    <w:p w14:paraId="1F06116A"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-осознание приоритета нравственных основ труда, творчества, создания нового;</w:t>
      </w:r>
    </w:p>
    <w:p w14:paraId="46D6C981"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-потребность и начальные умения выражать себя в различных доступных видах деятельности.</w:t>
      </w:r>
    </w:p>
    <w:p w14:paraId="38FD23F8" w14:textId="77777777" w:rsidR="00237364" w:rsidRPr="00D36CEA" w:rsidRDefault="00237364" w:rsidP="00237364">
      <w:pPr>
        <w:pStyle w:val="18"/>
        <w:shd w:val="clear" w:color="auto" w:fill="auto"/>
        <w:spacing w:after="0" w:line="240" w:lineRule="auto"/>
        <w:ind w:right="660"/>
        <w:jc w:val="center"/>
        <w:rPr>
          <w:sz w:val="24"/>
          <w:szCs w:val="24"/>
        </w:rPr>
      </w:pPr>
      <w:r w:rsidRPr="00D36CEA">
        <w:rPr>
          <w:sz w:val="24"/>
          <w:szCs w:val="24"/>
          <w:lang w:val="en-US"/>
        </w:rPr>
        <w:t>X</w:t>
      </w:r>
      <w:r w:rsidRPr="00D36CEA">
        <w:rPr>
          <w:sz w:val="24"/>
          <w:szCs w:val="24"/>
        </w:rPr>
        <w:t xml:space="preserve">- </w:t>
      </w:r>
      <w:r w:rsidRPr="00D36CEA">
        <w:rPr>
          <w:sz w:val="24"/>
          <w:szCs w:val="24"/>
          <w:lang w:val="en-US"/>
        </w:rPr>
        <w:t>XII</w:t>
      </w:r>
      <w:r w:rsidRPr="00D36CEA">
        <w:rPr>
          <w:sz w:val="24"/>
          <w:szCs w:val="24"/>
        </w:rPr>
        <w:t xml:space="preserve"> классы:</w:t>
      </w:r>
    </w:p>
    <w:p w14:paraId="6259AD38"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lang w:eastAsia="ru-RU"/>
        </w:rPr>
        <w:t>-</w:t>
      </w:r>
      <w:r w:rsidRPr="00D36CEA">
        <w:rPr>
          <w:sz w:val="24"/>
          <w:szCs w:val="24"/>
        </w:rPr>
        <w:t>ценностное отношение к труду и творчеству, человеку труда, трудовым</w:t>
      </w:r>
    </w:p>
    <w:p w14:paraId="25572C2A" w14:textId="77777777" w:rsidR="00237364" w:rsidRPr="00D36CEA" w:rsidRDefault="00237364" w:rsidP="00237364">
      <w:pPr>
        <w:pStyle w:val="18"/>
        <w:shd w:val="clear" w:color="auto" w:fill="auto"/>
        <w:spacing w:after="0" w:line="240" w:lineRule="auto"/>
        <w:ind w:left="20"/>
        <w:rPr>
          <w:sz w:val="24"/>
          <w:szCs w:val="24"/>
        </w:rPr>
      </w:pPr>
      <w:r w:rsidRPr="00D36CEA">
        <w:rPr>
          <w:sz w:val="24"/>
          <w:szCs w:val="24"/>
        </w:rPr>
        <w:t>достижениям России и человечества, трудолюбие;</w:t>
      </w:r>
    </w:p>
    <w:p w14:paraId="47684529" w14:textId="0CEFD68D" w:rsidR="00237364" w:rsidRPr="00D36CEA" w:rsidRDefault="00237364" w:rsidP="00DF2671">
      <w:pPr>
        <w:pStyle w:val="18"/>
        <w:shd w:val="clear" w:color="auto" w:fill="auto"/>
        <w:spacing w:after="0" w:line="240" w:lineRule="auto"/>
        <w:ind w:left="20" w:right="20"/>
        <w:jc w:val="both"/>
        <w:rPr>
          <w:sz w:val="24"/>
          <w:szCs w:val="24"/>
        </w:rPr>
      </w:pPr>
      <w:r w:rsidRPr="00D36CEA">
        <w:rPr>
          <w:sz w:val="24"/>
          <w:szCs w:val="24"/>
        </w:rPr>
        <w:t>-мотивация к самореализации в познавательной и практической, общ</w:t>
      </w:r>
      <w:r w:rsidR="00DF2671">
        <w:rPr>
          <w:sz w:val="24"/>
          <w:szCs w:val="24"/>
        </w:rPr>
        <w:t>ественно-полезной деятельности.</w:t>
      </w:r>
    </w:p>
    <w:p w14:paraId="0632204C" w14:textId="77777777" w:rsidR="00237364" w:rsidRPr="00D36CEA" w:rsidRDefault="00237364" w:rsidP="00237364">
      <w:pPr>
        <w:jc w:val="center"/>
        <w:rPr>
          <w:b/>
        </w:rPr>
      </w:pPr>
      <w:r w:rsidRPr="00D36CEA">
        <w:rPr>
          <w:b/>
        </w:rPr>
        <w:t>Воспитание ценностного отношения к прекрасному, формирование представлений об эстетических идеалах и ценностях</w:t>
      </w:r>
    </w:p>
    <w:p w14:paraId="4C0DB463" w14:textId="77777777" w:rsidR="00237364" w:rsidRPr="00D36CEA" w:rsidRDefault="00237364" w:rsidP="00237364">
      <w:pPr>
        <w:jc w:val="center"/>
        <w:rPr>
          <w:sz w:val="22"/>
          <w:szCs w:val="22"/>
        </w:rPr>
      </w:pPr>
      <w:r w:rsidRPr="00D36CEA">
        <w:rPr>
          <w:b/>
        </w:rPr>
        <w:t>(эстетическое воспитание)</w:t>
      </w:r>
      <w:r w:rsidRPr="00D36CEA">
        <w:rPr>
          <w:rStyle w:val="71"/>
          <w:sz w:val="24"/>
          <w:szCs w:val="24"/>
        </w:rPr>
        <w:t xml:space="preserve"> </w:t>
      </w:r>
    </w:p>
    <w:p w14:paraId="44CE1D52" w14:textId="77777777" w:rsidR="00237364" w:rsidRPr="00D36CEA" w:rsidRDefault="00237364" w:rsidP="00237364">
      <w:pPr>
        <w:pStyle w:val="18"/>
        <w:shd w:val="clear" w:color="auto" w:fill="auto"/>
        <w:spacing w:after="0" w:line="240" w:lineRule="auto"/>
        <w:ind w:left="3620"/>
        <w:rPr>
          <w:sz w:val="24"/>
          <w:szCs w:val="24"/>
        </w:rPr>
      </w:pPr>
      <w:r w:rsidRPr="00D36CEA">
        <w:rPr>
          <w:sz w:val="24"/>
          <w:szCs w:val="24"/>
        </w:rPr>
        <w:t xml:space="preserve">       I-</w:t>
      </w:r>
      <w:r w:rsidRPr="00D36CEA">
        <w:rPr>
          <w:sz w:val="24"/>
          <w:szCs w:val="24"/>
          <w:lang w:val="en-US"/>
        </w:rPr>
        <w:t>IV</w:t>
      </w:r>
      <w:r w:rsidRPr="00D36CEA">
        <w:rPr>
          <w:sz w:val="24"/>
          <w:szCs w:val="24"/>
        </w:rPr>
        <w:t xml:space="preserve"> классы:</w:t>
      </w:r>
    </w:p>
    <w:p w14:paraId="3247A716" w14:textId="77777777" w:rsidR="00237364" w:rsidRPr="00D36CEA" w:rsidRDefault="00237364" w:rsidP="00237364">
      <w:pPr>
        <w:pStyle w:val="18"/>
        <w:shd w:val="clear" w:color="auto" w:fill="auto"/>
        <w:spacing w:after="0" w:line="240" w:lineRule="auto"/>
        <w:ind w:right="40"/>
        <w:rPr>
          <w:sz w:val="24"/>
          <w:szCs w:val="24"/>
        </w:rPr>
      </w:pPr>
      <w:r w:rsidRPr="00D36CEA">
        <w:rPr>
          <w:sz w:val="24"/>
          <w:szCs w:val="24"/>
        </w:rPr>
        <w:t>-первоначальные умения видеть красоту в окружающем мире; первоначальные -умения видеть красоту в поведении, поступках людей.</w:t>
      </w:r>
    </w:p>
    <w:p w14:paraId="01E1B7BC" w14:textId="77777777" w:rsidR="00237364" w:rsidRPr="00D36CEA" w:rsidRDefault="00237364" w:rsidP="00237364">
      <w:pPr>
        <w:pStyle w:val="18"/>
        <w:shd w:val="clear" w:color="auto" w:fill="auto"/>
        <w:spacing w:after="0" w:line="240" w:lineRule="auto"/>
        <w:ind w:left="4180"/>
        <w:rPr>
          <w:sz w:val="24"/>
          <w:szCs w:val="24"/>
        </w:rPr>
      </w:pPr>
      <w:r w:rsidRPr="00D36CEA">
        <w:rPr>
          <w:sz w:val="24"/>
          <w:szCs w:val="24"/>
          <w:lang w:val="en-US"/>
        </w:rPr>
        <w:t>V</w:t>
      </w:r>
      <w:r w:rsidRPr="00D36CEA">
        <w:rPr>
          <w:sz w:val="24"/>
          <w:szCs w:val="24"/>
        </w:rPr>
        <w:t>-</w:t>
      </w:r>
      <w:r w:rsidRPr="00D36CEA">
        <w:rPr>
          <w:sz w:val="24"/>
          <w:szCs w:val="24"/>
          <w:lang w:val="en-US"/>
        </w:rPr>
        <w:t>IX</w:t>
      </w:r>
      <w:r w:rsidRPr="00D36CEA">
        <w:rPr>
          <w:sz w:val="24"/>
          <w:szCs w:val="24"/>
        </w:rPr>
        <w:t xml:space="preserve"> классы:</w:t>
      </w:r>
    </w:p>
    <w:p w14:paraId="4B525860"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-элементарные представления об эстетических и художественных ценностях отечественной культуры.</w:t>
      </w:r>
    </w:p>
    <w:p w14:paraId="311533BE"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14:paraId="156EDAD7" w14:textId="77777777" w:rsidR="00237364" w:rsidRPr="00D36CEA" w:rsidRDefault="00237364" w:rsidP="00237364">
      <w:pPr>
        <w:pStyle w:val="18"/>
        <w:shd w:val="clear" w:color="auto" w:fill="auto"/>
        <w:spacing w:after="0" w:line="240" w:lineRule="auto"/>
        <w:ind w:left="4180"/>
        <w:rPr>
          <w:sz w:val="24"/>
          <w:szCs w:val="24"/>
        </w:rPr>
      </w:pPr>
      <w:r w:rsidRPr="00D36CEA">
        <w:rPr>
          <w:sz w:val="24"/>
          <w:szCs w:val="24"/>
          <w:lang w:val="en-US"/>
        </w:rPr>
        <w:t>X</w:t>
      </w:r>
      <w:r w:rsidRPr="00D36CEA">
        <w:rPr>
          <w:sz w:val="24"/>
          <w:szCs w:val="24"/>
        </w:rPr>
        <w:t>-</w:t>
      </w:r>
      <w:r w:rsidRPr="00D36CEA">
        <w:rPr>
          <w:sz w:val="24"/>
          <w:szCs w:val="24"/>
          <w:lang w:val="en-US"/>
        </w:rPr>
        <w:t>XII</w:t>
      </w:r>
      <w:r w:rsidRPr="00D36CEA">
        <w:rPr>
          <w:sz w:val="24"/>
          <w:szCs w:val="24"/>
        </w:rPr>
        <w:t xml:space="preserve"> классы:</w:t>
      </w:r>
    </w:p>
    <w:p w14:paraId="58CE2346"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-опыт эмоционального постижения народного творчества, этнокультурных традиций, фольклора народов России;</w:t>
      </w:r>
    </w:p>
    <w:p w14:paraId="772C24F8"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-формирование потребности и умения выражать себя в различных доступных видах деятельности;</w:t>
      </w:r>
    </w:p>
    <w:p w14:paraId="7393378D"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-мотивация к реализации эстетических ценностей в пространстве общеобразовательной организации и семьи.</w:t>
      </w:r>
    </w:p>
    <w:p w14:paraId="71C706FE" w14:textId="77777777" w:rsidR="00237364" w:rsidRPr="00D36CEA" w:rsidRDefault="00237364" w:rsidP="00237364">
      <w:pPr>
        <w:pStyle w:val="18"/>
        <w:shd w:val="clear" w:color="auto" w:fill="auto"/>
        <w:spacing w:after="0" w:line="240" w:lineRule="auto"/>
        <w:ind w:left="20" w:right="20"/>
        <w:jc w:val="both"/>
        <w:rPr>
          <w:sz w:val="24"/>
          <w:szCs w:val="24"/>
        </w:rPr>
      </w:pPr>
    </w:p>
    <w:p w14:paraId="7B643854" w14:textId="77777777" w:rsidR="00237364" w:rsidRPr="00D36CEA" w:rsidRDefault="00237364" w:rsidP="000B0FFB">
      <w:pPr>
        <w:pStyle w:val="ae"/>
        <w:numPr>
          <w:ilvl w:val="2"/>
          <w:numId w:val="17"/>
        </w:numPr>
        <w:tabs>
          <w:tab w:val="left" w:pos="2166"/>
        </w:tabs>
        <w:autoSpaceDE/>
        <w:autoSpaceDN/>
        <w:adjustRightInd/>
        <w:ind w:right="780"/>
        <w:jc w:val="center"/>
        <w:rPr>
          <w:b/>
          <w:smallCaps/>
        </w:rPr>
      </w:pPr>
      <w:r w:rsidRPr="00D36CEA">
        <w:rPr>
          <w:b/>
          <w:smallCaps/>
        </w:rPr>
        <w:lastRenderedPageBreak/>
        <w:t>Программа формирования экологической культуры, здорового и безопасного образа жизни</w:t>
      </w:r>
    </w:p>
    <w:p w14:paraId="4ED1EAAC"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14:paraId="6624A192"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14:paraId="26575D1F"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Программа построена на основе общенациональных ценностей россий</w:t>
      </w:r>
      <w:r w:rsidRPr="00D36CEA">
        <w:rPr>
          <w:sz w:val="24"/>
          <w:szCs w:val="24"/>
        </w:rPr>
        <w:softHyphen/>
        <w:t>ского общества, таких, как гражданственность, здоровье, природа, эколо</w:t>
      </w:r>
      <w:r w:rsidRPr="00D36CEA">
        <w:rPr>
          <w:sz w:val="24"/>
          <w:szCs w:val="24"/>
        </w:rPr>
        <w:softHyphen/>
        <w:t>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14:paraId="009C2424"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rsidRPr="00D36CEA">
        <w:rPr>
          <w:sz w:val="24"/>
          <w:szCs w:val="24"/>
        </w:rP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14:paraId="01231D33"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w:t>
      </w:r>
    </w:p>
    <w:p w14:paraId="3B23CFC5" w14:textId="77777777" w:rsidR="00237364" w:rsidRPr="00D36CEA" w:rsidRDefault="00237364" w:rsidP="00237364">
      <w:pPr>
        <w:pStyle w:val="18"/>
        <w:shd w:val="clear" w:color="auto" w:fill="auto"/>
        <w:tabs>
          <w:tab w:val="right" w:pos="5708"/>
          <w:tab w:val="right" w:pos="7628"/>
          <w:tab w:val="right" w:pos="9361"/>
        </w:tabs>
        <w:spacing w:after="0" w:line="240" w:lineRule="auto"/>
        <w:ind w:left="20"/>
        <w:jc w:val="both"/>
        <w:rPr>
          <w:sz w:val="24"/>
          <w:szCs w:val="24"/>
        </w:rPr>
      </w:pPr>
      <w:r w:rsidRPr="00D36CEA">
        <w:rPr>
          <w:sz w:val="24"/>
          <w:szCs w:val="24"/>
        </w:rPr>
        <w:t>другими ее компонентами:</w:t>
      </w:r>
      <w:r w:rsidRPr="00D36CEA">
        <w:rPr>
          <w:sz w:val="24"/>
          <w:szCs w:val="24"/>
        </w:rPr>
        <w:tab/>
        <w:t>планируемыми</w:t>
      </w:r>
      <w:r w:rsidRPr="00D36CEA">
        <w:rPr>
          <w:sz w:val="24"/>
          <w:szCs w:val="24"/>
        </w:rPr>
        <w:tab/>
        <w:t>результатами,</w:t>
      </w:r>
      <w:r w:rsidRPr="00D36CEA">
        <w:rPr>
          <w:sz w:val="24"/>
          <w:szCs w:val="24"/>
        </w:rPr>
        <w:tab/>
        <w:t>программой</w:t>
      </w:r>
    </w:p>
    <w:p w14:paraId="67E69E47"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формирования базовых учебных действий, программами отдельных учебных предметов, внеурочной деятельности, нравственного развития.</w:t>
      </w:r>
    </w:p>
    <w:p w14:paraId="1552F5FE"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a7"/>
          <w:b w:val="0"/>
          <w:i w:val="0"/>
          <w:sz w:val="24"/>
          <w:szCs w:val="24"/>
        </w:rPr>
        <w:t>Целью программы</w:t>
      </w:r>
      <w:r w:rsidRPr="00D36CEA">
        <w:rPr>
          <w:sz w:val="24"/>
          <w:szCs w:val="24"/>
        </w:rP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14:paraId="2AB3CFD7" w14:textId="77777777" w:rsidR="00237364" w:rsidRPr="00D36CEA" w:rsidRDefault="00237364" w:rsidP="00237364">
      <w:pPr>
        <w:ind w:left="20" w:firstLine="700"/>
      </w:pPr>
      <w:r w:rsidRPr="00D36CEA">
        <w:t>Основные задачи программы:</w:t>
      </w:r>
    </w:p>
    <w:p w14:paraId="4F393848"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14:paraId="6130FF71"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-формирование познавательного интереса и бережного отношения к природе;</w:t>
      </w:r>
    </w:p>
    <w:p w14:paraId="2FC4715C"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-формирование представлений об основных компонентах культуры здоровья и здорового образа жизни;</w:t>
      </w:r>
    </w:p>
    <w:p w14:paraId="1E3DB210"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D36CEA">
        <w:rPr>
          <w:sz w:val="24"/>
          <w:szCs w:val="24"/>
        </w:rPr>
        <w:t>здоровьесберегающего</w:t>
      </w:r>
      <w:proofErr w:type="spellEnd"/>
      <w:r w:rsidRPr="00D36CEA">
        <w:rPr>
          <w:sz w:val="24"/>
          <w:szCs w:val="24"/>
        </w:rPr>
        <w:t xml:space="preserve"> характера учебной деятельности и общения;</w:t>
      </w:r>
    </w:p>
    <w:p w14:paraId="3FE4C8E8"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-формирование представлений о рациональной организации режима дня, учебы и отдыха, двигательной активности;</w:t>
      </w:r>
    </w:p>
    <w:p w14:paraId="46FC55DB" w14:textId="77777777" w:rsidR="00237364" w:rsidRPr="00D36CEA" w:rsidRDefault="00237364" w:rsidP="00237364">
      <w:pPr>
        <w:pStyle w:val="18"/>
        <w:shd w:val="clear" w:color="auto" w:fill="auto"/>
        <w:spacing w:after="0" w:line="240" w:lineRule="auto"/>
        <w:ind w:left="20" w:right="20"/>
        <w:rPr>
          <w:sz w:val="24"/>
          <w:szCs w:val="24"/>
        </w:rPr>
      </w:pPr>
      <w:r w:rsidRPr="00D36CEA">
        <w:rPr>
          <w:sz w:val="24"/>
          <w:szCs w:val="24"/>
        </w:rPr>
        <w:lastRenderedPageBreak/>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14:paraId="597689C6" w14:textId="77777777" w:rsidR="00237364" w:rsidRPr="00D36CEA" w:rsidRDefault="00237364" w:rsidP="00237364">
      <w:pPr>
        <w:pStyle w:val="18"/>
        <w:shd w:val="clear" w:color="auto" w:fill="auto"/>
        <w:spacing w:after="0" w:line="240" w:lineRule="auto"/>
        <w:ind w:right="620"/>
        <w:rPr>
          <w:sz w:val="24"/>
          <w:szCs w:val="24"/>
        </w:rPr>
      </w:pPr>
      <w:r w:rsidRPr="00D36CEA">
        <w:rPr>
          <w:sz w:val="24"/>
          <w:szCs w:val="24"/>
        </w:rPr>
        <w:t xml:space="preserve">-развитие потребности в занятиях физической культурой и спортом; соблюдение </w:t>
      </w:r>
      <w:proofErr w:type="spellStart"/>
      <w:r w:rsidRPr="00D36CEA">
        <w:rPr>
          <w:sz w:val="24"/>
          <w:szCs w:val="24"/>
        </w:rPr>
        <w:t>здоровьесозидающих</w:t>
      </w:r>
      <w:proofErr w:type="spellEnd"/>
      <w:r w:rsidRPr="00D36CEA">
        <w:rPr>
          <w:sz w:val="24"/>
          <w:szCs w:val="24"/>
        </w:rPr>
        <w:t xml:space="preserve"> режимов дня;</w:t>
      </w:r>
    </w:p>
    <w:p w14:paraId="33905B41"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-развитие готовности самостоятельно поддерживать свое здоровье на основе использования навыков личной гигиены;</w:t>
      </w:r>
    </w:p>
    <w:p w14:paraId="44099CC9" w14:textId="77777777" w:rsidR="00237364" w:rsidRPr="00D36CEA" w:rsidRDefault="00237364" w:rsidP="00237364">
      <w:pPr>
        <w:pStyle w:val="18"/>
        <w:shd w:val="clear" w:color="auto" w:fill="auto"/>
        <w:spacing w:after="0" w:line="240" w:lineRule="auto"/>
        <w:ind w:left="20" w:right="40"/>
        <w:jc w:val="both"/>
        <w:rPr>
          <w:sz w:val="24"/>
          <w:szCs w:val="24"/>
        </w:rPr>
      </w:pPr>
      <w:r w:rsidRPr="00D36CEA">
        <w:rPr>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D36CEA">
        <w:rPr>
          <w:sz w:val="24"/>
          <w:szCs w:val="24"/>
        </w:rPr>
        <w:t>психоактивные</w:t>
      </w:r>
      <w:proofErr w:type="spellEnd"/>
      <w:r w:rsidRPr="00D36CEA">
        <w:rPr>
          <w:sz w:val="24"/>
          <w:szCs w:val="24"/>
        </w:rPr>
        <w:t xml:space="preserve"> вещества, инфекционные заболевания);</w:t>
      </w:r>
    </w:p>
    <w:p w14:paraId="3FD0B27F" w14:textId="77777777" w:rsidR="00237364" w:rsidRPr="00D36CEA" w:rsidRDefault="00237364" w:rsidP="00237364">
      <w:pPr>
        <w:pStyle w:val="18"/>
        <w:shd w:val="clear" w:color="auto" w:fill="auto"/>
        <w:spacing w:after="0" w:line="240" w:lineRule="auto"/>
        <w:ind w:left="20" w:right="40"/>
        <w:jc w:val="both"/>
        <w:rPr>
          <w:sz w:val="24"/>
          <w:szCs w:val="24"/>
        </w:rPr>
      </w:pPr>
      <w:r w:rsidRPr="00D36CEA">
        <w:rPr>
          <w:sz w:val="24"/>
          <w:szCs w:val="24"/>
        </w:rPr>
        <w:t xml:space="preserve">-становление умений противостояния вовлечению в </w:t>
      </w:r>
      <w:proofErr w:type="spellStart"/>
      <w:r w:rsidRPr="00D36CEA">
        <w:rPr>
          <w:sz w:val="24"/>
          <w:szCs w:val="24"/>
        </w:rPr>
        <w:t>табакокурение</w:t>
      </w:r>
      <w:proofErr w:type="spellEnd"/>
      <w:r w:rsidRPr="00D36CEA">
        <w:rPr>
          <w:sz w:val="24"/>
          <w:szCs w:val="24"/>
        </w:rPr>
        <w:t>, употребление алкоголя, наркотических и сильнодействующих веществ;</w:t>
      </w:r>
    </w:p>
    <w:p w14:paraId="445C860E" w14:textId="77777777" w:rsidR="00237364" w:rsidRPr="00D36CEA" w:rsidRDefault="00237364" w:rsidP="00237364">
      <w:pPr>
        <w:pStyle w:val="18"/>
        <w:shd w:val="clear" w:color="auto" w:fill="auto"/>
        <w:spacing w:after="0" w:line="240" w:lineRule="auto"/>
        <w:ind w:left="20" w:right="40"/>
        <w:jc w:val="both"/>
        <w:rPr>
          <w:sz w:val="24"/>
          <w:szCs w:val="24"/>
        </w:rPr>
      </w:pPr>
      <w:r w:rsidRPr="00D36CEA">
        <w:rPr>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14:paraId="2C8FB1B6" w14:textId="77777777" w:rsidR="00237364" w:rsidRPr="00D36CEA" w:rsidRDefault="00237364" w:rsidP="00237364">
      <w:pPr>
        <w:pStyle w:val="18"/>
        <w:shd w:val="clear" w:color="auto" w:fill="auto"/>
        <w:spacing w:after="0" w:line="240" w:lineRule="auto"/>
        <w:ind w:left="20" w:right="40"/>
        <w:jc w:val="both"/>
        <w:rPr>
          <w:sz w:val="24"/>
          <w:szCs w:val="24"/>
        </w:rPr>
      </w:pPr>
      <w:r w:rsidRPr="00D36CEA">
        <w:rPr>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14:paraId="1FA158CE" w14:textId="77777777" w:rsidR="00237364" w:rsidRPr="00D36CEA" w:rsidRDefault="00237364" w:rsidP="00237364">
      <w:pPr>
        <w:pStyle w:val="18"/>
        <w:shd w:val="clear" w:color="auto" w:fill="auto"/>
        <w:spacing w:after="0" w:line="240" w:lineRule="auto"/>
        <w:ind w:left="20" w:right="40"/>
        <w:jc w:val="both"/>
        <w:rPr>
          <w:sz w:val="24"/>
          <w:szCs w:val="24"/>
        </w:rPr>
      </w:pPr>
    </w:p>
    <w:p w14:paraId="0BD88778" w14:textId="77777777" w:rsidR="00237364" w:rsidRPr="00D36CEA" w:rsidRDefault="00237364" w:rsidP="00237364">
      <w:pPr>
        <w:ind w:left="1640"/>
        <w:rPr>
          <w:b/>
        </w:rPr>
      </w:pPr>
      <w:r w:rsidRPr="00D36CEA">
        <w:rPr>
          <w:b/>
        </w:rPr>
        <w:t>Основные направления, формы реализации программы</w:t>
      </w:r>
    </w:p>
    <w:p w14:paraId="0CD1B5A7" w14:textId="77777777" w:rsidR="00237364" w:rsidRPr="00D36CEA" w:rsidRDefault="00237364" w:rsidP="00237364">
      <w:pPr>
        <w:pStyle w:val="18"/>
        <w:shd w:val="clear" w:color="auto" w:fill="auto"/>
        <w:spacing w:after="0" w:line="240" w:lineRule="auto"/>
        <w:ind w:left="20" w:right="40" w:firstLine="720"/>
        <w:jc w:val="both"/>
        <w:rPr>
          <w:sz w:val="24"/>
          <w:szCs w:val="24"/>
        </w:rPr>
      </w:pPr>
      <w:r w:rsidRPr="00D36CEA">
        <w:rPr>
          <w:sz w:val="24"/>
          <w:szCs w:val="24"/>
        </w:rP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14:paraId="64327DD7" w14:textId="77777777" w:rsidR="00237364" w:rsidRPr="00D36CEA" w:rsidRDefault="00237364" w:rsidP="00237364">
      <w:pPr>
        <w:pStyle w:val="18"/>
        <w:shd w:val="clear" w:color="auto" w:fill="auto"/>
        <w:tabs>
          <w:tab w:val="left" w:pos="992"/>
        </w:tabs>
        <w:spacing w:after="0" w:line="240" w:lineRule="auto"/>
        <w:ind w:right="40"/>
        <w:jc w:val="both"/>
        <w:rPr>
          <w:sz w:val="24"/>
          <w:szCs w:val="24"/>
        </w:rPr>
      </w:pPr>
      <w:r w:rsidRPr="00D36CEA">
        <w:rPr>
          <w:sz w:val="24"/>
          <w:szCs w:val="24"/>
        </w:rPr>
        <w:t xml:space="preserve">-создание экологически безопасной, </w:t>
      </w:r>
      <w:proofErr w:type="spellStart"/>
      <w:r w:rsidRPr="00D36CEA">
        <w:rPr>
          <w:sz w:val="24"/>
          <w:szCs w:val="24"/>
        </w:rPr>
        <w:t>здоровьесберегающей</w:t>
      </w:r>
      <w:proofErr w:type="spellEnd"/>
      <w:r w:rsidRPr="00D36CEA">
        <w:rPr>
          <w:sz w:val="24"/>
          <w:szCs w:val="24"/>
        </w:rPr>
        <w:t xml:space="preserve"> инфраструктуры общеобразовательной организации;</w:t>
      </w:r>
    </w:p>
    <w:p w14:paraId="00128776" w14:textId="77777777" w:rsidR="00237364" w:rsidRPr="00D36CEA" w:rsidRDefault="00237364" w:rsidP="00237364">
      <w:pPr>
        <w:pStyle w:val="18"/>
        <w:shd w:val="clear" w:color="auto" w:fill="auto"/>
        <w:tabs>
          <w:tab w:val="left" w:pos="992"/>
        </w:tabs>
        <w:spacing w:after="0" w:line="240" w:lineRule="auto"/>
        <w:ind w:right="40"/>
        <w:jc w:val="both"/>
        <w:rPr>
          <w:sz w:val="24"/>
          <w:szCs w:val="24"/>
        </w:rPr>
      </w:pPr>
      <w:r w:rsidRPr="00D36CEA">
        <w:rPr>
          <w:sz w:val="24"/>
          <w:szCs w:val="24"/>
        </w:rPr>
        <w:t>-реализация программы формирования экологической культуры и здорового образа жизни в урочной деятельности;</w:t>
      </w:r>
    </w:p>
    <w:p w14:paraId="61E371FD" w14:textId="77777777" w:rsidR="00237364" w:rsidRPr="00D36CEA" w:rsidRDefault="00237364" w:rsidP="00237364">
      <w:pPr>
        <w:pStyle w:val="18"/>
        <w:shd w:val="clear" w:color="auto" w:fill="auto"/>
        <w:tabs>
          <w:tab w:val="left" w:pos="992"/>
        </w:tabs>
        <w:spacing w:after="0" w:line="240" w:lineRule="auto"/>
        <w:ind w:right="40"/>
        <w:jc w:val="both"/>
        <w:rPr>
          <w:sz w:val="24"/>
          <w:szCs w:val="24"/>
        </w:rPr>
      </w:pPr>
      <w:r w:rsidRPr="00D36CEA">
        <w:rPr>
          <w:sz w:val="24"/>
          <w:szCs w:val="24"/>
        </w:rPr>
        <w:t>-реализация программы формирования экологической культуры и здорового образа жизни во внеурочной деятельности;</w:t>
      </w:r>
    </w:p>
    <w:p w14:paraId="6D98D29F" w14:textId="77777777" w:rsidR="00237364" w:rsidRPr="00D36CEA" w:rsidRDefault="00237364" w:rsidP="00237364">
      <w:pPr>
        <w:pStyle w:val="18"/>
        <w:shd w:val="clear" w:color="auto" w:fill="auto"/>
        <w:tabs>
          <w:tab w:val="left" w:pos="992"/>
        </w:tabs>
        <w:spacing w:after="0" w:line="240" w:lineRule="auto"/>
        <w:jc w:val="both"/>
        <w:rPr>
          <w:sz w:val="24"/>
          <w:szCs w:val="24"/>
        </w:rPr>
      </w:pPr>
      <w:r w:rsidRPr="00D36CEA">
        <w:rPr>
          <w:sz w:val="24"/>
          <w:szCs w:val="24"/>
        </w:rPr>
        <w:t>-работа с родителями (законными представителями).</w:t>
      </w:r>
    </w:p>
    <w:p w14:paraId="1AD511D4" w14:textId="77777777" w:rsidR="00237364" w:rsidRPr="00D36CEA" w:rsidRDefault="00237364" w:rsidP="00237364">
      <w:pPr>
        <w:pStyle w:val="18"/>
        <w:shd w:val="clear" w:color="auto" w:fill="auto"/>
        <w:tabs>
          <w:tab w:val="left" w:pos="992"/>
        </w:tabs>
        <w:spacing w:after="0" w:line="240" w:lineRule="auto"/>
        <w:ind w:right="40"/>
        <w:jc w:val="both"/>
        <w:rPr>
          <w:sz w:val="24"/>
          <w:szCs w:val="24"/>
        </w:rPr>
      </w:pPr>
      <w:r w:rsidRPr="00D36CEA">
        <w:rPr>
          <w:sz w:val="24"/>
          <w:szCs w:val="24"/>
        </w:rPr>
        <w:t>-просветительская и методическая работа со специалистами общеобразовательной организации.</w:t>
      </w:r>
    </w:p>
    <w:p w14:paraId="7B19B36D" w14:textId="77777777" w:rsidR="00237364" w:rsidRPr="00D36CEA" w:rsidRDefault="00237364" w:rsidP="00237364">
      <w:pPr>
        <w:pStyle w:val="18"/>
        <w:shd w:val="clear" w:color="auto" w:fill="auto"/>
        <w:spacing w:after="0" w:line="240" w:lineRule="auto"/>
        <w:ind w:left="20" w:right="40" w:firstLine="720"/>
        <w:jc w:val="both"/>
        <w:rPr>
          <w:sz w:val="24"/>
          <w:szCs w:val="24"/>
        </w:rPr>
      </w:pPr>
      <w:r w:rsidRPr="00D36CEA">
        <w:rPr>
          <w:sz w:val="24"/>
          <w:szCs w:val="24"/>
        </w:rPr>
        <w:t xml:space="preserve">Экологически безопасная, </w:t>
      </w:r>
      <w:proofErr w:type="spellStart"/>
      <w:r w:rsidRPr="00D36CEA">
        <w:rPr>
          <w:sz w:val="24"/>
          <w:szCs w:val="24"/>
        </w:rPr>
        <w:t>здоровьесберегающая</w:t>
      </w:r>
      <w:proofErr w:type="spellEnd"/>
      <w:r w:rsidRPr="00D36CEA">
        <w:rPr>
          <w:sz w:val="24"/>
          <w:szCs w:val="24"/>
        </w:rPr>
        <w:t xml:space="preserve"> инфраструктура общеобразовательной организации включает:</w:t>
      </w:r>
    </w:p>
    <w:p w14:paraId="24054C65" w14:textId="77777777" w:rsidR="00237364" w:rsidRPr="00D36CEA" w:rsidRDefault="00237364" w:rsidP="00237364">
      <w:pPr>
        <w:pStyle w:val="18"/>
        <w:shd w:val="clear" w:color="auto" w:fill="auto"/>
        <w:tabs>
          <w:tab w:val="left" w:pos="992"/>
        </w:tabs>
        <w:spacing w:after="0" w:line="240" w:lineRule="auto"/>
        <w:ind w:right="40"/>
        <w:jc w:val="both"/>
        <w:rPr>
          <w:sz w:val="24"/>
          <w:szCs w:val="24"/>
        </w:rPr>
      </w:pPr>
      <w:r w:rsidRPr="00D36CEA">
        <w:rPr>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14:paraId="7A507277" w14:textId="77777777" w:rsidR="00237364" w:rsidRPr="00D36CEA" w:rsidRDefault="00237364" w:rsidP="00237364">
      <w:pPr>
        <w:pStyle w:val="18"/>
        <w:shd w:val="clear" w:color="auto" w:fill="auto"/>
        <w:tabs>
          <w:tab w:val="left" w:pos="891"/>
        </w:tabs>
        <w:spacing w:after="0" w:line="240" w:lineRule="auto"/>
        <w:ind w:right="20"/>
        <w:jc w:val="both"/>
        <w:rPr>
          <w:sz w:val="24"/>
          <w:szCs w:val="24"/>
        </w:rPr>
      </w:pPr>
      <w:r w:rsidRPr="00D36CEA">
        <w:rPr>
          <w:sz w:val="24"/>
          <w:szCs w:val="24"/>
        </w:rPr>
        <w:t>-наличие и необходимое оснащение помещений для питания обучающихся, а также для хранения и приготовления пищи;</w:t>
      </w:r>
    </w:p>
    <w:p w14:paraId="7B442CC6" w14:textId="77777777" w:rsidR="00237364" w:rsidRPr="00D36CEA" w:rsidRDefault="00237364" w:rsidP="00237364">
      <w:pPr>
        <w:pStyle w:val="18"/>
        <w:shd w:val="clear" w:color="auto" w:fill="auto"/>
        <w:tabs>
          <w:tab w:val="left" w:pos="891"/>
        </w:tabs>
        <w:spacing w:after="0" w:line="240" w:lineRule="auto"/>
        <w:ind w:right="20"/>
        <w:jc w:val="both"/>
        <w:rPr>
          <w:sz w:val="24"/>
          <w:szCs w:val="24"/>
        </w:rPr>
      </w:pPr>
      <w:r w:rsidRPr="00D36CEA">
        <w:rPr>
          <w:sz w:val="24"/>
          <w:szCs w:val="24"/>
        </w:rPr>
        <w:t>-организацию качественного горячего питания обучающихся;</w:t>
      </w:r>
    </w:p>
    <w:p w14:paraId="0176975A" w14:textId="77777777" w:rsidR="00237364" w:rsidRPr="00D36CEA" w:rsidRDefault="00237364" w:rsidP="00237364">
      <w:pPr>
        <w:pStyle w:val="18"/>
        <w:shd w:val="clear" w:color="auto" w:fill="auto"/>
        <w:tabs>
          <w:tab w:val="left" w:pos="891"/>
        </w:tabs>
        <w:spacing w:after="0" w:line="240" w:lineRule="auto"/>
        <w:ind w:right="20"/>
        <w:jc w:val="both"/>
        <w:rPr>
          <w:sz w:val="24"/>
          <w:szCs w:val="24"/>
        </w:rPr>
      </w:pPr>
      <w:r w:rsidRPr="00D36CEA">
        <w:rPr>
          <w:sz w:val="24"/>
          <w:szCs w:val="24"/>
        </w:rPr>
        <w:t>-оснащённость кабинетов, физкультурного зала, спортплощадок необходимым игровым и спортивным оборудованием и инвентарём;</w:t>
      </w:r>
    </w:p>
    <w:p w14:paraId="3D990F11" w14:textId="77777777" w:rsidR="00237364" w:rsidRPr="00D36CEA" w:rsidRDefault="00237364" w:rsidP="00237364">
      <w:pPr>
        <w:pStyle w:val="18"/>
        <w:shd w:val="clear" w:color="auto" w:fill="auto"/>
        <w:tabs>
          <w:tab w:val="left" w:pos="891"/>
        </w:tabs>
        <w:spacing w:after="0" w:line="240" w:lineRule="auto"/>
        <w:jc w:val="both"/>
        <w:rPr>
          <w:sz w:val="24"/>
          <w:szCs w:val="24"/>
        </w:rPr>
      </w:pPr>
      <w:r w:rsidRPr="00D36CEA">
        <w:rPr>
          <w:sz w:val="24"/>
          <w:szCs w:val="24"/>
        </w:rPr>
        <w:t>-наличие помещений для медицинского персонала;</w:t>
      </w:r>
    </w:p>
    <w:p w14:paraId="33E3E1EF" w14:textId="77777777" w:rsidR="00237364" w:rsidRPr="00D36CEA" w:rsidRDefault="00237364" w:rsidP="00237364">
      <w:pPr>
        <w:pStyle w:val="18"/>
        <w:shd w:val="clear" w:color="auto" w:fill="auto"/>
        <w:tabs>
          <w:tab w:val="left" w:pos="891"/>
        </w:tabs>
        <w:spacing w:after="0" w:line="240" w:lineRule="auto"/>
        <w:ind w:right="20"/>
        <w:rPr>
          <w:sz w:val="24"/>
          <w:szCs w:val="24"/>
        </w:rPr>
      </w:pPr>
      <w:r w:rsidRPr="00D36CEA">
        <w:rPr>
          <w:sz w:val="24"/>
          <w:szCs w:val="24"/>
        </w:rPr>
        <w:t xml:space="preserve">-наличие необходимого (в расчёте на количество обучающихся) и </w:t>
      </w:r>
    </w:p>
    <w:p w14:paraId="485F5C33" w14:textId="77777777" w:rsidR="00237364" w:rsidRPr="00D36CEA" w:rsidRDefault="00237364" w:rsidP="00237364">
      <w:pPr>
        <w:pStyle w:val="18"/>
        <w:shd w:val="clear" w:color="auto" w:fill="auto"/>
        <w:tabs>
          <w:tab w:val="left" w:pos="891"/>
        </w:tabs>
        <w:spacing w:after="0" w:line="240" w:lineRule="auto"/>
        <w:ind w:right="20"/>
        <w:rPr>
          <w:sz w:val="24"/>
          <w:szCs w:val="24"/>
        </w:rPr>
      </w:pPr>
      <w:r w:rsidRPr="00D36CEA">
        <w:rPr>
          <w:sz w:val="24"/>
          <w:szCs w:val="24"/>
        </w:rPr>
        <w:t>ква</w:t>
      </w:r>
      <w:r w:rsidRPr="00D36CEA">
        <w:rPr>
          <w:sz w:val="24"/>
          <w:szCs w:val="24"/>
        </w:rPr>
        <w:softHyphen/>
        <w:t>лифицированного состава специалистов, обеспечивающих оздоровительную работу с обучающимися (логопеды, учителя физической культуры, психоло</w:t>
      </w:r>
      <w:r w:rsidRPr="00D36CEA">
        <w:rPr>
          <w:sz w:val="24"/>
          <w:szCs w:val="24"/>
        </w:rPr>
        <w:softHyphen/>
        <w:t>ги, медицинские работники).</w:t>
      </w:r>
    </w:p>
    <w:p w14:paraId="0D60EA38"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Ответственность и контроль за реализацию этого направления возлагаются на администрацию общеобразовательной организации.</w:t>
      </w:r>
    </w:p>
    <w:p w14:paraId="5A062A14" w14:textId="77777777" w:rsidR="00237364" w:rsidRPr="00D36CEA" w:rsidRDefault="00237364" w:rsidP="00237364">
      <w:pPr>
        <w:pStyle w:val="18"/>
        <w:shd w:val="clear" w:color="auto" w:fill="auto"/>
        <w:spacing w:after="0" w:line="240" w:lineRule="auto"/>
        <w:ind w:left="20" w:right="20" w:firstLine="700"/>
        <w:jc w:val="both"/>
        <w:rPr>
          <w:sz w:val="24"/>
          <w:szCs w:val="24"/>
        </w:rPr>
      </w:pPr>
    </w:p>
    <w:p w14:paraId="398922E6" w14:textId="77777777" w:rsidR="00237364" w:rsidRPr="00D36CEA" w:rsidRDefault="00237364" w:rsidP="00237364">
      <w:pPr>
        <w:ind w:right="600"/>
        <w:jc w:val="center"/>
        <w:rPr>
          <w:b/>
        </w:rPr>
      </w:pPr>
      <w:r w:rsidRPr="00D36CEA">
        <w:rPr>
          <w:b/>
        </w:rPr>
        <w:t>Реализация программы формирования экологической культуры и здорового образа жизни в урочной деятельности.</w:t>
      </w:r>
    </w:p>
    <w:p w14:paraId="5D0C9F07"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 xml:space="preserve">Программа реализуется на </w:t>
      </w:r>
      <w:proofErr w:type="spellStart"/>
      <w:r w:rsidRPr="00D36CEA">
        <w:rPr>
          <w:sz w:val="24"/>
          <w:szCs w:val="24"/>
        </w:rPr>
        <w:t>межпредметной</w:t>
      </w:r>
      <w:proofErr w:type="spellEnd"/>
      <w:r w:rsidRPr="00D36CEA">
        <w:rPr>
          <w:sz w:val="24"/>
          <w:szCs w:val="24"/>
        </w:rPr>
        <w:t xml:space="preserve"> основе путем интеграции в содержание базовых учебных предметов разделов и тем, способствующих формированию у </w:t>
      </w:r>
      <w:r w:rsidRPr="00D36CEA">
        <w:rPr>
          <w:sz w:val="24"/>
          <w:szCs w:val="24"/>
        </w:rPr>
        <w:lastRenderedPageBreak/>
        <w:t>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
    <w:p w14:paraId="483DC8B4"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a7"/>
          <w:b w:val="0"/>
          <w:i w:val="0"/>
          <w:sz w:val="24"/>
          <w:szCs w:val="24"/>
        </w:rPr>
        <w:t>В результате</w:t>
      </w:r>
      <w:r w:rsidRPr="00D36CEA">
        <w:rPr>
          <w:sz w:val="24"/>
          <w:szCs w:val="24"/>
        </w:rP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14:paraId="05497038"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 xml:space="preserve">-элементарные </w:t>
      </w:r>
      <w:proofErr w:type="spellStart"/>
      <w:r w:rsidRPr="00D36CEA">
        <w:rPr>
          <w:sz w:val="24"/>
          <w:szCs w:val="24"/>
        </w:rPr>
        <w:t>природосберегающие</w:t>
      </w:r>
      <w:proofErr w:type="spellEnd"/>
      <w:r w:rsidRPr="00D36CEA">
        <w:rPr>
          <w:sz w:val="24"/>
          <w:szCs w:val="24"/>
        </w:rPr>
        <w:t xml:space="preserve"> умения и навыки:</w:t>
      </w:r>
    </w:p>
    <w:p w14:paraId="6D62CB1D"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14:paraId="02170F46" w14:textId="77777777" w:rsidR="00237364" w:rsidRPr="00D36CEA" w:rsidRDefault="00237364" w:rsidP="00237364">
      <w:pPr>
        <w:pStyle w:val="18"/>
        <w:shd w:val="clear" w:color="auto" w:fill="auto"/>
        <w:spacing w:after="0" w:line="240" w:lineRule="auto"/>
        <w:ind w:right="2100"/>
        <w:rPr>
          <w:sz w:val="24"/>
          <w:szCs w:val="24"/>
        </w:rPr>
      </w:pPr>
      <w:r w:rsidRPr="00D36CEA">
        <w:rPr>
          <w:sz w:val="24"/>
          <w:szCs w:val="24"/>
        </w:rPr>
        <w:t xml:space="preserve">-элементарные </w:t>
      </w:r>
      <w:proofErr w:type="spellStart"/>
      <w:r w:rsidRPr="00D36CEA">
        <w:rPr>
          <w:sz w:val="24"/>
          <w:szCs w:val="24"/>
        </w:rPr>
        <w:t>здоровьесберегающие</w:t>
      </w:r>
      <w:proofErr w:type="spellEnd"/>
      <w:r w:rsidRPr="00D36CEA">
        <w:rPr>
          <w:sz w:val="24"/>
          <w:szCs w:val="24"/>
        </w:rPr>
        <w:t xml:space="preserve"> умения и навыки: навыки личной гигиены; активного образа жизни;</w:t>
      </w:r>
    </w:p>
    <w:p w14:paraId="49B1AE18"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 xml:space="preserve">-умения организовывать </w:t>
      </w:r>
      <w:proofErr w:type="spellStart"/>
      <w:r w:rsidRPr="00D36CEA">
        <w:rPr>
          <w:sz w:val="24"/>
          <w:szCs w:val="24"/>
        </w:rPr>
        <w:t>здоровьесберегающую</w:t>
      </w:r>
      <w:proofErr w:type="spellEnd"/>
      <w:r w:rsidRPr="00D36CEA">
        <w:rPr>
          <w:sz w:val="24"/>
          <w:szCs w:val="24"/>
        </w:rPr>
        <w:t xml:space="preserve"> жизнедеятельность: режим дня, утренняя зарядка, оздоровительные мероприятия, подвижные игры и т. д.;</w:t>
      </w:r>
    </w:p>
    <w:p w14:paraId="4070BB5E"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-умение оценивать правильность собственного поведения и поведения окружающих с позиций здорового образа жизни;</w:t>
      </w:r>
    </w:p>
    <w:p w14:paraId="3FD0DE2A"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 xml:space="preserve">-умение соблюдать правила здорового питания: </w:t>
      </w:r>
      <w:r w:rsidRPr="00D36CEA">
        <w:rPr>
          <w:rStyle w:val="43"/>
          <w:sz w:val="24"/>
          <w:szCs w:val="24"/>
        </w:rPr>
        <w:t xml:space="preserve">навыков гигиены приготовления, </w:t>
      </w:r>
      <w:r w:rsidRPr="00D36CEA">
        <w:rPr>
          <w:sz w:val="24"/>
          <w:szCs w:val="24"/>
        </w:rPr>
        <w:t>хранения и культуры приема пищи;</w:t>
      </w:r>
    </w:p>
    <w:p w14:paraId="4AE7C301"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 xml:space="preserve">-навыки противостояния вовлечению в </w:t>
      </w:r>
      <w:proofErr w:type="spellStart"/>
      <w:r w:rsidRPr="00D36CEA">
        <w:rPr>
          <w:sz w:val="24"/>
          <w:szCs w:val="24"/>
        </w:rPr>
        <w:t>табакокурение</w:t>
      </w:r>
      <w:proofErr w:type="spellEnd"/>
      <w:r w:rsidRPr="00D36CEA">
        <w:rPr>
          <w:sz w:val="24"/>
          <w:szCs w:val="24"/>
        </w:rPr>
        <w:t>, употребления алкоголя, наркотических и сильнодействующих веществ;</w:t>
      </w:r>
    </w:p>
    <w:p w14:paraId="3830DDB9"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14:paraId="45B6CC50"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-навыки и умения безопасного образа жизни:</w:t>
      </w:r>
    </w:p>
    <w:p w14:paraId="10C8E531"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 xml:space="preserve">-навыки адекватного </w:t>
      </w:r>
      <w:r w:rsidRPr="00D36CEA">
        <w:rPr>
          <w:rStyle w:val="43"/>
          <w:sz w:val="24"/>
          <w:szCs w:val="24"/>
        </w:rPr>
        <w:t>поведения в случае возникновения опасных ситуаций в школе, дома, на улице;</w:t>
      </w:r>
    </w:p>
    <w:p w14:paraId="060D5143" w14:textId="77777777" w:rsidR="00237364" w:rsidRPr="00D36CEA" w:rsidRDefault="00237364" w:rsidP="00237364">
      <w:pPr>
        <w:pStyle w:val="18"/>
        <w:shd w:val="clear" w:color="auto" w:fill="auto"/>
        <w:spacing w:after="0" w:line="240" w:lineRule="auto"/>
        <w:ind w:right="20"/>
        <w:rPr>
          <w:sz w:val="24"/>
          <w:szCs w:val="24"/>
        </w:rPr>
      </w:pPr>
      <w:r w:rsidRPr="00D36CEA">
        <w:rPr>
          <w:rStyle w:val="43"/>
          <w:sz w:val="24"/>
          <w:szCs w:val="24"/>
        </w:rPr>
        <w:t xml:space="preserve">-умение </w:t>
      </w:r>
      <w:r w:rsidRPr="00D36CEA">
        <w:rPr>
          <w:sz w:val="24"/>
          <w:szCs w:val="24"/>
        </w:rPr>
        <w:t>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14:paraId="47F31D41"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-навыки соблюдения правил дорожного движения и поведения на улице, пожарной безопасности;</w:t>
      </w:r>
    </w:p>
    <w:p w14:paraId="54B61D01"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-навыки позитивного общения; соблюдение правил взаимоотношений с незнакомыми людьми; правил безопасного поведения в общественном транспорте;</w:t>
      </w:r>
    </w:p>
    <w:p w14:paraId="698399C2"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-навыки и умения безопасного поведения в окружающей среде и простейшие умения поведения в экстремальных (чрезвычайных) ситуациях:</w:t>
      </w:r>
    </w:p>
    <w:p w14:paraId="78AEA4FA"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-умения действовать в неблагоприятных погодных условиях (соблюдение правил поведения при грозе, в лесу, на водоёме и т.п.);</w:t>
      </w:r>
    </w:p>
    <w:p w14:paraId="5EFC1489"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14:paraId="07ACC695"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14:paraId="0A4AEA72" w14:textId="77777777" w:rsidR="00237364" w:rsidRPr="00D36CEA" w:rsidRDefault="00237364" w:rsidP="00237364">
      <w:pPr>
        <w:pStyle w:val="18"/>
        <w:shd w:val="clear" w:color="auto" w:fill="auto"/>
        <w:spacing w:after="0" w:line="240" w:lineRule="auto"/>
        <w:ind w:left="20" w:right="20"/>
        <w:jc w:val="both"/>
        <w:rPr>
          <w:sz w:val="24"/>
          <w:szCs w:val="24"/>
        </w:rPr>
      </w:pPr>
    </w:p>
    <w:p w14:paraId="7710C03F" w14:textId="77777777" w:rsidR="00237364" w:rsidRPr="00D36CEA" w:rsidRDefault="00237364" w:rsidP="00237364">
      <w:pPr>
        <w:pStyle w:val="18"/>
        <w:shd w:val="clear" w:color="auto" w:fill="auto"/>
        <w:spacing w:after="0" w:line="240" w:lineRule="auto"/>
        <w:ind w:left="20" w:right="20" w:hanging="20"/>
        <w:jc w:val="center"/>
        <w:rPr>
          <w:rStyle w:val="a7"/>
          <w:i w:val="0"/>
          <w:sz w:val="24"/>
          <w:szCs w:val="24"/>
        </w:rPr>
      </w:pPr>
      <w:r w:rsidRPr="00D36CEA">
        <w:rPr>
          <w:rStyle w:val="a7"/>
          <w:i w:val="0"/>
          <w:sz w:val="24"/>
          <w:szCs w:val="24"/>
        </w:rPr>
        <w:t>Реализация программы формирования экологической культуры и здорового образа жизни во внеурочной деятельности</w:t>
      </w:r>
    </w:p>
    <w:p w14:paraId="58AC30DD"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 xml:space="preserve">       Формирование экологической культуры, здорового и безопасного обра</w:t>
      </w:r>
      <w:r w:rsidRPr="00D36CEA">
        <w:rPr>
          <w:sz w:val="24"/>
          <w:szCs w:val="24"/>
        </w:rP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rsidRPr="00D36CEA">
        <w:rPr>
          <w:sz w:val="24"/>
          <w:szCs w:val="24"/>
        </w:rPr>
        <w:softHyphen/>
        <w:t xml:space="preserve">турном). </w:t>
      </w:r>
    </w:p>
    <w:p w14:paraId="60DB716A"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w:t>
      </w:r>
      <w:r w:rsidRPr="00D36CEA">
        <w:rPr>
          <w:sz w:val="24"/>
          <w:szCs w:val="24"/>
        </w:rPr>
        <w:lastRenderedPageBreak/>
        <w:t>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Образовательная организация  предусматривает:</w:t>
      </w:r>
    </w:p>
    <w:p w14:paraId="5D9AD542" w14:textId="77777777" w:rsidR="00237364" w:rsidRPr="00D36CEA" w:rsidRDefault="00237364" w:rsidP="00237364">
      <w:pPr>
        <w:pStyle w:val="18"/>
        <w:shd w:val="clear" w:color="auto" w:fill="auto"/>
        <w:tabs>
          <w:tab w:val="left" w:pos="1079"/>
        </w:tabs>
        <w:spacing w:after="0" w:line="240" w:lineRule="auto"/>
        <w:ind w:right="20"/>
        <w:jc w:val="both"/>
        <w:rPr>
          <w:sz w:val="24"/>
          <w:szCs w:val="24"/>
        </w:rPr>
      </w:pPr>
      <w:r w:rsidRPr="00D36CEA">
        <w:rPr>
          <w:sz w:val="24"/>
          <w:szCs w:val="24"/>
        </w:rPr>
        <w:t>-организацию работы спортивных секций и создание условий для их эффективного функционирования;</w:t>
      </w:r>
    </w:p>
    <w:p w14:paraId="17F43872" w14:textId="77777777" w:rsidR="00237364" w:rsidRPr="00D36CEA" w:rsidRDefault="00237364" w:rsidP="00237364">
      <w:pPr>
        <w:pStyle w:val="18"/>
        <w:shd w:val="clear" w:color="auto" w:fill="auto"/>
        <w:tabs>
          <w:tab w:val="left" w:pos="1079"/>
        </w:tabs>
        <w:spacing w:after="0" w:line="240" w:lineRule="auto"/>
        <w:ind w:right="20"/>
        <w:jc w:val="both"/>
        <w:rPr>
          <w:sz w:val="24"/>
          <w:szCs w:val="24"/>
        </w:rPr>
      </w:pPr>
      <w:r w:rsidRPr="00D36CEA">
        <w:rPr>
          <w:sz w:val="24"/>
          <w:szCs w:val="24"/>
        </w:rPr>
        <w:t>-регулярное проведение спортивно-оздоровительных мероприятий;</w:t>
      </w:r>
    </w:p>
    <w:p w14:paraId="0F261D5F" w14:textId="77777777" w:rsidR="00237364" w:rsidRPr="00D36CEA" w:rsidRDefault="00237364" w:rsidP="00237364">
      <w:pPr>
        <w:pStyle w:val="18"/>
        <w:shd w:val="clear" w:color="auto" w:fill="auto"/>
        <w:tabs>
          <w:tab w:val="left" w:pos="1079"/>
        </w:tabs>
        <w:spacing w:after="0" w:line="240" w:lineRule="auto"/>
        <w:ind w:right="20"/>
        <w:jc w:val="both"/>
        <w:rPr>
          <w:sz w:val="24"/>
          <w:szCs w:val="24"/>
        </w:rPr>
      </w:pPr>
      <w:r w:rsidRPr="00D36CEA">
        <w:rPr>
          <w:sz w:val="24"/>
          <w:szCs w:val="24"/>
        </w:rP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14:paraId="531D0C51" w14:textId="77777777" w:rsidR="00AA558E" w:rsidRPr="00D36CEA" w:rsidRDefault="00AA558E" w:rsidP="00237364">
      <w:pPr>
        <w:pStyle w:val="18"/>
        <w:shd w:val="clear" w:color="auto" w:fill="auto"/>
        <w:spacing w:after="0" w:line="240" w:lineRule="auto"/>
        <w:ind w:left="20" w:right="20" w:firstLine="2540"/>
        <w:rPr>
          <w:rStyle w:val="a7"/>
          <w:i w:val="0"/>
          <w:sz w:val="24"/>
          <w:szCs w:val="24"/>
        </w:rPr>
      </w:pPr>
    </w:p>
    <w:p w14:paraId="4C3A928B" w14:textId="169E5484" w:rsidR="00237364" w:rsidRPr="00D36CEA" w:rsidRDefault="00237364" w:rsidP="00237364">
      <w:pPr>
        <w:pStyle w:val="18"/>
        <w:shd w:val="clear" w:color="auto" w:fill="auto"/>
        <w:spacing w:after="0" w:line="240" w:lineRule="auto"/>
        <w:ind w:left="20" w:right="20" w:firstLine="2540"/>
        <w:rPr>
          <w:sz w:val="24"/>
          <w:szCs w:val="24"/>
        </w:rPr>
      </w:pPr>
      <w:r w:rsidRPr="00D36CEA">
        <w:rPr>
          <w:rStyle w:val="a7"/>
          <w:i w:val="0"/>
          <w:sz w:val="24"/>
          <w:szCs w:val="24"/>
        </w:rPr>
        <w:t>Просветительская работа с родителями</w:t>
      </w:r>
      <w:r w:rsidRPr="00D36CEA">
        <w:rPr>
          <w:rStyle w:val="a7"/>
          <w:sz w:val="24"/>
          <w:szCs w:val="24"/>
        </w:rPr>
        <w:t xml:space="preserve">            </w:t>
      </w:r>
      <w:r w:rsidRPr="00D36CEA">
        <w:rPr>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14:paraId="7E14AF44"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-проведение родительских собраний, семинаров, лекций, тренингов, конференций, круглых столов и т.п.;</w:t>
      </w:r>
    </w:p>
    <w:p w14:paraId="7A94BC8F"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14:paraId="3712B9B4"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 xml:space="preserve">В содержательном плане просветительская работа направлена на ознакомление родителей </w:t>
      </w:r>
      <w:r w:rsidRPr="00D36CEA">
        <w:rPr>
          <w:rStyle w:val="13"/>
          <w:sz w:val="24"/>
          <w:szCs w:val="24"/>
          <w:u w:val="none"/>
        </w:rPr>
        <w:t>ши</w:t>
      </w:r>
      <w:r w:rsidRPr="00D36CEA">
        <w:rPr>
          <w:sz w:val="24"/>
          <w:szCs w:val="24"/>
        </w:rPr>
        <w:t>роким кругом вопросов, связанных с особеннос</w:t>
      </w:r>
      <w:r w:rsidRPr="00D36CEA">
        <w:rPr>
          <w:sz w:val="24"/>
          <w:szCs w:val="24"/>
        </w:rPr>
        <w:softHyphen/>
        <w:t>тями психофизического развития детей, укреплением здоровья детей, соз</w:t>
      </w:r>
      <w:r w:rsidRPr="00D36CEA">
        <w:rPr>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14:paraId="646AFCB0" w14:textId="77777777" w:rsidR="00237364" w:rsidRPr="00D36CEA" w:rsidRDefault="00237364" w:rsidP="00237364">
      <w:pPr>
        <w:pStyle w:val="18"/>
        <w:shd w:val="clear" w:color="auto" w:fill="auto"/>
        <w:spacing w:after="0" w:line="240" w:lineRule="auto"/>
        <w:ind w:left="20" w:right="20" w:firstLine="700"/>
        <w:jc w:val="both"/>
        <w:rPr>
          <w:sz w:val="24"/>
          <w:szCs w:val="24"/>
        </w:rPr>
      </w:pPr>
    </w:p>
    <w:p w14:paraId="776CE505" w14:textId="77777777" w:rsidR="00237364" w:rsidRPr="00D36CEA" w:rsidRDefault="00237364" w:rsidP="00237364">
      <w:pPr>
        <w:ind w:left="1500"/>
        <w:jc w:val="center"/>
        <w:rPr>
          <w:b/>
        </w:rPr>
      </w:pPr>
      <w:r w:rsidRPr="00D36CEA">
        <w:rPr>
          <w:b/>
        </w:rPr>
        <w:t>Просветительская и методическая работа с педагогами и</w:t>
      </w:r>
    </w:p>
    <w:p w14:paraId="279ADF0A" w14:textId="77777777" w:rsidR="00237364" w:rsidRPr="00D36CEA" w:rsidRDefault="00237364" w:rsidP="00237364">
      <w:pPr>
        <w:ind w:left="20"/>
        <w:jc w:val="center"/>
        <w:rPr>
          <w:b/>
        </w:rPr>
      </w:pPr>
      <w:r w:rsidRPr="00D36CEA">
        <w:rPr>
          <w:b/>
        </w:rPr>
        <w:t>специалистами</w:t>
      </w:r>
    </w:p>
    <w:p w14:paraId="7B6B3D99"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14:paraId="5C2714E9" w14:textId="77777777" w:rsidR="00237364" w:rsidRPr="00D36CEA" w:rsidRDefault="00237364" w:rsidP="00237364">
      <w:pPr>
        <w:pStyle w:val="18"/>
        <w:shd w:val="clear" w:color="auto" w:fill="auto"/>
        <w:tabs>
          <w:tab w:val="left" w:pos="894"/>
        </w:tabs>
        <w:spacing w:after="0" w:line="240" w:lineRule="auto"/>
        <w:ind w:right="20"/>
        <w:jc w:val="both"/>
        <w:rPr>
          <w:sz w:val="24"/>
          <w:szCs w:val="24"/>
        </w:rPr>
      </w:pPr>
      <w:r w:rsidRPr="00D36CEA">
        <w:rPr>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14:paraId="625A1213" w14:textId="77777777" w:rsidR="00237364" w:rsidRPr="00D36CEA" w:rsidRDefault="00237364" w:rsidP="00237364">
      <w:pPr>
        <w:pStyle w:val="18"/>
        <w:shd w:val="clear" w:color="auto" w:fill="auto"/>
        <w:tabs>
          <w:tab w:val="left" w:pos="896"/>
        </w:tabs>
        <w:spacing w:after="0" w:line="240" w:lineRule="auto"/>
        <w:ind w:right="20"/>
        <w:jc w:val="both"/>
        <w:rPr>
          <w:sz w:val="24"/>
          <w:szCs w:val="24"/>
        </w:rPr>
      </w:pPr>
      <w:r w:rsidRPr="00D36CEA">
        <w:rPr>
          <w:sz w:val="24"/>
          <w:szCs w:val="24"/>
        </w:rPr>
        <w:t>-приобретение для педагогов, специалистов и родителей (законных представителей) необходимой научно-методической литературы;</w:t>
      </w:r>
    </w:p>
    <w:p w14:paraId="34743E2B" w14:textId="77777777" w:rsidR="00237364" w:rsidRPr="00D36CEA" w:rsidRDefault="00237364" w:rsidP="00237364">
      <w:pPr>
        <w:pStyle w:val="18"/>
        <w:shd w:val="clear" w:color="auto" w:fill="auto"/>
        <w:tabs>
          <w:tab w:val="left" w:pos="896"/>
        </w:tabs>
        <w:spacing w:after="0" w:line="240" w:lineRule="auto"/>
        <w:ind w:right="20"/>
        <w:rPr>
          <w:sz w:val="24"/>
          <w:szCs w:val="24"/>
        </w:rPr>
      </w:pPr>
      <w:r w:rsidRPr="00D36CEA">
        <w:rPr>
          <w:sz w:val="24"/>
          <w:szCs w:val="24"/>
        </w:rPr>
        <w:t>-привлечение педагогов, медицинских работников, психологов и роди</w:t>
      </w:r>
      <w:r w:rsidRPr="00D36CEA">
        <w:rPr>
          <w:sz w:val="24"/>
          <w:szCs w:val="24"/>
        </w:rPr>
        <w:softHyphen/>
        <w:t xml:space="preserve">телей (законных представителей) к совместной работе по проведению </w:t>
      </w:r>
    </w:p>
    <w:p w14:paraId="6A81B43C" w14:textId="77777777" w:rsidR="00237364" w:rsidRPr="00D36CEA" w:rsidRDefault="00237364" w:rsidP="00237364">
      <w:pPr>
        <w:pStyle w:val="18"/>
        <w:shd w:val="clear" w:color="auto" w:fill="auto"/>
        <w:tabs>
          <w:tab w:val="left" w:pos="896"/>
        </w:tabs>
        <w:spacing w:after="0" w:line="240" w:lineRule="auto"/>
        <w:ind w:right="20"/>
        <w:rPr>
          <w:sz w:val="24"/>
          <w:szCs w:val="24"/>
        </w:rPr>
      </w:pPr>
      <w:r w:rsidRPr="00D36CEA">
        <w:rPr>
          <w:sz w:val="24"/>
          <w:szCs w:val="24"/>
        </w:rPr>
        <w:t>при</w:t>
      </w:r>
      <w:r w:rsidRPr="00D36CEA">
        <w:rPr>
          <w:sz w:val="24"/>
          <w:szCs w:val="24"/>
        </w:rPr>
        <w:softHyphen/>
        <w:t>родоохранных, оздоровительных мероприятий и спортивных соревнований.</w:t>
      </w:r>
    </w:p>
    <w:p w14:paraId="0CEC5FFB" w14:textId="77777777" w:rsidR="00237364" w:rsidRPr="00D36CEA" w:rsidRDefault="00237364" w:rsidP="00237364">
      <w:pPr>
        <w:pStyle w:val="18"/>
        <w:shd w:val="clear" w:color="auto" w:fill="auto"/>
        <w:tabs>
          <w:tab w:val="left" w:pos="896"/>
        </w:tabs>
        <w:spacing w:after="0" w:line="240" w:lineRule="auto"/>
        <w:ind w:right="20"/>
        <w:rPr>
          <w:sz w:val="24"/>
          <w:szCs w:val="24"/>
        </w:rPr>
      </w:pPr>
    </w:p>
    <w:p w14:paraId="632ACF29" w14:textId="77777777" w:rsidR="00237364" w:rsidRPr="00D36CEA" w:rsidRDefault="00237364" w:rsidP="00237364">
      <w:pPr>
        <w:pStyle w:val="18"/>
        <w:shd w:val="clear" w:color="auto" w:fill="auto"/>
        <w:spacing w:after="0" w:line="240" w:lineRule="auto"/>
        <w:ind w:left="720" w:right="300" w:firstLine="280"/>
        <w:jc w:val="center"/>
        <w:rPr>
          <w:b/>
          <w:sz w:val="24"/>
          <w:szCs w:val="24"/>
        </w:rPr>
      </w:pPr>
      <w:r w:rsidRPr="00D36CEA">
        <w:rPr>
          <w:b/>
          <w:sz w:val="24"/>
          <w:szCs w:val="24"/>
        </w:rPr>
        <w:t xml:space="preserve">Планируемые результаты освоения программы формирования экологической культуры, здорового и безопасного образа жизни </w:t>
      </w:r>
    </w:p>
    <w:p w14:paraId="7C5A53D3" w14:textId="77777777" w:rsidR="00237364" w:rsidRPr="00D36CEA" w:rsidRDefault="00237364" w:rsidP="00237364">
      <w:pPr>
        <w:pStyle w:val="18"/>
        <w:shd w:val="clear" w:color="auto" w:fill="auto"/>
        <w:spacing w:after="0" w:line="240" w:lineRule="auto"/>
        <w:ind w:right="300"/>
        <w:rPr>
          <w:b/>
          <w:i/>
          <w:sz w:val="24"/>
          <w:szCs w:val="24"/>
        </w:rPr>
      </w:pPr>
      <w:r w:rsidRPr="00D36CEA">
        <w:rPr>
          <w:rStyle w:val="a7"/>
          <w:b w:val="0"/>
          <w:i w:val="0"/>
          <w:sz w:val="24"/>
          <w:szCs w:val="24"/>
        </w:rPr>
        <w:t>Важнейшие личностные результаты:</w:t>
      </w:r>
    </w:p>
    <w:p w14:paraId="304EB020" w14:textId="77777777" w:rsidR="00237364" w:rsidRPr="00D36CEA" w:rsidRDefault="00237364" w:rsidP="00237364">
      <w:pPr>
        <w:pStyle w:val="18"/>
        <w:shd w:val="clear" w:color="auto" w:fill="auto"/>
        <w:spacing w:after="0" w:line="240" w:lineRule="auto"/>
        <w:ind w:left="20" w:right="20"/>
        <w:rPr>
          <w:sz w:val="24"/>
          <w:szCs w:val="24"/>
        </w:rPr>
      </w:pPr>
      <w:r w:rsidRPr="00D36CEA">
        <w:rPr>
          <w:sz w:val="24"/>
          <w:szCs w:val="24"/>
        </w:rPr>
        <w:t xml:space="preserve">-ценностное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w:t>
      </w:r>
      <w:r w:rsidRPr="00D36CEA">
        <w:rPr>
          <w:sz w:val="24"/>
          <w:szCs w:val="24"/>
        </w:rPr>
        <w:lastRenderedPageBreak/>
        <w:t xml:space="preserve">двигательная активность, курение, алкоголь, наркотики и другие </w:t>
      </w:r>
      <w:proofErr w:type="spellStart"/>
      <w:r w:rsidRPr="00D36CEA">
        <w:rPr>
          <w:sz w:val="24"/>
          <w:szCs w:val="24"/>
        </w:rPr>
        <w:t>психоактивные</w:t>
      </w:r>
      <w:proofErr w:type="spellEnd"/>
      <w:r w:rsidRPr="00D36CEA">
        <w:rPr>
          <w:sz w:val="24"/>
          <w:szCs w:val="24"/>
        </w:rPr>
        <w:t xml:space="preserve"> вещества, инфекционные заболевания);</w:t>
      </w:r>
    </w:p>
    <w:p w14:paraId="55C799CF"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-эмоционально-ценностное отношение к окружающей среде, осознание необходимости ее охраны;</w:t>
      </w:r>
    </w:p>
    <w:p w14:paraId="65648066"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-ценностное отношение к своему здоровью, здоровью близких и окружающих людей;</w:t>
      </w:r>
    </w:p>
    <w:p w14:paraId="5B9EBFF7"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-элементарные представления об окружающем мире в совокупности его природных и социальных компонентов;</w:t>
      </w:r>
    </w:p>
    <w:p w14:paraId="74374AAF"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-установка на здоровый образ жизни и реализация ее в реальном поведении и поступках;</w:t>
      </w:r>
    </w:p>
    <w:p w14:paraId="08390141"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-стремление заботиться о своем здоровье;</w:t>
      </w:r>
    </w:p>
    <w:p w14:paraId="0DF1E0D3"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 xml:space="preserve">-готовность следовать социальным установкам экологически культурного </w:t>
      </w:r>
      <w:proofErr w:type="spellStart"/>
      <w:r w:rsidRPr="00D36CEA">
        <w:rPr>
          <w:sz w:val="24"/>
          <w:szCs w:val="24"/>
        </w:rPr>
        <w:t>здоровьесберегаюшего</w:t>
      </w:r>
      <w:proofErr w:type="spellEnd"/>
      <w:r w:rsidRPr="00D36CEA">
        <w:rPr>
          <w:sz w:val="24"/>
          <w:szCs w:val="24"/>
        </w:rPr>
        <w:t>, безопасного поведения (в отношении к природе и людям);</w:t>
      </w:r>
    </w:p>
    <w:p w14:paraId="134AB9B3"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 xml:space="preserve">-готовность противостоять вовлечению в </w:t>
      </w:r>
      <w:proofErr w:type="spellStart"/>
      <w:r w:rsidRPr="00D36CEA">
        <w:rPr>
          <w:sz w:val="24"/>
          <w:szCs w:val="24"/>
        </w:rPr>
        <w:t>табакокурение</w:t>
      </w:r>
      <w:proofErr w:type="spellEnd"/>
      <w:r w:rsidRPr="00D36CEA">
        <w:rPr>
          <w:sz w:val="24"/>
          <w:szCs w:val="24"/>
        </w:rPr>
        <w:t>, употребление алкоголя, наркотических и сильнодействующих веществ;</w:t>
      </w:r>
    </w:p>
    <w:p w14:paraId="34C2C099"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-готовность самостоятельно поддерживать свое здоровье на основе использования навыков личной гигиены;</w:t>
      </w:r>
    </w:p>
    <w:p w14:paraId="2E638CBE"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-овладение умениями взаимодействия с людьми, работать в коллективе с выполнением различных социальных ролей;</w:t>
      </w:r>
    </w:p>
    <w:p w14:paraId="3C1B22BA"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-освоение доступных способов изучения природы и общества (наблюдение, запись, измерение, опыт, сравнение, классификация и др.);</w:t>
      </w:r>
    </w:p>
    <w:p w14:paraId="780FFAE8"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-развитие навыков устанавливать и выявлять причинно-следственные связи в окружающем мире;</w:t>
      </w:r>
    </w:p>
    <w:p w14:paraId="18197F1C"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p>
    <w:bookmarkEnd w:id="29"/>
    <w:p w14:paraId="252E0D25" w14:textId="77777777" w:rsidR="00237364" w:rsidRPr="00D36CEA" w:rsidRDefault="00237364" w:rsidP="00237364">
      <w:pPr>
        <w:pStyle w:val="18"/>
        <w:shd w:val="clear" w:color="auto" w:fill="auto"/>
        <w:spacing w:after="0" w:line="240" w:lineRule="auto"/>
        <w:ind w:left="20" w:right="20"/>
        <w:jc w:val="both"/>
        <w:rPr>
          <w:sz w:val="24"/>
          <w:szCs w:val="24"/>
        </w:rPr>
      </w:pPr>
    </w:p>
    <w:p w14:paraId="72BB1237" w14:textId="77777777" w:rsidR="00237364" w:rsidRPr="00D36CEA" w:rsidRDefault="00237364" w:rsidP="00237364">
      <w:pPr>
        <w:pStyle w:val="18"/>
        <w:shd w:val="clear" w:color="auto" w:fill="auto"/>
        <w:tabs>
          <w:tab w:val="left" w:pos="3186"/>
        </w:tabs>
        <w:spacing w:after="0" w:line="240" w:lineRule="auto"/>
        <w:ind w:right="1780"/>
        <w:rPr>
          <w:sz w:val="24"/>
          <w:szCs w:val="24"/>
        </w:rPr>
      </w:pPr>
      <w:r w:rsidRPr="00D36CEA">
        <w:rPr>
          <w:rStyle w:val="a7"/>
          <w:i w:val="0"/>
          <w:caps/>
          <w:sz w:val="24"/>
          <w:szCs w:val="24"/>
        </w:rPr>
        <w:t xml:space="preserve">             2.2.5</w:t>
      </w:r>
      <w:r w:rsidRPr="00D36CEA">
        <w:rPr>
          <w:rStyle w:val="a7"/>
          <w:b w:val="0"/>
          <w:i w:val="0"/>
          <w:caps/>
          <w:sz w:val="24"/>
          <w:szCs w:val="24"/>
        </w:rPr>
        <w:t xml:space="preserve">        </w:t>
      </w:r>
      <w:r w:rsidRPr="00D36CEA">
        <w:rPr>
          <w:rStyle w:val="a7"/>
          <w:i w:val="0"/>
          <w:smallCaps/>
          <w:sz w:val="24"/>
          <w:szCs w:val="24"/>
        </w:rPr>
        <w:t>Программа коррекционной работы</w:t>
      </w:r>
      <w:r w:rsidRPr="00D36CEA">
        <w:rPr>
          <w:rStyle w:val="a7"/>
          <w:sz w:val="24"/>
          <w:szCs w:val="24"/>
        </w:rPr>
        <w:t xml:space="preserve"> </w:t>
      </w:r>
    </w:p>
    <w:p w14:paraId="0DB6B6A7" w14:textId="77777777" w:rsidR="00237364" w:rsidRPr="00D36CEA" w:rsidRDefault="00237364" w:rsidP="00237364">
      <w:pPr>
        <w:pStyle w:val="18"/>
        <w:shd w:val="clear" w:color="auto" w:fill="auto"/>
        <w:spacing w:after="0" w:line="240" w:lineRule="auto"/>
        <w:ind w:left="20" w:right="20" w:firstLine="720"/>
        <w:jc w:val="both"/>
        <w:rPr>
          <w:sz w:val="24"/>
          <w:szCs w:val="24"/>
        </w:rPr>
      </w:pPr>
      <w:r w:rsidRPr="00D36CEA">
        <w:rPr>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14:paraId="3589E316" w14:textId="77777777" w:rsidR="00237364" w:rsidRPr="00D36CEA" w:rsidRDefault="00237364" w:rsidP="00237364">
      <w:pPr>
        <w:pStyle w:val="18"/>
        <w:shd w:val="clear" w:color="auto" w:fill="auto"/>
        <w:spacing w:after="0" w:line="240" w:lineRule="auto"/>
        <w:ind w:left="20" w:right="20" w:firstLine="720"/>
        <w:jc w:val="both"/>
        <w:rPr>
          <w:sz w:val="24"/>
          <w:szCs w:val="24"/>
        </w:rPr>
      </w:pPr>
      <w:r w:rsidRPr="00D36CEA">
        <w:rPr>
          <w:sz w:val="24"/>
          <w:szCs w:val="24"/>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14:paraId="05D9823C" w14:textId="77777777" w:rsidR="00237364" w:rsidRPr="00D36CEA" w:rsidRDefault="00237364" w:rsidP="00237364">
      <w:r w:rsidRPr="00D36CEA">
        <w:t xml:space="preserve">          Задачи коррекционной работы:</w:t>
      </w:r>
    </w:p>
    <w:p w14:paraId="0465F6F7" w14:textId="77777777" w:rsidR="00237364" w:rsidRPr="00D36CEA" w:rsidRDefault="00237364" w:rsidP="00237364">
      <w:pPr>
        <w:pStyle w:val="18"/>
        <w:shd w:val="clear" w:color="auto" w:fill="auto"/>
        <w:tabs>
          <w:tab w:val="left" w:pos="1083"/>
        </w:tabs>
        <w:spacing w:after="0" w:line="240" w:lineRule="auto"/>
        <w:ind w:right="20"/>
        <w:jc w:val="both"/>
        <w:rPr>
          <w:sz w:val="24"/>
          <w:szCs w:val="24"/>
        </w:rPr>
      </w:pPr>
      <w:r w:rsidRPr="00D36CEA">
        <w:rPr>
          <w:sz w:val="24"/>
          <w:szCs w:val="24"/>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14:paraId="56C019ED" w14:textId="77777777" w:rsidR="00237364" w:rsidRPr="00D36CEA" w:rsidRDefault="00237364" w:rsidP="00237364">
      <w:pPr>
        <w:pStyle w:val="18"/>
        <w:shd w:val="clear" w:color="auto" w:fill="auto"/>
        <w:tabs>
          <w:tab w:val="left" w:pos="1083"/>
        </w:tabs>
        <w:spacing w:after="0" w:line="240" w:lineRule="auto"/>
        <w:ind w:right="20"/>
        <w:jc w:val="both"/>
        <w:rPr>
          <w:sz w:val="24"/>
          <w:szCs w:val="24"/>
        </w:rPr>
      </w:pPr>
      <w:r w:rsidRPr="00D36CEA">
        <w:rPr>
          <w:sz w:val="24"/>
          <w:szCs w:val="24"/>
        </w:rPr>
        <w:t>-осуществление индивидуально ориентированной психолого-медико- педагогической помощи детям с умственной отсталостью (интеллектуальными нарушениями) с учетом особенностей психо</w:t>
      </w:r>
      <w:r w:rsidRPr="00D36CEA">
        <w:rPr>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14:paraId="22AF7BC8" w14:textId="77777777" w:rsidR="00237364" w:rsidRPr="00D36CEA" w:rsidRDefault="00237364" w:rsidP="00237364">
      <w:pPr>
        <w:pStyle w:val="18"/>
        <w:shd w:val="clear" w:color="auto" w:fill="auto"/>
        <w:tabs>
          <w:tab w:val="left" w:pos="1131"/>
        </w:tabs>
        <w:spacing w:after="0" w:line="240" w:lineRule="auto"/>
        <w:ind w:right="20"/>
        <w:jc w:val="both"/>
        <w:rPr>
          <w:sz w:val="24"/>
          <w:szCs w:val="24"/>
        </w:rPr>
      </w:pPr>
      <w:r w:rsidRPr="00D36CEA">
        <w:rPr>
          <w:sz w:val="24"/>
          <w:szCs w:val="24"/>
        </w:rP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14:paraId="412C6399"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 реализация системы мероприятий по социальной адаптации обучающихся с умственной отсталостью (интеллектуальными нарушениями);</w:t>
      </w:r>
    </w:p>
    <w:p w14:paraId="5EF5CA68" w14:textId="77777777" w:rsidR="00237364" w:rsidRPr="00D36CEA" w:rsidRDefault="00237364" w:rsidP="00237364">
      <w:pPr>
        <w:pStyle w:val="18"/>
        <w:shd w:val="clear" w:color="auto" w:fill="auto"/>
        <w:tabs>
          <w:tab w:val="left" w:pos="1131"/>
        </w:tabs>
        <w:spacing w:after="0" w:line="240" w:lineRule="auto"/>
        <w:ind w:right="20"/>
        <w:jc w:val="both"/>
        <w:rPr>
          <w:sz w:val="24"/>
          <w:szCs w:val="24"/>
        </w:rPr>
      </w:pPr>
      <w:r w:rsidRPr="00D36CEA">
        <w:rPr>
          <w:sz w:val="24"/>
          <w:szCs w:val="24"/>
        </w:rP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психолого-педагогическим, со</w:t>
      </w:r>
      <w:r w:rsidRPr="00D36CEA">
        <w:rPr>
          <w:sz w:val="24"/>
          <w:szCs w:val="24"/>
        </w:rPr>
        <w:softHyphen/>
        <w:t>циальным, правовым, медицинским и другим вопросам, связанным с их воспитанием и обучением.</w:t>
      </w:r>
    </w:p>
    <w:p w14:paraId="1662F238" w14:textId="77777777" w:rsidR="00237364" w:rsidRPr="00D36CEA" w:rsidRDefault="00237364" w:rsidP="00237364">
      <w:pPr>
        <w:pStyle w:val="18"/>
        <w:shd w:val="clear" w:color="auto" w:fill="auto"/>
        <w:tabs>
          <w:tab w:val="left" w:pos="1131"/>
        </w:tabs>
        <w:spacing w:after="0" w:line="240" w:lineRule="auto"/>
        <w:ind w:right="20"/>
        <w:jc w:val="both"/>
        <w:rPr>
          <w:sz w:val="24"/>
          <w:szCs w:val="24"/>
        </w:rPr>
      </w:pPr>
    </w:p>
    <w:p w14:paraId="6CF2FA2D" w14:textId="77777777" w:rsidR="00237364" w:rsidRPr="00D36CEA" w:rsidRDefault="00237364" w:rsidP="00237364">
      <w:pPr>
        <w:ind w:left="2820"/>
        <w:rPr>
          <w:b/>
        </w:rPr>
      </w:pPr>
      <w:r w:rsidRPr="00D36CEA">
        <w:rPr>
          <w:b/>
        </w:rPr>
        <w:lastRenderedPageBreak/>
        <w:t>Принципы коррекционной работы</w:t>
      </w:r>
    </w:p>
    <w:p w14:paraId="40747427"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 xml:space="preserve">Принцип </w:t>
      </w:r>
      <w:r w:rsidRPr="00D36CEA">
        <w:rPr>
          <w:rStyle w:val="a7"/>
          <w:b w:val="0"/>
          <w:i w:val="0"/>
          <w:sz w:val="24"/>
          <w:szCs w:val="24"/>
        </w:rPr>
        <w:t>приоритетности интересов</w:t>
      </w:r>
      <w:r w:rsidRPr="00D36CEA">
        <w:rPr>
          <w:sz w:val="24"/>
          <w:szCs w:val="24"/>
        </w:rPr>
        <w:t xml:space="preserve"> обучающегося определяет отно</w:t>
      </w:r>
      <w:r w:rsidRPr="00D36CEA">
        <w:rPr>
          <w:sz w:val="24"/>
          <w:szCs w:val="24"/>
        </w:rPr>
        <w:softHyphen/>
        <w:t>шение работников организации, которые призваны оказывать каждому обуча</w:t>
      </w:r>
      <w:r w:rsidRPr="00D36CEA">
        <w:rPr>
          <w:sz w:val="24"/>
          <w:szCs w:val="24"/>
        </w:rPr>
        <w:softHyphen/>
        <w:t>ющемуся помощь в развитии с учетом его индивидуальных образовательных потребностей.</w:t>
      </w:r>
    </w:p>
    <w:p w14:paraId="4E98D3E9"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При</w:t>
      </w:r>
      <w:r w:rsidRPr="00D36CEA">
        <w:rPr>
          <w:rStyle w:val="13"/>
          <w:sz w:val="24"/>
          <w:szCs w:val="24"/>
          <w:u w:val="none"/>
        </w:rPr>
        <w:t>нци</w:t>
      </w:r>
      <w:r w:rsidRPr="00D36CEA">
        <w:rPr>
          <w:sz w:val="24"/>
          <w:szCs w:val="24"/>
        </w:rPr>
        <w:t xml:space="preserve">п </w:t>
      </w:r>
      <w:r w:rsidRPr="00D36CEA">
        <w:rPr>
          <w:rStyle w:val="a7"/>
          <w:b w:val="0"/>
          <w:i w:val="0"/>
          <w:sz w:val="24"/>
          <w:szCs w:val="24"/>
        </w:rPr>
        <w:t>системности</w:t>
      </w:r>
      <w:r w:rsidRPr="00D36CEA">
        <w:rPr>
          <w:rStyle w:val="a7"/>
          <w:sz w:val="24"/>
          <w:szCs w:val="24"/>
        </w:rPr>
        <w:t xml:space="preserve"> -</w:t>
      </w:r>
      <w:r w:rsidRPr="00D36CEA">
        <w:rPr>
          <w:sz w:val="24"/>
          <w:szCs w:val="24"/>
        </w:rPr>
        <w:t xml:space="preserve"> обеспечивает единство всех элементов коррек</w:t>
      </w:r>
      <w:r w:rsidRPr="00D36CEA">
        <w:rPr>
          <w:sz w:val="24"/>
          <w:szCs w:val="24"/>
        </w:rPr>
        <w:softHyphen/>
        <w:t>ционной работы: цели и задач, направлений осуществления и содержания, форм, методов и приемов организации, взаимодействия участников.</w:t>
      </w:r>
    </w:p>
    <w:p w14:paraId="58066005"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 xml:space="preserve">Принцип </w:t>
      </w:r>
      <w:r w:rsidRPr="00D36CEA">
        <w:rPr>
          <w:rStyle w:val="a7"/>
          <w:b w:val="0"/>
          <w:i w:val="0"/>
          <w:sz w:val="24"/>
          <w:szCs w:val="24"/>
        </w:rPr>
        <w:t>непрерывности</w:t>
      </w:r>
      <w:r w:rsidRPr="00D36CEA">
        <w:rPr>
          <w:sz w:val="24"/>
          <w:szCs w:val="24"/>
        </w:rPr>
        <w:t xml:space="preserve"> обеспечивает проведение коррекционной работы на всем протяжении обучения школьника с учетом изменений в их личности.</w:t>
      </w:r>
    </w:p>
    <w:p w14:paraId="079E7982"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 xml:space="preserve">Принцип </w:t>
      </w:r>
      <w:r w:rsidRPr="00D36CEA">
        <w:rPr>
          <w:rStyle w:val="a7"/>
          <w:b w:val="0"/>
          <w:i w:val="0"/>
          <w:sz w:val="24"/>
          <w:szCs w:val="24"/>
        </w:rPr>
        <w:t>вариативности</w:t>
      </w:r>
      <w:r w:rsidRPr="00D36CEA">
        <w:rPr>
          <w:b/>
          <w:i/>
          <w:sz w:val="24"/>
          <w:szCs w:val="24"/>
        </w:rPr>
        <w:t xml:space="preserve"> </w:t>
      </w:r>
      <w:r w:rsidRPr="00D36CEA">
        <w:rPr>
          <w:sz w:val="24"/>
          <w:szCs w:val="24"/>
        </w:rP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14:paraId="65A833F6"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При</w:t>
      </w:r>
      <w:r w:rsidRPr="00D36CEA">
        <w:rPr>
          <w:rStyle w:val="13"/>
          <w:sz w:val="24"/>
          <w:szCs w:val="24"/>
          <w:u w:val="none"/>
        </w:rPr>
        <w:t>нци</w:t>
      </w:r>
      <w:r w:rsidRPr="00D36CEA">
        <w:rPr>
          <w:sz w:val="24"/>
          <w:szCs w:val="24"/>
        </w:rPr>
        <w:t xml:space="preserve">п </w:t>
      </w:r>
      <w:r w:rsidRPr="00D36CEA">
        <w:rPr>
          <w:rStyle w:val="a7"/>
          <w:b w:val="0"/>
          <w:i w:val="0"/>
          <w:sz w:val="24"/>
          <w:szCs w:val="24"/>
        </w:rPr>
        <w:t>единства психолого-педагогических и медицинских средств,</w:t>
      </w:r>
      <w:r w:rsidRPr="00D36CEA">
        <w:rPr>
          <w:rStyle w:val="a7"/>
          <w:sz w:val="24"/>
          <w:szCs w:val="24"/>
        </w:rPr>
        <w:t xml:space="preserve"> </w:t>
      </w:r>
      <w:r w:rsidRPr="00D36CEA">
        <w:rPr>
          <w:sz w:val="24"/>
          <w:szCs w:val="24"/>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14:paraId="00DE4601" w14:textId="77777777" w:rsidR="00237364" w:rsidRPr="00D36CEA" w:rsidRDefault="00237364" w:rsidP="00237364">
      <w:pPr>
        <w:pStyle w:val="18"/>
        <w:shd w:val="clear" w:color="auto" w:fill="auto"/>
        <w:spacing w:after="0" w:line="240" w:lineRule="auto"/>
        <w:ind w:left="20" w:right="20" w:firstLine="720"/>
        <w:jc w:val="both"/>
        <w:rPr>
          <w:sz w:val="24"/>
          <w:szCs w:val="24"/>
        </w:rPr>
      </w:pPr>
      <w:r w:rsidRPr="00D36CEA">
        <w:rPr>
          <w:sz w:val="24"/>
          <w:szCs w:val="24"/>
        </w:rPr>
        <w:t>При</w:t>
      </w:r>
      <w:r w:rsidRPr="00D36CEA">
        <w:rPr>
          <w:rStyle w:val="13"/>
          <w:sz w:val="24"/>
          <w:szCs w:val="24"/>
          <w:u w:val="none"/>
        </w:rPr>
        <w:t>нци</w:t>
      </w:r>
      <w:r w:rsidRPr="00D36CEA">
        <w:rPr>
          <w:sz w:val="24"/>
          <w:szCs w:val="24"/>
        </w:rPr>
        <w:t xml:space="preserve">п </w:t>
      </w:r>
      <w:r w:rsidRPr="00D36CEA">
        <w:rPr>
          <w:rStyle w:val="a7"/>
          <w:b w:val="0"/>
          <w:i w:val="0"/>
          <w:sz w:val="24"/>
          <w:szCs w:val="24"/>
        </w:rPr>
        <w:t>сотрудничества с семьей</w:t>
      </w:r>
      <w:r w:rsidRPr="00D36CEA">
        <w:rPr>
          <w:sz w:val="24"/>
          <w:szCs w:val="24"/>
        </w:rPr>
        <w:t xml:space="preserve"> основан на признании семьи как важного участника коррекционной работы, оказывающего существенное вли</w:t>
      </w:r>
      <w:r w:rsidRPr="00D36CEA">
        <w:rPr>
          <w:sz w:val="24"/>
          <w:szCs w:val="24"/>
        </w:rPr>
        <w:softHyphen/>
        <w:t>яние на процесс развития ребенка и успешность его интеграции в общество.</w:t>
      </w:r>
    </w:p>
    <w:p w14:paraId="6A303B79" w14:textId="77777777" w:rsidR="00237364" w:rsidRPr="00D36CEA" w:rsidRDefault="00237364" w:rsidP="00237364">
      <w:pPr>
        <w:pStyle w:val="18"/>
        <w:shd w:val="clear" w:color="auto" w:fill="auto"/>
        <w:spacing w:after="0" w:line="240" w:lineRule="auto"/>
        <w:ind w:left="20" w:right="20" w:firstLine="720"/>
        <w:jc w:val="both"/>
        <w:rPr>
          <w:sz w:val="24"/>
          <w:szCs w:val="24"/>
        </w:rPr>
      </w:pPr>
    </w:p>
    <w:p w14:paraId="57668A1E" w14:textId="77777777" w:rsidR="00237364" w:rsidRPr="00D36CEA" w:rsidRDefault="00237364" w:rsidP="00237364">
      <w:pPr>
        <w:ind w:right="320"/>
        <w:jc w:val="center"/>
        <w:rPr>
          <w:b/>
        </w:rPr>
      </w:pPr>
      <w:r w:rsidRPr="00D36CEA">
        <w:rPr>
          <w:b/>
        </w:rPr>
        <w:t>Специфика организации коррекционной работы с обучающимися с умственной отсталостью (интеллектуальными нарушениями)</w:t>
      </w:r>
    </w:p>
    <w:p w14:paraId="13CD7B31" w14:textId="77777777" w:rsidR="00237364" w:rsidRPr="00D36CEA" w:rsidRDefault="00237364" w:rsidP="00237364">
      <w:pPr>
        <w:pStyle w:val="18"/>
        <w:shd w:val="clear" w:color="auto" w:fill="auto"/>
        <w:spacing w:after="0" w:line="240" w:lineRule="auto"/>
        <w:ind w:left="20" w:right="20" w:firstLine="720"/>
        <w:jc w:val="both"/>
        <w:rPr>
          <w:sz w:val="24"/>
          <w:szCs w:val="24"/>
        </w:rPr>
      </w:pPr>
      <w:r w:rsidRPr="00D36CEA">
        <w:rPr>
          <w:sz w:val="24"/>
          <w:szCs w:val="24"/>
        </w:rPr>
        <w:t>Коррекционная работа с обучающимися с умственной отсталостью (интеллектуальными нарушениями) проводится:</w:t>
      </w:r>
    </w:p>
    <w:p w14:paraId="4CFBB58E" w14:textId="77777777" w:rsidR="00237364" w:rsidRPr="00D36CEA" w:rsidRDefault="00237364" w:rsidP="00237364">
      <w:pPr>
        <w:pStyle w:val="18"/>
        <w:shd w:val="clear" w:color="auto" w:fill="auto"/>
        <w:tabs>
          <w:tab w:val="left" w:pos="1066"/>
        </w:tabs>
        <w:spacing w:after="0" w:line="240" w:lineRule="auto"/>
        <w:ind w:right="20"/>
        <w:jc w:val="both"/>
        <w:rPr>
          <w:sz w:val="24"/>
          <w:szCs w:val="24"/>
        </w:rPr>
      </w:pPr>
      <w:r w:rsidRPr="00D36CEA">
        <w:rPr>
          <w:sz w:val="24"/>
          <w:szCs w:val="24"/>
        </w:rPr>
        <w:t>-в рамках образовательного процесса через содержание и органи</w:t>
      </w:r>
      <w:r w:rsidRPr="00D36CEA">
        <w:rPr>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14:paraId="6F70EF9C" w14:textId="77777777" w:rsidR="00237364" w:rsidRPr="00D36CEA" w:rsidRDefault="00237364" w:rsidP="00237364">
      <w:pPr>
        <w:pStyle w:val="18"/>
        <w:shd w:val="clear" w:color="auto" w:fill="auto"/>
        <w:tabs>
          <w:tab w:val="left" w:pos="1066"/>
        </w:tabs>
        <w:spacing w:after="0" w:line="240" w:lineRule="auto"/>
        <w:ind w:right="20"/>
        <w:jc w:val="both"/>
        <w:rPr>
          <w:sz w:val="24"/>
          <w:szCs w:val="24"/>
        </w:rPr>
      </w:pPr>
      <w:r w:rsidRPr="00D36CEA">
        <w:rPr>
          <w:sz w:val="24"/>
          <w:szCs w:val="24"/>
        </w:rPr>
        <w:t>-в рамках внеурочной деятельности в форме специально организованных индивидуальных и групповых занятий (</w:t>
      </w:r>
      <w:proofErr w:type="spellStart"/>
      <w:r w:rsidRPr="00D36CEA">
        <w:rPr>
          <w:sz w:val="24"/>
          <w:szCs w:val="24"/>
        </w:rPr>
        <w:t>коррекционно</w:t>
      </w:r>
      <w:proofErr w:type="spellEnd"/>
      <w:r w:rsidRPr="00D36CEA">
        <w:rPr>
          <w:sz w:val="24"/>
          <w:szCs w:val="24"/>
        </w:rPr>
        <w:t xml:space="preserve"> - развивающие и логопедические занятия, занятия ритмикой);</w:t>
      </w:r>
    </w:p>
    <w:p w14:paraId="5AA52A82" w14:textId="77777777" w:rsidR="00237364" w:rsidRPr="00D36CEA" w:rsidRDefault="00237364" w:rsidP="00237364">
      <w:pPr>
        <w:pStyle w:val="18"/>
        <w:shd w:val="clear" w:color="auto" w:fill="auto"/>
        <w:tabs>
          <w:tab w:val="left" w:pos="1066"/>
        </w:tabs>
        <w:spacing w:after="0" w:line="240" w:lineRule="auto"/>
        <w:ind w:right="20"/>
        <w:jc w:val="both"/>
        <w:rPr>
          <w:sz w:val="24"/>
          <w:szCs w:val="24"/>
        </w:rPr>
      </w:pPr>
      <w:r w:rsidRPr="00D36CEA">
        <w:rPr>
          <w:sz w:val="24"/>
          <w:szCs w:val="24"/>
        </w:rPr>
        <w:t>-в рамках психологического и социально-педагогического сопровож</w:t>
      </w:r>
      <w:r w:rsidRPr="00D36CEA">
        <w:rPr>
          <w:sz w:val="24"/>
          <w:szCs w:val="24"/>
        </w:rPr>
        <w:softHyphen/>
        <w:t>дения обучающихся.</w:t>
      </w:r>
    </w:p>
    <w:p w14:paraId="0D5C9A5E" w14:textId="77777777" w:rsidR="00237364" w:rsidRPr="00D36CEA" w:rsidRDefault="00237364" w:rsidP="00237364">
      <w:pPr>
        <w:ind w:right="320"/>
        <w:jc w:val="center"/>
        <w:rPr>
          <w:b/>
        </w:rPr>
      </w:pPr>
      <w:r w:rsidRPr="00D36CEA">
        <w:rPr>
          <w:b/>
        </w:rPr>
        <w:t>Характеристика основных направлений коррекционной работы</w:t>
      </w:r>
    </w:p>
    <w:p w14:paraId="349AB329"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sz w:val="24"/>
          <w:szCs w:val="24"/>
        </w:rPr>
        <w:t>Основными направлениями коррекционной работы являются:</w:t>
      </w:r>
    </w:p>
    <w:p w14:paraId="2DD7E969" w14:textId="77777777" w:rsidR="00237364" w:rsidRPr="00D36CEA" w:rsidRDefault="00237364" w:rsidP="000B0FFB">
      <w:pPr>
        <w:pStyle w:val="18"/>
        <w:numPr>
          <w:ilvl w:val="0"/>
          <w:numId w:val="13"/>
        </w:numPr>
        <w:shd w:val="clear" w:color="auto" w:fill="auto"/>
        <w:tabs>
          <w:tab w:val="left" w:pos="1066"/>
        </w:tabs>
        <w:spacing w:after="0" w:line="240" w:lineRule="auto"/>
        <w:ind w:left="20" w:right="20" w:firstLine="720"/>
        <w:jc w:val="both"/>
        <w:rPr>
          <w:sz w:val="24"/>
          <w:szCs w:val="24"/>
        </w:rPr>
      </w:pPr>
      <w:r w:rsidRPr="00D36CEA">
        <w:rPr>
          <w:rStyle w:val="a7"/>
          <w:b w:val="0"/>
          <w:i w:val="0"/>
          <w:sz w:val="24"/>
          <w:szCs w:val="24"/>
        </w:rPr>
        <w:t>Диагностическая работа,</w:t>
      </w:r>
      <w:r w:rsidRPr="00D36CEA">
        <w:rPr>
          <w:sz w:val="24"/>
          <w:szCs w:val="24"/>
        </w:rPr>
        <w:t xml:space="preserve">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14:paraId="4F223FDA"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sz w:val="24"/>
          <w:szCs w:val="24"/>
        </w:rPr>
        <w:t>Проведение диагностической работы предполагает осуществление:</w:t>
      </w:r>
    </w:p>
    <w:p w14:paraId="6FF87ECF" w14:textId="77777777" w:rsidR="00237364" w:rsidRPr="00D36CEA" w:rsidRDefault="00237364" w:rsidP="00237364">
      <w:pPr>
        <w:pStyle w:val="18"/>
        <w:shd w:val="clear" w:color="auto" w:fill="auto"/>
        <w:tabs>
          <w:tab w:val="left" w:pos="1066"/>
        </w:tabs>
        <w:spacing w:after="0" w:line="240" w:lineRule="auto"/>
        <w:ind w:right="20"/>
        <w:jc w:val="both"/>
        <w:rPr>
          <w:sz w:val="24"/>
          <w:szCs w:val="24"/>
        </w:rPr>
      </w:pPr>
      <w:r w:rsidRPr="00D36CEA">
        <w:rPr>
          <w:sz w:val="24"/>
          <w:szCs w:val="24"/>
        </w:rPr>
        <w:t>-психолого-педагогического и медицинского обследования с целью выявления их особых образовательных потребностей:</w:t>
      </w:r>
    </w:p>
    <w:p w14:paraId="2B25CBA1" w14:textId="77777777" w:rsidR="00237364" w:rsidRPr="00D36CEA" w:rsidRDefault="00237364" w:rsidP="00237364">
      <w:pPr>
        <w:pStyle w:val="18"/>
        <w:shd w:val="clear" w:color="auto" w:fill="auto"/>
        <w:tabs>
          <w:tab w:val="left" w:pos="1073"/>
        </w:tabs>
        <w:spacing w:after="0" w:line="240" w:lineRule="auto"/>
        <w:ind w:right="20"/>
        <w:jc w:val="both"/>
        <w:rPr>
          <w:sz w:val="24"/>
          <w:szCs w:val="24"/>
        </w:rPr>
      </w:pPr>
      <w:r w:rsidRPr="00D36CEA">
        <w:rPr>
          <w:sz w:val="24"/>
          <w:szCs w:val="24"/>
        </w:rPr>
        <w:t>-развития познавательной сферы, специфических трудностей в овладении содержанием образования и потенциальных возможностей;</w:t>
      </w:r>
    </w:p>
    <w:p w14:paraId="64019FDA" w14:textId="77777777" w:rsidR="00237364" w:rsidRPr="00D36CEA" w:rsidRDefault="00237364" w:rsidP="00237364">
      <w:pPr>
        <w:pStyle w:val="18"/>
        <w:shd w:val="clear" w:color="auto" w:fill="auto"/>
        <w:tabs>
          <w:tab w:val="left" w:pos="1073"/>
        </w:tabs>
        <w:spacing w:after="0" w:line="240" w:lineRule="auto"/>
        <w:ind w:right="20"/>
        <w:jc w:val="both"/>
        <w:rPr>
          <w:sz w:val="24"/>
          <w:szCs w:val="24"/>
        </w:rPr>
      </w:pPr>
      <w:r w:rsidRPr="00D36CEA">
        <w:rPr>
          <w:sz w:val="24"/>
          <w:szCs w:val="24"/>
        </w:rPr>
        <w:t>-развития эмоционально-волевой сферы и личностных особенностей обучающихся;</w:t>
      </w:r>
    </w:p>
    <w:p w14:paraId="2D5E4929" w14:textId="77777777" w:rsidR="00237364" w:rsidRPr="00D36CEA" w:rsidRDefault="00237364" w:rsidP="00237364">
      <w:pPr>
        <w:pStyle w:val="18"/>
        <w:shd w:val="clear" w:color="auto" w:fill="auto"/>
        <w:tabs>
          <w:tab w:val="left" w:pos="1073"/>
        </w:tabs>
        <w:spacing w:after="0" w:line="240" w:lineRule="auto"/>
        <w:ind w:right="20"/>
        <w:jc w:val="both"/>
        <w:rPr>
          <w:sz w:val="24"/>
          <w:szCs w:val="24"/>
        </w:rPr>
      </w:pPr>
      <w:r w:rsidRPr="00D36CEA">
        <w:rPr>
          <w:sz w:val="24"/>
          <w:szCs w:val="24"/>
        </w:rPr>
        <w:t>-определение социальной ситуации развития и условий семейного воспитания ученика;</w:t>
      </w:r>
    </w:p>
    <w:p w14:paraId="15297101" w14:textId="77777777" w:rsidR="00237364" w:rsidRPr="00D36CEA" w:rsidRDefault="00237364" w:rsidP="00237364">
      <w:pPr>
        <w:pStyle w:val="18"/>
        <w:shd w:val="clear" w:color="auto" w:fill="auto"/>
        <w:tabs>
          <w:tab w:val="left" w:pos="1073"/>
        </w:tabs>
        <w:spacing w:after="0" w:line="240" w:lineRule="auto"/>
        <w:ind w:right="20"/>
        <w:jc w:val="both"/>
        <w:rPr>
          <w:sz w:val="24"/>
          <w:szCs w:val="24"/>
        </w:rPr>
      </w:pPr>
      <w:r w:rsidRPr="00D36CEA">
        <w:rPr>
          <w:sz w:val="24"/>
          <w:szCs w:val="24"/>
        </w:rPr>
        <w:t>-мониторинга динамики развития обучающихся, их успешности в освоении АООП;</w:t>
      </w:r>
    </w:p>
    <w:p w14:paraId="71E0F54C" w14:textId="77777777" w:rsidR="00237364" w:rsidRPr="00D36CEA" w:rsidRDefault="00237364" w:rsidP="00237364">
      <w:pPr>
        <w:pStyle w:val="18"/>
        <w:shd w:val="clear" w:color="auto" w:fill="auto"/>
        <w:tabs>
          <w:tab w:val="left" w:pos="1073"/>
        </w:tabs>
        <w:spacing w:after="0" w:line="240" w:lineRule="auto"/>
        <w:ind w:right="20"/>
        <w:jc w:val="both"/>
        <w:rPr>
          <w:sz w:val="24"/>
          <w:szCs w:val="24"/>
        </w:rPr>
      </w:pPr>
      <w:r w:rsidRPr="00D36CEA">
        <w:rPr>
          <w:sz w:val="24"/>
          <w:szCs w:val="24"/>
        </w:rPr>
        <w:t>-анализа результатов обследования с целью проектирования и корректировки коррекционных мероприятий.</w:t>
      </w:r>
    </w:p>
    <w:p w14:paraId="5E2F5ED1" w14:textId="77777777" w:rsidR="00237364" w:rsidRPr="00D36CEA" w:rsidRDefault="00237364" w:rsidP="00237364">
      <w:pPr>
        <w:pStyle w:val="18"/>
        <w:shd w:val="clear" w:color="auto" w:fill="auto"/>
        <w:spacing w:after="0" w:line="240" w:lineRule="auto"/>
        <w:ind w:right="20" w:firstLine="720"/>
        <w:jc w:val="both"/>
        <w:rPr>
          <w:sz w:val="24"/>
          <w:szCs w:val="24"/>
        </w:rPr>
      </w:pPr>
      <w:r w:rsidRPr="00D36CEA">
        <w:rPr>
          <w:sz w:val="24"/>
          <w:szCs w:val="24"/>
        </w:rPr>
        <w:t>В процессе диагностической работы используются следующие формы и методы:</w:t>
      </w:r>
    </w:p>
    <w:p w14:paraId="5A555BA7" w14:textId="77777777" w:rsidR="00237364" w:rsidRPr="00D36CEA" w:rsidRDefault="00237364" w:rsidP="00237364">
      <w:pPr>
        <w:pStyle w:val="18"/>
        <w:shd w:val="clear" w:color="auto" w:fill="auto"/>
        <w:tabs>
          <w:tab w:val="left" w:pos="1073"/>
        </w:tabs>
        <w:spacing w:after="0" w:line="240" w:lineRule="auto"/>
        <w:ind w:right="20"/>
        <w:jc w:val="both"/>
        <w:rPr>
          <w:sz w:val="24"/>
          <w:szCs w:val="24"/>
        </w:rPr>
      </w:pPr>
      <w:r w:rsidRPr="00D36CEA">
        <w:rPr>
          <w:sz w:val="24"/>
          <w:szCs w:val="24"/>
        </w:rPr>
        <w:t>-сбор сведений о ребенке у педагогов, родителей (беседы, анкетирование, интервьюирование),</w:t>
      </w:r>
    </w:p>
    <w:p w14:paraId="17AA0CCF" w14:textId="77777777" w:rsidR="00237364" w:rsidRPr="00D36CEA" w:rsidRDefault="00237364" w:rsidP="00237364">
      <w:pPr>
        <w:pStyle w:val="18"/>
        <w:shd w:val="clear" w:color="auto" w:fill="auto"/>
        <w:tabs>
          <w:tab w:val="left" w:pos="1073"/>
        </w:tabs>
        <w:spacing w:after="0" w:line="240" w:lineRule="auto"/>
        <w:jc w:val="both"/>
        <w:rPr>
          <w:sz w:val="24"/>
          <w:szCs w:val="24"/>
        </w:rPr>
      </w:pPr>
      <w:r w:rsidRPr="00D36CEA">
        <w:rPr>
          <w:sz w:val="24"/>
          <w:szCs w:val="24"/>
        </w:rPr>
        <w:t>-психолого-педагогический эксперимент,</w:t>
      </w:r>
    </w:p>
    <w:p w14:paraId="71BA0D54" w14:textId="77777777" w:rsidR="00237364" w:rsidRPr="00D36CEA" w:rsidRDefault="00237364" w:rsidP="00237364">
      <w:pPr>
        <w:pStyle w:val="18"/>
        <w:shd w:val="clear" w:color="auto" w:fill="auto"/>
        <w:tabs>
          <w:tab w:val="left" w:pos="1073"/>
        </w:tabs>
        <w:spacing w:after="0" w:line="240" w:lineRule="auto"/>
        <w:ind w:right="20"/>
        <w:jc w:val="both"/>
        <w:rPr>
          <w:sz w:val="24"/>
          <w:szCs w:val="24"/>
        </w:rPr>
      </w:pPr>
      <w:r w:rsidRPr="00D36CEA">
        <w:rPr>
          <w:sz w:val="24"/>
          <w:szCs w:val="24"/>
        </w:rPr>
        <w:lastRenderedPageBreak/>
        <w:t>-наблюдение за учениками во время учебной и внеурочной деятельности,</w:t>
      </w:r>
    </w:p>
    <w:p w14:paraId="099E4F32" w14:textId="77777777" w:rsidR="00237364" w:rsidRPr="00D36CEA" w:rsidRDefault="00237364" w:rsidP="00237364">
      <w:pPr>
        <w:pStyle w:val="18"/>
        <w:shd w:val="clear" w:color="auto" w:fill="auto"/>
        <w:tabs>
          <w:tab w:val="left" w:pos="1073"/>
        </w:tabs>
        <w:spacing w:after="0" w:line="240" w:lineRule="auto"/>
        <w:jc w:val="both"/>
        <w:rPr>
          <w:sz w:val="24"/>
          <w:szCs w:val="24"/>
        </w:rPr>
      </w:pPr>
      <w:r w:rsidRPr="00D36CEA">
        <w:rPr>
          <w:sz w:val="24"/>
          <w:szCs w:val="24"/>
        </w:rPr>
        <w:t>-беседы с учащимися, учителями и родителями,</w:t>
      </w:r>
    </w:p>
    <w:p w14:paraId="1950F86C" w14:textId="77777777" w:rsidR="00237364" w:rsidRPr="00D36CEA" w:rsidRDefault="00237364" w:rsidP="00237364">
      <w:pPr>
        <w:pStyle w:val="18"/>
        <w:shd w:val="clear" w:color="auto" w:fill="auto"/>
        <w:tabs>
          <w:tab w:val="left" w:pos="1073"/>
        </w:tabs>
        <w:spacing w:after="0" w:line="240" w:lineRule="auto"/>
        <w:jc w:val="both"/>
        <w:rPr>
          <w:sz w:val="24"/>
          <w:szCs w:val="24"/>
        </w:rPr>
      </w:pPr>
      <w:r w:rsidRPr="00D36CEA">
        <w:rPr>
          <w:sz w:val="24"/>
          <w:szCs w:val="24"/>
        </w:rPr>
        <w:t>-изучение работ ребенка (тетради, рисунки, поделки и т. п.) и др.</w:t>
      </w:r>
    </w:p>
    <w:p w14:paraId="5257171B" w14:textId="77777777" w:rsidR="00237364" w:rsidRPr="00D36CEA" w:rsidRDefault="00237364" w:rsidP="00237364">
      <w:pPr>
        <w:pStyle w:val="18"/>
        <w:shd w:val="clear" w:color="auto" w:fill="auto"/>
        <w:tabs>
          <w:tab w:val="left" w:pos="1073"/>
        </w:tabs>
        <w:spacing w:after="0" w:line="240" w:lineRule="auto"/>
        <w:ind w:right="20"/>
        <w:jc w:val="both"/>
        <w:rPr>
          <w:sz w:val="24"/>
          <w:szCs w:val="24"/>
        </w:rPr>
      </w:pPr>
      <w:r w:rsidRPr="00D36CEA">
        <w:rPr>
          <w:sz w:val="24"/>
          <w:szCs w:val="24"/>
        </w:rPr>
        <w:t>-оформление документации (психолого-педагогические дневники наблюдения за учащимися и др.).</w:t>
      </w:r>
    </w:p>
    <w:p w14:paraId="721E58C6" w14:textId="77777777" w:rsidR="00237364" w:rsidRPr="00D36CEA" w:rsidRDefault="00237364" w:rsidP="000B0FFB">
      <w:pPr>
        <w:pStyle w:val="18"/>
        <w:numPr>
          <w:ilvl w:val="0"/>
          <w:numId w:val="13"/>
        </w:numPr>
        <w:shd w:val="clear" w:color="auto" w:fill="auto"/>
        <w:tabs>
          <w:tab w:val="left" w:pos="1073"/>
        </w:tabs>
        <w:spacing w:after="0" w:line="240" w:lineRule="auto"/>
        <w:ind w:right="20" w:firstLine="720"/>
        <w:jc w:val="both"/>
        <w:rPr>
          <w:sz w:val="24"/>
          <w:szCs w:val="24"/>
        </w:rPr>
      </w:pPr>
      <w:r w:rsidRPr="00D36CEA">
        <w:rPr>
          <w:rStyle w:val="a7"/>
          <w:b w:val="0"/>
          <w:i w:val="0"/>
          <w:sz w:val="24"/>
          <w:szCs w:val="24"/>
        </w:rPr>
        <w:t>Коррекционно-развивающая работа</w:t>
      </w:r>
      <w:r w:rsidRPr="00D36CEA">
        <w:rPr>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14:paraId="11408856" w14:textId="77777777" w:rsidR="00237364" w:rsidRPr="00D36CEA" w:rsidRDefault="00237364" w:rsidP="00237364">
      <w:pPr>
        <w:pStyle w:val="18"/>
        <w:shd w:val="clear" w:color="auto" w:fill="auto"/>
        <w:spacing w:after="0" w:line="240" w:lineRule="auto"/>
        <w:ind w:firstLine="720"/>
        <w:jc w:val="both"/>
        <w:rPr>
          <w:sz w:val="24"/>
          <w:szCs w:val="24"/>
        </w:rPr>
      </w:pPr>
      <w:r w:rsidRPr="00D36CEA">
        <w:rPr>
          <w:sz w:val="24"/>
          <w:szCs w:val="24"/>
        </w:rPr>
        <w:t>Коррекционно-развивающая работа включает:</w:t>
      </w:r>
    </w:p>
    <w:p w14:paraId="73BB0E00" w14:textId="77777777" w:rsidR="00237364" w:rsidRPr="00D36CEA" w:rsidRDefault="00237364" w:rsidP="00237364">
      <w:pPr>
        <w:pStyle w:val="18"/>
        <w:shd w:val="clear" w:color="auto" w:fill="auto"/>
        <w:tabs>
          <w:tab w:val="left" w:pos="1073"/>
        </w:tabs>
        <w:spacing w:after="0" w:line="240" w:lineRule="auto"/>
        <w:ind w:right="20"/>
        <w:jc w:val="both"/>
        <w:rPr>
          <w:sz w:val="24"/>
          <w:szCs w:val="24"/>
        </w:rPr>
      </w:pPr>
      <w:r w:rsidRPr="00D36CEA">
        <w:rPr>
          <w:sz w:val="24"/>
          <w:szCs w:val="24"/>
        </w:rPr>
        <w:t>-составление индивидуальной программы психологического сопровождения учащегося (совместно с педагогами),</w:t>
      </w:r>
    </w:p>
    <w:p w14:paraId="6A151022" w14:textId="77777777" w:rsidR="00237364" w:rsidRPr="00D36CEA" w:rsidRDefault="00237364" w:rsidP="00237364">
      <w:pPr>
        <w:pStyle w:val="18"/>
        <w:shd w:val="clear" w:color="auto" w:fill="auto"/>
        <w:tabs>
          <w:tab w:val="left" w:pos="1073"/>
        </w:tabs>
        <w:spacing w:after="0" w:line="240" w:lineRule="auto"/>
        <w:ind w:right="20"/>
        <w:jc w:val="both"/>
        <w:rPr>
          <w:sz w:val="24"/>
          <w:szCs w:val="24"/>
        </w:rPr>
      </w:pPr>
      <w:r w:rsidRPr="00D36CEA">
        <w:rPr>
          <w:sz w:val="24"/>
          <w:szCs w:val="24"/>
        </w:rPr>
        <w:t>-формирование в классе психологического климата комфортного для всех обучающихся,</w:t>
      </w:r>
    </w:p>
    <w:p w14:paraId="4518C530" w14:textId="77777777" w:rsidR="00237364" w:rsidRPr="00D36CEA" w:rsidRDefault="00237364" w:rsidP="00237364">
      <w:pPr>
        <w:pStyle w:val="18"/>
        <w:shd w:val="clear" w:color="auto" w:fill="auto"/>
        <w:tabs>
          <w:tab w:val="left" w:pos="1083"/>
        </w:tabs>
        <w:spacing w:after="0" w:line="240" w:lineRule="auto"/>
        <w:ind w:right="20"/>
        <w:jc w:val="both"/>
        <w:rPr>
          <w:sz w:val="24"/>
          <w:szCs w:val="24"/>
        </w:rPr>
      </w:pPr>
      <w:r w:rsidRPr="00D36CEA">
        <w:rPr>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14:paraId="62519E4C" w14:textId="77777777" w:rsidR="00237364" w:rsidRPr="00D36CEA" w:rsidRDefault="00237364" w:rsidP="00237364">
      <w:pPr>
        <w:pStyle w:val="18"/>
        <w:shd w:val="clear" w:color="auto" w:fill="auto"/>
        <w:tabs>
          <w:tab w:val="left" w:pos="1083"/>
        </w:tabs>
        <w:spacing w:after="0" w:line="240" w:lineRule="auto"/>
        <w:ind w:right="20"/>
        <w:jc w:val="both"/>
        <w:rPr>
          <w:sz w:val="24"/>
          <w:szCs w:val="24"/>
        </w:rPr>
      </w:pPr>
      <w:r w:rsidRPr="00D36CEA">
        <w:rPr>
          <w:sz w:val="24"/>
          <w:szCs w:val="24"/>
        </w:rP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D36CEA">
        <w:rPr>
          <w:sz w:val="24"/>
          <w:szCs w:val="24"/>
        </w:rPr>
        <w:t>психокоррекционных</w:t>
      </w:r>
      <w:proofErr w:type="spellEnd"/>
      <w:r w:rsidRPr="00D36CEA">
        <w:rPr>
          <w:sz w:val="24"/>
          <w:szCs w:val="24"/>
        </w:rPr>
        <w:t xml:space="preserve"> программ (методик, методов и приёмов обучения) в соответствии с их особыми образовательными потребностями,</w:t>
      </w:r>
    </w:p>
    <w:p w14:paraId="7032BDF8" w14:textId="77777777" w:rsidR="00237364" w:rsidRPr="00D36CEA" w:rsidRDefault="00237364" w:rsidP="00237364">
      <w:pPr>
        <w:pStyle w:val="18"/>
        <w:shd w:val="clear" w:color="auto" w:fill="auto"/>
        <w:tabs>
          <w:tab w:val="left" w:pos="1083"/>
        </w:tabs>
        <w:spacing w:after="0" w:line="240" w:lineRule="auto"/>
        <w:ind w:right="20"/>
        <w:jc w:val="both"/>
        <w:rPr>
          <w:sz w:val="24"/>
          <w:szCs w:val="24"/>
        </w:rPr>
      </w:pPr>
      <w:r w:rsidRPr="00D36CEA">
        <w:rPr>
          <w:sz w:val="24"/>
          <w:szCs w:val="24"/>
        </w:rPr>
        <w:t xml:space="preserve">-организацию и проведение специалистами индивидуальных и групповых занятий по </w:t>
      </w:r>
      <w:proofErr w:type="spellStart"/>
      <w:r w:rsidRPr="00D36CEA">
        <w:rPr>
          <w:sz w:val="24"/>
          <w:szCs w:val="24"/>
        </w:rPr>
        <w:t>психокоррекции</w:t>
      </w:r>
      <w:proofErr w:type="spellEnd"/>
      <w:r w:rsidRPr="00D36CEA">
        <w:rPr>
          <w:sz w:val="24"/>
          <w:szCs w:val="24"/>
        </w:rPr>
        <w:t>, необходимых для преодоления нарушений развития учащихся,</w:t>
      </w:r>
    </w:p>
    <w:p w14:paraId="65AED6AA" w14:textId="77777777" w:rsidR="00237364" w:rsidRPr="00D36CEA" w:rsidRDefault="00237364" w:rsidP="00237364">
      <w:pPr>
        <w:pStyle w:val="18"/>
        <w:shd w:val="clear" w:color="auto" w:fill="auto"/>
        <w:tabs>
          <w:tab w:val="left" w:pos="1083"/>
        </w:tabs>
        <w:spacing w:after="0" w:line="240" w:lineRule="auto"/>
        <w:ind w:right="20"/>
        <w:jc w:val="both"/>
        <w:rPr>
          <w:sz w:val="24"/>
          <w:szCs w:val="24"/>
        </w:rPr>
      </w:pPr>
      <w:r w:rsidRPr="00D36CEA">
        <w:rPr>
          <w:sz w:val="24"/>
          <w:szCs w:val="24"/>
        </w:rPr>
        <w:t>-развитие эмоционально-волевой и личностной сферы ученика и коррекцию его поведения,</w:t>
      </w:r>
    </w:p>
    <w:p w14:paraId="7F6E3675" w14:textId="77777777" w:rsidR="00237364" w:rsidRPr="00D36CEA" w:rsidRDefault="00237364" w:rsidP="00237364">
      <w:pPr>
        <w:pStyle w:val="18"/>
        <w:shd w:val="clear" w:color="auto" w:fill="auto"/>
        <w:tabs>
          <w:tab w:val="left" w:pos="1083"/>
        </w:tabs>
        <w:spacing w:after="0" w:line="240" w:lineRule="auto"/>
        <w:ind w:right="20"/>
        <w:jc w:val="both"/>
        <w:rPr>
          <w:sz w:val="24"/>
          <w:szCs w:val="24"/>
        </w:rPr>
      </w:pPr>
      <w:r w:rsidRPr="00D36CEA">
        <w:rPr>
          <w:sz w:val="24"/>
          <w:szCs w:val="24"/>
        </w:rPr>
        <w:t>-социальное сопровождение ученика в случае неблагоприятных условий жизни при психотравмирующих обстоятельствах.</w:t>
      </w:r>
    </w:p>
    <w:p w14:paraId="422C2CA0" w14:textId="77777777" w:rsidR="00237364" w:rsidRPr="00D36CEA" w:rsidRDefault="00237364" w:rsidP="00237364">
      <w:pPr>
        <w:pStyle w:val="18"/>
        <w:shd w:val="clear" w:color="auto" w:fill="auto"/>
        <w:spacing w:after="0" w:line="240" w:lineRule="auto"/>
        <w:ind w:left="20" w:right="20" w:firstLine="720"/>
        <w:jc w:val="both"/>
        <w:rPr>
          <w:sz w:val="24"/>
          <w:szCs w:val="24"/>
        </w:rPr>
      </w:pPr>
      <w:r w:rsidRPr="00D36CEA">
        <w:rPr>
          <w:sz w:val="24"/>
          <w:szCs w:val="24"/>
        </w:rPr>
        <w:t>В процессе коррекционно-развивающей работы используются следующие формы и методы работы:</w:t>
      </w:r>
    </w:p>
    <w:p w14:paraId="33B8D55C" w14:textId="77777777" w:rsidR="00237364" w:rsidRPr="00D36CEA" w:rsidRDefault="00237364" w:rsidP="00237364">
      <w:pPr>
        <w:pStyle w:val="18"/>
        <w:shd w:val="clear" w:color="auto" w:fill="auto"/>
        <w:tabs>
          <w:tab w:val="left" w:pos="1083"/>
        </w:tabs>
        <w:spacing w:after="0" w:line="240" w:lineRule="auto"/>
        <w:jc w:val="both"/>
        <w:rPr>
          <w:sz w:val="24"/>
          <w:szCs w:val="24"/>
        </w:rPr>
      </w:pPr>
      <w:r w:rsidRPr="00D36CEA">
        <w:rPr>
          <w:sz w:val="24"/>
          <w:szCs w:val="24"/>
        </w:rPr>
        <w:t>-занятия индивидуальные и групповые,</w:t>
      </w:r>
    </w:p>
    <w:p w14:paraId="54DDFF17" w14:textId="77777777" w:rsidR="00237364" w:rsidRPr="00D36CEA" w:rsidRDefault="00237364" w:rsidP="00237364">
      <w:pPr>
        <w:pStyle w:val="18"/>
        <w:shd w:val="clear" w:color="auto" w:fill="auto"/>
        <w:tabs>
          <w:tab w:val="left" w:pos="1083"/>
        </w:tabs>
        <w:spacing w:after="0" w:line="240" w:lineRule="auto"/>
        <w:jc w:val="both"/>
        <w:rPr>
          <w:sz w:val="24"/>
          <w:szCs w:val="24"/>
        </w:rPr>
      </w:pPr>
      <w:r w:rsidRPr="00D36CEA">
        <w:rPr>
          <w:sz w:val="24"/>
          <w:szCs w:val="24"/>
        </w:rPr>
        <w:t>-игры, упражнения, этюды,</w:t>
      </w:r>
    </w:p>
    <w:p w14:paraId="638FF8EF" w14:textId="77777777" w:rsidR="00237364" w:rsidRPr="00D36CEA" w:rsidRDefault="00237364" w:rsidP="00237364">
      <w:pPr>
        <w:pStyle w:val="18"/>
        <w:shd w:val="clear" w:color="auto" w:fill="auto"/>
        <w:tabs>
          <w:tab w:val="left" w:pos="1083"/>
        </w:tabs>
        <w:spacing w:after="0" w:line="240" w:lineRule="auto"/>
        <w:jc w:val="both"/>
        <w:rPr>
          <w:sz w:val="24"/>
          <w:szCs w:val="24"/>
        </w:rPr>
      </w:pPr>
      <w:r w:rsidRPr="00D36CEA">
        <w:rPr>
          <w:sz w:val="24"/>
          <w:szCs w:val="24"/>
        </w:rPr>
        <w:t>-</w:t>
      </w:r>
      <w:proofErr w:type="spellStart"/>
      <w:r w:rsidRPr="00D36CEA">
        <w:rPr>
          <w:sz w:val="24"/>
          <w:szCs w:val="24"/>
        </w:rPr>
        <w:t>психокоррекционные</w:t>
      </w:r>
      <w:proofErr w:type="spellEnd"/>
      <w:r w:rsidRPr="00D36CEA">
        <w:rPr>
          <w:sz w:val="24"/>
          <w:szCs w:val="24"/>
        </w:rPr>
        <w:t xml:space="preserve"> методики и технологии,</w:t>
      </w:r>
    </w:p>
    <w:p w14:paraId="254DD207" w14:textId="77777777" w:rsidR="00237364" w:rsidRPr="00D36CEA" w:rsidRDefault="00237364" w:rsidP="00237364">
      <w:pPr>
        <w:pStyle w:val="18"/>
        <w:shd w:val="clear" w:color="auto" w:fill="auto"/>
        <w:tabs>
          <w:tab w:val="left" w:pos="1083"/>
        </w:tabs>
        <w:spacing w:after="0" w:line="240" w:lineRule="auto"/>
        <w:jc w:val="both"/>
        <w:rPr>
          <w:sz w:val="24"/>
          <w:szCs w:val="24"/>
        </w:rPr>
      </w:pPr>
      <w:r w:rsidRPr="00D36CEA">
        <w:rPr>
          <w:sz w:val="24"/>
          <w:szCs w:val="24"/>
        </w:rPr>
        <w:t>-беседы с учащимися,</w:t>
      </w:r>
    </w:p>
    <w:p w14:paraId="357F0AEB" w14:textId="77777777" w:rsidR="00237364" w:rsidRPr="00D36CEA" w:rsidRDefault="00237364" w:rsidP="00237364">
      <w:pPr>
        <w:pStyle w:val="18"/>
        <w:shd w:val="clear" w:color="auto" w:fill="auto"/>
        <w:tabs>
          <w:tab w:val="left" w:pos="1083"/>
        </w:tabs>
        <w:spacing w:after="0" w:line="240" w:lineRule="auto"/>
        <w:ind w:right="20"/>
        <w:jc w:val="both"/>
        <w:rPr>
          <w:sz w:val="24"/>
          <w:szCs w:val="24"/>
        </w:rPr>
      </w:pPr>
      <w:r w:rsidRPr="00D36CEA">
        <w:rPr>
          <w:sz w:val="24"/>
          <w:szCs w:val="24"/>
        </w:rPr>
        <w:t>-организация деятельности (игра, труд, изобразительная, конструирование и др.).</w:t>
      </w:r>
    </w:p>
    <w:p w14:paraId="65D2B1EF" w14:textId="77777777" w:rsidR="00237364" w:rsidRPr="00D36CEA" w:rsidRDefault="00237364" w:rsidP="000B0FFB">
      <w:pPr>
        <w:pStyle w:val="18"/>
        <w:numPr>
          <w:ilvl w:val="0"/>
          <w:numId w:val="13"/>
        </w:numPr>
        <w:shd w:val="clear" w:color="auto" w:fill="auto"/>
        <w:tabs>
          <w:tab w:val="left" w:pos="1083"/>
        </w:tabs>
        <w:spacing w:after="0" w:line="240" w:lineRule="auto"/>
        <w:ind w:left="20" w:right="20" w:firstLine="720"/>
        <w:jc w:val="both"/>
        <w:rPr>
          <w:sz w:val="24"/>
          <w:szCs w:val="24"/>
        </w:rPr>
      </w:pPr>
      <w:r w:rsidRPr="00D36CEA">
        <w:rPr>
          <w:rStyle w:val="a7"/>
          <w:b w:val="0"/>
          <w:i w:val="0"/>
          <w:sz w:val="24"/>
          <w:szCs w:val="24"/>
        </w:rPr>
        <w:t>Консультативная работа</w:t>
      </w:r>
      <w:r w:rsidRPr="00D36CEA">
        <w:rPr>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14:paraId="5F01127C"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sz w:val="24"/>
          <w:szCs w:val="24"/>
        </w:rPr>
        <w:t>Консультативная работа включает:</w:t>
      </w:r>
    </w:p>
    <w:p w14:paraId="472F1822" w14:textId="77777777" w:rsidR="00237364" w:rsidRPr="00D36CEA" w:rsidRDefault="00237364" w:rsidP="00237364">
      <w:pPr>
        <w:pStyle w:val="18"/>
        <w:shd w:val="clear" w:color="auto" w:fill="auto"/>
        <w:tabs>
          <w:tab w:val="left" w:pos="1060"/>
        </w:tabs>
        <w:spacing w:after="0" w:line="240" w:lineRule="auto"/>
        <w:ind w:right="20"/>
        <w:jc w:val="both"/>
        <w:rPr>
          <w:sz w:val="24"/>
          <w:szCs w:val="24"/>
        </w:rPr>
      </w:pPr>
      <w:r w:rsidRPr="00D36CEA">
        <w:rPr>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14:paraId="74BD9834" w14:textId="77777777" w:rsidR="00237364" w:rsidRPr="00D36CEA" w:rsidRDefault="00237364" w:rsidP="00237364">
      <w:pPr>
        <w:pStyle w:val="18"/>
        <w:shd w:val="clear" w:color="auto" w:fill="auto"/>
        <w:tabs>
          <w:tab w:val="left" w:pos="1060"/>
        </w:tabs>
        <w:spacing w:after="0" w:line="240" w:lineRule="auto"/>
        <w:ind w:right="20"/>
        <w:jc w:val="both"/>
        <w:rPr>
          <w:sz w:val="24"/>
          <w:szCs w:val="24"/>
        </w:rPr>
      </w:pPr>
      <w:r w:rsidRPr="00D36CEA">
        <w:rPr>
          <w:sz w:val="24"/>
          <w:szCs w:val="24"/>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14:paraId="28850A83" w14:textId="77777777" w:rsidR="00237364" w:rsidRPr="00D36CEA" w:rsidRDefault="00237364" w:rsidP="00237364">
      <w:pPr>
        <w:pStyle w:val="18"/>
        <w:shd w:val="clear" w:color="auto" w:fill="auto"/>
        <w:spacing w:after="0" w:line="240" w:lineRule="auto"/>
        <w:ind w:right="20" w:firstLine="720"/>
        <w:jc w:val="both"/>
        <w:rPr>
          <w:sz w:val="24"/>
          <w:szCs w:val="24"/>
        </w:rPr>
      </w:pPr>
      <w:r w:rsidRPr="00D36CEA">
        <w:rPr>
          <w:sz w:val="24"/>
          <w:szCs w:val="24"/>
        </w:rPr>
        <w:t>В процессе консультативной работы используются следующие формы и методы работы:</w:t>
      </w:r>
    </w:p>
    <w:p w14:paraId="12F114BE"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-беседа, семинар, лекция, консультация, тренинг,</w:t>
      </w:r>
    </w:p>
    <w:p w14:paraId="45B565A2" w14:textId="77777777" w:rsidR="00237364" w:rsidRPr="00D36CEA" w:rsidRDefault="00237364" w:rsidP="00237364">
      <w:pPr>
        <w:pStyle w:val="18"/>
        <w:shd w:val="clear" w:color="auto" w:fill="auto"/>
        <w:spacing w:after="0" w:line="240" w:lineRule="auto"/>
        <w:jc w:val="both"/>
        <w:rPr>
          <w:sz w:val="24"/>
          <w:szCs w:val="24"/>
        </w:rPr>
      </w:pPr>
      <w:r w:rsidRPr="00D36CEA">
        <w:rPr>
          <w:sz w:val="24"/>
          <w:szCs w:val="24"/>
        </w:rPr>
        <w:t>-анкетирование педагогов, родителей,</w:t>
      </w:r>
    </w:p>
    <w:p w14:paraId="5B08E2EC"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-разработка методических материалов и рекомендаций учителю, родителям.</w:t>
      </w:r>
    </w:p>
    <w:p w14:paraId="7EF66739" w14:textId="77777777" w:rsidR="00237364" w:rsidRPr="00D36CEA" w:rsidRDefault="00237364" w:rsidP="00237364">
      <w:pPr>
        <w:pStyle w:val="18"/>
        <w:shd w:val="clear" w:color="auto" w:fill="auto"/>
        <w:spacing w:after="0" w:line="240" w:lineRule="auto"/>
        <w:ind w:right="20" w:firstLine="720"/>
        <w:jc w:val="both"/>
        <w:rPr>
          <w:sz w:val="24"/>
          <w:szCs w:val="24"/>
        </w:rPr>
      </w:pPr>
      <w:r w:rsidRPr="00D36CEA">
        <w:rPr>
          <w:sz w:val="24"/>
          <w:szCs w:val="24"/>
        </w:rPr>
        <w:t xml:space="preserve">Психологическое консультирование основывается на принципах анонимности, доброжелательного и </w:t>
      </w:r>
      <w:proofErr w:type="spellStart"/>
      <w:r w:rsidRPr="00D36CEA">
        <w:rPr>
          <w:sz w:val="24"/>
          <w:szCs w:val="24"/>
        </w:rPr>
        <w:t>безоценочного</w:t>
      </w:r>
      <w:proofErr w:type="spellEnd"/>
      <w:r w:rsidRPr="00D36CEA">
        <w:rPr>
          <w:sz w:val="24"/>
          <w:szCs w:val="24"/>
        </w:rPr>
        <w:t xml:space="preserve"> отношения к консультируемому, ориентации на его нормы и ценности, включенности консультируемого в процесс консультирования.</w:t>
      </w:r>
    </w:p>
    <w:p w14:paraId="4DE300B3" w14:textId="77777777" w:rsidR="00237364" w:rsidRPr="00D36CEA" w:rsidRDefault="00237364" w:rsidP="000B0FFB">
      <w:pPr>
        <w:pStyle w:val="18"/>
        <w:numPr>
          <w:ilvl w:val="0"/>
          <w:numId w:val="13"/>
        </w:numPr>
        <w:shd w:val="clear" w:color="auto" w:fill="auto"/>
        <w:tabs>
          <w:tab w:val="left" w:pos="1060"/>
        </w:tabs>
        <w:spacing w:after="0" w:line="240" w:lineRule="auto"/>
        <w:ind w:right="20" w:firstLine="720"/>
        <w:jc w:val="both"/>
        <w:rPr>
          <w:sz w:val="24"/>
          <w:szCs w:val="24"/>
        </w:rPr>
      </w:pPr>
      <w:r w:rsidRPr="00D36CEA">
        <w:rPr>
          <w:rStyle w:val="a7"/>
          <w:b w:val="0"/>
          <w:i w:val="0"/>
          <w:sz w:val="24"/>
          <w:szCs w:val="24"/>
        </w:rPr>
        <w:t>Информационно-просветительская работа</w:t>
      </w:r>
      <w:r w:rsidRPr="00D36CEA">
        <w:rPr>
          <w:sz w:val="24"/>
          <w:szCs w:val="24"/>
        </w:rPr>
        <w:t xml:space="preserve"> предполагает осуществ</w:t>
      </w:r>
      <w:r w:rsidRPr="00D36CEA">
        <w:rPr>
          <w:sz w:val="24"/>
          <w:szCs w:val="24"/>
        </w:rPr>
        <w:softHyphen/>
        <w:t xml:space="preserve">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w:t>
      </w:r>
      <w:r w:rsidRPr="00D36CEA">
        <w:rPr>
          <w:sz w:val="24"/>
          <w:szCs w:val="24"/>
        </w:rPr>
        <w:lastRenderedPageBreak/>
        <w:t>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14:paraId="189EAAC5" w14:textId="77777777" w:rsidR="00237364" w:rsidRPr="00D36CEA" w:rsidRDefault="00237364" w:rsidP="00237364">
      <w:pPr>
        <w:pStyle w:val="18"/>
        <w:shd w:val="clear" w:color="auto" w:fill="auto"/>
        <w:spacing w:after="0" w:line="240" w:lineRule="auto"/>
        <w:ind w:firstLine="720"/>
        <w:jc w:val="both"/>
        <w:rPr>
          <w:sz w:val="24"/>
          <w:szCs w:val="24"/>
        </w:rPr>
      </w:pPr>
      <w:r w:rsidRPr="00D36CEA">
        <w:rPr>
          <w:sz w:val="24"/>
          <w:szCs w:val="24"/>
        </w:rPr>
        <w:t>Информационно-просветительская работа включает:</w:t>
      </w:r>
    </w:p>
    <w:p w14:paraId="1A0A15F2" w14:textId="77777777" w:rsidR="00237364" w:rsidRPr="00D36CEA" w:rsidRDefault="00237364" w:rsidP="00237364">
      <w:pPr>
        <w:pStyle w:val="18"/>
        <w:shd w:val="clear" w:color="auto" w:fill="auto"/>
        <w:tabs>
          <w:tab w:val="left" w:pos="1060"/>
        </w:tabs>
        <w:spacing w:after="0" w:line="240" w:lineRule="auto"/>
        <w:ind w:right="20"/>
        <w:jc w:val="both"/>
        <w:rPr>
          <w:sz w:val="24"/>
          <w:szCs w:val="24"/>
        </w:rPr>
      </w:pPr>
      <w:r w:rsidRPr="00D36CEA">
        <w:rPr>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14:paraId="0FF8983E" w14:textId="77777777" w:rsidR="00237364" w:rsidRPr="00D36CEA" w:rsidRDefault="00237364" w:rsidP="00237364">
      <w:pPr>
        <w:pStyle w:val="18"/>
        <w:shd w:val="clear" w:color="auto" w:fill="auto"/>
        <w:tabs>
          <w:tab w:val="left" w:pos="1060"/>
        </w:tabs>
        <w:spacing w:after="0" w:line="240" w:lineRule="auto"/>
        <w:ind w:right="20"/>
        <w:jc w:val="both"/>
        <w:rPr>
          <w:sz w:val="24"/>
          <w:szCs w:val="24"/>
        </w:rPr>
      </w:pPr>
      <w:r w:rsidRPr="00D36CEA">
        <w:rPr>
          <w:sz w:val="24"/>
          <w:szCs w:val="24"/>
        </w:rPr>
        <w:t>-оформление информационных стендов, печатных и других материалов,</w:t>
      </w:r>
    </w:p>
    <w:p w14:paraId="4EF54642" w14:textId="77777777" w:rsidR="00237364" w:rsidRPr="00D36CEA" w:rsidRDefault="00237364" w:rsidP="00237364">
      <w:pPr>
        <w:pStyle w:val="18"/>
        <w:shd w:val="clear" w:color="auto" w:fill="auto"/>
        <w:tabs>
          <w:tab w:val="left" w:pos="1060"/>
        </w:tabs>
        <w:spacing w:after="0" w:line="240" w:lineRule="auto"/>
        <w:ind w:right="20"/>
        <w:jc w:val="both"/>
        <w:rPr>
          <w:sz w:val="24"/>
          <w:szCs w:val="24"/>
        </w:rPr>
      </w:pPr>
      <w:r w:rsidRPr="00D36CEA">
        <w:rPr>
          <w:sz w:val="24"/>
          <w:szCs w:val="24"/>
        </w:rPr>
        <w:t>-психологическое просвещение педагогов с целью повышения их психологической компетентности,</w:t>
      </w:r>
    </w:p>
    <w:p w14:paraId="3295339C" w14:textId="77777777" w:rsidR="00237364" w:rsidRPr="00D36CEA" w:rsidRDefault="00237364" w:rsidP="00237364">
      <w:pPr>
        <w:pStyle w:val="18"/>
        <w:shd w:val="clear" w:color="auto" w:fill="auto"/>
        <w:tabs>
          <w:tab w:val="left" w:pos="1102"/>
        </w:tabs>
        <w:spacing w:after="0" w:line="240" w:lineRule="auto"/>
        <w:ind w:right="20"/>
        <w:jc w:val="both"/>
        <w:rPr>
          <w:sz w:val="24"/>
          <w:szCs w:val="24"/>
        </w:rPr>
      </w:pPr>
      <w:r w:rsidRPr="00D36CEA">
        <w:rPr>
          <w:sz w:val="24"/>
          <w:szCs w:val="24"/>
        </w:rPr>
        <w:t>-психологическое просвещение родителей с целью формирования у них элементарной психолого-психологической компетентности.</w:t>
      </w:r>
    </w:p>
    <w:p w14:paraId="20E9B526" w14:textId="77777777" w:rsidR="00237364" w:rsidRPr="00D36CEA" w:rsidRDefault="00237364" w:rsidP="000B0FFB">
      <w:pPr>
        <w:pStyle w:val="18"/>
        <w:numPr>
          <w:ilvl w:val="0"/>
          <w:numId w:val="13"/>
        </w:numPr>
        <w:shd w:val="clear" w:color="auto" w:fill="auto"/>
        <w:tabs>
          <w:tab w:val="left" w:pos="1102"/>
        </w:tabs>
        <w:spacing w:after="0" w:line="240" w:lineRule="auto"/>
        <w:ind w:left="20" w:right="20" w:firstLine="720"/>
        <w:jc w:val="both"/>
        <w:rPr>
          <w:sz w:val="24"/>
          <w:szCs w:val="24"/>
        </w:rPr>
      </w:pPr>
      <w:r w:rsidRPr="00D36CEA">
        <w:rPr>
          <w:sz w:val="24"/>
          <w:szCs w:val="24"/>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14:paraId="40D7459A"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sz w:val="24"/>
          <w:szCs w:val="24"/>
        </w:rPr>
        <w:t>Социально-педагогическое сопровождение включает:</w:t>
      </w:r>
    </w:p>
    <w:p w14:paraId="1D95F3C6" w14:textId="77777777" w:rsidR="00237364" w:rsidRPr="00D36CEA" w:rsidRDefault="00237364" w:rsidP="00237364">
      <w:pPr>
        <w:pStyle w:val="18"/>
        <w:shd w:val="clear" w:color="auto" w:fill="auto"/>
        <w:tabs>
          <w:tab w:val="left" w:pos="1102"/>
        </w:tabs>
        <w:spacing w:after="0" w:line="240" w:lineRule="auto"/>
        <w:ind w:right="20"/>
        <w:jc w:val="both"/>
        <w:rPr>
          <w:sz w:val="24"/>
          <w:szCs w:val="24"/>
        </w:rPr>
      </w:pPr>
      <w:r w:rsidRPr="00D36CEA">
        <w:rPr>
          <w:sz w:val="24"/>
          <w:szCs w:val="24"/>
        </w:rPr>
        <w:t>-разработку и реализацию программы социально-педагогического сопровождения учащихся, направленную на их социальную интеграцию в общество,</w:t>
      </w:r>
    </w:p>
    <w:p w14:paraId="1CB5A9B4" w14:textId="77777777" w:rsidR="00237364" w:rsidRPr="00D36CEA" w:rsidRDefault="00237364" w:rsidP="00237364">
      <w:pPr>
        <w:pStyle w:val="18"/>
        <w:shd w:val="clear" w:color="auto" w:fill="auto"/>
        <w:tabs>
          <w:tab w:val="left" w:pos="1102"/>
        </w:tabs>
        <w:spacing w:after="0" w:line="240" w:lineRule="auto"/>
        <w:ind w:right="20"/>
        <w:jc w:val="both"/>
        <w:rPr>
          <w:sz w:val="24"/>
          <w:szCs w:val="24"/>
        </w:rPr>
      </w:pPr>
      <w:r w:rsidRPr="00D36CEA">
        <w:rPr>
          <w:sz w:val="24"/>
          <w:szCs w:val="24"/>
        </w:rPr>
        <w:t>-взаимодействие с социальными партнерами и общественными организациями в интересах учащегося и его семьи.</w:t>
      </w:r>
    </w:p>
    <w:p w14:paraId="003C2FC4" w14:textId="77777777" w:rsidR="00237364" w:rsidRPr="00D36CEA" w:rsidRDefault="00237364" w:rsidP="00237364">
      <w:pPr>
        <w:pStyle w:val="18"/>
        <w:shd w:val="clear" w:color="auto" w:fill="auto"/>
        <w:spacing w:after="0" w:line="240" w:lineRule="auto"/>
        <w:ind w:left="20" w:right="20" w:firstLine="720"/>
        <w:jc w:val="both"/>
        <w:rPr>
          <w:sz w:val="24"/>
          <w:szCs w:val="24"/>
        </w:rPr>
      </w:pPr>
      <w:r w:rsidRPr="00D36CEA">
        <w:rPr>
          <w:sz w:val="24"/>
          <w:szCs w:val="24"/>
        </w:rPr>
        <w:t>В процессе информационно-просветительской и социально-</w:t>
      </w:r>
      <w:r w:rsidRPr="00D36CEA">
        <w:rPr>
          <w:sz w:val="24"/>
          <w:szCs w:val="24"/>
        </w:rPr>
        <w:softHyphen/>
        <w:t>педагогической работы используются следующие формы и методы работы:</w:t>
      </w:r>
    </w:p>
    <w:p w14:paraId="20012FB9" w14:textId="77777777" w:rsidR="00237364" w:rsidRPr="00D36CEA" w:rsidRDefault="00237364" w:rsidP="00237364">
      <w:pPr>
        <w:pStyle w:val="18"/>
        <w:shd w:val="clear" w:color="auto" w:fill="auto"/>
        <w:tabs>
          <w:tab w:val="left" w:pos="1102"/>
        </w:tabs>
        <w:spacing w:after="0" w:line="240" w:lineRule="auto"/>
        <w:jc w:val="both"/>
        <w:rPr>
          <w:sz w:val="24"/>
          <w:szCs w:val="24"/>
        </w:rPr>
      </w:pPr>
      <w:r w:rsidRPr="00D36CEA">
        <w:rPr>
          <w:sz w:val="24"/>
          <w:szCs w:val="24"/>
        </w:rPr>
        <w:t>-индивидуальные и групповые беседы, семинары, тренинги,</w:t>
      </w:r>
    </w:p>
    <w:p w14:paraId="6890848D" w14:textId="77777777" w:rsidR="00237364" w:rsidRPr="00D36CEA" w:rsidRDefault="00237364" w:rsidP="00237364">
      <w:pPr>
        <w:pStyle w:val="18"/>
        <w:shd w:val="clear" w:color="auto" w:fill="auto"/>
        <w:tabs>
          <w:tab w:val="left" w:pos="1102"/>
        </w:tabs>
        <w:spacing w:after="0" w:line="240" w:lineRule="auto"/>
        <w:jc w:val="both"/>
        <w:rPr>
          <w:sz w:val="24"/>
          <w:szCs w:val="24"/>
        </w:rPr>
      </w:pPr>
      <w:r w:rsidRPr="00D36CEA">
        <w:rPr>
          <w:sz w:val="24"/>
          <w:szCs w:val="24"/>
        </w:rPr>
        <w:t>-лекции для родителей,</w:t>
      </w:r>
    </w:p>
    <w:p w14:paraId="0B3A143B" w14:textId="77777777" w:rsidR="00237364" w:rsidRPr="00D36CEA" w:rsidRDefault="00237364" w:rsidP="00237364">
      <w:pPr>
        <w:pStyle w:val="18"/>
        <w:shd w:val="clear" w:color="auto" w:fill="auto"/>
        <w:tabs>
          <w:tab w:val="left" w:pos="1102"/>
        </w:tabs>
        <w:spacing w:after="0" w:line="240" w:lineRule="auto"/>
        <w:jc w:val="both"/>
        <w:rPr>
          <w:sz w:val="24"/>
          <w:szCs w:val="24"/>
        </w:rPr>
      </w:pPr>
      <w:r w:rsidRPr="00D36CEA">
        <w:rPr>
          <w:sz w:val="24"/>
          <w:szCs w:val="24"/>
        </w:rPr>
        <w:t>-анкетирование педагогов, родителей,</w:t>
      </w:r>
    </w:p>
    <w:p w14:paraId="4E26CA57" w14:textId="77777777" w:rsidR="00237364" w:rsidRPr="00D36CEA" w:rsidRDefault="00237364" w:rsidP="00237364">
      <w:pPr>
        <w:pStyle w:val="18"/>
        <w:shd w:val="clear" w:color="auto" w:fill="auto"/>
        <w:tabs>
          <w:tab w:val="left" w:pos="1102"/>
        </w:tabs>
        <w:spacing w:after="0" w:line="240" w:lineRule="auto"/>
        <w:ind w:right="20"/>
        <w:jc w:val="both"/>
        <w:rPr>
          <w:sz w:val="24"/>
          <w:szCs w:val="24"/>
        </w:rPr>
      </w:pPr>
      <w:r w:rsidRPr="00D36CEA">
        <w:rPr>
          <w:sz w:val="24"/>
          <w:szCs w:val="24"/>
        </w:rPr>
        <w:t>-разработка методических материалов и рекомендаций учителю, родителям.</w:t>
      </w:r>
    </w:p>
    <w:p w14:paraId="412D3A35" w14:textId="77777777" w:rsidR="00237364" w:rsidRPr="00D36CEA" w:rsidRDefault="00237364" w:rsidP="00237364">
      <w:pPr>
        <w:ind w:left="1340"/>
        <w:rPr>
          <w:b/>
        </w:rPr>
      </w:pPr>
    </w:p>
    <w:p w14:paraId="7F1ECB7B" w14:textId="77777777" w:rsidR="00237364" w:rsidRPr="00D36CEA" w:rsidRDefault="00237364" w:rsidP="00237364">
      <w:pPr>
        <w:ind w:left="1340"/>
        <w:rPr>
          <w:b/>
        </w:rPr>
      </w:pPr>
      <w:r w:rsidRPr="00D36CEA">
        <w:rPr>
          <w:b/>
        </w:rPr>
        <w:t>Механизмы реализации программы коррекционной работы</w:t>
      </w:r>
    </w:p>
    <w:p w14:paraId="5B7131C8" w14:textId="77777777" w:rsidR="00237364" w:rsidRPr="00D36CEA" w:rsidRDefault="00237364" w:rsidP="00237364">
      <w:pPr>
        <w:pStyle w:val="18"/>
        <w:shd w:val="clear" w:color="auto" w:fill="auto"/>
        <w:spacing w:after="0" w:line="240" w:lineRule="auto"/>
        <w:ind w:left="20" w:right="20" w:firstLine="720"/>
        <w:jc w:val="both"/>
        <w:rPr>
          <w:sz w:val="24"/>
          <w:szCs w:val="24"/>
        </w:rPr>
      </w:pPr>
      <w:r w:rsidRPr="00D36CEA">
        <w:rPr>
          <w:rStyle w:val="a7"/>
          <w:b w:val="0"/>
          <w:i w:val="0"/>
          <w:sz w:val="24"/>
          <w:szCs w:val="24"/>
        </w:rPr>
        <w:t>Взаимодействие специалистов общеобразовательной организации</w:t>
      </w:r>
      <w:r w:rsidRPr="00D36CEA">
        <w:rPr>
          <w:b/>
          <w:i/>
          <w:sz w:val="24"/>
          <w:szCs w:val="24"/>
        </w:rPr>
        <w:t xml:space="preserve"> </w:t>
      </w:r>
      <w:r w:rsidRPr="00D36CEA">
        <w:rPr>
          <w:sz w:val="24"/>
          <w:szCs w:val="24"/>
        </w:rPr>
        <w:t>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14:paraId="208FA87D" w14:textId="77777777" w:rsidR="00237364" w:rsidRPr="00D36CEA" w:rsidRDefault="00237364" w:rsidP="00237364">
      <w:pPr>
        <w:pStyle w:val="18"/>
        <w:shd w:val="clear" w:color="auto" w:fill="auto"/>
        <w:spacing w:after="0" w:line="240" w:lineRule="auto"/>
        <w:ind w:left="20" w:firstLine="720"/>
        <w:jc w:val="both"/>
        <w:rPr>
          <w:sz w:val="24"/>
          <w:szCs w:val="24"/>
        </w:rPr>
      </w:pPr>
      <w:r w:rsidRPr="00D36CEA">
        <w:rPr>
          <w:sz w:val="24"/>
          <w:szCs w:val="24"/>
        </w:rPr>
        <w:t>Взаимодействие специалистов требует:</w:t>
      </w:r>
    </w:p>
    <w:p w14:paraId="423F8D4A" w14:textId="77777777" w:rsidR="00237364" w:rsidRPr="00D36CEA" w:rsidRDefault="00237364" w:rsidP="00237364">
      <w:pPr>
        <w:pStyle w:val="18"/>
        <w:shd w:val="clear" w:color="auto" w:fill="auto"/>
        <w:tabs>
          <w:tab w:val="left" w:pos="1102"/>
        </w:tabs>
        <w:spacing w:after="0" w:line="240" w:lineRule="auto"/>
        <w:ind w:right="20"/>
        <w:jc w:val="both"/>
        <w:rPr>
          <w:sz w:val="24"/>
          <w:szCs w:val="24"/>
        </w:rPr>
      </w:pPr>
      <w:r w:rsidRPr="00D36CEA">
        <w:rPr>
          <w:sz w:val="24"/>
          <w:szCs w:val="24"/>
        </w:rPr>
        <w:t>-создания программы взаимодействия всех специалистов в рамках реализации коррекционной работы,</w:t>
      </w:r>
    </w:p>
    <w:p w14:paraId="1B1C2D79" w14:textId="77777777" w:rsidR="00237364" w:rsidRPr="00D36CEA" w:rsidRDefault="00237364" w:rsidP="00237364">
      <w:pPr>
        <w:pStyle w:val="18"/>
        <w:shd w:val="clear" w:color="auto" w:fill="auto"/>
        <w:tabs>
          <w:tab w:val="left" w:pos="1102"/>
        </w:tabs>
        <w:spacing w:after="0" w:line="240" w:lineRule="auto"/>
        <w:ind w:right="20"/>
        <w:jc w:val="both"/>
        <w:rPr>
          <w:sz w:val="24"/>
          <w:szCs w:val="24"/>
        </w:rPr>
      </w:pPr>
      <w:r w:rsidRPr="00D36CEA">
        <w:rPr>
          <w:sz w:val="24"/>
          <w:szCs w:val="24"/>
        </w:rP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14:paraId="2309296A" w14:textId="77777777" w:rsidR="00237364" w:rsidRPr="00D36CEA" w:rsidRDefault="00237364" w:rsidP="00237364">
      <w:pPr>
        <w:pStyle w:val="18"/>
        <w:shd w:val="clear" w:color="auto" w:fill="auto"/>
        <w:tabs>
          <w:tab w:val="left" w:pos="1094"/>
        </w:tabs>
        <w:spacing w:after="0" w:line="240" w:lineRule="auto"/>
        <w:ind w:right="20"/>
        <w:jc w:val="both"/>
        <w:rPr>
          <w:sz w:val="24"/>
          <w:szCs w:val="24"/>
        </w:rPr>
      </w:pPr>
      <w:r w:rsidRPr="00D36CEA">
        <w:rPr>
          <w:rStyle w:val="123"/>
          <w:sz w:val="24"/>
          <w:szCs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14:paraId="318692A9" w14:textId="77777777" w:rsidR="00237364" w:rsidRPr="00D36CEA" w:rsidRDefault="00237364" w:rsidP="00237364">
      <w:pPr>
        <w:pStyle w:val="18"/>
        <w:shd w:val="clear" w:color="auto" w:fill="auto"/>
        <w:spacing w:after="0" w:line="240" w:lineRule="auto"/>
        <w:ind w:left="20" w:right="20" w:firstLine="720"/>
        <w:jc w:val="both"/>
        <w:rPr>
          <w:sz w:val="24"/>
          <w:szCs w:val="24"/>
        </w:rPr>
      </w:pPr>
      <w:r w:rsidRPr="00D36CEA">
        <w:rPr>
          <w:rStyle w:val="a7"/>
          <w:b w:val="0"/>
          <w:i w:val="0"/>
          <w:sz w:val="24"/>
          <w:szCs w:val="24"/>
        </w:rPr>
        <w:t>Взаимодействие специалистов общеобразовательной организации</w:t>
      </w:r>
      <w:r w:rsidRPr="00D36CEA">
        <w:rPr>
          <w:rStyle w:val="123"/>
          <w:sz w:val="24"/>
          <w:szCs w:val="24"/>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14:paraId="12B53E5B" w14:textId="77777777" w:rsidR="00237364" w:rsidRPr="00D36CEA" w:rsidRDefault="00237364" w:rsidP="00237364">
      <w:pPr>
        <w:pStyle w:val="18"/>
        <w:shd w:val="clear" w:color="auto" w:fill="auto"/>
        <w:spacing w:after="0" w:line="240" w:lineRule="auto"/>
        <w:ind w:left="20" w:right="20" w:firstLine="720"/>
        <w:jc w:val="both"/>
        <w:rPr>
          <w:sz w:val="24"/>
          <w:szCs w:val="24"/>
        </w:rPr>
      </w:pPr>
      <w:r w:rsidRPr="00D36CEA">
        <w:rPr>
          <w:rStyle w:val="a7"/>
          <w:b w:val="0"/>
          <w:i w:val="0"/>
          <w:sz w:val="24"/>
          <w:szCs w:val="24"/>
        </w:rPr>
        <w:t>Социальное партнерство</w:t>
      </w:r>
      <w:r w:rsidRPr="00D36CEA">
        <w:rPr>
          <w:rStyle w:val="123"/>
          <w:sz w:val="24"/>
          <w:szCs w:val="24"/>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14:paraId="4E25DE2F" w14:textId="77777777" w:rsidR="00237364" w:rsidRPr="00D36CEA" w:rsidRDefault="00237364" w:rsidP="00237364">
      <w:pPr>
        <w:pStyle w:val="18"/>
        <w:shd w:val="clear" w:color="auto" w:fill="auto"/>
        <w:spacing w:after="0" w:line="240" w:lineRule="auto"/>
        <w:ind w:left="20" w:right="20" w:firstLine="720"/>
        <w:jc w:val="both"/>
        <w:rPr>
          <w:sz w:val="24"/>
          <w:szCs w:val="24"/>
        </w:rPr>
      </w:pPr>
      <w:r w:rsidRPr="00D36CEA">
        <w:rPr>
          <w:rStyle w:val="123"/>
          <w:sz w:val="24"/>
          <w:szCs w:val="24"/>
        </w:rPr>
        <w:t>Социальное партнерство включает сотрудничество (на основе заключенных договоров):</w:t>
      </w:r>
    </w:p>
    <w:p w14:paraId="1DC98299" w14:textId="77777777" w:rsidR="00237364" w:rsidRPr="00D36CEA" w:rsidRDefault="00237364" w:rsidP="00237364">
      <w:pPr>
        <w:pStyle w:val="18"/>
        <w:shd w:val="clear" w:color="auto" w:fill="auto"/>
        <w:tabs>
          <w:tab w:val="left" w:pos="1094"/>
        </w:tabs>
        <w:spacing w:after="0" w:line="240" w:lineRule="auto"/>
        <w:ind w:right="20"/>
        <w:jc w:val="both"/>
        <w:rPr>
          <w:sz w:val="24"/>
          <w:szCs w:val="24"/>
        </w:rPr>
      </w:pPr>
      <w:r w:rsidRPr="00D36CEA">
        <w:rPr>
          <w:rStyle w:val="123"/>
          <w:sz w:val="24"/>
          <w:szCs w:val="24"/>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D36CEA">
        <w:rPr>
          <w:rStyle w:val="123"/>
          <w:sz w:val="24"/>
          <w:szCs w:val="24"/>
        </w:rPr>
        <w:t>здоровьесбережения</w:t>
      </w:r>
      <w:proofErr w:type="spellEnd"/>
      <w:r w:rsidRPr="00D36CEA">
        <w:rPr>
          <w:rStyle w:val="123"/>
          <w:sz w:val="24"/>
          <w:szCs w:val="24"/>
        </w:rPr>
        <w:t>, социальной адаптации и интеграции в общество обучающихся с умственной отсталостью (интеллектуальными нарушениями),</w:t>
      </w:r>
    </w:p>
    <w:p w14:paraId="56A3F309" w14:textId="77777777" w:rsidR="00237364" w:rsidRPr="00D36CEA" w:rsidRDefault="00237364" w:rsidP="00237364">
      <w:pPr>
        <w:pStyle w:val="18"/>
        <w:shd w:val="clear" w:color="auto" w:fill="auto"/>
        <w:tabs>
          <w:tab w:val="left" w:pos="1094"/>
        </w:tabs>
        <w:spacing w:after="0" w:line="240" w:lineRule="auto"/>
        <w:ind w:right="20"/>
        <w:jc w:val="both"/>
        <w:rPr>
          <w:sz w:val="24"/>
          <w:szCs w:val="24"/>
        </w:rPr>
      </w:pPr>
      <w:r w:rsidRPr="00D36CEA">
        <w:rPr>
          <w:rStyle w:val="123"/>
          <w:sz w:val="24"/>
          <w:szCs w:val="24"/>
        </w:rPr>
        <w:lastRenderedPageBreak/>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14:paraId="6AAF76BC" w14:textId="77777777" w:rsidR="00237364" w:rsidRPr="00D36CEA" w:rsidRDefault="00237364" w:rsidP="00237364">
      <w:pPr>
        <w:pStyle w:val="18"/>
        <w:shd w:val="clear" w:color="auto" w:fill="auto"/>
        <w:tabs>
          <w:tab w:val="left" w:pos="1094"/>
        </w:tabs>
        <w:spacing w:after="0" w:line="240" w:lineRule="auto"/>
        <w:ind w:right="20"/>
        <w:jc w:val="both"/>
        <w:rPr>
          <w:sz w:val="24"/>
          <w:szCs w:val="24"/>
        </w:rPr>
      </w:pPr>
      <w:r w:rsidRPr="00D36CEA">
        <w:rPr>
          <w:rStyle w:val="123"/>
          <w:sz w:val="24"/>
          <w:szCs w:val="24"/>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14:paraId="686AFBA9" w14:textId="77777777" w:rsidR="00237364" w:rsidRPr="00D36CEA" w:rsidRDefault="00237364" w:rsidP="00237364">
      <w:pPr>
        <w:pStyle w:val="18"/>
        <w:shd w:val="clear" w:color="auto" w:fill="auto"/>
        <w:tabs>
          <w:tab w:val="left" w:pos="1094"/>
        </w:tabs>
        <w:spacing w:after="0" w:line="240" w:lineRule="auto"/>
        <w:ind w:right="20"/>
        <w:jc w:val="both"/>
        <w:rPr>
          <w:rStyle w:val="123"/>
          <w:sz w:val="24"/>
          <w:szCs w:val="24"/>
        </w:rPr>
      </w:pPr>
      <w:r w:rsidRPr="00D36CEA">
        <w:rPr>
          <w:rStyle w:val="123"/>
          <w:sz w:val="24"/>
          <w:szCs w:val="24"/>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D36CEA">
        <w:rPr>
          <w:rStyle w:val="123"/>
          <w:sz w:val="24"/>
          <w:szCs w:val="24"/>
        </w:rPr>
        <w:t>здоровьесбережения</w:t>
      </w:r>
      <w:proofErr w:type="spellEnd"/>
      <w:r w:rsidRPr="00D36CEA">
        <w:rPr>
          <w:rStyle w:val="123"/>
          <w:sz w:val="24"/>
          <w:szCs w:val="24"/>
        </w:rPr>
        <w:t>, социальной адаптации и интеграции в общество.</w:t>
      </w:r>
    </w:p>
    <w:p w14:paraId="6B457BC7" w14:textId="77777777" w:rsidR="00237364" w:rsidRPr="00D36CEA" w:rsidRDefault="00237364" w:rsidP="00237364">
      <w:pPr>
        <w:pStyle w:val="18"/>
        <w:shd w:val="clear" w:color="auto" w:fill="auto"/>
        <w:tabs>
          <w:tab w:val="left" w:pos="1094"/>
        </w:tabs>
        <w:spacing w:after="0" w:line="240" w:lineRule="auto"/>
        <w:ind w:right="20"/>
        <w:jc w:val="both"/>
        <w:rPr>
          <w:sz w:val="24"/>
          <w:szCs w:val="24"/>
        </w:rPr>
      </w:pPr>
    </w:p>
    <w:p w14:paraId="63AA6505" w14:textId="77777777" w:rsidR="00237364" w:rsidRPr="00D36CEA" w:rsidRDefault="00237364" w:rsidP="000B0FFB">
      <w:pPr>
        <w:keepNext/>
        <w:keepLines/>
        <w:numPr>
          <w:ilvl w:val="0"/>
          <w:numId w:val="14"/>
        </w:numPr>
        <w:tabs>
          <w:tab w:val="left" w:pos="3006"/>
        </w:tabs>
        <w:autoSpaceDE/>
        <w:autoSpaceDN/>
        <w:adjustRightInd/>
        <w:ind w:left="2320"/>
        <w:jc w:val="both"/>
        <w:outlineLvl w:val="0"/>
        <w:rPr>
          <w:smallCaps/>
          <w:sz w:val="22"/>
          <w:szCs w:val="22"/>
        </w:rPr>
      </w:pPr>
      <w:bookmarkStart w:id="37" w:name="bookmark41"/>
      <w:r w:rsidRPr="00D36CEA">
        <w:rPr>
          <w:rStyle w:val="121"/>
          <w:bCs w:val="0"/>
          <w:i w:val="0"/>
          <w:iCs w:val="0"/>
          <w:smallCaps/>
          <w:sz w:val="24"/>
          <w:szCs w:val="24"/>
        </w:rPr>
        <w:t>Программа внеурочной деятельности</w:t>
      </w:r>
      <w:bookmarkEnd w:id="37"/>
    </w:p>
    <w:p w14:paraId="1AF26808"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123"/>
          <w:sz w:val="24"/>
          <w:szCs w:val="24"/>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14:paraId="608DAE01"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123"/>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14:paraId="365957EC"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123"/>
          <w:sz w:val="24"/>
          <w:szCs w:val="24"/>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w:t>
      </w:r>
      <w:r w:rsidRPr="00D36CEA">
        <w:rPr>
          <w:rStyle w:val="123"/>
          <w:sz w:val="24"/>
          <w:szCs w:val="24"/>
        </w:rPr>
        <w:softHyphen/>
        <w:t>моопределения, необходимого для успешной реализации дальнейших жизненных планов обучающихся.</w:t>
      </w:r>
    </w:p>
    <w:p w14:paraId="1C8EC05E" w14:textId="77777777" w:rsidR="00237364" w:rsidRPr="00D36CEA" w:rsidRDefault="00237364" w:rsidP="00237364">
      <w:pPr>
        <w:pStyle w:val="18"/>
        <w:shd w:val="clear" w:color="auto" w:fill="auto"/>
        <w:spacing w:after="0" w:line="240" w:lineRule="auto"/>
        <w:ind w:left="20" w:right="20" w:firstLine="720"/>
        <w:jc w:val="both"/>
        <w:rPr>
          <w:rStyle w:val="123"/>
          <w:sz w:val="24"/>
          <w:szCs w:val="24"/>
        </w:rPr>
      </w:pPr>
      <w:r w:rsidRPr="00D36CEA">
        <w:rPr>
          <w:rStyle w:val="a7"/>
          <w:b w:val="0"/>
          <w:i w:val="0"/>
          <w:sz w:val="24"/>
          <w:szCs w:val="24"/>
        </w:rPr>
        <w:t>Основными целями</w:t>
      </w:r>
      <w:r w:rsidRPr="00D36CEA">
        <w:rPr>
          <w:rStyle w:val="123"/>
          <w:sz w:val="24"/>
          <w:szCs w:val="24"/>
        </w:rPr>
        <w:t xml:space="preserve"> внеурочной деятельности являются:</w:t>
      </w:r>
    </w:p>
    <w:p w14:paraId="2B76A280" w14:textId="77777777" w:rsidR="00237364" w:rsidRPr="00D36CEA" w:rsidRDefault="00237364" w:rsidP="00237364">
      <w:pPr>
        <w:pStyle w:val="18"/>
        <w:shd w:val="clear" w:color="auto" w:fill="auto"/>
        <w:spacing w:after="0" w:line="240" w:lineRule="auto"/>
        <w:ind w:left="20" w:right="20"/>
        <w:jc w:val="both"/>
        <w:rPr>
          <w:rStyle w:val="123"/>
          <w:sz w:val="24"/>
          <w:szCs w:val="24"/>
        </w:rPr>
      </w:pPr>
      <w:r w:rsidRPr="00D36CEA">
        <w:rPr>
          <w:rStyle w:val="a7"/>
          <w:sz w:val="24"/>
          <w:szCs w:val="24"/>
        </w:rPr>
        <w:t>-</w:t>
      </w:r>
      <w:r w:rsidRPr="00D36CEA">
        <w:rPr>
          <w:rStyle w:val="123"/>
          <w:sz w:val="24"/>
          <w:szCs w:val="24"/>
        </w:rPr>
        <w:t xml:space="preserve">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w:t>
      </w:r>
    </w:p>
    <w:p w14:paraId="0144E5DD" w14:textId="77777777" w:rsidR="00237364" w:rsidRPr="00D36CEA" w:rsidRDefault="00237364" w:rsidP="00237364">
      <w:pPr>
        <w:pStyle w:val="18"/>
        <w:shd w:val="clear" w:color="auto" w:fill="auto"/>
        <w:spacing w:after="0" w:line="240" w:lineRule="auto"/>
        <w:ind w:left="20" w:right="20"/>
        <w:jc w:val="both"/>
        <w:rPr>
          <w:rStyle w:val="123"/>
          <w:sz w:val="24"/>
          <w:szCs w:val="24"/>
        </w:rPr>
      </w:pPr>
      <w:r w:rsidRPr="00D36CEA">
        <w:rPr>
          <w:rStyle w:val="a7"/>
          <w:sz w:val="24"/>
          <w:szCs w:val="24"/>
        </w:rPr>
        <w:t>-</w:t>
      </w:r>
      <w:r w:rsidRPr="00D36CEA">
        <w:rPr>
          <w:rStyle w:val="123"/>
          <w:sz w:val="24"/>
          <w:szCs w:val="24"/>
        </w:rPr>
        <w:t xml:space="preserve">всестороннего развития и социализации каждого обучающегося с умственной отсталостью (интеллектуальными нарушениями), </w:t>
      </w:r>
    </w:p>
    <w:p w14:paraId="4B330F33"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rStyle w:val="a7"/>
          <w:sz w:val="24"/>
          <w:szCs w:val="24"/>
        </w:rPr>
        <w:t>-</w:t>
      </w:r>
      <w:r w:rsidRPr="00D36CEA">
        <w:rPr>
          <w:rStyle w:val="123"/>
          <w:sz w:val="24"/>
          <w:szCs w:val="24"/>
        </w:rPr>
        <w:t>создание воспитывающей среды, обеспечивающей развитие социальных, интеллекту</w:t>
      </w:r>
      <w:r w:rsidRPr="00D36CEA">
        <w:rPr>
          <w:rStyle w:val="123"/>
          <w:sz w:val="24"/>
          <w:szCs w:val="24"/>
        </w:rPr>
        <w:softHyphen/>
        <w:t>альных интересов учащихся в свободное время.</w:t>
      </w:r>
    </w:p>
    <w:p w14:paraId="00DAEF0D" w14:textId="77777777" w:rsidR="00237364" w:rsidRPr="00D36CEA" w:rsidRDefault="00237364" w:rsidP="00237364">
      <w:pPr>
        <w:keepNext/>
        <w:keepLines/>
        <w:jc w:val="both"/>
        <w:rPr>
          <w:sz w:val="22"/>
          <w:szCs w:val="22"/>
        </w:rPr>
      </w:pPr>
      <w:bookmarkStart w:id="38" w:name="bookmark42"/>
      <w:r w:rsidRPr="00D36CEA">
        <w:rPr>
          <w:rStyle w:val="222"/>
          <w:b w:val="0"/>
          <w:bCs w:val="0"/>
          <w:i w:val="0"/>
          <w:iCs w:val="0"/>
          <w:sz w:val="24"/>
          <w:szCs w:val="24"/>
        </w:rPr>
        <w:t xml:space="preserve">        Основные задачи:</w:t>
      </w:r>
      <w:bookmarkEnd w:id="38"/>
    </w:p>
    <w:p w14:paraId="6A11644B"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rStyle w:val="123"/>
          <w:sz w:val="24"/>
          <w:szCs w:val="24"/>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14:paraId="38416F48"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rStyle w:val="123"/>
          <w:sz w:val="24"/>
          <w:szCs w:val="24"/>
        </w:rPr>
        <w:t>-развитие активности, самостоятельности и независимости в повседневной жизни;</w:t>
      </w:r>
    </w:p>
    <w:p w14:paraId="415700E3"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rStyle w:val="123"/>
          <w:sz w:val="24"/>
          <w:szCs w:val="24"/>
        </w:rPr>
        <w:t>-развитие возможных избирательных способностей и интересов ребенка в разных видах деятельности;</w:t>
      </w:r>
    </w:p>
    <w:p w14:paraId="41C9D53D"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rStyle w:val="123"/>
          <w:sz w:val="24"/>
          <w:szCs w:val="24"/>
        </w:rPr>
        <w:t>-формирование основ нравственного самосознания личности, умения правильно оценивать окружающее и самих себя,</w:t>
      </w:r>
    </w:p>
    <w:p w14:paraId="770657A7" w14:textId="77777777" w:rsidR="00237364" w:rsidRPr="00D36CEA" w:rsidRDefault="00237364" w:rsidP="00237364">
      <w:pPr>
        <w:pStyle w:val="18"/>
        <w:shd w:val="clear" w:color="auto" w:fill="auto"/>
        <w:spacing w:after="0" w:line="240" w:lineRule="auto"/>
        <w:ind w:left="20" w:right="20"/>
        <w:rPr>
          <w:sz w:val="24"/>
          <w:szCs w:val="24"/>
        </w:rPr>
      </w:pPr>
      <w:r w:rsidRPr="00D36CEA">
        <w:rPr>
          <w:rStyle w:val="123"/>
          <w:sz w:val="24"/>
          <w:szCs w:val="24"/>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14:paraId="495DA158"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rStyle w:val="123"/>
          <w:sz w:val="24"/>
          <w:szCs w:val="24"/>
        </w:rPr>
        <w:t>-расширение представлений ребенка о мире и о себе, его социального опыта;</w:t>
      </w:r>
    </w:p>
    <w:p w14:paraId="28039A97"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rStyle w:val="123"/>
          <w:sz w:val="24"/>
          <w:szCs w:val="24"/>
        </w:rPr>
        <w:t>-формирование положительного отношения к базовым общественным ценностям;</w:t>
      </w:r>
    </w:p>
    <w:p w14:paraId="2D4E62BB" w14:textId="77777777" w:rsidR="00237364" w:rsidRPr="00D36CEA" w:rsidRDefault="00237364" w:rsidP="00237364">
      <w:pPr>
        <w:pStyle w:val="18"/>
        <w:shd w:val="clear" w:color="auto" w:fill="auto"/>
        <w:spacing w:after="0" w:line="240" w:lineRule="auto"/>
        <w:ind w:left="20" w:right="20"/>
        <w:rPr>
          <w:sz w:val="24"/>
          <w:szCs w:val="24"/>
        </w:rPr>
      </w:pPr>
      <w:r w:rsidRPr="00D36CEA">
        <w:rPr>
          <w:rStyle w:val="130"/>
          <w:rFonts w:eastAsia="Calibri"/>
          <w:sz w:val="24"/>
          <w:szCs w:val="24"/>
        </w:rPr>
        <w:t xml:space="preserve">-формирование умений, навыков социального общения людей; </w:t>
      </w:r>
      <w:r w:rsidRPr="00D36CEA">
        <w:rPr>
          <w:rStyle w:val="123"/>
          <w:sz w:val="24"/>
          <w:szCs w:val="24"/>
        </w:rPr>
        <w:t xml:space="preserve">расширение круга </w:t>
      </w:r>
      <w:r w:rsidRPr="00D36CEA">
        <w:rPr>
          <w:rStyle w:val="123"/>
          <w:sz w:val="24"/>
          <w:szCs w:val="24"/>
        </w:rPr>
        <w:lastRenderedPageBreak/>
        <w:t>общения, выход обучающегося за пределы семьи и общеобразовательной организации;</w:t>
      </w:r>
    </w:p>
    <w:p w14:paraId="332E6B8A"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rStyle w:val="123"/>
          <w:sz w:val="24"/>
          <w:szCs w:val="24"/>
        </w:rPr>
        <w:t>-развитие навыков осуществления сотрудничества с педагогами, сверстниками, родителями, старшими детьми в решении общих проблем;</w:t>
      </w:r>
    </w:p>
    <w:p w14:paraId="16E04B2D" w14:textId="77777777" w:rsidR="00237364" w:rsidRPr="00D36CEA" w:rsidRDefault="00237364" w:rsidP="00237364">
      <w:pPr>
        <w:pStyle w:val="18"/>
        <w:shd w:val="clear" w:color="auto" w:fill="auto"/>
        <w:spacing w:after="0" w:line="240" w:lineRule="auto"/>
        <w:jc w:val="both"/>
        <w:rPr>
          <w:sz w:val="24"/>
          <w:szCs w:val="24"/>
        </w:rPr>
      </w:pPr>
      <w:r w:rsidRPr="00D36CEA">
        <w:rPr>
          <w:rStyle w:val="123"/>
          <w:sz w:val="24"/>
          <w:szCs w:val="24"/>
        </w:rPr>
        <w:t>-укрепление доверия к другим людям;</w:t>
      </w:r>
    </w:p>
    <w:p w14:paraId="35B0C01C"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rStyle w:val="123"/>
          <w:sz w:val="24"/>
          <w:szCs w:val="24"/>
        </w:rPr>
        <w:t>-развитие доброжелательности и эмоциональной отзывчивости, понимания других людей и сопереживания им.</w:t>
      </w:r>
    </w:p>
    <w:p w14:paraId="58C6C5F1" w14:textId="77777777" w:rsidR="00237364" w:rsidRPr="00D36CEA" w:rsidRDefault="00237364" w:rsidP="00237364">
      <w:pPr>
        <w:pStyle w:val="18"/>
        <w:shd w:val="clear" w:color="auto" w:fill="auto"/>
        <w:spacing w:after="0" w:line="240" w:lineRule="auto"/>
        <w:ind w:right="700"/>
        <w:jc w:val="center"/>
        <w:rPr>
          <w:sz w:val="24"/>
          <w:szCs w:val="24"/>
        </w:rPr>
      </w:pPr>
      <w:r w:rsidRPr="00D36CEA">
        <w:rPr>
          <w:rStyle w:val="123"/>
          <w:sz w:val="24"/>
          <w:szCs w:val="24"/>
        </w:rPr>
        <w:t>Основные направления и формы организации внеурочной деятельности</w:t>
      </w:r>
    </w:p>
    <w:p w14:paraId="5CA48B3C"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123"/>
          <w:sz w:val="24"/>
          <w:szCs w:val="24"/>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12 учебных лет не более 4070 часов.</w:t>
      </w:r>
    </w:p>
    <w:p w14:paraId="2F7E7116" w14:textId="77777777" w:rsidR="00237364" w:rsidRPr="00D36CEA" w:rsidRDefault="00237364" w:rsidP="00237364">
      <w:pPr>
        <w:pStyle w:val="18"/>
        <w:shd w:val="clear" w:color="auto" w:fill="auto"/>
        <w:tabs>
          <w:tab w:val="left" w:pos="4354"/>
          <w:tab w:val="right" w:pos="9361"/>
        </w:tabs>
        <w:spacing w:after="0" w:line="240" w:lineRule="auto"/>
        <w:ind w:left="20" w:right="20" w:firstLine="700"/>
        <w:jc w:val="both"/>
        <w:rPr>
          <w:sz w:val="24"/>
          <w:szCs w:val="24"/>
        </w:rPr>
      </w:pPr>
      <w:r w:rsidRPr="00D36CEA">
        <w:rPr>
          <w:rStyle w:val="123"/>
          <w:sz w:val="24"/>
          <w:szCs w:val="24"/>
        </w:rPr>
        <w:t>К основным направлениям внеурочной деятельности относятся: коррекционно-развивающее,</w:t>
      </w:r>
      <w:r w:rsidRPr="00D36CEA">
        <w:rPr>
          <w:rStyle w:val="123"/>
          <w:sz w:val="24"/>
          <w:szCs w:val="24"/>
        </w:rPr>
        <w:tab/>
        <w:t>духовно-нравственное,</w:t>
      </w:r>
      <w:r w:rsidRPr="00D36CEA">
        <w:rPr>
          <w:rStyle w:val="123"/>
          <w:sz w:val="24"/>
          <w:szCs w:val="24"/>
        </w:rPr>
        <w:tab/>
        <w:t>спортивно-</w:t>
      </w:r>
      <w:r w:rsidRPr="00D36CEA">
        <w:rPr>
          <w:rStyle w:val="123"/>
          <w:sz w:val="24"/>
          <w:szCs w:val="24"/>
        </w:rPr>
        <w:softHyphen/>
      </w:r>
    </w:p>
    <w:p w14:paraId="20C52F3D" w14:textId="0CA22F6A" w:rsidR="00237364" w:rsidRPr="00D36CEA" w:rsidRDefault="00237364" w:rsidP="00237364">
      <w:pPr>
        <w:pStyle w:val="18"/>
        <w:shd w:val="clear" w:color="auto" w:fill="auto"/>
        <w:spacing w:after="0" w:line="240" w:lineRule="auto"/>
        <w:ind w:left="20" w:right="20"/>
        <w:jc w:val="both"/>
        <w:rPr>
          <w:sz w:val="24"/>
          <w:szCs w:val="24"/>
        </w:rPr>
      </w:pPr>
      <w:r w:rsidRPr="00D36CEA">
        <w:rPr>
          <w:rStyle w:val="123"/>
          <w:sz w:val="24"/>
          <w:szCs w:val="24"/>
        </w:rPr>
        <w:t>оздоровительное, общекультурное, социальное. Содержание коррекционно</w:t>
      </w:r>
      <w:r w:rsidR="00FF0C8C">
        <w:rPr>
          <w:rStyle w:val="123"/>
          <w:sz w:val="24"/>
          <w:szCs w:val="24"/>
        </w:rPr>
        <w:t>-</w:t>
      </w:r>
      <w:r w:rsidRPr="00D36CEA">
        <w:rPr>
          <w:rStyle w:val="123"/>
          <w:sz w:val="24"/>
          <w:szCs w:val="24"/>
        </w:rPr>
        <w:softHyphen/>
        <w:t>развивающего направления регламентируется содержанием соответствующей области, представленной в учебном плане.</w:t>
      </w:r>
    </w:p>
    <w:p w14:paraId="47B1ED42"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123"/>
          <w:sz w:val="24"/>
          <w:szCs w:val="24"/>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14:paraId="0FE7DC5D"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123"/>
          <w:sz w:val="24"/>
          <w:szCs w:val="24"/>
        </w:rPr>
        <w:t>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14:paraId="4CFD9807"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123"/>
          <w:sz w:val="24"/>
          <w:szCs w:val="24"/>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14:paraId="37BE1FE2" w14:textId="77777777" w:rsidR="00237364" w:rsidRPr="00D36CEA" w:rsidRDefault="00237364" w:rsidP="00237364">
      <w:pPr>
        <w:pStyle w:val="18"/>
        <w:shd w:val="clear" w:color="auto" w:fill="auto"/>
        <w:spacing w:after="0" w:line="240" w:lineRule="auto"/>
        <w:ind w:left="20" w:right="20" w:firstLine="720"/>
        <w:jc w:val="both"/>
        <w:rPr>
          <w:sz w:val="24"/>
          <w:szCs w:val="24"/>
        </w:rPr>
      </w:pPr>
      <w:r w:rsidRPr="00D36CEA">
        <w:rPr>
          <w:rStyle w:val="123"/>
          <w:sz w:val="24"/>
          <w:szCs w:val="24"/>
        </w:rP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(интеллектуальными нарушениями).</w:t>
      </w:r>
    </w:p>
    <w:p w14:paraId="13D9E4B1" w14:textId="77777777" w:rsidR="00237364" w:rsidRPr="00D36CEA" w:rsidRDefault="00237364" w:rsidP="00237364">
      <w:pPr>
        <w:pStyle w:val="18"/>
        <w:shd w:val="clear" w:color="auto" w:fill="auto"/>
        <w:spacing w:after="0" w:line="240" w:lineRule="auto"/>
        <w:ind w:left="20" w:right="20" w:firstLine="720"/>
        <w:jc w:val="both"/>
        <w:rPr>
          <w:sz w:val="24"/>
          <w:szCs w:val="24"/>
        </w:rPr>
      </w:pPr>
      <w:r w:rsidRPr="00D36CEA">
        <w:rPr>
          <w:rStyle w:val="123"/>
          <w:sz w:val="24"/>
          <w:szCs w:val="24"/>
        </w:rPr>
        <w:t>Формы организации внеурочной деятельности и их выбор определяется общеобразовательной организацией: экскурсии, кружки, секции, соревнования, праздники, общественно полезные практики, смотры- конкурсы, викторины, беседы, культпоходы в театр, фестивали, игры (сюжетно-ролевые, деловые и т. п), туристические походы и т. д.</w:t>
      </w:r>
    </w:p>
    <w:p w14:paraId="292707A2" w14:textId="77777777" w:rsidR="00237364" w:rsidRPr="00D36CEA" w:rsidRDefault="00237364" w:rsidP="00237364">
      <w:pPr>
        <w:pStyle w:val="18"/>
        <w:shd w:val="clear" w:color="auto" w:fill="auto"/>
        <w:spacing w:after="0" w:line="240" w:lineRule="auto"/>
        <w:ind w:left="20" w:right="20" w:firstLine="740"/>
        <w:jc w:val="both"/>
        <w:rPr>
          <w:sz w:val="24"/>
          <w:szCs w:val="24"/>
        </w:rPr>
      </w:pPr>
      <w:r w:rsidRPr="00D36CEA">
        <w:rPr>
          <w:rStyle w:val="123"/>
          <w:sz w:val="24"/>
          <w:szCs w:val="24"/>
        </w:rPr>
        <w:t xml:space="preserve"> Преимущество реализации внеурочной деятельности в общеобразовательной организации заключается в том, что в ней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14:paraId="595CA791" w14:textId="77777777" w:rsidR="00237364" w:rsidRPr="00D36CEA" w:rsidRDefault="00237364" w:rsidP="00237364">
      <w:pPr>
        <w:pStyle w:val="18"/>
        <w:shd w:val="clear" w:color="auto" w:fill="auto"/>
        <w:spacing w:after="0" w:line="240" w:lineRule="auto"/>
        <w:ind w:left="20" w:right="20" w:firstLine="740"/>
        <w:jc w:val="both"/>
        <w:rPr>
          <w:sz w:val="24"/>
          <w:szCs w:val="24"/>
        </w:rPr>
      </w:pPr>
      <w:r w:rsidRPr="00D36CEA">
        <w:rPr>
          <w:rStyle w:val="123"/>
          <w:sz w:val="24"/>
          <w:szCs w:val="24"/>
        </w:rPr>
        <w:t>При организации внеурочной деятельности обучающихся используются возможности сетевого взаимодействия.</w:t>
      </w:r>
    </w:p>
    <w:p w14:paraId="52955E16" w14:textId="77777777" w:rsidR="00237364" w:rsidRPr="00D36CEA" w:rsidRDefault="00237364" w:rsidP="00237364">
      <w:pPr>
        <w:pStyle w:val="18"/>
        <w:shd w:val="clear" w:color="auto" w:fill="auto"/>
        <w:spacing w:after="0" w:line="240" w:lineRule="auto"/>
        <w:ind w:left="20" w:right="20" w:firstLine="740"/>
        <w:jc w:val="both"/>
        <w:rPr>
          <w:rStyle w:val="123"/>
          <w:sz w:val="24"/>
          <w:szCs w:val="24"/>
        </w:rPr>
      </w:pPr>
      <w:r w:rsidRPr="00D36CEA">
        <w:rPr>
          <w:rStyle w:val="123"/>
          <w:sz w:val="24"/>
          <w:szCs w:val="24"/>
        </w:rPr>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w:t>
      </w:r>
      <w:r w:rsidRPr="00D36CEA">
        <w:rPr>
          <w:rStyle w:val="123"/>
          <w:sz w:val="24"/>
          <w:szCs w:val="24"/>
        </w:rPr>
        <w:lastRenderedPageBreak/>
        <w:t xml:space="preserve">участием различных организаций. </w:t>
      </w:r>
    </w:p>
    <w:p w14:paraId="474747DC" w14:textId="77777777" w:rsidR="00237364" w:rsidRPr="00D36CEA" w:rsidRDefault="00237364" w:rsidP="00237364">
      <w:pPr>
        <w:pStyle w:val="18"/>
        <w:shd w:val="clear" w:color="auto" w:fill="auto"/>
        <w:spacing w:after="0" w:line="240" w:lineRule="auto"/>
        <w:ind w:left="20" w:right="20" w:firstLine="740"/>
        <w:jc w:val="both"/>
        <w:rPr>
          <w:rStyle w:val="123"/>
          <w:sz w:val="24"/>
          <w:szCs w:val="24"/>
        </w:rPr>
      </w:pPr>
      <w:r w:rsidRPr="00D36CEA">
        <w:rPr>
          <w:rStyle w:val="123"/>
          <w:sz w:val="24"/>
          <w:szCs w:val="24"/>
        </w:rPr>
        <w:t xml:space="preserve">В период каникул для продолжения внеурочной деятельности используется возможность отдыха обучающихся и их оздоровления в пришкольном лагере. </w:t>
      </w:r>
    </w:p>
    <w:p w14:paraId="149CA2E8" w14:textId="77777777" w:rsidR="00237364" w:rsidRPr="00D36CEA" w:rsidRDefault="00237364" w:rsidP="00237364">
      <w:pPr>
        <w:pStyle w:val="18"/>
        <w:shd w:val="clear" w:color="auto" w:fill="auto"/>
        <w:spacing w:after="0" w:line="240" w:lineRule="auto"/>
        <w:ind w:left="20" w:right="20" w:firstLine="740"/>
        <w:jc w:val="both"/>
        <w:rPr>
          <w:sz w:val="24"/>
          <w:szCs w:val="24"/>
        </w:rPr>
      </w:pPr>
      <w:r w:rsidRPr="00D36CEA">
        <w:rPr>
          <w:rStyle w:val="123"/>
          <w:sz w:val="24"/>
          <w:szCs w:val="24"/>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воспитатели, учителя-логопеды, педагоги-психологи, социальные педагоги и др.), так же и медицинские работники.</w:t>
      </w:r>
    </w:p>
    <w:p w14:paraId="58226BE8" w14:textId="77777777" w:rsidR="00237364" w:rsidRPr="00D36CEA" w:rsidRDefault="00237364" w:rsidP="00237364">
      <w:pPr>
        <w:pStyle w:val="18"/>
        <w:shd w:val="clear" w:color="auto" w:fill="auto"/>
        <w:spacing w:after="0" w:line="240" w:lineRule="auto"/>
        <w:ind w:left="20" w:right="20" w:firstLine="740"/>
        <w:jc w:val="both"/>
        <w:rPr>
          <w:sz w:val="24"/>
          <w:szCs w:val="24"/>
        </w:rPr>
      </w:pPr>
      <w:r w:rsidRPr="00D36CEA">
        <w:rPr>
          <w:rStyle w:val="123"/>
          <w:sz w:val="24"/>
          <w:szCs w:val="24"/>
        </w:rPr>
        <w:t>В качестве организационного механизма реализации внеурочной деятельности в Организации  используется план внеурочной деятельности-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14:paraId="3B928404" w14:textId="77777777" w:rsidR="00237364" w:rsidRPr="00D36CEA" w:rsidRDefault="00237364" w:rsidP="00237364">
      <w:pPr>
        <w:pStyle w:val="18"/>
        <w:shd w:val="clear" w:color="auto" w:fill="auto"/>
        <w:tabs>
          <w:tab w:val="left" w:pos="5840"/>
          <w:tab w:val="right" w:pos="9378"/>
        </w:tabs>
        <w:spacing w:after="0" w:line="240" w:lineRule="auto"/>
        <w:ind w:left="20" w:firstLine="740"/>
        <w:jc w:val="both"/>
        <w:rPr>
          <w:rStyle w:val="123"/>
          <w:sz w:val="24"/>
          <w:szCs w:val="24"/>
        </w:rPr>
      </w:pPr>
      <w:r w:rsidRPr="00D36CEA">
        <w:rPr>
          <w:rStyle w:val="123"/>
          <w:sz w:val="24"/>
          <w:szCs w:val="24"/>
        </w:rPr>
        <w:t>Формы и способы организации внеурочной деятельности</w:t>
      </w:r>
      <w:r w:rsidRPr="00D36CEA">
        <w:rPr>
          <w:sz w:val="24"/>
          <w:szCs w:val="24"/>
        </w:rPr>
        <w:t xml:space="preserve"> </w:t>
      </w:r>
      <w:r w:rsidRPr="00D36CEA">
        <w:rPr>
          <w:rStyle w:val="123"/>
          <w:sz w:val="24"/>
          <w:szCs w:val="24"/>
        </w:rPr>
        <w:t>образовательная Организация определяет самостоятельно, исходя из необходимости обеспечения  достижения планируемых результатов</w:t>
      </w:r>
      <w:r w:rsidRPr="00D36CEA">
        <w:rPr>
          <w:sz w:val="24"/>
          <w:szCs w:val="24"/>
        </w:rPr>
        <w:t xml:space="preserve"> </w:t>
      </w:r>
      <w:r w:rsidRPr="00D36CEA">
        <w:rPr>
          <w:rStyle w:val="123"/>
          <w:sz w:val="24"/>
          <w:szCs w:val="24"/>
        </w:rPr>
        <w:t>реализации АООП обучающих  с умственной отсталостью</w:t>
      </w:r>
      <w:r w:rsidRPr="00D36CEA">
        <w:rPr>
          <w:sz w:val="24"/>
          <w:szCs w:val="24"/>
        </w:rPr>
        <w:t xml:space="preserve"> </w:t>
      </w:r>
      <w:r w:rsidRPr="00D36CEA">
        <w:rPr>
          <w:rStyle w:val="123"/>
          <w:sz w:val="24"/>
          <w:szCs w:val="24"/>
        </w:rPr>
        <w:t>(интеллектуальными нарушениями)       на</w:t>
      </w:r>
      <w:r w:rsidRPr="00D36CEA">
        <w:rPr>
          <w:rStyle w:val="123"/>
          <w:sz w:val="24"/>
          <w:szCs w:val="24"/>
        </w:rPr>
        <w:tab/>
        <w:t>основании возможностей</w:t>
      </w:r>
      <w:r w:rsidRPr="00D36CEA">
        <w:rPr>
          <w:sz w:val="24"/>
          <w:szCs w:val="24"/>
        </w:rPr>
        <w:t xml:space="preserve"> </w:t>
      </w:r>
      <w:r w:rsidRPr="00D36CEA">
        <w:rPr>
          <w:rStyle w:val="123"/>
          <w:sz w:val="24"/>
          <w:szCs w:val="24"/>
        </w:rPr>
        <w:t>обучающихся, запросов родителей (законных представителей), а также имеющихся кадровых, материально-технических условий.</w:t>
      </w:r>
    </w:p>
    <w:p w14:paraId="7EDF5408" w14:textId="77777777" w:rsidR="00237364" w:rsidRPr="00D36CEA" w:rsidRDefault="00237364" w:rsidP="00237364">
      <w:pPr>
        <w:pStyle w:val="18"/>
        <w:shd w:val="clear" w:color="auto" w:fill="auto"/>
        <w:tabs>
          <w:tab w:val="left" w:pos="5840"/>
          <w:tab w:val="right" w:pos="9378"/>
        </w:tabs>
        <w:spacing w:after="0" w:line="240" w:lineRule="auto"/>
        <w:ind w:left="20" w:firstLine="740"/>
        <w:jc w:val="both"/>
        <w:rPr>
          <w:sz w:val="24"/>
          <w:szCs w:val="24"/>
        </w:rPr>
      </w:pPr>
    </w:p>
    <w:p w14:paraId="58A7BB27" w14:textId="77777777" w:rsidR="00237364" w:rsidRPr="00D36CEA" w:rsidRDefault="00237364" w:rsidP="00237364">
      <w:pPr>
        <w:pStyle w:val="18"/>
        <w:shd w:val="clear" w:color="auto" w:fill="auto"/>
        <w:spacing w:after="0" w:line="240" w:lineRule="auto"/>
        <w:ind w:left="1740"/>
        <w:rPr>
          <w:b/>
          <w:sz w:val="24"/>
          <w:szCs w:val="24"/>
        </w:rPr>
      </w:pPr>
      <w:r w:rsidRPr="00D36CEA">
        <w:rPr>
          <w:rStyle w:val="123"/>
          <w:b/>
          <w:color w:val="auto"/>
          <w:sz w:val="24"/>
          <w:szCs w:val="24"/>
        </w:rPr>
        <w:t>Планируемые результаты внеурочной деятельности</w:t>
      </w:r>
    </w:p>
    <w:p w14:paraId="35C3B7F0" w14:textId="77777777" w:rsidR="00237364" w:rsidRPr="00D36CEA" w:rsidRDefault="00237364" w:rsidP="00237364">
      <w:pPr>
        <w:pStyle w:val="18"/>
        <w:shd w:val="clear" w:color="auto" w:fill="auto"/>
        <w:spacing w:after="0" w:line="240" w:lineRule="auto"/>
        <w:ind w:left="20" w:right="20" w:firstLine="740"/>
        <w:jc w:val="both"/>
        <w:rPr>
          <w:sz w:val="24"/>
          <w:szCs w:val="24"/>
        </w:rPr>
      </w:pPr>
      <w:r w:rsidRPr="00D36CEA">
        <w:rPr>
          <w:rStyle w:val="123"/>
          <w:sz w:val="24"/>
          <w:szCs w:val="24"/>
        </w:rPr>
        <w:t>В результате реализации программы внеурочной деятельности  обеспечивается достижение обучающимися с умственной отсталостью (интеллектуальными нарушениями):</w:t>
      </w:r>
    </w:p>
    <w:p w14:paraId="307433D3" w14:textId="77777777" w:rsidR="00237364" w:rsidRPr="00D36CEA" w:rsidRDefault="00237364" w:rsidP="00237364">
      <w:pPr>
        <w:pStyle w:val="18"/>
        <w:shd w:val="clear" w:color="auto" w:fill="auto"/>
        <w:tabs>
          <w:tab w:val="left" w:pos="1335"/>
        </w:tabs>
        <w:spacing w:after="0" w:line="240" w:lineRule="auto"/>
        <w:ind w:right="20"/>
        <w:jc w:val="both"/>
        <w:rPr>
          <w:rStyle w:val="123"/>
          <w:sz w:val="24"/>
          <w:szCs w:val="24"/>
        </w:rPr>
      </w:pPr>
      <w:r w:rsidRPr="00D36CEA">
        <w:rPr>
          <w:rStyle w:val="123"/>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w:t>
      </w:r>
    </w:p>
    <w:p w14:paraId="74F503FC" w14:textId="77777777" w:rsidR="00237364" w:rsidRPr="00D36CEA" w:rsidRDefault="00237364" w:rsidP="00237364">
      <w:pPr>
        <w:pStyle w:val="18"/>
        <w:shd w:val="clear" w:color="auto" w:fill="auto"/>
        <w:tabs>
          <w:tab w:val="left" w:pos="1335"/>
        </w:tabs>
        <w:spacing w:after="0" w:line="240" w:lineRule="auto"/>
        <w:ind w:right="20"/>
        <w:jc w:val="both"/>
        <w:rPr>
          <w:sz w:val="24"/>
          <w:szCs w:val="24"/>
        </w:rPr>
      </w:pPr>
      <w:r w:rsidRPr="00D36CEA">
        <w:rPr>
          <w:rStyle w:val="123"/>
          <w:sz w:val="24"/>
          <w:szCs w:val="24"/>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14:paraId="76A6CEAF" w14:textId="77777777" w:rsidR="00237364" w:rsidRPr="00D36CEA" w:rsidRDefault="00237364" w:rsidP="00237364">
      <w:pPr>
        <w:pStyle w:val="18"/>
        <w:shd w:val="clear" w:color="auto" w:fill="auto"/>
        <w:spacing w:after="0" w:line="240" w:lineRule="auto"/>
        <w:ind w:left="20" w:right="20" w:firstLine="740"/>
        <w:jc w:val="both"/>
        <w:rPr>
          <w:sz w:val="24"/>
          <w:szCs w:val="24"/>
        </w:rPr>
      </w:pPr>
      <w:r w:rsidRPr="00D36CEA">
        <w:rPr>
          <w:rStyle w:val="123"/>
          <w:sz w:val="24"/>
          <w:szCs w:val="24"/>
        </w:rPr>
        <w:t>Воспитательные результаты внеурочной деятельности школьников распределяются по трем уровням.</w:t>
      </w:r>
    </w:p>
    <w:p w14:paraId="7853FE64" w14:textId="77777777" w:rsidR="00237364" w:rsidRPr="00D36CEA" w:rsidRDefault="00237364" w:rsidP="00237364">
      <w:pPr>
        <w:pStyle w:val="18"/>
        <w:shd w:val="clear" w:color="auto" w:fill="auto"/>
        <w:spacing w:after="0" w:line="240" w:lineRule="auto"/>
        <w:ind w:left="20" w:right="20" w:firstLine="720"/>
        <w:jc w:val="both"/>
        <w:rPr>
          <w:sz w:val="24"/>
          <w:szCs w:val="24"/>
        </w:rPr>
      </w:pPr>
      <w:r w:rsidRPr="00D36CEA">
        <w:rPr>
          <w:rStyle w:val="a7"/>
          <w:i w:val="0"/>
          <w:sz w:val="24"/>
          <w:szCs w:val="24"/>
        </w:rPr>
        <w:t>Первый уровень результатов</w:t>
      </w:r>
      <w:r w:rsidRPr="00D36CEA">
        <w:rPr>
          <w:rStyle w:val="123"/>
          <w:sz w:val="24"/>
          <w:szCs w:val="24"/>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педагогами (в основном и дополнительном образовании) как значимыми для него носителями положительного социального знания и повседневного опыта.</w:t>
      </w:r>
    </w:p>
    <w:p w14:paraId="4953350B" w14:textId="77777777" w:rsidR="00237364" w:rsidRPr="00D36CEA" w:rsidRDefault="00237364" w:rsidP="00237364">
      <w:pPr>
        <w:pStyle w:val="18"/>
        <w:shd w:val="clear" w:color="auto" w:fill="auto"/>
        <w:spacing w:after="0" w:line="240" w:lineRule="auto"/>
        <w:ind w:left="20" w:right="20" w:firstLine="720"/>
        <w:jc w:val="both"/>
        <w:rPr>
          <w:sz w:val="24"/>
          <w:szCs w:val="24"/>
        </w:rPr>
      </w:pPr>
      <w:r w:rsidRPr="00D36CEA">
        <w:rPr>
          <w:rStyle w:val="a7"/>
          <w:i w:val="0"/>
          <w:sz w:val="24"/>
          <w:szCs w:val="24"/>
        </w:rPr>
        <w:t>Второй уровень результатов</w:t>
      </w:r>
      <w:r w:rsidRPr="00D36CEA">
        <w:rPr>
          <w:rStyle w:val="123"/>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14:paraId="1826C46F" w14:textId="77777777" w:rsidR="00237364" w:rsidRPr="00D36CEA" w:rsidRDefault="00237364" w:rsidP="00237364">
      <w:pPr>
        <w:pStyle w:val="18"/>
        <w:shd w:val="clear" w:color="auto" w:fill="auto"/>
        <w:spacing w:after="0" w:line="240" w:lineRule="auto"/>
        <w:ind w:left="20" w:right="20" w:firstLine="720"/>
        <w:jc w:val="both"/>
        <w:rPr>
          <w:sz w:val="24"/>
          <w:szCs w:val="24"/>
        </w:rPr>
      </w:pPr>
      <w:r w:rsidRPr="00D36CEA">
        <w:rPr>
          <w:rStyle w:val="123"/>
          <w:sz w:val="24"/>
          <w:szCs w:val="24"/>
        </w:rP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w:t>
      </w:r>
      <w:proofErr w:type="spellStart"/>
      <w:r w:rsidRPr="00D36CEA">
        <w:rPr>
          <w:rStyle w:val="123"/>
          <w:sz w:val="24"/>
          <w:szCs w:val="24"/>
        </w:rPr>
        <w:t>просоциальной</w:t>
      </w:r>
      <w:proofErr w:type="spellEnd"/>
      <w:r w:rsidRPr="00D36CEA">
        <w:rPr>
          <w:rStyle w:val="123"/>
          <w:sz w:val="24"/>
          <w:szCs w:val="24"/>
        </w:rPr>
        <w:t xml:space="preserve">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14:paraId="224A9D35" w14:textId="77777777" w:rsidR="00237364" w:rsidRPr="00D36CEA" w:rsidRDefault="00237364" w:rsidP="00237364">
      <w:pPr>
        <w:pStyle w:val="18"/>
        <w:shd w:val="clear" w:color="auto" w:fill="auto"/>
        <w:spacing w:after="0" w:line="240" w:lineRule="auto"/>
        <w:ind w:left="20" w:right="20" w:firstLine="720"/>
        <w:jc w:val="both"/>
        <w:rPr>
          <w:color w:val="000000"/>
          <w:sz w:val="24"/>
          <w:szCs w:val="24"/>
          <w:shd w:val="clear" w:color="auto" w:fill="FFFFFF"/>
        </w:rPr>
      </w:pPr>
      <w:r w:rsidRPr="00D36CEA">
        <w:rPr>
          <w:rStyle w:val="a7"/>
          <w:i w:val="0"/>
          <w:sz w:val="24"/>
          <w:szCs w:val="24"/>
        </w:rPr>
        <w:t>Третий уровень результатов</w:t>
      </w:r>
      <w:r w:rsidRPr="00D36CEA">
        <w:rPr>
          <w:rStyle w:val="123"/>
          <w:sz w:val="24"/>
          <w:szCs w:val="24"/>
        </w:rPr>
        <w:t xml:space="preserve">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w:t>
      </w:r>
      <w:r w:rsidRPr="00D36CEA">
        <w:rPr>
          <w:rStyle w:val="123"/>
          <w:sz w:val="24"/>
          <w:szCs w:val="24"/>
        </w:rPr>
        <w:softHyphen/>
        <w:t>ставителями различных социальных субъектов за пределами общеобразовательной организации, в открытой общественной среде.</w:t>
      </w:r>
    </w:p>
    <w:p w14:paraId="237DCDA7" w14:textId="77777777" w:rsidR="00237364" w:rsidRPr="00D36CEA" w:rsidRDefault="00237364" w:rsidP="00237364">
      <w:pPr>
        <w:pStyle w:val="18"/>
        <w:shd w:val="clear" w:color="auto" w:fill="auto"/>
        <w:spacing w:after="0" w:line="240" w:lineRule="auto"/>
        <w:ind w:left="20" w:right="20" w:firstLine="720"/>
        <w:jc w:val="both"/>
        <w:rPr>
          <w:sz w:val="24"/>
          <w:szCs w:val="24"/>
        </w:rPr>
      </w:pPr>
      <w:r w:rsidRPr="00D36CEA">
        <w:rPr>
          <w:rStyle w:val="123"/>
          <w:sz w:val="24"/>
          <w:szCs w:val="24"/>
        </w:rPr>
        <w:lastRenderedPageBreak/>
        <w:t xml:space="preserve">Достижение трех уровней результатов внеурочной деятельности увеличивает вероятность появления </w:t>
      </w:r>
      <w:r w:rsidRPr="00D36CEA">
        <w:rPr>
          <w:rStyle w:val="a7"/>
          <w:i w:val="0"/>
          <w:sz w:val="24"/>
          <w:szCs w:val="24"/>
        </w:rPr>
        <w:t>эффектов</w:t>
      </w:r>
      <w:r w:rsidRPr="00D36CEA">
        <w:rPr>
          <w:rStyle w:val="123"/>
          <w:i/>
          <w:sz w:val="24"/>
          <w:szCs w:val="24"/>
        </w:rPr>
        <w:t xml:space="preserve"> </w:t>
      </w:r>
      <w:r w:rsidRPr="00D36CEA">
        <w:rPr>
          <w:rStyle w:val="123"/>
          <w:sz w:val="24"/>
          <w:szCs w:val="24"/>
        </w:rPr>
        <w:t>воспитания и социализации обучающихся. У обучающихся  частично могут быть сформированы коммуникативная, этическая, социальная, гражданская компетентности и социокультурная идентичность.</w:t>
      </w:r>
    </w:p>
    <w:p w14:paraId="2C473984" w14:textId="77777777" w:rsidR="00237364" w:rsidRPr="00D36CEA" w:rsidRDefault="00237364" w:rsidP="00237364">
      <w:pPr>
        <w:pStyle w:val="18"/>
        <w:shd w:val="clear" w:color="auto" w:fill="auto"/>
        <w:spacing w:after="0" w:line="240" w:lineRule="auto"/>
        <w:ind w:right="20" w:firstLine="720"/>
        <w:jc w:val="both"/>
        <w:rPr>
          <w:sz w:val="24"/>
          <w:szCs w:val="24"/>
        </w:rPr>
      </w:pPr>
      <w:r w:rsidRPr="00D36CEA">
        <w:rPr>
          <w:rStyle w:val="123"/>
          <w:sz w:val="24"/>
          <w:szCs w:val="24"/>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w:t>
      </w:r>
    </w:p>
    <w:p w14:paraId="4376391F" w14:textId="77777777" w:rsidR="00237364" w:rsidRPr="00D36CEA" w:rsidRDefault="00237364" w:rsidP="00237364">
      <w:pPr>
        <w:pStyle w:val="18"/>
        <w:shd w:val="clear" w:color="auto" w:fill="auto"/>
        <w:spacing w:after="0" w:line="240" w:lineRule="auto"/>
        <w:ind w:right="20" w:firstLine="720"/>
        <w:jc w:val="both"/>
        <w:rPr>
          <w:sz w:val="24"/>
          <w:szCs w:val="24"/>
        </w:rPr>
      </w:pPr>
      <w:r w:rsidRPr="00D36CEA">
        <w:rPr>
          <w:rStyle w:val="130"/>
          <w:rFonts w:eastAsia="Calibri"/>
          <w:sz w:val="24"/>
          <w:szCs w:val="24"/>
        </w:rPr>
        <w:t xml:space="preserve">По каждому из направлений внеурочной деятельности обучающихся с умственной отсталостью </w:t>
      </w:r>
      <w:r w:rsidRPr="00D36CEA">
        <w:rPr>
          <w:rStyle w:val="123"/>
          <w:sz w:val="24"/>
          <w:szCs w:val="24"/>
        </w:rPr>
        <w:t xml:space="preserve">(интеллектуальными нарушениями) </w:t>
      </w:r>
      <w:r w:rsidRPr="00D36CEA">
        <w:rPr>
          <w:rStyle w:val="130"/>
          <w:rFonts w:eastAsia="Calibri"/>
          <w:sz w:val="24"/>
          <w:szCs w:val="24"/>
        </w:rPr>
        <w:t>могут быть достигнуты определенные воспитательные результаты.</w:t>
      </w:r>
    </w:p>
    <w:p w14:paraId="297A2EA2" w14:textId="77777777" w:rsidR="00237364" w:rsidRPr="00D36CEA" w:rsidRDefault="00237364" w:rsidP="00237364">
      <w:pPr>
        <w:ind w:left="1120"/>
      </w:pPr>
      <w:r w:rsidRPr="00D36CEA">
        <w:rPr>
          <w:b/>
          <w:bCs/>
          <w:iCs/>
        </w:rPr>
        <w:t>Основные личностные результаты внеурочной деятельности:</w:t>
      </w:r>
    </w:p>
    <w:p w14:paraId="4F5BC48F" w14:textId="77777777" w:rsidR="00237364" w:rsidRPr="00D36CEA" w:rsidRDefault="00237364" w:rsidP="00237364">
      <w:pPr>
        <w:pStyle w:val="18"/>
        <w:shd w:val="clear" w:color="auto" w:fill="auto"/>
        <w:tabs>
          <w:tab w:val="left" w:pos="1070"/>
        </w:tabs>
        <w:spacing w:after="0" w:line="240" w:lineRule="auto"/>
        <w:ind w:right="20"/>
        <w:jc w:val="both"/>
        <w:rPr>
          <w:sz w:val="24"/>
          <w:szCs w:val="24"/>
        </w:rPr>
      </w:pPr>
      <w:r w:rsidRPr="00D36CEA">
        <w:rPr>
          <w:rStyle w:val="123"/>
          <w:sz w:val="24"/>
          <w:szCs w:val="24"/>
        </w:rPr>
        <w:t>-ценностное отношение и любовь к близким, к образовательному учреждению, своему селу, городу, народу, России;</w:t>
      </w:r>
    </w:p>
    <w:p w14:paraId="0E907546" w14:textId="77777777" w:rsidR="00237364" w:rsidRPr="00D36CEA" w:rsidRDefault="00237364" w:rsidP="00237364">
      <w:pPr>
        <w:pStyle w:val="18"/>
        <w:shd w:val="clear" w:color="auto" w:fill="auto"/>
        <w:tabs>
          <w:tab w:val="left" w:pos="1070"/>
        </w:tabs>
        <w:spacing w:after="0" w:line="240" w:lineRule="auto"/>
        <w:ind w:right="20"/>
        <w:jc w:val="both"/>
        <w:rPr>
          <w:sz w:val="24"/>
          <w:szCs w:val="24"/>
        </w:rPr>
      </w:pPr>
      <w:r w:rsidRPr="00D36CEA">
        <w:rPr>
          <w:rStyle w:val="123"/>
          <w:sz w:val="24"/>
          <w:szCs w:val="24"/>
        </w:rPr>
        <w:t>-ценностное отношение к труду и творчеству, человеку труда, трудовым достижениям России и человечества, трудолюбие;</w:t>
      </w:r>
    </w:p>
    <w:p w14:paraId="56EFB14E" w14:textId="77777777" w:rsidR="00237364" w:rsidRPr="00D36CEA" w:rsidRDefault="00237364" w:rsidP="00237364">
      <w:pPr>
        <w:pStyle w:val="18"/>
        <w:shd w:val="clear" w:color="auto" w:fill="auto"/>
        <w:tabs>
          <w:tab w:val="left" w:pos="1070"/>
        </w:tabs>
        <w:spacing w:after="0" w:line="240" w:lineRule="auto"/>
        <w:ind w:right="20"/>
        <w:jc w:val="both"/>
        <w:rPr>
          <w:sz w:val="24"/>
          <w:szCs w:val="24"/>
        </w:rPr>
      </w:pPr>
      <w:r w:rsidRPr="00D36CEA">
        <w:rPr>
          <w:rStyle w:val="123"/>
          <w:sz w:val="24"/>
          <w:szCs w:val="24"/>
        </w:rPr>
        <w:t>-осознание себя как члена общества, гражданина Российской Федерации, жителя конкретного региона;</w:t>
      </w:r>
    </w:p>
    <w:p w14:paraId="4471E3FD" w14:textId="77777777" w:rsidR="00237364" w:rsidRPr="00D36CEA" w:rsidRDefault="00237364" w:rsidP="00237364">
      <w:pPr>
        <w:pStyle w:val="18"/>
        <w:shd w:val="clear" w:color="auto" w:fill="auto"/>
        <w:tabs>
          <w:tab w:val="left" w:pos="1070"/>
        </w:tabs>
        <w:spacing w:after="0" w:line="240" w:lineRule="auto"/>
        <w:ind w:right="20"/>
        <w:jc w:val="both"/>
        <w:rPr>
          <w:sz w:val="24"/>
          <w:szCs w:val="24"/>
        </w:rPr>
      </w:pPr>
      <w:r w:rsidRPr="00D36CEA">
        <w:rPr>
          <w:rStyle w:val="123"/>
          <w:sz w:val="24"/>
          <w:szCs w:val="24"/>
        </w:rPr>
        <w:t>-элементарные представления об эстетических и художественных ценностях отечественной культуры.</w:t>
      </w:r>
    </w:p>
    <w:p w14:paraId="604434E7" w14:textId="77777777" w:rsidR="00237364" w:rsidRPr="00D36CEA" w:rsidRDefault="00237364" w:rsidP="00237364">
      <w:pPr>
        <w:pStyle w:val="18"/>
        <w:shd w:val="clear" w:color="auto" w:fill="auto"/>
        <w:tabs>
          <w:tab w:val="left" w:pos="1070"/>
        </w:tabs>
        <w:spacing w:after="0" w:line="240" w:lineRule="auto"/>
        <w:ind w:right="20"/>
        <w:jc w:val="both"/>
        <w:rPr>
          <w:sz w:val="24"/>
          <w:szCs w:val="24"/>
        </w:rPr>
      </w:pPr>
      <w:r w:rsidRPr="00D36CEA">
        <w:rPr>
          <w:rStyle w:val="123"/>
          <w:sz w:val="24"/>
          <w:szCs w:val="24"/>
        </w:rPr>
        <w:t>-эмоционально-ценностное отношение к окружающей среде, необходимости ее охраны;</w:t>
      </w:r>
    </w:p>
    <w:p w14:paraId="33AE7383" w14:textId="77777777" w:rsidR="00237364" w:rsidRPr="00D36CEA" w:rsidRDefault="00237364" w:rsidP="00237364">
      <w:pPr>
        <w:pStyle w:val="18"/>
        <w:shd w:val="clear" w:color="auto" w:fill="auto"/>
        <w:tabs>
          <w:tab w:val="left" w:pos="1070"/>
        </w:tabs>
        <w:spacing w:after="0" w:line="240" w:lineRule="auto"/>
        <w:ind w:right="20"/>
        <w:jc w:val="both"/>
        <w:rPr>
          <w:sz w:val="24"/>
          <w:szCs w:val="24"/>
        </w:rPr>
      </w:pPr>
      <w:r w:rsidRPr="00D36CEA">
        <w:rPr>
          <w:rStyle w:val="123"/>
          <w:sz w:val="24"/>
          <w:szCs w:val="24"/>
        </w:rPr>
        <w:t>-уважение к истории, культуре, национальным особенностям, традициям и образу жизни других народов;</w:t>
      </w:r>
    </w:p>
    <w:p w14:paraId="46922A27" w14:textId="77777777" w:rsidR="00237364" w:rsidRPr="00D36CEA" w:rsidRDefault="00237364" w:rsidP="00237364">
      <w:pPr>
        <w:pStyle w:val="18"/>
        <w:shd w:val="clear" w:color="auto" w:fill="auto"/>
        <w:tabs>
          <w:tab w:val="left" w:pos="1070"/>
        </w:tabs>
        <w:spacing w:after="0" w:line="240" w:lineRule="auto"/>
        <w:ind w:right="20"/>
        <w:jc w:val="both"/>
        <w:rPr>
          <w:sz w:val="24"/>
          <w:szCs w:val="24"/>
        </w:rPr>
      </w:pPr>
      <w:r w:rsidRPr="00D36CEA">
        <w:rPr>
          <w:rStyle w:val="123"/>
          <w:sz w:val="24"/>
          <w:szCs w:val="24"/>
        </w:rPr>
        <w:t>-готовность следовать этическим нормам поведения в повседневной жизни и профессиональной деятельности;</w:t>
      </w:r>
    </w:p>
    <w:p w14:paraId="7067F188" w14:textId="77777777" w:rsidR="00237364" w:rsidRPr="00D36CEA" w:rsidRDefault="00237364" w:rsidP="00237364">
      <w:pPr>
        <w:pStyle w:val="18"/>
        <w:shd w:val="clear" w:color="auto" w:fill="auto"/>
        <w:tabs>
          <w:tab w:val="left" w:pos="1070"/>
        </w:tabs>
        <w:spacing w:after="0" w:line="240" w:lineRule="auto"/>
        <w:ind w:right="20"/>
        <w:jc w:val="both"/>
        <w:rPr>
          <w:sz w:val="24"/>
          <w:szCs w:val="24"/>
        </w:rPr>
      </w:pPr>
      <w:r w:rsidRPr="00D36CEA">
        <w:rPr>
          <w:rStyle w:val="123"/>
          <w:sz w:val="24"/>
          <w:szCs w:val="24"/>
        </w:rPr>
        <w:t>-готовность к реализации дальнейшей профессиональной траектории в соответствии с собственными интересами и возможностями;</w:t>
      </w:r>
    </w:p>
    <w:p w14:paraId="5EA9E6AA" w14:textId="77777777" w:rsidR="00237364" w:rsidRPr="00D36CEA" w:rsidRDefault="00237364" w:rsidP="00237364">
      <w:pPr>
        <w:pStyle w:val="18"/>
        <w:shd w:val="clear" w:color="auto" w:fill="auto"/>
        <w:tabs>
          <w:tab w:val="left" w:pos="1070"/>
        </w:tabs>
        <w:spacing w:after="0" w:line="240" w:lineRule="auto"/>
        <w:jc w:val="both"/>
        <w:rPr>
          <w:sz w:val="24"/>
          <w:szCs w:val="24"/>
        </w:rPr>
      </w:pPr>
      <w:r w:rsidRPr="00D36CEA">
        <w:rPr>
          <w:rStyle w:val="123"/>
          <w:sz w:val="24"/>
          <w:szCs w:val="24"/>
        </w:rPr>
        <w:t>-понимание красоты в искусстве, в окружающей действительности;</w:t>
      </w:r>
    </w:p>
    <w:p w14:paraId="3702F621" w14:textId="77777777" w:rsidR="00237364" w:rsidRPr="00D36CEA" w:rsidRDefault="00237364" w:rsidP="00237364">
      <w:pPr>
        <w:pStyle w:val="18"/>
        <w:shd w:val="clear" w:color="auto" w:fill="auto"/>
        <w:tabs>
          <w:tab w:val="left" w:pos="1091"/>
        </w:tabs>
        <w:spacing w:after="0" w:line="240" w:lineRule="auto"/>
        <w:jc w:val="both"/>
        <w:rPr>
          <w:sz w:val="24"/>
          <w:szCs w:val="24"/>
        </w:rPr>
      </w:pPr>
      <w:r w:rsidRPr="00D36CEA">
        <w:rPr>
          <w:rStyle w:val="123"/>
          <w:sz w:val="24"/>
          <w:szCs w:val="24"/>
        </w:rPr>
        <w:t>-потребности и начальные умения выражать себя в различных</w:t>
      </w:r>
    </w:p>
    <w:p w14:paraId="07A918D3" w14:textId="77777777" w:rsidR="00237364" w:rsidRPr="00D36CEA" w:rsidRDefault="00237364" w:rsidP="00237364">
      <w:pPr>
        <w:pStyle w:val="18"/>
        <w:shd w:val="clear" w:color="auto" w:fill="auto"/>
        <w:tabs>
          <w:tab w:val="left" w:pos="6639"/>
        </w:tabs>
        <w:spacing w:after="0" w:line="240" w:lineRule="auto"/>
        <w:ind w:left="20"/>
        <w:jc w:val="both"/>
        <w:rPr>
          <w:sz w:val="24"/>
          <w:szCs w:val="24"/>
        </w:rPr>
      </w:pPr>
      <w:r w:rsidRPr="00D36CEA">
        <w:rPr>
          <w:rStyle w:val="123"/>
          <w:sz w:val="24"/>
          <w:szCs w:val="24"/>
        </w:rPr>
        <w:t>доступных и наиболее привлекательных видах практической,</w:t>
      </w:r>
    </w:p>
    <w:p w14:paraId="7D29F90B" w14:textId="77777777" w:rsidR="00237364" w:rsidRPr="00D36CEA" w:rsidRDefault="00237364" w:rsidP="00237364">
      <w:pPr>
        <w:pStyle w:val="18"/>
        <w:shd w:val="clear" w:color="auto" w:fill="auto"/>
        <w:spacing w:after="0" w:line="240" w:lineRule="auto"/>
        <w:ind w:left="20"/>
        <w:jc w:val="both"/>
        <w:rPr>
          <w:sz w:val="24"/>
          <w:szCs w:val="24"/>
        </w:rPr>
      </w:pPr>
      <w:r w:rsidRPr="00D36CEA">
        <w:rPr>
          <w:rStyle w:val="123"/>
          <w:sz w:val="24"/>
          <w:szCs w:val="24"/>
        </w:rPr>
        <w:t>художественно-эстетической, спортивно-физкультурной деятельности;</w:t>
      </w:r>
    </w:p>
    <w:p w14:paraId="4E440325" w14:textId="77777777" w:rsidR="00237364" w:rsidRPr="00D36CEA" w:rsidRDefault="00237364" w:rsidP="00237364">
      <w:pPr>
        <w:pStyle w:val="18"/>
        <w:shd w:val="clear" w:color="auto" w:fill="auto"/>
        <w:tabs>
          <w:tab w:val="left" w:pos="1091"/>
        </w:tabs>
        <w:spacing w:after="0" w:line="240" w:lineRule="auto"/>
        <w:ind w:right="20"/>
        <w:jc w:val="both"/>
        <w:rPr>
          <w:sz w:val="24"/>
          <w:szCs w:val="24"/>
        </w:rPr>
      </w:pPr>
      <w:r w:rsidRPr="00D36CEA">
        <w:rPr>
          <w:rStyle w:val="123"/>
          <w:sz w:val="24"/>
          <w:szCs w:val="24"/>
        </w:rPr>
        <w:t>-развитие представлений об окружающем мире в совокупности его природных и социальных компонентов;</w:t>
      </w:r>
    </w:p>
    <w:p w14:paraId="22398EDD" w14:textId="77777777" w:rsidR="00237364" w:rsidRPr="00D36CEA" w:rsidRDefault="00237364" w:rsidP="00237364">
      <w:pPr>
        <w:pStyle w:val="18"/>
        <w:shd w:val="clear" w:color="auto" w:fill="auto"/>
        <w:tabs>
          <w:tab w:val="left" w:pos="1091"/>
        </w:tabs>
        <w:spacing w:after="0" w:line="240" w:lineRule="auto"/>
        <w:ind w:right="20"/>
        <w:jc w:val="both"/>
        <w:rPr>
          <w:sz w:val="24"/>
          <w:szCs w:val="24"/>
        </w:rPr>
      </w:pPr>
      <w:r w:rsidRPr="00D36CEA">
        <w:rPr>
          <w:rStyle w:val="123"/>
          <w:sz w:val="24"/>
          <w:szCs w:val="24"/>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14:paraId="152A87C2" w14:textId="77777777" w:rsidR="00237364" w:rsidRPr="00D36CEA" w:rsidRDefault="00237364" w:rsidP="00237364">
      <w:pPr>
        <w:pStyle w:val="18"/>
        <w:shd w:val="clear" w:color="auto" w:fill="auto"/>
        <w:tabs>
          <w:tab w:val="left" w:pos="1091"/>
        </w:tabs>
        <w:spacing w:after="0" w:line="240" w:lineRule="auto"/>
        <w:ind w:right="20"/>
        <w:jc w:val="both"/>
        <w:rPr>
          <w:sz w:val="24"/>
          <w:szCs w:val="24"/>
        </w:rPr>
      </w:pPr>
      <w:r w:rsidRPr="00D36CEA">
        <w:rPr>
          <w:rStyle w:val="123"/>
          <w:sz w:val="24"/>
          <w:szCs w:val="24"/>
        </w:rPr>
        <w:t>-принятие и освоение различных социальных ролей, умение взаимодействовать с людьми, работать в коллективе;</w:t>
      </w:r>
    </w:p>
    <w:p w14:paraId="1BA6DE4B" w14:textId="77777777" w:rsidR="00237364" w:rsidRPr="00D36CEA" w:rsidRDefault="00237364" w:rsidP="00237364">
      <w:pPr>
        <w:pStyle w:val="18"/>
        <w:shd w:val="clear" w:color="auto" w:fill="auto"/>
        <w:tabs>
          <w:tab w:val="left" w:pos="1091"/>
        </w:tabs>
        <w:spacing w:after="0" w:line="240" w:lineRule="auto"/>
        <w:ind w:right="20"/>
        <w:jc w:val="both"/>
        <w:rPr>
          <w:sz w:val="24"/>
          <w:szCs w:val="24"/>
        </w:rPr>
      </w:pPr>
      <w:r w:rsidRPr="00D36CEA">
        <w:rPr>
          <w:rStyle w:val="123"/>
          <w:sz w:val="24"/>
          <w:szCs w:val="24"/>
        </w:rPr>
        <w:t>-владение навыками коммуникации и принятыми ритуалами социального взаимодействия;</w:t>
      </w:r>
    </w:p>
    <w:p w14:paraId="6BAA9B4A" w14:textId="77777777" w:rsidR="00237364" w:rsidRPr="00D36CEA" w:rsidRDefault="00237364" w:rsidP="00237364">
      <w:pPr>
        <w:pStyle w:val="18"/>
        <w:shd w:val="clear" w:color="auto" w:fill="auto"/>
        <w:tabs>
          <w:tab w:val="left" w:pos="1091"/>
        </w:tabs>
        <w:spacing w:after="0" w:line="240" w:lineRule="auto"/>
        <w:ind w:right="20"/>
        <w:jc w:val="both"/>
        <w:rPr>
          <w:sz w:val="24"/>
          <w:szCs w:val="24"/>
        </w:rPr>
      </w:pPr>
      <w:r w:rsidRPr="00D36CEA">
        <w:rPr>
          <w:rStyle w:val="123"/>
          <w:sz w:val="24"/>
          <w:szCs w:val="24"/>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14:paraId="0B1460FE" w14:textId="77777777" w:rsidR="00237364" w:rsidRPr="00D36CEA" w:rsidRDefault="00237364" w:rsidP="00237364">
      <w:pPr>
        <w:pStyle w:val="18"/>
        <w:shd w:val="clear" w:color="auto" w:fill="auto"/>
        <w:tabs>
          <w:tab w:val="left" w:pos="1091"/>
        </w:tabs>
        <w:spacing w:after="0" w:line="240" w:lineRule="auto"/>
        <w:ind w:right="20"/>
        <w:jc w:val="both"/>
        <w:rPr>
          <w:sz w:val="24"/>
          <w:szCs w:val="24"/>
        </w:rPr>
      </w:pPr>
      <w:r w:rsidRPr="00D36CEA">
        <w:rPr>
          <w:rStyle w:val="123"/>
          <w:sz w:val="24"/>
          <w:szCs w:val="24"/>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14:paraId="27D9B489" w14:textId="77777777" w:rsidR="00237364" w:rsidRPr="00D36CEA" w:rsidRDefault="00237364" w:rsidP="00237364">
      <w:pPr>
        <w:pStyle w:val="18"/>
        <w:shd w:val="clear" w:color="auto" w:fill="auto"/>
        <w:tabs>
          <w:tab w:val="left" w:pos="1091"/>
        </w:tabs>
        <w:spacing w:after="0" w:line="240" w:lineRule="auto"/>
        <w:ind w:right="20"/>
        <w:jc w:val="both"/>
        <w:rPr>
          <w:sz w:val="24"/>
          <w:szCs w:val="24"/>
        </w:rPr>
      </w:pPr>
      <w:r w:rsidRPr="00D36CEA">
        <w:rPr>
          <w:rStyle w:val="123"/>
          <w:sz w:val="24"/>
          <w:szCs w:val="24"/>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14:paraId="65EFB173" w14:textId="77777777" w:rsidR="00237364" w:rsidRPr="00D36CEA" w:rsidRDefault="00237364" w:rsidP="00237364">
      <w:pPr>
        <w:pStyle w:val="18"/>
        <w:shd w:val="clear" w:color="auto" w:fill="auto"/>
        <w:tabs>
          <w:tab w:val="left" w:pos="1091"/>
        </w:tabs>
        <w:spacing w:after="0" w:line="240" w:lineRule="auto"/>
        <w:ind w:right="20"/>
        <w:jc w:val="both"/>
        <w:rPr>
          <w:rStyle w:val="123"/>
          <w:sz w:val="24"/>
          <w:szCs w:val="24"/>
        </w:rPr>
      </w:pPr>
      <w:r w:rsidRPr="00D36CEA">
        <w:rPr>
          <w:rStyle w:val="123"/>
          <w:sz w:val="24"/>
          <w:szCs w:val="24"/>
        </w:rPr>
        <w:t>-мотивация к самореализации в социальном творчестве, познавательной и практической, общественно полезной деятельности.</w:t>
      </w:r>
    </w:p>
    <w:p w14:paraId="37778622" w14:textId="77777777" w:rsidR="00237364" w:rsidRPr="00D36CEA" w:rsidRDefault="00237364" w:rsidP="00237364">
      <w:pPr>
        <w:pStyle w:val="18"/>
        <w:shd w:val="clear" w:color="auto" w:fill="auto"/>
        <w:tabs>
          <w:tab w:val="left" w:pos="1091"/>
        </w:tabs>
        <w:spacing w:after="0" w:line="240" w:lineRule="auto"/>
        <w:ind w:right="20"/>
        <w:jc w:val="both"/>
        <w:rPr>
          <w:sz w:val="24"/>
          <w:szCs w:val="24"/>
        </w:rPr>
      </w:pPr>
    </w:p>
    <w:p w14:paraId="7F619BC4" w14:textId="77777777" w:rsidR="00237364" w:rsidRPr="00D36CEA" w:rsidRDefault="00237364" w:rsidP="00237364">
      <w:pPr>
        <w:keepNext/>
        <w:keepLines/>
        <w:tabs>
          <w:tab w:val="left" w:pos="3654"/>
        </w:tabs>
        <w:autoSpaceDE/>
        <w:autoSpaceDN/>
        <w:adjustRightInd/>
        <w:jc w:val="center"/>
        <w:outlineLvl w:val="1"/>
        <w:rPr>
          <w:rStyle w:val="28"/>
          <w:rFonts w:eastAsia="Courier New"/>
          <w:b/>
          <w:smallCaps/>
          <w:sz w:val="24"/>
          <w:szCs w:val="24"/>
          <w:u w:val="none"/>
        </w:rPr>
      </w:pPr>
      <w:bookmarkStart w:id="39" w:name="bookmark43"/>
      <w:r w:rsidRPr="00D36CEA">
        <w:rPr>
          <w:rStyle w:val="28"/>
          <w:rFonts w:eastAsia="Courier New"/>
          <w:b/>
          <w:caps/>
          <w:sz w:val="24"/>
          <w:szCs w:val="24"/>
          <w:u w:val="none"/>
        </w:rPr>
        <w:lastRenderedPageBreak/>
        <w:t xml:space="preserve">2.3 </w:t>
      </w:r>
      <w:bookmarkEnd w:id="39"/>
      <w:r w:rsidRPr="00D36CEA">
        <w:rPr>
          <w:rStyle w:val="28"/>
          <w:rFonts w:eastAsia="Courier New"/>
          <w:b/>
          <w:smallCaps/>
          <w:sz w:val="24"/>
          <w:szCs w:val="24"/>
          <w:u w:val="none"/>
        </w:rPr>
        <w:t>Организационный раздел</w:t>
      </w:r>
    </w:p>
    <w:p w14:paraId="5EA1B11A" w14:textId="77777777" w:rsidR="00237364" w:rsidRPr="00D36CEA" w:rsidRDefault="00237364" w:rsidP="00237364">
      <w:pPr>
        <w:keepNext/>
        <w:keepLines/>
        <w:tabs>
          <w:tab w:val="left" w:pos="3654"/>
        </w:tabs>
        <w:autoSpaceDE/>
        <w:autoSpaceDN/>
        <w:adjustRightInd/>
        <w:jc w:val="center"/>
        <w:outlineLvl w:val="1"/>
        <w:rPr>
          <w:b/>
          <w:smallCaps/>
          <w:sz w:val="22"/>
          <w:szCs w:val="22"/>
        </w:rPr>
      </w:pPr>
    </w:p>
    <w:p w14:paraId="7C1418DE" w14:textId="77777777" w:rsidR="00237364" w:rsidRPr="00D36CEA" w:rsidRDefault="00237364" w:rsidP="000B0FFB">
      <w:pPr>
        <w:keepNext/>
        <w:keepLines/>
        <w:numPr>
          <w:ilvl w:val="0"/>
          <w:numId w:val="15"/>
        </w:numPr>
        <w:tabs>
          <w:tab w:val="left" w:pos="4540"/>
        </w:tabs>
        <w:autoSpaceDE/>
        <w:autoSpaceDN/>
        <w:adjustRightInd/>
        <w:ind w:left="3820"/>
        <w:jc w:val="both"/>
        <w:outlineLvl w:val="1"/>
        <w:rPr>
          <w:sz w:val="22"/>
          <w:szCs w:val="22"/>
        </w:rPr>
      </w:pPr>
      <w:bookmarkStart w:id="40" w:name="bookmark44"/>
      <w:r w:rsidRPr="00D36CEA">
        <w:rPr>
          <w:rStyle w:val="222"/>
          <w:rFonts w:eastAsia="Courier New"/>
          <w:bCs w:val="0"/>
          <w:i w:val="0"/>
          <w:iCs w:val="0"/>
          <w:sz w:val="24"/>
          <w:szCs w:val="24"/>
        </w:rPr>
        <w:t>Учебный план</w:t>
      </w:r>
      <w:bookmarkEnd w:id="40"/>
    </w:p>
    <w:p w14:paraId="2A0B0877" w14:textId="77777777" w:rsidR="00237364" w:rsidRPr="00D36CEA" w:rsidRDefault="00237364" w:rsidP="00237364">
      <w:pPr>
        <w:pStyle w:val="18"/>
        <w:shd w:val="clear" w:color="auto" w:fill="auto"/>
        <w:spacing w:after="0" w:line="240" w:lineRule="auto"/>
        <w:ind w:left="20" w:right="20" w:firstLine="440"/>
        <w:jc w:val="both"/>
        <w:rPr>
          <w:sz w:val="24"/>
          <w:szCs w:val="24"/>
        </w:rPr>
      </w:pPr>
      <w:r w:rsidRPr="00D36CEA">
        <w:rPr>
          <w:rStyle w:val="123"/>
          <w:sz w:val="24"/>
          <w:szCs w:val="24"/>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w:t>
      </w:r>
      <w:r w:rsidRPr="00D36CEA">
        <w:rPr>
          <w:rStyle w:val="123"/>
          <w:sz w:val="24"/>
          <w:szCs w:val="24"/>
        </w:rPr>
        <w:softHyphen/>
        <w:t>пределяет учебное время, отводимое на их освоение по классам и учебным предметам.</w:t>
      </w:r>
    </w:p>
    <w:p w14:paraId="045094FA" w14:textId="77777777" w:rsidR="00237364" w:rsidRPr="00D36CEA" w:rsidRDefault="00237364" w:rsidP="00237364">
      <w:pPr>
        <w:pStyle w:val="18"/>
        <w:shd w:val="clear" w:color="auto" w:fill="auto"/>
        <w:spacing w:after="0" w:line="240" w:lineRule="auto"/>
        <w:ind w:left="20" w:right="20" w:firstLine="440"/>
        <w:jc w:val="both"/>
        <w:rPr>
          <w:sz w:val="24"/>
          <w:szCs w:val="24"/>
        </w:rPr>
      </w:pPr>
      <w:r w:rsidRPr="00D36CEA">
        <w:rPr>
          <w:rStyle w:val="123"/>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226FE2D6" w14:textId="77777777" w:rsidR="00237364" w:rsidRPr="00D36CEA" w:rsidRDefault="00237364" w:rsidP="00FF0C8C">
      <w:pPr>
        <w:pStyle w:val="18"/>
        <w:shd w:val="clear" w:color="auto" w:fill="auto"/>
        <w:spacing w:after="0" w:line="240" w:lineRule="auto"/>
        <w:ind w:left="20" w:right="20" w:firstLine="440"/>
        <w:jc w:val="both"/>
        <w:rPr>
          <w:sz w:val="24"/>
          <w:szCs w:val="24"/>
        </w:rPr>
      </w:pPr>
      <w:r w:rsidRPr="00D36CEA">
        <w:rPr>
          <w:rStyle w:val="123"/>
          <w:sz w:val="24"/>
          <w:szCs w:val="24"/>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недельный учебный план представлен в 3-м варианте:</w:t>
      </w:r>
      <w:r w:rsidRPr="00D36CEA">
        <w:rPr>
          <w:rStyle w:val="123"/>
          <w:color w:val="FF0000"/>
          <w:sz w:val="24"/>
          <w:szCs w:val="24"/>
        </w:rPr>
        <w:t xml:space="preserve"> </w:t>
      </w:r>
      <w:r w:rsidRPr="00D36CEA">
        <w:rPr>
          <w:rStyle w:val="123"/>
          <w:color w:val="auto"/>
          <w:sz w:val="24"/>
          <w:szCs w:val="24"/>
          <w:lang w:val="en-US"/>
        </w:rPr>
        <w:t>I</w:t>
      </w:r>
      <w:r w:rsidRPr="00D36CEA">
        <w:rPr>
          <w:rStyle w:val="123"/>
          <w:color w:val="auto"/>
          <w:sz w:val="24"/>
          <w:szCs w:val="24"/>
        </w:rPr>
        <w:t>-</w:t>
      </w:r>
      <w:r w:rsidRPr="00D36CEA">
        <w:rPr>
          <w:rStyle w:val="123"/>
          <w:color w:val="auto"/>
          <w:sz w:val="24"/>
          <w:szCs w:val="24"/>
          <w:lang w:val="en-US"/>
        </w:rPr>
        <w:t>IV</w:t>
      </w:r>
      <w:r w:rsidRPr="00D36CEA">
        <w:rPr>
          <w:rStyle w:val="123"/>
          <w:color w:val="auto"/>
          <w:sz w:val="24"/>
          <w:szCs w:val="24"/>
        </w:rPr>
        <w:t xml:space="preserve">; </w:t>
      </w:r>
      <w:r w:rsidRPr="00D36CEA">
        <w:rPr>
          <w:rStyle w:val="123"/>
          <w:color w:val="auto"/>
          <w:sz w:val="24"/>
          <w:szCs w:val="24"/>
          <w:lang w:val="en-US"/>
        </w:rPr>
        <w:t>V</w:t>
      </w:r>
      <w:r w:rsidRPr="00D36CEA">
        <w:rPr>
          <w:rStyle w:val="123"/>
          <w:color w:val="auto"/>
          <w:sz w:val="24"/>
          <w:szCs w:val="24"/>
        </w:rPr>
        <w:t>-</w:t>
      </w:r>
      <w:r w:rsidRPr="00D36CEA">
        <w:rPr>
          <w:rStyle w:val="123"/>
          <w:color w:val="auto"/>
          <w:sz w:val="24"/>
          <w:szCs w:val="24"/>
          <w:lang w:val="en-US"/>
        </w:rPr>
        <w:t>IX</w:t>
      </w:r>
      <w:r w:rsidRPr="00D36CEA">
        <w:rPr>
          <w:rStyle w:val="123"/>
          <w:color w:val="auto"/>
          <w:sz w:val="24"/>
          <w:szCs w:val="24"/>
        </w:rPr>
        <w:t xml:space="preserve">; </w:t>
      </w:r>
      <w:r w:rsidRPr="00D36CEA">
        <w:rPr>
          <w:rStyle w:val="123"/>
          <w:color w:val="auto"/>
          <w:sz w:val="24"/>
          <w:szCs w:val="24"/>
          <w:lang w:val="en-US"/>
        </w:rPr>
        <w:t>X</w:t>
      </w:r>
      <w:r w:rsidRPr="00D36CEA">
        <w:rPr>
          <w:rStyle w:val="123"/>
          <w:color w:val="auto"/>
          <w:sz w:val="24"/>
          <w:szCs w:val="24"/>
        </w:rPr>
        <w:t>-</w:t>
      </w:r>
      <w:r w:rsidRPr="00D36CEA">
        <w:rPr>
          <w:rStyle w:val="123"/>
          <w:color w:val="auto"/>
          <w:sz w:val="24"/>
          <w:szCs w:val="24"/>
          <w:lang w:val="en-US"/>
        </w:rPr>
        <w:t>XII</w:t>
      </w:r>
      <w:r w:rsidRPr="00D36CEA">
        <w:rPr>
          <w:rStyle w:val="123"/>
          <w:color w:val="auto"/>
          <w:sz w:val="24"/>
          <w:szCs w:val="24"/>
        </w:rPr>
        <w:t xml:space="preserve"> (12 лет).</w:t>
      </w:r>
    </w:p>
    <w:p w14:paraId="395DDF12" w14:textId="77777777" w:rsidR="00237364" w:rsidRPr="00D36CEA" w:rsidRDefault="00237364" w:rsidP="00237364">
      <w:pPr>
        <w:pStyle w:val="18"/>
        <w:shd w:val="clear" w:color="auto" w:fill="auto"/>
        <w:spacing w:after="0" w:line="240" w:lineRule="auto"/>
        <w:ind w:left="20" w:right="20" w:firstLine="440"/>
        <w:jc w:val="both"/>
        <w:rPr>
          <w:sz w:val="24"/>
          <w:szCs w:val="24"/>
        </w:rPr>
      </w:pPr>
      <w:r w:rsidRPr="00D36CEA">
        <w:rPr>
          <w:rStyle w:val="123"/>
          <w:sz w:val="24"/>
          <w:szCs w:val="24"/>
        </w:rPr>
        <w:t>На каждом этапе обучения 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14:paraId="61437946" w14:textId="77777777" w:rsidR="00237364" w:rsidRPr="00D36CEA" w:rsidRDefault="00237364" w:rsidP="00237364">
      <w:pPr>
        <w:pStyle w:val="18"/>
        <w:shd w:val="clear" w:color="auto" w:fill="auto"/>
        <w:spacing w:after="0" w:line="240" w:lineRule="auto"/>
        <w:ind w:left="20" w:right="20" w:firstLine="480"/>
        <w:jc w:val="both"/>
        <w:rPr>
          <w:sz w:val="24"/>
          <w:szCs w:val="24"/>
        </w:rPr>
      </w:pPr>
      <w:r w:rsidRPr="00D36CEA">
        <w:rPr>
          <w:rStyle w:val="123"/>
          <w:sz w:val="24"/>
          <w:szCs w:val="24"/>
        </w:rPr>
        <w:t>Учебный план состоит из двух частей - обязательной части и части, формируемой участниками образовательных отношений.</w:t>
      </w:r>
    </w:p>
    <w:p w14:paraId="7490540F" w14:textId="77777777" w:rsidR="00237364" w:rsidRPr="00D36CEA" w:rsidRDefault="00237364" w:rsidP="00237364">
      <w:pPr>
        <w:pStyle w:val="18"/>
        <w:shd w:val="clear" w:color="auto" w:fill="auto"/>
        <w:spacing w:after="0" w:line="240" w:lineRule="auto"/>
        <w:ind w:left="20" w:right="20" w:firstLine="480"/>
        <w:jc w:val="both"/>
        <w:rPr>
          <w:sz w:val="24"/>
          <w:szCs w:val="24"/>
        </w:rPr>
      </w:pPr>
      <w:r w:rsidRPr="00D36CEA">
        <w:rPr>
          <w:rStyle w:val="123"/>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 образовательной организации, и учебное время, отводимое на их изучение по классам (годам) обучения.</w:t>
      </w:r>
    </w:p>
    <w:p w14:paraId="5FF5B749" w14:textId="77777777" w:rsidR="00237364" w:rsidRPr="00D36CEA" w:rsidRDefault="00237364" w:rsidP="00237364">
      <w:pPr>
        <w:pStyle w:val="18"/>
        <w:shd w:val="clear" w:color="auto" w:fill="auto"/>
        <w:spacing w:after="0" w:line="240" w:lineRule="auto"/>
        <w:ind w:left="20" w:right="20" w:firstLine="480"/>
        <w:jc w:val="both"/>
        <w:rPr>
          <w:sz w:val="24"/>
          <w:szCs w:val="24"/>
        </w:rPr>
      </w:pPr>
      <w:r w:rsidRPr="00D36CEA">
        <w:rPr>
          <w:rStyle w:val="123"/>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14:paraId="708564D3" w14:textId="77777777" w:rsidR="00237364" w:rsidRPr="00D36CEA" w:rsidRDefault="00237364" w:rsidP="00237364">
      <w:pPr>
        <w:pStyle w:val="18"/>
        <w:shd w:val="clear" w:color="auto" w:fill="auto"/>
        <w:spacing w:after="0" w:line="240" w:lineRule="auto"/>
        <w:ind w:left="20" w:right="20" w:firstLine="480"/>
        <w:jc w:val="both"/>
        <w:rPr>
          <w:sz w:val="24"/>
          <w:szCs w:val="24"/>
        </w:rPr>
      </w:pPr>
      <w:r w:rsidRPr="00D36CEA">
        <w:rPr>
          <w:rStyle w:val="123"/>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14:paraId="4879F5C7" w14:textId="77777777" w:rsidR="00237364" w:rsidRPr="00D36CEA" w:rsidRDefault="00237364" w:rsidP="00237364">
      <w:pPr>
        <w:pStyle w:val="18"/>
        <w:shd w:val="clear" w:color="auto" w:fill="auto"/>
        <w:spacing w:after="0" w:line="240" w:lineRule="auto"/>
        <w:ind w:left="20" w:right="20" w:firstLine="480"/>
        <w:jc w:val="both"/>
        <w:rPr>
          <w:sz w:val="24"/>
          <w:szCs w:val="24"/>
        </w:rPr>
      </w:pPr>
      <w:r w:rsidRPr="00D36CEA">
        <w:rPr>
          <w:rStyle w:val="123"/>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14:paraId="09D6A857" w14:textId="77777777" w:rsidR="00237364" w:rsidRPr="00D36CEA" w:rsidRDefault="00237364" w:rsidP="00237364">
      <w:pPr>
        <w:pStyle w:val="18"/>
        <w:shd w:val="clear" w:color="auto" w:fill="auto"/>
        <w:spacing w:after="0" w:line="240" w:lineRule="auto"/>
        <w:ind w:left="20" w:right="20" w:firstLine="480"/>
        <w:jc w:val="both"/>
        <w:rPr>
          <w:sz w:val="24"/>
          <w:szCs w:val="24"/>
        </w:rPr>
      </w:pPr>
      <w:r w:rsidRPr="00D36CEA">
        <w:rPr>
          <w:rStyle w:val="123"/>
          <w:sz w:val="24"/>
          <w:szCs w:val="24"/>
        </w:rPr>
        <w:t>-формирование здорового образа жизни, элементарных правил поведения в экстремальных ситуациях.</w:t>
      </w:r>
    </w:p>
    <w:p w14:paraId="0B04CB4E" w14:textId="77777777" w:rsidR="00237364" w:rsidRPr="00D36CEA" w:rsidRDefault="00237364" w:rsidP="00237364">
      <w:pPr>
        <w:pStyle w:val="18"/>
        <w:shd w:val="clear" w:color="auto" w:fill="auto"/>
        <w:spacing w:after="0" w:line="240" w:lineRule="auto"/>
        <w:ind w:left="20" w:right="20" w:firstLine="480"/>
        <w:jc w:val="both"/>
        <w:rPr>
          <w:sz w:val="24"/>
          <w:szCs w:val="24"/>
        </w:rPr>
      </w:pPr>
      <w:r w:rsidRPr="00D36CEA">
        <w:rPr>
          <w:rStyle w:val="123"/>
          <w:sz w:val="24"/>
          <w:szCs w:val="24"/>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14:paraId="51F81D91" w14:textId="77777777" w:rsidR="00237364" w:rsidRPr="00D36CEA" w:rsidRDefault="00237364" w:rsidP="00237364">
      <w:pPr>
        <w:pStyle w:val="18"/>
        <w:shd w:val="clear" w:color="auto" w:fill="auto"/>
        <w:spacing w:after="0" w:line="240" w:lineRule="auto"/>
        <w:ind w:left="20" w:right="20" w:firstLine="720"/>
        <w:rPr>
          <w:sz w:val="24"/>
          <w:szCs w:val="24"/>
        </w:rPr>
      </w:pPr>
      <w:r w:rsidRPr="00D36CEA">
        <w:rPr>
          <w:rStyle w:val="123"/>
          <w:sz w:val="24"/>
          <w:szCs w:val="24"/>
        </w:rPr>
        <w:t>Таким образом, часть учебного плана, формируемая участниками образовательных отношений, предусматривает:</w:t>
      </w:r>
    </w:p>
    <w:p w14:paraId="3693204A" w14:textId="77777777" w:rsidR="00237364" w:rsidRPr="00D36CEA" w:rsidRDefault="00237364" w:rsidP="00237364">
      <w:pPr>
        <w:pStyle w:val="18"/>
        <w:shd w:val="clear" w:color="auto" w:fill="auto"/>
        <w:spacing w:after="0" w:line="240" w:lineRule="auto"/>
        <w:ind w:left="20" w:right="20" w:firstLine="480"/>
        <w:jc w:val="both"/>
        <w:rPr>
          <w:sz w:val="24"/>
          <w:szCs w:val="24"/>
        </w:rPr>
      </w:pPr>
      <w:r w:rsidRPr="00D36CEA">
        <w:rPr>
          <w:rStyle w:val="123"/>
          <w:sz w:val="24"/>
          <w:szCs w:val="24"/>
        </w:rPr>
        <w:t>-учебные занятия, обеспечивающие различные интересы обучающихся, в том числе этнокультурные;</w:t>
      </w:r>
    </w:p>
    <w:p w14:paraId="454A7DD7" w14:textId="77777777" w:rsidR="00237364" w:rsidRPr="00D36CEA" w:rsidRDefault="00237364" w:rsidP="00237364">
      <w:pPr>
        <w:pStyle w:val="18"/>
        <w:shd w:val="clear" w:color="auto" w:fill="auto"/>
        <w:spacing w:after="0" w:line="240" w:lineRule="auto"/>
        <w:ind w:left="20" w:right="20" w:firstLine="480"/>
        <w:jc w:val="both"/>
        <w:rPr>
          <w:sz w:val="24"/>
          <w:szCs w:val="24"/>
        </w:rPr>
      </w:pPr>
      <w:r w:rsidRPr="00D36CEA">
        <w:rPr>
          <w:rStyle w:val="123"/>
          <w:sz w:val="24"/>
          <w:szCs w:val="24"/>
        </w:rPr>
        <w:t>-увеличение учебных часов, отводимых на изучение отдельных учебных предметов обязательной части;</w:t>
      </w:r>
    </w:p>
    <w:p w14:paraId="55CA7B78" w14:textId="77777777" w:rsidR="00237364" w:rsidRPr="00D36CEA" w:rsidRDefault="00237364" w:rsidP="00237364">
      <w:pPr>
        <w:pStyle w:val="18"/>
        <w:shd w:val="clear" w:color="auto" w:fill="auto"/>
        <w:spacing w:after="0" w:line="240" w:lineRule="auto"/>
        <w:ind w:left="20" w:right="20" w:firstLine="560"/>
        <w:jc w:val="both"/>
        <w:rPr>
          <w:sz w:val="24"/>
          <w:szCs w:val="24"/>
        </w:rPr>
      </w:pPr>
      <w:r w:rsidRPr="00D36CEA">
        <w:rPr>
          <w:rStyle w:val="123"/>
          <w:sz w:val="24"/>
          <w:szCs w:val="24"/>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14:paraId="53EF86AE" w14:textId="77777777" w:rsidR="00237364" w:rsidRPr="00D36CEA" w:rsidRDefault="00237364" w:rsidP="00237364">
      <w:pPr>
        <w:pStyle w:val="18"/>
        <w:shd w:val="clear" w:color="auto" w:fill="auto"/>
        <w:spacing w:after="0" w:line="240" w:lineRule="auto"/>
        <w:ind w:left="20" w:right="20" w:firstLine="560"/>
        <w:jc w:val="both"/>
        <w:rPr>
          <w:sz w:val="24"/>
          <w:szCs w:val="24"/>
        </w:rPr>
      </w:pPr>
      <w:r w:rsidRPr="00D36CEA">
        <w:rPr>
          <w:rStyle w:val="123"/>
          <w:sz w:val="24"/>
          <w:szCs w:val="24"/>
        </w:rPr>
        <w:t>-введение учебных курсов для факультативного изучения отдельных учебных предметов.</w:t>
      </w:r>
    </w:p>
    <w:p w14:paraId="270EA41E"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123"/>
          <w:sz w:val="24"/>
          <w:szCs w:val="24"/>
        </w:rPr>
        <w:lastRenderedPageBreak/>
        <w:t xml:space="preserve">Содержание коррекционно-развивающей области учебного плана представлено коррекционными занятиями (логопедическими и </w:t>
      </w:r>
      <w:proofErr w:type="spellStart"/>
      <w:r w:rsidRPr="00D36CEA">
        <w:rPr>
          <w:rStyle w:val="123"/>
          <w:sz w:val="24"/>
          <w:szCs w:val="24"/>
        </w:rPr>
        <w:t>психокоррекционными</w:t>
      </w:r>
      <w:proofErr w:type="spellEnd"/>
      <w:r w:rsidRPr="00D36CEA">
        <w:rPr>
          <w:rStyle w:val="123"/>
          <w:sz w:val="24"/>
          <w:szCs w:val="24"/>
        </w:rPr>
        <w:t>) и ритмикой в младших классах. Всего на коррекционно-развивающую область отводится 6 часов в неделю.</w:t>
      </w:r>
    </w:p>
    <w:p w14:paraId="77BAE3BE" w14:textId="77777777" w:rsidR="00237364" w:rsidRPr="00D36CEA" w:rsidRDefault="00237364" w:rsidP="00237364">
      <w:pPr>
        <w:pStyle w:val="18"/>
        <w:shd w:val="clear" w:color="auto" w:fill="auto"/>
        <w:spacing w:after="0" w:line="240" w:lineRule="auto"/>
        <w:ind w:left="20" w:right="20" w:firstLine="440"/>
        <w:jc w:val="both"/>
        <w:rPr>
          <w:sz w:val="24"/>
          <w:szCs w:val="24"/>
        </w:rPr>
      </w:pPr>
      <w:r w:rsidRPr="00D36CEA">
        <w:rPr>
          <w:rStyle w:val="123"/>
          <w:sz w:val="24"/>
          <w:szCs w:val="24"/>
        </w:rPr>
        <w:t xml:space="preserve">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 или </w:t>
      </w:r>
      <w:proofErr w:type="spellStart"/>
      <w:r w:rsidRPr="00D36CEA">
        <w:rPr>
          <w:rStyle w:val="123"/>
          <w:sz w:val="24"/>
          <w:szCs w:val="24"/>
        </w:rPr>
        <w:t>абилитации</w:t>
      </w:r>
      <w:proofErr w:type="spellEnd"/>
      <w:r w:rsidRPr="00D36CEA">
        <w:rPr>
          <w:rStyle w:val="123"/>
          <w:sz w:val="24"/>
          <w:szCs w:val="24"/>
        </w:rPr>
        <w:t xml:space="preserve"> ребенка- инвалида. На учебных предметах Время, отведенное на реализацию коррекционно-</w:t>
      </w:r>
      <w:r w:rsidRPr="00D36CEA">
        <w:rPr>
          <w:rStyle w:val="123"/>
          <w:sz w:val="24"/>
          <w:szCs w:val="24"/>
        </w:rPr>
        <w:softHyphen/>
        <w:t>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14:paraId="57BFEFDA" w14:textId="77777777" w:rsidR="00237364" w:rsidRPr="00D36CEA" w:rsidRDefault="00237364" w:rsidP="00237364">
      <w:pPr>
        <w:pStyle w:val="18"/>
        <w:shd w:val="clear" w:color="auto" w:fill="auto"/>
        <w:spacing w:after="0" w:line="240" w:lineRule="auto"/>
        <w:ind w:left="20" w:right="20"/>
        <w:jc w:val="both"/>
        <w:rPr>
          <w:sz w:val="24"/>
          <w:szCs w:val="24"/>
        </w:rPr>
      </w:pPr>
      <w:r w:rsidRPr="00D36CEA">
        <w:rPr>
          <w:rStyle w:val="123"/>
          <w:sz w:val="24"/>
          <w:szCs w:val="24"/>
        </w:rPr>
        <w:t xml:space="preserve">      Организация занятий по направлениям внеурочной деятельности (духовно-нравственное, социальное, общекультурное, спортивно-оздоровительное) является неотъемлемой частью образовательного процесса в организации. </w:t>
      </w:r>
    </w:p>
    <w:p w14:paraId="79615389" w14:textId="77777777" w:rsidR="00237364" w:rsidRPr="00D36CEA" w:rsidRDefault="00237364" w:rsidP="00237364">
      <w:pPr>
        <w:pStyle w:val="18"/>
        <w:shd w:val="clear" w:color="auto" w:fill="auto"/>
        <w:spacing w:after="0" w:line="240" w:lineRule="auto"/>
        <w:ind w:left="20" w:right="20" w:firstLine="440"/>
        <w:jc w:val="both"/>
        <w:rPr>
          <w:sz w:val="24"/>
          <w:szCs w:val="24"/>
        </w:rPr>
      </w:pPr>
      <w:r w:rsidRPr="00D36CEA">
        <w:rPr>
          <w:rStyle w:val="123"/>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учебным планом (4 часа).</w:t>
      </w:r>
    </w:p>
    <w:p w14:paraId="25CEAAB4" w14:textId="77777777" w:rsidR="00237364" w:rsidRPr="00D36CEA" w:rsidRDefault="00237364" w:rsidP="00237364">
      <w:pPr>
        <w:pStyle w:val="18"/>
        <w:shd w:val="clear" w:color="auto" w:fill="auto"/>
        <w:spacing w:after="0" w:line="240" w:lineRule="auto"/>
        <w:ind w:right="300"/>
        <w:jc w:val="both"/>
        <w:rPr>
          <w:sz w:val="24"/>
          <w:szCs w:val="24"/>
        </w:rPr>
      </w:pPr>
      <w:r w:rsidRPr="00D36CEA">
        <w:rPr>
          <w:rStyle w:val="123"/>
          <w:sz w:val="24"/>
          <w:szCs w:val="24"/>
        </w:rPr>
        <w:t xml:space="preserve">         Чередование учебной и внеурочной деятельности в рамках реализации АООП определяет образовательная организация.</w:t>
      </w:r>
    </w:p>
    <w:p w14:paraId="04777FA7" w14:textId="77777777" w:rsidR="00237364" w:rsidRPr="00D36CEA" w:rsidRDefault="00237364" w:rsidP="00237364">
      <w:pPr>
        <w:pStyle w:val="18"/>
        <w:shd w:val="clear" w:color="auto" w:fill="auto"/>
        <w:spacing w:after="0" w:line="240" w:lineRule="auto"/>
        <w:ind w:right="300" w:hanging="240"/>
        <w:jc w:val="both"/>
        <w:rPr>
          <w:rStyle w:val="123"/>
          <w:sz w:val="24"/>
          <w:szCs w:val="24"/>
        </w:rPr>
      </w:pPr>
      <w:r w:rsidRPr="00D36CEA">
        <w:rPr>
          <w:rStyle w:val="123"/>
          <w:sz w:val="24"/>
          <w:szCs w:val="24"/>
        </w:rPr>
        <w:t xml:space="preserve">            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14:paraId="7768EF59" w14:textId="77777777" w:rsidR="00237364" w:rsidRPr="00D36CEA" w:rsidRDefault="00237364" w:rsidP="00237364">
      <w:pPr>
        <w:pStyle w:val="19"/>
        <w:widowControl w:val="0"/>
        <w:ind w:firstLine="0"/>
        <w:outlineLvl w:val="0"/>
        <w:rPr>
          <w:b/>
          <w:snapToGrid/>
          <w:color w:val="FF0000"/>
          <w:szCs w:val="24"/>
        </w:rPr>
      </w:pPr>
    </w:p>
    <w:p w14:paraId="0FB326B1" w14:textId="77777777" w:rsidR="00237364" w:rsidRPr="00D36CEA" w:rsidRDefault="00237364" w:rsidP="00237364">
      <w:pPr>
        <w:pStyle w:val="19"/>
        <w:widowControl w:val="0"/>
        <w:ind w:firstLine="0"/>
        <w:jc w:val="center"/>
        <w:outlineLvl w:val="0"/>
        <w:rPr>
          <w:b/>
          <w:snapToGrid/>
          <w:szCs w:val="24"/>
        </w:rPr>
      </w:pPr>
      <w:r w:rsidRPr="00D36CEA">
        <w:rPr>
          <w:b/>
          <w:snapToGrid/>
          <w:szCs w:val="24"/>
        </w:rPr>
        <w:t xml:space="preserve">  Пояснительная записка</w:t>
      </w:r>
    </w:p>
    <w:p w14:paraId="66E0036E" w14:textId="544CBBEB" w:rsidR="00237364" w:rsidRPr="00D36CEA" w:rsidRDefault="00237364" w:rsidP="00237364">
      <w:pPr>
        <w:pStyle w:val="18"/>
        <w:shd w:val="clear" w:color="auto" w:fill="auto"/>
        <w:tabs>
          <w:tab w:val="left" w:pos="298"/>
          <w:tab w:val="right" w:pos="9739"/>
        </w:tabs>
        <w:spacing w:after="0" w:line="240" w:lineRule="auto"/>
        <w:ind w:firstLine="567"/>
        <w:jc w:val="both"/>
        <w:rPr>
          <w:sz w:val="24"/>
          <w:szCs w:val="24"/>
        </w:rPr>
      </w:pPr>
      <w:bookmarkStart w:id="41" w:name="_Hlk63083182"/>
      <w:r w:rsidRPr="00D36CEA">
        <w:rPr>
          <w:sz w:val="24"/>
          <w:szCs w:val="24"/>
        </w:rPr>
        <w:t xml:space="preserve">Учебный план </w:t>
      </w:r>
      <w:r w:rsidR="00DF2671">
        <w:rPr>
          <w:sz w:val="24"/>
          <w:szCs w:val="24"/>
        </w:rPr>
        <w:t>МБОУ ОШ № 11</w:t>
      </w:r>
      <w:r w:rsidRPr="00D36CEA">
        <w:rPr>
          <w:sz w:val="24"/>
          <w:szCs w:val="24"/>
        </w:rPr>
        <w:t>, реализующ</w:t>
      </w:r>
      <w:r w:rsidR="009E7F0E">
        <w:rPr>
          <w:sz w:val="24"/>
          <w:szCs w:val="24"/>
        </w:rPr>
        <w:t>е</w:t>
      </w:r>
      <w:r w:rsidRPr="00D36CEA">
        <w:rPr>
          <w:sz w:val="24"/>
          <w:szCs w:val="24"/>
        </w:rPr>
        <w:t>й адаптированную основную общеобразовательную программу образования обучающихся с легкой умственной отсталостью (интеллектуальными нарушениями) (Вариант 1) сформирован в соответствии с:</w:t>
      </w:r>
    </w:p>
    <w:p w14:paraId="3AF07677" w14:textId="3CD651C4" w:rsidR="00237364" w:rsidRPr="00D36CEA" w:rsidRDefault="00237364" w:rsidP="00237364">
      <w:pPr>
        <w:ind w:firstLine="567"/>
        <w:jc w:val="both"/>
      </w:pPr>
      <w:r w:rsidRPr="00D36CEA">
        <w:t xml:space="preserve">- требованиями ст.14,32 </w:t>
      </w:r>
      <w:r w:rsidR="00225AAE" w:rsidRPr="00D36CEA">
        <w:t xml:space="preserve">Федерального </w:t>
      </w:r>
      <w:r w:rsidRPr="00D36CEA">
        <w:t>Закона Российской Федерации от 29.12.2012 года № 273 «Об образовании в Российской Федерации»;</w:t>
      </w:r>
    </w:p>
    <w:p w14:paraId="35FD9576" w14:textId="77777777" w:rsidR="00237364" w:rsidRPr="00D36CEA" w:rsidRDefault="00237364" w:rsidP="00237364">
      <w:pPr>
        <w:ind w:firstLine="567"/>
        <w:jc w:val="both"/>
      </w:pPr>
      <w:r w:rsidRPr="00D36CEA">
        <w:t xml:space="preserve">- приказом Министерства образования и науки Российской Федерации и от 19.12.2014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14:paraId="5C5BAEBA" w14:textId="77777777" w:rsidR="00237364" w:rsidRPr="00D36CEA" w:rsidRDefault="00237364" w:rsidP="00237364">
      <w:pPr>
        <w:ind w:firstLine="567"/>
        <w:jc w:val="both"/>
      </w:pPr>
      <w:r w:rsidRPr="00D36CEA">
        <w:t>-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444AEDC3" w14:textId="77777777" w:rsidR="00237364" w:rsidRPr="00D36CEA" w:rsidRDefault="00237364" w:rsidP="00237364">
      <w:pPr>
        <w:ind w:firstLine="567"/>
        <w:jc w:val="both"/>
      </w:pPr>
      <w:r w:rsidRPr="00D36CEA">
        <w:t xml:space="preserve">- постановлением Главного государственного санитарного врача Российской Федерации от 29 декабря 2010 г. № 189 об утверждении </w:t>
      </w:r>
      <w:proofErr w:type="spellStart"/>
      <w:r w:rsidRPr="00D36CEA">
        <w:t>санитарно</w:t>
      </w:r>
      <w:proofErr w:type="spellEnd"/>
      <w:r w:rsidRPr="00D36CEA">
        <w:t xml:space="preserve"> - эпидемиологическими  правил и нормативов Сан </w:t>
      </w:r>
      <w:proofErr w:type="spellStart"/>
      <w:r w:rsidRPr="00D36CEA">
        <w:t>ПиН</w:t>
      </w:r>
      <w:proofErr w:type="spellEnd"/>
      <w:r w:rsidRPr="00D36CEA">
        <w:t xml:space="preserve"> 2.4.2.2821-10  «Санитарно-эпидемиологические требования к условиям и организации обучения в общеобразовательных учреждениях»;</w:t>
      </w:r>
    </w:p>
    <w:p w14:paraId="099023AA" w14:textId="77777777" w:rsidR="00237364" w:rsidRPr="00D36CEA" w:rsidRDefault="00237364" w:rsidP="00237364">
      <w:pPr>
        <w:ind w:firstLine="567"/>
        <w:jc w:val="both"/>
      </w:pPr>
      <w:r w:rsidRPr="00D36CEA">
        <w:t xml:space="preserve">- постановлением Главного государственного санитарного врача Российской Федерации от 10 июля 2015 г. № 26 об утверждении санитарно-эпидемиологические правил и нормативов  </w:t>
      </w:r>
      <w:hyperlink w:anchor="Par38" w:tooltip="САНИТАРНО-ЭПИДЕМИОЛОГИЧЕСКИЕ ТРЕБОВАНИЯ" w:history="1">
        <w:r w:rsidRPr="00D36CEA">
          <w:t>СанПиН 2.4.2.3286-15</w:t>
        </w:r>
      </w:hyperlink>
      <w:r w:rsidRPr="00D36CEA">
        <w:t xml:space="preserve"> "Санитарно-эпидемиологические требования к условиям и организации обучения и воспитания в организациях, осуществляющих </w:t>
      </w:r>
      <w:r w:rsidRPr="00D36CEA">
        <w:lastRenderedPageBreak/>
        <w:t>образовательную деятельность по адаптированным основным общеобразовательным программам для обучающихся с ограниченными возможностями здоровья" вступает в действие с 01.09.2016 г.;</w:t>
      </w:r>
    </w:p>
    <w:p w14:paraId="79B4F1B8" w14:textId="77777777" w:rsidR="00237364" w:rsidRPr="00D36CEA" w:rsidRDefault="00237364" w:rsidP="00237364">
      <w:pPr>
        <w:ind w:firstLine="567"/>
        <w:jc w:val="both"/>
      </w:pPr>
      <w:r w:rsidRPr="00D36CEA">
        <w:t xml:space="preserve">- письмом Министерства образования и молодежной политики Ставропольского края, совместно с ГБУ ДПО «Ставропольский краевой институт образования, повышения квалификации и переподготовки работников образования» от 08.06.2016 г. № 04-20/5680 «Рекомендации по разработке и утверждению учебных планов для специальных (коррекционных) образовательных учреждений (классов) для обучающихся с ОВЗ в условиях перехода на ФГОС НОО образования обучающихся с ОВЗ и ФГОС образования обучающихся с интеллектуальными нарушениями». </w:t>
      </w:r>
    </w:p>
    <w:bookmarkEnd w:id="41"/>
    <w:p w14:paraId="2DAA0C31" w14:textId="77777777" w:rsidR="00237364" w:rsidRPr="00D36CEA" w:rsidRDefault="00237364" w:rsidP="00237364">
      <w:pPr>
        <w:ind w:firstLine="567"/>
        <w:jc w:val="both"/>
      </w:pPr>
      <w:r w:rsidRPr="00D36CEA">
        <w:t>Обязательная часть в учебном плане представлена предметными областями:</w:t>
      </w:r>
      <w:r w:rsidRPr="00D36CEA">
        <w:rPr>
          <w:color w:val="FF0000"/>
        </w:rPr>
        <w:t xml:space="preserve">  </w:t>
      </w:r>
      <w:r w:rsidRPr="00D36CEA">
        <w:t>«Язык и речевая практика», «Математика», «Естествознание»,</w:t>
      </w:r>
      <w:r w:rsidRPr="00D36CEA">
        <w:rPr>
          <w:color w:val="FF0000"/>
        </w:rPr>
        <w:t xml:space="preserve"> </w:t>
      </w:r>
      <w:r w:rsidRPr="00D36CEA">
        <w:t>«Искусство», «Физическая культура», «Технологии».</w:t>
      </w:r>
      <w:r w:rsidRPr="00D36CEA">
        <w:rPr>
          <w:color w:val="FF0000"/>
        </w:rPr>
        <w:t xml:space="preserve"> </w:t>
      </w:r>
    </w:p>
    <w:p w14:paraId="6FA28073" w14:textId="77777777" w:rsidR="00237364" w:rsidRPr="00D36CEA" w:rsidRDefault="00237364" w:rsidP="00237364">
      <w:pPr>
        <w:ind w:firstLine="567"/>
        <w:jc w:val="both"/>
      </w:pPr>
      <w:r w:rsidRPr="00D36CEA">
        <w:rPr>
          <w:b/>
        </w:rPr>
        <w:t>Коррекционно-развивающее направление</w:t>
      </w:r>
      <w:r w:rsidRPr="00D36CEA">
        <w:t xml:space="preserve"> является обязательным, оно поддерживает процесс освоения обучающимися с умственной отсталостью (интеллектуальными нарушениями) содержания АООП, и  представлено </w:t>
      </w:r>
      <w:r w:rsidRPr="00D36CEA">
        <w:rPr>
          <w:rFonts w:eastAsia="Arial Unicode MS"/>
          <w:bCs/>
          <w:kern w:val="1"/>
          <w:lang w:eastAsia="ar-SA"/>
        </w:rPr>
        <w:t>логопедическими занятиями, АФК, р</w:t>
      </w:r>
      <w:r w:rsidRPr="00D36CEA">
        <w:t xml:space="preserve">итмикой и занятиями по развитию психомоторных и сенсорных  процессов. </w:t>
      </w:r>
    </w:p>
    <w:p w14:paraId="4826B503" w14:textId="77777777" w:rsidR="00237364" w:rsidRPr="00D36CEA" w:rsidRDefault="00237364" w:rsidP="00237364">
      <w:pPr>
        <w:ind w:firstLine="567"/>
        <w:jc w:val="both"/>
      </w:pPr>
      <w:r w:rsidRPr="00D36CEA">
        <w:t xml:space="preserve">Коррекционные занятия по ритмике решают задачи по развитию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14:paraId="0FFB0A09" w14:textId="77777777" w:rsidR="00237364" w:rsidRPr="00D36CEA" w:rsidRDefault="00237364" w:rsidP="00237364">
      <w:pPr>
        <w:pStyle w:val="af7"/>
        <w:spacing w:before="0" w:beforeAutospacing="0" w:after="0" w:afterAutospacing="0"/>
        <w:ind w:firstLine="567"/>
        <w:jc w:val="both"/>
        <w:rPr>
          <w:color w:val="C00000"/>
        </w:rPr>
      </w:pPr>
      <w:r w:rsidRPr="00D36CEA">
        <w:t>Адаптивная физическая культура (АФК)  формирует осознанное отношение к своим силам в сравнении с силами среднестатистического здорового человека; способность к преодолению не только физических, но и психологических барьеров, препятствующих полноценной жизни; компенсаторные навыки, то есть позволяет использовать функции разных систем и органов вместо отсутствующих или нарушенных;  потребность быть здоровым, насколько это возможно, и вести здоровый образ жизни; желание улучшать свои личностные качества; стремление к повышению умственной и физической работоспособности.</w:t>
      </w:r>
    </w:p>
    <w:p w14:paraId="2CBCBBDC" w14:textId="77777777" w:rsidR="00237364" w:rsidRPr="00D36CEA" w:rsidRDefault="00237364" w:rsidP="00237364">
      <w:pPr>
        <w:ind w:firstLine="567"/>
        <w:jc w:val="both"/>
      </w:pPr>
      <w:r w:rsidRPr="00D36CEA">
        <w:t xml:space="preserve">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14:paraId="5F7FB06D" w14:textId="77777777" w:rsidR="00237364" w:rsidRPr="00D36CEA" w:rsidRDefault="00237364" w:rsidP="00237364">
      <w:pPr>
        <w:ind w:firstLine="567"/>
        <w:jc w:val="both"/>
        <w:rPr>
          <w:color w:val="C00000"/>
        </w:rPr>
      </w:pPr>
      <w:r w:rsidRPr="00D36CEA">
        <w:t xml:space="preserve">Коррекционные занятия по развитию психомоторных и сенсорных процессов формируют учебную мотивацию, стимулируют сенсорно-перцептивные, </w:t>
      </w:r>
      <w:proofErr w:type="spellStart"/>
      <w:r w:rsidRPr="00D36CEA">
        <w:t>мнемические</w:t>
      </w:r>
      <w:proofErr w:type="spellEnd"/>
      <w:r w:rsidRPr="00D36CEA">
        <w:t xml:space="preserve"> и интеллектуальные процессы. А также на занятиях происходит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D36CEA">
        <w:t>эмпатии</w:t>
      </w:r>
      <w:proofErr w:type="spellEnd"/>
      <w:r w:rsidRPr="00D36CEA">
        <w:t xml:space="preserve">,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w:t>
      </w:r>
    </w:p>
    <w:p w14:paraId="40A026B4" w14:textId="77777777" w:rsidR="00237364" w:rsidRPr="00D36CEA" w:rsidRDefault="00237364" w:rsidP="00237364">
      <w:pPr>
        <w:ind w:firstLine="567"/>
        <w:jc w:val="both"/>
      </w:pPr>
      <w:r w:rsidRPr="00D36CEA">
        <w:t xml:space="preserve">Всего на коррекционно-развивающее направление отводится 6 часов в неделю. Время, отведенное на реализацию коррекционно-развивающего направления, не учитывается при определении максимально допустимой недельной нагрузки, но учитывается при определении объемов финансирования. </w:t>
      </w:r>
    </w:p>
    <w:p w14:paraId="5AF9B0D0" w14:textId="77777777" w:rsidR="00237364" w:rsidRPr="00D36CEA" w:rsidRDefault="00237364" w:rsidP="00237364">
      <w:pPr>
        <w:ind w:right="14" w:firstLine="567"/>
        <w:jc w:val="both"/>
        <w:rPr>
          <w:color w:val="C00000"/>
        </w:rPr>
      </w:pPr>
      <w:r w:rsidRPr="00D36CEA">
        <w:rPr>
          <w:b/>
        </w:rPr>
        <w:t>Внеурочная деятельность</w:t>
      </w:r>
      <w:r w:rsidRPr="00D36CEA">
        <w:t xml:space="preserve"> реализуется посредством различных форм организации, таких как экскурсии, кружки, секции, конкурсы, соревнования, общественно полезные </w:t>
      </w:r>
      <w:r w:rsidRPr="00D36CEA">
        <w:lastRenderedPageBreak/>
        <w:t>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предоставляет обучающимся возможность выбора широкого спектра занятий, направленных на их развитие и социальную адаптацию.</w:t>
      </w:r>
    </w:p>
    <w:p w14:paraId="38010B35" w14:textId="40D2146C" w:rsidR="00237364" w:rsidRPr="00D36CEA" w:rsidRDefault="00237364" w:rsidP="00237364">
      <w:pPr>
        <w:ind w:firstLine="567"/>
        <w:jc w:val="both"/>
      </w:pPr>
      <w:r w:rsidRPr="00D36CEA">
        <w:t xml:space="preserve">Чередование учебной и внеурочной деятельности в рамках реализации АООП для обучающихся с умственной отсталостью (интеллектуальными нарушениями) определяется расписанием учебных занятий и графиком работы кружков и секций </w:t>
      </w:r>
      <w:r w:rsidR="00DF2671">
        <w:t>МБОУ ОШ № 11</w:t>
      </w:r>
      <w:r w:rsidRPr="00D36CEA">
        <w:t xml:space="preserve">. </w:t>
      </w:r>
    </w:p>
    <w:p w14:paraId="1B17BC75" w14:textId="77777777" w:rsidR="00237364" w:rsidRPr="00D36CEA" w:rsidRDefault="00237364" w:rsidP="00237364">
      <w:pPr>
        <w:ind w:firstLine="567"/>
        <w:jc w:val="both"/>
      </w:pPr>
      <w:r w:rsidRPr="00D36CEA">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w:t>
      </w:r>
    </w:p>
    <w:p w14:paraId="5726BED8" w14:textId="77777777" w:rsidR="00225AAE" w:rsidRPr="00D36CEA" w:rsidRDefault="00225AAE" w:rsidP="00237364">
      <w:pPr>
        <w:pStyle w:val="ConsPlusNormal"/>
        <w:ind w:firstLine="0"/>
        <w:jc w:val="both"/>
        <w:rPr>
          <w:rFonts w:ascii="Times New Roman" w:hAnsi="Times New Roman" w:cs="Times New Roman"/>
          <w:b/>
          <w:sz w:val="24"/>
          <w:szCs w:val="24"/>
          <w:u w:val="single"/>
        </w:rPr>
      </w:pPr>
    </w:p>
    <w:p w14:paraId="78A5A3ED" w14:textId="5C00E8E7" w:rsidR="00237364" w:rsidRPr="00D36CEA" w:rsidRDefault="00237364" w:rsidP="00225AAE">
      <w:pPr>
        <w:pStyle w:val="ConsPlusNormal"/>
        <w:ind w:firstLine="0"/>
        <w:jc w:val="center"/>
        <w:rPr>
          <w:rFonts w:ascii="Times New Roman" w:hAnsi="Times New Roman" w:cs="Times New Roman"/>
          <w:b/>
          <w:sz w:val="24"/>
          <w:szCs w:val="24"/>
          <w:u w:val="single"/>
        </w:rPr>
      </w:pPr>
      <w:r w:rsidRPr="00D36CEA">
        <w:rPr>
          <w:rFonts w:ascii="Times New Roman" w:hAnsi="Times New Roman" w:cs="Times New Roman"/>
          <w:b/>
          <w:sz w:val="24"/>
          <w:szCs w:val="24"/>
          <w:u w:val="single"/>
        </w:rPr>
        <w:t>Учебный план (Вариант 1)</w:t>
      </w:r>
    </w:p>
    <w:p w14:paraId="058EA99F" w14:textId="77777777" w:rsidR="00237364" w:rsidRPr="00D36CEA" w:rsidRDefault="00237364" w:rsidP="00237364">
      <w:pPr>
        <w:pStyle w:val="ConsPlusNormal"/>
        <w:ind w:firstLine="0"/>
        <w:jc w:val="both"/>
        <w:rPr>
          <w:rFonts w:ascii="Times New Roman" w:hAnsi="Times New Roman" w:cs="Times New Roman"/>
          <w:b/>
          <w:sz w:val="24"/>
          <w:szCs w:val="24"/>
          <w:u w:val="single"/>
        </w:rPr>
      </w:pPr>
    </w:p>
    <w:p w14:paraId="4D0DE93D" w14:textId="77777777" w:rsidR="00237364" w:rsidRPr="00D36CEA" w:rsidRDefault="00237364" w:rsidP="00237364">
      <w:pPr>
        <w:spacing w:line="322" w:lineRule="exact"/>
        <w:jc w:val="center"/>
        <w:rPr>
          <w:b/>
          <w:lang w:eastAsia="en-US"/>
        </w:rPr>
      </w:pPr>
      <w:r w:rsidRPr="00D36CEA">
        <w:rPr>
          <w:b/>
          <w:lang w:eastAsia="en-US"/>
        </w:rPr>
        <w:t>Недельный учебный план образования обучающихся с умственной отсталостью (интеллектуальными нарушениями):</w:t>
      </w:r>
    </w:p>
    <w:p w14:paraId="29B9B702" w14:textId="77777777" w:rsidR="00237364" w:rsidRPr="00D36CEA" w:rsidRDefault="00237364" w:rsidP="00237364">
      <w:pPr>
        <w:jc w:val="center"/>
        <w:rPr>
          <w:b/>
          <w:lang w:eastAsia="en-US"/>
        </w:rPr>
      </w:pPr>
      <w:r w:rsidRPr="00D36CEA">
        <w:rPr>
          <w:b/>
          <w:lang w:val="en-US" w:eastAsia="en-US"/>
        </w:rPr>
        <w:t>I-IV</w:t>
      </w:r>
      <w:r w:rsidRPr="00D36CEA">
        <w:rPr>
          <w:b/>
          <w:lang w:eastAsia="en-US"/>
        </w:rPr>
        <w:t xml:space="preserve"> классы</w:t>
      </w:r>
    </w:p>
    <w:tbl>
      <w:tblPr>
        <w:tblW w:w="10218" w:type="dxa"/>
        <w:tblInd w:w="-318" w:type="dxa"/>
        <w:tblLayout w:type="fixed"/>
        <w:tblLook w:val="04A0" w:firstRow="1" w:lastRow="0" w:firstColumn="1" w:lastColumn="0" w:noHBand="0" w:noVBand="1"/>
      </w:tblPr>
      <w:tblGrid>
        <w:gridCol w:w="2800"/>
        <w:gridCol w:w="3561"/>
        <w:gridCol w:w="629"/>
        <w:gridCol w:w="631"/>
        <w:gridCol w:w="629"/>
        <w:gridCol w:w="634"/>
        <w:gridCol w:w="1334"/>
      </w:tblGrid>
      <w:tr w:rsidR="00237364" w:rsidRPr="00D36CEA" w14:paraId="6ADA8049" w14:textId="77777777" w:rsidTr="00CF575F">
        <w:trPr>
          <w:trHeight w:val="314"/>
        </w:trPr>
        <w:tc>
          <w:tcPr>
            <w:tcW w:w="2800" w:type="dxa"/>
            <w:vMerge w:val="restart"/>
            <w:tcBorders>
              <w:top w:val="single" w:sz="4" w:space="0" w:color="000000"/>
              <w:left w:val="single" w:sz="4" w:space="0" w:color="000000"/>
              <w:bottom w:val="single" w:sz="4" w:space="0" w:color="000000"/>
              <w:right w:val="nil"/>
            </w:tcBorders>
            <w:hideMark/>
          </w:tcPr>
          <w:p w14:paraId="465CF8AE" w14:textId="77777777" w:rsidR="00237364" w:rsidRPr="00D36CEA" w:rsidRDefault="00237364" w:rsidP="00CF575F">
            <w:pPr>
              <w:suppressAutoHyphens/>
              <w:spacing w:line="276" w:lineRule="auto"/>
              <w:jc w:val="both"/>
              <w:rPr>
                <w:rFonts w:eastAsia="Arial Unicode MS"/>
                <w:b/>
                <w:bCs/>
                <w:color w:val="00000A"/>
                <w:kern w:val="2"/>
                <w:lang w:eastAsia="ar-SA"/>
              </w:rPr>
            </w:pPr>
            <w:r w:rsidRPr="00D36CEA">
              <w:rPr>
                <w:rFonts w:eastAsia="Arial Unicode MS"/>
                <w:b/>
                <w:bCs/>
                <w:color w:val="00000A"/>
                <w:kern w:val="2"/>
                <w:lang w:eastAsia="ar-SA"/>
              </w:rPr>
              <w:t>Предметные области</w:t>
            </w:r>
          </w:p>
        </w:tc>
        <w:tc>
          <w:tcPr>
            <w:tcW w:w="3561" w:type="dxa"/>
            <w:vMerge w:val="restart"/>
            <w:tcBorders>
              <w:top w:val="single" w:sz="4" w:space="0" w:color="000000"/>
              <w:left w:val="single" w:sz="4" w:space="0" w:color="000000"/>
              <w:bottom w:val="single" w:sz="4" w:space="0" w:color="000000"/>
              <w:right w:val="nil"/>
            </w:tcBorders>
            <w:hideMark/>
          </w:tcPr>
          <w:p w14:paraId="77BD10BC" w14:textId="77777777" w:rsidR="00237364" w:rsidRPr="00D36CEA" w:rsidRDefault="00237364" w:rsidP="00CF575F">
            <w:pPr>
              <w:suppressAutoHyphens/>
              <w:spacing w:line="276" w:lineRule="auto"/>
              <w:jc w:val="both"/>
              <w:rPr>
                <w:rFonts w:eastAsia="Arial Unicode MS"/>
                <w:b/>
                <w:bCs/>
                <w:color w:val="00000A"/>
                <w:kern w:val="2"/>
                <w:lang w:eastAsia="ar-SA"/>
              </w:rPr>
            </w:pPr>
            <w:r w:rsidRPr="00D36CEA">
              <w:rPr>
                <w:rFonts w:eastAsia="Arial Unicode MS"/>
                <w:b/>
                <w:bCs/>
                <w:color w:val="00000A"/>
                <w:kern w:val="2"/>
                <w:lang w:eastAsia="ar-SA"/>
              </w:rPr>
              <w:t>Учебные предметы</w:t>
            </w:r>
          </w:p>
          <w:p w14:paraId="2B380139" w14:textId="77777777" w:rsidR="00237364" w:rsidRPr="00D36CEA" w:rsidRDefault="00237364" w:rsidP="00CF575F">
            <w:pPr>
              <w:suppressAutoHyphens/>
              <w:spacing w:line="276" w:lineRule="auto"/>
              <w:jc w:val="both"/>
              <w:rPr>
                <w:rFonts w:eastAsia="Arial Unicode MS"/>
                <w:b/>
                <w:bCs/>
                <w:color w:val="00000A"/>
                <w:kern w:val="2"/>
                <w:lang w:eastAsia="ar-SA"/>
              </w:rPr>
            </w:pPr>
            <w:r w:rsidRPr="00D36CEA">
              <w:rPr>
                <w:rFonts w:eastAsia="Arial Unicode MS"/>
                <w:b/>
                <w:bCs/>
                <w:color w:val="00000A"/>
                <w:kern w:val="2"/>
                <w:lang w:eastAsia="ar-SA"/>
              </w:rPr>
              <w:t xml:space="preserve">               </w:t>
            </w:r>
          </w:p>
          <w:p w14:paraId="1E93A42D" w14:textId="77777777" w:rsidR="00237364" w:rsidRPr="00D36CEA" w:rsidRDefault="00237364" w:rsidP="00CF575F">
            <w:pPr>
              <w:suppressAutoHyphens/>
              <w:spacing w:line="276" w:lineRule="auto"/>
              <w:jc w:val="both"/>
              <w:rPr>
                <w:rFonts w:eastAsia="Arial Unicode MS"/>
                <w:b/>
                <w:bCs/>
                <w:color w:val="00000A"/>
                <w:kern w:val="2"/>
                <w:lang w:eastAsia="ar-SA"/>
              </w:rPr>
            </w:pPr>
            <w:r w:rsidRPr="00D36CEA">
              <w:rPr>
                <w:rFonts w:eastAsia="Arial Unicode MS"/>
                <w:b/>
                <w:bCs/>
                <w:color w:val="00000A"/>
                <w:kern w:val="2"/>
                <w:lang w:eastAsia="ar-SA"/>
              </w:rPr>
              <w:t xml:space="preserve">                          Классы</w:t>
            </w:r>
          </w:p>
        </w:tc>
        <w:tc>
          <w:tcPr>
            <w:tcW w:w="2523" w:type="dxa"/>
            <w:gridSpan w:val="4"/>
            <w:tcBorders>
              <w:top w:val="single" w:sz="4" w:space="0" w:color="000000"/>
              <w:left w:val="single" w:sz="4" w:space="0" w:color="000000"/>
              <w:bottom w:val="single" w:sz="4" w:space="0" w:color="000000"/>
              <w:right w:val="nil"/>
            </w:tcBorders>
            <w:hideMark/>
          </w:tcPr>
          <w:p w14:paraId="210E1C3B" w14:textId="77777777" w:rsidR="00237364" w:rsidRPr="00D36CEA" w:rsidRDefault="00237364" w:rsidP="00CF575F">
            <w:pPr>
              <w:suppressAutoHyphens/>
              <w:spacing w:line="276" w:lineRule="auto"/>
              <w:jc w:val="center"/>
              <w:rPr>
                <w:rFonts w:eastAsia="Arial Unicode MS"/>
                <w:b/>
                <w:bCs/>
                <w:color w:val="00000A"/>
                <w:kern w:val="2"/>
                <w:lang w:eastAsia="ar-SA"/>
              </w:rPr>
            </w:pPr>
            <w:r w:rsidRPr="00D36CEA">
              <w:rPr>
                <w:rFonts w:eastAsia="Arial Unicode MS"/>
                <w:b/>
                <w:bCs/>
                <w:color w:val="00000A"/>
                <w:kern w:val="2"/>
                <w:lang w:eastAsia="ar-SA"/>
              </w:rPr>
              <w:t>Количество часов в неделю</w:t>
            </w:r>
          </w:p>
        </w:tc>
        <w:tc>
          <w:tcPr>
            <w:tcW w:w="1334" w:type="dxa"/>
            <w:vMerge w:val="restart"/>
            <w:tcBorders>
              <w:top w:val="single" w:sz="4" w:space="0" w:color="000000"/>
              <w:left w:val="single" w:sz="4" w:space="0" w:color="000000"/>
              <w:bottom w:val="single" w:sz="4" w:space="0" w:color="000000"/>
              <w:right w:val="single" w:sz="4" w:space="0" w:color="000000"/>
            </w:tcBorders>
            <w:hideMark/>
          </w:tcPr>
          <w:p w14:paraId="355DBAA8" w14:textId="77777777" w:rsidR="00237364" w:rsidRPr="00D36CEA" w:rsidRDefault="00237364" w:rsidP="00CF575F">
            <w:pPr>
              <w:suppressAutoHyphens/>
              <w:spacing w:line="276" w:lineRule="auto"/>
              <w:jc w:val="center"/>
              <w:rPr>
                <w:rFonts w:eastAsia="Arial Unicode MS"/>
                <w:b/>
                <w:bCs/>
                <w:color w:val="00000A"/>
                <w:kern w:val="2"/>
                <w:lang w:eastAsia="ar-SA"/>
              </w:rPr>
            </w:pPr>
          </w:p>
          <w:p w14:paraId="67CE93D9" w14:textId="77777777" w:rsidR="00237364" w:rsidRPr="00D36CEA" w:rsidRDefault="00237364" w:rsidP="00CF575F">
            <w:pPr>
              <w:suppressAutoHyphens/>
              <w:spacing w:line="276" w:lineRule="auto"/>
              <w:jc w:val="center"/>
              <w:rPr>
                <w:rFonts w:eastAsia="Arial Unicode MS"/>
                <w:b/>
                <w:bCs/>
                <w:color w:val="00000A"/>
                <w:kern w:val="2"/>
                <w:lang w:eastAsia="ar-SA"/>
              </w:rPr>
            </w:pPr>
          </w:p>
          <w:p w14:paraId="7B0ADD58" w14:textId="77777777" w:rsidR="00237364" w:rsidRPr="00D36CEA" w:rsidRDefault="00237364" w:rsidP="00CF575F">
            <w:pPr>
              <w:suppressAutoHyphens/>
              <w:spacing w:line="276" w:lineRule="auto"/>
              <w:jc w:val="center"/>
              <w:rPr>
                <w:rFonts w:eastAsia="Arial Unicode MS"/>
                <w:color w:val="00000A"/>
                <w:kern w:val="2"/>
                <w:lang w:eastAsia="ar-SA"/>
              </w:rPr>
            </w:pPr>
            <w:r w:rsidRPr="00D36CEA">
              <w:rPr>
                <w:rFonts w:eastAsia="Arial Unicode MS"/>
                <w:b/>
                <w:bCs/>
                <w:color w:val="00000A"/>
                <w:kern w:val="2"/>
                <w:lang w:eastAsia="ar-SA"/>
              </w:rPr>
              <w:t>Всего</w:t>
            </w:r>
          </w:p>
        </w:tc>
      </w:tr>
      <w:tr w:rsidR="00237364" w:rsidRPr="00D36CEA" w14:paraId="07A779E5" w14:textId="77777777" w:rsidTr="00CF575F">
        <w:trPr>
          <w:trHeight w:val="563"/>
        </w:trPr>
        <w:tc>
          <w:tcPr>
            <w:tcW w:w="2800" w:type="dxa"/>
            <w:vMerge/>
            <w:tcBorders>
              <w:top w:val="single" w:sz="4" w:space="0" w:color="000000"/>
              <w:left w:val="single" w:sz="4" w:space="0" w:color="000000"/>
              <w:bottom w:val="single" w:sz="4" w:space="0" w:color="000000"/>
              <w:right w:val="nil"/>
            </w:tcBorders>
            <w:vAlign w:val="center"/>
            <w:hideMark/>
          </w:tcPr>
          <w:p w14:paraId="5B787285" w14:textId="77777777" w:rsidR="00237364" w:rsidRPr="00D36CEA" w:rsidRDefault="00237364" w:rsidP="00CF575F">
            <w:pPr>
              <w:widowControl/>
              <w:autoSpaceDE/>
              <w:autoSpaceDN/>
              <w:adjustRightInd/>
              <w:rPr>
                <w:rFonts w:eastAsia="Arial Unicode MS"/>
                <w:b/>
                <w:bCs/>
                <w:color w:val="00000A"/>
                <w:kern w:val="2"/>
                <w:lang w:eastAsia="ar-SA"/>
              </w:rPr>
            </w:pPr>
          </w:p>
        </w:tc>
        <w:tc>
          <w:tcPr>
            <w:tcW w:w="3561" w:type="dxa"/>
            <w:vMerge/>
            <w:tcBorders>
              <w:top w:val="single" w:sz="4" w:space="0" w:color="000000"/>
              <w:left w:val="single" w:sz="4" w:space="0" w:color="000000"/>
              <w:bottom w:val="single" w:sz="4" w:space="0" w:color="000000"/>
              <w:right w:val="nil"/>
            </w:tcBorders>
            <w:vAlign w:val="center"/>
            <w:hideMark/>
          </w:tcPr>
          <w:p w14:paraId="36CE37DA" w14:textId="77777777" w:rsidR="00237364" w:rsidRPr="00D36CEA" w:rsidRDefault="00237364" w:rsidP="00CF575F">
            <w:pPr>
              <w:widowControl/>
              <w:autoSpaceDE/>
              <w:autoSpaceDN/>
              <w:adjustRightInd/>
              <w:rPr>
                <w:rFonts w:eastAsia="Arial Unicode MS"/>
                <w:b/>
                <w:bCs/>
                <w:color w:val="00000A"/>
                <w:kern w:val="2"/>
                <w:lang w:eastAsia="ar-SA"/>
              </w:rPr>
            </w:pPr>
          </w:p>
        </w:tc>
        <w:tc>
          <w:tcPr>
            <w:tcW w:w="629" w:type="dxa"/>
            <w:tcBorders>
              <w:top w:val="single" w:sz="4" w:space="0" w:color="000000"/>
              <w:left w:val="single" w:sz="4" w:space="0" w:color="000000"/>
              <w:bottom w:val="single" w:sz="4" w:space="0" w:color="000000"/>
              <w:right w:val="nil"/>
            </w:tcBorders>
            <w:hideMark/>
          </w:tcPr>
          <w:p w14:paraId="20417060" w14:textId="77777777" w:rsidR="00237364" w:rsidRPr="00D36CEA" w:rsidRDefault="00237364" w:rsidP="00CF575F">
            <w:pPr>
              <w:suppressAutoHyphens/>
              <w:spacing w:line="276" w:lineRule="auto"/>
              <w:jc w:val="center"/>
              <w:rPr>
                <w:rFonts w:eastAsia="Arial Unicode MS"/>
                <w:b/>
                <w:bCs/>
                <w:color w:val="00000A"/>
                <w:kern w:val="2"/>
                <w:lang w:val="en-US" w:eastAsia="ar-SA"/>
              </w:rPr>
            </w:pPr>
            <w:r w:rsidRPr="00D36CEA">
              <w:rPr>
                <w:rFonts w:eastAsia="Arial Unicode MS"/>
                <w:b/>
                <w:bCs/>
                <w:color w:val="00000A"/>
                <w:kern w:val="2"/>
                <w:lang w:val="en-US" w:eastAsia="ar-SA"/>
              </w:rPr>
              <w:t>I</w:t>
            </w:r>
          </w:p>
        </w:tc>
        <w:tc>
          <w:tcPr>
            <w:tcW w:w="631" w:type="dxa"/>
            <w:tcBorders>
              <w:top w:val="single" w:sz="4" w:space="0" w:color="000000"/>
              <w:left w:val="single" w:sz="4" w:space="0" w:color="000000"/>
              <w:bottom w:val="single" w:sz="4" w:space="0" w:color="000000"/>
              <w:right w:val="nil"/>
            </w:tcBorders>
            <w:hideMark/>
          </w:tcPr>
          <w:p w14:paraId="0980E5F9" w14:textId="77777777" w:rsidR="00237364" w:rsidRPr="00D36CEA" w:rsidRDefault="00237364" w:rsidP="00CF575F">
            <w:pPr>
              <w:suppressAutoHyphens/>
              <w:spacing w:line="276" w:lineRule="auto"/>
              <w:jc w:val="center"/>
              <w:rPr>
                <w:rFonts w:eastAsia="Arial Unicode MS"/>
                <w:b/>
                <w:bCs/>
                <w:color w:val="00000A"/>
                <w:kern w:val="2"/>
                <w:lang w:val="en-US" w:eastAsia="ar-SA"/>
              </w:rPr>
            </w:pPr>
            <w:r w:rsidRPr="00D36CEA">
              <w:rPr>
                <w:rFonts w:eastAsia="Arial Unicode MS"/>
                <w:b/>
                <w:bCs/>
                <w:color w:val="00000A"/>
                <w:kern w:val="2"/>
                <w:lang w:val="en-US" w:eastAsia="ar-SA"/>
              </w:rPr>
              <w:t>II</w:t>
            </w:r>
          </w:p>
        </w:tc>
        <w:tc>
          <w:tcPr>
            <w:tcW w:w="629" w:type="dxa"/>
            <w:tcBorders>
              <w:top w:val="single" w:sz="4" w:space="0" w:color="000000"/>
              <w:left w:val="single" w:sz="4" w:space="0" w:color="000000"/>
              <w:bottom w:val="single" w:sz="4" w:space="0" w:color="000000"/>
              <w:right w:val="nil"/>
            </w:tcBorders>
            <w:hideMark/>
          </w:tcPr>
          <w:p w14:paraId="310345CB" w14:textId="77777777" w:rsidR="00237364" w:rsidRPr="00D36CEA" w:rsidRDefault="00237364" w:rsidP="00CF575F">
            <w:pPr>
              <w:suppressAutoHyphens/>
              <w:spacing w:line="276" w:lineRule="auto"/>
              <w:jc w:val="center"/>
              <w:rPr>
                <w:rFonts w:eastAsia="Arial Unicode MS"/>
                <w:b/>
                <w:bCs/>
                <w:color w:val="00000A"/>
                <w:kern w:val="2"/>
                <w:lang w:val="en-US" w:eastAsia="ar-SA"/>
              </w:rPr>
            </w:pPr>
            <w:r w:rsidRPr="00D36CEA">
              <w:rPr>
                <w:rFonts w:eastAsia="Arial Unicode MS"/>
                <w:b/>
                <w:bCs/>
                <w:color w:val="00000A"/>
                <w:kern w:val="2"/>
                <w:lang w:val="en-US" w:eastAsia="ar-SA"/>
              </w:rPr>
              <w:t>III</w:t>
            </w:r>
          </w:p>
        </w:tc>
        <w:tc>
          <w:tcPr>
            <w:tcW w:w="634" w:type="dxa"/>
            <w:tcBorders>
              <w:top w:val="single" w:sz="4" w:space="0" w:color="000000"/>
              <w:left w:val="single" w:sz="4" w:space="0" w:color="000000"/>
              <w:bottom w:val="single" w:sz="4" w:space="0" w:color="000000"/>
              <w:right w:val="nil"/>
            </w:tcBorders>
            <w:hideMark/>
          </w:tcPr>
          <w:p w14:paraId="65994965" w14:textId="77777777" w:rsidR="00237364" w:rsidRPr="00D36CEA" w:rsidRDefault="00237364" w:rsidP="00CF575F">
            <w:pPr>
              <w:suppressAutoHyphens/>
              <w:spacing w:line="276" w:lineRule="auto"/>
              <w:jc w:val="center"/>
              <w:rPr>
                <w:rFonts w:eastAsia="Arial Unicode MS"/>
                <w:b/>
                <w:bCs/>
                <w:color w:val="00000A"/>
                <w:kern w:val="2"/>
                <w:lang w:val="en-US" w:eastAsia="ar-SA"/>
              </w:rPr>
            </w:pPr>
            <w:r w:rsidRPr="00D36CEA">
              <w:rPr>
                <w:rFonts w:eastAsia="Arial Unicode MS"/>
                <w:b/>
                <w:bCs/>
                <w:color w:val="00000A"/>
                <w:kern w:val="2"/>
                <w:lang w:val="en-US" w:eastAsia="ar-SA"/>
              </w:rPr>
              <w:t>IV</w:t>
            </w:r>
          </w:p>
        </w:tc>
        <w:tc>
          <w:tcPr>
            <w:tcW w:w="1334" w:type="dxa"/>
            <w:vMerge/>
            <w:tcBorders>
              <w:top w:val="single" w:sz="4" w:space="0" w:color="000000"/>
              <w:left w:val="single" w:sz="4" w:space="0" w:color="000000"/>
              <w:bottom w:val="single" w:sz="4" w:space="0" w:color="000000"/>
              <w:right w:val="single" w:sz="4" w:space="0" w:color="000000"/>
            </w:tcBorders>
            <w:vAlign w:val="center"/>
            <w:hideMark/>
          </w:tcPr>
          <w:p w14:paraId="44A1A0ED" w14:textId="77777777" w:rsidR="00237364" w:rsidRPr="00D36CEA" w:rsidRDefault="00237364" w:rsidP="00CF575F">
            <w:pPr>
              <w:widowControl/>
              <w:autoSpaceDE/>
              <w:autoSpaceDN/>
              <w:adjustRightInd/>
              <w:rPr>
                <w:rFonts w:eastAsia="Arial Unicode MS"/>
                <w:color w:val="00000A"/>
                <w:kern w:val="2"/>
                <w:lang w:eastAsia="ar-SA"/>
              </w:rPr>
            </w:pPr>
          </w:p>
        </w:tc>
      </w:tr>
      <w:tr w:rsidR="00237364" w:rsidRPr="00D36CEA" w14:paraId="63864837" w14:textId="77777777" w:rsidTr="00CF575F">
        <w:trPr>
          <w:trHeight w:val="308"/>
        </w:trPr>
        <w:tc>
          <w:tcPr>
            <w:tcW w:w="10218" w:type="dxa"/>
            <w:gridSpan w:val="7"/>
            <w:tcBorders>
              <w:top w:val="single" w:sz="4" w:space="0" w:color="000000"/>
              <w:left w:val="single" w:sz="4" w:space="0" w:color="000000"/>
              <w:bottom w:val="single" w:sz="4" w:space="0" w:color="000000"/>
              <w:right w:val="single" w:sz="4" w:space="0" w:color="000000"/>
            </w:tcBorders>
            <w:hideMark/>
          </w:tcPr>
          <w:p w14:paraId="3EFBF8D8" w14:textId="77777777" w:rsidR="00237364" w:rsidRPr="00D36CEA" w:rsidRDefault="00237364" w:rsidP="00CF575F">
            <w:pPr>
              <w:suppressAutoHyphens/>
              <w:snapToGrid w:val="0"/>
              <w:spacing w:line="276" w:lineRule="auto"/>
              <w:jc w:val="both"/>
              <w:rPr>
                <w:rFonts w:eastAsia="Arial Unicode MS"/>
                <w:b/>
                <w:bCs/>
                <w:color w:val="00000A"/>
                <w:kern w:val="2"/>
                <w:lang w:eastAsia="ar-SA"/>
              </w:rPr>
            </w:pPr>
            <w:r w:rsidRPr="00D36CEA">
              <w:rPr>
                <w:rFonts w:eastAsia="Arial Unicode MS"/>
                <w:b/>
                <w:bCs/>
                <w:i/>
                <w:iCs/>
                <w:color w:val="00000A"/>
                <w:kern w:val="2"/>
                <w:lang w:val="en-US" w:eastAsia="ar-SA"/>
              </w:rPr>
              <w:t>I</w:t>
            </w:r>
            <w:r w:rsidRPr="00D36CEA">
              <w:rPr>
                <w:rFonts w:eastAsia="Arial Unicode MS"/>
                <w:b/>
                <w:bCs/>
                <w:i/>
                <w:iCs/>
                <w:color w:val="00000A"/>
                <w:kern w:val="2"/>
                <w:lang w:eastAsia="ar-SA"/>
              </w:rPr>
              <w:t>.Обязательная часть</w:t>
            </w:r>
          </w:p>
        </w:tc>
      </w:tr>
      <w:tr w:rsidR="00237364" w:rsidRPr="00D36CEA" w14:paraId="2F3551A8" w14:textId="77777777" w:rsidTr="00CF575F">
        <w:trPr>
          <w:trHeight w:val="1200"/>
        </w:trPr>
        <w:tc>
          <w:tcPr>
            <w:tcW w:w="2800" w:type="dxa"/>
            <w:tcBorders>
              <w:top w:val="single" w:sz="4" w:space="0" w:color="000000"/>
              <w:left w:val="single" w:sz="4" w:space="0" w:color="000000"/>
              <w:bottom w:val="single" w:sz="4" w:space="0" w:color="000000"/>
              <w:right w:val="nil"/>
            </w:tcBorders>
            <w:hideMark/>
          </w:tcPr>
          <w:p w14:paraId="318D4657" w14:textId="77777777" w:rsidR="00237364" w:rsidRPr="00D36CEA" w:rsidRDefault="00237364" w:rsidP="00CF575F">
            <w:pPr>
              <w:suppressAutoHyphens/>
              <w:spacing w:line="276" w:lineRule="auto"/>
              <w:jc w:val="both"/>
              <w:rPr>
                <w:rFonts w:eastAsia="Arial Unicode MS"/>
                <w:color w:val="00000A"/>
                <w:kern w:val="2"/>
                <w:lang w:eastAsia="ar-SA"/>
              </w:rPr>
            </w:pPr>
            <w:r w:rsidRPr="00D36CEA">
              <w:rPr>
                <w:rFonts w:eastAsia="Arial Unicode MS"/>
                <w:color w:val="00000A"/>
                <w:kern w:val="2"/>
                <w:lang w:eastAsia="ar-SA"/>
              </w:rPr>
              <w:t>1.Язык и речевая практика</w:t>
            </w:r>
          </w:p>
        </w:tc>
        <w:tc>
          <w:tcPr>
            <w:tcW w:w="3561" w:type="dxa"/>
            <w:tcBorders>
              <w:top w:val="single" w:sz="4" w:space="0" w:color="000000"/>
              <w:left w:val="single" w:sz="4" w:space="0" w:color="000000"/>
              <w:bottom w:val="single" w:sz="4" w:space="0" w:color="000000"/>
              <w:right w:val="nil"/>
            </w:tcBorders>
            <w:hideMark/>
          </w:tcPr>
          <w:p w14:paraId="13D041B6" w14:textId="77777777" w:rsidR="00237364" w:rsidRPr="00D36CEA" w:rsidRDefault="00237364" w:rsidP="00CF575F">
            <w:pPr>
              <w:suppressAutoHyphens/>
              <w:spacing w:line="276" w:lineRule="auto"/>
              <w:jc w:val="both"/>
              <w:rPr>
                <w:rFonts w:eastAsia="Arial Unicode MS"/>
                <w:color w:val="00000A"/>
                <w:kern w:val="2"/>
                <w:lang w:eastAsia="ar-SA"/>
              </w:rPr>
            </w:pPr>
            <w:r w:rsidRPr="00D36CEA">
              <w:rPr>
                <w:rFonts w:eastAsia="Arial Unicode MS"/>
                <w:color w:val="00000A"/>
                <w:kern w:val="2"/>
                <w:lang w:eastAsia="ar-SA"/>
              </w:rPr>
              <w:t>1.1.Русский язык</w:t>
            </w:r>
          </w:p>
          <w:p w14:paraId="3775AF3F" w14:textId="77777777" w:rsidR="00237364" w:rsidRPr="00D36CEA" w:rsidRDefault="00237364" w:rsidP="00CF575F">
            <w:pPr>
              <w:suppressAutoHyphens/>
              <w:spacing w:line="276" w:lineRule="auto"/>
              <w:jc w:val="both"/>
              <w:rPr>
                <w:rFonts w:eastAsia="Arial Unicode MS"/>
                <w:color w:val="00000A"/>
                <w:kern w:val="2"/>
                <w:lang w:eastAsia="ar-SA"/>
              </w:rPr>
            </w:pPr>
            <w:r w:rsidRPr="00D36CEA">
              <w:rPr>
                <w:rFonts w:eastAsia="Arial Unicode MS"/>
                <w:color w:val="00000A"/>
                <w:kern w:val="2"/>
                <w:lang w:eastAsia="ar-SA"/>
              </w:rPr>
              <w:t>1.2.Чтение</w:t>
            </w:r>
          </w:p>
          <w:p w14:paraId="38D0CC58" w14:textId="77777777" w:rsidR="00237364" w:rsidRPr="00D36CEA" w:rsidRDefault="00237364" w:rsidP="00CF575F">
            <w:pPr>
              <w:suppressAutoHyphens/>
              <w:spacing w:line="276" w:lineRule="auto"/>
              <w:jc w:val="both"/>
              <w:rPr>
                <w:rFonts w:eastAsia="Arial Unicode MS"/>
                <w:kern w:val="2"/>
                <w:lang w:eastAsia="ar-SA"/>
              </w:rPr>
            </w:pPr>
            <w:r w:rsidRPr="00D36CEA">
              <w:rPr>
                <w:rFonts w:eastAsia="Arial Unicode MS"/>
                <w:color w:val="00000A"/>
                <w:kern w:val="2"/>
                <w:lang w:eastAsia="ar-SA"/>
              </w:rPr>
              <w:t>1.3.Речевая практика</w:t>
            </w:r>
          </w:p>
        </w:tc>
        <w:tc>
          <w:tcPr>
            <w:tcW w:w="629" w:type="dxa"/>
            <w:tcBorders>
              <w:top w:val="single" w:sz="4" w:space="0" w:color="000000"/>
              <w:left w:val="single" w:sz="4" w:space="0" w:color="000000"/>
              <w:bottom w:val="single" w:sz="4" w:space="0" w:color="000000"/>
              <w:right w:val="nil"/>
            </w:tcBorders>
            <w:hideMark/>
          </w:tcPr>
          <w:p w14:paraId="3D3C183F"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4</w:t>
            </w:r>
          </w:p>
          <w:p w14:paraId="457AFF47"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4</w:t>
            </w:r>
          </w:p>
          <w:p w14:paraId="1AA03132"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1</w:t>
            </w:r>
          </w:p>
        </w:tc>
        <w:tc>
          <w:tcPr>
            <w:tcW w:w="631" w:type="dxa"/>
            <w:tcBorders>
              <w:top w:val="single" w:sz="4" w:space="0" w:color="000000"/>
              <w:left w:val="single" w:sz="4" w:space="0" w:color="000000"/>
              <w:bottom w:val="single" w:sz="4" w:space="0" w:color="000000"/>
              <w:right w:val="nil"/>
            </w:tcBorders>
            <w:hideMark/>
          </w:tcPr>
          <w:p w14:paraId="0E8BFBF2" w14:textId="77777777" w:rsidR="00237364" w:rsidRPr="00D36CEA" w:rsidRDefault="00237364" w:rsidP="00CF575F">
            <w:pPr>
              <w:suppressAutoHyphens/>
              <w:spacing w:line="276" w:lineRule="auto"/>
              <w:jc w:val="center"/>
              <w:rPr>
                <w:rFonts w:eastAsia="Arial Unicode MS"/>
                <w:kern w:val="2"/>
                <w:lang w:val="en-US" w:eastAsia="ar-SA"/>
              </w:rPr>
            </w:pPr>
            <w:r w:rsidRPr="00D36CEA">
              <w:rPr>
                <w:rFonts w:eastAsia="Arial Unicode MS"/>
                <w:kern w:val="2"/>
                <w:lang w:val="en-US" w:eastAsia="ar-SA"/>
              </w:rPr>
              <w:t>4</w:t>
            </w:r>
          </w:p>
          <w:p w14:paraId="2B4D2FE8" w14:textId="77777777" w:rsidR="00237364" w:rsidRPr="00D36CEA" w:rsidRDefault="00237364" w:rsidP="00CF575F">
            <w:pPr>
              <w:suppressAutoHyphens/>
              <w:spacing w:line="276" w:lineRule="auto"/>
              <w:jc w:val="center"/>
              <w:rPr>
                <w:rFonts w:eastAsia="Arial Unicode MS"/>
                <w:kern w:val="2"/>
                <w:lang w:val="en-US" w:eastAsia="ar-SA"/>
              </w:rPr>
            </w:pPr>
            <w:r w:rsidRPr="00D36CEA">
              <w:rPr>
                <w:rFonts w:eastAsia="Arial Unicode MS"/>
                <w:kern w:val="2"/>
                <w:lang w:val="en-US" w:eastAsia="ar-SA"/>
              </w:rPr>
              <w:t>4</w:t>
            </w:r>
          </w:p>
          <w:p w14:paraId="4B33AB93" w14:textId="77777777" w:rsidR="00237364" w:rsidRPr="00D36CEA" w:rsidRDefault="00237364" w:rsidP="00CF575F">
            <w:pPr>
              <w:suppressAutoHyphens/>
              <w:spacing w:line="276" w:lineRule="auto"/>
              <w:jc w:val="center"/>
              <w:rPr>
                <w:rFonts w:eastAsia="Arial Unicode MS"/>
                <w:kern w:val="2"/>
                <w:lang w:val="en-US" w:eastAsia="ar-SA"/>
              </w:rPr>
            </w:pPr>
            <w:r w:rsidRPr="00D36CEA">
              <w:rPr>
                <w:rFonts w:eastAsia="Arial Unicode MS"/>
                <w:kern w:val="2"/>
                <w:lang w:val="en-US" w:eastAsia="ar-SA"/>
              </w:rPr>
              <w:t>2</w:t>
            </w:r>
          </w:p>
        </w:tc>
        <w:tc>
          <w:tcPr>
            <w:tcW w:w="629" w:type="dxa"/>
            <w:tcBorders>
              <w:top w:val="single" w:sz="4" w:space="0" w:color="000000"/>
              <w:left w:val="single" w:sz="4" w:space="0" w:color="000000"/>
              <w:bottom w:val="single" w:sz="4" w:space="0" w:color="000000"/>
              <w:right w:val="nil"/>
            </w:tcBorders>
            <w:hideMark/>
          </w:tcPr>
          <w:p w14:paraId="184A0D82" w14:textId="77777777" w:rsidR="00237364" w:rsidRPr="00D36CEA" w:rsidRDefault="00237364" w:rsidP="00CF575F">
            <w:pPr>
              <w:suppressAutoHyphens/>
              <w:spacing w:line="276" w:lineRule="auto"/>
              <w:jc w:val="center"/>
              <w:rPr>
                <w:rFonts w:eastAsia="Arial Unicode MS"/>
                <w:kern w:val="2"/>
                <w:lang w:val="en-US" w:eastAsia="ar-SA"/>
              </w:rPr>
            </w:pPr>
            <w:r w:rsidRPr="00D36CEA">
              <w:rPr>
                <w:rFonts w:eastAsia="Arial Unicode MS"/>
                <w:kern w:val="2"/>
                <w:lang w:val="en-US" w:eastAsia="ar-SA"/>
              </w:rPr>
              <w:t>4</w:t>
            </w:r>
          </w:p>
          <w:p w14:paraId="6BF4E54D" w14:textId="77777777" w:rsidR="00237364" w:rsidRPr="00D36CEA" w:rsidRDefault="00237364" w:rsidP="00CF575F">
            <w:pPr>
              <w:suppressAutoHyphens/>
              <w:spacing w:line="276" w:lineRule="auto"/>
              <w:jc w:val="center"/>
              <w:rPr>
                <w:rFonts w:eastAsia="Arial Unicode MS"/>
                <w:kern w:val="2"/>
                <w:lang w:val="en-US" w:eastAsia="ar-SA"/>
              </w:rPr>
            </w:pPr>
            <w:r w:rsidRPr="00D36CEA">
              <w:rPr>
                <w:rFonts w:eastAsia="Arial Unicode MS"/>
                <w:kern w:val="2"/>
                <w:lang w:val="en-US" w:eastAsia="ar-SA"/>
              </w:rPr>
              <w:t>4</w:t>
            </w:r>
          </w:p>
          <w:p w14:paraId="2D0DBA34" w14:textId="77777777" w:rsidR="00237364" w:rsidRPr="00D36CEA" w:rsidRDefault="00237364" w:rsidP="00CF575F">
            <w:pPr>
              <w:suppressAutoHyphens/>
              <w:spacing w:line="276" w:lineRule="auto"/>
              <w:jc w:val="center"/>
              <w:rPr>
                <w:rFonts w:eastAsia="Arial Unicode MS"/>
                <w:kern w:val="2"/>
                <w:lang w:val="en-US" w:eastAsia="ar-SA"/>
              </w:rPr>
            </w:pPr>
            <w:r w:rsidRPr="00D36CEA">
              <w:rPr>
                <w:rFonts w:eastAsia="Arial Unicode MS"/>
                <w:kern w:val="2"/>
                <w:lang w:val="en-US" w:eastAsia="ar-SA"/>
              </w:rPr>
              <w:t>2</w:t>
            </w:r>
          </w:p>
        </w:tc>
        <w:tc>
          <w:tcPr>
            <w:tcW w:w="634" w:type="dxa"/>
            <w:tcBorders>
              <w:top w:val="single" w:sz="4" w:space="0" w:color="000000"/>
              <w:left w:val="single" w:sz="4" w:space="0" w:color="000000"/>
              <w:bottom w:val="single" w:sz="4" w:space="0" w:color="000000"/>
              <w:right w:val="nil"/>
            </w:tcBorders>
            <w:hideMark/>
          </w:tcPr>
          <w:p w14:paraId="02AD20DB" w14:textId="77777777" w:rsidR="00237364" w:rsidRPr="00D36CEA" w:rsidRDefault="00237364" w:rsidP="00CF575F">
            <w:pPr>
              <w:suppressAutoHyphens/>
              <w:spacing w:line="276" w:lineRule="auto"/>
              <w:jc w:val="center"/>
              <w:rPr>
                <w:rFonts w:eastAsia="Arial Unicode MS"/>
                <w:kern w:val="2"/>
                <w:lang w:val="en-US" w:eastAsia="ar-SA"/>
              </w:rPr>
            </w:pPr>
            <w:r w:rsidRPr="00D36CEA">
              <w:rPr>
                <w:rFonts w:eastAsia="Arial Unicode MS"/>
                <w:kern w:val="2"/>
                <w:lang w:val="en-US" w:eastAsia="ar-SA"/>
              </w:rPr>
              <w:t>4</w:t>
            </w:r>
          </w:p>
          <w:p w14:paraId="46D21B5E" w14:textId="77777777" w:rsidR="00237364" w:rsidRPr="00D36CEA" w:rsidRDefault="00237364" w:rsidP="00CF575F">
            <w:pPr>
              <w:suppressAutoHyphens/>
              <w:spacing w:line="276" w:lineRule="auto"/>
              <w:jc w:val="center"/>
              <w:rPr>
                <w:rFonts w:eastAsia="Arial Unicode MS"/>
                <w:kern w:val="2"/>
                <w:lang w:val="en-US" w:eastAsia="ar-SA"/>
              </w:rPr>
            </w:pPr>
            <w:r w:rsidRPr="00D36CEA">
              <w:rPr>
                <w:rFonts w:eastAsia="Arial Unicode MS"/>
                <w:kern w:val="2"/>
                <w:lang w:val="en-US" w:eastAsia="ar-SA"/>
              </w:rPr>
              <w:t>4</w:t>
            </w:r>
          </w:p>
          <w:p w14:paraId="0570CCA1" w14:textId="77777777" w:rsidR="00237364" w:rsidRPr="00D36CEA" w:rsidRDefault="00237364" w:rsidP="00CF575F">
            <w:pPr>
              <w:suppressAutoHyphens/>
              <w:spacing w:line="276" w:lineRule="auto"/>
              <w:jc w:val="center"/>
              <w:rPr>
                <w:rFonts w:eastAsia="Arial Unicode MS"/>
                <w:kern w:val="2"/>
                <w:lang w:val="en-US" w:eastAsia="ar-SA"/>
              </w:rPr>
            </w:pPr>
            <w:r w:rsidRPr="00D36CEA">
              <w:rPr>
                <w:rFonts w:eastAsia="Arial Unicode MS"/>
                <w:kern w:val="2"/>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14:paraId="5367010C" w14:textId="77777777" w:rsidR="00237364" w:rsidRPr="00D36CEA" w:rsidRDefault="00237364" w:rsidP="00CF575F">
            <w:pPr>
              <w:suppressAutoHyphens/>
              <w:spacing w:line="276" w:lineRule="auto"/>
              <w:jc w:val="center"/>
              <w:rPr>
                <w:rFonts w:eastAsia="Arial Unicode MS"/>
                <w:color w:val="00000A"/>
                <w:kern w:val="2"/>
                <w:lang w:val="en-US" w:eastAsia="ar-SA"/>
              </w:rPr>
            </w:pPr>
            <w:r w:rsidRPr="00D36CEA">
              <w:rPr>
                <w:rFonts w:eastAsia="Arial Unicode MS"/>
                <w:color w:val="00000A"/>
                <w:kern w:val="2"/>
                <w:lang w:val="en-US" w:eastAsia="ar-SA"/>
              </w:rPr>
              <w:t>16</w:t>
            </w:r>
          </w:p>
          <w:p w14:paraId="31A00AEB" w14:textId="77777777" w:rsidR="00237364" w:rsidRPr="00D36CEA" w:rsidRDefault="00237364" w:rsidP="00CF575F">
            <w:pPr>
              <w:suppressAutoHyphens/>
              <w:spacing w:line="276" w:lineRule="auto"/>
              <w:jc w:val="center"/>
              <w:rPr>
                <w:rFonts w:eastAsia="Arial Unicode MS"/>
                <w:color w:val="00000A"/>
                <w:kern w:val="2"/>
                <w:lang w:val="en-US" w:eastAsia="ar-SA"/>
              </w:rPr>
            </w:pPr>
            <w:r w:rsidRPr="00D36CEA">
              <w:rPr>
                <w:rFonts w:eastAsia="Arial Unicode MS"/>
                <w:color w:val="00000A"/>
                <w:kern w:val="2"/>
                <w:lang w:val="en-US" w:eastAsia="ar-SA"/>
              </w:rPr>
              <w:t>16</w:t>
            </w:r>
          </w:p>
          <w:p w14:paraId="63CF9FE0" w14:textId="77777777" w:rsidR="00237364" w:rsidRPr="00D36CEA" w:rsidRDefault="00237364" w:rsidP="00CF575F">
            <w:pPr>
              <w:suppressAutoHyphens/>
              <w:spacing w:line="276" w:lineRule="auto"/>
              <w:jc w:val="center"/>
              <w:rPr>
                <w:rFonts w:eastAsia="Arial Unicode MS"/>
                <w:color w:val="00000A"/>
                <w:kern w:val="2"/>
                <w:lang w:val="en-US" w:eastAsia="ar-SA"/>
              </w:rPr>
            </w:pPr>
            <w:r w:rsidRPr="00D36CEA">
              <w:rPr>
                <w:rFonts w:eastAsia="Arial Unicode MS"/>
                <w:color w:val="00000A"/>
                <w:kern w:val="2"/>
                <w:lang w:val="en-US" w:eastAsia="ar-SA"/>
              </w:rPr>
              <w:t>7</w:t>
            </w:r>
          </w:p>
        </w:tc>
      </w:tr>
      <w:tr w:rsidR="00237364" w:rsidRPr="00D36CEA" w14:paraId="41DFAAC2" w14:textId="77777777" w:rsidTr="00CF575F">
        <w:trPr>
          <w:trHeight w:val="405"/>
        </w:trPr>
        <w:tc>
          <w:tcPr>
            <w:tcW w:w="2800" w:type="dxa"/>
            <w:tcBorders>
              <w:top w:val="single" w:sz="4" w:space="0" w:color="000000"/>
              <w:left w:val="single" w:sz="4" w:space="0" w:color="000000"/>
              <w:bottom w:val="single" w:sz="4" w:space="0" w:color="000000"/>
              <w:right w:val="nil"/>
            </w:tcBorders>
            <w:hideMark/>
          </w:tcPr>
          <w:p w14:paraId="2B8A687C" w14:textId="77777777" w:rsidR="00237364" w:rsidRPr="00D36CEA" w:rsidRDefault="00237364" w:rsidP="00CF575F">
            <w:pPr>
              <w:suppressAutoHyphens/>
              <w:spacing w:line="276" w:lineRule="auto"/>
              <w:jc w:val="both"/>
              <w:rPr>
                <w:rFonts w:eastAsia="Arial Unicode MS"/>
                <w:color w:val="00000A"/>
                <w:kern w:val="2"/>
                <w:lang w:eastAsia="ar-SA"/>
              </w:rPr>
            </w:pPr>
            <w:r w:rsidRPr="00D36CEA">
              <w:rPr>
                <w:rFonts w:eastAsia="Arial Unicode MS"/>
                <w:color w:val="00000A"/>
                <w:kern w:val="2"/>
                <w:lang w:eastAsia="ar-SA"/>
              </w:rPr>
              <w:t>2. Математика</w:t>
            </w:r>
          </w:p>
        </w:tc>
        <w:tc>
          <w:tcPr>
            <w:tcW w:w="3561" w:type="dxa"/>
            <w:tcBorders>
              <w:top w:val="single" w:sz="4" w:space="0" w:color="000000"/>
              <w:left w:val="single" w:sz="4" w:space="0" w:color="000000"/>
              <w:bottom w:val="single" w:sz="4" w:space="0" w:color="000000"/>
              <w:right w:val="nil"/>
            </w:tcBorders>
            <w:hideMark/>
          </w:tcPr>
          <w:p w14:paraId="77D71757" w14:textId="77777777" w:rsidR="00237364" w:rsidRPr="00D36CEA" w:rsidRDefault="00237364" w:rsidP="00CF575F">
            <w:pPr>
              <w:suppressAutoHyphens/>
              <w:spacing w:line="276" w:lineRule="auto"/>
              <w:jc w:val="both"/>
              <w:rPr>
                <w:rFonts w:eastAsia="Arial Unicode MS"/>
                <w:kern w:val="2"/>
                <w:lang w:eastAsia="ar-SA"/>
              </w:rPr>
            </w:pPr>
            <w:r w:rsidRPr="00D36CEA">
              <w:rPr>
                <w:rFonts w:eastAsia="Arial Unicode MS"/>
                <w:color w:val="00000A"/>
                <w:kern w:val="2"/>
                <w:lang w:eastAsia="ar-SA"/>
              </w:rPr>
              <w:t>2.1.Математика</w:t>
            </w:r>
          </w:p>
        </w:tc>
        <w:tc>
          <w:tcPr>
            <w:tcW w:w="629" w:type="dxa"/>
            <w:tcBorders>
              <w:top w:val="single" w:sz="4" w:space="0" w:color="000000"/>
              <w:left w:val="single" w:sz="4" w:space="0" w:color="000000"/>
              <w:bottom w:val="single" w:sz="4" w:space="0" w:color="000000"/>
              <w:right w:val="nil"/>
            </w:tcBorders>
            <w:hideMark/>
          </w:tcPr>
          <w:p w14:paraId="11A74A96"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4</w:t>
            </w:r>
          </w:p>
        </w:tc>
        <w:tc>
          <w:tcPr>
            <w:tcW w:w="631" w:type="dxa"/>
            <w:tcBorders>
              <w:top w:val="single" w:sz="4" w:space="0" w:color="000000"/>
              <w:left w:val="single" w:sz="4" w:space="0" w:color="000000"/>
              <w:bottom w:val="single" w:sz="4" w:space="0" w:color="000000"/>
              <w:right w:val="nil"/>
            </w:tcBorders>
            <w:hideMark/>
          </w:tcPr>
          <w:p w14:paraId="59E51835" w14:textId="77777777" w:rsidR="00237364" w:rsidRPr="00D36CEA" w:rsidRDefault="00237364" w:rsidP="00CF575F">
            <w:pPr>
              <w:suppressAutoHyphens/>
              <w:spacing w:line="276" w:lineRule="auto"/>
              <w:jc w:val="center"/>
              <w:rPr>
                <w:rFonts w:eastAsia="Arial Unicode MS"/>
                <w:kern w:val="2"/>
                <w:lang w:val="en-US" w:eastAsia="ar-SA"/>
              </w:rPr>
            </w:pPr>
            <w:r w:rsidRPr="00D36CEA">
              <w:rPr>
                <w:rFonts w:eastAsia="Arial Unicode MS"/>
                <w:kern w:val="2"/>
                <w:lang w:val="en-US" w:eastAsia="ar-SA"/>
              </w:rPr>
              <w:t>5</w:t>
            </w:r>
          </w:p>
        </w:tc>
        <w:tc>
          <w:tcPr>
            <w:tcW w:w="629" w:type="dxa"/>
            <w:tcBorders>
              <w:top w:val="single" w:sz="4" w:space="0" w:color="000000"/>
              <w:left w:val="single" w:sz="4" w:space="0" w:color="000000"/>
              <w:bottom w:val="single" w:sz="4" w:space="0" w:color="000000"/>
              <w:right w:val="nil"/>
            </w:tcBorders>
            <w:hideMark/>
          </w:tcPr>
          <w:p w14:paraId="44DEA08A" w14:textId="77777777" w:rsidR="00237364" w:rsidRPr="00D36CEA" w:rsidRDefault="00237364" w:rsidP="00CF575F">
            <w:pPr>
              <w:suppressAutoHyphens/>
              <w:spacing w:line="276" w:lineRule="auto"/>
              <w:jc w:val="center"/>
              <w:rPr>
                <w:rFonts w:eastAsia="Arial Unicode MS"/>
                <w:kern w:val="2"/>
                <w:lang w:val="en-US" w:eastAsia="ar-SA"/>
              </w:rPr>
            </w:pPr>
            <w:r w:rsidRPr="00D36CEA">
              <w:rPr>
                <w:rFonts w:eastAsia="Arial Unicode MS"/>
                <w:kern w:val="2"/>
                <w:lang w:val="en-US" w:eastAsia="ar-SA"/>
              </w:rPr>
              <w:t>5</w:t>
            </w:r>
          </w:p>
        </w:tc>
        <w:tc>
          <w:tcPr>
            <w:tcW w:w="634" w:type="dxa"/>
            <w:tcBorders>
              <w:top w:val="single" w:sz="4" w:space="0" w:color="000000"/>
              <w:left w:val="single" w:sz="4" w:space="0" w:color="000000"/>
              <w:bottom w:val="single" w:sz="4" w:space="0" w:color="000000"/>
              <w:right w:val="nil"/>
            </w:tcBorders>
            <w:hideMark/>
          </w:tcPr>
          <w:p w14:paraId="2BC1AE91" w14:textId="77777777" w:rsidR="00237364" w:rsidRPr="00D36CEA" w:rsidRDefault="00237364" w:rsidP="00CF575F">
            <w:pPr>
              <w:suppressAutoHyphens/>
              <w:spacing w:line="276" w:lineRule="auto"/>
              <w:jc w:val="center"/>
              <w:rPr>
                <w:rFonts w:eastAsia="Arial Unicode MS"/>
                <w:kern w:val="2"/>
                <w:lang w:val="en-US" w:eastAsia="ar-SA"/>
              </w:rPr>
            </w:pPr>
            <w:r w:rsidRPr="00D36CEA">
              <w:rPr>
                <w:rFonts w:eastAsia="Arial Unicode MS"/>
                <w:kern w:val="2"/>
                <w:lang w:val="en-US" w:eastAsia="ar-SA"/>
              </w:rPr>
              <w:t>5</w:t>
            </w:r>
          </w:p>
        </w:tc>
        <w:tc>
          <w:tcPr>
            <w:tcW w:w="1334" w:type="dxa"/>
            <w:tcBorders>
              <w:top w:val="single" w:sz="4" w:space="0" w:color="000000"/>
              <w:left w:val="single" w:sz="4" w:space="0" w:color="000000"/>
              <w:bottom w:val="single" w:sz="4" w:space="0" w:color="000000"/>
              <w:right w:val="single" w:sz="4" w:space="0" w:color="000000"/>
            </w:tcBorders>
            <w:hideMark/>
          </w:tcPr>
          <w:p w14:paraId="4052C1C0" w14:textId="77777777" w:rsidR="00237364" w:rsidRPr="00D36CEA" w:rsidRDefault="00237364" w:rsidP="00CF575F">
            <w:pPr>
              <w:suppressAutoHyphens/>
              <w:spacing w:line="276" w:lineRule="auto"/>
              <w:jc w:val="center"/>
              <w:rPr>
                <w:rFonts w:eastAsia="Arial Unicode MS"/>
                <w:color w:val="00000A"/>
                <w:kern w:val="2"/>
                <w:lang w:eastAsia="ar-SA"/>
              </w:rPr>
            </w:pPr>
            <w:r w:rsidRPr="00D36CEA">
              <w:rPr>
                <w:rFonts w:eastAsia="Arial Unicode MS"/>
                <w:color w:val="00000A"/>
                <w:kern w:val="2"/>
                <w:lang w:val="en-US" w:eastAsia="ar-SA"/>
              </w:rPr>
              <w:t>1</w:t>
            </w:r>
            <w:r w:rsidRPr="00D36CEA">
              <w:rPr>
                <w:rFonts w:eastAsia="Arial Unicode MS"/>
                <w:color w:val="00000A"/>
                <w:kern w:val="2"/>
                <w:lang w:eastAsia="ar-SA"/>
              </w:rPr>
              <w:t>9</w:t>
            </w:r>
          </w:p>
        </w:tc>
      </w:tr>
      <w:tr w:rsidR="00237364" w:rsidRPr="00D36CEA" w14:paraId="56012381" w14:textId="77777777" w:rsidTr="00CF575F">
        <w:trPr>
          <w:trHeight w:val="796"/>
        </w:trPr>
        <w:tc>
          <w:tcPr>
            <w:tcW w:w="2800" w:type="dxa"/>
            <w:tcBorders>
              <w:top w:val="single" w:sz="4" w:space="0" w:color="000000"/>
              <w:left w:val="single" w:sz="4" w:space="0" w:color="000000"/>
              <w:bottom w:val="single" w:sz="4" w:space="0" w:color="000000"/>
              <w:right w:val="nil"/>
            </w:tcBorders>
            <w:hideMark/>
          </w:tcPr>
          <w:p w14:paraId="3CA69D4F" w14:textId="77777777" w:rsidR="00237364" w:rsidRPr="00D36CEA" w:rsidRDefault="00237364" w:rsidP="00CF575F">
            <w:pPr>
              <w:suppressAutoHyphens/>
              <w:spacing w:line="276" w:lineRule="auto"/>
              <w:jc w:val="both"/>
              <w:rPr>
                <w:rFonts w:eastAsia="Arial Unicode MS"/>
                <w:color w:val="00000A"/>
                <w:kern w:val="2"/>
                <w:lang w:eastAsia="ar-SA"/>
              </w:rPr>
            </w:pPr>
            <w:r w:rsidRPr="00D36CEA">
              <w:rPr>
                <w:rFonts w:eastAsia="Arial Unicode MS"/>
                <w:color w:val="00000A"/>
                <w:kern w:val="2"/>
                <w:lang w:eastAsia="ar-SA"/>
              </w:rPr>
              <w:t>3. Естествознание</w:t>
            </w:r>
          </w:p>
        </w:tc>
        <w:tc>
          <w:tcPr>
            <w:tcW w:w="3561" w:type="dxa"/>
            <w:tcBorders>
              <w:top w:val="single" w:sz="4" w:space="0" w:color="000000"/>
              <w:left w:val="single" w:sz="4" w:space="0" w:color="000000"/>
              <w:bottom w:val="single" w:sz="4" w:space="0" w:color="000000"/>
              <w:right w:val="nil"/>
            </w:tcBorders>
            <w:hideMark/>
          </w:tcPr>
          <w:p w14:paraId="5EEDA874" w14:textId="77777777" w:rsidR="00237364" w:rsidRPr="00D36CEA" w:rsidRDefault="00237364" w:rsidP="00CF575F">
            <w:pPr>
              <w:suppressAutoHyphens/>
              <w:spacing w:line="276" w:lineRule="auto"/>
              <w:jc w:val="both"/>
              <w:rPr>
                <w:rFonts w:eastAsia="Arial Unicode MS"/>
                <w:kern w:val="2"/>
                <w:lang w:eastAsia="ar-SA"/>
              </w:rPr>
            </w:pPr>
            <w:r w:rsidRPr="00D36CEA">
              <w:rPr>
                <w:rFonts w:eastAsia="Arial Unicode MS"/>
                <w:color w:val="00000A"/>
                <w:kern w:val="2"/>
                <w:lang w:eastAsia="ar-SA"/>
              </w:rPr>
              <w:t>3.1.Мир природы и человека</w:t>
            </w:r>
          </w:p>
        </w:tc>
        <w:tc>
          <w:tcPr>
            <w:tcW w:w="629" w:type="dxa"/>
            <w:tcBorders>
              <w:top w:val="single" w:sz="4" w:space="0" w:color="000000"/>
              <w:left w:val="single" w:sz="4" w:space="0" w:color="000000"/>
              <w:bottom w:val="single" w:sz="4" w:space="0" w:color="000000"/>
              <w:right w:val="nil"/>
            </w:tcBorders>
            <w:hideMark/>
          </w:tcPr>
          <w:p w14:paraId="5E64524A"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1</w:t>
            </w:r>
          </w:p>
        </w:tc>
        <w:tc>
          <w:tcPr>
            <w:tcW w:w="631" w:type="dxa"/>
            <w:tcBorders>
              <w:top w:val="single" w:sz="4" w:space="0" w:color="000000"/>
              <w:left w:val="single" w:sz="4" w:space="0" w:color="000000"/>
              <w:bottom w:val="single" w:sz="4" w:space="0" w:color="000000"/>
              <w:right w:val="nil"/>
            </w:tcBorders>
            <w:hideMark/>
          </w:tcPr>
          <w:p w14:paraId="49B5CD27" w14:textId="77777777" w:rsidR="00237364" w:rsidRPr="00D36CEA" w:rsidRDefault="00237364" w:rsidP="00CF575F">
            <w:pPr>
              <w:suppressAutoHyphens/>
              <w:spacing w:line="276" w:lineRule="auto"/>
              <w:jc w:val="center"/>
              <w:rPr>
                <w:rFonts w:eastAsia="Arial Unicode MS"/>
                <w:kern w:val="2"/>
                <w:lang w:val="en-US" w:eastAsia="ar-SA"/>
              </w:rPr>
            </w:pPr>
            <w:r w:rsidRPr="00D36CEA">
              <w:rPr>
                <w:rFonts w:eastAsia="Arial Unicode MS"/>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14:paraId="5E8C3D10" w14:textId="77777777" w:rsidR="00237364" w:rsidRPr="00D36CEA" w:rsidRDefault="00237364" w:rsidP="00CF575F">
            <w:pPr>
              <w:suppressAutoHyphens/>
              <w:spacing w:line="276" w:lineRule="auto"/>
              <w:jc w:val="center"/>
              <w:rPr>
                <w:rFonts w:eastAsia="Arial Unicode MS"/>
                <w:kern w:val="2"/>
                <w:lang w:val="en-US" w:eastAsia="ar-SA"/>
              </w:rPr>
            </w:pPr>
            <w:r w:rsidRPr="00D36CEA">
              <w:rPr>
                <w:rFonts w:eastAsia="Arial Unicode MS"/>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14:paraId="450F7E3B" w14:textId="77777777" w:rsidR="00237364" w:rsidRPr="00D36CEA" w:rsidRDefault="00237364" w:rsidP="00CF575F">
            <w:pPr>
              <w:suppressAutoHyphens/>
              <w:spacing w:line="276" w:lineRule="auto"/>
              <w:jc w:val="center"/>
              <w:rPr>
                <w:rFonts w:eastAsia="Arial Unicode MS"/>
                <w:kern w:val="2"/>
                <w:lang w:val="en-US" w:eastAsia="ar-SA"/>
              </w:rPr>
            </w:pPr>
            <w:r w:rsidRPr="00D36CEA">
              <w:rPr>
                <w:rFonts w:eastAsia="Arial Unicode MS"/>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14:paraId="7E6A7B17" w14:textId="77777777" w:rsidR="00237364" w:rsidRPr="00D36CEA" w:rsidRDefault="00237364" w:rsidP="00CF575F">
            <w:pPr>
              <w:suppressAutoHyphens/>
              <w:spacing w:line="276" w:lineRule="auto"/>
              <w:jc w:val="center"/>
              <w:rPr>
                <w:rFonts w:eastAsia="Arial Unicode MS"/>
                <w:color w:val="00000A"/>
                <w:kern w:val="2"/>
                <w:lang w:val="en-US" w:eastAsia="ar-SA"/>
              </w:rPr>
            </w:pPr>
            <w:r w:rsidRPr="00D36CEA">
              <w:rPr>
                <w:rFonts w:eastAsia="Arial Unicode MS"/>
                <w:color w:val="00000A"/>
                <w:kern w:val="2"/>
                <w:lang w:val="en-US" w:eastAsia="ar-SA"/>
              </w:rPr>
              <w:t>4</w:t>
            </w:r>
          </w:p>
        </w:tc>
      </w:tr>
      <w:tr w:rsidR="00237364" w:rsidRPr="00D36CEA" w14:paraId="516C7F3D" w14:textId="77777777" w:rsidTr="00CF575F">
        <w:trPr>
          <w:trHeight w:val="722"/>
        </w:trPr>
        <w:tc>
          <w:tcPr>
            <w:tcW w:w="2800" w:type="dxa"/>
            <w:tcBorders>
              <w:top w:val="single" w:sz="4" w:space="0" w:color="000000"/>
              <w:left w:val="single" w:sz="4" w:space="0" w:color="000000"/>
              <w:bottom w:val="single" w:sz="4" w:space="0" w:color="000000"/>
              <w:right w:val="nil"/>
            </w:tcBorders>
            <w:hideMark/>
          </w:tcPr>
          <w:p w14:paraId="04BBF956" w14:textId="77777777" w:rsidR="00237364" w:rsidRPr="00D36CEA" w:rsidRDefault="00237364" w:rsidP="00CF575F">
            <w:pPr>
              <w:suppressAutoHyphens/>
              <w:spacing w:line="276" w:lineRule="auto"/>
              <w:jc w:val="both"/>
              <w:rPr>
                <w:rFonts w:eastAsia="Arial Unicode MS"/>
                <w:color w:val="00000A"/>
                <w:kern w:val="2"/>
                <w:lang w:eastAsia="ar-SA"/>
              </w:rPr>
            </w:pPr>
            <w:r w:rsidRPr="00D36CEA">
              <w:rPr>
                <w:rFonts w:eastAsia="Arial Unicode MS"/>
                <w:color w:val="00000A"/>
                <w:kern w:val="2"/>
                <w:lang w:eastAsia="ar-SA"/>
              </w:rPr>
              <w:t>4. Искусство</w:t>
            </w:r>
          </w:p>
        </w:tc>
        <w:tc>
          <w:tcPr>
            <w:tcW w:w="3561" w:type="dxa"/>
            <w:tcBorders>
              <w:top w:val="single" w:sz="4" w:space="0" w:color="000000"/>
              <w:left w:val="single" w:sz="4" w:space="0" w:color="000000"/>
              <w:bottom w:val="single" w:sz="4" w:space="0" w:color="000000"/>
              <w:right w:val="nil"/>
            </w:tcBorders>
            <w:hideMark/>
          </w:tcPr>
          <w:p w14:paraId="3A591A2E" w14:textId="77777777" w:rsidR="00237364" w:rsidRPr="00D36CEA" w:rsidRDefault="00237364" w:rsidP="00CF575F">
            <w:pPr>
              <w:suppressAutoHyphens/>
              <w:spacing w:line="276" w:lineRule="auto"/>
              <w:jc w:val="both"/>
              <w:rPr>
                <w:rFonts w:eastAsia="Arial Unicode MS"/>
                <w:color w:val="00000A"/>
                <w:kern w:val="2"/>
                <w:lang w:eastAsia="ar-SA"/>
              </w:rPr>
            </w:pPr>
            <w:r w:rsidRPr="00D36CEA">
              <w:rPr>
                <w:rFonts w:eastAsia="Arial Unicode MS"/>
                <w:color w:val="00000A"/>
                <w:kern w:val="2"/>
                <w:lang w:eastAsia="ar-SA"/>
              </w:rPr>
              <w:t>4.1. Музыка</w:t>
            </w:r>
          </w:p>
          <w:p w14:paraId="074E2A8F" w14:textId="77777777" w:rsidR="00237364" w:rsidRPr="00D36CEA" w:rsidRDefault="00237364" w:rsidP="00CF575F">
            <w:pPr>
              <w:suppressAutoHyphens/>
              <w:spacing w:line="276" w:lineRule="auto"/>
              <w:jc w:val="both"/>
              <w:rPr>
                <w:rFonts w:eastAsia="Arial Unicode MS"/>
                <w:kern w:val="2"/>
                <w:lang w:eastAsia="ar-SA"/>
              </w:rPr>
            </w:pPr>
            <w:r w:rsidRPr="00D36CEA">
              <w:rPr>
                <w:rFonts w:eastAsia="Arial Unicode MS"/>
                <w:color w:val="00000A"/>
                <w:kern w:val="2"/>
                <w:lang w:eastAsia="ar-SA"/>
              </w:rPr>
              <w:t>4.2. </w:t>
            </w:r>
            <w:r w:rsidRPr="00D36CEA">
              <w:rPr>
                <w:rFonts w:eastAsia="Arial Unicode MS"/>
                <w:kern w:val="2"/>
                <w:lang w:eastAsia="ar-SA"/>
              </w:rPr>
              <w:t>Изобразительное искусство</w:t>
            </w:r>
          </w:p>
        </w:tc>
        <w:tc>
          <w:tcPr>
            <w:tcW w:w="629" w:type="dxa"/>
            <w:tcBorders>
              <w:top w:val="single" w:sz="4" w:space="0" w:color="000000"/>
              <w:left w:val="single" w:sz="4" w:space="0" w:color="000000"/>
              <w:bottom w:val="single" w:sz="4" w:space="0" w:color="000000"/>
              <w:right w:val="nil"/>
            </w:tcBorders>
            <w:hideMark/>
          </w:tcPr>
          <w:p w14:paraId="5CC36D3D"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1</w:t>
            </w:r>
          </w:p>
          <w:p w14:paraId="5042AD54"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1</w:t>
            </w:r>
          </w:p>
        </w:tc>
        <w:tc>
          <w:tcPr>
            <w:tcW w:w="631" w:type="dxa"/>
            <w:tcBorders>
              <w:top w:val="single" w:sz="4" w:space="0" w:color="000000"/>
              <w:left w:val="single" w:sz="4" w:space="0" w:color="000000"/>
              <w:bottom w:val="single" w:sz="4" w:space="0" w:color="000000"/>
              <w:right w:val="nil"/>
            </w:tcBorders>
            <w:hideMark/>
          </w:tcPr>
          <w:p w14:paraId="29004622" w14:textId="77777777" w:rsidR="00237364" w:rsidRPr="00D36CEA" w:rsidRDefault="00237364" w:rsidP="00CF575F">
            <w:pPr>
              <w:suppressAutoHyphens/>
              <w:spacing w:line="276" w:lineRule="auto"/>
              <w:jc w:val="center"/>
              <w:rPr>
                <w:rFonts w:eastAsia="Arial Unicode MS"/>
                <w:kern w:val="2"/>
                <w:lang w:val="en-US" w:eastAsia="ar-SA"/>
              </w:rPr>
            </w:pPr>
            <w:r w:rsidRPr="00D36CEA">
              <w:rPr>
                <w:rFonts w:eastAsia="Arial Unicode MS"/>
                <w:kern w:val="2"/>
                <w:lang w:val="en-US" w:eastAsia="ar-SA"/>
              </w:rPr>
              <w:t>1</w:t>
            </w:r>
          </w:p>
          <w:p w14:paraId="0A8F5F4C" w14:textId="77777777" w:rsidR="00237364" w:rsidRPr="00D36CEA" w:rsidRDefault="00237364" w:rsidP="00CF575F">
            <w:pPr>
              <w:suppressAutoHyphens/>
              <w:spacing w:line="276" w:lineRule="auto"/>
              <w:jc w:val="center"/>
              <w:rPr>
                <w:rFonts w:eastAsia="Arial Unicode MS"/>
                <w:kern w:val="2"/>
                <w:lang w:val="en-US" w:eastAsia="ar-SA"/>
              </w:rPr>
            </w:pPr>
            <w:r w:rsidRPr="00D36CEA">
              <w:rPr>
                <w:rFonts w:eastAsia="Arial Unicode MS"/>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14:paraId="39478B06" w14:textId="77777777" w:rsidR="00237364" w:rsidRPr="00D36CEA" w:rsidRDefault="00237364" w:rsidP="00CF575F">
            <w:pPr>
              <w:suppressAutoHyphens/>
              <w:spacing w:line="276" w:lineRule="auto"/>
              <w:jc w:val="center"/>
              <w:rPr>
                <w:rFonts w:eastAsia="Arial Unicode MS"/>
                <w:kern w:val="2"/>
                <w:lang w:val="en-US" w:eastAsia="ar-SA"/>
              </w:rPr>
            </w:pPr>
            <w:r w:rsidRPr="00D36CEA">
              <w:rPr>
                <w:rFonts w:eastAsia="Arial Unicode MS"/>
                <w:kern w:val="2"/>
                <w:lang w:val="en-US" w:eastAsia="ar-SA"/>
              </w:rPr>
              <w:t>1</w:t>
            </w:r>
          </w:p>
          <w:p w14:paraId="08AD49AA" w14:textId="77777777" w:rsidR="00237364" w:rsidRPr="00D36CEA" w:rsidRDefault="00237364" w:rsidP="00CF575F">
            <w:pPr>
              <w:suppressAutoHyphens/>
              <w:spacing w:line="276" w:lineRule="auto"/>
              <w:jc w:val="center"/>
              <w:rPr>
                <w:rFonts w:eastAsia="Arial Unicode MS"/>
                <w:kern w:val="2"/>
                <w:lang w:val="en-US" w:eastAsia="ar-SA"/>
              </w:rPr>
            </w:pPr>
            <w:r w:rsidRPr="00D36CEA">
              <w:rPr>
                <w:rFonts w:eastAsia="Arial Unicode MS"/>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14:paraId="7AEFA21F" w14:textId="77777777" w:rsidR="00237364" w:rsidRPr="00D36CEA" w:rsidRDefault="00237364" w:rsidP="00CF575F">
            <w:pPr>
              <w:suppressAutoHyphens/>
              <w:spacing w:line="276" w:lineRule="auto"/>
              <w:jc w:val="center"/>
              <w:rPr>
                <w:rFonts w:eastAsia="Arial Unicode MS"/>
                <w:kern w:val="2"/>
                <w:lang w:val="en-US" w:eastAsia="ar-SA"/>
              </w:rPr>
            </w:pPr>
            <w:r w:rsidRPr="00D36CEA">
              <w:rPr>
                <w:rFonts w:eastAsia="Arial Unicode MS"/>
                <w:kern w:val="2"/>
                <w:lang w:val="en-US" w:eastAsia="ar-SA"/>
              </w:rPr>
              <w:t>1</w:t>
            </w:r>
          </w:p>
          <w:p w14:paraId="562B7546" w14:textId="77777777" w:rsidR="00237364" w:rsidRPr="00D36CEA" w:rsidRDefault="00237364" w:rsidP="00CF575F">
            <w:pPr>
              <w:suppressAutoHyphens/>
              <w:spacing w:line="276" w:lineRule="auto"/>
              <w:jc w:val="center"/>
              <w:rPr>
                <w:rFonts w:eastAsia="Arial Unicode MS"/>
                <w:kern w:val="2"/>
                <w:lang w:val="en-US" w:eastAsia="ar-SA"/>
              </w:rPr>
            </w:pPr>
            <w:r w:rsidRPr="00D36CEA">
              <w:rPr>
                <w:rFonts w:eastAsia="Arial Unicode MS"/>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14:paraId="5C3EDB90" w14:textId="77777777" w:rsidR="00237364" w:rsidRPr="00D36CEA" w:rsidRDefault="00237364" w:rsidP="00CF575F">
            <w:pPr>
              <w:suppressAutoHyphens/>
              <w:spacing w:line="276" w:lineRule="auto"/>
              <w:jc w:val="center"/>
              <w:rPr>
                <w:rFonts w:eastAsia="Arial Unicode MS"/>
                <w:color w:val="00000A"/>
                <w:kern w:val="2"/>
                <w:lang w:val="en-US" w:eastAsia="ar-SA"/>
              </w:rPr>
            </w:pPr>
            <w:r w:rsidRPr="00D36CEA">
              <w:rPr>
                <w:rFonts w:eastAsia="Arial Unicode MS"/>
                <w:color w:val="00000A"/>
                <w:kern w:val="2"/>
                <w:lang w:val="en-US" w:eastAsia="ar-SA"/>
              </w:rPr>
              <w:t>4</w:t>
            </w:r>
          </w:p>
          <w:p w14:paraId="727A1B0C" w14:textId="77777777" w:rsidR="00237364" w:rsidRPr="00D36CEA" w:rsidRDefault="00237364" w:rsidP="00CF575F">
            <w:pPr>
              <w:suppressAutoHyphens/>
              <w:spacing w:line="276" w:lineRule="auto"/>
              <w:jc w:val="center"/>
              <w:rPr>
                <w:rFonts w:eastAsia="Arial Unicode MS"/>
                <w:color w:val="00000A"/>
                <w:kern w:val="2"/>
                <w:lang w:val="en-US" w:eastAsia="ar-SA"/>
              </w:rPr>
            </w:pPr>
            <w:r w:rsidRPr="00D36CEA">
              <w:rPr>
                <w:rFonts w:eastAsia="Arial Unicode MS"/>
                <w:color w:val="00000A"/>
                <w:kern w:val="2"/>
                <w:lang w:val="en-US" w:eastAsia="ar-SA"/>
              </w:rPr>
              <w:t>4</w:t>
            </w:r>
          </w:p>
        </w:tc>
      </w:tr>
      <w:tr w:rsidR="00237364" w:rsidRPr="00D36CEA" w14:paraId="24322E93" w14:textId="77777777" w:rsidTr="00CF575F">
        <w:trPr>
          <w:trHeight w:val="784"/>
        </w:trPr>
        <w:tc>
          <w:tcPr>
            <w:tcW w:w="2800" w:type="dxa"/>
            <w:tcBorders>
              <w:top w:val="single" w:sz="4" w:space="0" w:color="000000"/>
              <w:left w:val="single" w:sz="4" w:space="0" w:color="000000"/>
              <w:bottom w:val="single" w:sz="4" w:space="0" w:color="000000"/>
              <w:right w:val="nil"/>
            </w:tcBorders>
            <w:hideMark/>
          </w:tcPr>
          <w:p w14:paraId="4A5A25F2" w14:textId="77777777" w:rsidR="00237364" w:rsidRPr="00D36CEA" w:rsidRDefault="00237364" w:rsidP="00CF575F">
            <w:pPr>
              <w:suppressAutoHyphens/>
              <w:spacing w:line="276" w:lineRule="auto"/>
              <w:jc w:val="both"/>
              <w:rPr>
                <w:rFonts w:eastAsia="Arial Unicode MS"/>
                <w:color w:val="00000A"/>
                <w:kern w:val="2"/>
                <w:lang w:eastAsia="ar-SA"/>
              </w:rPr>
            </w:pPr>
            <w:r w:rsidRPr="00D36CEA">
              <w:rPr>
                <w:rFonts w:eastAsia="Arial Unicode MS"/>
                <w:color w:val="00000A"/>
                <w:kern w:val="2"/>
                <w:lang w:eastAsia="ar-SA"/>
              </w:rPr>
              <w:t>5.Физическая культура</w:t>
            </w:r>
          </w:p>
        </w:tc>
        <w:tc>
          <w:tcPr>
            <w:tcW w:w="3561" w:type="dxa"/>
            <w:tcBorders>
              <w:top w:val="single" w:sz="4" w:space="0" w:color="000000"/>
              <w:left w:val="single" w:sz="4" w:space="0" w:color="000000"/>
              <w:bottom w:val="single" w:sz="4" w:space="0" w:color="000000"/>
              <w:right w:val="nil"/>
            </w:tcBorders>
            <w:hideMark/>
          </w:tcPr>
          <w:p w14:paraId="7F6E8622" w14:textId="77777777" w:rsidR="00237364" w:rsidRPr="00D36CEA" w:rsidRDefault="00237364" w:rsidP="00CF575F">
            <w:pPr>
              <w:suppressAutoHyphens/>
              <w:spacing w:line="276" w:lineRule="auto"/>
              <w:jc w:val="both"/>
              <w:rPr>
                <w:rFonts w:eastAsia="Arial Unicode MS"/>
                <w:color w:val="00000A"/>
                <w:kern w:val="2"/>
                <w:lang w:eastAsia="ar-SA"/>
              </w:rPr>
            </w:pPr>
            <w:r w:rsidRPr="00D36CEA">
              <w:rPr>
                <w:rFonts w:eastAsia="Arial Unicode MS"/>
                <w:color w:val="00000A"/>
                <w:kern w:val="2"/>
                <w:lang w:eastAsia="ar-SA"/>
              </w:rPr>
              <w:t>5.1.Физическая культура</w:t>
            </w:r>
          </w:p>
        </w:tc>
        <w:tc>
          <w:tcPr>
            <w:tcW w:w="629" w:type="dxa"/>
            <w:tcBorders>
              <w:top w:val="single" w:sz="4" w:space="0" w:color="000000"/>
              <w:left w:val="single" w:sz="4" w:space="0" w:color="000000"/>
              <w:bottom w:val="single" w:sz="4" w:space="0" w:color="000000"/>
              <w:right w:val="nil"/>
            </w:tcBorders>
            <w:hideMark/>
          </w:tcPr>
          <w:p w14:paraId="4E1CC2A8" w14:textId="77777777" w:rsidR="00237364" w:rsidRPr="00D36CEA" w:rsidRDefault="00237364" w:rsidP="00CF575F">
            <w:pPr>
              <w:suppressAutoHyphens/>
              <w:spacing w:line="276" w:lineRule="auto"/>
              <w:jc w:val="center"/>
              <w:rPr>
                <w:rFonts w:eastAsia="Arial Unicode MS"/>
                <w:color w:val="00000A"/>
                <w:kern w:val="2"/>
                <w:lang w:eastAsia="ar-SA"/>
              </w:rPr>
            </w:pPr>
            <w:r w:rsidRPr="00D36CEA">
              <w:rPr>
                <w:rFonts w:eastAsia="Arial Unicode MS"/>
                <w:color w:val="00000A"/>
                <w:kern w:val="2"/>
                <w:lang w:eastAsia="ar-SA"/>
              </w:rPr>
              <w:t>3</w:t>
            </w:r>
          </w:p>
        </w:tc>
        <w:tc>
          <w:tcPr>
            <w:tcW w:w="631" w:type="dxa"/>
            <w:tcBorders>
              <w:top w:val="single" w:sz="4" w:space="0" w:color="000000"/>
              <w:left w:val="single" w:sz="4" w:space="0" w:color="000000"/>
              <w:bottom w:val="single" w:sz="4" w:space="0" w:color="000000"/>
              <w:right w:val="nil"/>
            </w:tcBorders>
            <w:hideMark/>
          </w:tcPr>
          <w:p w14:paraId="40648E0F" w14:textId="77777777" w:rsidR="00237364" w:rsidRPr="00D36CEA" w:rsidRDefault="00237364" w:rsidP="00CF575F">
            <w:pPr>
              <w:suppressAutoHyphens/>
              <w:spacing w:line="276" w:lineRule="auto"/>
              <w:jc w:val="center"/>
              <w:rPr>
                <w:rFonts w:eastAsia="Arial Unicode MS"/>
                <w:color w:val="00000A"/>
                <w:kern w:val="2"/>
                <w:lang w:val="en-US" w:eastAsia="ar-SA"/>
              </w:rPr>
            </w:pPr>
            <w:r w:rsidRPr="00D36CEA">
              <w:rPr>
                <w:rFonts w:eastAsia="Arial Unicode MS"/>
                <w:color w:val="00000A"/>
                <w:kern w:val="2"/>
                <w:lang w:val="en-US" w:eastAsia="ar-SA"/>
              </w:rPr>
              <w:t>3</w:t>
            </w:r>
          </w:p>
        </w:tc>
        <w:tc>
          <w:tcPr>
            <w:tcW w:w="629" w:type="dxa"/>
            <w:tcBorders>
              <w:top w:val="single" w:sz="4" w:space="0" w:color="000000"/>
              <w:left w:val="single" w:sz="4" w:space="0" w:color="000000"/>
              <w:bottom w:val="single" w:sz="4" w:space="0" w:color="000000"/>
              <w:right w:val="nil"/>
            </w:tcBorders>
            <w:hideMark/>
          </w:tcPr>
          <w:p w14:paraId="6CAAA5EB" w14:textId="77777777" w:rsidR="00237364" w:rsidRPr="00D36CEA" w:rsidRDefault="00237364" w:rsidP="00CF575F">
            <w:pPr>
              <w:suppressAutoHyphens/>
              <w:spacing w:line="276" w:lineRule="auto"/>
              <w:jc w:val="center"/>
              <w:rPr>
                <w:rFonts w:eastAsia="Arial Unicode MS"/>
                <w:color w:val="00000A"/>
                <w:kern w:val="2"/>
                <w:lang w:val="en-US" w:eastAsia="ar-SA"/>
              </w:rPr>
            </w:pPr>
            <w:r w:rsidRPr="00D36CEA">
              <w:rPr>
                <w:rFonts w:eastAsia="Arial Unicode MS"/>
                <w:color w:val="00000A"/>
                <w:kern w:val="2"/>
                <w:lang w:val="en-US" w:eastAsia="ar-SA"/>
              </w:rPr>
              <w:t>3</w:t>
            </w:r>
          </w:p>
        </w:tc>
        <w:tc>
          <w:tcPr>
            <w:tcW w:w="634" w:type="dxa"/>
            <w:tcBorders>
              <w:top w:val="single" w:sz="4" w:space="0" w:color="000000"/>
              <w:left w:val="single" w:sz="4" w:space="0" w:color="000000"/>
              <w:bottom w:val="single" w:sz="4" w:space="0" w:color="000000"/>
              <w:right w:val="nil"/>
            </w:tcBorders>
            <w:hideMark/>
          </w:tcPr>
          <w:p w14:paraId="69AC2BB8" w14:textId="77777777" w:rsidR="00237364" w:rsidRPr="00D36CEA" w:rsidRDefault="00237364" w:rsidP="00CF575F">
            <w:pPr>
              <w:suppressAutoHyphens/>
              <w:spacing w:line="276" w:lineRule="auto"/>
              <w:jc w:val="center"/>
              <w:rPr>
                <w:rFonts w:eastAsia="Arial Unicode MS"/>
                <w:color w:val="00000A"/>
                <w:kern w:val="2"/>
                <w:lang w:val="en-US" w:eastAsia="ar-SA"/>
              </w:rPr>
            </w:pPr>
            <w:r w:rsidRPr="00D36CEA">
              <w:rPr>
                <w:rFonts w:eastAsia="Arial Unicode MS"/>
                <w:color w:val="00000A"/>
                <w:kern w:val="2"/>
                <w:lang w:val="en-US" w:eastAsia="ar-SA"/>
              </w:rPr>
              <w:t>3</w:t>
            </w:r>
          </w:p>
        </w:tc>
        <w:tc>
          <w:tcPr>
            <w:tcW w:w="1334" w:type="dxa"/>
            <w:tcBorders>
              <w:top w:val="single" w:sz="4" w:space="0" w:color="000000"/>
              <w:left w:val="single" w:sz="4" w:space="0" w:color="000000"/>
              <w:bottom w:val="single" w:sz="4" w:space="0" w:color="000000"/>
              <w:right w:val="single" w:sz="4" w:space="0" w:color="000000"/>
            </w:tcBorders>
            <w:hideMark/>
          </w:tcPr>
          <w:p w14:paraId="0D161BB9" w14:textId="77777777" w:rsidR="00237364" w:rsidRPr="00D36CEA" w:rsidRDefault="00237364" w:rsidP="00CF575F">
            <w:pPr>
              <w:suppressAutoHyphens/>
              <w:spacing w:line="276" w:lineRule="auto"/>
              <w:jc w:val="center"/>
              <w:rPr>
                <w:rFonts w:eastAsia="Arial Unicode MS"/>
                <w:color w:val="00000A"/>
                <w:kern w:val="2"/>
                <w:lang w:val="en-US" w:eastAsia="ar-SA"/>
              </w:rPr>
            </w:pPr>
            <w:r w:rsidRPr="00D36CEA">
              <w:rPr>
                <w:rFonts w:eastAsia="Arial Unicode MS"/>
                <w:color w:val="00000A"/>
                <w:kern w:val="2"/>
                <w:lang w:val="en-US" w:eastAsia="ar-SA"/>
              </w:rPr>
              <w:t>12</w:t>
            </w:r>
          </w:p>
        </w:tc>
      </w:tr>
      <w:tr w:rsidR="00237364" w:rsidRPr="00D36CEA" w14:paraId="5D53DEDD" w14:textId="77777777" w:rsidTr="00CF575F">
        <w:trPr>
          <w:trHeight w:val="405"/>
        </w:trPr>
        <w:tc>
          <w:tcPr>
            <w:tcW w:w="2800" w:type="dxa"/>
            <w:tcBorders>
              <w:top w:val="single" w:sz="4" w:space="0" w:color="000000"/>
              <w:left w:val="single" w:sz="4" w:space="0" w:color="000000"/>
              <w:bottom w:val="single" w:sz="4" w:space="0" w:color="000000"/>
              <w:right w:val="nil"/>
            </w:tcBorders>
            <w:hideMark/>
          </w:tcPr>
          <w:p w14:paraId="343170E1" w14:textId="77777777" w:rsidR="00237364" w:rsidRPr="00D36CEA" w:rsidRDefault="00237364" w:rsidP="00CF575F">
            <w:pPr>
              <w:suppressAutoHyphens/>
              <w:spacing w:line="276" w:lineRule="auto"/>
              <w:jc w:val="both"/>
              <w:rPr>
                <w:rFonts w:eastAsia="Arial Unicode MS"/>
                <w:color w:val="00000A"/>
                <w:kern w:val="2"/>
                <w:lang w:eastAsia="ar-SA"/>
              </w:rPr>
            </w:pPr>
            <w:r w:rsidRPr="00D36CEA">
              <w:rPr>
                <w:rFonts w:eastAsia="Arial Unicode MS"/>
                <w:color w:val="00000A"/>
                <w:kern w:val="2"/>
                <w:lang w:eastAsia="ar-SA"/>
              </w:rPr>
              <w:t>6. Технологии</w:t>
            </w:r>
          </w:p>
        </w:tc>
        <w:tc>
          <w:tcPr>
            <w:tcW w:w="3561" w:type="dxa"/>
            <w:tcBorders>
              <w:top w:val="single" w:sz="4" w:space="0" w:color="000000"/>
              <w:left w:val="single" w:sz="4" w:space="0" w:color="000000"/>
              <w:bottom w:val="single" w:sz="4" w:space="0" w:color="000000"/>
              <w:right w:val="nil"/>
            </w:tcBorders>
            <w:hideMark/>
          </w:tcPr>
          <w:p w14:paraId="67C43968" w14:textId="77777777" w:rsidR="00237364" w:rsidRPr="00D36CEA" w:rsidRDefault="00237364" w:rsidP="00CF575F">
            <w:pPr>
              <w:suppressAutoHyphens/>
              <w:spacing w:line="276" w:lineRule="auto"/>
              <w:jc w:val="both"/>
              <w:rPr>
                <w:rFonts w:eastAsia="Arial Unicode MS"/>
                <w:color w:val="00000A"/>
                <w:kern w:val="2"/>
                <w:lang w:eastAsia="ar-SA"/>
              </w:rPr>
            </w:pPr>
            <w:r w:rsidRPr="00D36CEA">
              <w:rPr>
                <w:rFonts w:eastAsia="Arial Unicode MS"/>
                <w:color w:val="00000A"/>
                <w:kern w:val="2"/>
                <w:lang w:eastAsia="ar-SA"/>
              </w:rPr>
              <w:t>6.1. Ручной труд</w:t>
            </w:r>
          </w:p>
        </w:tc>
        <w:tc>
          <w:tcPr>
            <w:tcW w:w="629" w:type="dxa"/>
            <w:tcBorders>
              <w:top w:val="single" w:sz="4" w:space="0" w:color="000000"/>
              <w:left w:val="single" w:sz="4" w:space="0" w:color="000000"/>
              <w:bottom w:val="single" w:sz="4" w:space="0" w:color="000000"/>
              <w:right w:val="nil"/>
            </w:tcBorders>
            <w:hideMark/>
          </w:tcPr>
          <w:p w14:paraId="6DDB4A88" w14:textId="77777777" w:rsidR="00237364" w:rsidRPr="00D36CEA" w:rsidRDefault="00237364" w:rsidP="00CF575F">
            <w:pPr>
              <w:suppressAutoHyphens/>
              <w:spacing w:line="276" w:lineRule="auto"/>
              <w:jc w:val="center"/>
              <w:rPr>
                <w:rFonts w:eastAsia="Arial Unicode MS"/>
                <w:color w:val="00000A"/>
                <w:kern w:val="2"/>
                <w:lang w:eastAsia="ar-SA"/>
              </w:rPr>
            </w:pPr>
            <w:r w:rsidRPr="00D36CEA">
              <w:rPr>
                <w:rFonts w:eastAsia="Arial Unicode MS"/>
                <w:color w:val="00000A"/>
                <w:kern w:val="2"/>
                <w:lang w:eastAsia="ar-SA"/>
              </w:rPr>
              <w:t>2</w:t>
            </w:r>
          </w:p>
        </w:tc>
        <w:tc>
          <w:tcPr>
            <w:tcW w:w="631" w:type="dxa"/>
            <w:tcBorders>
              <w:top w:val="single" w:sz="4" w:space="0" w:color="000000"/>
              <w:left w:val="single" w:sz="4" w:space="0" w:color="000000"/>
              <w:bottom w:val="single" w:sz="4" w:space="0" w:color="000000"/>
              <w:right w:val="nil"/>
            </w:tcBorders>
            <w:hideMark/>
          </w:tcPr>
          <w:p w14:paraId="10C737FF" w14:textId="77777777" w:rsidR="00237364" w:rsidRPr="00D36CEA" w:rsidRDefault="00237364" w:rsidP="00CF575F">
            <w:pPr>
              <w:suppressAutoHyphens/>
              <w:spacing w:line="276" w:lineRule="auto"/>
              <w:jc w:val="center"/>
              <w:rPr>
                <w:rFonts w:eastAsia="Arial Unicode MS"/>
                <w:color w:val="00000A"/>
                <w:kern w:val="2"/>
                <w:lang w:val="en-US" w:eastAsia="ar-SA"/>
              </w:rPr>
            </w:pPr>
            <w:r w:rsidRPr="00D36CEA">
              <w:rPr>
                <w:rFonts w:eastAsia="Arial Unicode MS"/>
                <w:color w:val="00000A"/>
                <w:kern w:val="2"/>
                <w:lang w:val="en-US" w:eastAsia="ar-SA"/>
              </w:rPr>
              <w:t>2</w:t>
            </w:r>
          </w:p>
        </w:tc>
        <w:tc>
          <w:tcPr>
            <w:tcW w:w="629" w:type="dxa"/>
            <w:tcBorders>
              <w:top w:val="single" w:sz="4" w:space="0" w:color="000000"/>
              <w:left w:val="single" w:sz="4" w:space="0" w:color="000000"/>
              <w:bottom w:val="single" w:sz="4" w:space="0" w:color="000000"/>
              <w:right w:val="nil"/>
            </w:tcBorders>
            <w:hideMark/>
          </w:tcPr>
          <w:p w14:paraId="45BBFD64" w14:textId="77777777" w:rsidR="00237364" w:rsidRPr="00D36CEA" w:rsidRDefault="00237364" w:rsidP="00CF575F">
            <w:pPr>
              <w:suppressAutoHyphens/>
              <w:spacing w:line="276" w:lineRule="auto"/>
              <w:jc w:val="center"/>
              <w:rPr>
                <w:rFonts w:eastAsia="Arial Unicode MS"/>
                <w:color w:val="00000A"/>
                <w:kern w:val="2"/>
                <w:lang w:val="en-US" w:eastAsia="ar-SA"/>
              </w:rPr>
            </w:pPr>
            <w:r w:rsidRPr="00D36CEA">
              <w:rPr>
                <w:rFonts w:eastAsia="Arial Unicode MS"/>
                <w:color w:val="00000A"/>
                <w:kern w:val="2"/>
                <w:lang w:val="en-US" w:eastAsia="ar-SA"/>
              </w:rPr>
              <w:t>2</w:t>
            </w:r>
          </w:p>
        </w:tc>
        <w:tc>
          <w:tcPr>
            <w:tcW w:w="634" w:type="dxa"/>
            <w:tcBorders>
              <w:top w:val="single" w:sz="4" w:space="0" w:color="000000"/>
              <w:left w:val="single" w:sz="4" w:space="0" w:color="000000"/>
              <w:bottom w:val="single" w:sz="4" w:space="0" w:color="000000"/>
              <w:right w:val="nil"/>
            </w:tcBorders>
            <w:hideMark/>
          </w:tcPr>
          <w:p w14:paraId="57F4B14E" w14:textId="77777777" w:rsidR="00237364" w:rsidRPr="00D36CEA" w:rsidRDefault="00237364" w:rsidP="00CF575F">
            <w:pPr>
              <w:suppressAutoHyphens/>
              <w:spacing w:line="276" w:lineRule="auto"/>
              <w:jc w:val="center"/>
              <w:rPr>
                <w:rFonts w:eastAsia="Arial Unicode MS"/>
                <w:color w:val="00000A"/>
                <w:kern w:val="2"/>
                <w:lang w:val="en-US" w:eastAsia="ar-SA"/>
              </w:rPr>
            </w:pPr>
            <w:r w:rsidRPr="00D36CEA">
              <w:rPr>
                <w:rFonts w:eastAsia="Arial Unicode MS"/>
                <w:color w:val="00000A"/>
                <w:kern w:val="2"/>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14:paraId="6142DE37" w14:textId="77777777" w:rsidR="00237364" w:rsidRPr="00D36CEA" w:rsidRDefault="00237364" w:rsidP="00CF575F">
            <w:pPr>
              <w:suppressAutoHyphens/>
              <w:spacing w:line="276" w:lineRule="auto"/>
              <w:jc w:val="center"/>
              <w:rPr>
                <w:rFonts w:eastAsia="Arial Unicode MS"/>
                <w:color w:val="00000A"/>
                <w:kern w:val="2"/>
                <w:lang w:val="en-US" w:eastAsia="ar-SA"/>
              </w:rPr>
            </w:pPr>
            <w:r w:rsidRPr="00D36CEA">
              <w:rPr>
                <w:rFonts w:eastAsia="Arial Unicode MS"/>
                <w:color w:val="00000A"/>
                <w:kern w:val="2"/>
                <w:lang w:val="en-US" w:eastAsia="ar-SA"/>
              </w:rPr>
              <w:t>8</w:t>
            </w:r>
          </w:p>
        </w:tc>
      </w:tr>
      <w:tr w:rsidR="00237364" w:rsidRPr="00D36CEA" w14:paraId="3FA51F76" w14:textId="77777777" w:rsidTr="00CF575F">
        <w:trPr>
          <w:trHeight w:val="796"/>
        </w:trPr>
        <w:tc>
          <w:tcPr>
            <w:tcW w:w="6361" w:type="dxa"/>
            <w:gridSpan w:val="2"/>
            <w:tcBorders>
              <w:top w:val="single" w:sz="4" w:space="0" w:color="000000"/>
              <w:left w:val="single" w:sz="4" w:space="0" w:color="000000"/>
              <w:bottom w:val="single" w:sz="4" w:space="0" w:color="000000"/>
              <w:right w:val="nil"/>
            </w:tcBorders>
            <w:hideMark/>
          </w:tcPr>
          <w:p w14:paraId="759999ED" w14:textId="77777777" w:rsidR="00237364" w:rsidRPr="00D36CEA" w:rsidRDefault="00237364" w:rsidP="00CF575F">
            <w:pPr>
              <w:suppressAutoHyphens/>
              <w:spacing w:line="276" w:lineRule="auto"/>
              <w:jc w:val="both"/>
              <w:rPr>
                <w:rFonts w:eastAsia="Arial Unicode MS"/>
                <w:b/>
                <w:bCs/>
                <w:color w:val="00000A"/>
                <w:kern w:val="2"/>
                <w:lang w:eastAsia="ar-SA"/>
              </w:rPr>
            </w:pPr>
            <w:r w:rsidRPr="00D36CEA">
              <w:rPr>
                <w:rFonts w:eastAsia="Arial Unicode MS"/>
                <w:b/>
                <w:bCs/>
                <w:color w:val="00000A"/>
                <w:kern w:val="2"/>
                <w:lang w:eastAsia="ar-SA"/>
              </w:rPr>
              <w:t>Итого: максимально допустимая недельная нагрузка обучающихся</w:t>
            </w:r>
          </w:p>
        </w:tc>
        <w:tc>
          <w:tcPr>
            <w:tcW w:w="629" w:type="dxa"/>
            <w:tcBorders>
              <w:top w:val="single" w:sz="4" w:space="0" w:color="000000"/>
              <w:left w:val="single" w:sz="4" w:space="0" w:color="000000"/>
              <w:bottom w:val="single" w:sz="4" w:space="0" w:color="000000"/>
              <w:right w:val="nil"/>
            </w:tcBorders>
            <w:hideMark/>
          </w:tcPr>
          <w:p w14:paraId="20B30A8B" w14:textId="77777777" w:rsidR="00237364" w:rsidRPr="00D36CEA" w:rsidRDefault="00237364" w:rsidP="00CF575F">
            <w:pPr>
              <w:suppressAutoHyphens/>
              <w:spacing w:line="276" w:lineRule="auto"/>
              <w:jc w:val="center"/>
              <w:rPr>
                <w:rFonts w:eastAsia="Arial Unicode MS"/>
                <w:b/>
                <w:bCs/>
                <w:color w:val="00000A"/>
                <w:kern w:val="2"/>
                <w:lang w:eastAsia="ar-SA"/>
              </w:rPr>
            </w:pPr>
            <w:r w:rsidRPr="00D36CEA">
              <w:rPr>
                <w:rFonts w:eastAsia="Arial Unicode MS"/>
                <w:b/>
                <w:bCs/>
                <w:color w:val="00000A"/>
                <w:kern w:val="2"/>
                <w:lang w:eastAsia="ar-SA"/>
              </w:rPr>
              <w:t>21</w:t>
            </w:r>
          </w:p>
        </w:tc>
        <w:tc>
          <w:tcPr>
            <w:tcW w:w="631" w:type="dxa"/>
            <w:tcBorders>
              <w:top w:val="single" w:sz="4" w:space="0" w:color="000000"/>
              <w:left w:val="single" w:sz="4" w:space="0" w:color="000000"/>
              <w:bottom w:val="single" w:sz="4" w:space="0" w:color="000000"/>
              <w:right w:val="nil"/>
            </w:tcBorders>
            <w:hideMark/>
          </w:tcPr>
          <w:p w14:paraId="0FA82A46" w14:textId="77777777" w:rsidR="00237364" w:rsidRPr="00D36CEA" w:rsidRDefault="00237364" w:rsidP="00CF575F">
            <w:pPr>
              <w:suppressAutoHyphens/>
              <w:spacing w:line="276" w:lineRule="auto"/>
              <w:jc w:val="center"/>
              <w:rPr>
                <w:rFonts w:eastAsia="Arial Unicode MS"/>
                <w:b/>
                <w:bCs/>
                <w:color w:val="00000A"/>
                <w:kern w:val="2"/>
                <w:lang w:val="en-US" w:eastAsia="ar-SA"/>
              </w:rPr>
            </w:pPr>
            <w:r w:rsidRPr="00D36CEA">
              <w:rPr>
                <w:rFonts w:eastAsia="Arial Unicode MS"/>
                <w:b/>
                <w:bCs/>
                <w:color w:val="00000A"/>
                <w:kern w:val="2"/>
                <w:lang w:val="en-US" w:eastAsia="ar-SA"/>
              </w:rPr>
              <w:t>23</w:t>
            </w:r>
          </w:p>
        </w:tc>
        <w:tc>
          <w:tcPr>
            <w:tcW w:w="629" w:type="dxa"/>
            <w:tcBorders>
              <w:top w:val="single" w:sz="4" w:space="0" w:color="000000"/>
              <w:left w:val="single" w:sz="4" w:space="0" w:color="000000"/>
              <w:bottom w:val="single" w:sz="4" w:space="0" w:color="000000"/>
              <w:right w:val="nil"/>
            </w:tcBorders>
            <w:hideMark/>
          </w:tcPr>
          <w:p w14:paraId="416A869D" w14:textId="77777777" w:rsidR="00237364" w:rsidRPr="00D36CEA" w:rsidRDefault="00237364" w:rsidP="00CF575F">
            <w:pPr>
              <w:suppressAutoHyphens/>
              <w:spacing w:line="276" w:lineRule="auto"/>
              <w:jc w:val="center"/>
              <w:rPr>
                <w:rFonts w:eastAsia="Arial Unicode MS"/>
                <w:b/>
                <w:bCs/>
                <w:color w:val="00000A"/>
                <w:kern w:val="2"/>
                <w:lang w:val="en-US" w:eastAsia="ar-SA"/>
              </w:rPr>
            </w:pPr>
            <w:r w:rsidRPr="00D36CEA">
              <w:rPr>
                <w:rFonts w:eastAsia="Arial Unicode MS"/>
                <w:b/>
                <w:bCs/>
                <w:color w:val="00000A"/>
                <w:kern w:val="2"/>
                <w:lang w:val="en-US" w:eastAsia="ar-SA"/>
              </w:rPr>
              <w:t>23</w:t>
            </w:r>
          </w:p>
        </w:tc>
        <w:tc>
          <w:tcPr>
            <w:tcW w:w="634" w:type="dxa"/>
            <w:tcBorders>
              <w:top w:val="single" w:sz="4" w:space="0" w:color="000000"/>
              <w:left w:val="single" w:sz="4" w:space="0" w:color="000000"/>
              <w:bottom w:val="single" w:sz="4" w:space="0" w:color="000000"/>
              <w:right w:val="nil"/>
            </w:tcBorders>
            <w:hideMark/>
          </w:tcPr>
          <w:p w14:paraId="2EBAFDF1" w14:textId="77777777" w:rsidR="00237364" w:rsidRPr="00D36CEA" w:rsidRDefault="00237364" w:rsidP="00CF575F">
            <w:pPr>
              <w:suppressAutoHyphens/>
              <w:spacing w:line="276" w:lineRule="auto"/>
              <w:jc w:val="center"/>
              <w:rPr>
                <w:rFonts w:eastAsia="Arial Unicode MS"/>
                <w:b/>
                <w:bCs/>
                <w:color w:val="00000A"/>
                <w:kern w:val="2"/>
                <w:lang w:val="en-US" w:eastAsia="ar-SA"/>
              </w:rPr>
            </w:pPr>
            <w:r w:rsidRPr="00D36CEA">
              <w:rPr>
                <w:rFonts w:eastAsia="Arial Unicode MS"/>
                <w:b/>
                <w:bCs/>
                <w:color w:val="00000A"/>
                <w:kern w:val="2"/>
                <w:lang w:val="en-US" w:eastAsia="ar-SA"/>
              </w:rPr>
              <w:t>23</w:t>
            </w:r>
          </w:p>
        </w:tc>
        <w:tc>
          <w:tcPr>
            <w:tcW w:w="1334" w:type="dxa"/>
            <w:tcBorders>
              <w:top w:val="single" w:sz="4" w:space="0" w:color="000000"/>
              <w:left w:val="single" w:sz="4" w:space="0" w:color="000000"/>
              <w:bottom w:val="single" w:sz="4" w:space="0" w:color="000000"/>
              <w:right w:val="single" w:sz="4" w:space="0" w:color="000000"/>
            </w:tcBorders>
            <w:hideMark/>
          </w:tcPr>
          <w:p w14:paraId="56ACD646" w14:textId="77777777" w:rsidR="00237364" w:rsidRPr="00D36CEA" w:rsidRDefault="00237364" w:rsidP="00CF575F">
            <w:pPr>
              <w:suppressAutoHyphens/>
              <w:spacing w:line="276" w:lineRule="auto"/>
              <w:jc w:val="center"/>
              <w:rPr>
                <w:rFonts w:eastAsia="Arial Unicode MS"/>
                <w:b/>
                <w:color w:val="00000A"/>
                <w:kern w:val="2"/>
                <w:lang w:val="en-US" w:eastAsia="ar-SA"/>
              </w:rPr>
            </w:pPr>
            <w:r w:rsidRPr="00D36CEA">
              <w:rPr>
                <w:rFonts w:eastAsia="Arial Unicode MS"/>
                <w:b/>
                <w:color w:val="00000A"/>
                <w:kern w:val="2"/>
                <w:lang w:val="en-US" w:eastAsia="ar-SA"/>
              </w:rPr>
              <w:t>90</w:t>
            </w:r>
          </w:p>
        </w:tc>
      </w:tr>
      <w:tr w:rsidR="00237364" w:rsidRPr="00D36CEA" w14:paraId="7C09722D" w14:textId="77777777" w:rsidTr="00CF575F">
        <w:trPr>
          <w:trHeight w:val="389"/>
        </w:trPr>
        <w:tc>
          <w:tcPr>
            <w:tcW w:w="10218" w:type="dxa"/>
            <w:gridSpan w:val="7"/>
            <w:tcBorders>
              <w:top w:val="single" w:sz="4" w:space="0" w:color="000000"/>
              <w:left w:val="single" w:sz="4" w:space="0" w:color="000000"/>
              <w:bottom w:val="single" w:sz="4" w:space="0" w:color="000000"/>
              <w:right w:val="single" w:sz="4" w:space="0" w:color="000000"/>
            </w:tcBorders>
            <w:hideMark/>
          </w:tcPr>
          <w:p w14:paraId="3CB4B827" w14:textId="77777777" w:rsidR="00237364" w:rsidRPr="00D36CEA" w:rsidRDefault="00237364" w:rsidP="00CF575F">
            <w:pPr>
              <w:suppressAutoHyphens/>
              <w:spacing w:line="276" w:lineRule="auto"/>
              <w:rPr>
                <w:rFonts w:eastAsia="Arial Unicode MS"/>
                <w:color w:val="00000A"/>
                <w:kern w:val="2"/>
                <w:lang w:eastAsia="ar-SA"/>
              </w:rPr>
            </w:pPr>
            <w:r w:rsidRPr="00D36CEA">
              <w:rPr>
                <w:rFonts w:eastAsia="Arial Unicode MS"/>
                <w:b/>
                <w:bCs/>
                <w:i/>
                <w:iCs/>
                <w:color w:val="00000A"/>
                <w:kern w:val="2"/>
                <w:lang w:val="en-US" w:eastAsia="ar-SA"/>
              </w:rPr>
              <w:t>II</w:t>
            </w:r>
            <w:r w:rsidRPr="00D36CEA">
              <w:rPr>
                <w:rFonts w:eastAsia="Arial Unicode MS"/>
                <w:b/>
                <w:bCs/>
                <w:i/>
                <w:iCs/>
                <w:color w:val="00000A"/>
                <w:kern w:val="2"/>
                <w:lang w:eastAsia="ar-SA"/>
              </w:rPr>
              <w:t>.Часть, формируемая участниками образовательных отношений</w:t>
            </w:r>
          </w:p>
        </w:tc>
      </w:tr>
      <w:tr w:rsidR="00237364" w:rsidRPr="00D36CEA" w14:paraId="7C1F99C8" w14:textId="77777777" w:rsidTr="00CF575F">
        <w:trPr>
          <w:trHeight w:val="452"/>
        </w:trPr>
        <w:tc>
          <w:tcPr>
            <w:tcW w:w="6361" w:type="dxa"/>
            <w:gridSpan w:val="2"/>
            <w:tcBorders>
              <w:top w:val="single" w:sz="4" w:space="0" w:color="000000"/>
              <w:left w:val="single" w:sz="4" w:space="0" w:color="000000"/>
              <w:bottom w:val="single" w:sz="4" w:space="0" w:color="000000"/>
              <w:right w:val="nil"/>
            </w:tcBorders>
            <w:hideMark/>
          </w:tcPr>
          <w:p w14:paraId="116E2987" w14:textId="77777777" w:rsidR="00237364" w:rsidRPr="00D36CEA" w:rsidRDefault="00237364" w:rsidP="00CF575F">
            <w:pPr>
              <w:suppressAutoHyphens/>
              <w:spacing w:line="276" w:lineRule="auto"/>
              <w:jc w:val="both"/>
              <w:rPr>
                <w:rFonts w:eastAsia="Arial Unicode MS"/>
                <w:b/>
                <w:bCs/>
                <w:color w:val="00000A"/>
                <w:kern w:val="2"/>
                <w:lang w:eastAsia="ar-SA"/>
              </w:rPr>
            </w:pPr>
            <w:r w:rsidRPr="00D36CEA">
              <w:rPr>
                <w:rFonts w:eastAsia="Arial Unicode MS"/>
                <w:b/>
                <w:bCs/>
                <w:color w:val="00000A"/>
                <w:kern w:val="2"/>
                <w:lang w:eastAsia="ar-SA"/>
              </w:rPr>
              <w:t>Коррекционно-развивающее направление</w:t>
            </w:r>
          </w:p>
        </w:tc>
        <w:tc>
          <w:tcPr>
            <w:tcW w:w="629" w:type="dxa"/>
            <w:tcBorders>
              <w:top w:val="single" w:sz="4" w:space="0" w:color="000000"/>
              <w:left w:val="single" w:sz="4" w:space="0" w:color="000000"/>
              <w:bottom w:val="single" w:sz="4" w:space="0" w:color="000000"/>
              <w:right w:val="nil"/>
            </w:tcBorders>
            <w:hideMark/>
          </w:tcPr>
          <w:p w14:paraId="4A3BD937" w14:textId="77777777" w:rsidR="00237364" w:rsidRPr="00D36CEA" w:rsidRDefault="00237364" w:rsidP="00CF575F">
            <w:pPr>
              <w:suppressAutoHyphens/>
              <w:spacing w:line="276" w:lineRule="auto"/>
              <w:jc w:val="center"/>
              <w:rPr>
                <w:rFonts w:eastAsia="Arial Unicode MS"/>
                <w:b/>
                <w:bCs/>
                <w:color w:val="00000A"/>
                <w:kern w:val="2"/>
                <w:lang w:eastAsia="ar-SA"/>
              </w:rPr>
            </w:pPr>
            <w:r w:rsidRPr="00D36CEA">
              <w:rPr>
                <w:rFonts w:eastAsia="Arial Unicode MS"/>
                <w:b/>
                <w:bCs/>
                <w:color w:val="00000A"/>
                <w:kern w:val="2"/>
                <w:lang w:eastAsia="ar-SA"/>
              </w:rPr>
              <w:t>6</w:t>
            </w:r>
          </w:p>
        </w:tc>
        <w:tc>
          <w:tcPr>
            <w:tcW w:w="631" w:type="dxa"/>
            <w:tcBorders>
              <w:top w:val="single" w:sz="4" w:space="0" w:color="000000"/>
              <w:left w:val="single" w:sz="4" w:space="0" w:color="000000"/>
              <w:bottom w:val="single" w:sz="4" w:space="0" w:color="000000"/>
              <w:right w:val="nil"/>
            </w:tcBorders>
            <w:hideMark/>
          </w:tcPr>
          <w:p w14:paraId="7508DD28" w14:textId="77777777" w:rsidR="00237364" w:rsidRPr="00D36CEA" w:rsidRDefault="00237364" w:rsidP="00CF575F">
            <w:pPr>
              <w:suppressAutoHyphens/>
              <w:spacing w:line="276" w:lineRule="auto"/>
              <w:jc w:val="center"/>
              <w:rPr>
                <w:rFonts w:eastAsia="Arial Unicode MS"/>
                <w:b/>
                <w:bCs/>
                <w:color w:val="00000A"/>
                <w:kern w:val="2"/>
                <w:lang w:val="en-US" w:eastAsia="ar-SA"/>
              </w:rPr>
            </w:pPr>
            <w:r w:rsidRPr="00D36CEA">
              <w:rPr>
                <w:rFonts w:eastAsia="Arial Unicode MS"/>
                <w:b/>
                <w:bCs/>
                <w:color w:val="00000A"/>
                <w:kern w:val="2"/>
                <w:lang w:val="en-US" w:eastAsia="ar-SA"/>
              </w:rPr>
              <w:t>6</w:t>
            </w:r>
          </w:p>
        </w:tc>
        <w:tc>
          <w:tcPr>
            <w:tcW w:w="629" w:type="dxa"/>
            <w:tcBorders>
              <w:top w:val="single" w:sz="4" w:space="0" w:color="000000"/>
              <w:left w:val="single" w:sz="4" w:space="0" w:color="000000"/>
              <w:bottom w:val="single" w:sz="4" w:space="0" w:color="000000"/>
              <w:right w:val="nil"/>
            </w:tcBorders>
            <w:hideMark/>
          </w:tcPr>
          <w:p w14:paraId="701940FD" w14:textId="77777777" w:rsidR="00237364" w:rsidRPr="00D36CEA" w:rsidRDefault="00237364" w:rsidP="00CF575F">
            <w:pPr>
              <w:suppressAutoHyphens/>
              <w:spacing w:line="276" w:lineRule="auto"/>
              <w:jc w:val="center"/>
              <w:rPr>
                <w:rFonts w:eastAsia="Arial Unicode MS"/>
                <w:b/>
                <w:bCs/>
                <w:color w:val="00000A"/>
                <w:kern w:val="2"/>
                <w:lang w:val="en-US" w:eastAsia="ar-SA"/>
              </w:rPr>
            </w:pPr>
            <w:r w:rsidRPr="00D36CEA">
              <w:rPr>
                <w:rFonts w:eastAsia="Arial Unicode MS"/>
                <w:b/>
                <w:bCs/>
                <w:color w:val="00000A"/>
                <w:kern w:val="2"/>
                <w:lang w:val="en-US" w:eastAsia="ar-SA"/>
              </w:rPr>
              <w:t>6</w:t>
            </w:r>
          </w:p>
        </w:tc>
        <w:tc>
          <w:tcPr>
            <w:tcW w:w="634" w:type="dxa"/>
            <w:tcBorders>
              <w:top w:val="single" w:sz="4" w:space="0" w:color="000000"/>
              <w:left w:val="single" w:sz="4" w:space="0" w:color="000000"/>
              <w:bottom w:val="single" w:sz="4" w:space="0" w:color="000000"/>
              <w:right w:val="nil"/>
            </w:tcBorders>
            <w:hideMark/>
          </w:tcPr>
          <w:p w14:paraId="13DF14B0" w14:textId="77777777" w:rsidR="00237364" w:rsidRPr="00D36CEA" w:rsidRDefault="00237364" w:rsidP="00CF575F">
            <w:pPr>
              <w:suppressAutoHyphens/>
              <w:spacing w:line="276" w:lineRule="auto"/>
              <w:jc w:val="center"/>
              <w:rPr>
                <w:rFonts w:eastAsia="Arial Unicode MS"/>
                <w:b/>
                <w:bCs/>
                <w:color w:val="00000A"/>
                <w:kern w:val="2"/>
                <w:lang w:val="en-US" w:eastAsia="ar-SA"/>
              </w:rPr>
            </w:pPr>
            <w:r w:rsidRPr="00D36CEA">
              <w:rPr>
                <w:rFonts w:eastAsia="Arial Unicode MS"/>
                <w:b/>
                <w:bCs/>
                <w:color w:val="00000A"/>
                <w:kern w:val="2"/>
                <w:lang w:val="en-US" w:eastAsia="ar-SA"/>
              </w:rPr>
              <w:t>6</w:t>
            </w:r>
          </w:p>
        </w:tc>
        <w:tc>
          <w:tcPr>
            <w:tcW w:w="1334" w:type="dxa"/>
            <w:tcBorders>
              <w:top w:val="single" w:sz="4" w:space="0" w:color="000000"/>
              <w:left w:val="single" w:sz="4" w:space="0" w:color="000000"/>
              <w:bottom w:val="single" w:sz="4" w:space="0" w:color="000000"/>
              <w:right w:val="single" w:sz="4" w:space="0" w:color="000000"/>
            </w:tcBorders>
            <w:hideMark/>
          </w:tcPr>
          <w:p w14:paraId="70295144" w14:textId="77777777" w:rsidR="00237364" w:rsidRPr="00D36CEA" w:rsidRDefault="00237364" w:rsidP="00CF575F">
            <w:pPr>
              <w:suppressAutoHyphens/>
              <w:spacing w:line="276" w:lineRule="auto"/>
              <w:jc w:val="center"/>
              <w:rPr>
                <w:rFonts w:eastAsia="Arial Unicode MS"/>
                <w:b/>
                <w:color w:val="00000A"/>
                <w:kern w:val="2"/>
                <w:lang w:val="en-US" w:eastAsia="ar-SA"/>
              </w:rPr>
            </w:pPr>
            <w:r w:rsidRPr="00D36CEA">
              <w:rPr>
                <w:rFonts w:eastAsia="Arial Unicode MS"/>
                <w:b/>
                <w:color w:val="00000A"/>
                <w:kern w:val="2"/>
                <w:lang w:val="en-US" w:eastAsia="ar-SA"/>
              </w:rPr>
              <w:t>24</w:t>
            </w:r>
          </w:p>
        </w:tc>
      </w:tr>
      <w:tr w:rsidR="00237364" w:rsidRPr="00D36CEA" w14:paraId="0E4AD594" w14:textId="77777777" w:rsidTr="00CF575F">
        <w:trPr>
          <w:trHeight w:val="405"/>
        </w:trPr>
        <w:tc>
          <w:tcPr>
            <w:tcW w:w="6361" w:type="dxa"/>
            <w:gridSpan w:val="2"/>
            <w:tcBorders>
              <w:top w:val="single" w:sz="4" w:space="0" w:color="000000"/>
              <w:left w:val="single" w:sz="4" w:space="0" w:color="000000"/>
              <w:bottom w:val="single" w:sz="4" w:space="0" w:color="000000"/>
              <w:right w:val="nil"/>
            </w:tcBorders>
            <w:hideMark/>
          </w:tcPr>
          <w:p w14:paraId="635B8610" w14:textId="77777777" w:rsidR="00237364" w:rsidRPr="00D36CEA" w:rsidRDefault="00237364" w:rsidP="00CF575F">
            <w:pPr>
              <w:suppressAutoHyphens/>
              <w:spacing w:line="276" w:lineRule="auto"/>
              <w:jc w:val="both"/>
              <w:rPr>
                <w:rFonts w:eastAsia="Arial Unicode MS"/>
                <w:bCs/>
                <w:color w:val="00000A"/>
                <w:kern w:val="2"/>
                <w:lang w:eastAsia="ar-SA"/>
              </w:rPr>
            </w:pPr>
            <w:r w:rsidRPr="00D36CEA">
              <w:rPr>
                <w:rFonts w:eastAsia="Arial Unicode MS"/>
                <w:bCs/>
                <w:color w:val="00000A"/>
                <w:kern w:val="2"/>
                <w:lang w:eastAsia="ar-SA"/>
              </w:rPr>
              <w:t>Ритмика</w:t>
            </w:r>
          </w:p>
        </w:tc>
        <w:tc>
          <w:tcPr>
            <w:tcW w:w="629" w:type="dxa"/>
            <w:tcBorders>
              <w:top w:val="single" w:sz="4" w:space="0" w:color="000000"/>
              <w:left w:val="single" w:sz="4" w:space="0" w:color="000000"/>
              <w:bottom w:val="single" w:sz="4" w:space="0" w:color="000000"/>
              <w:right w:val="nil"/>
            </w:tcBorders>
            <w:hideMark/>
          </w:tcPr>
          <w:p w14:paraId="4933101E" w14:textId="77777777" w:rsidR="00237364" w:rsidRPr="00D36CEA" w:rsidRDefault="00237364" w:rsidP="00CF575F">
            <w:pPr>
              <w:suppressAutoHyphens/>
              <w:spacing w:line="276" w:lineRule="auto"/>
              <w:jc w:val="center"/>
              <w:rPr>
                <w:rFonts w:eastAsia="Arial Unicode MS"/>
                <w:bCs/>
                <w:color w:val="00000A"/>
                <w:kern w:val="2"/>
                <w:lang w:eastAsia="ar-SA"/>
              </w:rPr>
            </w:pPr>
            <w:r w:rsidRPr="00D36CEA">
              <w:rPr>
                <w:rFonts w:eastAsia="Arial Unicode MS"/>
                <w:bCs/>
                <w:color w:val="00000A"/>
                <w:kern w:val="2"/>
                <w:lang w:eastAsia="ar-SA"/>
              </w:rPr>
              <w:t>1</w:t>
            </w:r>
          </w:p>
        </w:tc>
        <w:tc>
          <w:tcPr>
            <w:tcW w:w="631" w:type="dxa"/>
            <w:tcBorders>
              <w:top w:val="single" w:sz="4" w:space="0" w:color="000000"/>
              <w:left w:val="single" w:sz="4" w:space="0" w:color="000000"/>
              <w:bottom w:val="single" w:sz="4" w:space="0" w:color="000000"/>
              <w:right w:val="nil"/>
            </w:tcBorders>
            <w:hideMark/>
          </w:tcPr>
          <w:p w14:paraId="46FE35DA" w14:textId="77777777" w:rsidR="00237364" w:rsidRPr="00D36CEA" w:rsidRDefault="00237364" w:rsidP="00CF575F">
            <w:pPr>
              <w:suppressAutoHyphens/>
              <w:spacing w:line="276" w:lineRule="auto"/>
              <w:jc w:val="center"/>
              <w:rPr>
                <w:rFonts w:eastAsia="Arial Unicode MS"/>
                <w:bCs/>
                <w:color w:val="00000A"/>
                <w:kern w:val="2"/>
                <w:lang w:val="en-US" w:eastAsia="ar-SA"/>
              </w:rPr>
            </w:pPr>
            <w:r w:rsidRPr="00D36CEA">
              <w:rPr>
                <w:rFonts w:eastAsia="Arial Unicode MS"/>
                <w:bCs/>
                <w:color w:val="00000A"/>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14:paraId="2164B5B4" w14:textId="77777777" w:rsidR="00237364" w:rsidRPr="00D36CEA" w:rsidRDefault="00237364" w:rsidP="00CF575F">
            <w:pPr>
              <w:suppressAutoHyphens/>
              <w:spacing w:line="276" w:lineRule="auto"/>
              <w:jc w:val="center"/>
              <w:rPr>
                <w:rFonts w:eastAsia="Arial Unicode MS"/>
                <w:bCs/>
                <w:color w:val="00000A"/>
                <w:kern w:val="2"/>
                <w:lang w:val="en-US" w:eastAsia="ar-SA"/>
              </w:rPr>
            </w:pPr>
            <w:r w:rsidRPr="00D36CEA">
              <w:rPr>
                <w:rFonts w:eastAsia="Arial Unicode MS"/>
                <w:bCs/>
                <w:color w:val="00000A"/>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14:paraId="2F9B7523" w14:textId="77777777" w:rsidR="00237364" w:rsidRPr="00D36CEA" w:rsidRDefault="00237364" w:rsidP="00CF575F">
            <w:pPr>
              <w:suppressAutoHyphens/>
              <w:spacing w:line="276" w:lineRule="auto"/>
              <w:jc w:val="center"/>
              <w:rPr>
                <w:rFonts w:eastAsia="Arial Unicode MS"/>
                <w:bCs/>
                <w:color w:val="00000A"/>
                <w:kern w:val="2"/>
                <w:lang w:val="en-US" w:eastAsia="ar-SA"/>
              </w:rPr>
            </w:pPr>
            <w:r w:rsidRPr="00D36CEA">
              <w:rPr>
                <w:rFonts w:eastAsia="Arial Unicode MS"/>
                <w:bCs/>
                <w:color w:val="00000A"/>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14:paraId="79E982C6" w14:textId="77777777" w:rsidR="00237364" w:rsidRPr="00D36CEA" w:rsidRDefault="00237364" w:rsidP="00CF575F">
            <w:pPr>
              <w:suppressAutoHyphens/>
              <w:spacing w:line="276" w:lineRule="auto"/>
              <w:jc w:val="center"/>
              <w:rPr>
                <w:rFonts w:eastAsia="Arial Unicode MS"/>
                <w:bCs/>
                <w:color w:val="00000A"/>
                <w:kern w:val="2"/>
                <w:lang w:val="en-US" w:eastAsia="ar-SA"/>
              </w:rPr>
            </w:pPr>
            <w:r w:rsidRPr="00D36CEA">
              <w:rPr>
                <w:rFonts w:eastAsia="Arial Unicode MS"/>
                <w:bCs/>
                <w:color w:val="00000A"/>
                <w:kern w:val="2"/>
                <w:lang w:val="en-US" w:eastAsia="ar-SA"/>
              </w:rPr>
              <w:t>4</w:t>
            </w:r>
          </w:p>
        </w:tc>
      </w:tr>
      <w:tr w:rsidR="00237364" w:rsidRPr="00D36CEA" w14:paraId="4FBAC47F" w14:textId="77777777" w:rsidTr="00CF575F">
        <w:trPr>
          <w:trHeight w:val="405"/>
        </w:trPr>
        <w:tc>
          <w:tcPr>
            <w:tcW w:w="6361" w:type="dxa"/>
            <w:gridSpan w:val="2"/>
            <w:tcBorders>
              <w:top w:val="single" w:sz="4" w:space="0" w:color="000000"/>
              <w:left w:val="single" w:sz="4" w:space="0" w:color="000000"/>
              <w:bottom w:val="single" w:sz="4" w:space="0" w:color="000000"/>
              <w:right w:val="nil"/>
            </w:tcBorders>
            <w:hideMark/>
          </w:tcPr>
          <w:p w14:paraId="67F034C1" w14:textId="77777777" w:rsidR="00237364" w:rsidRPr="00D36CEA" w:rsidRDefault="00237364" w:rsidP="00CF575F">
            <w:pPr>
              <w:suppressAutoHyphens/>
              <w:spacing w:line="276" w:lineRule="auto"/>
              <w:jc w:val="both"/>
              <w:rPr>
                <w:rFonts w:eastAsia="Arial Unicode MS"/>
                <w:bCs/>
                <w:color w:val="00000A"/>
                <w:kern w:val="2"/>
                <w:lang w:eastAsia="ar-SA"/>
              </w:rPr>
            </w:pPr>
            <w:r w:rsidRPr="00D36CEA">
              <w:rPr>
                <w:rFonts w:eastAsia="Arial Unicode MS"/>
                <w:bCs/>
                <w:color w:val="00000A"/>
                <w:kern w:val="2"/>
                <w:lang w:eastAsia="ar-SA"/>
              </w:rPr>
              <w:t>АФК</w:t>
            </w:r>
          </w:p>
        </w:tc>
        <w:tc>
          <w:tcPr>
            <w:tcW w:w="629" w:type="dxa"/>
            <w:tcBorders>
              <w:top w:val="single" w:sz="4" w:space="0" w:color="000000"/>
              <w:left w:val="single" w:sz="4" w:space="0" w:color="000000"/>
              <w:bottom w:val="single" w:sz="4" w:space="0" w:color="000000"/>
              <w:right w:val="nil"/>
            </w:tcBorders>
            <w:hideMark/>
          </w:tcPr>
          <w:p w14:paraId="0524AD7A" w14:textId="77777777" w:rsidR="00237364" w:rsidRPr="00D36CEA" w:rsidRDefault="00237364" w:rsidP="00CF575F">
            <w:pPr>
              <w:suppressAutoHyphens/>
              <w:spacing w:line="276" w:lineRule="auto"/>
              <w:jc w:val="center"/>
              <w:rPr>
                <w:rFonts w:eastAsia="Arial Unicode MS"/>
                <w:bCs/>
                <w:color w:val="00000A"/>
                <w:kern w:val="2"/>
                <w:lang w:eastAsia="ar-SA"/>
              </w:rPr>
            </w:pPr>
            <w:r w:rsidRPr="00D36CEA">
              <w:rPr>
                <w:rFonts w:eastAsia="Arial Unicode MS"/>
                <w:bCs/>
                <w:color w:val="00000A"/>
                <w:kern w:val="2"/>
                <w:lang w:eastAsia="ar-SA"/>
              </w:rPr>
              <w:t>1</w:t>
            </w:r>
          </w:p>
        </w:tc>
        <w:tc>
          <w:tcPr>
            <w:tcW w:w="631" w:type="dxa"/>
            <w:tcBorders>
              <w:top w:val="single" w:sz="4" w:space="0" w:color="000000"/>
              <w:left w:val="single" w:sz="4" w:space="0" w:color="000000"/>
              <w:bottom w:val="single" w:sz="4" w:space="0" w:color="000000"/>
              <w:right w:val="nil"/>
            </w:tcBorders>
            <w:hideMark/>
          </w:tcPr>
          <w:p w14:paraId="6B1FE13B" w14:textId="77777777" w:rsidR="00237364" w:rsidRPr="00D36CEA" w:rsidRDefault="00237364" w:rsidP="00CF575F">
            <w:pPr>
              <w:suppressAutoHyphens/>
              <w:spacing w:line="276" w:lineRule="auto"/>
              <w:jc w:val="center"/>
              <w:rPr>
                <w:rFonts w:eastAsia="Arial Unicode MS"/>
                <w:bCs/>
                <w:color w:val="00000A"/>
                <w:kern w:val="2"/>
                <w:lang w:val="en-US" w:eastAsia="ar-SA"/>
              </w:rPr>
            </w:pPr>
            <w:r w:rsidRPr="00D36CEA">
              <w:rPr>
                <w:rFonts w:eastAsia="Arial Unicode MS"/>
                <w:bCs/>
                <w:color w:val="00000A"/>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14:paraId="41109250" w14:textId="77777777" w:rsidR="00237364" w:rsidRPr="00D36CEA" w:rsidRDefault="00237364" w:rsidP="00CF575F">
            <w:pPr>
              <w:suppressAutoHyphens/>
              <w:spacing w:line="276" w:lineRule="auto"/>
              <w:jc w:val="center"/>
              <w:rPr>
                <w:rFonts w:eastAsia="Arial Unicode MS"/>
                <w:bCs/>
                <w:color w:val="00000A"/>
                <w:kern w:val="2"/>
                <w:lang w:val="en-US" w:eastAsia="ar-SA"/>
              </w:rPr>
            </w:pPr>
            <w:r w:rsidRPr="00D36CEA">
              <w:rPr>
                <w:rFonts w:eastAsia="Arial Unicode MS"/>
                <w:bCs/>
                <w:color w:val="00000A"/>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14:paraId="33C9E6E6" w14:textId="77777777" w:rsidR="00237364" w:rsidRPr="00D36CEA" w:rsidRDefault="00237364" w:rsidP="00CF575F">
            <w:pPr>
              <w:suppressAutoHyphens/>
              <w:spacing w:line="276" w:lineRule="auto"/>
              <w:jc w:val="center"/>
              <w:rPr>
                <w:rFonts w:eastAsia="Arial Unicode MS"/>
                <w:bCs/>
                <w:color w:val="00000A"/>
                <w:kern w:val="2"/>
                <w:lang w:val="en-US" w:eastAsia="ar-SA"/>
              </w:rPr>
            </w:pPr>
            <w:r w:rsidRPr="00D36CEA">
              <w:rPr>
                <w:rFonts w:eastAsia="Arial Unicode MS"/>
                <w:bCs/>
                <w:color w:val="00000A"/>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14:paraId="63ABC53E" w14:textId="77777777" w:rsidR="00237364" w:rsidRPr="00D36CEA" w:rsidRDefault="00237364" w:rsidP="00CF575F">
            <w:pPr>
              <w:suppressAutoHyphens/>
              <w:spacing w:line="276" w:lineRule="auto"/>
              <w:jc w:val="center"/>
              <w:rPr>
                <w:rFonts w:eastAsia="Arial Unicode MS"/>
                <w:bCs/>
                <w:color w:val="00000A"/>
                <w:kern w:val="2"/>
                <w:lang w:val="en-US" w:eastAsia="ar-SA"/>
              </w:rPr>
            </w:pPr>
            <w:r w:rsidRPr="00D36CEA">
              <w:rPr>
                <w:rFonts w:eastAsia="Arial Unicode MS"/>
                <w:bCs/>
                <w:color w:val="00000A"/>
                <w:kern w:val="2"/>
                <w:lang w:val="en-US" w:eastAsia="ar-SA"/>
              </w:rPr>
              <w:t>4</w:t>
            </w:r>
          </w:p>
        </w:tc>
      </w:tr>
      <w:tr w:rsidR="00237364" w:rsidRPr="00D36CEA" w14:paraId="56AFD3E8" w14:textId="77777777" w:rsidTr="00CF575F">
        <w:trPr>
          <w:trHeight w:val="405"/>
        </w:trPr>
        <w:tc>
          <w:tcPr>
            <w:tcW w:w="6361" w:type="dxa"/>
            <w:gridSpan w:val="2"/>
            <w:tcBorders>
              <w:top w:val="single" w:sz="4" w:space="0" w:color="000000"/>
              <w:left w:val="single" w:sz="4" w:space="0" w:color="000000"/>
              <w:bottom w:val="single" w:sz="4" w:space="0" w:color="000000"/>
              <w:right w:val="nil"/>
            </w:tcBorders>
            <w:hideMark/>
          </w:tcPr>
          <w:p w14:paraId="4B112855" w14:textId="77777777" w:rsidR="00237364" w:rsidRPr="00D36CEA" w:rsidRDefault="00237364" w:rsidP="00CF575F">
            <w:pPr>
              <w:suppressAutoHyphens/>
              <w:spacing w:line="276" w:lineRule="auto"/>
              <w:jc w:val="both"/>
              <w:rPr>
                <w:rFonts w:eastAsia="Arial Unicode MS"/>
                <w:bCs/>
                <w:color w:val="00000A"/>
                <w:kern w:val="2"/>
                <w:lang w:eastAsia="ar-SA"/>
              </w:rPr>
            </w:pPr>
            <w:r w:rsidRPr="00D36CEA">
              <w:rPr>
                <w:rFonts w:eastAsia="Arial Unicode MS"/>
                <w:bCs/>
                <w:color w:val="00000A"/>
                <w:kern w:val="2"/>
                <w:lang w:eastAsia="ar-SA"/>
              </w:rPr>
              <w:t>Логопедические занятия</w:t>
            </w:r>
          </w:p>
        </w:tc>
        <w:tc>
          <w:tcPr>
            <w:tcW w:w="629" w:type="dxa"/>
            <w:tcBorders>
              <w:top w:val="single" w:sz="4" w:space="0" w:color="000000"/>
              <w:left w:val="single" w:sz="4" w:space="0" w:color="000000"/>
              <w:bottom w:val="single" w:sz="4" w:space="0" w:color="000000"/>
              <w:right w:val="nil"/>
            </w:tcBorders>
            <w:hideMark/>
          </w:tcPr>
          <w:p w14:paraId="6C4529CE" w14:textId="77777777" w:rsidR="00237364" w:rsidRPr="00D36CEA" w:rsidRDefault="00237364" w:rsidP="00CF575F">
            <w:pPr>
              <w:suppressAutoHyphens/>
              <w:spacing w:line="276" w:lineRule="auto"/>
              <w:jc w:val="center"/>
              <w:rPr>
                <w:rFonts w:eastAsia="Arial Unicode MS"/>
                <w:bCs/>
                <w:color w:val="00000A"/>
                <w:kern w:val="2"/>
                <w:lang w:eastAsia="ar-SA"/>
              </w:rPr>
            </w:pPr>
            <w:r w:rsidRPr="00D36CEA">
              <w:rPr>
                <w:rFonts w:eastAsia="Arial Unicode MS"/>
                <w:bCs/>
                <w:color w:val="00000A"/>
                <w:kern w:val="2"/>
                <w:lang w:eastAsia="ar-SA"/>
              </w:rPr>
              <w:t>2</w:t>
            </w:r>
          </w:p>
        </w:tc>
        <w:tc>
          <w:tcPr>
            <w:tcW w:w="631" w:type="dxa"/>
            <w:tcBorders>
              <w:top w:val="single" w:sz="4" w:space="0" w:color="000000"/>
              <w:left w:val="single" w:sz="4" w:space="0" w:color="000000"/>
              <w:bottom w:val="single" w:sz="4" w:space="0" w:color="000000"/>
              <w:right w:val="nil"/>
            </w:tcBorders>
            <w:hideMark/>
          </w:tcPr>
          <w:p w14:paraId="3461B760" w14:textId="77777777" w:rsidR="00237364" w:rsidRPr="00D36CEA" w:rsidRDefault="00237364" w:rsidP="00CF575F">
            <w:pPr>
              <w:suppressAutoHyphens/>
              <w:spacing w:line="276" w:lineRule="auto"/>
              <w:jc w:val="center"/>
              <w:rPr>
                <w:rFonts w:eastAsia="Arial Unicode MS"/>
                <w:bCs/>
                <w:color w:val="00000A"/>
                <w:kern w:val="2"/>
                <w:lang w:val="en-US" w:eastAsia="ar-SA"/>
              </w:rPr>
            </w:pPr>
            <w:r w:rsidRPr="00D36CEA">
              <w:rPr>
                <w:rFonts w:eastAsia="Arial Unicode MS"/>
                <w:bCs/>
                <w:color w:val="00000A"/>
                <w:kern w:val="2"/>
                <w:lang w:val="en-US" w:eastAsia="ar-SA"/>
              </w:rPr>
              <w:t>2</w:t>
            </w:r>
          </w:p>
        </w:tc>
        <w:tc>
          <w:tcPr>
            <w:tcW w:w="629" w:type="dxa"/>
            <w:tcBorders>
              <w:top w:val="single" w:sz="4" w:space="0" w:color="000000"/>
              <w:left w:val="single" w:sz="4" w:space="0" w:color="000000"/>
              <w:bottom w:val="single" w:sz="4" w:space="0" w:color="000000"/>
              <w:right w:val="nil"/>
            </w:tcBorders>
            <w:hideMark/>
          </w:tcPr>
          <w:p w14:paraId="23C4BB50" w14:textId="77777777" w:rsidR="00237364" w:rsidRPr="00D36CEA" w:rsidRDefault="00237364" w:rsidP="00CF575F">
            <w:pPr>
              <w:suppressAutoHyphens/>
              <w:spacing w:line="276" w:lineRule="auto"/>
              <w:jc w:val="center"/>
              <w:rPr>
                <w:rFonts w:eastAsia="Arial Unicode MS"/>
                <w:bCs/>
                <w:color w:val="00000A"/>
                <w:kern w:val="2"/>
                <w:lang w:val="en-US" w:eastAsia="ar-SA"/>
              </w:rPr>
            </w:pPr>
            <w:r w:rsidRPr="00D36CEA">
              <w:rPr>
                <w:rFonts w:eastAsia="Arial Unicode MS"/>
                <w:bCs/>
                <w:color w:val="00000A"/>
                <w:kern w:val="2"/>
                <w:lang w:val="en-US" w:eastAsia="ar-SA"/>
              </w:rPr>
              <w:t>2</w:t>
            </w:r>
          </w:p>
        </w:tc>
        <w:tc>
          <w:tcPr>
            <w:tcW w:w="634" w:type="dxa"/>
            <w:tcBorders>
              <w:top w:val="single" w:sz="4" w:space="0" w:color="000000"/>
              <w:left w:val="single" w:sz="4" w:space="0" w:color="000000"/>
              <w:bottom w:val="single" w:sz="4" w:space="0" w:color="000000"/>
              <w:right w:val="nil"/>
            </w:tcBorders>
            <w:hideMark/>
          </w:tcPr>
          <w:p w14:paraId="4D52B2F2" w14:textId="77777777" w:rsidR="00237364" w:rsidRPr="00D36CEA" w:rsidRDefault="00237364" w:rsidP="00CF575F">
            <w:pPr>
              <w:suppressAutoHyphens/>
              <w:spacing w:line="276" w:lineRule="auto"/>
              <w:jc w:val="center"/>
              <w:rPr>
                <w:rFonts w:eastAsia="Arial Unicode MS"/>
                <w:bCs/>
                <w:color w:val="00000A"/>
                <w:kern w:val="2"/>
                <w:lang w:val="en-US" w:eastAsia="ar-SA"/>
              </w:rPr>
            </w:pPr>
            <w:r w:rsidRPr="00D36CEA">
              <w:rPr>
                <w:rFonts w:eastAsia="Arial Unicode MS"/>
                <w:bCs/>
                <w:color w:val="00000A"/>
                <w:kern w:val="2"/>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14:paraId="78A7C14E" w14:textId="77777777" w:rsidR="00237364" w:rsidRPr="00D36CEA" w:rsidRDefault="00237364" w:rsidP="00CF575F">
            <w:pPr>
              <w:suppressAutoHyphens/>
              <w:spacing w:line="276" w:lineRule="auto"/>
              <w:jc w:val="center"/>
              <w:rPr>
                <w:rFonts w:eastAsia="Arial Unicode MS"/>
                <w:bCs/>
                <w:color w:val="00000A"/>
                <w:kern w:val="2"/>
                <w:lang w:val="en-US" w:eastAsia="ar-SA"/>
              </w:rPr>
            </w:pPr>
            <w:r w:rsidRPr="00D36CEA">
              <w:rPr>
                <w:rFonts w:eastAsia="Arial Unicode MS"/>
                <w:bCs/>
                <w:color w:val="00000A"/>
                <w:kern w:val="2"/>
                <w:lang w:val="en-US" w:eastAsia="ar-SA"/>
              </w:rPr>
              <w:t>8</w:t>
            </w:r>
          </w:p>
        </w:tc>
      </w:tr>
      <w:tr w:rsidR="00237364" w:rsidRPr="00D36CEA" w14:paraId="01FE0A32" w14:textId="77777777" w:rsidTr="00CF575F">
        <w:trPr>
          <w:trHeight w:val="405"/>
        </w:trPr>
        <w:tc>
          <w:tcPr>
            <w:tcW w:w="6361" w:type="dxa"/>
            <w:gridSpan w:val="2"/>
            <w:tcBorders>
              <w:top w:val="single" w:sz="4" w:space="0" w:color="000000"/>
              <w:left w:val="single" w:sz="4" w:space="0" w:color="000000"/>
              <w:bottom w:val="single" w:sz="4" w:space="0" w:color="000000"/>
              <w:right w:val="nil"/>
            </w:tcBorders>
            <w:hideMark/>
          </w:tcPr>
          <w:p w14:paraId="32614DD0" w14:textId="77777777" w:rsidR="00237364" w:rsidRPr="00D36CEA" w:rsidRDefault="00237364" w:rsidP="00CF575F">
            <w:pPr>
              <w:suppressAutoHyphens/>
              <w:spacing w:line="276" w:lineRule="auto"/>
              <w:jc w:val="both"/>
              <w:rPr>
                <w:rFonts w:eastAsia="Arial Unicode MS"/>
                <w:bCs/>
                <w:color w:val="00000A"/>
                <w:kern w:val="2"/>
                <w:lang w:eastAsia="ar-SA"/>
              </w:rPr>
            </w:pPr>
            <w:r w:rsidRPr="00D36CEA">
              <w:rPr>
                <w:lang w:eastAsia="en-US"/>
              </w:rPr>
              <w:t>Развитие психомоторных и сенсорных  процессов</w:t>
            </w:r>
          </w:p>
        </w:tc>
        <w:tc>
          <w:tcPr>
            <w:tcW w:w="629" w:type="dxa"/>
            <w:tcBorders>
              <w:top w:val="single" w:sz="4" w:space="0" w:color="000000"/>
              <w:left w:val="single" w:sz="4" w:space="0" w:color="000000"/>
              <w:bottom w:val="single" w:sz="4" w:space="0" w:color="000000"/>
              <w:right w:val="nil"/>
            </w:tcBorders>
            <w:hideMark/>
          </w:tcPr>
          <w:p w14:paraId="59F2F8EE" w14:textId="77777777" w:rsidR="00237364" w:rsidRPr="00D36CEA" w:rsidRDefault="00237364" w:rsidP="00CF575F">
            <w:pPr>
              <w:suppressAutoHyphens/>
              <w:spacing w:line="276" w:lineRule="auto"/>
              <w:jc w:val="center"/>
              <w:rPr>
                <w:rFonts w:eastAsia="Arial Unicode MS"/>
                <w:bCs/>
                <w:color w:val="00000A"/>
                <w:kern w:val="2"/>
                <w:lang w:eastAsia="ar-SA"/>
              </w:rPr>
            </w:pPr>
            <w:r w:rsidRPr="00D36CEA">
              <w:rPr>
                <w:rFonts w:eastAsia="Arial Unicode MS"/>
                <w:bCs/>
                <w:color w:val="00000A"/>
                <w:kern w:val="2"/>
                <w:lang w:eastAsia="ar-SA"/>
              </w:rPr>
              <w:t>2</w:t>
            </w:r>
          </w:p>
        </w:tc>
        <w:tc>
          <w:tcPr>
            <w:tcW w:w="631" w:type="dxa"/>
            <w:tcBorders>
              <w:top w:val="single" w:sz="4" w:space="0" w:color="000000"/>
              <w:left w:val="single" w:sz="4" w:space="0" w:color="000000"/>
              <w:bottom w:val="single" w:sz="4" w:space="0" w:color="000000"/>
              <w:right w:val="nil"/>
            </w:tcBorders>
            <w:hideMark/>
          </w:tcPr>
          <w:p w14:paraId="5944B088" w14:textId="77777777" w:rsidR="00237364" w:rsidRPr="00D36CEA" w:rsidRDefault="00237364" w:rsidP="00CF575F">
            <w:pPr>
              <w:suppressAutoHyphens/>
              <w:spacing w:line="276" w:lineRule="auto"/>
              <w:jc w:val="center"/>
              <w:rPr>
                <w:rFonts w:eastAsia="Arial Unicode MS"/>
                <w:bCs/>
                <w:color w:val="00000A"/>
                <w:kern w:val="2"/>
                <w:lang w:val="en-US" w:eastAsia="ar-SA"/>
              </w:rPr>
            </w:pPr>
            <w:r w:rsidRPr="00D36CEA">
              <w:rPr>
                <w:rFonts w:eastAsia="Arial Unicode MS"/>
                <w:bCs/>
                <w:color w:val="00000A"/>
                <w:kern w:val="2"/>
                <w:lang w:val="en-US" w:eastAsia="ar-SA"/>
              </w:rPr>
              <w:t>2</w:t>
            </w:r>
          </w:p>
        </w:tc>
        <w:tc>
          <w:tcPr>
            <w:tcW w:w="629" w:type="dxa"/>
            <w:tcBorders>
              <w:top w:val="single" w:sz="4" w:space="0" w:color="000000"/>
              <w:left w:val="single" w:sz="4" w:space="0" w:color="000000"/>
              <w:bottom w:val="single" w:sz="4" w:space="0" w:color="000000"/>
              <w:right w:val="nil"/>
            </w:tcBorders>
            <w:hideMark/>
          </w:tcPr>
          <w:p w14:paraId="3B3524BA" w14:textId="77777777" w:rsidR="00237364" w:rsidRPr="00D36CEA" w:rsidRDefault="00237364" w:rsidP="00CF575F">
            <w:pPr>
              <w:suppressAutoHyphens/>
              <w:spacing w:line="276" w:lineRule="auto"/>
              <w:jc w:val="center"/>
              <w:rPr>
                <w:rFonts w:eastAsia="Arial Unicode MS"/>
                <w:bCs/>
                <w:color w:val="00000A"/>
                <w:kern w:val="2"/>
                <w:lang w:val="en-US" w:eastAsia="ar-SA"/>
              </w:rPr>
            </w:pPr>
            <w:r w:rsidRPr="00D36CEA">
              <w:rPr>
                <w:rFonts w:eastAsia="Arial Unicode MS"/>
                <w:bCs/>
                <w:color w:val="00000A"/>
                <w:kern w:val="2"/>
                <w:lang w:val="en-US" w:eastAsia="ar-SA"/>
              </w:rPr>
              <w:t>2</w:t>
            </w:r>
          </w:p>
        </w:tc>
        <w:tc>
          <w:tcPr>
            <w:tcW w:w="634" w:type="dxa"/>
            <w:tcBorders>
              <w:top w:val="single" w:sz="4" w:space="0" w:color="000000"/>
              <w:left w:val="single" w:sz="4" w:space="0" w:color="000000"/>
              <w:bottom w:val="single" w:sz="4" w:space="0" w:color="000000"/>
              <w:right w:val="nil"/>
            </w:tcBorders>
            <w:hideMark/>
          </w:tcPr>
          <w:p w14:paraId="00CECCD0" w14:textId="77777777" w:rsidR="00237364" w:rsidRPr="00D36CEA" w:rsidRDefault="00237364" w:rsidP="00CF575F">
            <w:pPr>
              <w:suppressAutoHyphens/>
              <w:spacing w:line="276" w:lineRule="auto"/>
              <w:jc w:val="center"/>
              <w:rPr>
                <w:rFonts w:eastAsia="Arial Unicode MS"/>
                <w:bCs/>
                <w:color w:val="00000A"/>
                <w:kern w:val="2"/>
                <w:lang w:val="en-US" w:eastAsia="ar-SA"/>
              </w:rPr>
            </w:pPr>
            <w:r w:rsidRPr="00D36CEA">
              <w:rPr>
                <w:rFonts w:eastAsia="Arial Unicode MS"/>
                <w:bCs/>
                <w:color w:val="00000A"/>
                <w:kern w:val="2"/>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14:paraId="189407DB" w14:textId="77777777" w:rsidR="00237364" w:rsidRPr="00D36CEA" w:rsidRDefault="00237364" w:rsidP="00CF575F">
            <w:pPr>
              <w:suppressAutoHyphens/>
              <w:spacing w:line="276" w:lineRule="auto"/>
              <w:jc w:val="center"/>
              <w:rPr>
                <w:rFonts w:eastAsia="Arial Unicode MS"/>
                <w:bCs/>
                <w:color w:val="00000A"/>
                <w:kern w:val="2"/>
                <w:lang w:val="en-US" w:eastAsia="ar-SA"/>
              </w:rPr>
            </w:pPr>
            <w:r w:rsidRPr="00D36CEA">
              <w:rPr>
                <w:rFonts w:eastAsia="Arial Unicode MS"/>
                <w:bCs/>
                <w:color w:val="00000A"/>
                <w:kern w:val="2"/>
                <w:lang w:val="en-US" w:eastAsia="ar-SA"/>
              </w:rPr>
              <w:t>8</w:t>
            </w:r>
          </w:p>
        </w:tc>
      </w:tr>
      <w:tr w:rsidR="00237364" w:rsidRPr="00D36CEA" w14:paraId="6E3BC572" w14:textId="77777777" w:rsidTr="00CF575F">
        <w:trPr>
          <w:trHeight w:val="389"/>
        </w:trPr>
        <w:tc>
          <w:tcPr>
            <w:tcW w:w="6361" w:type="dxa"/>
            <w:gridSpan w:val="2"/>
            <w:tcBorders>
              <w:top w:val="single" w:sz="4" w:space="0" w:color="000000"/>
              <w:left w:val="single" w:sz="4" w:space="0" w:color="000000"/>
              <w:bottom w:val="single" w:sz="4" w:space="0" w:color="000000"/>
              <w:right w:val="nil"/>
            </w:tcBorders>
            <w:hideMark/>
          </w:tcPr>
          <w:p w14:paraId="09D9D089" w14:textId="77777777" w:rsidR="00237364" w:rsidRPr="00D36CEA" w:rsidRDefault="00237364" w:rsidP="00CF575F">
            <w:pPr>
              <w:suppressAutoHyphens/>
              <w:spacing w:line="276" w:lineRule="auto"/>
              <w:jc w:val="both"/>
              <w:rPr>
                <w:rFonts w:eastAsia="Arial Unicode MS"/>
                <w:b/>
                <w:bCs/>
                <w:color w:val="00000A"/>
                <w:kern w:val="2"/>
                <w:lang w:eastAsia="ar-SA"/>
              </w:rPr>
            </w:pPr>
            <w:r w:rsidRPr="00D36CEA">
              <w:rPr>
                <w:rFonts w:eastAsia="Arial Unicode MS"/>
                <w:b/>
                <w:bCs/>
                <w:color w:val="00000A"/>
                <w:kern w:val="2"/>
                <w:lang w:eastAsia="ar-SA"/>
              </w:rPr>
              <w:lastRenderedPageBreak/>
              <w:t>Внеурочная деятельность</w:t>
            </w:r>
          </w:p>
        </w:tc>
        <w:tc>
          <w:tcPr>
            <w:tcW w:w="629" w:type="dxa"/>
            <w:tcBorders>
              <w:top w:val="single" w:sz="4" w:space="0" w:color="000000"/>
              <w:left w:val="single" w:sz="4" w:space="0" w:color="000000"/>
              <w:bottom w:val="single" w:sz="4" w:space="0" w:color="000000"/>
              <w:right w:val="nil"/>
            </w:tcBorders>
            <w:hideMark/>
          </w:tcPr>
          <w:p w14:paraId="0421C1A0" w14:textId="77777777" w:rsidR="00237364" w:rsidRPr="00D36CEA" w:rsidRDefault="00237364" w:rsidP="00CF575F">
            <w:pPr>
              <w:suppressAutoHyphens/>
              <w:spacing w:line="276" w:lineRule="auto"/>
              <w:jc w:val="center"/>
              <w:rPr>
                <w:rFonts w:eastAsia="Arial Unicode MS"/>
                <w:b/>
                <w:bCs/>
                <w:color w:val="00000A"/>
                <w:kern w:val="2"/>
                <w:lang w:eastAsia="ar-SA"/>
              </w:rPr>
            </w:pPr>
            <w:r w:rsidRPr="00D36CEA">
              <w:rPr>
                <w:rFonts w:eastAsia="Arial Unicode MS"/>
                <w:b/>
                <w:bCs/>
                <w:color w:val="00000A"/>
                <w:kern w:val="2"/>
                <w:lang w:eastAsia="ar-SA"/>
              </w:rPr>
              <w:t>4</w:t>
            </w:r>
          </w:p>
        </w:tc>
        <w:tc>
          <w:tcPr>
            <w:tcW w:w="631" w:type="dxa"/>
            <w:tcBorders>
              <w:top w:val="single" w:sz="4" w:space="0" w:color="000000"/>
              <w:left w:val="single" w:sz="4" w:space="0" w:color="000000"/>
              <w:bottom w:val="single" w:sz="4" w:space="0" w:color="000000"/>
              <w:right w:val="nil"/>
            </w:tcBorders>
            <w:hideMark/>
          </w:tcPr>
          <w:p w14:paraId="1E0DB92C" w14:textId="77777777" w:rsidR="00237364" w:rsidRPr="00D36CEA" w:rsidRDefault="00237364" w:rsidP="00CF575F">
            <w:pPr>
              <w:suppressAutoHyphens/>
              <w:spacing w:line="276" w:lineRule="auto"/>
              <w:jc w:val="center"/>
              <w:rPr>
                <w:rFonts w:eastAsia="Arial Unicode MS"/>
                <w:b/>
                <w:bCs/>
                <w:color w:val="00000A"/>
                <w:kern w:val="2"/>
                <w:lang w:val="en-US" w:eastAsia="ar-SA"/>
              </w:rPr>
            </w:pPr>
            <w:r w:rsidRPr="00D36CEA">
              <w:rPr>
                <w:rFonts w:eastAsia="Arial Unicode MS"/>
                <w:b/>
                <w:bCs/>
                <w:color w:val="00000A"/>
                <w:kern w:val="2"/>
                <w:lang w:val="en-US" w:eastAsia="ar-SA"/>
              </w:rPr>
              <w:t>4</w:t>
            </w:r>
          </w:p>
        </w:tc>
        <w:tc>
          <w:tcPr>
            <w:tcW w:w="629" w:type="dxa"/>
            <w:tcBorders>
              <w:top w:val="single" w:sz="4" w:space="0" w:color="000000"/>
              <w:left w:val="single" w:sz="4" w:space="0" w:color="000000"/>
              <w:bottom w:val="single" w:sz="4" w:space="0" w:color="000000"/>
              <w:right w:val="nil"/>
            </w:tcBorders>
            <w:hideMark/>
          </w:tcPr>
          <w:p w14:paraId="0F8599B4" w14:textId="77777777" w:rsidR="00237364" w:rsidRPr="00D36CEA" w:rsidRDefault="00237364" w:rsidP="00CF575F">
            <w:pPr>
              <w:suppressAutoHyphens/>
              <w:spacing w:line="276" w:lineRule="auto"/>
              <w:jc w:val="center"/>
              <w:rPr>
                <w:rFonts w:eastAsia="Arial Unicode MS"/>
                <w:b/>
                <w:bCs/>
                <w:color w:val="00000A"/>
                <w:kern w:val="2"/>
                <w:lang w:val="en-US" w:eastAsia="ar-SA"/>
              </w:rPr>
            </w:pPr>
            <w:r w:rsidRPr="00D36CEA">
              <w:rPr>
                <w:rFonts w:eastAsia="Arial Unicode MS"/>
                <w:b/>
                <w:bCs/>
                <w:color w:val="00000A"/>
                <w:kern w:val="2"/>
                <w:lang w:val="en-US" w:eastAsia="ar-SA"/>
              </w:rPr>
              <w:t>4</w:t>
            </w:r>
          </w:p>
        </w:tc>
        <w:tc>
          <w:tcPr>
            <w:tcW w:w="634" w:type="dxa"/>
            <w:tcBorders>
              <w:top w:val="single" w:sz="4" w:space="0" w:color="000000"/>
              <w:left w:val="single" w:sz="4" w:space="0" w:color="000000"/>
              <w:bottom w:val="single" w:sz="4" w:space="0" w:color="000000"/>
              <w:right w:val="nil"/>
            </w:tcBorders>
            <w:hideMark/>
          </w:tcPr>
          <w:p w14:paraId="136658FC" w14:textId="77777777" w:rsidR="00237364" w:rsidRPr="00D36CEA" w:rsidRDefault="00237364" w:rsidP="00CF575F">
            <w:pPr>
              <w:suppressAutoHyphens/>
              <w:spacing w:line="276" w:lineRule="auto"/>
              <w:jc w:val="center"/>
              <w:rPr>
                <w:rFonts w:eastAsia="Arial Unicode MS"/>
                <w:b/>
                <w:bCs/>
                <w:color w:val="00000A"/>
                <w:kern w:val="2"/>
                <w:lang w:val="en-US" w:eastAsia="ar-SA"/>
              </w:rPr>
            </w:pPr>
            <w:r w:rsidRPr="00D36CEA">
              <w:rPr>
                <w:rFonts w:eastAsia="Arial Unicode MS"/>
                <w:b/>
                <w:bCs/>
                <w:color w:val="00000A"/>
                <w:kern w:val="2"/>
                <w:lang w:val="en-US" w:eastAsia="ar-SA"/>
              </w:rPr>
              <w:t>4</w:t>
            </w:r>
          </w:p>
        </w:tc>
        <w:tc>
          <w:tcPr>
            <w:tcW w:w="1334" w:type="dxa"/>
            <w:tcBorders>
              <w:top w:val="single" w:sz="4" w:space="0" w:color="000000"/>
              <w:left w:val="single" w:sz="4" w:space="0" w:color="000000"/>
              <w:bottom w:val="single" w:sz="4" w:space="0" w:color="000000"/>
              <w:right w:val="single" w:sz="4" w:space="0" w:color="000000"/>
            </w:tcBorders>
            <w:hideMark/>
          </w:tcPr>
          <w:p w14:paraId="58707B6C" w14:textId="77777777" w:rsidR="00237364" w:rsidRPr="00D36CEA" w:rsidRDefault="00237364" w:rsidP="00CF575F">
            <w:pPr>
              <w:suppressAutoHyphens/>
              <w:spacing w:line="276" w:lineRule="auto"/>
              <w:jc w:val="center"/>
              <w:rPr>
                <w:rFonts w:eastAsia="Arial Unicode MS"/>
                <w:b/>
                <w:bCs/>
                <w:color w:val="00000A"/>
                <w:kern w:val="2"/>
                <w:lang w:val="en-US" w:eastAsia="ar-SA"/>
              </w:rPr>
            </w:pPr>
            <w:r w:rsidRPr="00D36CEA">
              <w:rPr>
                <w:rFonts w:eastAsia="Arial Unicode MS"/>
                <w:b/>
                <w:bCs/>
                <w:color w:val="00000A"/>
                <w:kern w:val="2"/>
                <w:lang w:val="en-US" w:eastAsia="ar-SA"/>
              </w:rPr>
              <w:t>16</w:t>
            </w:r>
          </w:p>
        </w:tc>
      </w:tr>
      <w:tr w:rsidR="00237364" w:rsidRPr="00D36CEA" w14:paraId="50D45C79" w14:textId="77777777" w:rsidTr="00CF575F">
        <w:trPr>
          <w:trHeight w:val="405"/>
        </w:trPr>
        <w:tc>
          <w:tcPr>
            <w:tcW w:w="6361" w:type="dxa"/>
            <w:gridSpan w:val="2"/>
            <w:tcBorders>
              <w:top w:val="single" w:sz="4" w:space="0" w:color="000000"/>
              <w:left w:val="single" w:sz="4" w:space="0" w:color="000000"/>
              <w:bottom w:val="single" w:sz="4" w:space="0" w:color="000000"/>
              <w:right w:val="nil"/>
            </w:tcBorders>
            <w:hideMark/>
          </w:tcPr>
          <w:p w14:paraId="06129B75" w14:textId="77777777" w:rsidR="00237364" w:rsidRPr="00D36CEA" w:rsidRDefault="00237364" w:rsidP="00CF575F">
            <w:pPr>
              <w:suppressAutoHyphens/>
              <w:spacing w:line="276" w:lineRule="auto"/>
              <w:jc w:val="both"/>
              <w:rPr>
                <w:rFonts w:eastAsia="Arial Unicode MS"/>
                <w:bCs/>
                <w:kern w:val="2"/>
                <w:lang w:eastAsia="ar-SA"/>
              </w:rPr>
            </w:pPr>
            <w:r w:rsidRPr="00D36CEA">
              <w:rPr>
                <w:rFonts w:eastAsia="Arial Unicode MS"/>
                <w:bCs/>
                <w:kern w:val="2"/>
                <w:lang w:eastAsia="ar-SA"/>
              </w:rPr>
              <w:t>Нравственное направление</w:t>
            </w:r>
          </w:p>
        </w:tc>
        <w:tc>
          <w:tcPr>
            <w:tcW w:w="629" w:type="dxa"/>
            <w:tcBorders>
              <w:top w:val="single" w:sz="4" w:space="0" w:color="000000"/>
              <w:left w:val="single" w:sz="4" w:space="0" w:color="000000"/>
              <w:bottom w:val="single" w:sz="4" w:space="0" w:color="000000"/>
              <w:right w:val="nil"/>
            </w:tcBorders>
            <w:hideMark/>
          </w:tcPr>
          <w:p w14:paraId="12E2807E" w14:textId="77777777" w:rsidR="00237364" w:rsidRPr="00D36CEA" w:rsidRDefault="00237364" w:rsidP="00CF575F">
            <w:pPr>
              <w:suppressAutoHyphens/>
              <w:spacing w:line="276" w:lineRule="auto"/>
              <w:jc w:val="center"/>
              <w:rPr>
                <w:rFonts w:eastAsia="Arial Unicode MS"/>
                <w:bCs/>
                <w:kern w:val="2"/>
                <w:lang w:eastAsia="ar-SA"/>
              </w:rPr>
            </w:pPr>
            <w:r w:rsidRPr="00D36CEA">
              <w:rPr>
                <w:rFonts w:eastAsia="Arial Unicode MS"/>
                <w:bCs/>
                <w:kern w:val="2"/>
                <w:lang w:eastAsia="ar-SA"/>
              </w:rPr>
              <w:t>1</w:t>
            </w:r>
          </w:p>
        </w:tc>
        <w:tc>
          <w:tcPr>
            <w:tcW w:w="631" w:type="dxa"/>
            <w:tcBorders>
              <w:top w:val="single" w:sz="4" w:space="0" w:color="000000"/>
              <w:left w:val="single" w:sz="4" w:space="0" w:color="000000"/>
              <w:bottom w:val="single" w:sz="4" w:space="0" w:color="000000"/>
              <w:right w:val="nil"/>
            </w:tcBorders>
            <w:hideMark/>
          </w:tcPr>
          <w:p w14:paraId="166822F7" w14:textId="77777777" w:rsidR="00237364" w:rsidRPr="00D36CEA" w:rsidRDefault="00237364" w:rsidP="00CF575F">
            <w:pPr>
              <w:suppressAutoHyphens/>
              <w:spacing w:line="276" w:lineRule="auto"/>
              <w:jc w:val="center"/>
              <w:rPr>
                <w:rFonts w:eastAsia="Arial Unicode MS"/>
                <w:bCs/>
                <w:kern w:val="2"/>
                <w:lang w:val="en-US" w:eastAsia="ar-SA"/>
              </w:rPr>
            </w:pPr>
            <w:r w:rsidRPr="00D36CEA">
              <w:rPr>
                <w:rFonts w:eastAsia="Arial Unicode MS"/>
                <w:bCs/>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14:paraId="34121242" w14:textId="77777777" w:rsidR="00237364" w:rsidRPr="00D36CEA" w:rsidRDefault="00237364" w:rsidP="00CF575F">
            <w:pPr>
              <w:suppressAutoHyphens/>
              <w:spacing w:line="276" w:lineRule="auto"/>
              <w:jc w:val="center"/>
              <w:rPr>
                <w:rFonts w:eastAsia="Arial Unicode MS"/>
                <w:bCs/>
                <w:kern w:val="2"/>
                <w:lang w:val="en-US" w:eastAsia="ar-SA"/>
              </w:rPr>
            </w:pPr>
            <w:r w:rsidRPr="00D36CEA">
              <w:rPr>
                <w:rFonts w:eastAsia="Arial Unicode MS"/>
                <w:bCs/>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14:paraId="34532E1E" w14:textId="77777777" w:rsidR="00237364" w:rsidRPr="00D36CEA" w:rsidRDefault="00237364" w:rsidP="00CF575F">
            <w:pPr>
              <w:suppressAutoHyphens/>
              <w:spacing w:line="276" w:lineRule="auto"/>
              <w:jc w:val="center"/>
              <w:rPr>
                <w:rFonts w:eastAsia="Arial Unicode MS"/>
                <w:bCs/>
                <w:kern w:val="2"/>
                <w:lang w:val="en-US" w:eastAsia="ar-SA"/>
              </w:rPr>
            </w:pPr>
            <w:r w:rsidRPr="00D36CEA">
              <w:rPr>
                <w:rFonts w:eastAsia="Arial Unicode MS"/>
                <w:bCs/>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14:paraId="761CFAF4" w14:textId="77777777" w:rsidR="00237364" w:rsidRPr="00D36CEA" w:rsidRDefault="00237364" w:rsidP="00CF575F">
            <w:pPr>
              <w:suppressAutoHyphens/>
              <w:spacing w:line="276" w:lineRule="auto"/>
              <w:jc w:val="center"/>
              <w:rPr>
                <w:rFonts w:eastAsia="Arial Unicode MS"/>
                <w:bCs/>
                <w:kern w:val="2"/>
                <w:lang w:val="en-US" w:eastAsia="ar-SA"/>
              </w:rPr>
            </w:pPr>
            <w:r w:rsidRPr="00D36CEA">
              <w:rPr>
                <w:rFonts w:eastAsia="Arial Unicode MS"/>
                <w:bCs/>
                <w:kern w:val="2"/>
                <w:lang w:val="en-US" w:eastAsia="ar-SA"/>
              </w:rPr>
              <w:t>4</w:t>
            </w:r>
          </w:p>
        </w:tc>
      </w:tr>
      <w:tr w:rsidR="00237364" w:rsidRPr="00D36CEA" w14:paraId="2465C5A7" w14:textId="77777777" w:rsidTr="00CF575F">
        <w:trPr>
          <w:trHeight w:val="405"/>
        </w:trPr>
        <w:tc>
          <w:tcPr>
            <w:tcW w:w="6361" w:type="dxa"/>
            <w:gridSpan w:val="2"/>
            <w:tcBorders>
              <w:top w:val="single" w:sz="4" w:space="0" w:color="000000"/>
              <w:left w:val="single" w:sz="4" w:space="0" w:color="000000"/>
              <w:bottom w:val="single" w:sz="4" w:space="0" w:color="000000"/>
              <w:right w:val="nil"/>
            </w:tcBorders>
            <w:hideMark/>
          </w:tcPr>
          <w:p w14:paraId="7DEC7548" w14:textId="77777777" w:rsidR="00237364" w:rsidRPr="00D36CEA" w:rsidRDefault="00237364" w:rsidP="00CF575F">
            <w:pPr>
              <w:suppressAutoHyphens/>
              <w:spacing w:line="276" w:lineRule="auto"/>
              <w:jc w:val="both"/>
              <w:rPr>
                <w:rFonts w:eastAsia="Arial Unicode MS"/>
                <w:bCs/>
                <w:kern w:val="2"/>
                <w:lang w:eastAsia="ar-SA"/>
              </w:rPr>
            </w:pPr>
            <w:r w:rsidRPr="00D36CEA">
              <w:rPr>
                <w:rFonts w:eastAsia="Arial Unicode MS"/>
                <w:bCs/>
                <w:kern w:val="2"/>
                <w:lang w:eastAsia="ar-SA"/>
              </w:rPr>
              <w:t>Социальное направление</w:t>
            </w:r>
          </w:p>
        </w:tc>
        <w:tc>
          <w:tcPr>
            <w:tcW w:w="629" w:type="dxa"/>
            <w:tcBorders>
              <w:top w:val="single" w:sz="4" w:space="0" w:color="000000"/>
              <w:left w:val="single" w:sz="4" w:space="0" w:color="000000"/>
              <w:bottom w:val="single" w:sz="4" w:space="0" w:color="000000"/>
              <w:right w:val="nil"/>
            </w:tcBorders>
            <w:hideMark/>
          </w:tcPr>
          <w:p w14:paraId="735C3780" w14:textId="77777777" w:rsidR="00237364" w:rsidRPr="00D36CEA" w:rsidRDefault="00237364" w:rsidP="00CF575F">
            <w:pPr>
              <w:suppressAutoHyphens/>
              <w:spacing w:line="276" w:lineRule="auto"/>
              <w:jc w:val="center"/>
              <w:rPr>
                <w:rFonts w:eastAsia="Arial Unicode MS"/>
                <w:bCs/>
                <w:kern w:val="2"/>
                <w:lang w:eastAsia="ar-SA"/>
              </w:rPr>
            </w:pPr>
            <w:r w:rsidRPr="00D36CEA">
              <w:rPr>
                <w:rFonts w:eastAsia="Arial Unicode MS"/>
                <w:bCs/>
                <w:kern w:val="2"/>
                <w:lang w:eastAsia="ar-SA"/>
              </w:rPr>
              <w:t>1</w:t>
            </w:r>
          </w:p>
        </w:tc>
        <w:tc>
          <w:tcPr>
            <w:tcW w:w="631" w:type="dxa"/>
            <w:tcBorders>
              <w:top w:val="single" w:sz="4" w:space="0" w:color="000000"/>
              <w:left w:val="single" w:sz="4" w:space="0" w:color="000000"/>
              <w:bottom w:val="single" w:sz="4" w:space="0" w:color="000000"/>
              <w:right w:val="nil"/>
            </w:tcBorders>
            <w:hideMark/>
          </w:tcPr>
          <w:p w14:paraId="33CA1C84" w14:textId="77777777" w:rsidR="00237364" w:rsidRPr="00D36CEA" w:rsidRDefault="00237364" w:rsidP="00CF575F">
            <w:pPr>
              <w:suppressAutoHyphens/>
              <w:spacing w:line="276" w:lineRule="auto"/>
              <w:jc w:val="center"/>
              <w:rPr>
                <w:rFonts w:eastAsia="Arial Unicode MS"/>
                <w:bCs/>
                <w:kern w:val="2"/>
                <w:lang w:val="en-US" w:eastAsia="ar-SA"/>
              </w:rPr>
            </w:pPr>
            <w:r w:rsidRPr="00D36CEA">
              <w:rPr>
                <w:rFonts w:eastAsia="Arial Unicode MS"/>
                <w:bCs/>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14:paraId="6BB4C6E5" w14:textId="77777777" w:rsidR="00237364" w:rsidRPr="00D36CEA" w:rsidRDefault="00237364" w:rsidP="00CF575F">
            <w:pPr>
              <w:suppressAutoHyphens/>
              <w:spacing w:line="276" w:lineRule="auto"/>
              <w:jc w:val="center"/>
              <w:rPr>
                <w:rFonts w:eastAsia="Arial Unicode MS"/>
                <w:bCs/>
                <w:kern w:val="2"/>
                <w:lang w:val="en-US" w:eastAsia="ar-SA"/>
              </w:rPr>
            </w:pPr>
            <w:r w:rsidRPr="00D36CEA">
              <w:rPr>
                <w:rFonts w:eastAsia="Arial Unicode MS"/>
                <w:bCs/>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14:paraId="113F4252" w14:textId="77777777" w:rsidR="00237364" w:rsidRPr="00D36CEA" w:rsidRDefault="00237364" w:rsidP="00CF575F">
            <w:pPr>
              <w:suppressAutoHyphens/>
              <w:spacing w:line="276" w:lineRule="auto"/>
              <w:jc w:val="center"/>
              <w:rPr>
                <w:rFonts w:eastAsia="Arial Unicode MS"/>
                <w:bCs/>
                <w:kern w:val="2"/>
                <w:lang w:val="en-US" w:eastAsia="ar-SA"/>
              </w:rPr>
            </w:pPr>
            <w:r w:rsidRPr="00D36CEA">
              <w:rPr>
                <w:rFonts w:eastAsia="Arial Unicode MS"/>
                <w:bCs/>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14:paraId="42DFF278" w14:textId="77777777" w:rsidR="00237364" w:rsidRPr="00D36CEA" w:rsidRDefault="00237364" w:rsidP="00CF575F">
            <w:pPr>
              <w:suppressAutoHyphens/>
              <w:spacing w:line="276" w:lineRule="auto"/>
              <w:jc w:val="center"/>
              <w:rPr>
                <w:rFonts w:eastAsia="Arial Unicode MS"/>
                <w:bCs/>
                <w:kern w:val="2"/>
                <w:lang w:val="en-US" w:eastAsia="ar-SA"/>
              </w:rPr>
            </w:pPr>
            <w:r w:rsidRPr="00D36CEA">
              <w:rPr>
                <w:rFonts w:eastAsia="Arial Unicode MS"/>
                <w:bCs/>
                <w:kern w:val="2"/>
                <w:lang w:val="en-US" w:eastAsia="ar-SA"/>
              </w:rPr>
              <w:t>4</w:t>
            </w:r>
          </w:p>
        </w:tc>
      </w:tr>
      <w:tr w:rsidR="00237364" w:rsidRPr="00D36CEA" w14:paraId="10F41301" w14:textId="77777777" w:rsidTr="00CF575F">
        <w:trPr>
          <w:trHeight w:val="405"/>
        </w:trPr>
        <w:tc>
          <w:tcPr>
            <w:tcW w:w="6361" w:type="dxa"/>
            <w:gridSpan w:val="2"/>
            <w:tcBorders>
              <w:top w:val="single" w:sz="4" w:space="0" w:color="000000"/>
              <w:left w:val="single" w:sz="4" w:space="0" w:color="000000"/>
              <w:bottom w:val="single" w:sz="4" w:space="0" w:color="000000"/>
              <w:right w:val="nil"/>
            </w:tcBorders>
            <w:hideMark/>
          </w:tcPr>
          <w:p w14:paraId="6F5C6C42" w14:textId="77777777" w:rsidR="00237364" w:rsidRPr="00D36CEA" w:rsidRDefault="00237364" w:rsidP="00CF575F">
            <w:pPr>
              <w:suppressAutoHyphens/>
              <w:spacing w:line="276" w:lineRule="auto"/>
              <w:jc w:val="both"/>
              <w:rPr>
                <w:rFonts w:eastAsia="Arial Unicode MS"/>
                <w:bCs/>
                <w:kern w:val="2"/>
                <w:lang w:eastAsia="ar-SA"/>
              </w:rPr>
            </w:pPr>
            <w:r w:rsidRPr="00D36CEA">
              <w:rPr>
                <w:rFonts w:eastAsia="Arial Unicode MS"/>
                <w:bCs/>
                <w:kern w:val="2"/>
                <w:lang w:eastAsia="ar-SA"/>
              </w:rPr>
              <w:t>Общекультурное направление</w:t>
            </w:r>
          </w:p>
        </w:tc>
        <w:tc>
          <w:tcPr>
            <w:tcW w:w="629" w:type="dxa"/>
            <w:tcBorders>
              <w:top w:val="single" w:sz="4" w:space="0" w:color="000000"/>
              <w:left w:val="single" w:sz="4" w:space="0" w:color="000000"/>
              <w:bottom w:val="single" w:sz="4" w:space="0" w:color="000000"/>
              <w:right w:val="nil"/>
            </w:tcBorders>
            <w:hideMark/>
          </w:tcPr>
          <w:p w14:paraId="47B222F3" w14:textId="77777777" w:rsidR="00237364" w:rsidRPr="00D36CEA" w:rsidRDefault="00237364" w:rsidP="00CF575F">
            <w:pPr>
              <w:suppressAutoHyphens/>
              <w:spacing w:line="276" w:lineRule="auto"/>
              <w:jc w:val="center"/>
              <w:rPr>
                <w:rFonts w:eastAsia="Arial Unicode MS"/>
                <w:bCs/>
                <w:kern w:val="2"/>
                <w:lang w:eastAsia="ar-SA"/>
              </w:rPr>
            </w:pPr>
            <w:r w:rsidRPr="00D36CEA">
              <w:rPr>
                <w:rFonts w:eastAsia="Arial Unicode MS"/>
                <w:bCs/>
                <w:kern w:val="2"/>
                <w:lang w:eastAsia="ar-SA"/>
              </w:rPr>
              <w:t>1</w:t>
            </w:r>
          </w:p>
        </w:tc>
        <w:tc>
          <w:tcPr>
            <w:tcW w:w="631" w:type="dxa"/>
            <w:tcBorders>
              <w:top w:val="single" w:sz="4" w:space="0" w:color="000000"/>
              <w:left w:val="single" w:sz="4" w:space="0" w:color="000000"/>
              <w:bottom w:val="single" w:sz="4" w:space="0" w:color="000000"/>
              <w:right w:val="nil"/>
            </w:tcBorders>
            <w:hideMark/>
          </w:tcPr>
          <w:p w14:paraId="17F3B19A" w14:textId="77777777" w:rsidR="00237364" w:rsidRPr="00D36CEA" w:rsidRDefault="00237364" w:rsidP="00CF575F">
            <w:pPr>
              <w:suppressAutoHyphens/>
              <w:spacing w:line="276" w:lineRule="auto"/>
              <w:jc w:val="center"/>
              <w:rPr>
                <w:rFonts w:eastAsia="Arial Unicode MS"/>
                <w:bCs/>
                <w:kern w:val="2"/>
                <w:lang w:val="en-US" w:eastAsia="ar-SA"/>
              </w:rPr>
            </w:pPr>
            <w:r w:rsidRPr="00D36CEA">
              <w:rPr>
                <w:rFonts w:eastAsia="Arial Unicode MS"/>
                <w:bCs/>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14:paraId="7AF114F1" w14:textId="77777777" w:rsidR="00237364" w:rsidRPr="00D36CEA" w:rsidRDefault="00237364" w:rsidP="00CF575F">
            <w:pPr>
              <w:suppressAutoHyphens/>
              <w:spacing w:line="276" w:lineRule="auto"/>
              <w:jc w:val="center"/>
              <w:rPr>
                <w:rFonts w:eastAsia="Arial Unicode MS"/>
                <w:bCs/>
                <w:kern w:val="2"/>
                <w:lang w:val="en-US" w:eastAsia="ar-SA"/>
              </w:rPr>
            </w:pPr>
            <w:r w:rsidRPr="00D36CEA">
              <w:rPr>
                <w:rFonts w:eastAsia="Arial Unicode MS"/>
                <w:bCs/>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14:paraId="0DBD6401" w14:textId="77777777" w:rsidR="00237364" w:rsidRPr="00D36CEA" w:rsidRDefault="00237364" w:rsidP="00CF575F">
            <w:pPr>
              <w:suppressAutoHyphens/>
              <w:spacing w:line="276" w:lineRule="auto"/>
              <w:jc w:val="center"/>
              <w:rPr>
                <w:rFonts w:eastAsia="Arial Unicode MS"/>
                <w:bCs/>
                <w:kern w:val="2"/>
                <w:lang w:val="en-US" w:eastAsia="ar-SA"/>
              </w:rPr>
            </w:pPr>
            <w:r w:rsidRPr="00D36CEA">
              <w:rPr>
                <w:rFonts w:eastAsia="Arial Unicode MS"/>
                <w:bCs/>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14:paraId="35B236FB" w14:textId="77777777" w:rsidR="00237364" w:rsidRPr="00D36CEA" w:rsidRDefault="00237364" w:rsidP="00CF575F">
            <w:pPr>
              <w:suppressAutoHyphens/>
              <w:spacing w:line="276" w:lineRule="auto"/>
              <w:jc w:val="center"/>
              <w:rPr>
                <w:rFonts w:eastAsia="Arial Unicode MS"/>
                <w:bCs/>
                <w:kern w:val="2"/>
                <w:lang w:val="en-US" w:eastAsia="ar-SA"/>
              </w:rPr>
            </w:pPr>
            <w:r w:rsidRPr="00D36CEA">
              <w:rPr>
                <w:rFonts w:eastAsia="Arial Unicode MS"/>
                <w:bCs/>
                <w:kern w:val="2"/>
                <w:lang w:val="en-US" w:eastAsia="ar-SA"/>
              </w:rPr>
              <w:t>4</w:t>
            </w:r>
          </w:p>
        </w:tc>
      </w:tr>
      <w:tr w:rsidR="00237364" w:rsidRPr="00D36CEA" w14:paraId="2C0D32B7" w14:textId="77777777" w:rsidTr="00CF575F">
        <w:trPr>
          <w:trHeight w:val="389"/>
        </w:trPr>
        <w:tc>
          <w:tcPr>
            <w:tcW w:w="6361" w:type="dxa"/>
            <w:gridSpan w:val="2"/>
            <w:tcBorders>
              <w:top w:val="single" w:sz="4" w:space="0" w:color="000000"/>
              <w:left w:val="single" w:sz="4" w:space="0" w:color="000000"/>
              <w:bottom w:val="single" w:sz="4" w:space="0" w:color="000000"/>
              <w:right w:val="nil"/>
            </w:tcBorders>
            <w:hideMark/>
          </w:tcPr>
          <w:p w14:paraId="7E89BC57" w14:textId="77777777" w:rsidR="00237364" w:rsidRPr="00D36CEA" w:rsidRDefault="00237364" w:rsidP="00CF575F">
            <w:pPr>
              <w:suppressAutoHyphens/>
              <w:spacing w:line="276" w:lineRule="auto"/>
              <w:jc w:val="both"/>
              <w:rPr>
                <w:rFonts w:eastAsia="Arial Unicode MS"/>
                <w:bCs/>
                <w:kern w:val="2"/>
                <w:lang w:eastAsia="ar-SA"/>
              </w:rPr>
            </w:pPr>
            <w:r w:rsidRPr="00D36CEA">
              <w:rPr>
                <w:rFonts w:eastAsia="Arial Unicode MS"/>
                <w:bCs/>
                <w:kern w:val="2"/>
                <w:lang w:eastAsia="ar-SA"/>
              </w:rPr>
              <w:t>Спортивно-оздоровительное направление</w:t>
            </w:r>
          </w:p>
        </w:tc>
        <w:tc>
          <w:tcPr>
            <w:tcW w:w="629" w:type="dxa"/>
            <w:tcBorders>
              <w:top w:val="single" w:sz="4" w:space="0" w:color="000000"/>
              <w:left w:val="single" w:sz="4" w:space="0" w:color="000000"/>
              <w:bottom w:val="single" w:sz="4" w:space="0" w:color="000000"/>
              <w:right w:val="nil"/>
            </w:tcBorders>
            <w:hideMark/>
          </w:tcPr>
          <w:p w14:paraId="050B518A" w14:textId="77777777" w:rsidR="00237364" w:rsidRPr="00D36CEA" w:rsidRDefault="00237364" w:rsidP="00CF575F">
            <w:pPr>
              <w:suppressAutoHyphens/>
              <w:spacing w:line="276" w:lineRule="auto"/>
              <w:jc w:val="center"/>
              <w:rPr>
                <w:rFonts w:eastAsia="Arial Unicode MS"/>
                <w:bCs/>
                <w:kern w:val="2"/>
                <w:lang w:eastAsia="ar-SA"/>
              </w:rPr>
            </w:pPr>
            <w:r w:rsidRPr="00D36CEA">
              <w:rPr>
                <w:rFonts w:eastAsia="Arial Unicode MS"/>
                <w:bCs/>
                <w:kern w:val="2"/>
                <w:lang w:eastAsia="ar-SA"/>
              </w:rPr>
              <w:t>1</w:t>
            </w:r>
          </w:p>
        </w:tc>
        <w:tc>
          <w:tcPr>
            <w:tcW w:w="631" w:type="dxa"/>
            <w:tcBorders>
              <w:top w:val="single" w:sz="4" w:space="0" w:color="000000"/>
              <w:left w:val="single" w:sz="4" w:space="0" w:color="000000"/>
              <w:bottom w:val="single" w:sz="4" w:space="0" w:color="000000"/>
              <w:right w:val="nil"/>
            </w:tcBorders>
            <w:hideMark/>
          </w:tcPr>
          <w:p w14:paraId="1E43DF65" w14:textId="77777777" w:rsidR="00237364" w:rsidRPr="00D36CEA" w:rsidRDefault="00237364" w:rsidP="00CF575F">
            <w:pPr>
              <w:suppressAutoHyphens/>
              <w:spacing w:line="276" w:lineRule="auto"/>
              <w:jc w:val="center"/>
              <w:rPr>
                <w:rFonts w:eastAsia="Arial Unicode MS"/>
                <w:bCs/>
                <w:kern w:val="2"/>
                <w:lang w:val="en-US" w:eastAsia="ar-SA"/>
              </w:rPr>
            </w:pPr>
            <w:r w:rsidRPr="00D36CEA">
              <w:rPr>
                <w:rFonts w:eastAsia="Arial Unicode MS"/>
                <w:bCs/>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14:paraId="2CDDEB60" w14:textId="77777777" w:rsidR="00237364" w:rsidRPr="00D36CEA" w:rsidRDefault="00237364" w:rsidP="00CF575F">
            <w:pPr>
              <w:suppressAutoHyphens/>
              <w:spacing w:line="276" w:lineRule="auto"/>
              <w:jc w:val="center"/>
              <w:rPr>
                <w:rFonts w:eastAsia="Arial Unicode MS"/>
                <w:bCs/>
                <w:kern w:val="2"/>
                <w:lang w:val="en-US" w:eastAsia="ar-SA"/>
              </w:rPr>
            </w:pPr>
            <w:r w:rsidRPr="00D36CEA">
              <w:rPr>
                <w:rFonts w:eastAsia="Arial Unicode MS"/>
                <w:bCs/>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14:paraId="589B98DE" w14:textId="77777777" w:rsidR="00237364" w:rsidRPr="00D36CEA" w:rsidRDefault="00237364" w:rsidP="00CF575F">
            <w:pPr>
              <w:suppressAutoHyphens/>
              <w:spacing w:line="276" w:lineRule="auto"/>
              <w:jc w:val="center"/>
              <w:rPr>
                <w:rFonts w:eastAsia="Arial Unicode MS"/>
                <w:bCs/>
                <w:kern w:val="2"/>
                <w:lang w:val="en-US" w:eastAsia="ar-SA"/>
              </w:rPr>
            </w:pPr>
            <w:r w:rsidRPr="00D36CEA">
              <w:rPr>
                <w:rFonts w:eastAsia="Arial Unicode MS"/>
                <w:bCs/>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14:paraId="64445211" w14:textId="77777777" w:rsidR="00237364" w:rsidRPr="00D36CEA" w:rsidRDefault="00237364" w:rsidP="00CF575F">
            <w:pPr>
              <w:suppressAutoHyphens/>
              <w:spacing w:line="276" w:lineRule="auto"/>
              <w:jc w:val="center"/>
              <w:rPr>
                <w:rFonts w:eastAsia="Arial Unicode MS"/>
                <w:bCs/>
                <w:kern w:val="2"/>
                <w:lang w:val="en-US" w:eastAsia="ar-SA"/>
              </w:rPr>
            </w:pPr>
            <w:r w:rsidRPr="00D36CEA">
              <w:rPr>
                <w:rFonts w:eastAsia="Arial Unicode MS"/>
                <w:bCs/>
                <w:kern w:val="2"/>
                <w:lang w:val="en-US" w:eastAsia="ar-SA"/>
              </w:rPr>
              <w:t>4</w:t>
            </w:r>
          </w:p>
        </w:tc>
      </w:tr>
      <w:tr w:rsidR="00237364" w:rsidRPr="00D36CEA" w14:paraId="3D0AAAF7" w14:textId="77777777" w:rsidTr="00CF575F">
        <w:trPr>
          <w:trHeight w:val="389"/>
        </w:trPr>
        <w:tc>
          <w:tcPr>
            <w:tcW w:w="6361" w:type="dxa"/>
            <w:gridSpan w:val="2"/>
            <w:tcBorders>
              <w:top w:val="single" w:sz="4" w:space="0" w:color="000000"/>
              <w:left w:val="single" w:sz="4" w:space="0" w:color="000000"/>
              <w:bottom w:val="single" w:sz="4" w:space="0" w:color="000000"/>
              <w:right w:val="nil"/>
            </w:tcBorders>
            <w:hideMark/>
          </w:tcPr>
          <w:p w14:paraId="115F5679" w14:textId="77777777" w:rsidR="00237364" w:rsidRPr="00D36CEA" w:rsidRDefault="00237364" w:rsidP="00CF575F">
            <w:pPr>
              <w:suppressAutoHyphens/>
              <w:spacing w:line="276" w:lineRule="auto"/>
              <w:jc w:val="both"/>
              <w:rPr>
                <w:rFonts w:eastAsia="Arial Unicode MS"/>
                <w:b/>
                <w:bCs/>
                <w:color w:val="00000A"/>
                <w:kern w:val="2"/>
                <w:lang w:eastAsia="ar-SA"/>
              </w:rPr>
            </w:pPr>
            <w:r w:rsidRPr="00D36CEA">
              <w:rPr>
                <w:rFonts w:eastAsia="Arial Unicode MS"/>
                <w:b/>
                <w:bCs/>
                <w:color w:val="00000A"/>
                <w:kern w:val="2"/>
                <w:lang w:eastAsia="ar-SA"/>
              </w:rPr>
              <w:t>Итого:</w:t>
            </w:r>
          </w:p>
        </w:tc>
        <w:tc>
          <w:tcPr>
            <w:tcW w:w="629" w:type="dxa"/>
            <w:tcBorders>
              <w:top w:val="single" w:sz="4" w:space="0" w:color="000000"/>
              <w:left w:val="single" w:sz="4" w:space="0" w:color="000000"/>
              <w:bottom w:val="single" w:sz="4" w:space="0" w:color="000000"/>
              <w:right w:val="nil"/>
            </w:tcBorders>
            <w:hideMark/>
          </w:tcPr>
          <w:p w14:paraId="11851815" w14:textId="77777777" w:rsidR="00237364" w:rsidRPr="00D36CEA" w:rsidRDefault="00237364" w:rsidP="00CF575F">
            <w:pPr>
              <w:suppressAutoHyphens/>
              <w:spacing w:line="276" w:lineRule="auto"/>
              <w:jc w:val="center"/>
              <w:rPr>
                <w:rFonts w:eastAsia="Arial Unicode MS"/>
                <w:b/>
                <w:bCs/>
                <w:color w:val="00000A"/>
                <w:kern w:val="2"/>
                <w:lang w:eastAsia="ar-SA"/>
              </w:rPr>
            </w:pPr>
            <w:r w:rsidRPr="00D36CEA">
              <w:rPr>
                <w:rFonts w:eastAsia="Arial Unicode MS"/>
                <w:b/>
                <w:bCs/>
                <w:color w:val="00000A"/>
                <w:kern w:val="2"/>
                <w:lang w:eastAsia="ar-SA"/>
              </w:rPr>
              <w:t>10</w:t>
            </w:r>
          </w:p>
        </w:tc>
        <w:tc>
          <w:tcPr>
            <w:tcW w:w="631" w:type="dxa"/>
            <w:tcBorders>
              <w:top w:val="single" w:sz="4" w:space="0" w:color="000000"/>
              <w:left w:val="single" w:sz="4" w:space="0" w:color="000000"/>
              <w:bottom w:val="single" w:sz="4" w:space="0" w:color="000000"/>
              <w:right w:val="nil"/>
            </w:tcBorders>
            <w:hideMark/>
          </w:tcPr>
          <w:p w14:paraId="39F992FB" w14:textId="77777777" w:rsidR="00237364" w:rsidRPr="00D36CEA" w:rsidRDefault="00237364" w:rsidP="00CF575F">
            <w:pPr>
              <w:suppressAutoHyphens/>
              <w:spacing w:line="276" w:lineRule="auto"/>
              <w:jc w:val="center"/>
              <w:rPr>
                <w:rFonts w:eastAsia="Arial Unicode MS"/>
                <w:b/>
                <w:bCs/>
                <w:color w:val="00000A"/>
                <w:kern w:val="2"/>
                <w:lang w:val="en-US" w:eastAsia="ar-SA"/>
              </w:rPr>
            </w:pPr>
            <w:r w:rsidRPr="00D36CEA">
              <w:rPr>
                <w:rFonts w:eastAsia="Arial Unicode MS"/>
                <w:b/>
                <w:bCs/>
                <w:color w:val="00000A"/>
                <w:kern w:val="2"/>
                <w:lang w:val="en-US" w:eastAsia="ar-SA"/>
              </w:rPr>
              <w:t>10</w:t>
            </w:r>
          </w:p>
        </w:tc>
        <w:tc>
          <w:tcPr>
            <w:tcW w:w="629" w:type="dxa"/>
            <w:tcBorders>
              <w:top w:val="single" w:sz="4" w:space="0" w:color="000000"/>
              <w:left w:val="single" w:sz="4" w:space="0" w:color="000000"/>
              <w:bottom w:val="single" w:sz="4" w:space="0" w:color="000000"/>
              <w:right w:val="nil"/>
            </w:tcBorders>
            <w:hideMark/>
          </w:tcPr>
          <w:p w14:paraId="36886740" w14:textId="77777777" w:rsidR="00237364" w:rsidRPr="00D36CEA" w:rsidRDefault="00237364" w:rsidP="00CF575F">
            <w:pPr>
              <w:suppressAutoHyphens/>
              <w:spacing w:line="276" w:lineRule="auto"/>
              <w:jc w:val="center"/>
              <w:rPr>
                <w:rFonts w:eastAsia="Arial Unicode MS"/>
                <w:b/>
                <w:bCs/>
                <w:color w:val="00000A"/>
                <w:kern w:val="2"/>
                <w:lang w:val="en-US" w:eastAsia="ar-SA"/>
              </w:rPr>
            </w:pPr>
            <w:r w:rsidRPr="00D36CEA">
              <w:rPr>
                <w:rFonts w:eastAsia="Arial Unicode MS"/>
                <w:b/>
                <w:bCs/>
                <w:color w:val="00000A"/>
                <w:kern w:val="2"/>
                <w:lang w:val="en-US" w:eastAsia="ar-SA"/>
              </w:rPr>
              <w:t>10</w:t>
            </w:r>
          </w:p>
        </w:tc>
        <w:tc>
          <w:tcPr>
            <w:tcW w:w="634" w:type="dxa"/>
            <w:tcBorders>
              <w:top w:val="single" w:sz="4" w:space="0" w:color="000000"/>
              <w:left w:val="single" w:sz="4" w:space="0" w:color="000000"/>
              <w:bottom w:val="single" w:sz="4" w:space="0" w:color="000000"/>
              <w:right w:val="nil"/>
            </w:tcBorders>
            <w:hideMark/>
          </w:tcPr>
          <w:p w14:paraId="29EDC157" w14:textId="77777777" w:rsidR="00237364" w:rsidRPr="00D36CEA" w:rsidRDefault="00237364" w:rsidP="00CF575F">
            <w:pPr>
              <w:suppressAutoHyphens/>
              <w:spacing w:line="276" w:lineRule="auto"/>
              <w:jc w:val="center"/>
              <w:rPr>
                <w:rFonts w:eastAsia="Arial Unicode MS"/>
                <w:b/>
                <w:bCs/>
                <w:color w:val="00000A"/>
                <w:kern w:val="2"/>
                <w:lang w:val="en-US" w:eastAsia="ar-SA"/>
              </w:rPr>
            </w:pPr>
            <w:r w:rsidRPr="00D36CEA">
              <w:rPr>
                <w:rFonts w:eastAsia="Arial Unicode MS"/>
                <w:b/>
                <w:bCs/>
                <w:color w:val="00000A"/>
                <w:kern w:val="2"/>
                <w:lang w:val="en-US" w:eastAsia="ar-SA"/>
              </w:rPr>
              <w:t>10</w:t>
            </w:r>
          </w:p>
        </w:tc>
        <w:tc>
          <w:tcPr>
            <w:tcW w:w="1334" w:type="dxa"/>
            <w:tcBorders>
              <w:top w:val="single" w:sz="4" w:space="0" w:color="000000"/>
              <w:left w:val="single" w:sz="4" w:space="0" w:color="000000"/>
              <w:bottom w:val="single" w:sz="4" w:space="0" w:color="000000"/>
              <w:right w:val="single" w:sz="4" w:space="0" w:color="000000"/>
            </w:tcBorders>
            <w:hideMark/>
          </w:tcPr>
          <w:p w14:paraId="211EFE33" w14:textId="77777777" w:rsidR="00237364" w:rsidRPr="00D36CEA" w:rsidRDefault="00237364" w:rsidP="00CF575F">
            <w:pPr>
              <w:suppressAutoHyphens/>
              <w:spacing w:line="276" w:lineRule="auto"/>
              <w:jc w:val="center"/>
              <w:rPr>
                <w:rFonts w:eastAsia="Arial Unicode MS"/>
                <w:b/>
                <w:color w:val="00000A"/>
                <w:kern w:val="2"/>
                <w:lang w:val="en-US" w:eastAsia="ar-SA"/>
              </w:rPr>
            </w:pPr>
            <w:r w:rsidRPr="00D36CEA">
              <w:rPr>
                <w:rFonts w:eastAsia="Arial Unicode MS"/>
                <w:b/>
                <w:color w:val="00000A"/>
                <w:kern w:val="2"/>
                <w:lang w:val="en-US" w:eastAsia="ar-SA"/>
              </w:rPr>
              <w:t>40</w:t>
            </w:r>
          </w:p>
        </w:tc>
      </w:tr>
      <w:tr w:rsidR="00237364" w:rsidRPr="00D36CEA" w14:paraId="05A94E30" w14:textId="77777777" w:rsidTr="00CF575F">
        <w:trPr>
          <w:trHeight w:val="531"/>
        </w:trPr>
        <w:tc>
          <w:tcPr>
            <w:tcW w:w="6361" w:type="dxa"/>
            <w:gridSpan w:val="2"/>
            <w:tcBorders>
              <w:top w:val="single" w:sz="4" w:space="0" w:color="000000"/>
              <w:left w:val="single" w:sz="4" w:space="0" w:color="000000"/>
              <w:bottom w:val="single" w:sz="4" w:space="0" w:color="000000"/>
              <w:right w:val="nil"/>
            </w:tcBorders>
            <w:hideMark/>
          </w:tcPr>
          <w:p w14:paraId="5D4DA7A9" w14:textId="77777777" w:rsidR="00237364" w:rsidRPr="00D36CEA" w:rsidRDefault="00237364" w:rsidP="00CF575F">
            <w:pPr>
              <w:suppressAutoHyphens/>
              <w:spacing w:line="276" w:lineRule="auto"/>
              <w:jc w:val="both"/>
              <w:rPr>
                <w:rFonts w:eastAsia="Arial Unicode MS"/>
                <w:b/>
                <w:bCs/>
                <w:color w:val="00000A"/>
                <w:kern w:val="2"/>
                <w:lang w:eastAsia="ar-SA"/>
              </w:rPr>
            </w:pPr>
            <w:r w:rsidRPr="00D36CEA">
              <w:rPr>
                <w:rFonts w:eastAsia="Arial Unicode MS"/>
                <w:b/>
                <w:bCs/>
                <w:color w:val="00000A"/>
                <w:kern w:val="2"/>
                <w:lang w:eastAsia="ar-SA"/>
              </w:rPr>
              <w:t>Всего:</w:t>
            </w:r>
          </w:p>
        </w:tc>
        <w:tc>
          <w:tcPr>
            <w:tcW w:w="629" w:type="dxa"/>
            <w:tcBorders>
              <w:top w:val="single" w:sz="4" w:space="0" w:color="000000"/>
              <w:left w:val="single" w:sz="4" w:space="0" w:color="000000"/>
              <w:bottom w:val="single" w:sz="4" w:space="0" w:color="000000"/>
              <w:right w:val="nil"/>
            </w:tcBorders>
            <w:hideMark/>
          </w:tcPr>
          <w:p w14:paraId="0725E7BF" w14:textId="77777777" w:rsidR="00237364" w:rsidRPr="00D36CEA" w:rsidRDefault="00237364" w:rsidP="00CF575F">
            <w:pPr>
              <w:suppressAutoHyphens/>
              <w:spacing w:line="276" w:lineRule="auto"/>
              <w:jc w:val="center"/>
              <w:rPr>
                <w:rFonts w:eastAsia="Arial Unicode MS"/>
                <w:b/>
                <w:bCs/>
                <w:color w:val="00000A"/>
                <w:kern w:val="2"/>
                <w:lang w:eastAsia="ar-SA"/>
              </w:rPr>
            </w:pPr>
            <w:r w:rsidRPr="00D36CEA">
              <w:rPr>
                <w:rFonts w:eastAsia="Arial Unicode MS"/>
                <w:b/>
                <w:bCs/>
                <w:color w:val="00000A"/>
                <w:kern w:val="2"/>
                <w:lang w:eastAsia="ar-SA"/>
              </w:rPr>
              <w:t>31</w:t>
            </w:r>
          </w:p>
        </w:tc>
        <w:tc>
          <w:tcPr>
            <w:tcW w:w="631" w:type="dxa"/>
            <w:tcBorders>
              <w:top w:val="single" w:sz="4" w:space="0" w:color="000000"/>
              <w:left w:val="single" w:sz="4" w:space="0" w:color="000000"/>
              <w:bottom w:val="single" w:sz="4" w:space="0" w:color="000000"/>
              <w:right w:val="nil"/>
            </w:tcBorders>
            <w:hideMark/>
          </w:tcPr>
          <w:p w14:paraId="54384CB3" w14:textId="77777777" w:rsidR="00237364" w:rsidRPr="00D36CEA" w:rsidRDefault="00237364" w:rsidP="00CF575F">
            <w:pPr>
              <w:suppressAutoHyphens/>
              <w:spacing w:line="276" w:lineRule="auto"/>
              <w:jc w:val="center"/>
              <w:rPr>
                <w:rFonts w:eastAsia="Arial Unicode MS"/>
                <w:b/>
                <w:bCs/>
                <w:color w:val="00000A"/>
                <w:kern w:val="2"/>
                <w:lang w:val="en-US" w:eastAsia="ar-SA"/>
              </w:rPr>
            </w:pPr>
            <w:r w:rsidRPr="00D36CEA">
              <w:rPr>
                <w:rFonts w:eastAsia="Arial Unicode MS"/>
                <w:b/>
                <w:bCs/>
                <w:color w:val="00000A"/>
                <w:kern w:val="2"/>
                <w:lang w:val="en-US" w:eastAsia="ar-SA"/>
              </w:rPr>
              <w:t>33</w:t>
            </w:r>
          </w:p>
        </w:tc>
        <w:tc>
          <w:tcPr>
            <w:tcW w:w="629" w:type="dxa"/>
            <w:tcBorders>
              <w:top w:val="single" w:sz="4" w:space="0" w:color="000000"/>
              <w:left w:val="single" w:sz="4" w:space="0" w:color="000000"/>
              <w:bottom w:val="single" w:sz="4" w:space="0" w:color="000000"/>
              <w:right w:val="nil"/>
            </w:tcBorders>
            <w:hideMark/>
          </w:tcPr>
          <w:p w14:paraId="0EE33F5B" w14:textId="77777777" w:rsidR="00237364" w:rsidRPr="00D36CEA" w:rsidRDefault="00237364" w:rsidP="00CF575F">
            <w:pPr>
              <w:suppressAutoHyphens/>
              <w:spacing w:line="276" w:lineRule="auto"/>
              <w:jc w:val="center"/>
              <w:rPr>
                <w:rFonts w:eastAsia="Arial Unicode MS"/>
                <w:b/>
                <w:bCs/>
                <w:color w:val="00000A"/>
                <w:kern w:val="2"/>
                <w:lang w:val="en-US" w:eastAsia="ar-SA"/>
              </w:rPr>
            </w:pPr>
            <w:r w:rsidRPr="00D36CEA">
              <w:rPr>
                <w:rFonts w:eastAsia="Arial Unicode MS"/>
                <w:b/>
                <w:bCs/>
                <w:color w:val="00000A"/>
                <w:kern w:val="2"/>
                <w:lang w:val="en-US" w:eastAsia="ar-SA"/>
              </w:rPr>
              <w:t>33</w:t>
            </w:r>
          </w:p>
        </w:tc>
        <w:tc>
          <w:tcPr>
            <w:tcW w:w="634" w:type="dxa"/>
            <w:tcBorders>
              <w:top w:val="single" w:sz="4" w:space="0" w:color="000000"/>
              <w:left w:val="single" w:sz="4" w:space="0" w:color="000000"/>
              <w:bottom w:val="single" w:sz="4" w:space="0" w:color="000000"/>
              <w:right w:val="nil"/>
            </w:tcBorders>
            <w:hideMark/>
          </w:tcPr>
          <w:p w14:paraId="3F022EBF" w14:textId="77777777" w:rsidR="00237364" w:rsidRPr="00D36CEA" w:rsidRDefault="00237364" w:rsidP="00CF575F">
            <w:pPr>
              <w:suppressAutoHyphens/>
              <w:spacing w:line="276" w:lineRule="auto"/>
              <w:jc w:val="center"/>
              <w:rPr>
                <w:rFonts w:eastAsia="Arial Unicode MS"/>
                <w:b/>
                <w:bCs/>
                <w:color w:val="00000A"/>
                <w:kern w:val="2"/>
                <w:lang w:val="en-US" w:eastAsia="ar-SA"/>
              </w:rPr>
            </w:pPr>
            <w:r w:rsidRPr="00D36CEA">
              <w:rPr>
                <w:rFonts w:eastAsia="Arial Unicode MS"/>
                <w:b/>
                <w:bCs/>
                <w:color w:val="00000A"/>
                <w:kern w:val="2"/>
                <w:lang w:val="en-US" w:eastAsia="ar-SA"/>
              </w:rPr>
              <w:t>33</w:t>
            </w:r>
          </w:p>
        </w:tc>
        <w:tc>
          <w:tcPr>
            <w:tcW w:w="1334" w:type="dxa"/>
            <w:tcBorders>
              <w:top w:val="single" w:sz="4" w:space="0" w:color="000000"/>
              <w:left w:val="single" w:sz="4" w:space="0" w:color="000000"/>
              <w:bottom w:val="single" w:sz="4" w:space="0" w:color="000000"/>
              <w:right w:val="single" w:sz="4" w:space="0" w:color="000000"/>
            </w:tcBorders>
            <w:hideMark/>
          </w:tcPr>
          <w:p w14:paraId="51C82110" w14:textId="77777777" w:rsidR="00237364" w:rsidRPr="00D36CEA" w:rsidRDefault="00237364" w:rsidP="00CF575F">
            <w:pPr>
              <w:suppressAutoHyphens/>
              <w:spacing w:line="276" w:lineRule="auto"/>
              <w:jc w:val="center"/>
              <w:rPr>
                <w:rFonts w:eastAsia="Arial Unicode MS"/>
                <w:b/>
                <w:color w:val="00000A"/>
                <w:kern w:val="2"/>
                <w:lang w:val="en-US" w:eastAsia="ar-SA"/>
              </w:rPr>
            </w:pPr>
            <w:r w:rsidRPr="00D36CEA">
              <w:rPr>
                <w:rFonts w:eastAsia="Arial Unicode MS"/>
                <w:b/>
                <w:color w:val="00000A"/>
                <w:kern w:val="2"/>
                <w:lang w:val="en-US" w:eastAsia="ar-SA"/>
              </w:rPr>
              <w:t>130</w:t>
            </w:r>
          </w:p>
        </w:tc>
      </w:tr>
    </w:tbl>
    <w:p w14:paraId="7F44324E" w14:textId="77777777" w:rsidR="00237364" w:rsidRPr="00D36CEA" w:rsidRDefault="00237364" w:rsidP="00237364">
      <w:pPr>
        <w:spacing w:line="322" w:lineRule="exact"/>
        <w:jc w:val="center"/>
        <w:rPr>
          <w:b/>
          <w:lang w:eastAsia="en-US"/>
        </w:rPr>
      </w:pPr>
      <w:r w:rsidRPr="00D36CEA">
        <w:rPr>
          <w:b/>
          <w:lang w:eastAsia="en-US"/>
        </w:rPr>
        <w:t>Недельный учебный план образования обучающихся с умственной отсталостью (интеллектуальными нарушениями):</w:t>
      </w:r>
    </w:p>
    <w:p w14:paraId="764AE061" w14:textId="77777777" w:rsidR="00237364" w:rsidRPr="00D36CEA" w:rsidRDefault="00237364" w:rsidP="00237364">
      <w:pPr>
        <w:jc w:val="center"/>
        <w:rPr>
          <w:b/>
          <w:lang w:eastAsia="en-US"/>
        </w:rPr>
      </w:pPr>
      <w:r w:rsidRPr="00D36CEA">
        <w:rPr>
          <w:b/>
          <w:lang w:val="en-US" w:eastAsia="en-US"/>
        </w:rPr>
        <w:t>V</w:t>
      </w:r>
      <w:r w:rsidRPr="00D36CEA">
        <w:rPr>
          <w:b/>
          <w:lang w:eastAsia="en-US"/>
        </w:rPr>
        <w:t>-</w:t>
      </w:r>
      <w:r w:rsidRPr="00D36CEA">
        <w:rPr>
          <w:b/>
          <w:lang w:val="en-US" w:eastAsia="en-US"/>
        </w:rPr>
        <w:t>IX</w:t>
      </w:r>
      <w:r w:rsidRPr="00D36CEA">
        <w:rPr>
          <w:b/>
          <w:lang w:eastAsia="en-US"/>
        </w:rPr>
        <w:t xml:space="preserve"> классы</w:t>
      </w:r>
    </w:p>
    <w:p w14:paraId="318EE7CB" w14:textId="77777777" w:rsidR="00237364" w:rsidRPr="00D36CEA" w:rsidRDefault="00237364" w:rsidP="00237364">
      <w:pPr>
        <w:jc w:val="center"/>
        <w:rPr>
          <w:b/>
          <w:sz w:val="22"/>
          <w:szCs w:val="22"/>
        </w:rPr>
      </w:pPr>
    </w:p>
    <w:tbl>
      <w:tblPr>
        <w:tblW w:w="10207" w:type="dxa"/>
        <w:tblInd w:w="-416" w:type="dxa"/>
        <w:tblLayout w:type="fixed"/>
        <w:tblCellMar>
          <w:left w:w="10" w:type="dxa"/>
          <w:right w:w="10" w:type="dxa"/>
        </w:tblCellMar>
        <w:tblLook w:val="04A0" w:firstRow="1" w:lastRow="0" w:firstColumn="1" w:lastColumn="0" w:noHBand="0" w:noVBand="1"/>
      </w:tblPr>
      <w:tblGrid>
        <w:gridCol w:w="2391"/>
        <w:gridCol w:w="303"/>
        <w:gridCol w:w="2852"/>
        <w:gridCol w:w="713"/>
        <w:gridCol w:w="717"/>
        <w:gridCol w:w="717"/>
        <w:gridCol w:w="713"/>
        <w:gridCol w:w="576"/>
        <w:gridCol w:w="1225"/>
      </w:tblGrid>
      <w:tr w:rsidR="00237364" w:rsidRPr="00D36CEA" w14:paraId="383FD9DD" w14:textId="77777777" w:rsidTr="00CF575F">
        <w:trPr>
          <w:trHeight w:hRule="exact" w:val="712"/>
        </w:trPr>
        <w:tc>
          <w:tcPr>
            <w:tcW w:w="2694" w:type="dxa"/>
            <w:gridSpan w:val="2"/>
            <w:vMerge w:val="restart"/>
            <w:tcBorders>
              <w:top w:val="single" w:sz="4" w:space="0" w:color="auto"/>
              <w:left w:val="single" w:sz="4" w:space="0" w:color="auto"/>
              <w:bottom w:val="nil"/>
              <w:right w:val="nil"/>
            </w:tcBorders>
            <w:shd w:val="clear" w:color="auto" w:fill="FFFFFF"/>
            <w:hideMark/>
          </w:tcPr>
          <w:p w14:paraId="525F28A4" w14:textId="77777777" w:rsidR="00237364" w:rsidRPr="00D36CEA" w:rsidRDefault="00237364" w:rsidP="00CF575F">
            <w:pPr>
              <w:spacing w:after="60" w:line="270" w:lineRule="exact"/>
              <w:ind w:left="120"/>
              <w:rPr>
                <w:b/>
                <w:lang w:eastAsia="en-US"/>
              </w:rPr>
            </w:pPr>
            <w:r w:rsidRPr="00D36CEA">
              <w:rPr>
                <w:b/>
                <w:lang w:eastAsia="en-US"/>
              </w:rPr>
              <w:t>Предметные</w:t>
            </w:r>
          </w:p>
          <w:p w14:paraId="27A709E0" w14:textId="77777777" w:rsidR="00237364" w:rsidRPr="00D36CEA" w:rsidRDefault="00237364" w:rsidP="00CF575F">
            <w:pPr>
              <w:spacing w:before="60" w:line="270" w:lineRule="exact"/>
              <w:ind w:left="120"/>
              <w:rPr>
                <w:b/>
                <w:lang w:eastAsia="en-US"/>
              </w:rPr>
            </w:pPr>
            <w:r w:rsidRPr="00D36CEA">
              <w:rPr>
                <w:b/>
                <w:lang w:eastAsia="en-US"/>
              </w:rPr>
              <w:t>области</w:t>
            </w:r>
          </w:p>
        </w:tc>
        <w:tc>
          <w:tcPr>
            <w:tcW w:w="2852" w:type="dxa"/>
            <w:vMerge w:val="restart"/>
            <w:tcBorders>
              <w:top w:val="single" w:sz="4" w:space="0" w:color="auto"/>
              <w:left w:val="single" w:sz="4" w:space="0" w:color="auto"/>
              <w:bottom w:val="nil"/>
              <w:right w:val="nil"/>
            </w:tcBorders>
            <w:shd w:val="clear" w:color="auto" w:fill="FFFFFF"/>
            <w:hideMark/>
          </w:tcPr>
          <w:p w14:paraId="4E32983D" w14:textId="77777777" w:rsidR="00237364" w:rsidRPr="00D36CEA" w:rsidRDefault="00237364" w:rsidP="00CF575F">
            <w:pPr>
              <w:spacing w:after="420" w:line="270" w:lineRule="exact"/>
              <w:ind w:left="120"/>
              <w:rPr>
                <w:b/>
                <w:lang w:eastAsia="en-US"/>
              </w:rPr>
            </w:pPr>
            <w:r w:rsidRPr="00D36CEA">
              <w:rPr>
                <w:b/>
                <w:lang w:eastAsia="en-US"/>
              </w:rPr>
              <w:t>Учебные предметы</w:t>
            </w:r>
          </w:p>
          <w:p w14:paraId="0607290A" w14:textId="77777777" w:rsidR="00237364" w:rsidRPr="00D36CEA" w:rsidRDefault="00237364" w:rsidP="00CF575F">
            <w:pPr>
              <w:spacing w:after="420" w:line="270" w:lineRule="exact"/>
              <w:ind w:left="120"/>
              <w:jc w:val="center"/>
              <w:rPr>
                <w:b/>
                <w:lang w:eastAsia="en-US"/>
              </w:rPr>
            </w:pPr>
            <w:r w:rsidRPr="00D36CEA">
              <w:rPr>
                <w:b/>
                <w:lang w:eastAsia="en-US"/>
              </w:rPr>
              <w:t xml:space="preserve">                      Классы</w:t>
            </w:r>
          </w:p>
          <w:p w14:paraId="5BBE260B" w14:textId="77777777" w:rsidR="00237364" w:rsidRPr="00D36CEA" w:rsidRDefault="00237364" w:rsidP="00CF575F">
            <w:pPr>
              <w:spacing w:before="420" w:line="270" w:lineRule="exact"/>
              <w:ind w:left="120"/>
              <w:rPr>
                <w:b/>
                <w:lang w:eastAsia="en-US"/>
              </w:rPr>
            </w:pPr>
          </w:p>
        </w:tc>
        <w:tc>
          <w:tcPr>
            <w:tcW w:w="3436" w:type="dxa"/>
            <w:gridSpan w:val="5"/>
            <w:tcBorders>
              <w:top w:val="single" w:sz="4" w:space="0" w:color="auto"/>
              <w:left w:val="single" w:sz="4" w:space="0" w:color="auto"/>
              <w:bottom w:val="nil"/>
              <w:right w:val="single" w:sz="4" w:space="0" w:color="auto"/>
            </w:tcBorders>
            <w:shd w:val="clear" w:color="auto" w:fill="FFFFFF"/>
            <w:hideMark/>
          </w:tcPr>
          <w:p w14:paraId="28C663CA" w14:textId="77777777" w:rsidR="00237364" w:rsidRPr="00D36CEA" w:rsidRDefault="00237364" w:rsidP="00CF575F">
            <w:pPr>
              <w:spacing w:line="270" w:lineRule="exact"/>
              <w:ind w:left="120"/>
              <w:jc w:val="center"/>
              <w:rPr>
                <w:b/>
                <w:lang w:eastAsia="en-US"/>
              </w:rPr>
            </w:pPr>
            <w:r w:rsidRPr="00D36CEA">
              <w:rPr>
                <w:b/>
                <w:lang w:eastAsia="en-US"/>
              </w:rPr>
              <w:t>Количество часов в неделю</w:t>
            </w:r>
          </w:p>
        </w:tc>
        <w:tc>
          <w:tcPr>
            <w:tcW w:w="1225" w:type="dxa"/>
            <w:tcBorders>
              <w:top w:val="single" w:sz="4" w:space="0" w:color="auto"/>
              <w:left w:val="single" w:sz="4" w:space="0" w:color="auto"/>
              <w:bottom w:val="nil"/>
              <w:right w:val="single" w:sz="4" w:space="0" w:color="auto"/>
            </w:tcBorders>
            <w:shd w:val="clear" w:color="auto" w:fill="FFFFFF"/>
          </w:tcPr>
          <w:p w14:paraId="5DEF1685" w14:textId="77777777" w:rsidR="00237364" w:rsidRPr="00D36CEA" w:rsidRDefault="00237364" w:rsidP="00CF575F">
            <w:pPr>
              <w:spacing w:line="270" w:lineRule="exact"/>
              <w:ind w:left="120"/>
              <w:rPr>
                <w:b/>
                <w:lang w:eastAsia="en-US"/>
              </w:rPr>
            </w:pPr>
          </w:p>
        </w:tc>
      </w:tr>
      <w:tr w:rsidR="00237364" w:rsidRPr="00D36CEA" w14:paraId="1A1D940A" w14:textId="77777777" w:rsidTr="00CF575F">
        <w:trPr>
          <w:trHeight w:hRule="exact" w:val="568"/>
        </w:trPr>
        <w:tc>
          <w:tcPr>
            <w:tcW w:w="2694" w:type="dxa"/>
            <w:gridSpan w:val="2"/>
            <w:vMerge/>
            <w:tcBorders>
              <w:top w:val="single" w:sz="4" w:space="0" w:color="auto"/>
              <w:left w:val="single" w:sz="4" w:space="0" w:color="auto"/>
              <w:bottom w:val="nil"/>
              <w:right w:val="nil"/>
            </w:tcBorders>
            <w:vAlign w:val="center"/>
            <w:hideMark/>
          </w:tcPr>
          <w:p w14:paraId="0495BC32" w14:textId="77777777" w:rsidR="00237364" w:rsidRPr="00D36CEA" w:rsidRDefault="00237364" w:rsidP="00CF575F">
            <w:pPr>
              <w:widowControl/>
              <w:autoSpaceDE/>
              <w:autoSpaceDN/>
              <w:adjustRightInd/>
              <w:rPr>
                <w:b/>
                <w:lang w:eastAsia="en-US"/>
              </w:rPr>
            </w:pPr>
          </w:p>
        </w:tc>
        <w:tc>
          <w:tcPr>
            <w:tcW w:w="2852" w:type="dxa"/>
            <w:vMerge/>
            <w:tcBorders>
              <w:top w:val="single" w:sz="4" w:space="0" w:color="auto"/>
              <w:left w:val="single" w:sz="4" w:space="0" w:color="auto"/>
              <w:bottom w:val="nil"/>
              <w:right w:val="nil"/>
            </w:tcBorders>
            <w:vAlign w:val="center"/>
            <w:hideMark/>
          </w:tcPr>
          <w:p w14:paraId="7F617385" w14:textId="77777777" w:rsidR="00237364" w:rsidRPr="00D36CEA" w:rsidRDefault="00237364" w:rsidP="00CF575F">
            <w:pPr>
              <w:widowControl/>
              <w:autoSpaceDE/>
              <w:autoSpaceDN/>
              <w:adjustRightInd/>
              <w:rPr>
                <w:b/>
                <w:lang w:eastAsia="en-US"/>
              </w:rPr>
            </w:pPr>
          </w:p>
        </w:tc>
        <w:tc>
          <w:tcPr>
            <w:tcW w:w="713" w:type="dxa"/>
            <w:tcBorders>
              <w:top w:val="single" w:sz="4" w:space="0" w:color="auto"/>
              <w:left w:val="single" w:sz="4" w:space="0" w:color="auto"/>
              <w:bottom w:val="nil"/>
              <w:right w:val="nil"/>
            </w:tcBorders>
            <w:shd w:val="clear" w:color="auto" w:fill="FFFFFF"/>
            <w:hideMark/>
          </w:tcPr>
          <w:p w14:paraId="5899BFB5" w14:textId="77777777" w:rsidR="00237364" w:rsidRPr="00D36CEA" w:rsidRDefault="00237364" w:rsidP="00CF575F">
            <w:pPr>
              <w:spacing w:line="270" w:lineRule="exact"/>
              <w:ind w:left="120"/>
              <w:jc w:val="center"/>
              <w:rPr>
                <w:b/>
                <w:lang w:eastAsia="en-US"/>
              </w:rPr>
            </w:pPr>
            <w:r w:rsidRPr="00D36CEA">
              <w:rPr>
                <w:b/>
                <w:lang w:eastAsia="en-US"/>
              </w:rPr>
              <w:t>V</w:t>
            </w:r>
          </w:p>
        </w:tc>
        <w:tc>
          <w:tcPr>
            <w:tcW w:w="717" w:type="dxa"/>
            <w:tcBorders>
              <w:top w:val="single" w:sz="4" w:space="0" w:color="auto"/>
              <w:left w:val="single" w:sz="4" w:space="0" w:color="auto"/>
              <w:bottom w:val="nil"/>
              <w:right w:val="nil"/>
            </w:tcBorders>
            <w:shd w:val="clear" w:color="auto" w:fill="FFFFFF"/>
            <w:hideMark/>
          </w:tcPr>
          <w:p w14:paraId="1D5C6F7A" w14:textId="77777777" w:rsidR="00237364" w:rsidRPr="00D36CEA" w:rsidRDefault="00237364" w:rsidP="00CF575F">
            <w:pPr>
              <w:spacing w:line="270" w:lineRule="exact"/>
              <w:ind w:left="120"/>
              <w:jc w:val="center"/>
              <w:rPr>
                <w:b/>
                <w:lang w:eastAsia="en-US"/>
              </w:rPr>
            </w:pPr>
            <w:r w:rsidRPr="00D36CEA">
              <w:rPr>
                <w:b/>
                <w:lang w:eastAsia="en-US"/>
              </w:rPr>
              <w:t>VI</w:t>
            </w:r>
          </w:p>
        </w:tc>
        <w:tc>
          <w:tcPr>
            <w:tcW w:w="717" w:type="dxa"/>
            <w:tcBorders>
              <w:top w:val="single" w:sz="4" w:space="0" w:color="auto"/>
              <w:left w:val="single" w:sz="4" w:space="0" w:color="auto"/>
              <w:bottom w:val="nil"/>
              <w:right w:val="nil"/>
            </w:tcBorders>
            <w:shd w:val="clear" w:color="auto" w:fill="FFFFFF"/>
            <w:hideMark/>
          </w:tcPr>
          <w:p w14:paraId="7E2D644C" w14:textId="77777777" w:rsidR="00237364" w:rsidRPr="00D36CEA" w:rsidRDefault="00237364" w:rsidP="00CF575F">
            <w:pPr>
              <w:spacing w:line="270" w:lineRule="exact"/>
              <w:ind w:left="120"/>
              <w:jc w:val="center"/>
              <w:rPr>
                <w:b/>
                <w:lang w:eastAsia="en-US"/>
              </w:rPr>
            </w:pPr>
            <w:r w:rsidRPr="00D36CEA">
              <w:rPr>
                <w:b/>
                <w:lang w:eastAsia="en-US"/>
              </w:rPr>
              <w:t>VII</w:t>
            </w:r>
          </w:p>
        </w:tc>
        <w:tc>
          <w:tcPr>
            <w:tcW w:w="713" w:type="dxa"/>
            <w:tcBorders>
              <w:top w:val="single" w:sz="4" w:space="0" w:color="auto"/>
              <w:left w:val="single" w:sz="4" w:space="0" w:color="auto"/>
              <w:bottom w:val="nil"/>
              <w:right w:val="nil"/>
            </w:tcBorders>
            <w:shd w:val="clear" w:color="auto" w:fill="FFFFFF"/>
            <w:hideMark/>
          </w:tcPr>
          <w:p w14:paraId="2E6DB4AB" w14:textId="77777777" w:rsidR="00237364" w:rsidRPr="00D36CEA" w:rsidRDefault="00237364" w:rsidP="00CF575F">
            <w:pPr>
              <w:spacing w:after="60" w:line="270" w:lineRule="exact"/>
              <w:jc w:val="center"/>
              <w:rPr>
                <w:b/>
                <w:lang w:eastAsia="en-US"/>
              </w:rPr>
            </w:pPr>
            <w:r w:rsidRPr="00D36CEA">
              <w:rPr>
                <w:b/>
                <w:lang w:eastAsia="en-US"/>
              </w:rPr>
              <w:t>VIII</w:t>
            </w:r>
          </w:p>
        </w:tc>
        <w:tc>
          <w:tcPr>
            <w:tcW w:w="576" w:type="dxa"/>
            <w:tcBorders>
              <w:top w:val="single" w:sz="4" w:space="0" w:color="auto"/>
              <w:left w:val="single" w:sz="4" w:space="0" w:color="auto"/>
              <w:bottom w:val="nil"/>
              <w:right w:val="nil"/>
            </w:tcBorders>
            <w:shd w:val="clear" w:color="auto" w:fill="FFFFFF"/>
            <w:hideMark/>
          </w:tcPr>
          <w:p w14:paraId="41B8BDBE" w14:textId="77777777" w:rsidR="00237364" w:rsidRPr="00D36CEA" w:rsidRDefault="00237364" w:rsidP="00CF575F">
            <w:pPr>
              <w:spacing w:line="270" w:lineRule="exact"/>
              <w:ind w:left="120"/>
              <w:jc w:val="center"/>
              <w:rPr>
                <w:b/>
                <w:lang w:eastAsia="en-US"/>
              </w:rPr>
            </w:pPr>
            <w:r w:rsidRPr="00D36CEA">
              <w:rPr>
                <w:b/>
                <w:lang w:eastAsia="en-US"/>
              </w:rPr>
              <w:t>IX</w:t>
            </w:r>
          </w:p>
        </w:tc>
        <w:tc>
          <w:tcPr>
            <w:tcW w:w="1225" w:type="dxa"/>
            <w:tcBorders>
              <w:left w:val="single" w:sz="4" w:space="0" w:color="auto"/>
              <w:bottom w:val="nil"/>
              <w:right w:val="single" w:sz="4" w:space="0" w:color="auto"/>
            </w:tcBorders>
            <w:shd w:val="clear" w:color="auto" w:fill="FFFFFF"/>
            <w:hideMark/>
          </w:tcPr>
          <w:p w14:paraId="6753EFA6" w14:textId="77777777" w:rsidR="00237364" w:rsidRPr="00D36CEA" w:rsidRDefault="00237364" w:rsidP="00CF575F">
            <w:pPr>
              <w:spacing w:after="120" w:line="270" w:lineRule="exact"/>
              <w:jc w:val="center"/>
              <w:rPr>
                <w:b/>
                <w:lang w:eastAsia="en-US"/>
              </w:rPr>
            </w:pPr>
            <w:r w:rsidRPr="00D36CEA">
              <w:rPr>
                <w:b/>
                <w:lang w:eastAsia="en-US"/>
              </w:rPr>
              <w:t>Всего</w:t>
            </w:r>
          </w:p>
        </w:tc>
      </w:tr>
      <w:tr w:rsidR="00237364" w:rsidRPr="00D36CEA" w14:paraId="5125BDDD" w14:textId="77777777" w:rsidTr="00CF575F">
        <w:trPr>
          <w:trHeight w:val="387"/>
        </w:trPr>
        <w:tc>
          <w:tcPr>
            <w:tcW w:w="10207" w:type="dxa"/>
            <w:gridSpan w:val="9"/>
            <w:tcBorders>
              <w:top w:val="single" w:sz="4" w:space="0" w:color="auto"/>
              <w:left w:val="single" w:sz="4" w:space="0" w:color="auto"/>
              <w:bottom w:val="nil"/>
              <w:right w:val="single" w:sz="4" w:space="0" w:color="auto"/>
            </w:tcBorders>
            <w:shd w:val="clear" w:color="auto" w:fill="FFFFFF"/>
            <w:hideMark/>
          </w:tcPr>
          <w:p w14:paraId="7BC50A36" w14:textId="77777777" w:rsidR="00237364" w:rsidRPr="00D36CEA" w:rsidRDefault="00237364" w:rsidP="00CF575F">
            <w:pPr>
              <w:spacing w:line="270" w:lineRule="exact"/>
              <w:ind w:left="140"/>
              <w:rPr>
                <w:lang w:eastAsia="en-US"/>
              </w:rPr>
            </w:pPr>
            <w:r w:rsidRPr="00D36CEA">
              <w:rPr>
                <w:rFonts w:eastAsia="Arial Unicode MS"/>
                <w:b/>
                <w:bCs/>
                <w:i/>
                <w:iCs/>
                <w:color w:val="00000A"/>
                <w:kern w:val="2"/>
                <w:lang w:val="en-US" w:eastAsia="ar-SA"/>
              </w:rPr>
              <w:t>I</w:t>
            </w:r>
            <w:r w:rsidRPr="00D36CEA">
              <w:rPr>
                <w:rFonts w:eastAsia="Arial Unicode MS"/>
                <w:b/>
                <w:bCs/>
                <w:i/>
                <w:iCs/>
                <w:color w:val="00000A"/>
                <w:kern w:val="2"/>
                <w:lang w:eastAsia="ar-SA"/>
              </w:rPr>
              <w:t>.Обязательная часть</w:t>
            </w:r>
          </w:p>
        </w:tc>
      </w:tr>
      <w:tr w:rsidR="00237364" w:rsidRPr="00D36CEA" w14:paraId="781EC7AF" w14:textId="77777777" w:rsidTr="00CF575F">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14:paraId="2FF1B80E" w14:textId="77777777" w:rsidR="00237364" w:rsidRPr="00D36CEA" w:rsidRDefault="00237364" w:rsidP="00CF575F">
            <w:pPr>
              <w:spacing w:line="270" w:lineRule="exact"/>
              <w:ind w:left="140"/>
              <w:rPr>
                <w:lang w:eastAsia="en-US"/>
              </w:rPr>
            </w:pPr>
            <w:r w:rsidRPr="00D36CEA">
              <w:rPr>
                <w:lang w:eastAsia="en-US"/>
              </w:rPr>
              <w:t>1. Язык и</w:t>
            </w:r>
          </w:p>
        </w:tc>
        <w:tc>
          <w:tcPr>
            <w:tcW w:w="2852" w:type="dxa"/>
            <w:tcBorders>
              <w:top w:val="single" w:sz="4" w:space="0" w:color="auto"/>
              <w:left w:val="single" w:sz="4" w:space="0" w:color="auto"/>
              <w:bottom w:val="nil"/>
              <w:right w:val="nil"/>
            </w:tcBorders>
            <w:shd w:val="clear" w:color="auto" w:fill="FFFFFF"/>
            <w:hideMark/>
          </w:tcPr>
          <w:p w14:paraId="672EB2B9" w14:textId="77777777" w:rsidR="00237364" w:rsidRPr="00D36CEA" w:rsidRDefault="00237364" w:rsidP="00CF575F">
            <w:pPr>
              <w:spacing w:line="270" w:lineRule="exact"/>
              <w:ind w:left="120"/>
              <w:rPr>
                <w:lang w:eastAsia="en-US"/>
              </w:rPr>
            </w:pPr>
            <w:r w:rsidRPr="00D36CEA">
              <w:rPr>
                <w:lang w:eastAsia="en-US"/>
              </w:rPr>
              <w:t>1.1. Русский язык</w:t>
            </w:r>
          </w:p>
        </w:tc>
        <w:tc>
          <w:tcPr>
            <w:tcW w:w="713" w:type="dxa"/>
            <w:tcBorders>
              <w:top w:val="single" w:sz="4" w:space="0" w:color="auto"/>
              <w:left w:val="single" w:sz="4" w:space="0" w:color="auto"/>
              <w:bottom w:val="nil"/>
              <w:right w:val="nil"/>
            </w:tcBorders>
            <w:shd w:val="clear" w:color="auto" w:fill="FFFFFF"/>
            <w:hideMark/>
          </w:tcPr>
          <w:p w14:paraId="058B418C" w14:textId="77777777" w:rsidR="00237364" w:rsidRPr="00D36CEA" w:rsidRDefault="00237364" w:rsidP="00CF575F">
            <w:pPr>
              <w:spacing w:line="270" w:lineRule="exact"/>
              <w:ind w:left="120"/>
              <w:jc w:val="center"/>
              <w:rPr>
                <w:lang w:eastAsia="en-US"/>
              </w:rPr>
            </w:pPr>
            <w:r w:rsidRPr="00D36CEA">
              <w:rPr>
                <w:lang w:eastAsia="en-US"/>
              </w:rPr>
              <w:t>4</w:t>
            </w:r>
          </w:p>
        </w:tc>
        <w:tc>
          <w:tcPr>
            <w:tcW w:w="717" w:type="dxa"/>
            <w:tcBorders>
              <w:top w:val="single" w:sz="4" w:space="0" w:color="auto"/>
              <w:left w:val="single" w:sz="4" w:space="0" w:color="auto"/>
              <w:bottom w:val="nil"/>
              <w:right w:val="nil"/>
            </w:tcBorders>
            <w:shd w:val="clear" w:color="auto" w:fill="FFFFFF"/>
            <w:hideMark/>
          </w:tcPr>
          <w:p w14:paraId="4A5E3F45" w14:textId="77777777" w:rsidR="00237364" w:rsidRPr="00D36CEA" w:rsidRDefault="00237364" w:rsidP="00CF575F">
            <w:pPr>
              <w:spacing w:line="270" w:lineRule="exact"/>
              <w:ind w:left="120"/>
              <w:jc w:val="center"/>
              <w:rPr>
                <w:lang w:eastAsia="en-US"/>
              </w:rPr>
            </w:pPr>
            <w:r w:rsidRPr="00D36CEA">
              <w:rPr>
                <w:lang w:eastAsia="en-US"/>
              </w:rPr>
              <w:t>4</w:t>
            </w:r>
          </w:p>
        </w:tc>
        <w:tc>
          <w:tcPr>
            <w:tcW w:w="717" w:type="dxa"/>
            <w:tcBorders>
              <w:top w:val="single" w:sz="4" w:space="0" w:color="auto"/>
              <w:left w:val="single" w:sz="4" w:space="0" w:color="auto"/>
              <w:bottom w:val="nil"/>
              <w:right w:val="nil"/>
            </w:tcBorders>
            <w:shd w:val="clear" w:color="auto" w:fill="FFFFFF"/>
            <w:hideMark/>
          </w:tcPr>
          <w:p w14:paraId="1CAE28BD" w14:textId="77777777" w:rsidR="00237364" w:rsidRPr="00D36CEA" w:rsidRDefault="00237364" w:rsidP="00CF575F">
            <w:pPr>
              <w:spacing w:line="270" w:lineRule="exact"/>
              <w:ind w:left="120"/>
              <w:jc w:val="center"/>
              <w:rPr>
                <w:lang w:eastAsia="en-US"/>
              </w:rPr>
            </w:pPr>
            <w:r w:rsidRPr="00D36CEA">
              <w:rPr>
                <w:lang w:eastAsia="en-US"/>
              </w:rPr>
              <w:t>4</w:t>
            </w:r>
          </w:p>
        </w:tc>
        <w:tc>
          <w:tcPr>
            <w:tcW w:w="713" w:type="dxa"/>
            <w:tcBorders>
              <w:top w:val="single" w:sz="4" w:space="0" w:color="auto"/>
              <w:left w:val="single" w:sz="4" w:space="0" w:color="auto"/>
              <w:bottom w:val="nil"/>
              <w:right w:val="nil"/>
            </w:tcBorders>
            <w:shd w:val="clear" w:color="auto" w:fill="FFFFFF"/>
            <w:hideMark/>
          </w:tcPr>
          <w:p w14:paraId="605D9900" w14:textId="77777777" w:rsidR="00237364" w:rsidRPr="00D36CEA" w:rsidRDefault="00237364" w:rsidP="00CF575F">
            <w:pPr>
              <w:spacing w:line="270" w:lineRule="exact"/>
              <w:ind w:left="120"/>
              <w:jc w:val="center"/>
              <w:rPr>
                <w:lang w:eastAsia="en-US"/>
              </w:rPr>
            </w:pPr>
            <w:r w:rsidRPr="00D36CEA">
              <w:rPr>
                <w:lang w:eastAsia="en-US"/>
              </w:rPr>
              <w:t>4</w:t>
            </w:r>
          </w:p>
        </w:tc>
        <w:tc>
          <w:tcPr>
            <w:tcW w:w="576" w:type="dxa"/>
            <w:tcBorders>
              <w:top w:val="single" w:sz="4" w:space="0" w:color="auto"/>
              <w:left w:val="single" w:sz="4" w:space="0" w:color="auto"/>
              <w:bottom w:val="nil"/>
              <w:right w:val="nil"/>
            </w:tcBorders>
            <w:shd w:val="clear" w:color="auto" w:fill="FFFFFF"/>
            <w:hideMark/>
          </w:tcPr>
          <w:p w14:paraId="01C373A3" w14:textId="77777777" w:rsidR="00237364" w:rsidRPr="00D36CEA" w:rsidRDefault="00237364" w:rsidP="00CF575F">
            <w:pPr>
              <w:spacing w:line="270" w:lineRule="exact"/>
              <w:ind w:left="120"/>
              <w:jc w:val="center"/>
              <w:rPr>
                <w:lang w:eastAsia="en-US"/>
              </w:rPr>
            </w:pPr>
            <w:r w:rsidRPr="00D36CEA">
              <w:rPr>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14:paraId="4237F780" w14:textId="77777777" w:rsidR="00237364" w:rsidRPr="00D36CEA" w:rsidRDefault="00237364" w:rsidP="00CF575F">
            <w:pPr>
              <w:spacing w:line="270" w:lineRule="exact"/>
              <w:ind w:left="120"/>
              <w:jc w:val="center"/>
              <w:rPr>
                <w:lang w:eastAsia="en-US"/>
              </w:rPr>
            </w:pPr>
            <w:r w:rsidRPr="00D36CEA">
              <w:rPr>
                <w:lang w:eastAsia="en-US"/>
              </w:rPr>
              <w:t>20</w:t>
            </w:r>
          </w:p>
        </w:tc>
      </w:tr>
      <w:tr w:rsidR="00237364" w:rsidRPr="00D36CEA" w14:paraId="58771868" w14:textId="77777777" w:rsidTr="00CF575F">
        <w:trPr>
          <w:trHeight w:hRule="exact" w:val="322"/>
        </w:trPr>
        <w:tc>
          <w:tcPr>
            <w:tcW w:w="2391" w:type="dxa"/>
            <w:tcBorders>
              <w:top w:val="nil"/>
              <w:left w:val="single" w:sz="4" w:space="0" w:color="auto"/>
              <w:bottom w:val="nil"/>
              <w:right w:val="nil"/>
            </w:tcBorders>
            <w:shd w:val="clear" w:color="auto" w:fill="FFFFFF"/>
            <w:hideMark/>
          </w:tcPr>
          <w:p w14:paraId="4FDF81C7" w14:textId="77777777" w:rsidR="00237364" w:rsidRPr="00D36CEA" w:rsidRDefault="00237364" w:rsidP="00CF575F">
            <w:pPr>
              <w:spacing w:line="270" w:lineRule="exact"/>
              <w:ind w:left="120"/>
              <w:rPr>
                <w:lang w:eastAsia="en-US"/>
              </w:rPr>
            </w:pPr>
            <w:r w:rsidRPr="00D36CEA">
              <w:rPr>
                <w:lang w:eastAsia="en-US"/>
              </w:rPr>
              <w:t>речевая</w:t>
            </w:r>
          </w:p>
        </w:tc>
        <w:tc>
          <w:tcPr>
            <w:tcW w:w="303" w:type="dxa"/>
            <w:shd w:val="clear" w:color="auto" w:fill="FFFFFF"/>
          </w:tcPr>
          <w:p w14:paraId="4C829D36" w14:textId="77777777" w:rsidR="00237364" w:rsidRPr="00D36CEA" w:rsidRDefault="00237364" w:rsidP="00CF575F">
            <w:pPr>
              <w:spacing w:line="276" w:lineRule="auto"/>
              <w:rPr>
                <w:lang w:eastAsia="en-US"/>
              </w:rPr>
            </w:pPr>
          </w:p>
        </w:tc>
        <w:tc>
          <w:tcPr>
            <w:tcW w:w="2852" w:type="dxa"/>
            <w:tcBorders>
              <w:top w:val="nil"/>
              <w:left w:val="single" w:sz="4" w:space="0" w:color="auto"/>
              <w:bottom w:val="nil"/>
              <w:right w:val="nil"/>
            </w:tcBorders>
            <w:shd w:val="clear" w:color="auto" w:fill="FFFFFF"/>
            <w:hideMark/>
          </w:tcPr>
          <w:p w14:paraId="49D60C5D" w14:textId="77777777" w:rsidR="00237364" w:rsidRPr="00D36CEA" w:rsidRDefault="00237364" w:rsidP="00CF575F">
            <w:pPr>
              <w:spacing w:line="270" w:lineRule="exact"/>
              <w:ind w:left="120"/>
              <w:rPr>
                <w:lang w:eastAsia="en-US"/>
              </w:rPr>
            </w:pPr>
            <w:r w:rsidRPr="00D36CEA">
              <w:rPr>
                <w:lang w:eastAsia="en-US"/>
              </w:rPr>
              <w:t>1.2. Чтение</w:t>
            </w:r>
          </w:p>
        </w:tc>
        <w:tc>
          <w:tcPr>
            <w:tcW w:w="713" w:type="dxa"/>
            <w:tcBorders>
              <w:top w:val="nil"/>
              <w:left w:val="single" w:sz="4" w:space="0" w:color="auto"/>
              <w:bottom w:val="nil"/>
              <w:right w:val="nil"/>
            </w:tcBorders>
            <w:shd w:val="clear" w:color="auto" w:fill="FFFFFF"/>
            <w:hideMark/>
          </w:tcPr>
          <w:p w14:paraId="33A52D45" w14:textId="77777777" w:rsidR="00237364" w:rsidRPr="00D36CEA" w:rsidRDefault="00237364" w:rsidP="00CF575F">
            <w:pPr>
              <w:spacing w:line="270" w:lineRule="exact"/>
              <w:ind w:left="120"/>
              <w:jc w:val="center"/>
              <w:rPr>
                <w:lang w:eastAsia="en-US"/>
              </w:rPr>
            </w:pPr>
            <w:r w:rsidRPr="00D36CEA">
              <w:rPr>
                <w:lang w:eastAsia="en-US"/>
              </w:rPr>
              <w:t>4</w:t>
            </w:r>
          </w:p>
        </w:tc>
        <w:tc>
          <w:tcPr>
            <w:tcW w:w="717" w:type="dxa"/>
            <w:tcBorders>
              <w:top w:val="nil"/>
              <w:left w:val="single" w:sz="4" w:space="0" w:color="auto"/>
              <w:bottom w:val="nil"/>
              <w:right w:val="nil"/>
            </w:tcBorders>
            <w:shd w:val="clear" w:color="auto" w:fill="FFFFFF"/>
            <w:hideMark/>
          </w:tcPr>
          <w:p w14:paraId="62C66F9B" w14:textId="77777777" w:rsidR="00237364" w:rsidRPr="00D36CEA" w:rsidRDefault="00237364" w:rsidP="00CF575F">
            <w:pPr>
              <w:spacing w:line="270" w:lineRule="exact"/>
              <w:ind w:left="120"/>
              <w:jc w:val="center"/>
              <w:rPr>
                <w:lang w:eastAsia="en-US"/>
              </w:rPr>
            </w:pPr>
            <w:r w:rsidRPr="00D36CEA">
              <w:rPr>
                <w:lang w:eastAsia="en-US"/>
              </w:rPr>
              <w:t>4</w:t>
            </w:r>
          </w:p>
        </w:tc>
        <w:tc>
          <w:tcPr>
            <w:tcW w:w="717" w:type="dxa"/>
            <w:tcBorders>
              <w:top w:val="nil"/>
              <w:left w:val="single" w:sz="4" w:space="0" w:color="auto"/>
              <w:bottom w:val="nil"/>
              <w:right w:val="nil"/>
            </w:tcBorders>
            <w:shd w:val="clear" w:color="auto" w:fill="FFFFFF"/>
            <w:hideMark/>
          </w:tcPr>
          <w:p w14:paraId="71B46858" w14:textId="77777777" w:rsidR="00237364" w:rsidRPr="00D36CEA" w:rsidRDefault="00237364" w:rsidP="00CF575F">
            <w:pPr>
              <w:spacing w:line="270" w:lineRule="exact"/>
              <w:ind w:left="120"/>
              <w:jc w:val="center"/>
              <w:rPr>
                <w:lang w:eastAsia="en-US"/>
              </w:rPr>
            </w:pPr>
            <w:r w:rsidRPr="00D36CEA">
              <w:rPr>
                <w:lang w:eastAsia="en-US"/>
              </w:rPr>
              <w:t>4</w:t>
            </w:r>
          </w:p>
        </w:tc>
        <w:tc>
          <w:tcPr>
            <w:tcW w:w="713" w:type="dxa"/>
            <w:tcBorders>
              <w:top w:val="nil"/>
              <w:left w:val="single" w:sz="4" w:space="0" w:color="auto"/>
              <w:bottom w:val="nil"/>
              <w:right w:val="nil"/>
            </w:tcBorders>
            <w:shd w:val="clear" w:color="auto" w:fill="FFFFFF"/>
            <w:hideMark/>
          </w:tcPr>
          <w:p w14:paraId="3113EC69" w14:textId="77777777" w:rsidR="00237364" w:rsidRPr="00D36CEA" w:rsidRDefault="00237364" w:rsidP="00CF575F">
            <w:pPr>
              <w:spacing w:line="270" w:lineRule="exact"/>
              <w:ind w:left="120"/>
              <w:jc w:val="center"/>
              <w:rPr>
                <w:lang w:eastAsia="en-US"/>
              </w:rPr>
            </w:pPr>
            <w:r w:rsidRPr="00D36CEA">
              <w:rPr>
                <w:lang w:eastAsia="en-US"/>
              </w:rPr>
              <w:t>4</w:t>
            </w:r>
          </w:p>
        </w:tc>
        <w:tc>
          <w:tcPr>
            <w:tcW w:w="576" w:type="dxa"/>
            <w:tcBorders>
              <w:top w:val="nil"/>
              <w:left w:val="single" w:sz="4" w:space="0" w:color="auto"/>
              <w:bottom w:val="nil"/>
              <w:right w:val="nil"/>
            </w:tcBorders>
            <w:shd w:val="clear" w:color="auto" w:fill="FFFFFF"/>
            <w:hideMark/>
          </w:tcPr>
          <w:p w14:paraId="6461361C" w14:textId="77777777" w:rsidR="00237364" w:rsidRPr="00D36CEA" w:rsidRDefault="00237364" w:rsidP="00CF575F">
            <w:pPr>
              <w:spacing w:line="270" w:lineRule="exact"/>
              <w:ind w:left="120"/>
              <w:jc w:val="center"/>
              <w:rPr>
                <w:lang w:eastAsia="en-US"/>
              </w:rPr>
            </w:pPr>
            <w:r w:rsidRPr="00D36CEA">
              <w:rPr>
                <w:lang w:eastAsia="en-US"/>
              </w:rPr>
              <w:t>4</w:t>
            </w:r>
          </w:p>
        </w:tc>
        <w:tc>
          <w:tcPr>
            <w:tcW w:w="1225" w:type="dxa"/>
            <w:tcBorders>
              <w:top w:val="nil"/>
              <w:left w:val="single" w:sz="4" w:space="0" w:color="auto"/>
              <w:bottom w:val="nil"/>
              <w:right w:val="single" w:sz="4" w:space="0" w:color="auto"/>
            </w:tcBorders>
            <w:shd w:val="clear" w:color="auto" w:fill="FFFFFF"/>
            <w:hideMark/>
          </w:tcPr>
          <w:p w14:paraId="0065B255" w14:textId="77777777" w:rsidR="00237364" w:rsidRPr="00D36CEA" w:rsidRDefault="00237364" w:rsidP="00CF575F">
            <w:pPr>
              <w:spacing w:line="270" w:lineRule="exact"/>
              <w:ind w:left="120"/>
              <w:jc w:val="center"/>
              <w:rPr>
                <w:lang w:eastAsia="en-US"/>
              </w:rPr>
            </w:pPr>
            <w:r w:rsidRPr="00D36CEA">
              <w:rPr>
                <w:lang w:eastAsia="en-US"/>
              </w:rPr>
              <w:t>20</w:t>
            </w:r>
          </w:p>
        </w:tc>
      </w:tr>
      <w:tr w:rsidR="00237364" w:rsidRPr="00D36CEA" w14:paraId="77233742" w14:textId="77777777" w:rsidTr="00CF575F">
        <w:trPr>
          <w:trHeight w:hRule="exact" w:val="303"/>
        </w:trPr>
        <w:tc>
          <w:tcPr>
            <w:tcW w:w="2391" w:type="dxa"/>
            <w:tcBorders>
              <w:top w:val="nil"/>
              <w:left w:val="single" w:sz="4" w:space="0" w:color="auto"/>
              <w:bottom w:val="nil"/>
              <w:right w:val="nil"/>
            </w:tcBorders>
            <w:shd w:val="clear" w:color="auto" w:fill="FFFFFF"/>
            <w:hideMark/>
          </w:tcPr>
          <w:p w14:paraId="6BF02A18" w14:textId="77777777" w:rsidR="00237364" w:rsidRPr="00D36CEA" w:rsidRDefault="00237364" w:rsidP="00CF575F">
            <w:pPr>
              <w:spacing w:line="270" w:lineRule="exact"/>
              <w:ind w:left="120"/>
              <w:rPr>
                <w:lang w:eastAsia="en-US"/>
              </w:rPr>
            </w:pPr>
            <w:r w:rsidRPr="00D36CEA">
              <w:rPr>
                <w:lang w:eastAsia="en-US"/>
              </w:rPr>
              <w:t>практика</w:t>
            </w:r>
          </w:p>
        </w:tc>
        <w:tc>
          <w:tcPr>
            <w:tcW w:w="303" w:type="dxa"/>
            <w:shd w:val="clear" w:color="auto" w:fill="FFFFFF"/>
          </w:tcPr>
          <w:p w14:paraId="778BBA8D" w14:textId="77777777" w:rsidR="00237364" w:rsidRPr="00D36CEA" w:rsidRDefault="00237364" w:rsidP="00CF575F">
            <w:pPr>
              <w:spacing w:line="276" w:lineRule="auto"/>
              <w:rPr>
                <w:lang w:eastAsia="en-US"/>
              </w:rPr>
            </w:pPr>
          </w:p>
        </w:tc>
        <w:tc>
          <w:tcPr>
            <w:tcW w:w="2852" w:type="dxa"/>
            <w:tcBorders>
              <w:top w:val="nil"/>
              <w:left w:val="single" w:sz="4" w:space="0" w:color="auto"/>
              <w:bottom w:val="nil"/>
              <w:right w:val="nil"/>
            </w:tcBorders>
            <w:shd w:val="clear" w:color="auto" w:fill="FFFFFF"/>
            <w:hideMark/>
          </w:tcPr>
          <w:p w14:paraId="4680995A" w14:textId="77777777" w:rsidR="00237364" w:rsidRPr="00D36CEA" w:rsidRDefault="00237364" w:rsidP="00CF575F">
            <w:pPr>
              <w:spacing w:line="270" w:lineRule="exact"/>
              <w:ind w:left="120"/>
              <w:rPr>
                <w:lang w:eastAsia="en-US"/>
              </w:rPr>
            </w:pPr>
          </w:p>
        </w:tc>
        <w:tc>
          <w:tcPr>
            <w:tcW w:w="713" w:type="dxa"/>
            <w:tcBorders>
              <w:top w:val="nil"/>
              <w:left w:val="single" w:sz="4" w:space="0" w:color="auto"/>
              <w:bottom w:val="nil"/>
              <w:right w:val="nil"/>
            </w:tcBorders>
            <w:shd w:val="clear" w:color="auto" w:fill="FFFFFF"/>
          </w:tcPr>
          <w:p w14:paraId="4E87DB59" w14:textId="77777777" w:rsidR="00237364" w:rsidRPr="00D36CEA" w:rsidRDefault="00237364" w:rsidP="00CF575F">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14:paraId="4CF6D460" w14:textId="77777777" w:rsidR="00237364" w:rsidRPr="00D36CEA" w:rsidRDefault="00237364" w:rsidP="00CF575F">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14:paraId="343E480F" w14:textId="77777777" w:rsidR="00237364" w:rsidRPr="00D36CEA" w:rsidRDefault="00237364" w:rsidP="00CF575F">
            <w:pPr>
              <w:spacing w:line="276" w:lineRule="auto"/>
              <w:jc w:val="center"/>
              <w:rPr>
                <w:lang w:eastAsia="en-US"/>
              </w:rPr>
            </w:pPr>
          </w:p>
        </w:tc>
        <w:tc>
          <w:tcPr>
            <w:tcW w:w="713" w:type="dxa"/>
            <w:tcBorders>
              <w:top w:val="nil"/>
              <w:left w:val="single" w:sz="4" w:space="0" w:color="auto"/>
              <w:bottom w:val="nil"/>
              <w:right w:val="nil"/>
            </w:tcBorders>
            <w:shd w:val="clear" w:color="auto" w:fill="FFFFFF"/>
          </w:tcPr>
          <w:p w14:paraId="545F317A" w14:textId="77777777" w:rsidR="00237364" w:rsidRPr="00D36CEA" w:rsidRDefault="00237364" w:rsidP="00CF575F">
            <w:pPr>
              <w:spacing w:line="276" w:lineRule="auto"/>
              <w:jc w:val="center"/>
              <w:rPr>
                <w:lang w:eastAsia="en-US"/>
              </w:rPr>
            </w:pPr>
          </w:p>
        </w:tc>
        <w:tc>
          <w:tcPr>
            <w:tcW w:w="576" w:type="dxa"/>
            <w:tcBorders>
              <w:top w:val="nil"/>
              <w:left w:val="single" w:sz="4" w:space="0" w:color="auto"/>
              <w:bottom w:val="nil"/>
              <w:right w:val="nil"/>
            </w:tcBorders>
            <w:shd w:val="clear" w:color="auto" w:fill="FFFFFF"/>
          </w:tcPr>
          <w:p w14:paraId="62FA00D7" w14:textId="77777777" w:rsidR="00237364" w:rsidRPr="00D36CEA" w:rsidRDefault="00237364" w:rsidP="00CF575F">
            <w:pPr>
              <w:spacing w:line="276" w:lineRule="auto"/>
              <w:jc w:val="center"/>
              <w:rPr>
                <w:lang w:eastAsia="en-US"/>
              </w:rPr>
            </w:pPr>
          </w:p>
        </w:tc>
        <w:tc>
          <w:tcPr>
            <w:tcW w:w="1225" w:type="dxa"/>
            <w:tcBorders>
              <w:top w:val="nil"/>
              <w:left w:val="single" w:sz="4" w:space="0" w:color="auto"/>
              <w:bottom w:val="nil"/>
              <w:right w:val="single" w:sz="4" w:space="0" w:color="auto"/>
            </w:tcBorders>
            <w:shd w:val="clear" w:color="auto" w:fill="FFFFFF"/>
          </w:tcPr>
          <w:p w14:paraId="2BFF2B0C" w14:textId="77777777" w:rsidR="00237364" w:rsidRPr="00D36CEA" w:rsidRDefault="00237364" w:rsidP="00CF575F">
            <w:pPr>
              <w:spacing w:line="276" w:lineRule="auto"/>
              <w:jc w:val="center"/>
              <w:rPr>
                <w:lang w:eastAsia="en-US"/>
              </w:rPr>
            </w:pPr>
          </w:p>
        </w:tc>
      </w:tr>
      <w:tr w:rsidR="00237364" w:rsidRPr="00D36CEA" w14:paraId="2C7FA504" w14:textId="77777777" w:rsidTr="00CF575F">
        <w:trPr>
          <w:trHeight w:hRule="exact" w:val="322"/>
        </w:trPr>
        <w:tc>
          <w:tcPr>
            <w:tcW w:w="2391" w:type="dxa"/>
            <w:tcBorders>
              <w:top w:val="single" w:sz="4" w:space="0" w:color="auto"/>
              <w:left w:val="single" w:sz="4" w:space="0" w:color="auto"/>
              <w:bottom w:val="nil"/>
              <w:right w:val="nil"/>
            </w:tcBorders>
            <w:shd w:val="clear" w:color="auto" w:fill="FFFFFF"/>
            <w:hideMark/>
          </w:tcPr>
          <w:p w14:paraId="1D0BDF42" w14:textId="77777777" w:rsidR="00237364" w:rsidRPr="00D36CEA" w:rsidRDefault="00237364" w:rsidP="00CF575F">
            <w:pPr>
              <w:spacing w:line="270" w:lineRule="exact"/>
              <w:ind w:left="120"/>
              <w:rPr>
                <w:lang w:eastAsia="en-US"/>
              </w:rPr>
            </w:pPr>
            <w:r w:rsidRPr="00D36CEA">
              <w:rPr>
                <w:lang w:eastAsia="en-US"/>
              </w:rPr>
              <w:t>2. Математика</w:t>
            </w:r>
          </w:p>
        </w:tc>
        <w:tc>
          <w:tcPr>
            <w:tcW w:w="303" w:type="dxa"/>
            <w:tcBorders>
              <w:top w:val="single" w:sz="4" w:space="0" w:color="auto"/>
              <w:left w:val="nil"/>
              <w:bottom w:val="nil"/>
              <w:right w:val="nil"/>
            </w:tcBorders>
            <w:shd w:val="clear" w:color="auto" w:fill="FFFFFF"/>
          </w:tcPr>
          <w:p w14:paraId="6B809940" w14:textId="77777777" w:rsidR="00237364" w:rsidRPr="00D36CEA" w:rsidRDefault="00237364" w:rsidP="00CF575F">
            <w:pPr>
              <w:spacing w:line="276" w:lineRule="auto"/>
              <w:rPr>
                <w:lang w:eastAsia="en-US"/>
              </w:rPr>
            </w:pPr>
          </w:p>
        </w:tc>
        <w:tc>
          <w:tcPr>
            <w:tcW w:w="2852" w:type="dxa"/>
            <w:tcBorders>
              <w:top w:val="single" w:sz="4" w:space="0" w:color="auto"/>
              <w:left w:val="single" w:sz="4" w:space="0" w:color="auto"/>
              <w:bottom w:val="nil"/>
              <w:right w:val="nil"/>
            </w:tcBorders>
            <w:shd w:val="clear" w:color="auto" w:fill="FFFFFF"/>
            <w:hideMark/>
          </w:tcPr>
          <w:p w14:paraId="3F8427E2" w14:textId="77777777" w:rsidR="00237364" w:rsidRPr="00D36CEA" w:rsidRDefault="00237364" w:rsidP="00CF575F">
            <w:pPr>
              <w:spacing w:line="270" w:lineRule="exact"/>
              <w:ind w:left="120"/>
              <w:rPr>
                <w:lang w:eastAsia="en-US"/>
              </w:rPr>
            </w:pPr>
            <w:r w:rsidRPr="00D36CEA">
              <w:rPr>
                <w:lang w:eastAsia="en-US"/>
              </w:rPr>
              <w:t>2.1. Математика</w:t>
            </w:r>
          </w:p>
        </w:tc>
        <w:tc>
          <w:tcPr>
            <w:tcW w:w="713" w:type="dxa"/>
            <w:tcBorders>
              <w:top w:val="single" w:sz="4" w:space="0" w:color="auto"/>
              <w:left w:val="single" w:sz="4" w:space="0" w:color="auto"/>
              <w:bottom w:val="nil"/>
              <w:right w:val="nil"/>
            </w:tcBorders>
            <w:shd w:val="clear" w:color="auto" w:fill="FFFFFF"/>
            <w:hideMark/>
          </w:tcPr>
          <w:p w14:paraId="4BFAD7DA" w14:textId="77777777" w:rsidR="00237364" w:rsidRPr="00D36CEA" w:rsidRDefault="00237364" w:rsidP="00CF575F">
            <w:pPr>
              <w:spacing w:line="270" w:lineRule="exact"/>
              <w:ind w:left="120"/>
              <w:jc w:val="center"/>
              <w:rPr>
                <w:lang w:eastAsia="en-US"/>
              </w:rPr>
            </w:pPr>
            <w:r w:rsidRPr="00D36CEA">
              <w:rPr>
                <w:lang w:eastAsia="en-US"/>
              </w:rPr>
              <w:t>5</w:t>
            </w:r>
          </w:p>
        </w:tc>
        <w:tc>
          <w:tcPr>
            <w:tcW w:w="717" w:type="dxa"/>
            <w:tcBorders>
              <w:top w:val="single" w:sz="4" w:space="0" w:color="auto"/>
              <w:left w:val="single" w:sz="4" w:space="0" w:color="auto"/>
              <w:bottom w:val="nil"/>
              <w:right w:val="nil"/>
            </w:tcBorders>
            <w:shd w:val="clear" w:color="auto" w:fill="FFFFFF"/>
            <w:hideMark/>
          </w:tcPr>
          <w:p w14:paraId="71379C5C" w14:textId="77777777" w:rsidR="00237364" w:rsidRPr="00D36CEA" w:rsidRDefault="00237364" w:rsidP="00CF575F">
            <w:pPr>
              <w:spacing w:line="270" w:lineRule="exact"/>
              <w:ind w:left="120"/>
              <w:jc w:val="center"/>
              <w:rPr>
                <w:lang w:eastAsia="en-US"/>
              </w:rPr>
            </w:pPr>
            <w:r w:rsidRPr="00D36CEA">
              <w:rPr>
                <w:lang w:eastAsia="en-US"/>
              </w:rPr>
              <w:t>4</w:t>
            </w:r>
          </w:p>
        </w:tc>
        <w:tc>
          <w:tcPr>
            <w:tcW w:w="717" w:type="dxa"/>
            <w:tcBorders>
              <w:top w:val="single" w:sz="4" w:space="0" w:color="auto"/>
              <w:left w:val="single" w:sz="4" w:space="0" w:color="auto"/>
              <w:bottom w:val="nil"/>
              <w:right w:val="nil"/>
            </w:tcBorders>
            <w:shd w:val="clear" w:color="auto" w:fill="FFFFFF"/>
            <w:hideMark/>
          </w:tcPr>
          <w:p w14:paraId="7D767146" w14:textId="77777777" w:rsidR="00237364" w:rsidRPr="00D36CEA" w:rsidRDefault="00237364" w:rsidP="00CF575F">
            <w:pPr>
              <w:spacing w:line="270" w:lineRule="exact"/>
              <w:ind w:left="120"/>
              <w:jc w:val="center"/>
              <w:rPr>
                <w:lang w:eastAsia="en-US"/>
              </w:rPr>
            </w:pPr>
            <w:r w:rsidRPr="00D36CEA">
              <w:rPr>
                <w:lang w:eastAsia="en-US"/>
              </w:rPr>
              <w:t>4</w:t>
            </w:r>
          </w:p>
        </w:tc>
        <w:tc>
          <w:tcPr>
            <w:tcW w:w="713" w:type="dxa"/>
            <w:tcBorders>
              <w:top w:val="single" w:sz="4" w:space="0" w:color="auto"/>
              <w:left w:val="single" w:sz="4" w:space="0" w:color="auto"/>
              <w:bottom w:val="nil"/>
              <w:right w:val="nil"/>
            </w:tcBorders>
            <w:shd w:val="clear" w:color="auto" w:fill="FFFFFF"/>
            <w:hideMark/>
          </w:tcPr>
          <w:p w14:paraId="43E4945F" w14:textId="77777777" w:rsidR="00237364" w:rsidRPr="00D36CEA" w:rsidRDefault="00237364" w:rsidP="00CF575F">
            <w:pPr>
              <w:spacing w:line="270" w:lineRule="exact"/>
              <w:ind w:left="120"/>
              <w:jc w:val="center"/>
              <w:rPr>
                <w:lang w:eastAsia="en-US"/>
              </w:rPr>
            </w:pPr>
            <w:r w:rsidRPr="00D36CEA">
              <w:rPr>
                <w:lang w:eastAsia="en-US"/>
              </w:rPr>
              <w:t>5</w:t>
            </w:r>
          </w:p>
        </w:tc>
        <w:tc>
          <w:tcPr>
            <w:tcW w:w="576" w:type="dxa"/>
            <w:tcBorders>
              <w:top w:val="single" w:sz="4" w:space="0" w:color="auto"/>
              <w:left w:val="single" w:sz="4" w:space="0" w:color="auto"/>
              <w:bottom w:val="nil"/>
              <w:right w:val="nil"/>
            </w:tcBorders>
            <w:shd w:val="clear" w:color="auto" w:fill="FFFFFF"/>
            <w:hideMark/>
          </w:tcPr>
          <w:p w14:paraId="331CE9C9" w14:textId="77777777" w:rsidR="00237364" w:rsidRPr="00D36CEA" w:rsidRDefault="00237364" w:rsidP="00CF575F">
            <w:pPr>
              <w:spacing w:line="270" w:lineRule="exact"/>
              <w:ind w:left="120"/>
              <w:jc w:val="center"/>
              <w:rPr>
                <w:lang w:eastAsia="en-US"/>
              </w:rPr>
            </w:pPr>
            <w:r w:rsidRPr="00D36CEA">
              <w:rPr>
                <w:lang w:eastAsia="en-US"/>
              </w:rPr>
              <w:t>5</w:t>
            </w:r>
          </w:p>
        </w:tc>
        <w:tc>
          <w:tcPr>
            <w:tcW w:w="1225" w:type="dxa"/>
            <w:tcBorders>
              <w:top w:val="single" w:sz="4" w:space="0" w:color="auto"/>
              <w:left w:val="single" w:sz="4" w:space="0" w:color="auto"/>
              <w:bottom w:val="nil"/>
              <w:right w:val="single" w:sz="4" w:space="0" w:color="auto"/>
            </w:tcBorders>
            <w:shd w:val="clear" w:color="auto" w:fill="FFFFFF"/>
            <w:hideMark/>
          </w:tcPr>
          <w:p w14:paraId="7741A5B9" w14:textId="77777777" w:rsidR="00237364" w:rsidRPr="00D36CEA" w:rsidRDefault="00237364" w:rsidP="00CF575F">
            <w:pPr>
              <w:spacing w:line="270" w:lineRule="exact"/>
              <w:ind w:left="120"/>
              <w:jc w:val="center"/>
              <w:rPr>
                <w:lang w:eastAsia="en-US"/>
              </w:rPr>
            </w:pPr>
            <w:r w:rsidRPr="00D36CEA">
              <w:rPr>
                <w:lang w:eastAsia="en-US"/>
              </w:rPr>
              <w:t>23</w:t>
            </w:r>
          </w:p>
        </w:tc>
      </w:tr>
      <w:tr w:rsidR="00237364" w:rsidRPr="00D36CEA" w14:paraId="2D1D3F58" w14:textId="77777777" w:rsidTr="00CF575F">
        <w:trPr>
          <w:trHeight w:hRule="exact" w:val="322"/>
        </w:trPr>
        <w:tc>
          <w:tcPr>
            <w:tcW w:w="2391" w:type="dxa"/>
            <w:tcBorders>
              <w:top w:val="nil"/>
              <w:left w:val="single" w:sz="4" w:space="0" w:color="auto"/>
              <w:bottom w:val="nil"/>
              <w:right w:val="nil"/>
            </w:tcBorders>
            <w:shd w:val="clear" w:color="auto" w:fill="FFFFFF"/>
          </w:tcPr>
          <w:p w14:paraId="37EA5934" w14:textId="77777777" w:rsidR="00237364" w:rsidRPr="00D36CEA" w:rsidRDefault="00237364" w:rsidP="00CF575F">
            <w:pPr>
              <w:spacing w:line="276" w:lineRule="auto"/>
              <w:rPr>
                <w:lang w:eastAsia="en-US"/>
              </w:rPr>
            </w:pPr>
          </w:p>
        </w:tc>
        <w:tc>
          <w:tcPr>
            <w:tcW w:w="303" w:type="dxa"/>
            <w:shd w:val="clear" w:color="auto" w:fill="FFFFFF"/>
          </w:tcPr>
          <w:p w14:paraId="346CF60F" w14:textId="77777777" w:rsidR="00237364" w:rsidRPr="00D36CEA" w:rsidRDefault="00237364" w:rsidP="00CF575F">
            <w:pPr>
              <w:spacing w:line="276" w:lineRule="auto"/>
              <w:rPr>
                <w:lang w:eastAsia="en-US"/>
              </w:rPr>
            </w:pPr>
          </w:p>
        </w:tc>
        <w:tc>
          <w:tcPr>
            <w:tcW w:w="2852" w:type="dxa"/>
            <w:tcBorders>
              <w:top w:val="nil"/>
              <w:left w:val="single" w:sz="4" w:space="0" w:color="auto"/>
              <w:bottom w:val="nil"/>
              <w:right w:val="nil"/>
            </w:tcBorders>
            <w:shd w:val="clear" w:color="auto" w:fill="FFFFFF"/>
            <w:hideMark/>
          </w:tcPr>
          <w:p w14:paraId="532872F1" w14:textId="77777777" w:rsidR="00237364" w:rsidRPr="00D36CEA" w:rsidRDefault="00237364" w:rsidP="00CF575F">
            <w:pPr>
              <w:spacing w:line="270" w:lineRule="exact"/>
              <w:ind w:left="120"/>
              <w:rPr>
                <w:lang w:eastAsia="en-US"/>
              </w:rPr>
            </w:pPr>
            <w:r w:rsidRPr="00D36CEA">
              <w:rPr>
                <w:lang w:eastAsia="en-US"/>
              </w:rPr>
              <w:t>2.2. Информатика</w:t>
            </w:r>
          </w:p>
        </w:tc>
        <w:tc>
          <w:tcPr>
            <w:tcW w:w="713" w:type="dxa"/>
            <w:tcBorders>
              <w:top w:val="nil"/>
              <w:left w:val="single" w:sz="4" w:space="0" w:color="auto"/>
              <w:bottom w:val="nil"/>
              <w:right w:val="nil"/>
            </w:tcBorders>
            <w:shd w:val="clear" w:color="auto" w:fill="FFFFFF"/>
          </w:tcPr>
          <w:p w14:paraId="51CE6B0E" w14:textId="77777777" w:rsidR="00237364" w:rsidRPr="00D36CEA" w:rsidRDefault="00237364" w:rsidP="00CF575F">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14:paraId="76EDDA50" w14:textId="77777777" w:rsidR="00237364" w:rsidRPr="00D36CEA" w:rsidRDefault="00237364" w:rsidP="00CF575F">
            <w:pPr>
              <w:spacing w:line="276" w:lineRule="auto"/>
              <w:jc w:val="center"/>
              <w:rPr>
                <w:lang w:eastAsia="en-US"/>
              </w:rPr>
            </w:pPr>
          </w:p>
        </w:tc>
        <w:tc>
          <w:tcPr>
            <w:tcW w:w="717" w:type="dxa"/>
            <w:tcBorders>
              <w:top w:val="nil"/>
              <w:left w:val="single" w:sz="4" w:space="0" w:color="auto"/>
              <w:bottom w:val="nil"/>
              <w:right w:val="nil"/>
            </w:tcBorders>
            <w:shd w:val="clear" w:color="auto" w:fill="FFFFFF"/>
            <w:hideMark/>
          </w:tcPr>
          <w:p w14:paraId="1DDD344A" w14:textId="77777777" w:rsidR="00237364" w:rsidRPr="00D36CEA" w:rsidRDefault="00237364" w:rsidP="00CF575F">
            <w:pPr>
              <w:spacing w:line="270" w:lineRule="exact"/>
              <w:ind w:left="120"/>
              <w:jc w:val="center"/>
              <w:rPr>
                <w:lang w:eastAsia="en-US"/>
              </w:rPr>
            </w:pPr>
            <w:r w:rsidRPr="00D36CEA">
              <w:rPr>
                <w:lang w:eastAsia="en-US"/>
              </w:rPr>
              <w:t>1</w:t>
            </w:r>
          </w:p>
        </w:tc>
        <w:tc>
          <w:tcPr>
            <w:tcW w:w="713" w:type="dxa"/>
            <w:tcBorders>
              <w:top w:val="nil"/>
              <w:left w:val="single" w:sz="4" w:space="0" w:color="auto"/>
              <w:bottom w:val="nil"/>
              <w:right w:val="nil"/>
            </w:tcBorders>
            <w:shd w:val="clear" w:color="auto" w:fill="FFFFFF"/>
            <w:hideMark/>
          </w:tcPr>
          <w:p w14:paraId="4A2BACDC" w14:textId="77777777" w:rsidR="00237364" w:rsidRPr="00D36CEA" w:rsidRDefault="00237364" w:rsidP="00CF575F">
            <w:pPr>
              <w:spacing w:line="270" w:lineRule="exact"/>
              <w:ind w:left="120"/>
              <w:jc w:val="center"/>
              <w:rPr>
                <w:lang w:eastAsia="en-US"/>
              </w:rPr>
            </w:pPr>
            <w:r w:rsidRPr="00D36CEA">
              <w:rPr>
                <w:lang w:eastAsia="en-US"/>
              </w:rPr>
              <w:t>1</w:t>
            </w:r>
          </w:p>
        </w:tc>
        <w:tc>
          <w:tcPr>
            <w:tcW w:w="576" w:type="dxa"/>
            <w:tcBorders>
              <w:top w:val="nil"/>
              <w:left w:val="single" w:sz="4" w:space="0" w:color="auto"/>
              <w:bottom w:val="nil"/>
              <w:right w:val="nil"/>
            </w:tcBorders>
            <w:shd w:val="clear" w:color="auto" w:fill="FFFFFF"/>
            <w:hideMark/>
          </w:tcPr>
          <w:p w14:paraId="089353AF" w14:textId="77777777" w:rsidR="00237364" w:rsidRPr="00D36CEA" w:rsidRDefault="00237364" w:rsidP="00CF575F">
            <w:pPr>
              <w:spacing w:line="270" w:lineRule="exact"/>
              <w:ind w:left="120"/>
              <w:jc w:val="center"/>
              <w:rPr>
                <w:lang w:eastAsia="en-US"/>
              </w:rPr>
            </w:pPr>
            <w:r w:rsidRPr="00D36CEA">
              <w:rPr>
                <w:lang w:eastAsia="en-US"/>
              </w:rPr>
              <w:t>1</w:t>
            </w:r>
          </w:p>
        </w:tc>
        <w:tc>
          <w:tcPr>
            <w:tcW w:w="1225" w:type="dxa"/>
            <w:tcBorders>
              <w:top w:val="nil"/>
              <w:left w:val="single" w:sz="4" w:space="0" w:color="auto"/>
              <w:bottom w:val="nil"/>
              <w:right w:val="single" w:sz="4" w:space="0" w:color="auto"/>
            </w:tcBorders>
            <w:shd w:val="clear" w:color="auto" w:fill="FFFFFF"/>
            <w:hideMark/>
          </w:tcPr>
          <w:p w14:paraId="16FE194C" w14:textId="77777777" w:rsidR="00237364" w:rsidRPr="00D36CEA" w:rsidRDefault="00237364" w:rsidP="00CF575F">
            <w:pPr>
              <w:spacing w:line="270" w:lineRule="exact"/>
              <w:ind w:left="120"/>
              <w:jc w:val="center"/>
              <w:rPr>
                <w:lang w:eastAsia="en-US"/>
              </w:rPr>
            </w:pPr>
            <w:r w:rsidRPr="00D36CEA">
              <w:rPr>
                <w:lang w:eastAsia="en-US"/>
              </w:rPr>
              <w:t>3</w:t>
            </w:r>
          </w:p>
        </w:tc>
      </w:tr>
      <w:tr w:rsidR="00237364" w:rsidRPr="00D36CEA" w14:paraId="56B353AD" w14:textId="77777777" w:rsidTr="00CF575F">
        <w:trPr>
          <w:trHeight w:hRule="exact" w:val="351"/>
        </w:trPr>
        <w:tc>
          <w:tcPr>
            <w:tcW w:w="2391" w:type="dxa"/>
            <w:tcBorders>
              <w:top w:val="single" w:sz="4" w:space="0" w:color="auto"/>
              <w:left w:val="single" w:sz="4" w:space="0" w:color="auto"/>
              <w:bottom w:val="nil"/>
              <w:right w:val="nil"/>
            </w:tcBorders>
            <w:shd w:val="clear" w:color="auto" w:fill="FFFFFF"/>
            <w:hideMark/>
          </w:tcPr>
          <w:p w14:paraId="5613D86D" w14:textId="77777777" w:rsidR="00237364" w:rsidRPr="00D36CEA" w:rsidRDefault="00237364" w:rsidP="00CF575F">
            <w:pPr>
              <w:spacing w:line="270" w:lineRule="exact"/>
              <w:rPr>
                <w:lang w:eastAsia="en-US"/>
              </w:rPr>
            </w:pPr>
          </w:p>
        </w:tc>
        <w:tc>
          <w:tcPr>
            <w:tcW w:w="303" w:type="dxa"/>
            <w:tcBorders>
              <w:top w:val="single" w:sz="4" w:space="0" w:color="auto"/>
              <w:left w:val="nil"/>
              <w:bottom w:val="nil"/>
              <w:right w:val="nil"/>
            </w:tcBorders>
            <w:shd w:val="clear" w:color="auto" w:fill="FFFFFF"/>
          </w:tcPr>
          <w:p w14:paraId="5262B60C" w14:textId="77777777" w:rsidR="00237364" w:rsidRPr="00D36CEA" w:rsidRDefault="00237364" w:rsidP="00CF575F">
            <w:pPr>
              <w:spacing w:line="276" w:lineRule="auto"/>
              <w:rPr>
                <w:lang w:eastAsia="en-US"/>
              </w:rPr>
            </w:pPr>
          </w:p>
        </w:tc>
        <w:tc>
          <w:tcPr>
            <w:tcW w:w="2852" w:type="dxa"/>
            <w:tcBorders>
              <w:top w:val="single" w:sz="4" w:space="0" w:color="auto"/>
              <w:left w:val="single" w:sz="4" w:space="0" w:color="auto"/>
              <w:bottom w:val="nil"/>
              <w:right w:val="nil"/>
            </w:tcBorders>
            <w:shd w:val="clear" w:color="auto" w:fill="FFFFFF"/>
            <w:hideMark/>
          </w:tcPr>
          <w:p w14:paraId="2FEECC24" w14:textId="77777777" w:rsidR="00237364" w:rsidRPr="00D36CEA" w:rsidRDefault="00237364" w:rsidP="00CF575F">
            <w:pPr>
              <w:spacing w:line="270" w:lineRule="exact"/>
              <w:ind w:left="120"/>
              <w:rPr>
                <w:lang w:eastAsia="en-US"/>
              </w:rPr>
            </w:pPr>
            <w:r w:rsidRPr="00D36CEA">
              <w:rPr>
                <w:lang w:eastAsia="en-US"/>
              </w:rPr>
              <w:t>3.1.Природоведение</w:t>
            </w:r>
          </w:p>
        </w:tc>
        <w:tc>
          <w:tcPr>
            <w:tcW w:w="713" w:type="dxa"/>
            <w:tcBorders>
              <w:top w:val="single" w:sz="4" w:space="0" w:color="auto"/>
              <w:left w:val="single" w:sz="4" w:space="0" w:color="auto"/>
              <w:bottom w:val="nil"/>
              <w:right w:val="nil"/>
            </w:tcBorders>
            <w:shd w:val="clear" w:color="auto" w:fill="FFFFFF"/>
            <w:hideMark/>
          </w:tcPr>
          <w:p w14:paraId="771A5C7D" w14:textId="77777777" w:rsidR="00237364" w:rsidRPr="00D36CEA" w:rsidRDefault="00237364" w:rsidP="00CF575F">
            <w:pPr>
              <w:spacing w:line="270" w:lineRule="exact"/>
              <w:ind w:left="120"/>
              <w:jc w:val="center"/>
              <w:rPr>
                <w:lang w:eastAsia="en-US"/>
              </w:rPr>
            </w:pPr>
            <w:r w:rsidRPr="00D36CEA">
              <w:rPr>
                <w:lang w:eastAsia="en-US"/>
              </w:rPr>
              <w:t>2</w:t>
            </w:r>
          </w:p>
        </w:tc>
        <w:tc>
          <w:tcPr>
            <w:tcW w:w="717" w:type="dxa"/>
            <w:tcBorders>
              <w:top w:val="single" w:sz="4" w:space="0" w:color="auto"/>
              <w:left w:val="single" w:sz="4" w:space="0" w:color="auto"/>
              <w:bottom w:val="nil"/>
              <w:right w:val="nil"/>
            </w:tcBorders>
            <w:shd w:val="clear" w:color="auto" w:fill="FFFFFF"/>
            <w:hideMark/>
          </w:tcPr>
          <w:p w14:paraId="495B1854" w14:textId="77777777" w:rsidR="00237364" w:rsidRPr="00D36CEA" w:rsidRDefault="00237364" w:rsidP="00CF575F">
            <w:pPr>
              <w:spacing w:line="270" w:lineRule="exact"/>
              <w:ind w:left="120"/>
              <w:jc w:val="center"/>
              <w:rPr>
                <w:lang w:eastAsia="en-US"/>
              </w:rPr>
            </w:pPr>
            <w:r w:rsidRPr="00D36CEA">
              <w:rPr>
                <w:lang w:eastAsia="en-US"/>
              </w:rPr>
              <w:t>-</w:t>
            </w:r>
          </w:p>
        </w:tc>
        <w:tc>
          <w:tcPr>
            <w:tcW w:w="717" w:type="dxa"/>
            <w:tcBorders>
              <w:top w:val="single" w:sz="4" w:space="0" w:color="auto"/>
              <w:left w:val="single" w:sz="4" w:space="0" w:color="auto"/>
              <w:bottom w:val="nil"/>
              <w:right w:val="nil"/>
            </w:tcBorders>
            <w:shd w:val="clear" w:color="auto" w:fill="FFFFFF"/>
            <w:hideMark/>
          </w:tcPr>
          <w:p w14:paraId="46C11E2A" w14:textId="77777777" w:rsidR="00237364" w:rsidRPr="00D36CEA" w:rsidRDefault="00237364" w:rsidP="00CF575F">
            <w:pPr>
              <w:spacing w:line="270" w:lineRule="exact"/>
              <w:ind w:left="120"/>
              <w:jc w:val="center"/>
              <w:rPr>
                <w:lang w:eastAsia="en-US"/>
              </w:rPr>
            </w:pPr>
            <w:r w:rsidRPr="00D36CEA">
              <w:rPr>
                <w:lang w:eastAsia="en-US"/>
              </w:rPr>
              <w:t>-</w:t>
            </w:r>
          </w:p>
        </w:tc>
        <w:tc>
          <w:tcPr>
            <w:tcW w:w="713" w:type="dxa"/>
            <w:tcBorders>
              <w:top w:val="single" w:sz="4" w:space="0" w:color="auto"/>
              <w:left w:val="single" w:sz="4" w:space="0" w:color="auto"/>
              <w:bottom w:val="nil"/>
              <w:right w:val="nil"/>
            </w:tcBorders>
            <w:shd w:val="clear" w:color="auto" w:fill="FFFFFF"/>
            <w:hideMark/>
          </w:tcPr>
          <w:p w14:paraId="79AF0E51" w14:textId="77777777" w:rsidR="00237364" w:rsidRPr="00D36CEA" w:rsidRDefault="00237364" w:rsidP="00CF575F">
            <w:pPr>
              <w:spacing w:line="270" w:lineRule="exact"/>
              <w:ind w:left="120"/>
              <w:jc w:val="center"/>
              <w:rPr>
                <w:lang w:eastAsia="en-US"/>
              </w:rPr>
            </w:pPr>
            <w:r w:rsidRPr="00D36CEA">
              <w:rPr>
                <w:lang w:eastAsia="en-US"/>
              </w:rPr>
              <w:t>-</w:t>
            </w:r>
          </w:p>
        </w:tc>
        <w:tc>
          <w:tcPr>
            <w:tcW w:w="576" w:type="dxa"/>
            <w:tcBorders>
              <w:top w:val="single" w:sz="4" w:space="0" w:color="auto"/>
              <w:left w:val="single" w:sz="4" w:space="0" w:color="auto"/>
              <w:bottom w:val="nil"/>
              <w:right w:val="nil"/>
            </w:tcBorders>
            <w:shd w:val="clear" w:color="auto" w:fill="FFFFFF"/>
            <w:hideMark/>
          </w:tcPr>
          <w:p w14:paraId="4BC52A31" w14:textId="77777777" w:rsidR="00237364" w:rsidRPr="00D36CEA" w:rsidRDefault="00237364" w:rsidP="00CF575F">
            <w:pPr>
              <w:spacing w:line="270" w:lineRule="exact"/>
              <w:ind w:left="120"/>
              <w:jc w:val="center"/>
              <w:rPr>
                <w:lang w:eastAsia="en-US"/>
              </w:rPr>
            </w:pPr>
            <w:r w:rsidRPr="00D36CEA">
              <w:rPr>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14:paraId="65F081E0" w14:textId="77777777" w:rsidR="00237364" w:rsidRPr="00D36CEA" w:rsidRDefault="00237364" w:rsidP="00CF575F">
            <w:pPr>
              <w:spacing w:line="270" w:lineRule="exact"/>
              <w:ind w:left="120"/>
              <w:jc w:val="center"/>
              <w:rPr>
                <w:lang w:eastAsia="en-US"/>
              </w:rPr>
            </w:pPr>
            <w:r w:rsidRPr="00D36CEA">
              <w:rPr>
                <w:lang w:eastAsia="en-US"/>
              </w:rPr>
              <w:t>2</w:t>
            </w:r>
          </w:p>
        </w:tc>
      </w:tr>
      <w:tr w:rsidR="00237364" w:rsidRPr="00D36CEA" w14:paraId="67837444" w14:textId="77777777" w:rsidTr="00CF575F">
        <w:trPr>
          <w:trHeight w:hRule="exact" w:val="294"/>
        </w:trPr>
        <w:tc>
          <w:tcPr>
            <w:tcW w:w="2694" w:type="dxa"/>
            <w:gridSpan w:val="2"/>
            <w:tcBorders>
              <w:top w:val="nil"/>
              <w:left w:val="single" w:sz="4" w:space="0" w:color="auto"/>
              <w:bottom w:val="nil"/>
              <w:right w:val="nil"/>
            </w:tcBorders>
            <w:shd w:val="clear" w:color="auto" w:fill="FFFFFF"/>
            <w:hideMark/>
          </w:tcPr>
          <w:p w14:paraId="389E03DE" w14:textId="77777777" w:rsidR="00237364" w:rsidRPr="00D36CEA" w:rsidRDefault="00237364" w:rsidP="00CF575F">
            <w:pPr>
              <w:spacing w:line="270" w:lineRule="exact"/>
              <w:ind w:firstLine="132"/>
              <w:rPr>
                <w:lang w:eastAsia="en-US"/>
              </w:rPr>
            </w:pPr>
            <w:r w:rsidRPr="00D36CEA">
              <w:rPr>
                <w:lang w:eastAsia="en-US"/>
              </w:rPr>
              <w:t>3. Естествознание</w:t>
            </w:r>
          </w:p>
        </w:tc>
        <w:tc>
          <w:tcPr>
            <w:tcW w:w="2852" w:type="dxa"/>
            <w:tcBorders>
              <w:top w:val="nil"/>
              <w:left w:val="single" w:sz="4" w:space="0" w:color="auto"/>
              <w:bottom w:val="nil"/>
              <w:right w:val="nil"/>
            </w:tcBorders>
            <w:shd w:val="clear" w:color="auto" w:fill="FFFFFF"/>
            <w:hideMark/>
          </w:tcPr>
          <w:p w14:paraId="21072455" w14:textId="77777777" w:rsidR="00237364" w:rsidRPr="00D36CEA" w:rsidRDefault="00237364" w:rsidP="00CF575F">
            <w:pPr>
              <w:spacing w:line="270" w:lineRule="exact"/>
              <w:ind w:left="120"/>
              <w:rPr>
                <w:lang w:eastAsia="en-US"/>
              </w:rPr>
            </w:pPr>
            <w:r w:rsidRPr="00D36CEA">
              <w:rPr>
                <w:lang w:eastAsia="en-US"/>
              </w:rPr>
              <w:t>3.2. Биология</w:t>
            </w:r>
          </w:p>
        </w:tc>
        <w:tc>
          <w:tcPr>
            <w:tcW w:w="713" w:type="dxa"/>
            <w:tcBorders>
              <w:top w:val="nil"/>
              <w:left w:val="single" w:sz="4" w:space="0" w:color="auto"/>
              <w:bottom w:val="nil"/>
              <w:right w:val="nil"/>
            </w:tcBorders>
            <w:shd w:val="clear" w:color="auto" w:fill="FFFFFF"/>
            <w:hideMark/>
          </w:tcPr>
          <w:p w14:paraId="2A098BB3" w14:textId="77777777" w:rsidR="00237364" w:rsidRPr="00D36CEA" w:rsidRDefault="00237364" w:rsidP="00CF575F">
            <w:pPr>
              <w:spacing w:line="270" w:lineRule="exact"/>
              <w:ind w:left="120"/>
              <w:jc w:val="center"/>
              <w:rPr>
                <w:lang w:eastAsia="en-US"/>
              </w:rPr>
            </w:pPr>
            <w:r w:rsidRPr="00D36CEA">
              <w:rPr>
                <w:lang w:eastAsia="en-US"/>
              </w:rPr>
              <w:t>-</w:t>
            </w:r>
          </w:p>
        </w:tc>
        <w:tc>
          <w:tcPr>
            <w:tcW w:w="717" w:type="dxa"/>
            <w:tcBorders>
              <w:top w:val="nil"/>
              <w:left w:val="single" w:sz="4" w:space="0" w:color="auto"/>
              <w:bottom w:val="nil"/>
              <w:right w:val="nil"/>
            </w:tcBorders>
            <w:shd w:val="clear" w:color="auto" w:fill="FFFFFF"/>
            <w:hideMark/>
          </w:tcPr>
          <w:p w14:paraId="4B411C0E" w14:textId="77777777" w:rsidR="00237364" w:rsidRPr="00D36CEA" w:rsidRDefault="00237364" w:rsidP="00CF575F">
            <w:pPr>
              <w:spacing w:line="276" w:lineRule="auto"/>
              <w:jc w:val="center"/>
              <w:rPr>
                <w:lang w:eastAsia="en-US"/>
              </w:rPr>
            </w:pPr>
            <w:r w:rsidRPr="00D36CEA">
              <w:rPr>
                <w:lang w:eastAsia="en-US"/>
              </w:rPr>
              <w:t>2</w:t>
            </w:r>
          </w:p>
        </w:tc>
        <w:tc>
          <w:tcPr>
            <w:tcW w:w="717" w:type="dxa"/>
            <w:tcBorders>
              <w:top w:val="nil"/>
              <w:left w:val="single" w:sz="4" w:space="0" w:color="auto"/>
              <w:bottom w:val="nil"/>
              <w:right w:val="nil"/>
            </w:tcBorders>
            <w:shd w:val="clear" w:color="auto" w:fill="FFFFFF"/>
            <w:hideMark/>
          </w:tcPr>
          <w:p w14:paraId="1BDE309C" w14:textId="77777777" w:rsidR="00237364" w:rsidRPr="00D36CEA" w:rsidRDefault="00237364" w:rsidP="00CF575F">
            <w:pPr>
              <w:spacing w:line="270" w:lineRule="exact"/>
              <w:ind w:left="120"/>
              <w:jc w:val="center"/>
              <w:rPr>
                <w:lang w:eastAsia="en-US"/>
              </w:rPr>
            </w:pPr>
            <w:r w:rsidRPr="00D36CEA">
              <w:rPr>
                <w:lang w:eastAsia="en-US"/>
              </w:rPr>
              <w:t>2</w:t>
            </w:r>
          </w:p>
        </w:tc>
        <w:tc>
          <w:tcPr>
            <w:tcW w:w="713" w:type="dxa"/>
            <w:tcBorders>
              <w:top w:val="nil"/>
              <w:left w:val="single" w:sz="4" w:space="0" w:color="auto"/>
              <w:bottom w:val="nil"/>
              <w:right w:val="nil"/>
            </w:tcBorders>
            <w:shd w:val="clear" w:color="auto" w:fill="FFFFFF"/>
            <w:hideMark/>
          </w:tcPr>
          <w:p w14:paraId="35FB9D40" w14:textId="77777777" w:rsidR="00237364" w:rsidRPr="00D36CEA" w:rsidRDefault="00237364" w:rsidP="00CF575F">
            <w:pPr>
              <w:spacing w:line="270" w:lineRule="exact"/>
              <w:ind w:left="120"/>
              <w:jc w:val="center"/>
              <w:rPr>
                <w:lang w:eastAsia="en-US"/>
              </w:rPr>
            </w:pPr>
            <w:r w:rsidRPr="00D36CEA">
              <w:rPr>
                <w:lang w:eastAsia="en-US"/>
              </w:rPr>
              <w:t>2</w:t>
            </w:r>
          </w:p>
        </w:tc>
        <w:tc>
          <w:tcPr>
            <w:tcW w:w="576" w:type="dxa"/>
            <w:tcBorders>
              <w:top w:val="nil"/>
              <w:left w:val="single" w:sz="4" w:space="0" w:color="auto"/>
              <w:bottom w:val="nil"/>
              <w:right w:val="nil"/>
            </w:tcBorders>
            <w:shd w:val="clear" w:color="auto" w:fill="FFFFFF"/>
            <w:hideMark/>
          </w:tcPr>
          <w:p w14:paraId="10CC6C28" w14:textId="77777777" w:rsidR="00237364" w:rsidRPr="00D36CEA" w:rsidRDefault="00237364" w:rsidP="00CF575F">
            <w:pPr>
              <w:spacing w:line="270" w:lineRule="exact"/>
              <w:ind w:left="120"/>
              <w:jc w:val="center"/>
              <w:rPr>
                <w:lang w:eastAsia="en-US"/>
              </w:rPr>
            </w:pPr>
            <w:r w:rsidRPr="00D36CEA">
              <w:rPr>
                <w:lang w:eastAsia="en-US"/>
              </w:rPr>
              <w:t>2</w:t>
            </w:r>
          </w:p>
        </w:tc>
        <w:tc>
          <w:tcPr>
            <w:tcW w:w="1225" w:type="dxa"/>
            <w:tcBorders>
              <w:top w:val="nil"/>
              <w:left w:val="single" w:sz="4" w:space="0" w:color="auto"/>
              <w:bottom w:val="nil"/>
              <w:right w:val="single" w:sz="4" w:space="0" w:color="auto"/>
            </w:tcBorders>
            <w:shd w:val="clear" w:color="auto" w:fill="FFFFFF"/>
            <w:hideMark/>
          </w:tcPr>
          <w:p w14:paraId="0D5DEE16" w14:textId="77777777" w:rsidR="00237364" w:rsidRPr="00D36CEA" w:rsidRDefault="00237364" w:rsidP="00CF575F">
            <w:pPr>
              <w:spacing w:line="270" w:lineRule="exact"/>
              <w:ind w:left="120"/>
              <w:jc w:val="center"/>
              <w:rPr>
                <w:lang w:eastAsia="en-US"/>
              </w:rPr>
            </w:pPr>
            <w:r w:rsidRPr="00D36CEA">
              <w:rPr>
                <w:lang w:eastAsia="en-US"/>
              </w:rPr>
              <w:t>8</w:t>
            </w:r>
          </w:p>
        </w:tc>
      </w:tr>
      <w:tr w:rsidR="00237364" w:rsidRPr="00D36CEA" w14:paraId="2E19D0F5" w14:textId="77777777" w:rsidTr="00CF575F">
        <w:trPr>
          <w:trHeight w:hRule="exact" w:val="322"/>
        </w:trPr>
        <w:tc>
          <w:tcPr>
            <w:tcW w:w="2391" w:type="dxa"/>
            <w:tcBorders>
              <w:top w:val="nil"/>
              <w:left w:val="single" w:sz="4" w:space="0" w:color="auto"/>
              <w:bottom w:val="nil"/>
              <w:right w:val="nil"/>
            </w:tcBorders>
            <w:shd w:val="clear" w:color="auto" w:fill="FFFFFF"/>
          </w:tcPr>
          <w:p w14:paraId="39105056" w14:textId="77777777" w:rsidR="00237364" w:rsidRPr="00D36CEA" w:rsidRDefault="00237364" w:rsidP="00CF575F">
            <w:pPr>
              <w:spacing w:line="276" w:lineRule="auto"/>
              <w:rPr>
                <w:lang w:eastAsia="en-US"/>
              </w:rPr>
            </w:pPr>
          </w:p>
        </w:tc>
        <w:tc>
          <w:tcPr>
            <w:tcW w:w="303" w:type="dxa"/>
            <w:shd w:val="clear" w:color="auto" w:fill="FFFFFF"/>
          </w:tcPr>
          <w:p w14:paraId="41E6C1D8" w14:textId="77777777" w:rsidR="00237364" w:rsidRPr="00D36CEA" w:rsidRDefault="00237364" w:rsidP="00CF575F">
            <w:pPr>
              <w:spacing w:line="276" w:lineRule="auto"/>
              <w:rPr>
                <w:lang w:eastAsia="en-US"/>
              </w:rPr>
            </w:pPr>
          </w:p>
        </w:tc>
        <w:tc>
          <w:tcPr>
            <w:tcW w:w="2852" w:type="dxa"/>
            <w:tcBorders>
              <w:top w:val="nil"/>
              <w:left w:val="single" w:sz="4" w:space="0" w:color="auto"/>
              <w:bottom w:val="nil"/>
              <w:right w:val="nil"/>
            </w:tcBorders>
            <w:shd w:val="clear" w:color="auto" w:fill="FFFFFF"/>
            <w:hideMark/>
          </w:tcPr>
          <w:p w14:paraId="4CA743B3" w14:textId="77777777" w:rsidR="00237364" w:rsidRPr="00D36CEA" w:rsidRDefault="00237364" w:rsidP="00CF575F">
            <w:pPr>
              <w:spacing w:line="270" w:lineRule="exact"/>
              <w:ind w:left="120"/>
              <w:rPr>
                <w:lang w:eastAsia="en-US"/>
              </w:rPr>
            </w:pPr>
            <w:r w:rsidRPr="00D36CEA">
              <w:rPr>
                <w:lang w:eastAsia="en-US"/>
              </w:rPr>
              <w:t>3.3. География</w:t>
            </w:r>
          </w:p>
        </w:tc>
        <w:tc>
          <w:tcPr>
            <w:tcW w:w="713" w:type="dxa"/>
            <w:tcBorders>
              <w:top w:val="nil"/>
              <w:left w:val="single" w:sz="4" w:space="0" w:color="auto"/>
              <w:bottom w:val="nil"/>
              <w:right w:val="nil"/>
            </w:tcBorders>
            <w:shd w:val="clear" w:color="auto" w:fill="FFFFFF"/>
            <w:hideMark/>
          </w:tcPr>
          <w:p w14:paraId="47DD07C3" w14:textId="77777777" w:rsidR="00237364" w:rsidRPr="00D36CEA" w:rsidRDefault="00237364" w:rsidP="00CF575F">
            <w:pPr>
              <w:spacing w:line="270" w:lineRule="exact"/>
              <w:ind w:left="120"/>
              <w:jc w:val="center"/>
              <w:rPr>
                <w:lang w:eastAsia="en-US"/>
              </w:rPr>
            </w:pPr>
            <w:r w:rsidRPr="00D36CEA">
              <w:rPr>
                <w:lang w:eastAsia="en-US"/>
              </w:rPr>
              <w:t>-</w:t>
            </w:r>
          </w:p>
        </w:tc>
        <w:tc>
          <w:tcPr>
            <w:tcW w:w="717" w:type="dxa"/>
            <w:tcBorders>
              <w:top w:val="nil"/>
              <w:left w:val="single" w:sz="4" w:space="0" w:color="auto"/>
              <w:bottom w:val="nil"/>
              <w:right w:val="nil"/>
            </w:tcBorders>
            <w:shd w:val="clear" w:color="auto" w:fill="FFFFFF"/>
            <w:hideMark/>
          </w:tcPr>
          <w:p w14:paraId="057FA699" w14:textId="77777777" w:rsidR="00237364" w:rsidRPr="00D36CEA" w:rsidRDefault="00237364" w:rsidP="00CF575F">
            <w:pPr>
              <w:spacing w:line="270" w:lineRule="exact"/>
              <w:ind w:left="120"/>
              <w:jc w:val="center"/>
              <w:rPr>
                <w:lang w:eastAsia="en-US"/>
              </w:rPr>
            </w:pPr>
            <w:r w:rsidRPr="00D36CEA">
              <w:rPr>
                <w:lang w:eastAsia="en-US"/>
              </w:rPr>
              <w:t>2</w:t>
            </w:r>
          </w:p>
        </w:tc>
        <w:tc>
          <w:tcPr>
            <w:tcW w:w="717" w:type="dxa"/>
            <w:tcBorders>
              <w:top w:val="nil"/>
              <w:left w:val="single" w:sz="4" w:space="0" w:color="auto"/>
              <w:bottom w:val="nil"/>
              <w:right w:val="nil"/>
            </w:tcBorders>
            <w:shd w:val="clear" w:color="auto" w:fill="FFFFFF"/>
            <w:hideMark/>
          </w:tcPr>
          <w:p w14:paraId="0D26FE7F" w14:textId="77777777" w:rsidR="00237364" w:rsidRPr="00D36CEA" w:rsidRDefault="00237364" w:rsidP="00CF575F">
            <w:pPr>
              <w:spacing w:line="270" w:lineRule="exact"/>
              <w:ind w:left="120"/>
              <w:jc w:val="center"/>
              <w:rPr>
                <w:lang w:eastAsia="en-US"/>
              </w:rPr>
            </w:pPr>
            <w:r w:rsidRPr="00D36CEA">
              <w:rPr>
                <w:lang w:eastAsia="en-US"/>
              </w:rPr>
              <w:t>2</w:t>
            </w:r>
          </w:p>
        </w:tc>
        <w:tc>
          <w:tcPr>
            <w:tcW w:w="713" w:type="dxa"/>
            <w:tcBorders>
              <w:top w:val="nil"/>
              <w:left w:val="single" w:sz="4" w:space="0" w:color="auto"/>
              <w:bottom w:val="nil"/>
              <w:right w:val="nil"/>
            </w:tcBorders>
            <w:shd w:val="clear" w:color="auto" w:fill="FFFFFF"/>
            <w:hideMark/>
          </w:tcPr>
          <w:p w14:paraId="2BFE097B" w14:textId="77777777" w:rsidR="00237364" w:rsidRPr="00D36CEA" w:rsidRDefault="00237364" w:rsidP="00CF575F">
            <w:pPr>
              <w:spacing w:line="270" w:lineRule="exact"/>
              <w:ind w:left="120"/>
              <w:jc w:val="center"/>
              <w:rPr>
                <w:lang w:eastAsia="en-US"/>
              </w:rPr>
            </w:pPr>
            <w:r w:rsidRPr="00D36CEA">
              <w:rPr>
                <w:lang w:eastAsia="en-US"/>
              </w:rPr>
              <w:t>2</w:t>
            </w:r>
          </w:p>
        </w:tc>
        <w:tc>
          <w:tcPr>
            <w:tcW w:w="576" w:type="dxa"/>
            <w:tcBorders>
              <w:top w:val="nil"/>
              <w:left w:val="single" w:sz="4" w:space="0" w:color="auto"/>
              <w:bottom w:val="nil"/>
              <w:right w:val="nil"/>
            </w:tcBorders>
            <w:shd w:val="clear" w:color="auto" w:fill="FFFFFF"/>
            <w:hideMark/>
          </w:tcPr>
          <w:p w14:paraId="4BBE8821" w14:textId="77777777" w:rsidR="00237364" w:rsidRPr="00D36CEA" w:rsidRDefault="00237364" w:rsidP="00CF575F">
            <w:pPr>
              <w:spacing w:line="270" w:lineRule="exact"/>
              <w:ind w:left="120"/>
              <w:jc w:val="center"/>
              <w:rPr>
                <w:lang w:eastAsia="en-US"/>
              </w:rPr>
            </w:pPr>
            <w:r w:rsidRPr="00D36CEA">
              <w:rPr>
                <w:lang w:eastAsia="en-US"/>
              </w:rPr>
              <w:t>2</w:t>
            </w:r>
          </w:p>
        </w:tc>
        <w:tc>
          <w:tcPr>
            <w:tcW w:w="1225" w:type="dxa"/>
            <w:tcBorders>
              <w:top w:val="nil"/>
              <w:left w:val="single" w:sz="4" w:space="0" w:color="auto"/>
              <w:bottom w:val="nil"/>
              <w:right w:val="single" w:sz="4" w:space="0" w:color="auto"/>
            </w:tcBorders>
            <w:shd w:val="clear" w:color="auto" w:fill="FFFFFF"/>
            <w:hideMark/>
          </w:tcPr>
          <w:p w14:paraId="677928A9" w14:textId="77777777" w:rsidR="00237364" w:rsidRPr="00D36CEA" w:rsidRDefault="00237364" w:rsidP="00CF575F">
            <w:pPr>
              <w:spacing w:line="270" w:lineRule="exact"/>
              <w:ind w:left="120"/>
              <w:jc w:val="center"/>
              <w:rPr>
                <w:lang w:eastAsia="en-US"/>
              </w:rPr>
            </w:pPr>
            <w:r w:rsidRPr="00D36CEA">
              <w:rPr>
                <w:lang w:eastAsia="en-US"/>
              </w:rPr>
              <w:t>8</w:t>
            </w:r>
          </w:p>
        </w:tc>
      </w:tr>
      <w:tr w:rsidR="00237364" w:rsidRPr="00D36CEA" w14:paraId="48D244A3" w14:textId="77777777" w:rsidTr="00CF575F">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14:paraId="2F72209F" w14:textId="77777777" w:rsidR="00237364" w:rsidRPr="00D36CEA" w:rsidRDefault="00237364" w:rsidP="00CF575F">
            <w:pPr>
              <w:spacing w:line="270" w:lineRule="exact"/>
              <w:ind w:left="120"/>
              <w:rPr>
                <w:lang w:eastAsia="en-US"/>
              </w:rPr>
            </w:pPr>
            <w:r w:rsidRPr="00D36CEA">
              <w:rPr>
                <w:lang w:eastAsia="en-US"/>
              </w:rPr>
              <w:t>4. Человек и</w:t>
            </w:r>
          </w:p>
        </w:tc>
        <w:tc>
          <w:tcPr>
            <w:tcW w:w="2852" w:type="dxa"/>
            <w:tcBorders>
              <w:top w:val="single" w:sz="4" w:space="0" w:color="auto"/>
              <w:left w:val="single" w:sz="4" w:space="0" w:color="auto"/>
              <w:bottom w:val="nil"/>
              <w:right w:val="nil"/>
            </w:tcBorders>
            <w:shd w:val="clear" w:color="auto" w:fill="FFFFFF"/>
            <w:hideMark/>
          </w:tcPr>
          <w:p w14:paraId="485A3087" w14:textId="77777777" w:rsidR="00237364" w:rsidRPr="00D36CEA" w:rsidRDefault="00237364" w:rsidP="00CF575F">
            <w:pPr>
              <w:spacing w:line="270" w:lineRule="exact"/>
              <w:ind w:left="120"/>
              <w:rPr>
                <w:lang w:eastAsia="en-US"/>
              </w:rPr>
            </w:pPr>
            <w:r w:rsidRPr="00D36CEA">
              <w:rPr>
                <w:lang w:eastAsia="en-US"/>
              </w:rPr>
              <w:t>4.1. Мир истории</w:t>
            </w:r>
          </w:p>
        </w:tc>
        <w:tc>
          <w:tcPr>
            <w:tcW w:w="713" w:type="dxa"/>
            <w:tcBorders>
              <w:top w:val="single" w:sz="4" w:space="0" w:color="auto"/>
              <w:left w:val="single" w:sz="4" w:space="0" w:color="auto"/>
              <w:bottom w:val="nil"/>
              <w:right w:val="nil"/>
            </w:tcBorders>
            <w:shd w:val="clear" w:color="auto" w:fill="FFFFFF"/>
            <w:hideMark/>
          </w:tcPr>
          <w:p w14:paraId="470490CC" w14:textId="77777777" w:rsidR="00237364" w:rsidRPr="00D36CEA" w:rsidRDefault="00237364" w:rsidP="00CF575F">
            <w:pPr>
              <w:spacing w:line="270" w:lineRule="exact"/>
              <w:ind w:left="120"/>
              <w:jc w:val="center"/>
              <w:rPr>
                <w:lang w:eastAsia="en-US"/>
              </w:rPr>
            </w:pPr>
            <w:r w:rsidRPr="00D36CEA">
              <w:rPr>
                <w:lang w:eastAsia="en-US"/>
              </w:rPr>
              <w:t>-</w:t>
            </w:r>
          </w:p>
        </w:tc>
        <w:tc>
          <w:tcPr>
            <w:tcW w:w="717" w:type="dxa"/>
            <w:tcBorders>
              <w:top w:val="single" w:sz="4" w:space="0" w:color="auto"/>
              <w:left w:val="single" w:sz="4" w:space="0" w:color="auto"/>
              <w:bottom w:val="nil"/>
              <w:right w:val="nil"/>
            </w:tcBorders>
            <w:shd w:val="clear" w:color="auto" w:fill="FFFFFF"/>
            <w:hideMark/>
          </w:tcPr>
          <w:p w14:paraId="1533AF37" w14:textId="77777777" w:rsidR="00237364" w:rsidRPr="00D36CEA" w:rsidRDefault="00237364" w:rsidP="00CF575F">
            <w:pPr>
              <w:spacing w:line="270" w:lineRule="exact"/>
              <w:ind w:left="120"/>
              <w:jc w:val="center"/>
              <w:rPr>
                <w:lang w:eastAsia="en-US"/>
              </w:rPr>
            </w:pPr>
            <w:r w:rsidRPr="00D36CEA">
              <w:rPr>
                <w:lang w:eastAsia="en-US"/>
              </w:rPr>
              <w:t>2</w:t>
            </w:r>
          </w:p>
        </w:tc>
        <w:tc>
          <w:tcPr>
            <w:tcW w:w="717" w:type="dxa"/>
            <w:tcBorders>
              <w:top w:val="single" w:sz="4" w:space="0" w:color="auto"/>
              <w:left w:val="single" w:sz="4" w:space="0" w:color="auto"/>
              <w:bottom w:val="nil"/>
              <w:right w:val="nil"/>
            </w:tcBorders>
            <w:shd w:val="clear" w:color="auto" w:fill="FFFFFF"/>
            <w:hideMark/>
          </w:tcPr>
          <w:p w14:paraId="7AD580EE" w14:textId="77777777" w:rsidR="00237364" w:rsidRPr="00D36CEA" w:rsidRDefault="00237364" w:rsidP="00CF575F">
            <w:pPr>
              <w:spacing w:line="270" w:lineRule="exact"/>
              <w:ind w:left="120"/>
              <w:jc w:val="center"/>
              <w:rPr>
                <w:lang w:eastAsia="en-US"/>
              </w:rPr>
            </w:pPr>
            <w:r w:rsidRPr="00D36CEA">
              <w:rPr>
                <w:lang w:eastAsia="en-US"/>
              </w:rPr>
              <w:t>-</w:t>
            </w:r>
          </w:p>
        </w:tc>
        <w:tc>
          <w:tcPr>
            <w:tcW w:w="713" w:type="dxa"/>
            <w:tcBorders>
              <w:top w:val="single" w:sz="4" w:space="0" w:color="auto"/>
              <w:left w:val="single" w:sz="4" w:space="0" w:color="auto"/>
              <w:bottom w:val="nil"/>
              <w:right w:val="nil"/>
            </w:tcBorders>
            <w:shd w:val="clear" w:color="auto" w:fill="FFFFFF"/>
            <w:hideMark/>
          </w:tcPr>
          <w:p w14:paraId="6BC03440" w14:textId="77777777" w:rsidR="00237364" w:rsidRPr="00D36CEA" w:rsidRDefault="00237364" w:rsidP="00CF575F">
            <w:pPr>
              <w:spacing w:line="270" w:lineRule="exact"/>
              <w:ind w:left="120"/>
              <w:jc w:val="center"/>
              <w:rPr>
                <w:lang w:eastAsia="en-US"/>
              </w:rPr>
            </w:pPr>
            <w:r w:rsidRPr="00D36CEA">
              <w:rPr>
                <w:lang w:eastAsia="en-US"/>
              </w:rPr>
              <w:t>-</w:t>
            </w:r>
          </w:p>
        </w:tc>
        <w:tc>
          <w:tcPr>
            <w:tcW w:w="576" w:type="dxa"/>
            <w:tcBorders>
              <w:top w:val="single" w:sz="4" w:space="0" w:color="auto"/>
              <w:left w:val="single" w:sz="4" w:space="0" w:color="auto"/>
              <w:bottom w:val="nil"/>
              <w:right w:val="nil"/>
            </w:tcBorders>
            <w:shd w:val="clear" w:color="auto" w:fill="FFFFFF"/>
            <w:hideMark/>
          </w:tcPr>
          <w:p w14:paraId="47A17CF3" w14:textId="77777777" w:rsidR="00237364" w:rsidRPr="00D36CEA" w:rsidRDefault="00237364" w:rsidP="00CF575F">
            <w:pPr>
              <w:spacing w:line="270" w:lineRule="exact"/>
              <w:ind w:left="120"/>
              <w:jc w:val="center"/>
              <w:rPr>
                <w:lang w:eastAsia="en-US"/>
              </w:rPr>
            </w:pPr>
            <w:r w:rsidRPr="00D36CEA">
              <w:rPr>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14:paraId="1943604E" w14:textId="77777777" w:rsidR="00237364" w:rsidRPr="00D36CEA" w:rsidRDefault="00237364" w:rsidP="00CF575F">
            <w:pPr>
              <w:spacing w:line="270" w:lineRule="exact"/>
              <w:ind w:left="120"/>
              <w:jc w:val="center"/>
              <w:rPr>
                <w:lang w:eastAsia="en-US"/>
              </w:rPr>
            </w:pPr>
            <w:r w:rsidRPr="00D36CEA">
              <w:rPr>
                <w:lang w:eastAsia="en-US"/>
              </w:rPr>
              <w:t>2</w:t>
            </w:r>
          </w:p>
        </w:tc>
      </w:tr>
      <w:tr w:rsidR="00237364" w:rsidRPr="00D36CEA" w14:paraId="73F45E4A" w14:textId="77777777" w:rsidTr="00CF575F">
        <w:trPr>
          <w:trHeight w:hRule="exact" w:val="332"/>
        </w:trPr>
        <w:tc>
          <w:tcPr>
            <w:tcW w:w="2391" w:type="dxa"/>
            <w:tcBorders>
              <w:top w:val="nil"/>
              <w:left w:val="single" w:sz="4" w:space="0" w:color="auto"/>
              <w:bottom w:val="nil"/>
              <w:right w:val="nil"/>
            </w:tcBorders>
            <w:shd w:val="clear" w:color="auto" w:fill="FFFFFF"/>
            <w:hideMark/>
          </w:tcPr>
          <w:p w14:paraId="459FF2D0" w14:textId="77777777" w:rsidR="00237364" w:rsidRPr="00D36CEA" w:rsidRDefault="00237364" w:rsidP="00CF575F">
            <w:pPr>
              <w:spacing w:line="270" w:lineRule="exact"/>
              <w:ind w:left="140"/>
              <w:rPr>
                <w:lang w:eastAsia="en-US"/>
              </w:rPr>
            </w:pPr>
            <w:r w:rsidRPr="00D36CEA">
              <w:rPr>
                <w:lang w:eastAsia="en-US"/>
              </w:rPr>
              <w:t>общество</w:t>
            </w:r>
          </w:p>
        </w:tc>
        <w:tc>
          <w:tcPr>
            <w:tcW w:w="303" w:type="dxa"/>
            <w:shd w:val="clear" w:color="auto" w:fill="FFFFFF"/>
          </w:tcPr>
          <w:p w14:paraId="2432E7FC" w14:textId="77777777" w:rsidR="00237364" w:rsidRPr="00D36CEA" w:rsidRDefault="00237364" w:rsidP="00CF575F">
            <w:pPr>
              <w:spacing w:line="276" w:lineRule="auto"/>
              <w:rPr>
                <w:lang w:eastAsia="en-US"/>
              </w:rPr>
            </w:pPr>
          </w:p>
        </w:tc>
        <w:tc>
          <w:tcPr>
            <w:tcW w:w="2852" w:type="dxa"/>
            <w:tcBorders>
              <w:top w:val="nil"/>
              <w:left w:val="single" w:sz="4" w:space="0" w:color="auto"/>
              <w:bottom w:val="nil"/>
              <w:right w:val="nil"/>
            </w:tcBorders>
            <w:shd w:val="clear" w:color="auto" w:fill="FFFFFF"/>
            <w:hideMark/>
          </w:tcPr>
          <w:p w14:paraId="4FFA80E4" w14:textId="77777777" w:rsidR="00237364" w:rsidRPr="00D36CEA" w:rsidRDefault="00237364" w:rsidP="00CF575F">
            <w:pPr>
              <w:spacing w:line="270" w:lineRule="exact"/>
              <w:ind w:left="120"/>
              <w:rPr>
                <w:lang w:eastAsia="en-US"/>
              </w:rPr>
            </w:pPr>
            <w:r w:rsidRPr="00D36CEA">
              <w:rPr>
                <w:lang w:eastAsia="en-US"/>
              </w:rPr>
              <w:t>4.2. Основы</w:t>
            </w:r>
          </w:p>
        </w:tc>
        <w:tc>
          <w:tcPr>
            <w:tcW w:w="713" w:type="dxa"/>
            <w:tcBorders>
              <w:top w:val="nil"/>
              <w:left w:val="single" w:sz="4" w:space="0" w:color="auto"/>
              <w:bottom w:val="nil"/>
              <w:right w:val="nil"/>
            </w:tcBorders>
            <w:shd w:val="clear" w:color="auto" w:fill="FFFFFF"/>
            <w:hideMark/>
          </w:tcPr>
          <w:p w14:paraId="582F9C91" w14:textId="77777777" w:rsidR="00237364" w:rsidRPr="00D36CEA" w:rsidRDefault="00237364" w:rsidP="00CF575F">
            <w:pPr>
              <w:spacing w:line="270" w:lineRule="exact"/>
              <w:ind w:left="120"/>
              <w:jc w:val="center"/>
              <w:rPr>
                <w:lang w:eastAsia="en-US"/>
              </w:rPr>
            </w:pPr>
            <w:r w:rsidRPr="00D36CEA">
              <w:rPr>
                <w:lang w:eastAsia="en-US"/>
              </w:rPr>
              <w:t>2</w:t>
            </w:r>
          </w:p>
        </w:tc>
        <w:tc>
          <w:tcPr>
            <w:tcW w:w="717" w:type="dxa"/>
            <w:tcBorders>
              <w:top w:val="nil"/>
              <w:left w:val="single" w:sz="4" w:space="0" w:color="auto"/>
              <w:bottom w:val="nil"/>
              <w:right w:val="nil"/>
            </w:tcBorders>
            <w:shd w:val="clear" w:color="auto" w:fill="FFFFFF"/>
            <w:hideMark/>
          </w:tcPr>
          <w:p w14:paraId="35965C8A" w14:textId="77777777" w:rsidR="00237364" w:rsidRPr="00D36CEA" w:rsidRDefault="00237364" w:rsidP="00CF575F">
            <w:pPr>
              <w:spacing w:line="270" w:lineRule="exact"/>
              <w:ind w:left="120"/>
              <w:jc w:val="center"/>
              <w:rPr>
                <w:lang w:eastAsia="en-US"/>
              </w:rPr>
            </w:pPr>
            <w:r w:rsidRPr="00D36CEA">
              <w:rPr>
                <w:lang w:eastAsia="en-US"/>
              </w:rPr>
              <w:t>2</w:t>
            </w:r>
          </w:p>
        </w:tc>
        <w:tc>
          <w:tcPr>
            <w:tcW w:w="717" w:type="dxa"/>
            <w:tcBorders>
              <w:top w:val="nil"/>
              <w:left w:val="single" w:sz="4" w:space="0" w:color="auto"/>
              <w:bottom w:val="nil"/>
              <w:right w:val="nil"/>
            </w:tcBorders>
            <w:shd w:val="clear" w:color="auto" w:fill="FFFFFF"/>
            <w:hideMark/>
          </w:tcPr>
          <w:p w14:paraId="6468E941" w14:textId="77777777" w:rsidR="00237364" w:rsidRPr="00D36CEA" w:rsidRDefault="00237364" w:rsidP="00CF575F">
            <w:pPr>
              <w:spacing w:line="270" w:lineRule="exact"/>
              <w:ind w:left="120"/>
              <w:jc w:val="center"/>
              <w:rPr>
                <w:lang w:eastAsia="en-US"/>
              </w:rPr>
            </w:pPr>
            <w:r w:rsidRPr="00D36CEA">
              <w:rPr>
                <w:lang w:eastAsia="en-US"/>
              </w:rPr>
              <w:t>2</w:t>
            </w:r>
          </w:p>
        </w:tc>
        <w:tc>
          <w:tcPr>
            <w:tcW w:w="713" w:type="dxa"/>
            <w:tcBorders>
              <w:top w:val="nil"/>
              <w:left w:val="single" w:sz="4" w:space="0" w:color="auto"/>
              <w:bottom w:val="nil"/>
              <w:right w:val="nil"/>
            </w:tcBorders>
            <w:shd w:val="clear" w:color="auto" w:fill="FFFFFF"/>
            <w:hideMark/>
          </w:tcPr>
          <w:p w14:paraId="27C95BA0" w14:textId="77777777" w:rsidR="00237364" w:rsidRPr="00D36CEA" w:rsidRDefault="00237364" w:rsidP="00CF575F">
            <w:pPr>
              <w:spacing w:line="270" w:lineRule="exact"/>
              <w:ind w:left="120"/>
              <w:jc w:val="center"/>
              <w:rPr>
                <w:lang w:eastAsia="en-US"/>
              </w:rPr>
            </w:pPr>
            <w:r w:rsidRPr="00D36CEA">
              <w:rPr>
                <w:lang w:eastAsia="en-US"/>
              </w:rPr>
              <w:t>2</w:t>
            </w:r>
          </w:p>
        </w:tc>
        <w:tc>
          <w:tcPr>
            <w:tcW w:w="576" w:type="dxa"/>
            <w:tcBorders>
              <w:top w:val="nil"/>
              <w:left w:val="single" w:sz="4" w:space="0" w:color="auto"/>
              <w:bottom w:val="nil"/>
              <w:right w:val="nil"/>
            </w:tcBorders>
            <w:shd w:val="clear" w:color="auto" w:fill="FFFFFF"/>
            <w:hideMark/>
          </w:tcPr>
          <w:p w14:paraId="72CCCA03" w14:textId="77777777" w:rsidR="00237364" w:rsidRPr="00D36CEA" w:rsidRDefault="00237364" w:rsidP="00CF575F">
            <w:pPr>
              <w:spacing w:line="270" w:lineRule="exact"/>
              <w:ind w:left="120"/>
              <w:jc w:val="center"/>
              <w:rPr>
                <w:lang w:eastAsia="en-US"/>
              </w:rPr>
            </w:pPr>
            <w:r w:rsidRPr="00D36CEA">
              <w:rPr>
                <w:lang w:eastAsia="en-US"/>
              </w:rPr>
              <w:t>2</w:t>
            </w:r>
          </w:p>
        </w:tc>
        <w:tc>
          <w:tcPr>
            <w:tcW w:w="1225" w:type="dxa"/>
            <w:tcBorders>
              <w:top w:val="nil"/>
              <w:left w:val="single" w:sz="4" w:space="0" w:color="auto"/>
              <w:bottom w:val="nil"/>
              <w:right w:val="single" w:sz="4" w:space="0" w:color="auto"/>
            </w:tcBorders>
            <w:shd w:val="clear" w:color="auto" w:fill="FFFFFF"/>
            <w:hideMark/>
          </w:tcPr>
          <w:p w14:paraId="356EBA78" w14:textId="77777777" w:rsidR="00237364" w:rsidRPr="00D36CEA" w:rsidRDefault="00237364" w:rsidP="00CF575F">
            <w:pPr>
              <w:spacing w:line="270" w:lineRule="exact"/>
              <w:ind w:left="120"/>
              <w:jc w:val="center"/>
              <w:rPr>
                <w:lang w:eastAsia="en-US"/>
              </w:rPr>
            </w:pPr>
            <w:r w:rsidRPr="00D36CEA">
              <w:rPr>
                <w:lang w:eastAsia="en-US"/>
              </w:rPr>
              <w:t>10</w:t>
            </w:r>
          </w:p>
        </w:tc>
      </w:tr>
      <w:tr w:rsidR="00237364" w:rsidRPr="00D36CEA" w14:paraId="380A45AF" w14:textId="77777777" w:rsidTr="00CF575F">
        <w:trPr>
          <w:trHeight w:hRule="exact" w:val="298"/>
        </w:trPr>
        <w:tc>
          <w:tcPr>
            <w:tcW w:w="2391" w:type="dxa"/>
            <w:tcBorders>
              <w:top w:val="nil"/>
              <w:left w:val="single" w:sz="4" w:space="0" w:color="auto"/>
              <w:bottom w:val="nil"/>
              <w:right w:val="nil"/>
            </w:tcBorders>
            <w:shd w:val="clear" w:color="auto" w:fill="FFFFFF"/>
          </w:tcPr>
          <w:p w14:paraId="00D22EC7" w14:textId="77777777" w:rsidR="00237364" w:rsidRPr="00D36CEA" w:rsidRDefault="00237364" w:rsidP="00CF575F">
            <w:pPr>
              <w:spacing w:line="276" w:lineRule="auto"/>
              <w:rPr>
                <w:lang w:eastAsia="en-US"/>
              </w:rPr>
            </w:pPr>
          </w:p>
        </w:tc>
        <w:tc>
          <w:tcPr>
            <w:tcW w:w="303" w:type="dxa"/>
            <w:shd w:val="clear" w:color="auto" w:fill="FFFFFF"/>
          </w:tcPr>
          <w:p w14:paraId="1A593F5E" w14:textId="77777777" w:rsidR="00237364" w:rsidRPr="00D36CEA" w:rsidRDefault="00237364" w:rsidP="00CF575F">
            <w:pPr>
              <w:spacing w:line="276" w:lineRule="auto"/>
              <w:rPr>
                <w:lang w:eastAsia="en-US"/>
              </w:rPr>
            </w:pPr>
          </w:p>
        </w:tc>
        <w:tc>
          <w:tcPr>
            <w:tcW w:w="2852" w:type="dxa"/>
            <w:tcBorders>
              <w:top w:val="nil"/>
              <w:left w:val="single" w:sz="4" w:space="0" w:color="auto"/>
              <w:bottom w:val="nil"/>
              <w:right w:val="nil"/>
            </w:tcBorders>
            <w:shd w:val="clear" w:color="auto" w:fill="FFFFFF"/>
            <w:hideMark/>
          </w:tcPr>
          <w:p w14:paraId="6CE0C008" w14:textId="77777777" w:rsidR="00237364" w:rsidRPr="00D36CEA" w:rsidRDefault="00237364" w:rsidP="00CF575F">
            <w:pPr>
              <w:spacing w:line="270" w:lineRule="exact"/>
              <w:ind w:left="120"/>
              <w:rPr>
                <w:lang w:eastAsia="en-US"/>
              </w:rPr>
            </w:pPr>
            <w:r w:rsidRPr="00D36CEA">
              <w:rPr>
                <w:lang w:eastAsia="en-US"/>
              </w:rPr>
              <w:t>социальной жизни</w:t>
            </w:r>
          </w:p>
        </w:tc>
        <w:tc>
          <w:tcPr>
            <w:tcW w:w="713" w:type="dxa"/>
            <w:tcBorders>
              <w:top w:val="nil"/>
              <w:left w:val="single" w:sz="4" w:space="0" w:color="auto"/>
              <w:bottom w:val="nil"/>
              <w:right w:val="nil"/>
            </w:tcBorders>
            <w:shd w:val="clear" w:color="auto" w:fill="FFFFFF"/>
          </w:tcPr>
          <w:p w14:paraId="0533D1CF" w14:textId="77777777" w:rsidR="00237364" w:rsidRPr="00D36CEA" w:rsidRDefault="00237364" w:rsidP="00CF575F">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14:paraId="30049471" w14:textId="77777777" w:rsidR="00237364" w:rsidRPr="00D36CEA" w:rsidRDefault="00237364" w:rsidP="00CF575F">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14:paraId="3ABF8D44" w14:textId="77777777" w:rsidR="00237364" w:rsidRPr="00D36CEA" w:rsidRDefault="00237364" w:rsidP="00CF575F">
            <w:pPr>
              <w:spacing w:line="276" w:lineRule="auto"/>
              <w:jc w:val="center"/>
              <w:rPr>
                <w:lang w:eastAsia="en-US"/>
              </w:rPr>
            </w:pPr>
          </w:p>
        </w:tc>
        <w:tc>
          <w:tcPr>
            <w:tcW w:w="713" w:type="dxa"/>
            <w:tcBorders>
              <w:top w:val="nil"/>
              <w:left w:val="single" w:sz="4" w:space="0" w:color="auto"/>
              <w:bottom w:val="nil"/>
              <w:right w:val="nil"/>
            </w:tcBorders>
            <w:shd w:val="clear" w:color="auto" w:fill="FFFFFF"/>
          </w:tcPr>
          <w:p w14:paraId="619B37DA" w14:textId="77777777" w:rsidR="00237364" w:rsidRPr="00D36CEA" w:rsidRDefault="00237364" w:rsidP="00CF575F">
            <w:pPr>
              <w:spacing w:line="276" w:lineRule="auto"/>
              <w:jc w:val="center"/>
              <w:rPr>
                <w:lang w:eastAsia="en-US"/>
              </w:rPr>
            </w:pPr>
          </w:p>
        </w:tc>
        <w:tc>
          <w:tcPr>
            <w:tcW w:w="576" w:type="dxa"/>
            <w:tcBorders>
              <w:top w:val="nil"/>
              <w:left w:val="single" w:sz="4" w:space="0" w:color="auto"/>
              <w:bottom w:val="nil"/>
              <w:right w:val="nil"/>
            </w:tcBorders>
            <w:shd w:val="clear" w:color="auto" w:fill="FFFFFF"/>
          </w:tcPr>
          <w:p w14:paraId="1ABA9158" w14:textId="77777777" w:rsidR="00237364" w:rsidRPr="00D36CEA" w:rsidRDefault="00237364" w:rsidP="00CF575F">
            <w:pPr>
              <w:spacing w:line="276" w:lineRule="auto"/>
              <w:jc w:val="center"/>
              <w:rPr>
                <w:lang w:eastAsia="en-US"/>
              </w:rPr>
            </w:pPr>
          </w:p>
        </w:tc>
        <w:tc>
          <w:tcPr>
            <w:tcW w:w="1225" w:type="dxa"/>
            <w:tcBorders>
              <w:top w:val="nil"/>
              <w:left w:val="single" w:sz="4" w:space="0" w:color="auto"/>
              <w:bottom w:val="nil"/>
              <w:right w:val="single" w:sz="4" w:space="0" w:color="auto"/>
            </w:tcBorders>
            <w:shd w:val="clear" w:color="auto" w:fill="FFFFFF"/>
          </w:tcPr>
          <w:p w14:paraId="0266AD12" w14:textId="77777777" w:rsidR="00237364" w:rsidRPr="00D36CEA" w:rsidRDefault="00237364" w:rsidP="00CF575F">
            <w:pPr>
              <w:spacing w:line="276" w:lineRule="auto"/>
              <w:jc w:val="center"/>
              <w:rPr>
                <w:lang w:eastAsia="en-US"/>
              </w:rPr>
            </w:pPr>
          </w:p>
        </w:tc>
      </w:tr>
      <w:tr w:rsidR="00237364" w:rsidRPr="00D36CEA" w14:paraId="7C5921E0" w14:textId="77777777" w:rsidTr="00CF575F">
        <w:trPr>
          <w:trHeight w:hRule="exact" w:val="308"/>
        </w:trPr>
        <w:tc>
          <w:tcPr>
            <w:tcW w:w="2391" w:type="dxa"/>
            <w:tcBorders>
              <w:top w:val="nil"/>
              <w:left w:val="single" w:sz="4" w:space="0" w:color="auto"/>
              <w:bottom w:val="nil"/>
              <w:right w:val="nil"/>
            </w:tcBorders>
            <w:shd w:val="clear" w:color="auto" w:fill="FFFFFF"/>
          </w:tcPr>
          <w:p w14:paraId="7D20229D" w14:textId="77777777" w:rsidR="00237364" w:rsidRPr="00D36CEA" w:rsidRDefault="00237364" w:rsidP="00CF575F">
            <w:pPr>
              <w:spacing w:line="276" w:lineRule="auto"/>
              <w:rPr>
                <w:lang w:eastAsia="en-US"/>
              </w:rPr>
            </w:pPr>
          </w:p>
        </w:tc>
        <w:tc>
          <w:tcPr>
            <w:tcW w:w="303" w:type="dxa"/>
            <w:shd w:val="clear" w:color="auto" w:fill="FFFFFF"/>
          </w:tcPr>
          <w:p w14:paraId="54DCE249" w14:textId="77777777" w:rsidR="00237364" w:rsidRPr="00D36CEA" w:rsidRDefault="00237364" w:rsidP="00CF575F">
            <w:pPr>
              <w:spacing w:line="276" w:lineRule="auto"/>
              <w:rPr>
                <w:lang w:eastAsia="en-US"/>
              </w:rPr>
            </w:pPr>
          </w:p>
        </w:tc>
        <w:tc>
          <w:tcPr>
            <w:tcW w:w="2852" w:type="dxa"/>
            <w:tcBorders>
              <w:top w:val="nil"/>
              <w:left w:val="single" w:sz="4" w:space="0" w:color="auto"/>
              <w:bottom w:val="nil"/>
              <w:right w:val="nil"/>
            </w:tcBorders>
            <w:shd w:val="clear" w:color="auto" w:fill="FFFFFF"/>
            <w:hideMark/>
          </w:tcPr>
          <w:p w14:paraId="38E1F119" w14:textId="77777777" w:rsidR="00237364" w:rsidRPr="00D36CEA" w:rsidRDefault="00237364" w:rsidP="00CF575F">
            <w:pPr>
              <w:spacing w:line="270" w:lineRule="exact"/>
              <w:ind w:left="120"/>
              <w:rPr>
                <w:lang w:eastAsia="en-US"/>
              </w:rPr>
            </w:pPr>
            <w:r w:rsidRPr="00D36CEA">
              <w:rPr>
                <w:lang w:eastAsia="en-US"/>
              </w:rPr>
              <w:t>4.3. История отечества</w:t>
            </w:r>
          </w:p>
        </w:tc>
        <w:tc>
          <w:tcPr>
            <w:tcW w:w="713" w:type="dxa"/>
            <w:tcBorders>
              <w:top w:val="nil"/>
              <w:left w:val="single" w:sz="4" w:space="0" w:color="auto"/>
              <w:bottom w:val="nil"/>
              <w:right w:val="nil"/>
            </w:tcBorders>
            <w:shd w:val="clear" w:color="auto" w:fill="FFFFFF"/>
            <w:hideMark/>
          </w:tcPr>
          <w:p w14:paraId="4EEB191C" w14:textId="77777777" w:rsidR="00237364" w:rsidRPr="00D36CEA" w:rsidRDefault="00237364" w:rsidP="00CF575F">
            <w:pPr>
              <w:spacing w:line="270" w:lineRule="exact"/>
              <w:ind w:left="120"/>
              <w:jc w:val="center"/>
              <w:rPr>
                <w:lang w:eastAsia="en-US"/>
              </w:rPr>
            </w:pPr>
            <w:r w:rsidRPr="00D36CEA">
              <w:rPr>
                <w:lang w:eastAsia="en-US"/>
              </w:rPr>
              <w:t>-</w:t>
            </w:r>
          </w:p>
        </w:tc>
        <w:tc>
          <w:tcPr>
            <w:tcW w:w="717" w:type="dxa"/>
            <w:tcBorders>
              <w:top w:val="nil"/>
              <w:left w:val="single" w:sz="4" w:space="0" w:color="auto"/>
              <w:bottom w:val="nil"/>
              <w:right w:val="nil"/>
            </w:tcBorders>
            <w:shd w:val="clear" w:color="auto" w:fill="FFFFFF"/>
            <w:hideMark/>
          </w:tcPr>
          <w:p w14:paraId="2C2F1686" w14:textId="77777777" w:rsidR="00237364" w:rsidRPr="00D36CEA" w:rsidRDefault="00237364" w:rsidP="00CF575F">
            <w:pPr>
              <w:spacing w:line="270" w:lineRule="exact"/>
              <w:ind w:left="120"/>
              <w:jc w:val="center"/>
              <w:rPr>
                <w:lang w:eastAsia="en-US"/>
              </w:rPr>
            </w:pPr>
            <w:r w:rsidRPr="00D36CEA">
              <w:rPr>
                <w:lang w:eastAsia="en-US"/>
              </w:rPr>
              <w:t>-</w:t>
            </w:r>
          </w:p>
        </w:tc>
        <w:tc>
          <w:tcPr>
            <w:tcW w:w="717" w:type="dxa"/>
            <w:tcBorders>
              <w:top w:val="nil"/>
              <w:left w:val="single" w:sz="4" w:space="0" w:color="auto"/>
              <w:bottom w:val="nil"/>
              <w:right w:val="nil"/>
            </w:tcBorders>
            <w:shd w:val="clear" w:color="auto" w:fill="FFFFFF"/>
            <w:hideMark/>
          </w:tcPr>
          <w:p w14:paraId="257FD3DF" w14:textId="77777777" w:rsidR="00237364" w:rsidRPr="00D36CEA" w:rsidRDefault="00237364" w:rsidP="00CF575F">
            <w:pPr>
              <w:spacing w:line="270" w:lineRule="exact"/>
              <w:ind w:left="120"/>
              <w:jc w:val="center"/>
              <w:rPr>
                <w:lang w:eastAsia="en-US"/>
              </w:rPr>
            </w:pPr>
            <w:r w:rsidRPr="00D36CEA">
              <w:rPr>
                <w:lang w:eastAsia="en-US"/>
              </w:rPr>
              <w:t>2</w:t>
            </w:r>
          </w:p>
        </w:tc>
        <w:tc>
          <w:tcPr>
            <w:tcW w:w="713" w:type="dxa"/>
            <w:tcBorders>
              <w:top w:val="nil"/>
              <w:left w:val="single" w:sz="4" w:space="0" w:color="auto"/>
              <w:bottom w:val="nil"/>
              <w:right w:val="nil"/>
            </w:tcBorders>
            <w:shd w:val="clear" w:color="auto" w:fill="FFFFFF"/>
            <w:hideMark/>
          </w:tcPr>
          <w:p w14:paraId="33EFC68A" w14:textId="77777777" w:rsidR="00237364" w:rsidRPr="00D36CEA" w:rsidRDefault="00237364" w:rsidP="00CF575F">
            <w:pPr>
              <w:spacing w:line="270" w:lineRule="exact"/>
              <w:ind w:left="120"/>
              <w:jc w:val="center"/>
              <w:rPr>
                <w:lang w:eastAsia="en-US"/>
              </w:rPr>
            </w:pPr>
            <w:r w:rsidRPr="00D36CEA">
              <w:rPr>
                <w:lang w:eastAsia="en-US"/>
              </w:rPr>
              <w:t>2</w:t>
            </w:r>
          </w:p>
        </w:tc>
        <w:tc>
          <w:tcPr>
            <w:tcW w:w="576" w:type="dxa"/>
            <w:tcBorders>
              <w:top w:val="nil"/>
              <w:left w:val="single" w:sz="4" w:space="0" w:color="auto"/>
              <w:bottom w:val="nil"/>
              <w:right w:val="nil"/>
            </w:tcBorders>
            <w:shd w:val="clear" w:color="auto" w:fill="FFFFFF"/>
            <w:hideMark/>
          </w:tcPr>
          <w:p w14:paraId="10A05C46" w14:textId="77777777" w:rsidR="00237364" w:rsidRPr="00D36CEA" w:rsidRDefault="00237364" w:rsidP="00CF575F">
            <w:pPr>
              <w:spacing w:line="270" w:lineRule="exact"/>
              <w:ind w:left="120"/>
              <w:jc w:val="center"/>
              <w:rPr>
                <w:lang w:eastAsia="en-US"/>
              </w:rPr>
            </w:pPr>
            <w:r w:rsidRPr="00D36CEA">
              <w:rPr>
                <w:lang w:eastAsia="en-US"/>
              </w:rPr>
              <w:t>2</w:t>
            </w:r>
          </w:p>
        </w:tc>
        <w:tc>
          <w:tcPr>
            <w:tcW w:w="1225" w:type="dxa"/>
            <w:tcBorders>
              <w:top w:val="nil"/>
              <w:left w:val="single" w:sz="4" w:space="0" w:color="auto"/>
              <w:bottom w:val="nil"/>
              <w:right w:val="single" w:sz="4" w:space="0" w:color="auto"/>
            </w:tcBorders>
            <w:shd w:val="clear" w:color="auto" w:fill="FFFFFF"/>
            <w:hideMark/>
          </w:tcPr>
          <w:p w14:paraId="7300AF7C" w14:textId="77777777" w:rsidR="00237364" w:rsidRPr="00D36CEA" w:rsidRDefault="00237364" w:rsidP="00CF575F">
            <w:pPr>
              <w:spacing w:line="270" w:lineRule="exact"/>
              <w:ind w:left="120"/>
              <w:jc w:val="center"/>
              <w:rPr>
                <w:lang w:eastAsia="en-US"/>
              </w:rPr>
            </w:pPr>
            <w:r w:rsidRPr="00D36CEA">
              <w:rPr>
                <w:lang w:eastAsia="en-US"/>
              </w:rPr>
              <w:t>6</w:t>
            </w:r>
          </w:p>
        </w:tc>
      </w:tr>
      <w:tr w:rsidR="00237364" w:rsidRPr="00D36CEA" w14:paraId="1568ADE4" w14:textId="77777777" w:rsidTr="00CF575F">
        <w:trPr>
          <w:trHeight w:hRule="exact" w:val="373"/>
        </w:trPr>
        <w:tc>
          <w:tcPr>
            <w:tcW w:w="2391" w:type="dxa"/>
            <w:tcBorders>
              <w:top w:val="single" w:sz="4" w:space="0" w:color="auto"/>
              <w:left w:val="single" w:sz="4" w:space="0" w:color="auto"/>
              <w:bottom w:val="nil"/>
              <w:right w:val="nil"/>
            </w:tcBorders>
            <w:shd w:val="clear" w:color="auto" w:fill="FFFFFF"/>
            <w:hideMark/>
          </w:tcPr>
          <w:p w14:paraId="02759C12" w14:textId="77777777" w:rsidR="00237364" w:rsidRPr="00D36CEA" w:rsidRDefault="00237364" w:rsidP="00CF575F">
            <w:pPr>
              <w:spacing w:line="270" w:lineRule="exact"/>
              <w:ind w:left="140"/>
              <w:rPr>
                <w:lang w:eastAsia="en-US"/>
              </w:rPr>
            </w:pPr>
            <w:r w:rsidRPr="00D36CEA">
              <w:rPr>
                <w:lang w:eastAsia="en-US"/>
              </w:rPr>
              <w:t>5. Искусство</w:t>
            </w:r>
          </w:p>
        </w:tc>
        <w:tc>
          <w:tcPr>
            <w:tcW w:w="303" w:type="dxa"/>
            <w:tcBorders>
              <w:top w:val="single" w:sz="4" w:space="0" w:color="auto"/>
              <w:left w:val="nil"/>
              <w:bottom w:val="nil"/>
              <w:right w:val="nil"/>
            </w:tcBorders>
            <w:shd w:val="clear" w:color="auto" w:fill="FFFFFF"/>
          </w:tcPr>
          <w:p w14:paraId="74F0FE3B" w14:textId="77777777" w:rsidR="00237364" w:rsidRPr="00D36CEA" w:rsidRDefault="00237364" w:rsidP="00CF575F">
            <w:pPr>
              <w:spacing w:line="276" w:lineRule="auto"/>
              <w:rPr>
                <w:lang w:eastAsia="en-US"/>
              </w:rPr>
            </w:pPr>
          </w:p>
        </w:tc>
        <w:tc>
          <w:tcPr>
            <w:tcW w:w="2852" w:type="dxa"/>
            <w:tcBorders>
              <w:top w:val="single" w:sz="4" w:space="0" w:color="auto"/>
              <w:left w:val="single" w:sz="4" w:space="0" w:color="auto"/>
              <w:bottom w:val="nil"/>
              <w:right w:val="nil"/>
            </w:tcBorders>
            <w:shd w:val="clear" w:color="auto" w:fill="FFFFFF"/>
            <w:hideMark/>
          </w:tcPr>
          <w:p w14:paraId="5C561745" w14:textId="77777777" w:rsidR="00237364" w:rsidRPr="00D36CEA" w:rsidRDefault="00237364" w:rsidP="00CF575F">
            <w:pPr>
              <w:spacing w:line="270" w:lineRule="exact"/>
              <w:ind w:left="120"/>
              <w:rPr>
                <w:lang w:eastAsia="en-US"/>
              </w:rPr>
            </w:pPr>
            <w:r w:rsidRPr="00D36CEA">
              <w:rPr>
                <w:lang w:eastAsia="en-US"/>
              </w:rPr>
              <w:t>5.1. Изобразительное</w:t>
            </w:r>
          </w:p>
        </w:tc>
        <w:tc>
          <w:tcPr>
            <w:tcW w:w="713" w:type="dxa"/>
            <w:tcBorders>
              <w:top w:val="single" w:sz="4" w:space="0" w:color="auto"/>
              <w:left w:val="single" w:sz="4" w:space="0" w:color="auto"/>
              <w:bottom w:val="nil"/>
              <w:right w:val="nil"/>
            </w:tcBorders>
            <w:shd w:val="clear" w:color="auto" w:fill="FFFFFF"/>
            <w:hideMark/>
          </w:tcPr>
          <w:p w14:paraId="6DC789F4" w14:textId="77777777" w:rsidR="00237364" w:rsidRPr="00D36CEA" w:rsidRDefault="00237364" w:rsidP="00CF575F">
            <w:pPr>
              <w:spacing w:line="270" w:lineRule="exact"/>
              <w:ind w:left="120"/>
              <w:jc w:val="center"/>
              <w:rPr>
                <w:lang w:eastAsia="en-US"/>
              </w:rPr>
            </w:pPr>
            <w:r w:rsidRPr="00D36CEA">
              <w:rPr>
                <w:lang w:eastAsia="en-US"/>
              </w:rPr>
              <w:t>1</w:t>
            </w:r>
          </w:p>
        </w:tc>
        <w:tc>
          <w:tcPr>
            <w:tcW w:w="717" w:type="dxa"/>
            <w:tcBorders>
              <w:top w:val="single" w:sz="4" w:space="0" w:color="auto"/>
              <w:left w:val="single" w:sz="4" w:space="0" w:color="auto"/>
              <w:bottom w:val="nil"/>
              <w:right w:val="nil"/>
            </w:tcBorders>
            <w:shd w:val="clear" w:color="auto" w:fill="FFFFFF"/>
            <w:hideMark/>
          </w:tcPr>
          <w:p w14:paraId="1B045851" w14:textId="77777777" w:rsidR="00237364" w:rsidRPr="00D36CEA" w:rsidRDefault="00237364" w:rsidP="00CF575F">
            <w:pPr>
              <w:spacing w:line="270" w:lineRule="exact"/>
              <w:ind w:left="120"/>
              <w:jc w:val="center"/>
              <w:rPr>
                <w:lang w:eastAsia="en-US"/>
              </w:rPr>
            </w:pPr>
            <w:r w:rsidRPr="00D36CEA">
              <w:rPr>
                <w:lang w:eastAsia="en-US"/>
              </w:rPr>
              <w:t>1</w:t>
            </w:r>
          </w:p>
        </w:tc>
        <w:tc>
          <w:tcPr>
            <w:tcW w:w="717" w:type="dxa"/>
            <w:tcBorders>
              <w:top w:val="single" w:sz="4" w:space="0" w:color="auto"/>
              <w:left w:val="single" w:sz="4" w:space="0" w:color="auto"/>
              <w:bottom w:val="nil"/>
              <w:right w:val="nil"/>
            </w:tcBorders>
            <w:shd w:val="clear" w:color="auto" w:fill="FFFFFF"/>
            <w:hideMark/>
          </w:tcPr>
          <w:p w14:paraId="10BCECE0" w14:textId="77777777" w:rsidR="00237364" w:rsidRPr="00D36CEA" w:rsidRDefault="00237364" w:rsidP="00CF575F">
            <w:pPr>
              <w:spacing w:line="270" w:lineRule="exact"/>
              <w:ind w:left="120"/>
              <w:jc w:val="center"/>
              <w:rPr>
                <w:lang w:eastAsia="en-US"/>
              </w:rPr>
            </w:pPr>
            <w:r w:rsidRPr="00D36CEA">
              <w:rPr>
                <w:lang w:eastAsia="en-US"/>
              </w:rPr>
              <w:t>1</w:t>
            </w:r>
          </w:p>
        </w:tc>
        <w:tc>
          <w:tcPr>
            <w:tcW w:w="713" w:type="dxa"/>
            <w:tcBorders>
              <w:top w:val="single" w:sz="4" w:space="0" w:color="auto"/>
              <w:left w:val="single" w:sz="4" w:space="0" w:color="auto"/>
              <w:bottom w:val="nil"/>
              <w:right w:val="nil"/>
            </w:tcBorders>
            <w:shd w:val="clear" w:color="auto" w:fill="FFFFFF"/>
            <w:hideMark/>
          </w:tcPr>
          <w:p w14:paraId="3AD811DC" w14:textId="77777777" w:rsidR="00237364" w:rsidRPr="00D36CEA" w:rsidRDefault="00237364" w:rsidP="00CF575F">
            <w:pPr>
              <w:spacing w:line="270" w:lineRule="exact"/>
              <w:ind w:left="120"/>
              <w:jc w:val="center"/>
              <w:rPr>
                <w:lang w:eastAsia="en-US"/>
              </w:rPr>
            </w:pPr>
            <w:r w:rsidRPr="00D36CEA">
              <w:rPr>
                <w:lang w:eastAsia="en-US"/>
              </w:rPr>
              <w:t>-</w:t>
            </w:r>
          </w:p>
        </w:tc>
        <w:tc>
          <w:tcPr>
            <w:tcW w:w="576" w:type="dxa"/>
            <w:tcBorders>
              <w:top w:val="single" w:sz="4" w:space="0" w:color="auto"/>
              <w:left w:val="single" w:sz="4" w:space="0" w:color="auto"/>
              <w:bottom w:val="nil"/>
              <w:right w:val="nil"/>
            </w:tcBorders>
            <w:shd w:val="clear" w:color="auto" w:fill="FFFFFF"/>
            <w:hideMark/>
          </w:tcPr>
          <w:p w14:paraId="0E31FF83" w14:textId="77777777" w:rsidR="00237364" w:rsidRPr="00D36CEA" w:rsidRDefault="00237364" w:rsidP="00CF575F">
            <w:pPr>
              <w:spacing w:line="270" w:lineRule="exact"/>
              <w:ind w:left="120"/>
              <w:jc w:val="center"/>
              <w:rPr>
                <w:lang w:eastAsia="en-US"/>
              </w:rPr>
            </w:pPr>
            <w:r w:rsidRPr="00D36CEA">
              <w:rPr>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14:paraId="2F240F38" w14:textId="77777777" w:rsidR="00237364" w:rsidRPr="00D36CEA" w:rsidRDefault="00237364" w:rsidP="00CF575F">
            <w:pPr>
              <w:spacing w:line="270" w:lineRule="exact"/>
              <w:ind w:left="120"/>
              <w:jc w:val="center"/>
              <w:rPr>
                <w:lang w:eastAsia="en-US"/>
              </w:rPr>
            </w:pPr>
            <w:r w:rsidRPr="00D36CEA">
              <w:rPr>
                <w:lang w:eastAsia="en-US"/>
              </w:rPr>
              <w:t>3</w:t>
            </w:r>
          </w:p>
        </w:tc>
      </w:tr>
      <w:tr w:rsidR="00237364" w:rsidRPr="00D36CEA" w14:paraId="6680952C" w14:textId="77777777" w:rsidTr="00CF575F">
        <w:trPr>
          <w:trHeight w:hRule="exact" w:val="294"/>
        </w:trPr>
        <w:tc>
          <w:tcPr>
            <w:tcW w:w="2391" w:type="dxa"/>
            <w:tcBorders>
              <w:top w:val="nil"/>
              <w:left w:val="single" w:sz="4" w:space="0" w:color="auto"/>
              <w:bottom w:val="nil"/>
              <w:right w:val="nil"/>
            </w:tcBorders>
            <w:shd w:val="clear" w:color="auto" w:fill="FFFFFF"/>
          </w:tcPr>
          <w:p w14:paraId="6BE3AF6F" w14:textId="77777777" w:rsidR="00237364" w:rsidRPr="00D36CEA" w:rsidRDefault="00237364" w:rsidP="00CF575F">
            <w:pPr>
              <w:spacing w:line="276" w:lineRule="auto"/>
              <w:rPr>
                <w:lang w:eastAsia="en-US"/>
              </w:rPr>
            </w:pPr>
          </w:p>
        </w:tc>
        <w:tc>
          <w:tcPr>
            <w:tcW w:w="303" w:type="dxa"/>
            <w:shd w:val="clear" w:color="auto" w:fill="FFFFFF"/>
          </w:tcPr>
          <w:p w14:paraId="18CE2A97" w14:textId="77777777" w:rsidR="00237364" w:rsidRPr="00D36CEA" w:rsidRDefault="00237364" w:rsidP="00CF575F">
            <w:pPr>
              <w:spacing w:line="276" w:lineRule="auto"/>
              <w:rPr>
                <w:lang w:eastAsia="en-US"/>
              </w:rPr>
            </w:pPr>
          </w:p>
        </w:tc>
        <w:tc>
          <w:tcPr>
            <w:tcW w:w="2852" w:type="dxa"/>
            <w:tcBorders>
              <w:top w:val="nil"/>
              <w:left w:val="single" w:sz="4" w:space="0" w:color="auto"/>
              <w:bottom w:val="nil"/>
              <w:right w:val="nil"/>
            </w:tcBorders>
            <w:shd w:val="clear" w:color="auto" w:fill="FFFFFF"/>
            <w:hideMark/>
          </w:tcPr>
          <w:p w14:paraId="3844A0AC" w14:textId="77777777" w:rsidR="00237364" w:rsidRPr="00D36CEA" w:rsidRDefault="00237364" w:rsidP="00CF575F">
            <w:pPr>
              <w:spacing w:line="270" w:lineRule="exact"/>
              <w:ind w:left="120"/>
              <w:rPr>
                <w:lang w:eastAsia="en-US"/>
              </w:rPr>
            </w:pPr>
            <w:r w:rsidRPr="00D36CEA">
              <w:rPr>
                <w:lang w:eastAsia="en-US"/>
              </w:rPr>
              <w:t>искусство</w:t>
            </w:r>
          </w:p>
        </w:tc>
        <w:tc>
          <w:tcPr>
            <w:tcW w:w="713" w:type="dxa"/>
            <w:tcBorders>
              <w:top w:val="nil"/>
              <w:left w:val="single" w:sz="4" w:space="0" w:color="auto"/>
              <w:bottom w:val="nil"/>
              <w:right w:val="nil"/>
            </w:tcBorders>
            <w:shd w:val="clear" w:color="auto" w:fill="FFFFFF"/>
          </w:tcPr>
          <w:p w14:paraId="3BD4BAB4" w14:textId="77777777" w:rsidR="00237364" w:rsidRPr="00D36CEA" w:rsidRDefault="00237364" w:rsidP="00CF575F">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14:paraId="6B0B6B85" w14:textId="77777777" w:rsidR="00237364" w:rsidRPr="00D36CEA" w:rsidRDefault="00237364" w:rsidP="00CF575F">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14:paraId="3028CF3E" w14:textId="77777777" w:rsidR="00237364" w:rsidRPr="00D36CEA" w:rsidRDefault="00237364" w:rsidP="00CF575F">
            <w:pPr>
              <w:spacing w:line="276" w:lineRule="auto"/>
              <w:jc w:val="center"/>
              <w:rPr>
                <w:lang w:eastAsia="en-US"/>
              </w:rPr>
            </w:pPr>
          </w:p>
        </w:tc>
        <w:tc>
          <w:tcPr>
            <w:tcW w:w="713" w:type="dxa"/>
            <w:tcBorders>
              <w:top w:val="nil"/>
              <w:left w:val="single" w:sz="4" w:space="0" w:color="auto"/>
              <w:bottom w:val="nil"/>
              <w:right w:val="nil"/>
            </w:tcBorders>
            <w:shd w:val="clear" w:color="auto" w:fill="FFFFFF"/>
          </w:tcPr>
          <w:p w14:paraId="28A3562A" w14:textId="77777777" w:rsidR="00237364" w:rsidRPr="00D36CEA" w:rsidRDefault="00237364" w:rsidP="00CF575F">
            <w:pPr>
              <w:spacing w:line="276" w:lineRule="auto"/>
              <w:jc w:val="center"/>
              <w:rPr>
                <w:lang w:eastAsia="en-US"/>
              </w:rPr>
            </w:pPr>
          </w:p>
        </w:tc>
        <w:tc>
          <w:tcPr>
            <w:tcW w:w="576" w:type="dxa"/>
            <w:tcBorders>
              <w:top w:val="nil"/>
              <w:left w:val="single" w:sz="4" w:space="0" w:color="auto"/>
              <w:bottom w:val="nil"/>
              <w:right w:val="nil"/>
            </w:tcBorders>
            <w:shd w:val="clear" w:color="auto" w:fill="FFFFFF"/>
          </w:tcPr>
          <w:p w14:paraId="1D2D5E87" w14:textId="77777777" w:rsidR="00237364" w:rsidRPr="00D36CEA" w:rsidRDefault="00237364" w:rsidP="00CF575F">
            <w:pPr>
              <w:spacing w:line="276" w:lineRule="auto"/>
              <w:jc w:val="center"/>
              <w:rPr>
                <w:lang w:eastAsia="en-US"/>
              </w:rPr>
            </w:pPr>
          </w:p>
        </w:tc>
        <w:tc>
          <w:tcPr>
            <w:tcW w:w="1225" w:type="dxa"/>
            <w:tcBorders>
              <w:top w:val="nil"/>
              <w:left w:val="single" w:sz="4" w:space="0" w:color="auto"/>
              <w:bottom w:val="nil"/>
              <w:right w:val="single" w:sz="4" w:space="0" w:color="auto"/>
            </w:tcBorders>
            <w:shd w:val="clear" w:color="auto" w:fill="FFFFFF"/>
          </w:tcPr>
          <w:p w14:paraId="70902FA4" w14:textId="77777777" w:rsidR="00237364" w:rsidRPr="00D36CEA" w:rsidRDefault="00237364" w:rsidP="00CF575F">
            <w:pPr>
              <w:spacing w:line="276" w:lineRule="auto"/>
              <w:jc w:val="center"/>
              <w:rPr>
                <w:lang w:eastAsia="en-US"/>
              </w:rPr>
            </w:pPr>
          </w:p>
        </w:tc>
      </w:tr>
      <w:tr w:rsidR="00237364" w:rsidRPr="00D36CEA" w14:paraId="251507A4" w14:textId="77777777" w:rsidTr="00CF575F">
        <w:trPr>
          <w:trHeight w:hRule="exact" w:val="298"/>
        </w:trPr>
        <w:tc>
          <w:tcPr>
            <w:tcW w:w="2391" w:type="dxa"/>
            <w:tcBorders>
              <w:top w:val="nil"/>
              <w:left w:val="single" w:sz="4" w:space="0" w:color="auto"/>
              <w:bottom w:val="nil"/>
              <w:right w:val="nil"/>
            </w:tcBorders>
            <w:shd w:val="clear" w:color="auto" w:fill="FFFFFF"/>
          </w:tcPr>
          <w:p w14:paraId="6DE796B8" w14:textId="77777777" w:rsidR="00237364" w:rsidRPr="00D36CEA" w:rsidRDefault="00237364" w:rsidP="00CF575F">
            <w:pPr>
              <w:spacing w:line="276" w:lineRule="auto"/>
              <w:rPr>
                <w:lang w:eastAsia="en-US"/>
              </w:rPr>
            </w:pPr>
          </w:p>
        </w:tc>
        <w:tc>
          <w:tcPr>
            <w:tcW w:w="303" w:type="dxa"/>
            <w:shd w:val="clear" w:color="auto" w:fill="FFFFFF"/>
          </w:tcPr>
          <w:p w14:paraId="688DF399" w14:textId="77777777" w:rsidR="00237364" w:rsidRPr="00D36CEA" w:rsidRDefault="00237364" w:rsidP="00CF575F">
            <w:pPr>
              <w:spacing w:line="276" w:lineRule="auto"/>
              <w:rPr>
                <w:lang w:eastAsia="en-US"/>
              </w:rPr>
            </w:pPr>
          </w:p>
        </w:tc>
        <w:tc>
          <w:tcPr>
            <w:tcW w:w="2852" w:type="dxa"/>
            <w:tcBorders>
              <w:top w:val="nil"/>
              <w:left w:val="single" w:sz="4" w:space="0" w:color="auto"/>
              <w:bottom w:val="nil"/>
              <w:right w:val="nil"/>
            </w:tcBorders>
            <w:shd w:val="clear" w:color="auto" w:fill="FFFFFF"/>
            <w:hideMark/>
          </w:tcPr>
          <w:p w14:paraId="28C71E02" w14:textId="77777777" w:rsidR="00237364" w:rsidRPr="00D36CEA" w:rsidRDefault="00237364" w:rsidP="00CF575F">
            <w:pPr>
              <w:spacing w:line="270" w:lineRule="exact"/>
              <w:ind w:left="120"/>
              <w:rPr>
                <w:lang w:eastAsia="en-US"/>
              </w:rPr>
            </w:pPr>
            <w:r w:rsidRPr="00D36CEA">
              <w:rPr>
                <w:lang w:eastAsia="en-US"/>
              </w:rPr>
              <w:t>5.2. Музыка</w:t>
            </w:r>
          </w:p>
        </w:tc>
        <w:tc>
          <w:tcPr>
            <w:tcW w:w="713" w:type="dxa"/>
            <w:tcBorders>
              <w:top w:val="nil"/>
              <w:left w:val="single" w:sz="4" w:space="0" w:color="auto"/>
              <w:bottom w:val="nil"/>
              <w:right w:val="nil"/>
            </w:tcBorders>
            <w:shd w:val="clear" w:color="auto" w:fill="FFFFFF"/>
            <w:hideMark/>
          </w:tcPr>
          <w:p w14:paraId="79D6FC01" w14:textId="77777777" w:rsidR="00237364" w:rsidRPr="00D36CEA" w:rsidRDefault="00237364" w:rsidP="00CF575F">
            <w:pPr>
              <w:spacing w:line="270" w:lineRule="exact"/>
              <w:ind w:left="120"/>
              <w:jc w:val="center"/>
              <w:rPr>
                <w:lang w:eastAsia="en-US"/>
              </w:rPr>
            </w:pPr>
            <w:r w:rsidRPr="00D36CEA">
              <w:rPr>
                <w:lang w:eastAsia="en-US"/>
              </w:rPr>
              <w:t>1</w:t>
            </w:r>
          </w:p>
        </w:tc>
        <w:tc>
          <w:tcPr>
            <w:tcW w:w="717" w:type="dxa"/>
            <w:tcBorders>
              <w:top w:val="nil"/>
              <w:left w:val="single" w:sz="4" w:space="0" w:color="auto"/>
              <w:bottom w:val="nil"/>
              <w:right w:val="nil"/>
            </w:tcBorders>
            <w:shd w:val="clear" w:color="auto" w:fill="FFFFFF"/>
            <w:hideMark/>
          </w:tcPr>
          <w:p w14:paraId="478EA4EE" w14:textId="77777777" w:rsidR="00237364" w:rsidRPr="00D36CEA" w:rsidRDefault="00237364" w:rsidP="00CF575F">
            <w:pPr>
              <w:spacing w:line="270" w:lineRule="exact"/>
              <w:ind w:left="120"/>
              <w:jc w:val="center"/>
              <w:rPr>
                <w:lang w:eastAsia="en-US"/>
              </w:rPr>
            </w:pPr>
            <w:r w:rsidRPr="00D36CEA">
              <w:rPr>
                <w:lang w:eastAsia="en-US"/>
              </w:rPr>
              <w:t>-</w:t>
            </w:r>
          </w:p>
        </w:tc>
        <w:tc>
          <w:tcPr>
            <w:tcW w:w="717" w:type="dxa"/>
            <w:tcBorders>
              <w:top w:val="nil"/>
              <w:left w:val="single" w:sz="4" w:space="0" w:color="auto"/>
              <w:bottom w:val="nil"/>
              <w:right w:val="nil"/>
            </w:tcBorders>
            <w:shd w:val="clear" w:color="auto" w:fill="FFFFFF"/>
            <w:hideMark/>
          </w:tcPr>
          <w:p w14:paraId="465A0DF6" w14:textId="77777777" w:rsidR="00237364" w:rsidRPr="00D36CEA" w:rsidRDefault="00237364" w:rsidP="00CF575F">
            <w:pPr>
              <w:spacing w:line="270" w:lineRule="exact"/>
              <w:ind w:left="120"/>
              <w:jc w:val="center"/>
              <w:rPr>
                <w:lang w:eastAsia="en-US"/>
              </w:rPr>
            </w:pPr>
            <w:r w:rsidRPr="00D36CEA">
              <w:rPr>
                <w:lang w:eastAsia="en-US"/>
              </w:rPr>
              <w:t>-</w:t>
            </w:r>
          </w:p>
        </w:tc>
        <w:tc>
          <w:tcPr>
            <w:tcW w:w="713" w:type="dxa"/>
            <w:tcBorders>
              <w:top w:val="nil"/>
              <w:left w:val="single" w:sz="4" w:space="0" w:color="auto"/>
              <w:bottom w:val="nil"/>
              <w:right w:val="nil"/>
            </w:tcBorders>
            <w:shd w:val="clear" w:color="auto" w:fill="FFFFFF"/>
            <w:hideMark/>
          </w:tcPr>
          <w:p w14:paraId="07D6657F" w14:textId="77777777" w:rsidR="00237364" w:rsidRPr="00D36CEA" w:rsidRDefault="00237364" w:rsidP="00CF575F">
            <w:pPr>
              <w:spacing w:line="270" w:lineRule="exact"/>
              <w:ind w:left="120"/>
              <w:jc w:val="center"/>
              <w:rPr>
                <w:lang w:eastAsia="en-US"/>
              </w:rPr>
            </w:pPr>
            <w:r w:rsidRPr="00D36CEA">
              <w:rPr>
                <w:lang w:eastAsia="en-US"/>
              </w:rPr>
              <w:t>-</w:t>
            </w:r>
          </w:p>
        </w:tc>
        <w:tc>
          <w:tcPr>
            <w:tcW w:w="576" w:type="dxa"/>
            <w:tcBorders>
              <w:top w:val="nil"/>
              <w:left w:val="single" w:sz="4" w:space="0" w:color="auto"/>
              <w:bottom w:val="nil"/>
              <w:right w:val="nil"/>
            </w:tcBorders>
            <w:shd w:val="clear" w:color="auto" w:fill="FFFFFF"/>
            <w:hideMark/>
          </w:tcPr>
          <w:p w14:paraId="4700656B" w14:textId="77777777" w:rsidR="00237364" w:rsidRPr="00D36CEA" w:rsidRDefault="00237364" w:rsidP="00CF575F">
            <w:pPr>
              <w:spacing w:line="270" w:lineRule="exact"/>
              <w:ind w:left="120"/>
              <w:jc w:val="center"/>
              <w:rPr>
                <w:lang w:eastAsia="en-US"/>
              </w:rPr>
            </w:pPr>
            <w:r w:rsidRPr="00D36CEA">
              <w:rPr>
                <w:lang w:eastAsia="en-US"/>
              </w:rPr>
              <w:t>-</w:t>
            </w:r>
          </w:p>
        </w:tc>
        <w:tc>
          <w:tcPr>
            <w:tcW w:w="1225" w:type="dxa"/>
            <w:tcBorders>
              <w:top w:val="nil"/>
              <w:left w:val="single" w:sz="4" w:space="0" w:color="auto"/>
              <w:bottom w:val="nil"/>
              <w:right w:val="single" w:sz="4" w:space="0" w:color="auto"/>
            </w:tcBorders>
            <w:shd w:val="clear" w:color="auto" w:fill="FFFFFF"/>
            <w:hideMark/>
          </w:tcPr>
          <w:p w14:paraId="753FA11F" w14:textId="77777777" w:rsidR="00237364" w:rsidRPr="00D36CEA" w:rsidRDefault="00237364" w:rsidP="00CF575F">
            <w:pPr>
              <w:spacing w:line="270" w:lineRule="exact"/>
              <w:ind w:left="120"/>
              <w:jc w:val="center"/>
              <w:rPr>
                <w:lang w:eastAsia="en-US"/>
              </w:rPr>
            </w:pPr>
            <w:r w:rsidRPr="00D36CEA">
              <w:rPr>
                <w:lang w:eastAsia="en-US"/>
              </w:rPr>
              <w:t>1</w:t>
            </w:r>
          </w:p>
        </w:tc>
      </w:tr>
      <w:tr w:rsidR="00237364" w:rsidRPr="00D36CEA" w14:paraId="1C40C462" w14:textId="77777777" w:rsidTr="00CF575F">
        <w:trPr>
          <w:trHeight w:hRule="exact" w:val="351"/>
        </w:trPr>
        <w:tc>
          <w:tcPr>
            <w:tcW w:w="2694" w:type="dxa"/>
            <w:gridSpan w:val="2"/>
            <w:tcBorders>
              <w:top w:val="single" w:sz="4" w:space="0" w:color="auto"/>
              <w:left w:val="single" w:sz="4" w:space="0" w:color="auto"/>
              <w:bottom w:val="nil"/>
              <w:right w:val="nil"/>
            </w:tcBorders>
            <w:shd w:val="clear" w:color="auto" w:fill="FFFFFF"/>
            <w:hideMark/>
          </w:tcPr>
          <w:p w14:paraId="32D2EF47" w14:textId="77777777" w:rsidR="00237364" w:rsidRPr="00D36CEA" w:rsidRDefault="00237364" w:rsidP="00CF575F">
            <w:pPr>
              <w:spacing w:line="270" w:lineRule="exact"/>
              <w:ind w:left="120"/>
              <w:rPr>
                <w:lang w:eastAsia="en-US"/>
              </w:rPr>
            </w:pPr>
            <w:r w:rsidRPr="00D36CEA">
              <w:rPr>
                <w:lang w:eastAsia="en-US"/>
              </w:rPr>
              <w:t>6. Физическая</w:t>
            </w:r>
          </w:p>
        </w:tc>
        <w:tc>
          <w:tcPr>
            <w:tcW w:w="2852" w:type="dxa"/>
            <w:tcBorders>
              <w:top w:val="single" w:sz="4" w:space="0" w:color="auto"/>
              <w:left w:val="single" w:sz="4" w:space="0" w:color="auto"/>
              <w:bottom w:val="nil"/>
              <w:right w:val="nil"/>
            </w:tcBorders>
            <w:shd w:val="clear" w:color="auto" w:fill="FFFFFF"/>
            <w:hideMark/>
          </w:tcPr>
          <w:p w14:paraId="61324252" w14:textId="77777777" w:rsidR="00237364" w:rsidRPr="00D36CEA" w:rsidRDefault="00237364" w:rsidP="00CF575F">
            <w:pPr>
              <w:spacing w:line="270" w:lineRule="exact"/>
              <w:ind w:left="120"/>
              <w:rPr>
                <w:lang w:eastAsia="en-US"/>
              </w:rPr>
            </w:pPr>
            <w:r w:rsidRPr="00D36CEA">
              <w:rPr>
                <w:lang w:eastAsia="en-US"/>
              </w:rPr>
              <w:t>6.1. Физическая</w:t>
            </w:r>
          </w:p>
        </w:tc>
        <w:tc>
          <w:tcPr>
            <w:tcW w:w="713" w:type="dxa"/>
            <w:tcBorders>
              <w:top w:val="single" w:sz="4" w:space="0" w:color="auto"/>
              <w:left w:val="single" w:sz="4" w:space="0" w:color="auto"/>
              <w:bottom w:val="nil"/>
              <w:right w:val="nil"/>
            </w:tcBorders>
            <w:shd w:val="clear" w:color="auto" w:fill="FFFFFF"/>
            <w:hideMark/>
          </w:tcPr>
          <w:p w14:paraId="60272139" w14:textId="77777777" w:rsidR="00237364" w:rsidRPr="00D36CEA" w:rsidRDefault="00237364" w:rsidP="00CF575F">
            <w:pPr>
              <w:spacing w:line="270" w:lineRule="exact"/>
              <w:ind w:left="120"/>
              <w:jc w:val="center"/>
              <w:rPr>
                <w:lang w:eastAsia="en-US"/>
              </w:rPr>
            </w:pPr>
            <w:r w:rsidRPr="00D36CEA">
              <w:rPr>
                <w:lang w:eastAsia="en-US"/>
              </w:rPr>
              <w:t>3</w:t>
            </w:r>
          </w:p>
        </w:tc>
        <w:tc>
          <w:tcPr>
            <w:tcW w:w="717" w:type="dxa"/>
            <w:tcBorders>
              <w:top w:val="single" w:sz="4" w:space="0" w:color="auto"/>
              <w:left w:val="single" w:sz="4" w:space="0" w:color="auto"/>
              <w:bottom w:val="nil"/>
              <w:right w:val="nil"/>
            </w:tcBorders>
            <w:shd w:val="clear" w:color="auto" w:fill="FFFFFF"/>
            <w:hideMark/>
          </w:tcPr>
          <w:p w14:paraId="583274F4" w14:textId="77777777" w:rsidR="00237364" w:rsidRPr="00D36CEA" w:rsidRDefault="00237364" w:rsidP="00CF575F">
            <w:pPr>
              <w:spacing w:line="270" w:lineRule="exact"/>
              <w:ind w:left="120"/>
              <w:jc w:val="center"/>
              <w:rPr>
                <w:lang w:eastAsia="en-US"/>
              </w:rPr>
            </w:pPr>
            <w:r w:rsidRPr="00D36CEA">
              <w:rPr>
                <w:lang w:eastAsia="en-US"/>
              </w:rPr>
              <w:t>3</w:t>
            </w:r>
          </w:p>
        </w:tc>
        <w:tc>
          <w:tcPr>
            <w:tcW w:w="717" w:type="dxa"/>
            <w:tcBorders>
              <w:top w:val="single" w:sz="4" w:space="0" w:color="auto"/>
              <w:left w:val="single" w:sz="4" w:space="0" w:color="auto"/>
              <w:bottom w:val="nil"/>
              <w:right w:val="nil"/>
            </w:tcBorders>
            <w:shd w:val="clear" w:color="auto" w:fill="FFFFFF"/>
            <w:hideMark/>
          </w:tcPr>
          <w:p w14:paraId="22BD880A" w14:textId="77777777" w:rsidR="00237364" w:rsidRPr="00D36CEA" w:rsidRDefault="00237364" w:rsidP="00CF575F">
            <w:pPr>
              <w:spacing w:line="270" w:lineRule="exact"/>
              <w:ind w:left="120"/>
              <w:jc w:val="center"/>
              <w:rPr>
                <w:lang w:eastAsia="en-US"/>
              </w:rPr>
            </w:pPr>
            <w:r w:rsidRPr="00D36CEA">
              <w:rPr>
                <w:lang w:eastAsia="en-US"/>
              </w:rPr>
              <w:t>3</w:t>
            </w:r>
          </w:p>
        </w:tc>
        <w:tc>
          <w:tcPr>
            <w:tcW w:w="713" w:type="dxa"/>
            <w:tcBorders>
              <w:top w:val="single" w:sz="4" w:space="0" w:color="auto"/>
              <w:left w:val="single" w:sz="4" w:space="0" w:color="auto"/>
              <w:bottom w:val="nil"/>
              <w:right w:val="nil"/>
            </w:tcBorders>
            <w:shd w:val="clear" w:color="auto" w:fill="FFFFFF"/>
            <w:hideMark/>
          </w:tcPr>
          <w:p w14:paraId="5C18A17A" w14:textId="77777777" w:rsidR="00237364" w:rsidRPr="00D36CEA" w:rsidRDefault="00237364" w:rsidP="00CF575F">
            <w:pPr>
              <w:spacing w:line="270" w:lineRule="exact"/>
              <w:ind w:left="120"/>
              <w:jc w:val="center"/>
              <w:rPr>
                <w:lang w:eastAsia="en-US"/>
              </w:rPr>
            </w:pPr>
            <w:r w:rsidRPr="00D36CEA">
              <w:rPr>
                <w:lang w:eastAsia="en-US"/>
              </w:rPr>
              <w:t>3</w:t>
            </w:r>
          </w:p>
        </w:tc>
        <w:tc>
          <w:tcPr>
            <w:tcW w:w="576" w:type="dxa"/>
            <w:tcBorders>
              <w:top w:val="single" w:sz="4" w:space="0" w:color="auto"/>
              <w:left w:val="single" w:sz="4" w:space="0" w:color="auto"/>
              <w:bottom w:val="nil"/>
              <w:right w:val="nil"/>
            </w:tcBorders>
            <w:shd w:val="clear" w:color="auto" w:fill="FFFFFF"/>
            <w:hideMark/>
          </w:tcPr>
          <w:p w14:paraId="37F7A7DA" w14:textId="77777777" w:rsidR="00237364" w:rsidRPr="00D36CEA" w:rsidRDefault="00237364" w:rsidP="00CF575F">
            <w:pPr>
              <w:spacing w:line="270" w:lineRule="exact"/>
              <w:ind w:left="120"/>
              <w:jc w:val="center"/>
              <w:rPr>
                <w:lang w:eastAsia="en-US"/>
              </w:rPr>
            </w:pPr>
            <w:r w:rsidRPr="00D36CEA">
              <w:rPr>
                <w:lang w:eastAsia="en-US"/>
              </w:rPr>
              <w:t>3</w:t>
            </w:r>
          </w:p>
        </w:tc>
        <w:tc>
          <w:tcPr>
            <w:tcW w:w="1225" w:type="dxa"/>
            <w:tcBorders>
              <w:top w:val="single" w:sz="4" w:space="0" w:color="auto"/>
              <w:left w:val="single" w:sz="4" w:space="0" w:color="auto"/>
              <w:bottom w:val="nil"/>
              <w:right w:val="single" w:sz="4" w:space="0" w:color="auto"/>
            </w:tcBorders>
            <w:shd w:val="clear" w:color="auto" w:fill="FFFFFF"/>
            <w:hideMark/>
          </w:tcPr>
          <w:p w14:paraId="32EF2A91" w14:textId="77777777" w:rsidR="00237364" w:rsidRPr="00D36CEA" w:rsidRDefault="00237364" w:rsidP="00CF575F">
            <w:pPr>
              <w:spacing w:line="270" w:lineRule="exact"/>
              <w:ind w:left="120"/>
              <w:jc w:val="center"/>
              <w:rPr>
                <w:lang w:eastAsia="en-US"/>
              </w:rPr>
            </w:pPr>
            <w:r w:rsidRPr="00D36CEA">
              <w:rPr>
                <w:lang w:eastAsia="en-US"/>
              </w:rPr>
              <w:t>15</w:t>
            </w:r>
          </w:p>
        </w:tc>
      </w:tr>
      <w:tr w:rsidR="00237364" w:rsidRPr="00D36CEA" w14:paraId="1079E0CE" w14:textId="77777777" w:rsidTr="00CF575F">
        <w:trPr>
          <w:trHeight w:hRule="exact" w:val="294"/>
        </w:trPr>
        <w:tc>
          <w:tcPr>
            <w:tcW w:w="2391" w:type="dxa"/>
            <w:tcBorders>
              <w:top w:val="nil"/>
              <w:left w:val="single" w:sz="4" w:space="0" w:color="auto"/>
              <w:bottom w:val="nil"/>
              <w:right w:val="nil"/>
            </w:tcBorders>
            <w:shd w:val="clear" w:color="auto" w:fill="FFFFFF"/>
            <w:hideMark/>
          </w:tcPr>
          <w:p w14:paraId="7BBAB6EB" w14:textId="77777777" w:rsidR="00237364" w:rsidRPr="00D36CEA" w:rsidRDefault="00237364" w:rsidP="00CF575F">
            <w:pPr>
              <w:spacing w:line="270" w:lineRule="exact"/>
              <w:ind w:left="120"/>
              <w:rPr>
                <w:lang w:eastAsia="en-US"/>
              </w:rPr>
            </w:pPr>
            <w:r w:rsidRPr="00D36CEA">
              <w:rPr>
                <w:lang w:eastAsia="en-US"/>
              </w:rPr>
              <w:t>культура</w:t>
            </w:r>
          </w:p>
        </w:tc>
        <w:tc>
          <w:tcPr>
            <w:tcW w:w="303" w:type="dxa"/>
            <w:shd w:val="clear" w:color="auto" w:fill="FFFFFF"/>
          </w:tcPr>
          <w:p w14:paraId="450854F9" w14:textId="77777777" w:rsidR="00237364" w:rsidRPr="00D36CEA" w:rsidRDefault="00237364" w:rsidP="00CF575F">
            <w:pPr>
              <w:spacing w:line="276" w:lineRule="auto"/>
              <w:rPr>
                <w:lang w:eastAsia="en-US"/>
              </w:rPr>
            </w:pPr>
          </w:p>
        </w:tc>
        <w:tc>
          <w:tcPr>
            <w:tcW w:w="2852" w:type="dxa"/>
            <w:tcBorders>
              <w:top w:val="nil"/>
              <w:left w:val="single" w:sz="4" w:space="0" w:color="auto"/>
              <w:bottom w:val="nil"/>
              <w:right w:val="nil"/>
            </w:tcBorders>
            <w:shd w:val="clear" w:color="auto" w:fill="FFFFFF"/>
            <w:hideMark/>
          </w:tcPr>
          <w:p w14:paraId="6BB0BB2E" w14:textId="77777777" w:rsidR="00237364" w:rsidRPr="00D36CEA" w:rsidRDefault="00237364" w:rsidP="00CF575F">
            <w:pPr>
              <w:spacing w:line="270" w:lineRule="exact"/>
              <w:ind w:left="120"/>
              <w:rPr>
                <w:lang w:eastAsia="en-US"/>
              </w:rPr>
            </w:pPr>
            <w:r w:rsidRPr="00D36CEA">
              <w:rPr>
                <w:lang w:eastAsia="en-US"/>
              </w:rPr>
              <w:t>культура</w:t>
            </w:r>
          </w:p>
        </w:tc>
        <w:tc>
          <w:tcPr>
            <w:tcW w:w="713" w:type="dxa"/>
            <w:tcBorders>
              <w:top w:val="nil"/>
              <w:left w:val="single" w:sz="4" w:space="0" w:color="auto"/>
              <w:bottom w:val="nil"/>
              <w:right w:val="nil"/>
            </w:tcBorders>
            <w:shd w:val="clear" w:color="auto" w:fill="FFFFFF"/>
          </w:tcPr>
          <w:p w14:paraId="7609D509" w14:textId="77777777" w:rsidR="00237364" w:rsidRPr="00D36CEA" w:rsidRDefault="00237364" w:rsidP="00CF575F">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14:paraId="723EA7E3" w14:textId="77777777" w:rsidR="00237364" w:rsidRPr="00D36CEA" w:rsidRDefault="00237364" w:rsidP="00CF575F">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14:paraId="68BBA5C6" w14:textId="77777777" w:rsidR="00237364" w:rsidRPr="00D36CEA" w:rsidRDefault="00237364" w:rsidP="00CF575F">
            <w:pPr>
              <w:spacing w:line="276" w:lineRule="auto"/>
              <w:jc w:val="center"/>
              <w:rPr>
                <w:lang w:eastAsia="en-US"/>
              </w:rPr>
            </w:pPr>
          </w:p>
        </w:tc>
        <w:tc>
          <w:tcPr>
            <w:tcW w:w="713" w:type="dxa"/>
            <w:tcBorders>
              <w:top w:val="nil"/>
              <w:left w:val="single" w:sz="4" w:space="0" w:color="auto"/>
              <w:bottom w:val="nil"/>
              <w:right w:val="nil"/>
            </w:tcBorders>
            <w:shd w:val="clear" w:color="auto" w:fill="FFFFFF"/>
          </w:tcPr>
          <w:p w14:paraId="01D395F1" w14:textId="77777777" w:rsidR="00237364" w:rsidRPr="00D36CEA" w:rsidRDefault="00237364" w:rsidP="00CF575F">
            <w:pPr>
              <w:spacing w:line="276" w:lineRule="auto"/>
              <w:jc w:val="center"/>
              <w:rPr>
                <w:lang w:eastAsia="en-US"/>
              </w:rPr>
            </w:pPr>
          </w:p>
        </w:tc>
        <w:tc>
          <w:tcPr>
            <w:tcW w:w="576" w:type="dxa"/>
            <w:tcBorders>
              <w:top w:val="nil"/>
              <w:left w:val="single" w:sz="4" w:space="0" w:color="auto"/>
              <w:bottom w:val="nil"/>
              <w:right w:val="nil"/>
            </w:tcBorders>
            <w:shd w:val="clear" w:color="auto" w:fill="FFFFFF"/>
          </w:tcPr>
          <w:p w14:paraId="2D2BFF71" w14:textId="77777777" w:rsidR="00237364" w:rsidRPr="00D36CEA" w:rsidRDefault="00237364" w:rsidP="00CF575F">
            <w:pPr>
              <w:spacing w:line="276" w:lineRule="auto"/>
              <w:jc w:val="center"/>
              <w:rPr>
                <w:lang w:eastAsia="en-US"/>
              </w:rPr>
            </w:pPr>
          </w:p>
        </w:tc>
        <w:tc>
          <w:tcPr>
            <w:tcW w:w="1225" w:type="dxa"/>
            <w:tcBorders>
              <w:top w:val="nil"/>
              <w:left w:val="single" w:sz="4" w:space="0" w:color="auto"/>
              <w:bottom w:val="nil"/>
              <w:right w:val="single" w:sz="4" w:space="0" w:color="auto"/>
            </w:tcBorders>
            <w:shd w:val="clear" w:color="auto" w:fill="FFFFFF"/>
          </w:tcPr>
          <w:p w14:paraId="0BF35112" w14:textId="77777777" w:rsidR="00237364" w:rsidRPr="00D36CEA" w:rsidRDefault="00237364" w:rsidP="00CF575F">
            <w:pPr>
              <w:spacing w:line="276" w:lineRule="auto"/>
              <w:jc w:val="center"/>
              <w:rPr>
                <w:lang w:eastAsia="en-US"/>
              </w:rPr>
            </w:pPr>
          </w:p>
        </w:tc>
      </w:tr>
      <w:tr w:rsidR="00237364" w:rsidRPr="00D36CEA" w14:paraId="0D0BB51C" w14:textId="77777777" w:rsidTr="00CF575F">
        <w:trPr>
          <w:trHeight w:hRule="exact" w:val="327"/>
        </w:trPr>
        <w:tc>
          <w:tcPr>
            <w:tcW w:w="2694" w:type="dxa"/>
            <w:gridSpan w:val="2"/>
            <w:tcBorders>
              <w:top w:val="single" w:sz="4" w:space="0" w:color="auto"/>
              <w:left w:val="single" w:sz="4" w:space="0" w:color="auto"/>
              <w:bottom w:val="nil"/>
              <w:right w:val="nil"/>
            </w:tcBorders>
            <w:shd w:val="clear" w:color="auto" w:fill="FFFFFF"/>
            <w:hideMark/>
          </w:tcPr>
          <w:p w14:paraId="2EB1FA55" w14:textId="77777777" w:rsidR="00237364" w:rsidRPr="00D36CEA" w:rsidRDefault="00237364" w:rsidP="00CF575F">
            <w:pPr>
              <w:spacing w:line="270" w:lineRule="exact"/>
              <w:ind w:left="120"/>
              <w:rPr>
                <w:lang w:eastAsia="en-US"/>
              </w:rPr>
            </w:pPr>
            <w:r w:rsidRPr="00D36CEA">
              <w:rPr>
                <w:lang w:eastAsia="en-US"/>
              </w:rPr>
              <w:t>7. Технологии</w:t>
            </w:r>
          </w:p>
        </w:tc>
        <w:tc>
          <w:tcPr>
            <w:tcW w:w="2852" w:type="dxa"/>
            <w:tcBorders>
              <w:top w:val="single" w:sz="4" w:space="0" w:color="auto"/>
              <w:left w:val="single" w:sz="4" w:space="0" w:color="auto"/>
              <w:bottom w:val="nil"/>
              <w:right w:val="nil"/>
            </w:tcBorders>
            <w:shd w:val="clear" w:color="auto" w:fill="FFFFFF"/>
            <w:hideMark/>
          </w:tcPr>
          <w:p w14:paraId="7CDD4AE5" w14:textId="77777777" w:rsidR="00237364" w:rsidRPr="00D36CEA" w:rsidRDefault="00237364" w:rsidP="00CF575F">
            <w:pPr>
              <w:spacing w:line="270" w:lineRule="exact"/>
              <w:ind w:left="120"/>
              <w:rPr>
                <w:lang w:eastAsia="en-US"/>
              </w:rPr>
            </w:pPr>
            <w:r w:rsidRPr="00D36CEA">
              <w:rPr>
                <w:lang w:eastAsia="en-US"/>
              </w:rPr>
              <w:t>7.1. Профильный труд</w:t>
            </w:r>
          </w:p>
        </w:tc>
        <w:tc>
          <w:tcPr>
            <w:tcW w:w="713" w:type="dxa"/>
            <w:tcBorders>
              <w:top w:val="single" w:sz="4" w:space="0" w:color="auto"/>
              <w:left w:val="single" w:sz="4" w:space="0" w:color="auto"/>
              <w:bottom w:val="nil"/>
              <w:right w:val="nil"/>
            </w:tcBorders>
            <w:shd w:val="clear" w:color="auto" w:fill="FFFFFF"/>
            <w:hideMark/>
          </w:tcPr>
          <w:p w14:paraId="508F1FFD" w14:textId="77777777" w:rsidR="00237364" w:rsidRPr="00D36CEA" w:rsidRDefault="00237364" w:rsidP="00CF575F">
            <w:pPr>
              <w:spacing w:line="270" w:lineRule="exact"/>
              <w:ind w:left="120"/>
              <w:jc w:val="center"/>
              <w:rPr>
                <w:lang w:eastAsia="en-US"/>
              </w:rPr>
            </w:pPr>
            <w:r w:rsidRPr="00D36CEA">
              <w:rPr>
                <w:lang w:eastAsia="en-US"/>
              </w:rPr>
              <w:t>6</w:t>
            </w:r>
          </w:p>
        </w:tc>
        <w:tc>
          <w:tcPr>
            <w:tcW w:w="717" w:type="dxa"/>
            <w:tcBorders>
              <w:top w:val="single" w:sz="4" w:space="0" w:color="auto"/>
              <w:left w:val="single" w:sz="4" w:space="0" w:color="auto"/>
              <w:bottom w:val="nil"/>
              <w:right w:val="nil"/>
            </w:tcBorders>
            <w:shd w:val="clear" w:color="auto" w:fill="FFFFFF"/>
            <w:hideMark/>
          </w:tcPr>
          <w:p w14:paraId="1DCAFCDC" w14:textId="77777777" w:rsidR="00237364" w:rsidRPr="00D36CEA" w:rsidRDefault="00237364" w:rsidP="00CF575F">
            <w:pPr>
              <w:spacing w:line="270" w:lineRule="exact"/>
              <w:ind w:left="120"/>
              <w:jc w:val="center"/>
              <w:rPr>
                <w:lang w:eastAsia="en-US"/>
              </w:rPr>
            </w:pPr>
            <w:r w:rsidRPr="00D36CEA">
              <w:rPr>
                <w:lang w:eastAsia="en-US"/>
              </w:rPr>
              <w:t>6</w:t>
            </w:r>
          </w:p>
        </w:tc>
        <w:tc>
          <w:tcPr>
            <w:tcW w:w="717" w:type="dxa"/>
            <w:tcBorders>
              <w:top w:val="single" w:sz="4" w:space="0" w:color="auto"/>
              <w:left w:val="single" w:sz="4" w:space="0" w:color="auto"/>
              <w:bottom w:val="nil"/>
              <w:right w:val="nil"/>
            </w:tcBorders>
            <w:shd w:val="clear" w:color="auto" w:fill="FFFFFF"/>
            <w:hideMark/>
          </w:tcPr>
          <w:p w14:paraId="0F53567F" w14:textId="77777777" w:rsidR="00237364" w:rsidRPr="00D36CEA" w:rsidRDefault="00237364" w:rsidP="00CF575F">
            <w:pPr>
              <w:spacing w:line="270" w:lineRule="exact"/>
              <w:ind w:left="120"/>
              <w:jc w:val="center"/>
              <w:rPr>
                <w:lang w:eastAsia="en-US"/>
              </w:rPr>
            </w:pPr>
            <w:r w:rsidRPr="00D36CEA">
              <w:rPr>
                <w:lang w:eastAsia="en-US"/>
              </w:rPr>
              <w:t>7</w:t>
            </w:r>
          </w:p>
        </w:tc>
        <w:tc>
          <w:tcPr>
            <w:tcW w:w="713" w:type="dxa"/>
            <w:tcBorders>
              <w:top w:val="single" w:sz="4" w:space="0" w:color="auto"/>
              <w:left w:val="single" w:sz="4" w:space="0" w:color="auto"/>
              <w:bottom w:val="nil"/>
              <w:right w:val="nil"/>
            </w:tcBorders>
            <w:shd w:val="clear" w:color="auto" w:fill="FFFFFF"/>
            <w:hideMark/>
          </w:tcPr>
          <w:p w14:paraId="0B2A000F" w14:textId="77777777" w:rsidR="00237364" w:rsidRPr="00D36CEA" w:rsidRDefault="00237364" w:rsidP="00CF575F">
            <w:pPr>
              <w:spacing w:line="270" w:lineRule="exact"/>
              <w:ind w:left="120"/>
              <w:jc w:val="center"/>
              <w:rPr>
                <w:lang w:eastAsia="en-US"/>
              </w:rPr>
            </w:pPr>
            <w:r w:rsidRPr="00D36CEA">
              <w:rPr>
                <w:lang w:eastAsia="en-US"/>
              </w:rPr>
              <w:t>8</w:t>
            </w:r>
          </w:p>
        </w:tc>
        <w:tc>
          <w:tcPr>
            <w:tcW w:w="576" w:type="dxa"/>
            <w:tcBorders>
              <w:top w:val="single" w:sz="4" w:space="0" w:color="auto"/>
              <w:left w:val="single" w:sz="4" w:space="0" w:color="auto"/>
              <w:bottom w:val="nil"/>
              <w:right w:val="nil"/>
            </w:tcBorders>
            <w:shd w:val="clear" w:color="auto" w:fill="FFFFFF"/>
            <w:hideMark/>
          </w:tcPr>
          <w:p w14:paraId="65510295" w14:textId="77777777" w:rsidR="00237364" w:rsidRPr="00D36CEA" w:rsidRDefault="00237364" w:rsidP="00CF575F">
            <w:pPr>
              <w:spacing w:line="270" w:lineRule="exact"/>
              <w:ind w:left="120"/>
              <w:jc w:val="center"/>
              <w:rPr>
                <w:lang w:eastAsia="en-US"/>
              </w:rPr>
            </w:pPr>
            <w:r w:rsidRPr="00D36CEA">
              <w:rPr>
                <w:lang w:eastAsia="en-US"/>
              </w:rPr>
              <w:t>8</w:t>
            </w:r>
          </w:p>
        </w:tc>
        <w:tc>
          <w:tcPr>
            <w:tcW w:w="1225" w:type="dxa"/>
            <w:tcBorders>
              <w:top w:val="single" w:sz="4" w:space="0" w:color="auto"/>
              <w:left w:val="single" w:sz="4" w:space="0" w:color="auto"/>
              <w:bottom w:val="nil"/>
              <w:right w:val="single" w:sz="4" w:space="0" w:color="auto"/>
            </w:tcBorders>
            <w:shd w:val="clear" w:color="auto" w:fill="FFFFFF"/>
            <w:hideMark/>
          </w:tcPr>
          <w:p w14:paraId="6FDD04BD" w14:textId="77777777" w:rsidR="00237364" w:rsidRPr="00D36CEA" w:rsidRDefault="00237364" w:rsidP="00CF575F">
            <w:pPr>
              <w:spacing w:line="270" w:lineRule="exact"/>
              <w:ind w:left="120"/>
              <w:jc w:val="center"/>
              <w:rPr>
                <w:lang w:eastAsia="en-US"/>
              </w:rPr>
            </w:pPr>
            <w:r w:rsidRPr="00D36CEA">
              <w:rPr>
                <w:lang w:eastAsia="en-US"/>
              </w:rPr>
              <w:t>35</w:t>
            </w:r>
          </w:p>
        </w:tc>
      </w:tr>
      <w:tr w:rsidR="00237364" w:rsidRPr="00D36CEA" w14:paraId="0030E92D" w14:textId="77777777" w:rsidTr="00CF575F">
        <w:trPr>
          <w:trHeight w:hRule="exact" w:val="621"/>
        </w:trPr>
        <w:tc>
          <w:tcPr>
            <w:tcW w:w="5546" w:type="dxa"/>
            <w:gridSpan w:val="3"/>
            <w:tcBorders>
              <w:top w:val="single" w:sz="4" w:space="0" w:color="auto"/>
              <w:left w:val="single" w:sz="4" w:space="0" w:color="auto"/>
              <w:bottom w:val="nil"/>
              <w:right w:val="nil"/>
            </w:tcBorders>
            <w:shd w:val="clear" w:color="auto" w:fill="FFFFFF"/>
            <w:hideMark/>
          </w:tcPr>
          <w:p w14:paraId="152F9CC3" w14:textId="77777777" w:rsidR="00237364" w:rsidRPr="00D36CEA" w:rsidRDefault="00237364" w:rsidP="00CF575F">
            <w:pPr>
              <w:spacing w:line="270" w:lineRule="exact"/>
              <w:ind w:left="140"/>
              <w:jc w:val="both"/>
              <w:rPr>
                <w:b/>
                <w:lang w:eastAsia="en-US"/>
              </w:rPr>
            </w:pPr>
            <w:r w:rsidRPr="00D36CEA">
              <w:rPr>
                <w:b/>
                <w:lang w:eastAsia="en-US"/>
              </w:rPr>
              <w:t>Итого:</w:t>
            </w:r>
            <w:r w:rsidRPr="00D36CEA">
              <w:rPr>
                <w:rFonts w:eastAsia="Arial Unicode MS"/>
                <w:b/>
                <w:bCs/>
                <w:color w:val="00000A"/>
                <w:kern w:val="2"/>
                <w:lang w:eastAsia="ar-SA"/>
              </w:rPr>
              <w:t xml:space="preserve"> максимально допустимая недельная нагрузка обучающихся</w:t>
            </w:r>
          </w:p>
        </w:tc>
        <w:tc>
          <w:tcPr>
            <w:tcW w:w="713" w:type="dxa"/>
            <w:tcBorders>
              <w:top w:val="single" w:sz="4" w:space="0" w:color="auto"/>
              <w:left w:val="single" w:sz="4" w:space="0" w:color="auto"/>
              <w:bottom w:val="nil"/>
              <w:right w:val="nil"/>
            </w:tcBorders>
            <w:shd w:val="clear" w:color="auto" w:fill="FFFFFF"/>
            <w:hideMark/>
          </w:tcPr>
          <w:p w14:paraId="5E9D910C" w14:textId="77777777" w:rsidR="00237364" w:rsidRPr="00D36CEA" w:rsidRDefault="00237364" w:rsidP="00CF575F">
            <w:pPr>
              <w:spacing w:line="270" w:lineRule="exact"/>
              <w:ind w:left="120"/>
              <w:jc w:val="center"/>
              <w:rPr>
                <w:b/>
                <w:lang w:eastAsia="en-US"/>
              </w:rPr>
            </w:pPr>
            <w:r w:rsidRPr="00D36CEA">
              <w:rPr>
                <w:b/>
                <w:lang w:eastAsia="en-US"/>
              </w:rPr>
              <w:t>28</w:t>
            </w:r>
          </w:p>
        </w:tc>
        <w:tc>
          <w:tcPr>
            <w:tcW w:w="717" w:type="dxa"/>
            <w:tcBorders>
              <w:top w:val="single" w:sz="4" w:space="0" w:color="auto"/>
              <w:left w:val="single" w:sz="4" w:space="0" w:color="auto"/>
              <w:bottom w:val="nil"/>
              <w:right w:val="nil"/>
            </w:tcBorders>
            <w:shd w:val="clear" w:color="auto" w:fill="FFFFFF"/>
            <w:hideMark/>
          </w:tcPr>
          <w:p w14:paraId="5DD259A4" w14:textId="77777777" w:rsidR="00237364" w:rsidRPr="00D36CEA" w:rsidRDefault="00237364" w:rsidP="00CF575F">
            <w:pPr>
              <w:spacing w:line="270" w:lineRule="exact"/>
              <w:ind w:left="120"/>
              <w:jc w:val="center"/>
              <w:rPr>
                <w:b/>
                <w:lang w:eastAsia="en-US"/>
              </w:rPr>
            </w:pPr>
            <w:r w:rsidRPr="00D36CEA">
              <w:rPr>
                <w:b/>
                <w:lang w:eastAsia="en-US"/>
              </w:rPr>
              <w:t>30</w:t>
            </w:r>
          </w:p>
        </w:tc>
        <w:tc>
          <w:tcPr>
            <w:tcW w:w="717" w:type="dxa"/>
            <w:tcBorders>
              <w:top w:val="single" w:sz="4" w:space="0" w:color="auto"/>
              <w:left w:val="single" w:sz="4" w:space="0" w:color="auto"/>
              <w:bottom w:val="nil"/>
              <w:right w:val="nil"/>
            </w:tcBorders>
            <w:shd w:val="clear" w:color="auto" w:fill="FFFFFF"/>
            <w:hideMark/>
          </w:tcPr>
          <w:p w14:paraId="69C5D213" w14:textId="77777777" w:rsidR="00237364" w:rsidRPr="00D36CEA" w:rsidRDefault="00237364" w:rsidP="00CF575F">
            <w:pPr>
              <w:spacing w:line="270" w:lineRule="exact"/>
              <w:ind w:left="120"/>
              <w:jc w:val="center"/>
              <w:rPr>
                <w:b/>
                <w:lang w:eastAsia="en-US"/>
              </w:rPr>
            </w:pPr>
            <w:r w:rsidRPr="00D36CEA">
              <w:rPr>
                <w:b/>
                <w:lang w:eastAsia="en-US"/>
              </w:rPr>
              <w:t>32</w:t>
            </w:r>
          </w:p>
        </w:tc>
        <w:tc>
          <w:tcPr>
            <w:tcW w:w="713" w:type="dxa"/>
            <w:tcBorders>
              <w:top w:val="single" w:sz="4" w:space="0" w:color="auto"/>
              <w:left w:val="single" w:sz="4" w:space="0" w:color="auto"/>
              <w:bottom w:val="nil"/>
              <w:right w:val="nil"/>
            </w:tcBorders>
            <w:shd w:val="clear" w:color="auto" w:fill="FFFFFF"/>
            <w:hideMark/>
          </w:tcPr>
          <w:p w14:paraId="65191983" w14:textId="77777777" w:rsidR="00237364" w:rsidRPr="00D36CEA" w:rsidRDefault="00237364" w:rsidP="00CF575F">
            <w:pPr>
              <w:spacing w:line="270" w:lineRule="exact"/>
              <w:ind w:left="120"/>
              <w:jc w:val="center"/>
              <w:rPr>
                <w:b/>
                <w:lang w:eastAsia="en-US"/>
              </w:rPr>
            </w:pPr>
            <w:r w:rsidRPr="00D36CEA">
              <w:rPr>
                <w:b/>
                <w:lang w:eastAsia="en-US"/>
              </w:rPr>
              <w:t>33</w:t>
            </w:r>
          </w:p>
        </w:tc>
        <w:tc>
          <w:tcPr>
            <w:tcW w:w="576" w:type="dxa"/>
            <w:tcBorders>
              <w:top w:val="single" w:sz="4" w:space="0" w:color="auto"/>
              <w:left w:val="single" w:sz="4" w:space="0" w:color="auto"/>
              <w:bottom w:val="nil"/>
              <w:right w:val="nil"/>
            </w:tcBorders>
            <w:shd w:val="clear" w:color="auto" w:fill="FFFFFF"/>
            <w:hideMark/>
          </w:tcPr>
          <w:p w14:paraId="0EF4A50A" w14:textId="77777777" w:rsidR="00237364" w:rsidRPr="00D36CEA" w:rsidRDefault="00237364" w:rsidP="00CF575F">
            <w:pPr>
              <w:spacing w:line="270" w:lineRule="exact"/>
              <w:ind w:left="120"/>
              <w:jc w:val="center"/>
              <w:rPr>
                <w:b/>
                <w:lang w:eastAsia="en-US"/>
              </w:rPr>
            </w:pPr>
            <w:r w:rsidRPr="00D36CEA">
              <w:rPr>
                <w:b/>
                <w:lang w:eastAsia="en-US"/>
              </w:rPr>
              <w:t>33</w:t>
            </w:r>
          </w:p>
        </w:tc>
        <w:tc>
          <w:tcPr>
            <w:tcW w:w="1225" w:type="dxa"/>
            <w:tcBorders>
              <w:top w:val="single" w:sz="4" w:space="0" w:color="auto"/>
              <w:left w:val="single" w:sz="4" w:space="0" w:color="auto"/>
              <w:bottom w:val="nil"/>
              <w:right w:val="single" w:sz="4" w:space="0" w:color="auto"/>
            </w:tcBorders>
            <w:shd w:val="clear" w:color="auto" w:fill="FFFFFF"/>
            <w:hideMark/>
          </w:tcPr>
          <w:p w14:paraId="5A6C1A11" w14:textId="77777777" w:rsidR="00237364" w:rsidRPr="00D36CEA" w:rsidRDefault="00237364" w:rsidP="00CF575F">
            <w:pPr>
              <w:spacing w:line="270" w:lineRule="exact"/>
              <w:jc w:val="center"/>
              <w:rPr>
                <w:b/>
                <w:lang w:eastAsia="en-US"/>
              </w:rPr>
            </w:pPr>
            <w:r w:rsidRPr="00D36CEA">
              <w:rPr>
                <w:b/>
                <w:lang w:eastAsia="en-US"/>
              </w:rPr>
              <w:t>156</w:t>
            </w:r>
          </w:p>
        </w:tc>
      </w:tr>
      <w:tr w:rsidR="00237364" w:rsidRPr="00D36CEA" w14:paraId="6FA1D4FA" w14:textId="77777777" w:rsidTr="00CF575F">
        <w:trPr>
          <w:trHeight w:hRule="exact" w:val="422"/>
        </w:trPr>
        <w:tc>
          <w:tcPr>
            <w:tcW w:w="10207" w:type="dxa"/>
            <w:gridSpan w:val="9"/>
            <w:tcBorders>
              <w:top w:val="single" w:sz="4" w:space="0" w:color="auto"/>
              <w:left w:val="single" w:sz="4" w:space="0" w:color="auto"/>
              <w:bottom w:val="nil"/>
              <w:right w:val="single" w:sz="4" w:space="0" w:color="auto"/>
            </w:tcBorders>
            <w:shd w:val="clear" w:color="auto" w:fill="FFFFFF"/>
            <w:hideMark/>
          </w:tcPr>
          <w:p w14:paraId="6F6E2582" w14:textId="77777777" w:rsidR="00237364" w:rsidRPr="00D36CEA" w:rsidRDefault="00237364" w:rsidP="00CF575F">
            <w:pPr>
              <w:spacing w:line="270" w:lineRule="exact"/>
              <w:ind w:left="120"/>
              <w:jc w:val="both"/>
              <w:rPr>
                <w:b/>
                <w:lang w:eastAsia="en-US"/>
              </w:rPr>
            </w:pPr>
            <w:r w:rsidRPr="00D36CEA">
              <w:rPr>
                <w:rFonts w:eastAsia="Arial Unicode MS"/>
                <w:b/>
                <w:bCs/>
                <w:i/>
                <w:iCs/>
                <w:color w:val="00000A"/>
                <w:kern w:val="2"/>
                <w:lang w:val="en-US" w:eastAsia="ar-SA"/>
              </w:rPr>
              <w:t>II</w:t>
            </w:r>
            <w:r w:rsidRPr="00D36CEA">
              <w:rPr>
                <w:rFonts w:eastAsia="Arial Unicode MS"/>
                <w:b/>
                <w:bCs/>
                <w:i/>
                <w:iCs/>
                <w:color w:val="00000A"/>
                <w:kern w:val="2"/>
                <w:lang w:eastAsia="ar-SA"/>
              </w:rPr>
              <w:t>.Часть, формируемая участниками образовательных отношений</w:t>
            </w:r>
          </w:p>
        </w:tc>
      </w:tr>
      <w:tr w:rsidR="00237364" w:rsidRPr="00D36CEA" w14:paraId="43DCC046" w14:textId="77777777" w:rsidTr="00CF575F">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14:paraId="2E746080" w14:textId="77777777" w:rsidR="00237364" w:rsidRPr="00D36CEA" w:rsidRDefault="00237364" w:rsidP="00CF575F">
            <w:pPr>
              <w:spacing w:line="270" w:lineRule="exact"/>
              <w:ind w:left="120"/>
              <w:jc w:val="both"/>
              <w:rPr>
                <w:b/>
                <w:lang w:eastAsia="en-US"/>
              </w:rPr>
            </w:pPr>
            <w:r w:rsidRPr="00D36CEA">
              <w:rPr>
                <w:b/>
                <w:lang w:eastAsia="en-US"/>
              </w:rPr>
              <w:t>Коррекционно-развивающее направление</w:t>
            </w:r>
          </w:p>
        </w:tc>
        <w:tc>
          <w:tcPr>
            <w:tcW w:w="713" w:type="dxa"/>
            <w:tcBorders>
              <w:top w:val="single" w:sz="4" w:space="0" w:color="auto"/>
              <w:left w:val="single" w:sz="4" w:space="0" w:color="auto"/>
              <w:bottom w:val="nil"/>
              <w:right w:val="nil"/>
            </w:tcBorders>
            <w:shd w:val="clear" w:color="auto" w:fill="FFFFFF"/>
            <w:hideMark/>
          </w:tcPr>
          <w:p w14:paraId="41A6D4B5" w14:textId="77777777" w:rsidR="00237364" w:rsidRPr="00D36CEA" w:rsidRDefault="00237364" w:rsidP="00CF575F">
            <w:pPr>
              <w:spacing w:line="270" w:lineRule="exact"/>
              <w:ind w:left="19"/>
              <w:jc w:val="center"/>
              <w:rPr>
                <w:lang w:eastAsia="en-US"/>
              </w:rPr>
            </w:pPr>
            <w:r w:rsidRPr="00D36CEA">
              <w:rPr>
                <w:lang w:eastAsia="en-US"/>
              </w:rPr>
              <w:t>6</w:t>
            </w:r>
          </w:p>
        </w:tc>
        <w:tc>
          <w:tcPr>
            <w:tcW w:w="717" w:type="dxa"/>
            <w:tcBorders>
              <w:top w:val="single" w:sz="4" w:space="0" w:color="auto"/>
              <w:left w:val="single" w:sz="4" w:space="0" w:color="auto"/>
              <w:bottom w:val="nil"/>
              <w:right w:val="nil"/>
            </w:tcBorders>
            <w:shd w:val="clear" w:color="auto" w:fill="FFFFFF"/>
            <w:hideMark/>
          </w:tcPr>
          <w:p w14:paraId="383B0529" w14:textId="77777777" w:rsidR="00237364" w:rsidRPr="00D36CEA" w:rsidRDefault="00237364" w:rsidP="00CF575F">
            <w:pPr>
              <w:spacing w:line="270" w:lineRule="exact"/>
              <w:ind w:left="22"/>
              <w:jc w:val="center"/>
              <w:rPr>
                <w:lang w:eastAsia="en-US"/>
              </w:rPr>
            </w:pPr>
            <w:r w:rsidRPr="00D36CEA">
              <w:rPr>
                <w:lang w:eastAsia="en-US"/>
              </w:rPr>
              <w:t>6</w:t>
            </w:r>
          </w:p>
        </w:tc>
        <w:tc>
          <w:tcPr>
            <w:tcW w:w="717" w:type="dxa"/>
            <w:tcBorders>
              <w:top w:val="single" w:sz="4" w:space="0" w:color="auto"/>
              <w:left w:val="single" w:sz="4" w:space="0" w:color="auto"/>
              <w:bottom w:val="nil"/>
              <w:right w:val="nil"/>
            </w:tcBorders>
            <w:shd w:val="clear" w:color="auto" w:fill="FFFFFF"/>
            <w:hideMark/>
          </w:tcPr>
          <w:p w14:paraId="4B41D4D4" w14:textId="77777777" w:rsidR="00237364" w:rsidRPr="00D36CEA" w:rsidRDefault="00237364" w:rsidP="00CF575F">
            <w:pPr>
              <w:spacing w:line="270" w:lineRule="exact"/>
              <w:ind w:left="21"/>
              <w:jc w:val="center"/>
              <w:rPr>
                <w:lang w:eastAsia="en-US"/>
              </w:rPr>
            </w:pPr>
            <w:r w:rsidRPr="00D36CEA">
              <w:rPr>
                <w:lang w:eastAsia="en-US"/>
              </w:rPr>
              <w:t>6</w:t>
            </w:r>
          </w:p>
        </w:tc>
        <w:tc>
          <w:tcPr>
            <w:tcW w:w="713" w:type="dxa"/>
            <w:tcBorders>
              <w:top w:val="single" w:sz="4" w:space="0" w:color="auto"/>
              <w:left w:val="single" w:sz="4" w:space="0" w:color="auto"/>
              <w:bottom w:val="nil"/>
              <w:right w:val="nil"/>
            </w:tcBorders>
            <w:shd w:val="clear" w:color="auto" w:fill="FFFFFF"/>
            <w:hideMark/>
          </w:tcPr>
          <w:p w14:paraId="378EA82D" w14:textId="77777777" w:rsidR="00237364" w:rsidRPr="00D36CEA" w:rsidRDefault="00237364" w:rsidP="00CF575F">
            <w:pPr>
              <w:spacing w:line="270" w:lineRule="exact"/>
              <w:ind w:left="20"/>
              <w:jc w:val="center"/>
              <w:rPr>
                <w:lang w:eastAsia="en-US"/>
              </w:rPr>
            </w:pPr>
            <w:r w:rsidRPr="00D36CEA">
              <w:rPr>
                <w:lang w:eastAsia="en-US"/>
              </w:rPr>
              <w:t>6</w:t>
            </w:r>
          </w:p>
        </w:tc>
        <w:tc>
          <w:tcPr>
            <w:tcW w:w="576" w:type="dxa"/>
            <w:tcBorders>
              <w:top w:val="single" w:sz="4" w:space="0" w:color="auto"/>
              <w:left w:val="single" w:sz="4" w:space="0" w:color="auto"/>
              <w:bottom w:val="nil"/>
              <w:right w:val="nil"/>
            </w:tcBorders>
            <w:shd w:val="clear" w:color="auto" w:fill="FFFFFF"/>
            <w:hideMark/>
          </w:tcPr>
          <w:p w14:paraId="76D6940C" w14:textId="77777777" w:rsidR="00237364" w:rsidRPr="00D36CEA" w:rsidRDefault="00237364" w:rsidP="00CF575F">
            <w:pPr>
              <w:spacing w:line="270" w:lineRule="exact"/>
              <w:ind w:left="22"/>
              <w:jc w:val="center"/>
              <w:rPr>
                <w:lang w:eastAsia="en-US"/>
              </w:rPr>
            </w:pPr>
            <w:r w:rsidRPr="00D36CEA">
              <w:rPr>
                <w:lang w:eastAsia="en-US"/>
              </w:rPr>
              <w:t>6</w:t>
            </w:r>
          </w:p>
        </w:tc>
        <w:tc>
          <w:tcPr>
            <w:tcW w:w="1225" w:type="dxa"/>
            <w:tcBorders>
              <w:top w:val="single" w:sz="4" w:space="0" w:color="auto"/>
              <w:left w:val="single" w:sz="4" w:space="0" w:color="auto"/>
              <w:bottom w:val="nil"/>
              <w:right w:val="single" w:sz="4" w:space="0" w:color="auto"/>
            </w:tcBorders>
            <w:shd w:val="clear" w:color="auto" w:fill="FFFFFF"/>
            <w:hideMark/>
          </w:tcPr>
          <w:p w14:paraId="20FA7810" w14:textId="77777777" w:rsidR="00237364" w:rsidRPr="00D36CEA" w:rsidRDefault="00237364" w:rsidP="00CF575F">
            <w:pPr>
              <w:spacing w:line="270" w:lineRule="exact"/>
              <w:jc w:val="center"/>
              <w:rPr>
                <w:lang w:eastAsia="en-US"/>
              </w:rPr>
            </w:pPr>
            <w:r w:rsidRPr="00D36CEA">
              <w:rPr>
                <w:lang w:eastAsia="en-US"/>
              </w:rPr>
              <w:t>30</w:t>
            </w:r>
          </w:p>
        </w:tc>
      </w:tr>
      <w:tr w:rsidR="00237364" w:rsidRPr="00D36CEA" w14:paraId="72BA3B87" w14:textId="77777777" w:rsidTr="00CF575F">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14:paraId="06C91BB1" w14:textId="77777777" w:rsidR="00237364" w:rsidRPr="00D36CEA" w:rsidRDefault="00237364" w:rsidP="00CF575F">
            <w:pPr>
              <w:spacing w:line="270" w:lineRule="exact"/>
              <w:ind w:left="120"/>
              <w:jc w:val="both"/>
              <w:rPr>
                <w:b/>
                <w:lang w:eastAsia="en-US"/>
              </w:rPr>
            </w:pPr>
            <w:r w:rsidRPr="00D36CEA">
              <w:rPr>
                <w:b/>
                <w:lang w:eastAsia="en-US"/>
              </w:rPr>
              <w:t>Внеурочная деятельность</w:t>
            </w:r>
          </w:p>
        </w:tc>
        <w:tc>
          <w:tcPr>
            <w:tcW w:w="713" w:type="dxa"/>
            <w:tcBorders>
              <w:top w:val="single" w:sz="4" w:space="0" w:color="auto"/>
              <w:left w:val="single" w:sz="4" w:space="0" w:color="auto"/>
              <w:bottom w:val="nil"/>
              <w:right w:val="nil"/>
            </w:tcBorders>
            <w:shd w:val="clear" w:color="auto" w:fill="FFFFFF"/>
            <w:hideMark/>
          </w:tcPr>
          <w:p w14:paraId="6C381C1B" w14:textId="77777777" w:rsidR="00237364" w:rsidRPr="00D36CEA" w:rsidRDefault="00237364" w:rsidP="00CF575F">
            <w:pPr>
              <w:spacing w:line="270" w:lineRule="exact"/>
              <w:ind w:left="19"/>
              <w:jc w:val="center"/>
              <w:rPr>
                <w:lang w:eastAsia="en-US"/>
              </w:rPr>
            </w:pPr>
            <w:r w:rsidRPr="00D36CEA">
              <w:rPr>
                <w:lang w:eastAsia="en-US"/>
              </w:rPr>
              <w:t>4</w:t>
            </w:r>
          </w:p>
        </w:tc>
        <w:tc>
          <w:tcPr>
            <w:tcW w:w="717" w:type="dxa"/>
            <w:tcBorders>
              <w:top w:val="single" w:sz="4" w:space="0" w:color="auto"/>
              <w:left w:val="single" w:sz="4" w:space="0" w:color="auto"/>
              <w:bottom w:val="nil"/>
              <w:right w:val="nil"/>
            </w:tcBorders>
            <w:shd w:val="clear" w:color="auto" w:fill="FFFFFF"/>
            <w:hideMark/>
          </w:tcPr>
          <w:p w14:paraId="3F9B2A99" w14:textId="77777777" w:rsidR="00237364" w:rsidRPr="00D36CEA" w:rsidRDefault="00237364" w:rsidP="00CF575F">
            <w:pPr>
              <w:spacing w:line="270" w:lineRule="exact"/>
              <w:ind w:left="22"/>
              <w:jc w:val="center"/>
              <w:rPr>
                <w:lang w:eastAsia="en-US"/>
              </w:rPr>
            </w:pPr>
            <w:r w:rsidRPr="00D36CEA">
              <w:rPr>
                <w:lang w:eastAsia="en-US"/>
              </w:rPr>
              <w:t>4</w:t>
            </w:r>
          </w:p>
        </w:tc>
        <w:tc>
          <w:tcPr>
            <w:tcW w:w="717" w:type="dxa"/>
            <w:tcBorders>
              <w:top w:val="single" w:sz="4" w:space="0" w:color="auto"/>
              <w:left w:val="single" w:sz="4" w:space="0" w:color="auto"/>
              <w:bottom w:val="nil"/>
              <w:right w:val="nil"/>
            </w:tcBorders>
            <w:shd w:val="clear" w:color="auto" w:fill="FFFFFF"/>
            <w:hideMark/>
          </w:tcPr>
          <w:p w14:paraId="3EBE13E9" w14:textId="77777777" w:rsidR="00237364" w:rsidRPr="00D36CEA" w:rsidRDefault="00237364" w:rsidP="00CF575F">
            <w:pPr>
              <w:spacing w:line="270" w:lineRule="exact"/>
              <w:ind w:left="21"/>
              <w:jc w:val="center"/>
              <w:rPr>
                <w:lang w:eastAsia="en-US"/>
              </w:rPr>
            </w:pPr>
            <w:r w:rsidRPr="00D36CEA">
              <w:rPr>
                <w:lang w:eastAsia="en-US"/>
              </w:rPr>
              <w:t>4</w:t>
            </w:r>
          </w:p>
        </w:tc>
        <w:tc>
          <w:tcPr>
            <w:tcW w:w="713" w:type="dxa"/>
            <w:tcBorders>
              <w:top w:val="single" w:sz="4" w:space="0" w:color="auto"/>
              <w:left w:val="single" w:sz="4" w:space="0" w:color="auto"/>
              <w:bottom w:val="nil"/>
              <w:right w:val="nil"/>
            </w:tcBorders>
            <w:shd w:val="clear" w:color="auto" w:fill="FFFFFF"/>
            <w:hideMark/>
          </w:tcPr>
          <w:p w14:paraId="1D0EB3CE" w14:textId="77777777" w:rsidR="00237364" w:rsidRPr="00D36CEA" w:rsidRDefault="00237364" w:rsidP="00CF575F">
            <w:pPr>
              <w:spacing w:line="270" w:lineRule="exact"/>
              <w:ind w:left="20"/>
              <w:jc w:val="center"/>
              <w:rPr>
                <w:lang w:eastAsia="en-US"/>
              </w:rPr>
            </w:pPr>
            <w:r w:rsidRPr="00D36CEA">
              <w:rPr>
                <w:lang w:eastAsia="en-US"/>
              </w:rPr>
              <w:t>4</w:t>
            </w:r>
          </w:p>
        </w:tc>
        <w:tc>
          <w:tcPr>
            <w:tcW w:w="576" w:type="dxa"/>
            <w:tcBorders>
              <w:top w:val="single" w:sz="4" w:space="0" w:color="auto"/>
              <w:left w:val="single" w:sz="4" w:space="0" w:color="auto"/>
              <w:bottom w:val="nil"/>
              <w:right w:val="nil"/>
            </w:tcBorders>
            <w:shd w:val="clear" w:color="auto" w:fill="FFFFFF"/>
            <w:hideMark/>
          </w:tcPr>
          <w:p w14:paraId="5814975D" w14:textId="77777777" w:rsidR="00237364" w:rsidRPr="00D36CEA" w:rsidRDefault="00237364" w:rsidP="00CF575F">
            <w:pPr>
              <w:spacing w:line="270" w:lineRule="exact"/>
              <w:ind w:left="22"/>
              <w:jc w:val="center"/>
              <w:rPr>
                <w:lang w:eastAsia="en-US"/>
              </w:rPr>
            </w:pPr>
            <w:r w:rsidRPr="00D36CEA">
              <w:rPr>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14:paraId="28FFA719" w14:textId="77777777" w:rsidR="00237364" w:rsidRPr="00D36CEA" w:rsidRDefault="00237364" w:rsidP="00CF575F">
            <w:pPr>
              <w:spacing w:line="270" w:lineRule="exact"/>
              <w:ind w:left="23"/>
              <w:jc w:val="center"/>
              <w:rPr>
                <w:lang w:eastAsia="en-US"/>
              </w:rPr>
            </w:pPr>
            <w:r w:rsidRPr="00D36CEA">
              <w:rPr>
                <w:lang w:eastAsia="en-US"/>
              </w:rPr>
              <w:t>20</w:t>
            </w:r>
          </w:p>
        </w:tc>
      </w:tr>
      <w:tr w:rsidR="00237364" w:rsidRPr="00D36CEA" w14:paraId="0C16AD14" w14:textId="77777777" w:rsidTr="00CF575F">
        <w:trPr>
          <w:trHeight w:hRule="exact" w:val="463"/>
        </w:trPr>
        <w:tc>
          <w:tcPr>
            <w:tcW w:w="5546" w:type="dxa"/>
            <w:gridSpan w:val="3"/>
            <w:tcBorders>
              <w:top w:val="single" w:sz="4" w:space="0" w:color="auto"/>
              <w:left w:val="single" w:sz="4" w:space="0" w:color="auto"/>
              <w:bottom w:val="nil"/>
              <w:right w:val="nil"/>
            </w:tcBorders>
            <w:shd w:val="clear" w:color="auto" w:fill="FFFFFF"/>
            <w:hideMark/>
          </w:tcPr>
          <w:p w14:paraId="6D8A94E3" w14:textId="77777777" w:rsidR="00237364" w:rsidRPr="00D36CEA" w:rsidRDefault="00237364" w:rsidP="00CF575F">
            <w:pPr>
              <w:spacing w:line="270" w:lineRule="exact"/>
              <w:ind w:left="120"/>
              <w:jc w:val="both"/>
              <w:rPr>
                <w:b/>
                <w:lang w:eastAsia="en-US"/>
              </w:rPr>
            </w:pPr>
            <w:r w:rsidRPr="00D36CEA">
              <w:rPr>
                <w:rFonts w:eastAsia="Arial Unicode MS"/>
                <w:b/>
                <w:bCs/>
                <w:color w:val="00000A"/>
                <w:kern w:val="2"/>
                <w:lang w:eastAsia="ar-SA"/>
              </w:rPr>
              <w:t>Итого:</w:t>
            </w:r>
          </w:p>
        </w:tc>
        <w:tc>
          <w:tcPr>
            <w:tcW w:w="713" w:type="dxa"/>
            <w:tcBorders>
              <w:top w:val="single" w:sz="4" w:space="0" w:color="auto"/>
              <w:left w:val="single" w:sz="4" w:space="0" w:color="auto"/>
              <w:bottom w:val="nil"/>
              <w:right w:val="nil"/>
            </w:tcBorders>
            <w:shd w:val="clear" w:color="auto" w:fill="FFFFFF"/>
            <w:hideMark/>
          </w:tcPr>
          <w:p w14:paraId="787EC990" w14:textId="77777777" w:rsidR="00237364" w:rsidRPr="00D36CEA" w:rsidRDefault="00237364" w:rsidP="00CF575F">
            <w:pPr>
              <w:suppressAutoHyphens/>
              <w:spacing w:line="276" w:lineRule="auto"/>
              <w:jc w:val="center"/>
              <w:rPr>
                <w:rFonts w:eastAsia="Arial Unicode MS"/>
                <w:b/>
                <w:bCs/>
                <w:kern w:val="2"/>
                <w:lang w:eastAsia="ar-SA"/>
              </w:rPr>
            </w:pPr>
            <w:r w:rsidRPr="00D36CEA">
              <w:rPr>
                <w:rFonts w:eastAsia="Arial Unicode MS"/>
                <w:b/>
                <w:bCs/>
                <w:kern w:val="2"/>
                <w:lang w:eastAsia="ar-SA"/>
              </w:rPr>
              <w:t>10</w:t>
            </w:r>
          </w:p>
        </w:tc>
        <w:tc>
          <w:tcPr>
            <w:tcW w:w="717" w:type="dxa"/>
            <w:tcBorders>
              <w:top w:val="single" w:sz="4" w:space="0" w:color="auto"/>
              <w:left w:val="single" w:sz="4" w:space="0" w:color="auto"/>
              <w:bottom w:val="nil"/>
              <w:right w:val="nil"/>
            </w:tcBorders>
            <w:shd w:val="clear" w:color="auto" w:fill="FFFFFF"/>
            <w:hideMark/>
          </w:tcPr>
          <w:p w14:paraId="33079851" w14:textId="77777777" w:rsidR="00237364" w:rsidRPr="00D36CEA" w:rsidRDefault="00237364" w:rsidP="00CF575F">
            <w:pPr>
              <w:suppressAutoHyphens/>
              <w:spacing w:line="276" w:lineRule="auto"/>
              <w:jc w:val="center"/>
              <w:rPr>
                <w:rFonts w:eastAsia="Arial Unicode MS"/>
                <w:b/>
                <w:bCs/>
                <w:kern w:val="2"/>
                <w:lang w:val="en-US" w:eastAsia="ar-SA"/>
              </w:rPr>
            </w:pPr>
            <w:r w:rsidRPr="00D36CEA">
              <w:rPr>
                <w:rFonts w:eastAsia="Arial Unicode MS"/>
                <w:b/>
                <w:bCs/>
                <w:kern w:val="2"/>
                <w:lang w:val="en-US" w:eastAsia="ar-SA"/>
              </w:rPr>
              <w:t>10</w:t>
            </w:r>
          </w:p>
        </w:tc>
        <w:tc>
          <w:tcPr>
            <w:tcW w:w="717" w:type="dxa"/>
            <w:tcBorders>
              <w:top w:val="single" w:sz="4" w:space="0" w:color="auto"/>
              <w:left w:val="single" w:sz="4" w:space="0" w:color="auto"/>
              <w:bottom w:val="nil"/>
              <w:right w:val="nil"/>
            </w:tcBorders>
            <w:shd w:val="clear" w:color="auto" w:fill="FFFFFF"/>
            <w:hideMark/>
          </w:tcPr>
          <w:p w14:paraId="456B30C5" w14:textId="77777777" w:rsidR="00237364" w:rsidRPr="00D36CEA" w:rsidRDefault="00237364" w:rsidP="00CF575F">
            <w:pPr>
              <w:suppressAutoHyphens/>
              <w:spacing w:line="276" w:lineRule="auto"/>
              <w:jc w:val="center"/>
              <w:rPr>
                <w:rFonts w:eastAsia="Arial Unicode MS"/>
                <w:b/>
                <w:bCs/>
                <w:kern w:val="2"/>
                <w:lang w:val="en-US" w:eastAsia="ar-SA"/>
              </w:rPr>
            </w:pPr>
            <w:r w:rsidRPr="00D36CEA">
              <w:rPr>
                <w:rFonts w:eastAsia="Arial Unicode MS"/>
                <w:b/>
                <w:bCs/>
                <w:kern w:val="2"/>
                <w:lang w:val="en-US" w:eastAsia="ar-SA"/>
              </w:rPr>
              <w:t>10</w:t>
            </w:r>
          </w:p>
        </w:tc>
        <w:tc>
          <w:tcPr>
            <w:tcW w:w="713" w:type="dxa"/>
            <w:tcBorders>
              <w:top w:val="single" w:sz="4" w:space="0" w:color="auto"/>
              <w:left w:val="single" w:sz="4" w:space="0" w:color="auto"/>
              <w:bottom w:val="nil"/>
              <w:right w:val="nil"/>
            </w:tcBorders>
            <w:shd w:val="clear" w:color="auto" w:fill="FFFFFF"/>
            <w:hideMark/>
          </w:tcPr>
          <w:p w14:paraId="3C3ACB23" w14:textId="77777777" w:rsidR="00237364" w:rsidRPr="00D36CEA" w:rsidRDefault="00237364" w:rsidP="00CF575F">
            <w:pPr>
              <w:suppressAutoHyphens/>
              <w:spacing w:line="276" w:lineRule="auto"/>
              <w:jc w:val="center"/>
              <w:rPr>
                <w:rFonts w:eastAsia="Arial Unicode MS"/>
                <w:b/>
                <w:bCs/>
                <w:kern w:val="2"/>
                <w:lang w:val="en-US" w:eastAsia="ar-SA"/>
              </w:rPr>
            </w:pPr>
            <w:r w:rsidRPr="00D36CEA">
              <w:rPr>
                <w:rFonts w:eastAsia="Arial Unicode MS"/>
                <w:b/>
                <w:bCs/>
                <w:kern w:val="2"/>
                <w:lang w:val="en-US" w:eastAsia="ar-SA"/>
              </w:rPr>
              <w:t>10</w:t>
            </w:r>
          </w:p>
        </w:tc>
        <w:tc>
          <w:tcPr>
            <w:tcW w:w="576" w:type="dxa"/>
            <w:tcBorders>
              <w:top w:val="single" w:sz="4" w:space="0" w:color="auto"/>
              <w:left w:val="single" w:sz="4" w:space="0" w:color="auto"/>
              <w:bottom w:val="nil"/>
              <w:right w:val="nil"/>
            </w:tcBorders>
            <w:shd w:val="clear" w:color="auto" w:fill="FFFFFF"/>
            <w:hideMark/>
          </w:tcPr>
          <w:p w14:paraId="368FC1D3" w14:textId="77777777" w:rsidR="00237364" w:rsidRPr="00D36CEA" w:rsidRDefault="00237364" w:rsidP="00CF575F">
            <w:pPr>
              <w:suppressAutoHyphens/>
              <w:spacing w:line="276" w:lineRule="auto"/>
              <w:jc w:val="center"/>
              <w:rPr>
                <w:rFonts w:eastAsia="Arial Unicode MS"/>
                <w:b/>
                <w:bCs/>
                <w:kern w:val="2"/>
                <w:lang w:val="en-US" w:eastAsia="ar-SA"/>
              </w:rPr>
            </w:pPr>
            <w:r w:rsidRPr="00D36CEA">
              <w:rPr>
                <w:rFonts w:eastAsia="Arial Unicode MS"/>
                <w:b/>
                <w:bCs/>
                <w:kern w:val="2"/>
                <w:lang w:val="en-US" w:eastAsia="ar-SA"/>
              </w:rPr>
              <w:t>10</w:t>
            </w:r>
          </w:p>
        </w:tc>
        <w:tc>
          <w:tcPr>
            <w:tcW w:w="1225" w:type="dxa"/>
            <w:tcBorders>
              <w:top w:val="single" w:sz="4" w:space="0" w:color="auto"/>
              <w:left w:val="single" w:sz="4" w:space="0" w:color="auto"/>
              <w:bottom w:val="nil"/>
              <w:right w:val="single" w:sz="4" w:space="0" w:color="auto"/>
            </w:tcBorders>
            <w:shd w:val="clear" w:color="auto" w:fill="FFFFFF"/>
            <w:hideMark/>
          </w:tcPr>
          <w:p w14:paraId="440B99C3" w14:textId="77777777" w:rsidR="00237364" w:rsidRPr="00D36CEA" w:rsidRDefault="00237364" w:rsidP="00CF575F">
            <w:pPr>
              <w:suppressAutoHyphens/>
              <w:spacing w:line="276" w:lineRule="auto"/>
              <w:jc w:val="center"/>
              <w:rPr>
                <w:rFonts w:eastAsia="Arial Unicode MS"/>
                <w:b/>
                <w:kern w:val="2"/>
                <w:lang w:val="en-US" w:eastAsia="ar-SA"/>
              </w:rPr>
            </w:pPr>
            <w:r w:rsidRPr="00D36CEA">
              <w:rPr>
                <w:rFonts w:eastAsia="Arial Unicode MS"/>
                <w:b/>
                <w:kern w:val="2"/>
                <w:lang w:eastAsia="ar-SA"/>
              </w:rPr>
              <w:t>5</w:t>
            </w:r>
            <w:r w:rsidRPr="00D36CEA">
              <w:rPr>
                <w:rFonts w:eastAsia="Arial Unicode MS"/>
                <w:b/>
                <w:kern w:val="2"/>
                <w:lang w:val="en-US" w:eastAsia="ar-SA"/>
              </w:rPr>
              <w:t>0</w:t>
            </w:r>
          </w:p>
        </w:tc>
      </w:tr>
      <w:tr w:rsidR="00237364" w:rsidRPr="00D36CEA" w14:paraId="5D63AA4C" w14:textId="77777777" w:rsidTr="00CF575F">
        <w:trPr>
          <w:trHeight w:hRule="exact" w:val="555"/>
        </w:trPr>
        <w:tc>
          <w:tcPr>
            <w:tcW w:w="5546" w:type="dxa"/>
            <w:gridSpan w:val="3"/>
            <w:tcBorders>
              <w:top w:val="single" w:sz="4" w:space="0" w:color="auto"/>
              <w:left w:val="single" w:sz="4" w:space="0" w:color="auto"/>
              <w:bottom w:val="single" w:sz="4" w:space="0" w:color="auto"/>
              <w:right w:val="nil"/>
            </w:tcBorders>
            <w:shd w:val="clear" w:color="auto" w:fill="FFFFFF"/>
            <w:hideMark/>
          </w:tcPr>
          <w:p w14:paraId="5CFA8692" w14:textId="77777777" w:rsidR="00237364" w:rsidRPr="00D36CEA" w:rsidRDefault="00237364" w:rsidP="00CF575F">
            <w:pPr>
              <w:spacing w:line="270" w:lineRule="exact"/>
              <w:ind w:left="120"/>
              <w:rPr>
                <w:lang w:eastAsia="en-US"/>
              </w:rPr>
            </w:pPr>
            <w:r w:rsidRPr="00D36CEA">
              <w:rPr>
                <w:rFonts w:eastAsia="Arial Unicode MS"/>
                <w:b/>
                <w:bCs/>
                <w:color w:val="00000A"/>
                <w:kern w:val="2"/>
                <w:lang w:eastAsia="ar-SA"/>
              </w:rPr>
              <w:lastRenderedPageBreak/>
              <w:t>Всего:</w:t>
            </w:r>
          </w:p>
        </w:tc>
        <w:tc>
          <w:tcPr>
            <w:tcW w:w="713" w:type="dxa"/>
            <w:tcBorders>
              <w:top w:val="single" w:sz="4" w:space="0" w:color="auto"/>
              <w:left w:val="single" w:sz="4" w:space="0" w:color="auto"/>
              <w:bottom w:val="single" w:sz="4" w:space="0" w:color="auto"/>
              <w:right w:val="nil"/>
            </w:tcBorders>
            <w:shd w:val="clear" w:color="auto" w:fill="FFFFFF"/>
            <w:hideMark/>
          </w:tcPr>
          <w:p w14:paraId="1209729F" w14:textId="77777777" w:rsidR="00237364" w:rsidRPr="00D36CEA" w:rsidRDefault="00237364" w:rsidP="00CF575F">
            <w:pPr>
              <w:spacing w:line="270" w:lineRule="exact"/>
              <w:ind w:left="19"/>
              <w:jc w:val="center"/>
              <w:rPr>
                <w:b/>
                <w:lang w:eastAsia="en-US"/>
              </w:rPr>
            </w:pPr>
            <w:r w:rsidRPr="00D36CEA">
              <w:rPr>
                <w:b/>
                <w:lang w:eastAsia="en-US"/>
              </w:rPr>
              <w:t>38</w:t>
            </w:r>
          </w:p>
        </w:tc>
        <w:tc>
          <w:tcPr>
            <w:tcW w:w="717" w:type="dxa"/>
            <w:tcBorders>
              <w:top w:val="single" w:sz="4" w:space="0" w:color="auto"/>
              <w:left w:val="single" w:sz="4" w:space="0" w:color="auto"/>
              <w:bottom w:val="single" w:sz="4" w:space="0" w:color="auto"/>
              <w:right w:val="nil"/>
            </w:tcBorders>
            <w:shd w:val="clear" w:color="auto" w:fill="FFFFFF"/>
            <w:hideMark/>
          </w:tcPr>
          <w:p w14:paraId="0F7F009A" w14:textId="77777777" w:rsidR="00237364" w:rsidRPr="00D36CEA" w:rsidRDefault="00237364" w:rsidP="00CF575F">
            <w:pPr>
              <w:spacing w:line="270" w:lineRule="exact"/>
              <w:ind w:left="22"/>
              <w:jc w:val="center"/>
              <w:rPr>
                <w:b/>
                <w:lang w:eastAsia="en-US"/>
              </w:rPr>
            </w:pPr>
            <w:r w:rsidRPr="00D36CEA">
              <w:rPr>
                <w:b/>
                <w:lang w:eastAsia="en-US"/>
              </w:rPr>
              <w:t>40</w:t>
            </w:r>
          </w:p>
        </w:tc>
        <w:tc>
          <w:tcPr>
            <w:tcW w:w="717" w:type="dxa"/>
            <w:tcBorders>
              <w:top w:val="single" w:sz="4" w:space="0" w:color="auto"/>
              <w:left w:val="single" w:sz="4" w:space="0" w:color="auto"/>
              <w:bottom w:val="single" w:sz="4" w:space="0" w:color="auto"/>
              <w:right w:val="nil"/>
            </w:tcBorders>
            <w:shd w:val="clear" w:color="auto" w:fill="FFFFFF"/>
            <w:hideMark/>
          </w:tcPr>
          <w:p w14:paraId="1646C853" w14:textId="77777777" w:rsidR="00237364" w:rsidRPr="00D36CEA" w:rsidRDefault="00237364" w:rsidP="00CF575F">
            <w:pPr>
              <w:spacing w:line="270" w:lineRule="exact"/>
              <w:ind w:left="21"/>
              <w:jc w:val="center"/>
              <w:rPr>
                <w:b/>
                <w:lang w:eastAsia="en-US"/>
              </w:rPr>
            </w:pPr>
            <w:r w:rsidRPr="00D36CEA">
              <w:rPr>
                <w:b/>
                <w:lang w:eastAsia="en-US"/>
              </w:rPr>
              <w:t>42</w:t>
            </w:r>
          </w:p>
        </w:tc>
        <w:tc>
          <w:tcPr>
            <w:tcW w:w="713" w:type="dxa"/>
            <w:tcBorders>
              <w:top w:val="single" w:sz="4" w:space="0" w:color="auto"/>
              <w:left w:val="single" w:sz="4" w:space="0" w:color="auto"/>
              <w:bottom w:val="single" w:sz="4" w:space="0" w:color="auto"/>
              <w:right w:val="nil"/>
            </w:tcBorders>
            <w:shd w:val="clear" w:color="auto" w:fill="FFFFFF"/>
            <w:hideMark/>
          </w:tcPr>
          <w:p w14:paraId="347FCA5B" w14:textId="77777777" w:rsidR="00237364" w:rsidRPr="00D36CEA" w:rsidRDefault="00237364" w:rsidP="00CF575F">
            <w:pPr>
              <w:spacing w:line="270" w:lineRule="exact"/>
              <w:ind w:left="20"/>
              <w:jc w:val="center"/>
              <w:rPr>
                <w:b/>
                <w:lang w:eastAsia="en-US"/>
              </w:rPr>
            </w:pPr>
            <w:r w:rsidRPr="00D36CEA">
              <w:rPr>
                <w:b/>
                <w:lang w:eastAsia="en-US"/>
              </w:rPr>
              <w:t>43</w:t>
            </w:r>
          </w:p>
        </w:tc>
        <w:tc>
          <w:tcPr>
            <w:tcW w:w="576" w:type="dxa"/>
            <w:tcBorders>
              <w:top w:val="single" w:sz="4" w:space="0" w:color="auto"/>
              <w:left w:val="single" w:sz="4" w:space="0" w:color="auto"/>
              <w:bottom w:val="single" w:sz="4" w:space="0" w:color="auto"/>
              <w:right w:val="nil"/>
            </w:tcBorders>
            <w:shd w:val="clear" w:color="auto" w:fill="FFFFFF"/>
            <w:hideMark/>
          </w:tcPr>
          <w:p w14:paraId="2582D35C" w14:textId="77777777" w:rsidR="00237364" w:rsidRPr="00D36CEA" w:rsidRDefault="00237364" w:rsidP="00CF575F">
            <w:pPr>
              <w:spacing w:line="270" w:lineRule="exact"/>
              <w:ind w:left="22"/>
              <w:jc w:val="center"/>
              <w:rPr>
                <w:b/>
                <w:lang w:eastAsia="en-US"/>
              </w:rPr>
            </w:pPr>
            <w:r w:rsidRPr="00D36CEA">
              <w:rPr>
                <w:b/>
                <w:lang w:eastAsia="en-US"/>
              </w:rPr>
              <w:t>43</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14:paraId="26F34325" w14:textId="77777777" w:rsidR="00237364" w:rsidRPr="00D36CEA" w:rsidRDefault="00237364" w:rsidP="00CF575F">
            <w:pPr>
              <w:spacing w:line="270" w:lineRule="exact"/>
              <w:ind w:left="23"/>
              <w:jc w:val="center"/>
              <w:rPr>
                <w:b/>
                <w:lang w:eastAsia="en-US"/>
              </w:rPr>
            </w:pPr>
            <w:r w:rsidRPr="00D36CEA">
              <w:rPr>
                <w:b/>
                <w:lang w:eastAsia="en-US"/>
              </w:rPr>
              <w:t>206</w:t>
            </w:r>
          </w:p>
        </w:tc>
      </w:tr>
    </w:tbl>
    <w:p w14:paraId="538906DE" w14:textId="29F3D03E" w:rsidR="00237364" w:rsidRPr="00D36CEA" w:rsidRDefault="00237364" w:rsidP="00237364"/>
    <w:p w14:paraId="48881C3B" w14:textId="77777777" w:rsidR="00225AAE" w:rsidRPr="00D36CEA" w:rsidRDefault="00225AAE" w:rsidP="00237364"/>
    <w:p w14:paraId="4AD943A5" w14:textId="77777777" w:rsidR="00237364" w:rsidRPr="00D36CEA" w:rsidRDefault="00237364" w:rsidP="00237364">
      <w:pPr>
        <w:spacing w:line="322" w:lineRule="exact"/>
        <w:jc w:val="center"/>
        <w:rPr>
          <w:b/>
          <w:lang w:eastAsia="en-US"/>
        </w:rPr>
      </w:pPr>
      <w:r w:rsidRPr="00D36CEA">
        <w:rPr>
          <w:b/>
          <w:lang w:eastAsia="en-US"/>
        </w:rPr>
        <w:t>Недельный учебный план образования обучающихся с умственной отсталостью (интеллектуальными нарушениями):</w:t>
      </w:r>
    </w:p>
    <w:p w14:paraId="0C04F859" w14:textId="77777777" w:rsidR="00237364" w:rsidRPr="00D36CEA" w:rsidRDefault="00237364" w:rsidP="00237364">
      <w:pPr>
        <w:jc w:val="center"/>
        <w:rPr>
          <w:b/>
          <w:lang w:val="en-US" w:eastAsia="en-US"/>
        </w:rPr>
      </w:pPr>
      <w:r w:rsidRPr="00D36CEA">
        <w:rPr>
          <w:b/>
          <w:lang w:val="en-US" w:eastAsia="en-US"/>
        </w:rPr>
        <w:t>X-XII</w:t>
      </w:r>
      <w:r w:rsidRPr="00D36CEA">
        <w:rPr>
          <w:b/>
          <w:lang w:eastAsia="en-US"/>
        </w:rPr>
        <w:t xml:space="preserve"> классы</w:t>
      </w:r>
    </w:p>
    <w:p w14:paraId="35B814EC" w14:textId="77777777" w:rsidR="00237364" w:rsidRPr="00D36CEA" w:rsidRDefault="00237364" w:rsidP="00237364">
      <w:pPr>
        <w:jc w:val="center"/>
        <w:rPr>
          <w:b/>
          <w:lang w:val="en-US" w:eastAsia="en-US"/>
        </w:rPr>
      </w:pPr>
    </w:p>
    <w:tbl>
      <w:tblPr>
        <w:tblW w:w="12657" w:type="dxa"/>
        <w:tblInd w:w="-416" w:type="dxa"/>
        <w:tblLayout w:type="fixed"/>
        <w:tblCellMar>
          <w:left w:w="10" w:type="dxa"/>
          <w:right w:w="10" w:type="dxa"/>
        </w:tblCellMar>
        <w:tblLook w:val="04A0" w:firstRow="1" w:lastRow="0" w:firstColumn="1" w:lastColumn="0" w:noHBand="0" w:noVBand="1"/>
      </w:tblPr>
      <w:tblGrid>
        <w:gridCol w:w="2517"/>
        <w:gridCol w:w="3812"/>
        <w:gridCol w:w="855"/>
        <w:gridCol w:w="855"/>
        <w:gridCol w:w="855"/>
        <w:gridCol w:w="1313"/>
        <w:gridCol w:w="1225"/>
        <w:gridCol w:w="1225"/>
      </w:tblGrid>
      <w:tr w:rsidR="00237364" w:rsidRPr="00D36CEA" w14:paraId="1AEA6680" w14:textId="77777777" w:rsidTr="00CF575F">
        <w:trPr>
          <w:gridAfter w:val="2"/>
          <w:wAfter w:w="2450" w:type="dxa"/>
          <w:trHeight w:hRule="exact" w:val="718"/>
        </w:trPr>
        <w:tc>
          <w:tcPr>
            <w:tcW w:w="2517" w:type="dxa"/>
            <w:vMerge w:val="restart"/>
            <w:tcBorders>
              <w:top w:val="single" w:sz="4" w:space="0" w:color="auto"/>
              <w:left w:val="single" w:sz="4" w:space="0" w:color="auto"/>
              <w:right w:val="nil"/>
            </w:tcBorders>
            <w:shd w:val="clear" w:color="auto" w:fill="FFFFFF"/>
            <w:hideMark/>
          </w:tcPr>
          <w:p w14:paraId="72076A1D" w14:textId="77777777" w:rsidR="00237364" w:rsidRPr="00D36CEA" w:rsidRDefault="00237364" w:rsidP="00CF575F">
            <w:pPr>
              <w:spacing w:after="60" w:line="270" w:lineRule="exact"/>
              <w:ind w:left="120"/>
              <w:rPr>
                <w:b/>
                <w:lang w:eastAsia="en-US"/>
              </w:rPr>
            </w:pPr>
            <w:r w:rsidRPr="00D36CEA">
              <w:rPr>
                <w:b/>
                <w:lang w:eastAsia="en-US"/>
              </w:rPr>
              <w:t>Предметные</w:t>
            </w:r>
          </w:p>
          <w:p w14:paraId="217EC636" w14:textId="77777777" w:rsidR="00237364" w:rsidRPr="00D36CEA" w:rsidRDefault="00237364" w:rsidP="00CF575F">
            <w:pPr>
              <w:pStyle w:val="18"/>
              <w:shd w:val="clear" w:color="auto" w:fill="auto"/>
              <w:spacing w:after="0" w:line="280" w:lineRule="exact"/>
              <w:ind w:left="120"/>
              <w:rPr>
                <w:sz w:val="24"/>
                <w:szCs w:val="24"/>
              </w:rPr>
            </w:pPr>
            <w:r w:rsidRPr="00D36CEA">
              <w:rPr>
                <w:b/>
                <w:sz w:val="24"/>
                <w:szCs w:val="24"/>
              </w:rPr>
              <w:t>области</w:t>
            </w:r>
          </w:p>
        </w:tc>
        <w:tc>
          <w:tcPr>
            <w:tcW w:w="3812" w:type="dxa"/>
            <w:vMerge w:val="restart"/>
            <w:tcBorders>
              <w:top w:val="single" w:sz="4" w:space="0" w:color="auto"/>
              <w:left w:val="single" w:sz="4" w:space="0" w:color="auto"/>
              <w:right w:val="nil"/>
            </w:tcBorders>
            <w:shd w:val="clear" w:color="auto" w:fill="FFFFFF"/>
            <w:hideMark/>
          </w:tcPr>
          <w:p w14:paraId="1786B9D8" w14:textId="77777777" w:rsidR="00237364" w:rsidRPr="00D36CEA" w:rsidRDefault="00237364" w:rsidP="00CF575F">
            <w:pPr>
              <w:spacing w:after="420" w:line="270" w:lineRule="exact"/>
              <w:ind w:left="120"/>
              <w:rPr>
                <w:b/>
                <w:lang w:eastAsia="en-US"/>
              </w:rPr>
            </w:pPr>
            <w:r w:rsidRPr="00D36CEA">
              <w:rPr>
                <w:b/>
                <w:lang w:eastAsia="en-US"/>
              </w:rPr>
              <w:t>Учебные предметы</w:t>
            </w:r>
          </w:p>
          <w:p w14:paraId="26945E19" w14:textId="77777777" w:rsidR="00237364" w:rsidRPr="00D36CEA" w:rsidRDefault="00237364" w:rsidP="00CF575F">
            <w:pPr>
              <w:pStyle w:val="18"/>
              <w:shd w:val="clear" w:color="auto" w:fill="auto"/>
              <w:spacing w:after="0" w:line="280" w:lineRule="exact"/>
              <w:jc w:val="both"/>
              <w:rPr>
                <w:b/>
                <w:sz w:val="24"/>
                <w:szCs w:val="24"/>
              </w:rPr>
            </w:pPr>
            <w:r w:rsidRPr="00D36CEA">
              <w:rPr>
                <w:b/>
                <w:sz w:val="24"/>
                <w:szCs w:val="24"/>
              </w:rPr>
              <w:t xml:space="preserve">                                 Классы</w:t>
            </w:r>
          </w:p>
          <w:p w14:paraId="24EABBA0" w14:textId="77777777" w:rsidR="00237364" w:rsidRPr="00D36CEA" w:rsidRDefault="00237364" w:rsidP="00CF575F">
            <w:pPr>
              <w:pStyle w:val="18"/>
              <w:shd w:val="clear" w:color="auto" w:fill="auto"/>
              <w:spacing w:after="0" w:line="280" w:lineRule="exact"/>
              <w:jc w:val="both"/>
              <w:rPr>
                <w:sz w:val="24"/>
                <w:szCs w:val="24"/>
              </w:rPr>
            </w:pPr>
          </w:p>
        </w:tc>
        <w:tc>
          <w:tcPr>
            <w:tcW w:w="256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C2CBB18" w14:textId="77777777" w:rsidR="00237364" w:rsidRPr="00D36CEA" w:rsidRDefault="00237364" w:rsidP="00CF575F">
            <w:pPr>
              <w:pStyle w:val="18"/>
              <w:shd w:val="clear" w:color="auto" w:fill="auto"/>
              <w:spacing w:after="0" w:line="280" w:lineRule="exact"/>
              <w:ind w:left="120"/>
              <w:jc w:val="center"/>
              <w:rPr>
                <w:sz w:val="24"/>
                <w:szCs w:val="24"/>
              </w:rPr>
            </w:pPr>
            <w:r w:rsidRPr="00D36CEA">
              <w:rPr>
                <w:b/>
                <w:sz w:val="24"/>
                <w:szCs w:val="24"/>
              </w:rPr>
              <w:t>Количество часов в неделю</w:t>
            </w:r>
          </w:p>
        </w:tc>
        <w:tc>
          <w:tcPr>
            <w:tcW w:w="1313" w:type="dxa"/>
            <w:vMerge w:val="restart"/>
            <w:tcBorders>
              <w:top w:val="single" w:sz="4" w:space="0" w:color="auto"/>
              <w:left w:val="single" w:sz="4" w:space="0" w:color="auto"/>
              <w:right w:val="single" w:sz="4" w:space="0" w:color="auto"/>
            </w:tcBorders>
            <w:shd w:val="clear" w:color="auto" w:fill="FFFFFF"/>
          </w:tcPr>
          <w:p w14:paraId="3B127CFB" w14:textId="77777777" w:rsidR="00237364" w:rsidRPr="00D36CEA" w:rsidRDefault="00237364" w:rsidP="00CF575F">
            <w:pPr>
              <w:pStyle w:val="18"/>
              <w:shd w:val="clear" w:color="auto" w:fill="auto"/>
              <w:spacing w:after="0" w:line="280" w:lineRule="exact"/>
              <w:ind w:left="120"/>
              <w:rPr>
                <w:b/>
                <w:sz w:val="24"/>
                <w:szCs w:val="24"/>
              </w:rPr>
            </w:pPr>
          </w:p>
          <w:p w14:paraId="4F518D4A" w14:textId="77777777" w:rsidR="00237364" w:rsidRPr="00D36CEA" w:rsidRDefault="00237364" w:rsidP="00CF575F">
            <w:pPr>
              <w:pStyle w:val="18"/>
              <w:shd w:val="clear" w:color="auto" w:fill="auto"/>
              <w:spacing w:after="0" w:line="280" w:lineRule="exact"/>
              <w:ind w:left="120"/>
              <w:rPr>
                <w:b/>
                <w:sz w:val="24"/>
                <w:szCs w:val="24"/>
              </w:rPr>
            </w:pPr>
          </w:p>
          <w:p w14:paraId="06A61D23" w14:textId="77777777" w:rsidR="00237364" w:rsidRPr="00D36CEA" w:rsidRDefault="00237364" w:rsidP="00CF575F">
            <w:pPr>
              <w:pStyle w:val="18"/>
              <w:shd w:val="clear" w:color="auto" w:fill="auto"/>
              <w:spacing w:after="0" w:line="280" w:lineRule="exact"/>
              <w:ind w:left="120"/>
              <w:jc w:val="center"/>
              <w:rPr>
                <w:b/>
                <w:sz w:val="24"/>
                <w:szCs w:val="24"/>
              </w:rPr>
            </w:pPr>
          </w:p>
          <w:p w14:paraId="2DB8859B" w14:textId="77777777" w:rsidR="00237364" w:rsidRPr="00D36CEA" w:rsidRDefault="00237364" w:rsidP="00CF575F">
            <w:pPr>
              <w:pStyle w:val="18"/>
              <w:shd w:val="clear" w:color="auto" w:fill="auto"/>
              <w:spacing w:after="0" w:line="280" w:lineRule="exact"/>
              <w:jc w:val="center"/>
              <w:rPr>
                <w:sz w:val="24"/>
                <w:szCs w:val="24"/>
              </w:rPr>
            </w:pPr>
            <w:r w:rsidRPr="00D36CEA">
              <w:rPr>
                <w:b/>
                <w:sz w:val="24"/>
                <w:szCs w:val="24"/>
              </w:rPr>
              <w:t>Всего</w:t>
            </w:r>
          </w:p>
        </w:tc>
      </w:tr>
      <w:tr w:rsidR="00237364" w:rsidRPr="00D36CEA" w14:paraId="551F9BD7" w14:textId="77777777" w:rsidTr="00CF575F">
        <w:trPr>
          <w:gridAfter w:val="2"/>
          <w:wAfter w:w="2450" w:type="dxa"/>
          <w:trHeight w:hRule="exact" w:val="712"/>
        </w:trPr>
        <w:tc>
          <w:tcPr>
            <w:tcW w:w="2517" w:type="dxa"/>
            <w:vMerge/>
            <w:tcBorders>
              <w:left w:val="single" w:sz="4" w:space="0" w:color="auto"/>
              <w:bottom w:val="nil"/>
              <w:right w:val="nil"/>
            </w:tcBorders>
            <w:shd w:val="clear" w:color="auto" w:fill="FFFFFF"/>
            <w:hideMark/>
          </w:tcPr>
          <w:p w14:paraId="2D6AF226" w14:textId="77777777" w:rsidR="00237364" w:rsidRPr="00D36CEA" w:rsidRDefault="00237364" w:rsidP="00CF575F">
            <w:pPr>
              <w:spacing w:after="60" w:line="270" w:lineRule="exact"/>
              <w:ind w:left="120"/>
              <w:rPr>
                <w:b/>
                <w:lang w:eastAsia="en-US"/>
              </w:rPr>
            </w:pPr>
          </w:p>
        </w:tc>
        <w:tc>
          <w:tcPr>
            <w:tcW w:w="3812" w:type="dxa"/>
            <w:vMerge/>
            <w:tcBorders>
              <w:left w:val="single" w:sz="4" w:space="0" w:color="auto"/>
              <w:bottom w:val="nil"/>
              <w:right w:val="nil"/>
            </w:tcBorders>
            <w:shd w:val="clear" w:color="auto" w:fill="FFFFFF"/>
            <w:hideMark/>
          </w:tcPr>
          <w:p w14:paraId="7AD877BD" w14:textId="77777777" w:rsidR="00237364" w:rsidRPr="00D36CEA" w:rsidRDefault="00237364" w:rsidP="00CF575F">
            <w:pPr>
              <w:pStyle w:val="18"/>
              <w:shd w:val="clear" w:color="auto" w:fill="auto"/>
              <w:spacing w:after="0" w:line="280" w:lineRule="exact"/>
              <w:jc w:val="both"/>
              <w:rPr>
                <w:sz w:val="24"/>
                <w:szCs w:val="24"/>
              </w:rPr>
            </w:pPr>
          </w:p>
        </w:tc>
        <w:tc>
          <w:tcPr>
            <w:tcW w:w="855" w:type="dxa"/>
            <w:tcBorders>
              <w:top w:val="single" w:sz="4" w:space="0" w:color="auto"/>
              <w:left w:val="single" w:sz="4" w:space="0" w:color="auto"/>
              <w:bottom w:val="nil"/>
              <w:right w:val="single" w:sz="4" w:space="0" w:color="auto"/>
            </w:tcBorders>
            <w:shd w:val="clear" w:color="auto" w:fill="FFFFFF"/>
            <w:hideMark/>
          </w:tcPr>
          <w:p w14:paraId="5D7688FE" w14:textId="77777777" w:rsidR="00237364" w:rsidRPr="00D36CEA" w:rsidRDefault="00237364" w:rsidP="00CF575F">
            <w:pPr>
              <w:pStyle w:val="18"/>
              <w:shd w:val="clear" w:color="auto" w:fill="auto"/>
              <w:spacing w:after="0" w:line="280" w:lineRule="exact"/>
              <w:jc w:val="center"/>
              <w:rPr>
                <w:b/>
                <w:sz w:val="24"/>
                <w:szCs w:val="24"/>
              </w:rPr>
            </w:pPr>
          </w:p>
          <w:p w14:paraId="27725184" w14:textId="77777777" w:rsidR="00237364" w:rsidRPr="00D36CEA" w:rsidRDefault="00237364" w:rsidP="00CF575F">
            <w:pPr>
              <w:pStyle w:val="18"/>
              <w:shd w:val="clear" w:color="auto" w:fill="auto"/>
              <w:spacing w:after="0" w:line="280" w:lineRule="exact"/>
              <w:jc w:val="center"/>
              <w:rPr>
                <w:b/>
                <w:sz w:val="24"/>
                <w:szCs w:val="24"/>
                <w:lang w:val="en-US"/>
              </w:rPr>
            </w:pPr>
            <w:r w:rsidRPr="00D36CEA">
              <w:rPr>
                <w:b/>
                <w:sz w:val="24"/>
                <w:szCs w:val="24"/>
                <w:lang w:val="en-US"/>
              </w:rPr>
              <w:t>X</w:t>
            </w:r>
          </w:p>
        </w:tc>
        <w:tc>
          <w:tcPr>
            <w:tcW w:w="855" w:type="dxa"/>
            <w:tcBorders>
              <w:top w:val="single" w:sz="4" w:space="0" w:color="auto"/>
              <w:left w:val="single" w:sz="4" w:space="0" w:color="auto"/>
              <w:bottom w:val="nil"/>
              <w:right w:val="single" w:sz="4" w:space="0" w:color="auto"/>
            </w:tcBorders>
            <w:shd w:val="clear" w:color="auto" w:fill="FFFFFF"/>
          </w:tcPr>
          <w:p w14:paraId="67ADF53D" w14:textId="77777777" w:rsidR="00237364" w:rsidRPr="00D36CEA" w:rsidRDefault="00237364" w:rsidP="00CF575F">
            <w:pPr>
              <w:pStyle w:val="18"/>
              <w:shd w:val="clear" w:color="auto" w:fill="auto"/>
              <w:spacing w:after="0" w:line="280" w:lineRule="exact"/>
              <w:jc w:val="center"/>
              <w:rPr>
                <w:b/>
                <w:sz w:val="24"/>
                <w:szCs w:val="24"/>
              </w:rPr>
            </w:pPr>
          </w:p>
          <w:p w14:paraId="17A61F85" w14:textId="77777777" w:rsidR="00237364" w:rsidRPr="00D36CEA" w:rsidRDefault="00237364" w:rsidP="00CF575F">
            <w:pPr>
              <w:pStyle w:val="18"/>
              <w:shd w:val="clear" w:color="auto" w:fill="auto"/>
              <w:spacing w:after="0" w:line="280" w:lineRule="exact"/>
              <w:jc w:val="center"/>
              <w:rPr>
                <w:b/>
                <w:sz w:val="24"/>
                <w:szCs w:val="24"/>
                <w:lang w:val="en-US"/>
              </w:rPr>
            </w:pPr>
            <w:r w:rsidRPr="00D36CEA">
              <w:rPr>
                <w:b/>
                <w:sz w:val="24"/>
                <w:szCs w:val="24"/>
                <w:lang w:val="en-US"/>
              </w:rPr>
              <w:t>XI</w:t>
            </w:r>
          </w:p>
        </w:tc>
        <w:tc>
          <w:tcPr>
            <w:tcW w:w="855" w:type="dxa"/>
            <w:tcBorders>
              <w:top w:val="single" w:sz="4" w:space="0" w:color="auto"/>
              <w:left w:val="single" w:sz="4" w:space="0" w:color="auto"/>
              <w:bottom w:val="nil"/>
              <w:right w:val="single" w:sz="4" w:space="0" w:color="auto"/>
            </w:tcBorders>
            <w:shd w:val="clear" w:color="auto" w:fill="FFFFFF"/>
          </w:tcPr>
          <w:p w14:paraId="5B13FC8B" w14:textId="77777777" w:rsidR="00237364" w:rsidRPr="00D36CEA" w:rsidRDefault="00237364" w:rsidP="00CF575F">
            <w:pPr>
              <w:pStyle w:val="18"/>
              <w:shd w:val="clear" w:color="auto" w:fill="auto"/>
              <w:spacing w:after="0" w:line="280" w:lineRule="exact"/>
              <w:jc w:val="center"/>
              <w:rPr>
                <w:b/>
                <w:sz w:val="24"/>
                <w:szCs w:val="24"/>
              </w:rPr>
            </w:pPr>
          </w:p>
          <w:p w14:paraId="28CC486C" w14:textId="77777777" w:rsidR="00237364" w:rsidRPr="00D36CEA" w:rsidRDefault="00237364" w:rsidP="00CF575F">
            <w:pPr>
              <w:pStyle w:val="18"/>
              <w:shd w:val="clear" w:color="auto" w:fill="auto"/>
              <w:spacing w:after="0" w:line="280" w:lineRule="exact"/>
              <w:jc w:val="center"/>
              <w:rPr>
                <w:b/>
                <w:sz w:val="24"/>
                <w:szCs w:val="24"/>
                <w:lang w:val="en-US"/>
              </w:rPr>
            </w:pPr>
            <w:r w:rsidRPr="00D36CEA">
              <w:rPr>
                <w:b/>
                <w:sz w:val="24"/>
                <w:szCs w:val="24"/>
                <w:lang w:val="en-US"/>
              </w:rPr>
              <w:t>XII</w:t>
            </w:r>
          </w:p>
        </w:tc>
        <w:tc>
          <w:tcPr>
            <w:tcW w:w="1313" w:type="dxa"/>
            <w:vMerge/>
            <w:tcBorders>
              <w:left w:val="single" w:sz="4" w:space="0" w:color="auto"/>
              <w:bottom w:val="nil"/>
              <w:right w:val="single" w:sz="4" w:space="0" w:color="auto"/>
            </w:tcBorders>
            <w:shd w:val="clear" w:color="auto" w:fill="FFFFFF"/>
          </w:tcPr>
          <w:p w14:paraId="40032E9A" w14:textId="77777777" w:rsidR="00237364" w:rsidRPr="00D36CEA" w:rsidRDefault="00237364" w:rsidP="00CF575F">
            <w:pPr>
              <w:pStyle w:val="18"/>
              <w:shd w:val="clear" w:color="auto" w:fill="auto"/>
              <w:spacing w:after="0" w:line="280" w:lineRule="exact"/>
              <w:ind w:left="120"/>
              <w:rPr>
                <w:sz w:val="24"/>
                <w:szCs w:val="24"/>
              </w:rPr>
            </w:pPr>
          </w:p>
        </w:tc>
      </w:tr>
      <w:tr w:rsidR="00237364" w:rsidRPr="00D36CEA" w14:paraId="7E66B247" w14:textId="77777777" w:rsidTr="00CF575F">
        <w:trPr>
          <w:gridAfter w:val="2"/>
          <w:wAfter w:w="2450" w:type="dxa"/>
          <w:trHeight w:hRule="exact" w:val="411"/>
        </w:trPr>
        <w:tc>
          <w:tcPr>
            <w:tcW w:w="10207" w:type="dxa"/>
            <w:gridSpan w:val="6"/>
            <w:tcBorders>
              <w:top w:val="single" w:sz="4" w:space="0" w:color="auto"/>
              <w:left w:val="single" w:sz="4" w:space="0" w:color="auto"/>
              <w:bottom w:val="nil"/>
              <w:right w:val="single" w:sz="4" w:space="0" w:color="auto"/>
            </w:tcBorders>
            <w:shd w:val="clear" w:color="auto" w:fill="FFFFFF"/>
            <w:hideMark/>
          </w:tcPr>
          <w:p w14:paraId="38AA7567" w14:textId="77777777" w:rsidR="00237364" w:rsidRPr="00D36CEA" w:rsidRDefault="00237364" w:rsidP="00CF575F">
            <w:pPr>
              <w:pStyle w:val="18"/>
              <w:shd w:val="clear" w:color="auto" w:fill="auto"/>
              <w:spacing w:after="0" w:line="280" w:lineRule="exact"/>
              <w:ind w:left="120"/>
              <w:rPr>
                <w:rStyle w:val="123"/>
                <w:sz w:val="24"/>
                <w:szCs w:val="24"/>
              </w:rPr>
            </w:pPr>
            <w:r w:rsidRPr="00D36CEA">
              <w:rPr>
                <w:rFonts w:eastAsia="Arial Unicode MS"/>
                <w:b/>
                <w:bCs/>
                <w:i/>
                <w:iCs/>
                <w:color w:val="00000A"/>
                <w:kern w:val="2"/>
                <w:sz w:val="24"/>
                <w:szCs w:val="24"/>
                <w:lang w:val="en-US" w:eastAsia="ar-SA"/>
              </w:rPr>
              <w:t>I</w:t>
            </w:r>
            <w:r w:rsidRPr="00D36CEA">
              <w:rPr>
                <w:rFonts w:eastAsia="Arial Unicode MS"/>
                <w:b/>
                <w:bCs/>
                <w:i/>
                <w:iCs/>
                <w:color w:val="00000A"/>
                <w:kern w:val="2"/>
                <w:sz w:val="24"/>
                <w:szCs w:val="24"/>
                <w:lang w:eastAsia="ar-SA"/>
              </w:rPr>
              <w:t>.Обязательная часть</w:t>
            </w:r>
          </w:p>
        </w:tc>
      </w:tr>
      <w:tr w:rsidR="00237364" w:rsidRPr="00D36CEA" w14:paraId="60FD813D" w14:textId="77777777" w:rsidTr="00CF575F">
        <w:trPr>
          <w:gridAfter w:val="2"/>
          <w:wAfter w:w="2450" w:type="dxa"/>
          <w:trHeight w:hRule="exact" w:val="443"/>
        </w:trPr>
        <w:tc>
          <w:tcPr>
            <w:tcW w:w="2517" w:type="dxa"/>
            <w:tcBorders>
              <w:top w:val="single" w:sz="4" w:space="0" w:color="auto"/>
              <w:left w:val="single" w:sz="4" w:space="0" w:color="auto"/>
              <w:bottom w:val="nil"/>
              <w:right w:val="nil"/>
            </w:tcBorders>
            <w:shd w:val="clear" w:color="auto" w:fill="FFFFFF"/>
            <w:hideMark/>
          </w:tcPr>
          <w:p w14:paraId="44D24108" w14:textId="77777777" w:rsidR="00237364" w:rsidRPr="00D36CEA" w:rsidRDefault="00237364" w:rsidP="00CF575F">
            <w:pPr>
              <w:pStyle w:val="18"/>
              <w:shd w:val="clear" w:color="auto" w:fill="auto"/>
              <w:spacing w:after="0" w:line="280" w:lineRule="exact"/>
              <w:ind w:left="120"/>
              <w:rPr>
                <w:sz w:val="24"/>
                <w:szCs w:val="24"/>
              </w:rPr>
            </w:pPr>
            <w:r w:rsidRPr="00D36CEA">
              <w:rPr>
                <w:rStyle w:val="123"/>
                <w:sz w:val="24"/>
                <w:szCs w:val="24"/>
              </w:rPr>
              <w:t>1. Язык и</w:t>
            </w:r>
          </w:p>
        </w:tc>
        <w:tc>
          <w:tcPr>
            <w:tcW w:w="3812" w:type="dxa"/>
            <w:tcBorders>
              <w:top w:val="single" w:sz="4" w:space="0" w:color="auto"/>
              <w:left w:val="single" w:sz="4" w:space="0" w:color="auto"/>
              <w:bottom w:val="nil"/>
              <w:right w:val="nil"/>
            </w:tcBorders>
            <w:shd w:val="clear" w:color="auto" w:fill="FFFFFF"/>
            <w:hideMark/>
          </w:tcPr>
          <w:p w14:paraId="5115B7D5" w14:textId="77777777" w:rsidR="00237364" w:rsidRPr="00D36CEA" w:rsidRDefault="00237364" w:rsidP="00CF575F">
            <w:pPr>
              <w:pStyle w:val="18"/>
              <w:shd w:val="clear" w:color="auto" w:fill="auto"/>
              <w:spacing w:after="0" w:line="280" w:lineRule="exact"/>
              <w:jc w:val="both"/>
              <w:rPr>
                <w:sz w:val="24"/>
                <w:szCs w:val="24"/>
              </w:rPr>
            </w:pPr>
            <w:r w:rsidRPr="00D36CEA">
              <w:rPr>
                <w:rStyle w:val="123"/>
                <w:sz w:val="24"/>
                <w:szCs w:val="24"/>
              </w:rPr>
              <w:t>1.1.Русский язык</w:t>
            </w:r>
          </w:p>
        </w:tc>
        <w:tc>
          <w:tcPr>
            <w:tcW w:w="855" w:type="dxa"/>
            <w:tcBorders>
              <w:top w:val="single" w:sz="4" w:space="0" w:color="auto"/>
              <w:left w:val="single" w:sz="4" w:space="0" w:color="auto"/>
              <w:bottom w:val="nil"/>
              <w:right w:val="nil"/>
            </w:tcBorders>
            <w:shd w:val="clear" w:color="auto" w:fill="FFFFFF"/>
            <w:hideMark/>
          </w:tcPr>
          <w:p w14:paraId="493A3DBF"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2</w:t>
            </w:r>
          </w:p>
        </w:tc>
        <w:tc>
          <w:tcPr>
            <w:tcW w:w="855" w:type="dxa"/>
            <w:tcBorders>
              <w:top w:val="single" w:sz="4" w:space="0" w:color="auto"/>
              <w:left w:val="single" w:sz="4" w:space="0" w:color="auto"/>
              <w:bottom w:val="nil"/>
              <w:right w:val="nil"/>
            </w:tcBorders>
            <w:shd w:val="clear" w:color="auto" w:fill="FFFFFF"/>
            <w:hideMark/>
          </w:tcPr>
          <w:p w14:paraId="5A5F9A48"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2</w:t>
            </w:r>
          </w:p>
        </w:tc>
        <w:tc>
          <w:tcPr>
            <w:tcW w:w="855" w:type="dxa"/>
            <w:tcBorders>
              <w:top w:val="single" w:sz="4" w:space="0" w:color="auto"/>
              <w:left w:val="single" w:sz="4" w:space="0" w:color="auto"/>
              <w:bottom w:val="nil"/>
              <w:right w:val="nil"/>
            </w:tcBorders>
            <w:shd w:val="clear" w:color="auto" w:fill="FFFFFF"/>
            <w:hideMark/>
          </w:tcPr>
          <w:p w14:paraId="20AEAA74"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2</w:t>
            </w:r>
          </w:p>
        </w:tc>
        <w:tc>
          <w:tcPr>
            <w:tcW w:w="1313" w:type="dxa"/>
            <w:tcBorders>
              <w:top w:val="single" w:sz="4" w:space="0" w:color="auto"/>
              <w:left w:val="single" w:sz="4" w:space="0" w:color="auto"/>
              <w:bottom w:val="nil"/>
              <w:right w:val="single" w:sz="4" w:space="0" w:color="auto"/>
            </w:tcBorders>
            <w:shd w:val="clear" w:color="auto" w:fill="FFFFFF"/>
            <w:hideMark/>
          </w:tcPr>
          <w:p w14:paraId="67CDE600"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6</w:t>
            </w:r>
          </w:p>
        </w:tc>
      </w:tr>
      <w:tr w:rsidR="00237364" w:rsidRPr="00D36CEA" w14:paraId="1E260F71" w14:textId="77777777" w:rsidTr="00CF575F">
        <w:trPr>
          <w:gridAfter w:val="2"/>
          <w:wAfter w:w="2450" w:type="dxa"/>
          <w:trHeight w:hRule="exact" w:val="917"/>
        </w:trPr>
        <w:tc>
          <w:tcPr>
            <w:tcW w:w="2517" w:type="dxa"/>
            <w:tcBorders>
              <w:top w:val="nil"/>
              <w:left w:val="single" w:sz="4" w:space="0" w:color="auto"/>
              <w:bottom w:val="nil"/>
              <w:right w:val="nil"/>
            </w:tcBorders>
            <w:shd w:val="clear" w:color="auto" w:fill="FFFFFF"/>
          </w:tcPr>
          <w:p w14:paraId="7853E8EF" w14:textId="77777777" w:rsidR="00237364" w:rsidRPr="00D36CEA" w:rsidRDefault="00237364" w:rsidP="00CF575F">
            <w:pPr>
              <w:pStyle w:val="18"/>
              <w:shd w:val="clear" w:color="auto" w:fill="auto"/>
              <w:spacing w:after="120" w:line="280" w:lineRule="exact"/>
              <w:ind w:left="120"/>
              <w:rPr>
                <w:sz w:val="24"/>
                <w:szCs w:val="24"/>
              </w:rPr>
            </w:pPr>
            <w:r w:rsidRPr="00D36CEA">
              <w:rPr>
                <w:rStyle w:val="123"/>
                <w:sz w:val="24"/>
                <w:szCs w:val="24"/>
              </w:rPr>
              <w:t>Речевая</w:t>
            </w:r>
          </w:p>
          <w:p w14:paraId="461C089E" w14:textId="77777777" w:rsidR="00237364" w:rsidRPr="00D36CEA" w:rsidRDefault="00237364" w:rsidP="00CF575F">
            <w:pPr>
              <w:pStyle w:val="18"/>
              <w:shd w:val="clear" w:color="auto" w:fill="auto"/>
              <w:spacing w:after="120" w:line="280" w:lineRule="exact"/>
              <w:ind w:left="120"/>
              <w:rPr>
                <w:rStyle w:val="123"/>
                <w:sz w:val="24"/>
                <w:szCs w:val="24"/>
              </w:rPr>
            </w:pPr>
            <w:r w:rsidRPr="00D36CEA">
              <w:rPr>
                <w:rStyle w:val="123"/>
                <w:sz w:val="24"/>
                <w:szCs w:val="24"/>
              </w:rPr>
              <w:t>практика</w:t>
            </w:r>
          </w:p>
          <w:p w14:paraId="3C836F8A" w14:textId="77777777" w:rsidR="00237364" w:rsidRPr="00D36CEA" w:rsidRDefault="00237364" w:rsidP="00CF575F">
            <w:pPr>
              <w:pStyle w:val="18"/>
              <w:shd w:val="clear" w:color="auto" w:fill="auto"/>
              <w:spacing w:before="120" w:after="0" w:line="280" w:lineRule="exact"/>
              <w:ind w:left="120"/>
              <w:rPr>
                <w:rStyle w:val="123"/>
                <w:sz w:val="24"/>
                <w:szCs w:val="24"/>
              </w:rPr>
            </w:pPr>
          </w:p>
          <w:p w14:paraId="195AC851" w14:textId="77777777" w:rsidR="00237364" w:rsidRPr="00D36CEA" w:rsidRDefault="00237364" w:rsidP="00CF575F">
            <w:pPr>
              <w:pStyle w:val="18"/>
              <w:shd w:val="clear" w:color="auto" w:fill="auto"/>
              <w:spacing w:before="120" w:after="0" w:line="280" w:lineRule="exact"/>
              <w:ind w:left="120"/>
              <w:rPr>
                <w:rStyle w:val="123"/>
                <w:sz w:val="24"/>
                <w:szCs w:val="24"/>
              </w:rPr>
            </w:pPr>
          </w:p>
          <w:p w14:paraId="4AC39455" w14:textId="77777777" w:rsidR="00237364" w:rsidRPr="00D36CEA" w:rsidRDefault="00237364" w:rsidP="00CF575F">
            <w:pPr>
              <w:pStyle w:val="18"/>
              <w:shd w:val="clear" w:color="auto" w:fill="auto"/>
              <w:spacing w:before="120" w:after="0" w:line="280" w:lineRule="exact"/>
              <w:ind w:left="120"/>
              <w:rPr>
                <w:rStyle w:val="123"/>
                <w:sz w:val="24"/>
                <w:szCs w:val="24"/>
              </w:rPr>
            </w:pPr>
          </w:p>
          <w:p w14:paraId="4C1E509A" w14:textId="77777777" w:rsidR="00237364" w:rsidRPr="00D36CEA" w:rsidRDefault="00237364" w:rsidP="00CF575F">
            <w:pPr>
              <w:pStyle w:val="18"/>
              <w:shd w:val="clear" w:color="auto" w:fill="auto"/>
              <w:spacing w:before="120" w:after="0" w:line="280" w:lineRule="exact"/>
              <w:ind w:left="120"/>
              <w:rPr>
                <w:rStyle w:val="123"/>
                <w:rFonts w:eastAsiaTheme="minorHAnsi"/>
                <w:sz w:val="24"/>
                <w:szCs w:val="24"/>
              </w:rPr>
            </w:pPr>
          </w:p>
        </w:tc>
        <w:tc>
          <w:tcPr>
            <w:tcW w:w="3812" w:type="dxa"/>
            <w:tcBorders>
              <w:top w:val="nil"/>
              <w:left w:val="single" w:sz="4" w:space="0" w:color="auto"/>
              <w:bottom w:val="nil"/>
              <w:right w:val="nil"/>
            </w:tcBorders>
            <w:shd w:val="clear" w:color="auto" w:fill="FFFFFF"/>
            <w:hideMark/>
          </w:tcPr>
          <w:p w14:paraId="420707FA" w14:textId="77777777" w:rsidR="00237364" w:rsidRPr="00D36CEA" w:rsidRDefault="00237364" w:rsidP="00CF575F">
            <w:pPr>
              <w:pStyle w:val="18"/>
              <w:shd w:val="clear" w:color="auto" w:fill="auto"/>
              <w:spacing w:after="0" w:line="280" w:lineRule="exact"/>
              <w:jc w:val="both"/>
              <w:rPr>
                <w:sz w:val="24"/>
                <w:szCs w:val="24"/>
              </w:rPr>
            </w:pPr>
            <w:r w:rsidRPr="00D36CEA">
              <w:rPr>
                <w:rStyle w:val="123"/>
                <w:sz w:val="24"/>
                <w:szCs w:val="24"/>
              </w:rPr>
              <w:t>1.2.Литературное чтение</w:t>
            </w:r>
          </w:p>
        </w:tc>
        <w:tc>
          <w:tcPr>
            <w:tcW w:w="855" w:type="dxa"/>
            <w:tcBorders>
              <w:top w:val="nil"/>
              <w:left w:val="single" w:sz="4" w:space="0" w:color="auto"/>
              <w:bottom w:val="nil"/>
              <w:right w:val="nil"/>
            </w:tcBorders>
            <w:shd w:val="clear" w:color="auto" w:fill="FFFFFF"/>
            <w:hideMark/>
          </w:tcPr>
          <w:p w14:paraId="22C9C81B"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3</w:t>
            </w:r>
          </w:p>
        </w:tc>
        <w:tc>
          <w:tcPr>
            <w:tcW w:w="855" w:type="dxa"/>
            <w:tcBorders>
              <w:top w:val="nil"/>
              <w:left w:val="single" w:sz="4" w:space="0" w:color="auto"/>
              <w:bottom w:val="nil"/>
              <w:right w:val="nil"/>
            </w:tcBorders>
            <w:shd w:val="clear" w:color="auto" w:fill="FFFFFF"/>
            <w:hideMark/>
          </w:tcPr>
          <w:p w14:paraId="320E75D2"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3</w:t>
            </w:r>
          </w:p>
        </w:tc>
        <w:tc>
          <w:tcPr>
            <w:tcW w:w="855" w:type="dxa"/>
            <w:tcBorders>
              <w:top w:val="nil"/>
              <w:left w:val="single" w:sz="4" w:space="0" w:color="auto"/>
              <w:bottom w:val="nil"/>
              <w:right w:val="nil"/>
            </w:tcBorders>
            <w:shd w:val="clear" w:color="auto" w:fill="FFFFFF"/>
            <w:hideMark/>
          </w:tcPr>
          <w:p w14:paraId="6FCAD419"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2</w:t>
            </w:r>
          </w:p>
        </w:tc>
        <w:tc>
          <w:tcPr>
            <w:tcW w:w="1313" w:type="dxa"/>
            <w:tcBorders>
              <w:top w:val="nil"/>
              <w:left w:val="single" w:sz="4" w:space="0" w:color="auto"/>
              <w:bottom w:val="nil"/>
              <w:right w:val="single" w:sz="4" w:space="0" w:color="auto"/>
            </w:tcBorders>
            <w:shd w:val="clear" w:color="auto" w:fill="FFFFFF"/>
            <w:hideMark/>
          </w:tcPr>
          <w:p w14:paraId="5337C8FA"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8</w:t>
            </w:r>
          </w:p>
        </w:tc>
      </w:tr>
      <w:tr w:rsidR="00237364" w:rsidRPr="00D36CEA" w14:paraId="12E712E5" w14:textId="77777777" w:rsidTr="00CF575F">
        <w:trPr>
          <w:gridAfter w:val="2"/>
          <w:wAfter w:w="2450" w:type="dxa"/>
          <w:trHeight w:hRule="exact" w:val="419"/>
        </w:trPr>
        <w:tc>
          <w:tcPr>
            <w:tcW w:w="2517" w:type="dxa"/>
            <w:tcBorders>
              <w:top w:val="single" w:sz="4" w:space="0" w:color="auto"/>
              <w:left w:val="single" w:sz="4" w:space="0" w:color="auto"/>
              <w:bottom w:val="nil"/>
              <w:right w:val="nil"/>
            </w:tcBorders>
            <w:shd w:val="clear" w:color="auto" w:fill="FFFFFF"/>
            <w:hideMark/>
          </w:tcPr>
          <w:p w14:paraId="352B15C1" w14:textId="77777777" w:rsidR="00237364" w:rsidRPr="00D36CEA" w:rsidRDefault="00237364" w:rsidP="00CF575F">
            <w:pPr>
              <w:pStyle w:val="18"/>
              <w:shd w:val="clear" w:color="auto" w:fill="auto"/>
              <w:spacing w:after="0" w:line="280" w:lineRule="exact"/>
              <w:ind w:left="120"/>
              <w:rPr>
                <w:sz w:val="24"/>
                <w:szCs w:val="24"/>
              </w:rPr>
            </w:pPr>
            <w:r w:rsidRPr="00D36CEA">
              <w:rPr>
                <w:rStyle w:val="123"/>
                <w:sz w:val="24"/>
                <w:szCs w:val="24"/>
              </w:rPr>
              <w:t>2. Математика</w:t>
            </w:r>
          </w:p>
        </w:tc>
        <w:tc>
          <w:tcPr>
            <w:tcW w:w="3812" w:type="dxa"/>
            <w:tcBorders>
              <w:top w:val="single" w:sz="4" w:space="0" w:color="auto"/>
              <w:left w:val="single" w:sz="4" w:space="0" w:color="auto"/>
              <w:bottom w:val="nil"/>
              <w:right w:val="nil"/>
            </w:tcBorders>
            <w:shd w:val="clear" w:color="auto" w:fill="FFFFFF"/>
            <w:hideMark/>
          </w:tcPr>
          <w:p w14:paraId="50EE4D53" w14:textId="77777777" w:rsidR="00237364" w:rsidRPr="00D36CEA" w:rsidRDefault="00237364" w:rsidP="00CF575F">
            <w:pPr>
              <w:pStyle w:val="18"/>
              <w:shd w:val="clear" w:color="auto" w:fill="auto"/>
              <w:spacing w:after="0" w:line="280" w:lineRule="exact"/>
              <w:jc w:val="both"/>
              <w:rPr>
                <w:sz w:val="24"/>
                <w:szCs w:val="24"/>
              </w:rPr>
            </w:pPr>
            <w:r w:rsidRPr="00D36CEA">
              <w:rPr>
                <w:rStyle w:val="123"/>
                <w:sz w:val="24"/>
                <w:szCs w:val="24"/>
              </w:rPr>
              <w:t>2.1.Математика</w:t>
            </w:r>
          </w:p>
        </w:tc>
        <w:tc>
          <w:tcPr>
            <w:tcW w:w="855" w:type="dxa"/>
            <w:tcBorders>
              <w:top w:val="single" w:sz="4" w:space="0" w:color="auto"/>
              <w:left w:val="single" w:sz="4" w:space="0" w:color="auto"/>
              <w:bottom w:val="nil"/>
              <w:right w:val="nil"/>
            </w:tcBorders>
            <w:shd w:val="clear" w:color="auto" w:fill="FFFFFF"/>
            <w:hideMark/>
          </w:tcPr>
          <w:p w14:paraId="61195C8A"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2</w:t>
            </w:r>
          </w:p>
        </w:tc>
        <w:tc>
          <w:tcPr>
            <w:tcW w:w="855" w:type="dxa"/>
            <w:tcBorders>
              <w:top w:val="single" w:sz="4" w:space="0" w:color="auto"/>
              <w:left w:val="single" w:sz="4" w:space="0" w:color="auto"/>
              <w:bottom w:val="nil"/>
              <w:right w:val="nil"/>
            </w:tcBorders>
            <w:shd w:val="clear" w:color="auto" w:fill="FFFFFF"/>
            <w:hideMark/>
          </w:tcPr>
          <w:p w14:paraId="25000FD9"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2</w:t>
            </w:r>
          </w:p>
        </w:tc>
        <w:tc>
          <w:tcPr>
            <w:tcW w:w="855" w:type="dxa"/>
            <w:tcBorders>
              <w:top w:val="single" w:sz="4" w:space="0" w:color="auto"/>
              <w:left w:val="single" w:sz="4" w:space="0" w:color="auto"/>
              <w:bottom w:val="nil"/>
              <w:right w:val="nil"/>
            </w:tcBorders>
            <w:shd w:val="clear" w:color="auto" w:fill="FFFFFF"/>
            <w:hideMark/>
          </w:tcPr>
          <w:p w14:paraId="0E6CB906"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2</w:t>
            </w:r>
          </w:p>
        </w:tc>
        <w:tc>
          <w:tcPr>
            <w:tcW w:w="1313" w:type="dxa"/>
            <w:tcBorders>
              <w:top w:val="single" w:sz="4" w:space="0" w:color="auto"/>
              <w:left w:val="single" w:sz="4" w:space="0" w:color="auto"/>
              <w:bottom w:val="nil"/>
              <w:right w:val="single" w:sz="4" w:space="0" w:color="auto"/>
            </w:tcBorders>
            <w:shd w:val="clear" w:color="auto" w:fill="FFFFFF"/>
            <w:hideMark/>
          </w:tcPr>
          <w:p w14:paraId="7C02CFB3"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6</w:t>
            </w:r>
          </w:p>
        </w:tc>
      </w:tr>
      <w:tr w:rsidR="00237364" w:rsidRPr="00D36CEA" w14:paraId="4FA90D40" w14:textId="77777777" w:rsidTr="00CF575F">
        <w:trPr>
          <w:gridAfter w:val="2"/>
          <w:wAfter w:w="2450" w:type="dxa"/>
          <w:trHeight w:hRule="exact" w:val="413"/>
        </w:trPr>
        <w:tc>
          <w:tcPr>
            <w:tcW w:w="2517" w:type="dxa"/>
            <w:tcBorders>
              <w:top w:val="nil"/>
              <w:left w:val="single" w:sz="4" w:space="0" w:color="auto"/>
              <w:bottom w:val="nil"/>
              <w:right w:val="nil"/>
            </w:tcBorders>
            <w:shd w:val="clear" w:color="auto" w:fill="FFFFFF"/>
          </w:tcPr>
          <w:p w14:paraId="45CCA140" w14:textId="77777777" w:rsidR="00237364" w:rsidRPr="00D36CEA" w:rsidRDefault="00237364" w:rsidP="00CF575F">
            <w:pPr>
              <w:spacing w:line="276" w:lineRule="auto"/>
              <w:rPr>
                <w:color w:val="000000"/>
                <w:sz w:val="8"/>
                <w:szCs w:val="8"/>
                <w:lang w:eastAsia="en-US"/>
              </w:rPr>
            </w:pPr>
          </w:p>
        </w:tc>
        <w:tc>
          <w:tcPr>
            <w:tcW w:w="3812" w:type="dxa"/>
            <w:tcBorders>
              <w:top w:val="nil"/>
              <w:left w:val="single" w:sz="4" w:space="0" w:color="auto"/>
              <w:bottom w:val="nil"/>
              <w:right w:val="nil"/>
            </w:tcBorders>
            <w:shd w:val="clear" w:color="auto" w:fill="FFFFFF"/>
            <w:hideMark/>
          </w:tcPr>
          <w:p w14:paraId="5652E7B8" w14:textId="77777777" w:rsidR="00237364" w:rsidRPr="00D36CEA" w:rsidRDefault="00237364" w:rsidP="00CF575F">
            <w:pPr>
              <w:pStyle w:val="18"/>
              <w:shd w:val="clear" w:color="auto" w:fill="auto"/>
              <w:spacing w:after="0" w:line="280" w:lineRule="exact"/>
              <w:jc w:val="both"/>
              <w:rPr>
                <w:sz w:val="24"/>
                <w:szCs w:val="24"/>
              </w:rPr>
            </w:pPr>
            <w:r w:rsidRPr="00D36CEA">
              <w:rPr>
                <w:rStyle w:val="123"/>
                <w:sz w:val="24"/>
                <w:szCs w:val="24"/>
              </w:rPr>
              <w:t>2.2. Информатика</w:t>
            </w:r>
          </w:p>
        </w:tc>
        <w:tc>
          <w:tcPr>
            <w:tcW w:w="855" w:type="dxa"/>
            <w:tcBorders>
              <w:top w:val="nil"/>
              <w:left w:val="single" w:sz="4" w:space="0" w:color="auto"/>
              <w:bottom w:val="nil"/>
              <w:right w:val="nil"/>
            </w:tcBorders>
            <w:shd w:val="clear" w:color="auto" w:fill="FFFFFF"/>
            <w:hideMark/>
          </w:tcPr>
          <w:p w14:paraId="45906505"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1</w:t>
            </w:r>
          </w:p>
        </w:tc>
        <w:tc>
          <w:tcPr>
            <w:tcW w:w="855" w:type="dxa"/>
            <w:tcBorders>
              <w:top w:val="nil"/>
              <w:left w:val="single" w:sz="4" w:space="0" w:color="auto"/>
              <w:bottom w:val="nil"/>
              <w:right w:val="nil"/>
            </w:tcBorders>
            <w:shd w:val="clear" w:color="auto" w:fill="FFFFFF"/>
            <w:hideMark/>
          </w:tcPr>
          <w:p w14:paraId="4F804F3A"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1</w:t>
            </w:r>
          </w:p>
        </w:tc>
        <w:tc>
          <w:tcPr>
            <w:tcW w:w="855" w:type="dxa"/>
            <w:tcBorders>
              <w:top w:val="nil"/>
              <w:left w:val="single" w:sz="4" w:space="0" w:color="auto"/>
              <w:bottom w:val="nil"/>
              <w:right w:val="nil"/>
            </w:tcBorders>
            <w:shd w:val="clear" w:color="auto" w:fill="FFFFFF"/>
            <w:hideMark/>
          </w:tcPr>
          <w:p w14:paraId="086C38D1"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1</w:t>
            </w:r>
          </w:p>
        </w:tc>
        <w:tc>
          <w:tcPr>
            <w:tcW w:w="1313" w:type="dxa"/>
            <w:tcBorders>
              <w:top w:val="nil"/>
              <w:left w:val="single" w:sz="4" w:space="0" w:color="auto"/>
              <w:bottom w:val="nil"/>
              <w:right w:val="single" w:sz="4" w:space="0" w:color="auto"/>
            </w:tcBorders>
            <w:shd w:val="clear" w:color="auto" w:fill="FFFFFF"/>
            <w:hideMark/>
          </w:tcPr>
          <w:p w14:paraId="3ACC6E1C"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3</w:t>
            </w:r>
          </w:p>
        </w:tc>
      </w:tr>
      <w:tr w:rsidR="00237364" w:rsidRPr="00D36CEA" w14:paraId="021B971F" w14:textId="77777777" w:rsidTr="00CF575F">
        <w:trPr>
          <w:gridAfter w:val="2"/>
          <w:wAfter w:w="2450" w:type="dxa"/>
          <w:trHeight w:hRule="exact" w:val="425"/>
        </w:trPr>
        <w:tc>
          <w:tcPr>
            <w:tcW w:w="2517" w:type="dxa"/>
            <w:tcBorders>
              <w:top w:val="single" w:sz="4" w:space="0" w:color="auto"/>
              <w:left w:val="single" w:sz="4" w:space="0" w:color="auto"/>
              <w:bottom w:val="nil"/>
              <w:right w:val="nil"/>
            </w:tcBorders>
            <w:shd w:val="clear" w:color="auto" w:fill="FFFFFF"/>
            <w:hideMark/>
          </w:tcPr>
          <w:p w14:paraId="236E2B5D" w14:textId="77777777" w:rsidR="00237364" w:rsidRPr="00D36CEA" w:rsidRDefault="00237364" w:rsidP="00CF575F">
            <w:pPr>
              <w:pStyle w:val="18"/>
              <w:shd w:val="clear" w:color="auto" w:fill="auto"/>
              <w:spacing w:after="0" w:line="280" w:lineRule="exact"/>
              <w:ind w:left="120"/>
              <w:rPr>
                <w:sz w:val="24"/>
                <w:szCs w:val="24"/>
              </w:rPr>
            </w:pPr>
            <w:r w:rsidRPr="00D36CEA">
              <w:rPr>
                <w:rStyle w:val="123"/>
                <w:sz w:val="24"/>
                <w:szCs w:val="24"/>
              </w:rPr>
              <w:t>4. Человек</w:t>
            </w:r>
          </w:p>
        </w:tc>
        <w:tc>
          <w:tcPr>
            <w:tcW w:w="3812" w:type="dxa"/>
            <w:tcBorders>
              <w:top w:val="single" w:sz="4" w:space="0" w:color="auto"/>
              <w:left w:val="single" w:sz="4" w:space="0" w:color="auto"/>
              <w:bottom w:val="nil"/>
              <w:right w:val="nil"/>
            </w:tcBorders>
            <w:shd w:val="clear" w:color="auto" w:fill="FFFFFF"/>
            <w:hideMark/>
          </w:tcPr>
          <w:p w14:paraId="548263D4" w14:textId="77777777" w:rsidR="00237364" w:rsidRPr="00D36CEA" w:rsidRDefault="00237364" w:rsidP="00CF575F">
            <w:pPr>
              <w:pStyle w:val="18"/>
              <w:shd w:val="clear" w:color="auto" w:fill="auto"/>
              <w:spacing w:after="0" w:line="280" w:lineRule="exact"/>
              <w:jc w:val="both"/>
              <w:rPr>
                <w:sz w:val="24"/>
                <w:szCs w:val="24"/>
              </w:rPr>
            </w:pPr>
            <w:r w:rsidRPr="00D36CEA">
              <w:rPr>
                <w:rStyle w:val="123"/>
                <w:sz w:val="24"/>
                <w:szCs w:val="24"/>
              </w:rPr>
              <w:t>4.2. Основы социальной</w:t>
            </w:r>
          </w:p>
        </w:tc>
        <w:tc>
          <w:tcPr>
            <w:tcW w:w="855" w:type="dxa"/>
            <w:tcBorders>
              <w:top w:val="single" w:sz="4" w:space="0" w:color="auto"/>
              <w:left w:val="single" w:sz="4" w:space="0" w:color="auto"/>
              <w:bottom w:val="nil"/>
              <w:right w:val="nil"/>
            </w:tcBorders>
            <w:shd w:val="clear" w:color="auto" w:fill="FFFFFF"/>
            <w:hideMark/>
          </w:tcPr>
          <w:p w14:paraId="293C9C13"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2</w:t>
            </w:r>
          </w:p>
        </w:tc>
        <w:tc>
          <w:tcPr>
            <w:tcW w:w="855" w:type="dxa"/>
            <w:tcBorders>
              <w:top w:val="single" w:sz="4" w:space="0" w:color="auto"/>
              <w:left w:val="single" w:sz="4" w:space="0" w:color="auto"/>
              <w:bottom w:val="nil"/>
              <w:right w:val="nil"/>
            </w:tcBorders>
            <w:shd w:val="clear" w:color="auto" w:fill="FFFFFF"/>
            <w:hideMark/>
          </w:tcPr>
          <w:p w14:paraId="153C5980"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2</w:t>
            </w:r>
          </w:p>
        </w:tc>
        <w:tc>
          <w:tcPr>
            <w:tcW w:w="855" w:type="dxa"/>
            <w:tcBorders>
              <w:top w:val="single" w:sz="4" w:space="0" w:color="auto"/>
              <w:left w:val="single" w:sz="4" w:space="0" w:color="auto"/>
              <w:bottom w:val="nil"/>
              <w:right w:val="nil"/>
            </w:tcBorders>
            <w:shd w:val="clear" w:color="auto" w:fill="FFFFFF"/>
            <w:hideMark/>
          </w:tcPr>
          <w:p w14:paraId="474239BF"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2</w:t>
            </w:r>
          </w:p>
        </w:tc>
        <w:tc>
          <w:tcPr>
            <w:tcW w:w="1313" w:type="dxa"/>
            <w:tcBorders>
              <w:top w:val="single" w:sz="4" w:space="0" w:color="auto"/>
              <w:left w:val="single" w:sz="4" w:space="0" w:color="auto"/>
              <w:bottom w:val="nil"/>
              <w:right w:val="single" w:sz="4" w:space="0" w:color="auto"/>
            </w:tcBorders>
            <w:shd w:val="clear" w:color="auto" w:fill="FFFFFF"/>
            <w:hideMark/>
          </w:tcPr>
          <w:p w14:paraId="52AE41B5"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6</w:t>
            </w:r>
          </w:p>
        </w:tc>
      </w:tr>
      <w:tr w:rsidR="00237364" w:rsidRPr="00D36CEA" w14:paraId="349D5EFE" w14:textId="77777777" w:rsidTr="00CF575F">
        <w:trPr>
          <w:gridAfter w:val="2"/>
          <w:wAfter w:w="2450" w:type="dxa"/>
          <w:trHeight w:hRule="exact" w:val="395"/>
        </w:trPr>
        <w:tc>
          <w:tcPr>
            <w:tcW w:w="2517" w:type="dxa"/>
            <w:tcBorders>
              <w:top w:val="nil"/>
              <w:left w:val="single" w:sz="4" w:space="0" w:color="auto"/>
              <w:bottom w:val="nil"/>
              <w:right w:val="nil"/>
            </w:tcBorders>
            <w:shd w:val="clear" w:color="auto" w:fill="FFFFFF"/>
          </w:tcPr>
          <w:p w14:paraId="778135FB" w14:textId="77777777" w:rsidR="00237364" w:rsidRPr="00D36CEA" w:rsidRDefault="00237364" w:rsidP="00CF575F">
            <w:pPr>
              <w:spacing w:line="276" w:lineRule="auto"/>
              <w:rPr>
                <w:color w:val="000000"/>
                <w:sz w:val="8"/>
                <w:szCs w:val="8"/>
                <w:lang w:eastAsia="en-US"/>
              </w:rPr>
            </w:pPr>
          </w:p>
        </w:tc>
        <w:tc>
          <w:tcPr>
            <w:tcW w:w="3812" w:type="dxa"/>
            <w:tcBorders>
              <w:top w:val="nil"/>
              <w:left w:val="single" w:sz="4" w:space="0" w:color="auto"/>
              <w:bottom w:val="nil"/>
              <w:right w:val="nil"/>
            </w:tcBorders>
            <w:shd w:val="clear" w:color="auto" w:fill="FFFFFF"/>
            <w:hideMark/>
          </w:tcPr>
          <w:p w14:paraId="3300E775" w14:textId="77777777" w:rsidR="00237364" w:rsidRPr="00D36CEA" w:rsidRDefault="00237364" w:rsidP="00CF575F">
            <w:pPr>
              <w:pStyle w:val="18"/>
              <w:shd w:val="clear" w:color="auto" w:fill="auto"/>
              <w:spacing w:after="0" w:line="280" w:lineRule="exact"/>
              <w:jc w:val="both"/>
              <w:rPr>
                <w:sz w:val="24"/>
                <w:szCs w:val="24"/>
              </w:rPr>
            </w:pPr>
            <w:r w:rsidRPr="00D36CEA">
              <w:rPr>
                <w:rStyle w:val="123"/>
                <w:sz w:val="24"/>
                <w:szCs w:val="24"/>
              </w:rPr>
              <w:t>жизни</w:t>
            </w:r>
          </w:p>
        </w:tc>
        <w:tc>
          <w:tcPr>
            <w:tcW w:w="855" w:type="dxa"/>
            <w:tcBorders>
              <w:top w:val="nil"/>
              <w:left w:val="single" w:sz="4" w:space="0" w:color="auto"/>
              <w:bottom w:val="nil"/>
              <w:right w:val="nil"/>
            </w:tcBorders>
            <w:shd w:val="clear" w:color="auto" w:fill="FFFFFF"/>
            <w:hideMark/>
          </w:tcPr>
          <w:p w14:paraId="44BC3511" w14:textId="77777777" w:rsidR="00237364" w:rsidRPr="00D36CEA" w:rsidRDefault="00237364" w:rsidP="00CF575F">
            <w:pPr>
              <w:widowControl/>
              <w:autoSpaceDE/>
              <w:autoSpaceDN/>
              <w:adjustRightInd/>
              <w:spacing w:line="276" w:lineRule="auto"/>
              <w:jc w:val="center"/>
              <w:rPr>
                <w:rFonts w:asciiTheme="minorHAnsi" w:eastAsiaTheme="minorHAnsi" w:hAnsiTheme="minorHAnsi"/>
                <w:lang w:eastAsia="en-US"/>
              </w:rPr>
            </w:pPr>
          </w:p>
        </w:tc>
        <w:tc>
          <w:tcPr>
            <w:tcW w:w="855" w:type="dxa"/>
            <w:tcBorders>
              <w:top w:val="nil"/>
              <w:left w:val="single" w:sz="4" w:space="0" w:color="auto"/>
              <w:bottom w:val="nil"/>
              <w:right w:val="nil"/>
            </w:tcBorders>
            <w:shd w:val="clear" w:color="auto" w:fill="FFFFFF"/>
            <w:hideMark/>
          </w:tcPr>
          <w:p w14:paraId="034CA48C" w14:textId="77777777" w:rsidR="00237364" w:rsidRPr="00D36CEA" w:rsidRDefault="00237364" w:rsidP="00CF575F">
            <w:pPr>
              <w:widowControl/>
              <w:autoSpaceDE/>
              <w:autoSpaceDN/>
              <w:adjustRightInd/>
              <w:spacing w:line="276" w:lineRule="auto"/>
              <w:jc w:val="center"/>
              <w:rPr>
                <w:rFonts w:asciiTheme="minorHAnsi" w:eastAsiaTheme="minorHAnsi" w:hAnsiTheme="minorHAnsi"/>
                <w:lang w:eastAsia="en-US"/>
              </w:rPr>
            </w:pPr>
          </w:p>
        </w:tc>
        <w:tc>
          <w:tcPr>
            <w:tcW w:w="855" w:type="dxa"/>
            <w:tcBorders>
              <w:top w:val="nil"/>
              <w:left w:val="single" w:sz="4" w:space="0" w:color="auto"/>
              <w:bottom w:val="nil"/>
              <w:right w:val="nil"/>
            </w:tcBorders>
            <w:shd w:val="clear" w:color="auto" w:fill="FFFFFF"/>
            <w:hideMark/>
          </w:tcPr>
          <w:p w14:paraId="2E513A65" w14:textId="77777777" w:rsidR="00237364" w:rsidRPr="00D36CEA" w:rsidRDefault="00237364" w:rsidP="00CF575F">
            <w:pPr>
              <w:widowControl/>
              <w:autoSpaceDE/>
              <w:autoSpaceDN/>
              <w:adjustRightInd/>
              <w:spacing w:line="276" w:lineRule="auto"/>
              <w:jc w:val="center"/>
              <w:rPr>
                <w:rFonts w:asciiTheme="minorHAnsi" w:eastAsiaTheme="minorHAnsi" w:hAnsiTheme="minorHAnsi"/>
                <w:lang w:eastAsia="en-US"/>
              </w:rPr>
            </w:pPr>
          </w:p>
        </w:tc>
        <w:tc>
          <w:tcPr>
            <w:tcW w:w="1313" w:type="dxa"/>
            <w:tcBorders>
              <w:top w:val="nil"/>
              <w:left w:val="single" w:sz="4" w:space="0" w:color="auto"/>
              <w:bottom w:val="nil"/>
              <w:right w:val="single" w:sz="4" w:space="0" w:color="auto"/>
            </w:tcBorders>
            <w:shd w:val="clear" w:color="auto" w:fill="FFFFFF"/>
            <w:hideMark/>
          </w:tcPr>
          <w:p w14:paraId="7D39FC9F" w14:textId="77777777" w:rsidR="00237364" w:rsidRPr="00D36CEA" w:rsidRDefault="00237364" w:rsidP="00CF575F">
            <w:pPr>
              <w:widowControl/>
              <w:autoSpaceDE/>
              <w:autoSpaceDN/>
              <w:adjustRightInd/>
              <w:spacing w:line="276" w:lineRule="auto"/>
              <w:jc w:val="center"/>
              <w:rPr>
                <w:rFonts w:asciiTheme="minorHAnsi" w:eastAsiaTheme="minorHAnsi" w:hAnsiTheme="minorHAnsi"/>
                <w:lang w:eastAsia="en-US"/>
              </w:rPr>
            </w:pPr>
          </w:p>
        </w:tc>
      </w:tr>
      <w:tr w:rsidR="00237364" w:rsidRPr="00D36CEA" w14:paraId="40A34E02" w14:textId="77777777" w:rsidTr="00CF575F">
        <w:trPr>
          <w:gridAfter w:val="2"/>
          <w:wAfter w:w="2450" w:type="dxa"/>
          <w:trHeight w:hRule="exact" w:val="818"/>
        </w:trPr>
        <w:tc>
          <w:tcPr>
            <w:tcW w:w="2517" w:type="dxa"/>
            <w:tcBorders>
              <w:top w:val="nil"/>
              <w:left w:val="single" w:sz="4" w:space="0" w:color="auto"/>
              <w:bottom w:val="nil"/>
              <w:right w:val="nil"/>
            </w:tcBorders>
            <w:shd w:val="clear" w:color="auto" w:fill="FFFFFF"/>
          </w:tcPr>
          <w:p w14:paraId="1451FA3D" w14:textId="77777777" w:rsidR="00237364" w:rsidRPr="00D36CEA" w:rsidRDefault="00237364" w:rsidP="00CF575F">
            <w:pPr>
              <w:spacing w:line="276" w:lineRule="auto"/>
              <w:rPr>
                <w:color w:val="000000"/>
                <w:sz w:val="8"/>
                <w:szCs w:val="8"/>
                <w:lang w:eastAsia="en-US"/>
              </w:rPr>
            </w:pPr>
          </w:p>
        </w:tc>
        <w:tc>
          <w:tcPr>
            <w:tcW w:w="3812" w:type="dxa"/>
            <w:tcBorders>
              <w:top w:val="nil"/>
              <w:left w:val="single" w:sz="4" w:space="0" w:color="auto"/>
              <w:bottom w:val="nil"/>
              <w:right w:val="nil"/>
            </w:tcBorders>
            <w:shd w:val="clear" w:color="auto" w:fill="FFFFFF"/>
            <w:hideMark/>
          </w:tcPr>
          <w:p w14:paraId="27F99FF9" w14:textId="77777777" w:rsidR="00237364" w:rsidRPr="00D36CEA" w:rsidRDefault="00237364" w:rsidP="000B0FFB">
            <w:pPr>
              <w:pStyle w:val="18"/>
              <w:numPr>
                <w:ilvl w:val="0"/>
                <w:numId w:val="16"/>
              </w:numPr>
              <w:shd w:val="clear" w:color="auto" w:fill="auto"/>
              <w:tabs>
                <w:tab w:val="left" w:pos="494"/>
              </w:tabs>
              <w:spacing w:after="60" w:line="280" w:lineRule="exact"/>
              <w:jc w:val="both"/>
              <w:rPr>
                <w:sz w:val="24"/>
                <w:szCs w:val="24"/>
              </w:rPr>
            </w:pPr>
            <w:r w:rsidRPr="00D36CEA">
              <w:rPr>
                <w:rStyle w:val="123"/>
                <w:sz w:val="24"/>
                <w:szCs w:val="24"/>
              </w:rPr>
              <w:t>Обществоведение</w:t>
            </w:r>
          </w:p>
          <w:p w14:paraId="2E7AD492" w14:textId="77777777" w:rsidR="00237364" w:rsidRPr="00D36CEA" w:rsidRDefault="00237364" w:rsidP="000B0FFB">
            <w:pPr>
              <w:pStyle w:val="18"/>
              <w:numPr>
                <w:ilvl w:val="0"/>
                <w:numId w:val="16"/>
              </w:numPr>
              <w:shd w:val="clear" w:color="auto" w:fill="auto"/>
              <w:tabs>
                <w:tab w:val="left" w:pos="494"/>
              </w:tabs>
              <w:spacing w:before="60" w:after="0" w:line="280" w:lineRule="exact"/>
              <w:jc w:val="both"/>
              <w:rPr>
                <w:sz w:val="24"/>
                <w:szCs w:val="24"/>
              </w:rPr>
            </w:pPr>
            <w:r w:rsidRPr="00D36CEA">
              <w:rPr>
                <w:rStyle w:val="123"/>
                <w:sz w:val="24"/>
                <w:szCs w:val="24"/>
              </w:rPr>
              <w:t>Этика</w:t>
            </w:r>
          </w:p>
        </w:tc>
        <w:tc>
          <w:tcPr>
            <w:tcW w:w="855" w:type="dxa"/>
            <w:tcBorders>
              <w:top w:val="nil"/>
              <w:left w:val="single" w:sz="4" w:space="0" w:color="auto"/>
              <w:bottom w:val="nil"/>
              <w:right w:val="nil"/>
            </w:tcBorders>
            <w:shd w:val="clear" w:color="auto" w:fill="FFFFFF"/>
            <w:hideMark/>
          </w:tcPr>
          <w:p w14:paraId="3939B8F6" w14:textId="77777777" w:rsidR="00237364" w:rsidRPr="00D36CEA" w:rsidRDefault="00237364" w:rsidP="00CF575F">
            <w:pPr>
              <w:pStyle w:val="18"/>
              <w:shd w:val="clear" w:color="auto" w:fill="auto"/>
              <w:spacing w:after="0" w:line="280" w:lineRule="exact"/>
              <w:ind w:left="120"/>
              <w:jc w:val="center"/>
              <w:rPr>
                <w:rStyle w:val="123"/>
                <w:rFonts w:eastAsiaTheme="minorHAnsi"/>
                <w:sz w:val="24"/>
                <w:szCs w:val="24"/>
              </w:rPr>
            </w:pPr>
            <w:r w:rsidRPr="00D36CEA">
              <w:rPr>
                <w:rStyle w:val="123"/>
                <w:sz w:val="24"/>
                <w:szCs w:val="24"/>
              </w:rPr>
              <w:t>1</w:t>
            </w:r>
          </w:p>
          <w:p w14:paraId="767979A0"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2</w:t>
            </w:r>
          </w:p>
        </w:tc>
        <w:tc>
          <w:tcPr>
            <w:tcW w:w="855" w:type="dxa"/>
            <w:tcBorders>
              <w:top w:val="nil"/>
              <w:left w:val="single" w:sz="4" w:space="0" w:color="auto"/>
              <w:bottom w:val="nil"/>
              <w:right w:val="nil"/>
            </w:tcBorders>
            <w:shd w:val="clear" w:color="auto" w:fill="FFFFFF"/>
            <w:hideMark/>
          </w:tcPr>
          <w:p w14:paraId="2D3BDB2C" w14:textId="77777777" w:rsidR="00237364" w:rsidRPr="00D36CEA" w:rsidRDefault="00237364" w:rsidP="00CF575F">
            <w:pPr>
              <w:pStyle w:val="18"/>
              <w:shd w:val="clear" w:color="auto" w:fill="auto"/>
              <w:spacing w:after="0" w:line="280" w:lineRule="exact"/>
              <w:ind w:left="120"/>
              <w:jc w:val="center"/>
              <w:rPr>
                <w:rStyle w:val="123"/>
                <w:rFonts w:eastAsiaTheme="minorHAnsi"/>
                <w:sz w:val="24"/>
                <w:szCs w:val="24"/>
              </w:rPr>
            </w:pPr>
            <w:r w:rsidRPr="00D36CEA">
              <w:rPr>
                <w:rStyle w:val="123"/>
                <w:sz w:val="24"/>
                <w:szCs w:val="24"/>
              </w:rPr>
              <w:t>1</w:t>
            </w:r>
          </w:p>
          <w:p w14:paraId="6C53FE20"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2</w:t>
            </w:r>
          </w:p>
        </w:tc>
        <w:tc>
          <w:tcPr>
            <w:tcW w:w="855" w:type="dxa"/>
            <w:tcBorders>
              <w:top w:val="nil"/>
              <w:left w:val="single" w:sz="4" w:space="0" w:color="auto"/>
              <w:bottom w:val="nil"/>
              <w:right w:val="nil"/>
            </w:tcBorders>
            <w:shd w:val="clear" w:color="auto" w:fill="FFFFFF"/>
            <w:hideMark/>
          </w:tcPr>
          <w:p w14:paraId="6D48F4FA" w14:textId="77777777" w:rsidR="00237364" w:rsidRPr="00D36CEA" w:rsidRDefault="00237364" w:rsidP="00CF575F">
            <w:pPr>
              <w:pStyle w:val="18"/>
              <w:shd w:val="clear" w:color="auto" w:fill="auto"/>
              <w:spacing w:after="0" w:line="280" w:lineRule="exact"/>
              <w:ind w:left="120"/>
              <w:jc w:val="center"/>
              <w:rPr>
                <w:rStyle w:val="123"/>
                <w:rFonts w:eastAsiaTheme="minorHAnsi"/>
                <w:sz w:val="24"/>
                <w:szCs w:val="24"/>
              </w:rPr>
            </w:pPr>
            <w:r w:rsidRPr="00D36CEA">
              <w:rPr>
                <w:rStyle w:val="123"/>
                <w:sz w:val="24"/>
                <w:szCs w:val="24"/>
              </w:rPr>
              <w:t>2</w:t>
            </w:r>
          </w:p>
          <w:p w14:paraId="22EB15A1"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2</w:t>
            </w:r>
          </w:p>
        </w:tc>
        <w:tc>
          <w:tcPr>
            <w:tcW w:w="1313" w:type="dxa"/>
            <w:tcBorders>
              <w:top w:val="nil"/>
              <w:left w:val="single" w:sz="4" w:space="0" w:color="auto"/>
              <w:bottom w:val="nil"/>
              <w:right w:val="single" w:sz="4" w:space="0" w:color="auto"/>
            </w:tcBorders>
            <w:shd w:val="clear" w:color="auto" w:fill="FFFFFF"/>
            <w:hideMark/>
          </w:tcPr>
          <w:p w14:paraId="2FA9903D" w14:textId="77777777" w:rsidR="00237364" w:rsidRPr="00D36CEA" w:rsidRDefault="00237364" w:rsidP="00CF575F">
            <w:pPr>
              <w:pStyle w:val="18"/>
              <w:shd w:val="clear" w:color="auto" w:fill="auto"/>
              <w:spacing w:after="0" w:line="280" w:lineRule="exact"/>
              <w:ind w:left="120"/>
              <w:jc w:val="center"/>
              <w:rPr>
                <w:rStyle w:val="123"/>
                <w:rFonts w:eastAsiaTheme="minorHAnsi"/>
                <w:sz w:val="24"/>
                <w:szCs w:val="24"/>
              </w:rPr>
            </w:pPr>
            <w:r w:rsidRPr="00D36CEA">
              <w:rPr>
                <w:rStyle w:val="123"/>
                <w:sz w:val="24"/>
                <w:szCs w:val="24"/>
              </w:rPr>
              <w:t>4</w:t>
            </w:r>
          </w:p>
          <w:p w14:paraId="170F4A55"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6</w:t>
            </w:r>
          </w:p>
        </w:tc>
      </w:tr>
      <w:tr w:rsidR="00237364" w:rsidRPr="00D36CEA" w14:paraId="4CB2D655" w14:textId="77777777" w:rsidTr="00CF575F">
        <w:trPr>
          <w:gridAfter w:val="2"/>
          <w:wAfter w:w="2450" w:type="dxa"/>
          <w:trHeight w:hRule="exact" w:val="826"/>
        </w:trPr>
        <w:tc>
          <w:tcPr>
            <w:tcW w:w="2517" w:type="dxa"/>
            <w:tcBorders>
              <w:top w:val="single" w:sz="4" w:space="0" w:color="auto"/>
              <w:left w:val="single" w:sz="4" w:space="0" w:color="auto"/>
              <w:bottom w:val="nil"/>
              <w:right w:val="nil"/>
            </w:tcBorders>
            <w:shd w:val="clear" w:color="auto" w:fill="FFFFFF"/>
            <w:hideMark/>
          </w:tcPr>
          <w:p w14:paraId="53F4863B" w14:textId="77777777" w:rsidR="00237364" w:rsidRPr="00D36CEA" w:rsidRDefault="00237364" w:rsidP="00CF575F">
            <w:pPr>
              <w:pStyle w:val="18"/>
              <w:shd w:val="clear" w:color="auto" w:fill="auto"/>
              <w:spacing w:after="0" w:line="322" w:lineRule="exact"/>
              <w:ind w:left="120"/>
              <w:rPr>
                <w:sz w:val="24"/>
                <w:szCs w:val="24"/>
              </w:rPr>
            </w:pPr>
            <w:r w:rsidRPr="00D36CEA">
              <w:rPr>
                <w:rStyle w:val="123"/>
                <w:sz w:val="24"/>
                <w:szCs w:val="24"/>
              </w:rPr>
              <w:t>6. Физическая культура</w:t>
            </w:r>
          </w:p>
        </w:tc>
        <w:tc>
          <w:tcPr>
            <w:tcW w:w="3812" w:type="dxa"/>
            <w:tcBorders>
              <w:top w:val="single" w:sz="4" w:space="0" w:color="auto"/>
              <w:left w:val="single" w:sz="4" w:space="0" w:color="auto"/>
              <w:bottom w:val="nil"/>
              <w:right w:val="nil"/>
            </w:tcBorders>
            <w:shd w:val="clear" w:color="auto" w:fill="FFFFFF"/>
            <w:hideMark/>
          </w:tcPr>
          <w:p w14:paraId="66CE67AA" w14:textId="77777777" w:rsidR="00237364" w:rsidRPr="00D36CEA" w:rsidRDefault="00237364" w:rsidP="00CF575F">
            <w:pPr>
              <w:pStyle w:val="18"/>
              <w:shd w:val="clear" w:color="auto" w:fill="auto"/>
              <w:spacing w:after="0" w:line="280" w:lineRule="exact"/>
              <w:jc w:val="both"/>
              <w:rPr>
                <w:sz w:val="24"/>
                <w:szCs w:val="24"/>
              </w:rPr>
            </w:pPr>
            <w:r w:rsidRPr="00D36CEA">
              <w:rPr>
                <w:rStyle w:val="123"/>
                <w:sz w:val="24"/>
                <w:szCs w:val="24"/>
              </w:rPr>
              <w:t>6.1. Физическая культура</w:t>
            </w:r>
          </w:p>
        </w:tc>
        <w:tc>
          <w:tcPr>
            <w:tcW w:w="855" w:type="dxa"/>
            <w:tcBorders>
              <w:top w:val="single" w:sz="4" w:space="0" w:color="auto"/>
              <w:left w:val="single" w:sz="4" w:space="0" w:color="auto"/>
              <w:bottom w:val="nil"/>
              <w:right w:val="nil"/>
            </w:tcBorders>
            <w:shd w:val="clear" w:color="auto" w:fill="FFFFFF"/>
            <w:hideMark/>
          </w:tcPr>
          <w:p w14:paraId="176BC39F"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3</w:t>
            </w:r>
          </w:p>
        </w:tc>
        <w:tc>
          <w:tcPr>
            <w:tcW w:w="855" w:type="dxa"/>
            <w:tcBorders>
              <w:top w:val="single" w:sz="4" w:space="0" w:color="auto"/>
              <w:left w:val="single" w:sz="4" w:space="0" w:color="auto"/>
              <w:bottom w:val="nil"/>
              <w:right w:val="nil"/>
            </w:tcBorders>
            <w:shd w:val="clear" w:color="auto" w:fill="FFFFFF"/>
            <w:hideMark/>
          </w:tcPr>
          <w:p w14:paraId="1C3C5C97"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3</w:t>
            </w:r>
          </w:p>
        </w:tc>
        <w:tc>
          <w:tcPr>
            <w:tcW w:w="855" w:type="dxa"/>
            <w:tcBorders>
              <w:top w:val="single" w:sz="4" w:space="0" w:color="auto"/>
              <w:left w:val="single" w:sz="4" w:space="0" w:color="auto"/>
              <w:bottom w:val="nil"/>
              <w:right w:val="nil"/>
            </w:tcBorders>
            <w:shd w:val="clear" w:color="auto" w:fill="FFFFFF"/>
            <w:hideMark/>
          </w:tcPr>
          <w:p w14:paraId="52B8DEAD"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3</w:t>
            </w:r>
          </w:p>
        </w:tc>
        <w:tc>
          <w:tcPr>
            <w:tcW w:w="1313" w:type="dxa"/>
            <w:tcBorders>
              <w:top w:val="single" w:sz="4" w:space="0" w:color="auto"/>
              <w:left w:val="single" w:sz="4" w:space="0" w:color="auto"/>
              <w:bottom w:val="nil"/>
              <w:right w:val="single" w:sz="4" w:space="0" w:color="auto"/>
            </w:tcBorders>
            <w:shd w:val="clear" w:color="auto" w:fill="FFFFFF"/>
            <w:hideMark/>
          </w:tcPr>
          <w:p w14:paraId="19437A2D"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9</w:t>
            </w:r>
          </w:p>
        </w:tc>
      </w:tr>
      <w:tr w:rsidR="00237364" w:rsidRPr="00D36CEA" w14:paraId="4C350680" w14:textId="77777777" w:rsidTr="00CF575F">
        <w:trPr>
          <w:gridAfter w:val="2"/>
          <w:wAfter w:w="2450" w:type="dxa"/>
          <w:trHeight w:hRule="exact" w:val="419"/>
        </w:trPr>
        <w:tc>
          <w:tcPr>
            <w:tcW w:w="2517" w:type="dxa"/>
            <w:tcBorders>
              <w:top w:val="single" w:sz="4" w:space="0" w:color="auto"/>
              <w:left w:val="single" w:sz="4" w:space="0" w:color="auto"/>
              <w:bottom w:val="nil"/>
              <w:right w:val="nil"/>
            </w:tcBorders>
            <w:shd w:val="clear" w:color="auto" w:fill="FFFFFF"/>
            <w:hideMark/>
          </w:tcPr>
          <w:p w14:paraId="03D54762" w14:textId="77777777" w:rsidR="00237364" w:rsidRPr="00D36CEA" w:rsidRDefault="00237364" w:rsidP="00CF575F">
            <w:pPr>
              <w:pStyle w:val="18"/>
              <w:shd w:val="clear" w:color="auto" w:fill="auto"/>
              <w:spacing w:after="0" w:line="280" w:lineRule="exact"/>
              <w:ind w:left="120"/>
              <w:rPr>
                <w:sz w:val="24"/>
                <w:szCs w:val="24"/>
              </w:rPr>
            </w:pPr>
            <w:r w:rsidRPr="00D36CEA">
              <w:rPr>
                <w:rStyle w:val="123"/>
                <w:sz w:val="24"/>
                <w:szCs w:val="24"/>
              </w:rPr>
              <w:t>7. Технологии</w:t>
            </w:r>
          </w:p>
        </w:tc>
        <w:tc>
          <w:tcPr>
            <w:tcW w:w="3812" w:type="dxa"/>
            <w:tcBorders>
              <w:top w:val="single" w:sz="4" w:space="0" w:color="auto"/>
              <w:left w:val="single" w:sz="4" w:space="0" w:color="auto"/>
              <w:bottom w:val="nil"/>
              <w:right w:val="nil"/>
            </w:tcBorders>
            <w:shd w:val="clear" w:color="auto" w:fill="FFFFFF"/>
            <w:hideMark/>
          </w:tcPr>
          <w:p w14:paraId="28203F8A" w14:textId="77777777" w:rsidR="00237364" w:rsidRPr="00D36CEA" w:rsidRDefault="00237364" w:rsidP="00CF575F">
            <w:pPr>
              <w:pStyle w:val="18"/>
              <w:shd w:val="clear" w:color="auto" w:fill="auto"/>
              <w:spacing w:after="0" w:line="280" w:lineRule="exact"/>
              <w:jc w:val="both"/>
              <w:rPr>
                <w:sz w:val="24"/>
                <w:szCs w:val="24"/>
              </w:rPr>
            </w:pPr>
            <w:r w:rsidRPr="00D36CEA">
              <w:rPr>
                <w:rStyle w:val="123"/>
                <w:sz w:val="24"/>
                <w:szCs w:val="24"/>
              </w:rPr>
              <w:t>7.1. Профильный труд</w:t>
            </w:r>
          </w:p>
        </w:tc>
        <w:tc>
          <w:tcPr>
            <w:tcW w:w="855" w:type="dxa"/>
            <w:tcBorders>
              <w:top w:val="single" w:sz="4" w:space="0" w:color="auto"/>
              <w:left w:val="single" w:sz="4" w:space="0" w:color="auto"/>
              <w:bottom w:val="nil"/>
              <w:right w:val="nil"/>
            </w:tcBorders>
            <w:shd w:val="clear" w:color="auto" w:fill="FFFFFF"/>
            <w:hideMark/>
          </w:tcPr>
          <w:p w14:paraId="783248CD"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15</w:t>
            </w:r>
          </w:p>
        </w:tc>
        <w:tc>
          <w:tcPr>
            <w:tcW w:w="855" w:type="dxa"/>
            <w:tcBorders>
              <w:top w:val="single" w:sz="4" w:space="0" w:color="auto"/>
              <w:left w:val="single" w:sz="4" w:space="0" w:color="auto"/>
              <w:bottom w:val="nil"/>
              <w:right w:val="nil"/>
            </w:tcBorders>
            <w:shd w:val="clear" w:color="auto" w:fill="FFFFFF"/>
            <w:hideMark/>
          </w:tcPr>
          <w:p w14:paraId="3C1FDF1A"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15</w:t>
            </w:r>
          </w:p>
        </w:tc>
        <w:tc>
          <w:tcPr>
            <w:tcW w:w="855" w:type="dxa"/>
            <w:tcBorders>
              <w:top w:val="single" w:sz="4" w:space="0" w:color="auto"/>
              <w:left w:val="single" w:sz="4" w:space="0" w:color="auto"/>
              <w:bottom w:val="nil"/>
              <w:right w:val="nil"/>
            </w:tcBorders>
            <w:shd w:val="clear" w:color="auto" w:fill="FFFFFF"/>
            <w:hideMark/>
          </w:tcPr>
          <w:p w14:paraId="2DBEC163"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15</w:t>
            </w:r>
          </w:p>
        </w:tc>
        <w:tc>
          <w:tcPr>
            <w:tcW w:w="1313" w:type="dxa"/>
            <w:tcBorders>
              <w:top w:val="single" w:sz="4" w:space="0" w:color="auto"/>
              <w:left w:val="single" w:sz="4" w:space="0" w:color="auto"/>
              <w:bottom w:val="nil"/>
              <w:right w:val="single" w:sz="4" w:space="0" w:color="auto"/>
            </w:tcBorders>
            <w:shd w:val="clear" w:color="auto" w:fill="FFFFFF"/>
            <w:hideMark/>
          </w:tcPr>
          <w:p w14:paraId="0A0DBDBF"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45</w:t>
            </w:r>
          </w:p>
        </w:tc>
      </w:tr>
      <w:tr w:rsidR="00237364" w:rsidRPr="00D36CEA" w14:paraId="587D3E60" w14:textId="77777777" w:rsidTr="00CF575F">
        <w:trPr>
          <w:gridAfter w:val="2"/>
          <w:wAfter w:w="2450" w:type="dxa"/>
          <w:trHeight w:hRule="exact" w:val="839"/>
        </w:trPr>
        <w:tc>
          <w:tcPr>
            <w:tcW w:w="6329" w:type="dxa"/>
            <w:gridSpan w:val="2"/>
            <w:tcBorders>
              <w:top w:val="single" w:sz="4" w:space="0" w:color="auto"/>
              <w:left w:val="single" w:sz="4" w:space="0" w:color="auto"/>
              <w:bottom w:val="nil"/>
              <w:right w:val="nil"/>
            </w:tcBorders>
            <w:shd w:val="clear" w:color="auto" w:fill="FFFFFF"/>
            <w:hideMark/>
          </w:tcPr>
          <w:p w14:paraId="29474C98" w14:textId="77777777" w:rsidR="00237364" w:rsidRPr="00D36CEA" w:rsidRDefault="00237364" w:rsidP="00CF575F">
            <w:pPr>
              <w:spacing w:line="276" w:lineRule="auto"/>
              <w:ind w:left="132"/>
              <w:rPr>
                <w:rFonts w:eastAsia="Arial Unicode MS"/>
                <w:b/>
                <w:bCs/>
                <w:color w:val="00000A"/>
                <w:kern w:val="2"/>
                <w:lang w:eastAsia="ar-SA"/>
              </w:rPr>
            </w:pPr>
            <w:r w:rsidRPr="00D36CEA">
              <w:rPr>
                <w:rFonts w:eastAsia="Arial Unicode MS"/>
                <w:b/>
                <w:bCs/>
                <w:color w:val="00000A"/>
                <w:kern w:val="2"/>
                <w:lang w:eastAsia="ar-SA"/>
              </w:rPr>
              <w:t xml:space="preserve"> </w:t>
            </w:r>
            <w:r w:rsidRPr="00D36CEA">
              <w:rPr>
                <w:rStyle w:val="123"/>
                <w:b/>
                <w:sz w:val="24"/>
                <w:szCs w:val="24"/>
              </w:rPr>
              <w:t>Итого:</w:t>
            </w:r>
            <w:r w:rsidRPr="00D36CEA">
              <w:rPr>
                <w:rFonts w:eastAsia="Arial Unicode MS"/>
                <w:b/>
                <w:bCs/>
                <w:color w:val="00000A"/>
                <w:kern w:val="2"/>
                <w:lang w:eastAsia="ar-SA"/>
              </w:rPr>
              <w:t xml:space="preserve"> максимально допустимая недельная нагрузка обучающихся</w:t>
            </w:r>
          </w:p>
          <w:p w14:paraId="2F5232DE" w14:textId="77777777" w:rsidR="00237364" w:rsidRPr="00D36CEA" w:rsidRDefault="00237364" w:rsidP="00CF575F">
            <w:pPr>
              <w:spacing w:line="276" w:lineRule="auto"/>
              <w:ind w:left="132"/>
              <w:rPr>
                <w:b/>
                <w:color w:val="000000"/>
                <w:sz w:val="8"/>
                <w:szCs w:val="8"/>
                <w:lang w:eastAsia="en-US"/>
              </w:rPr>
            </w:pPr>
          </w:p>
        </w:tc>
        <w:tc>
          <w:tcPr>
            <w:tcW w:w="855" w:type="dxa"/>
            <w:tcBorders>
              <w:top w:val="single" w:sz="4" w:space="0" w:color="auto"/>
              <w:left w:val="single" w:sz="4" w:space="0" w:color="auto"/>
              <w:bottom w:val="nil"/>
              <w:right w:val="nil"/>
            </w:tcBorders>
            <w:shd w:val="clear" w:color="auto" w:fill="FFFFFF"/>
            <w:hideMark/>
          </w:tcPr>
          <w:p w14:paraId="7F764BB5" w14:textId="77777777" w:rsidR="00237364" w:rsidRPr="00D36CEA" w:rsidRDefault="00237364" w:rsidP="00CF575F">
            <w:pPr>
              <w:pStyle w:val="18"/>
              <w:shd w:val="clear" w:color="auto" w:fill="auto"/>
              <w:spacing w:after="0" w:line="280" w:lineRule="exact"/>
              <w:ind w:left="120"/>
              <w:jc w:val="center"/>
              <w:rPr>
                <w:b/>
                <w:sz w:val="24"/>
                <w:szCs w:val="24"/>
              </w:rPr>
            </w:pPr>
            <w:r w:rsidRPr="00D36CEA">
              <w:rPr>
                <w:rStyle w:val="123"/>
                <w:b/>
                <w:sz w:val="24"/>
                <w:szCs w:val="24"/>
              </w:rPr>
              <w:t>31</w:t>
            </w:r>
          </w:p>
        </w:tc>
        <w:tc>
          <w:tcPr>
            <w:tcW w:w="855" w:type="dxa"/>
            <w:tcBorders>
              <w:top w:val="single" w:sz="4" w:space="0" w:color="auto"/>
              <w:left w:val="single" w:sz="4" w:space="0" w:color="auto"/>
              <w:bottom w:val="nil"/>
              <w:right w:val="nil"/>
            </w:tcBorders>
            <w:shd w:val="clear" w:color="auto" w:fill="FFFFFF"/>
            <w:hideMark/>
          </w:tcPr>
          <w:p w14:paraId="78434F85" w14:textId="77777777" w:rsidR="00237364" w:rsidRPr="00D36CEA" w:rsidRDefault="00237364" w:rsidP="00CF575F">
            <w:pPr>
              <w:pStyle w:val="18"/>
              <w:shd w:val="clear" w:color="auto" w:fill="auto"/>
              <w:spacing w:after="0" w:line="280" w:lineRule="exact"/>
              <w:ind w:left="120"/>
              <w:jc w:val="center"/>
              <w:rPr>
                <w:b/>
                <w:sz w:val="24"/>
                <w:szCs w:val="24"/>
              </w:rPr>
            </w:pPr>
            <w:r w:rsidRPr="00D36CEA">
              <w:rPr>
                <w:rStyle w:val="123"/>
                <w:b/>
                <w:sz w:val="24"/>
                <w:szCs w:val="24"/>
              </w:rPr>
              <w:t>31</w:t>
            </w:r>
          </w:p>
        </w:tc>
        <w:tc>
          <w:tcPr>
            <w:tcW w:w="855" w:type="dxa"/>
            <w:tcBorders>
              <w:top w:val="single" w:sz="4" w:space="0" w:color="auto"/>
              <w:left w:val="single" w:sz="4" w:space="0" w:color="auto"/>
              <w:bottom w:val="nil"/>
              <w:right w:val="nil"/>
            </w:tcBorders>
            <w:shd w:val="clear" w:color="auto" w:fill="FFFFFF"/>
            <w:hideMark/>
          </w:tcPr>
          <w:p w14:paraId="494E8964" w14:textId="77777777" w:rsidR="00237364" w:rsidRPr="00D36CEA" w:rsidRDefault="00237364" w:rsidP="00CF575F">
            <w:pPr>
              <w:pStyle w:val="18"/>
              <w:shd w:val="clear" w:color="auto" w:fill="auto"/>
              <w:spacing w:after="0" w:line="280" w:lineRule="exact"/>
              <w:ind w:left="120"/>
              <w:jc w:val="center"/>
              <w:rPr>
                <w:b/>
                <w:sz w:val="24"/>
                <w:szCs w:val="24"/>
              </w:rPr>
            </w:pPr>
            <w:r w:rsidRPr="00D36CEA">
              <w:rPr>
                <w:rStyle w:val="123"/>
                <w:b/>
                <w:sz w:val="24"/>
                <w:szCs w:val="24"/>
              </w:rPr>
              <w:t>31</w:t>
            </w:r>
          </w:p>
        </w:tc>
        <w:tc>
          <w:tcPr>
            <w:tcW w:w="1313" w:type="dxa"/>
            <w:tcBorders>
              <w:top w:val="single" w:sz="4" w:space="0" w:color="auto"/>
              <w:left w:val="single" w:sz="4" w:space="0" w:color="auto"/>
              <w:bottom w:val="nil"/>
              <w:right w:val="single" w:sz="4" w:space="0" w:color="auto"/>
            </w:tcBorders>
            <w:shd w:val="clear" w:color="auto" w:fill="FFFFFF"/>
            <w:hideMark/>
          </w:tcPr>
          <w:p w14:paraId="64F9A6B4" w14:textId="77777777" w:rsidR="00237364" w:rsidRPr="00D36CEA" w:rsidRDefault="00237364" w:rsidP="00CF575F">
            <w:pPr>
              <w:pStyle w:val="18"/>
              <w:shd w:val="clear" w:color="auto" w:fill="auto"/>
              <w:spacing w:after="0" w:line="280" w:lineRule="exact"/>
              <w:ind w:left="120"/>
              <w:jc w:val="center"/>
              <w:rPr>
                <w:b/>
                <w:sz w:val="24"/>
                <w:szCs w:val="24"/>
              </w:rPr>
            </w:pPr>
            <w:r w:rsidRPr="00D36CEA">
              <w:rPr>
                <w:rStyle w:val="123"/>
                <w:b/>
                <w:sz w:val="24"/>
                <w:szCs w:val="24"/>
              </w:rPr>
              <w:t>93</w:t>
            </w:r>
          </w:p>
        </w:tc>
      </w:tr>
      <w:tr w:rsidR="00237364" w:rsidRPr="00D36CEA" w14:paraId="34A01AAB" w14:textId="77777777" w:rsidTr="00CF575F">
        <w:trPr>
          <w:gridAfter w:val="2"/>
          <w:wAfter w:w="2450" w:type="dxa"/>
          <w:trHeight w:hRule="exact" w:val="495"/>
        </w:trPr>
        <w:tc>
          <w:tcPr>
            <w:tcW w:w="10207" w:type="dxa"/>
            <w:gridSpan w:val="6"/>
            <w:tcBorders>
              <w:top w:val="single" w:sz="4" w:space="0" w:color="auto"/>
              <w:left w:val="single" w:sz="4" w:space="0" w:color="auto"/>
              <w:bottom w:val="nil"/>
              <w:right w:val="single" w:sz="4" w:space="0" w:color="auto"/>
            </w:tcBorders>
            <w:shd w:val="clear" w:color="auto" w:fill="FFFFFF"/>
            <w:hideMark/>
          </w:tcPr>
          <w:p w14:paraId="57CED3CC" w14:textId="77777777" w:rsidR="00237364" w:rsidRPr="00D36CEA" w:rsidRDefault="00237364" w:rsidP="00CF575F">
            <w:pPr>
              <w:pStyle w:val="18"/>
              <w:shd w:val="clear" w:color="auto" w:fill="auto"/>
              <w:spacing w:after="0" w:line="280" w:lineRule="exact"/>
              <w:ind w:left="120"/>
              <w:rPr>
                <w:color w:val="000000"/>
                <w:sz w:val="24"/>
                <w:szCs w:val="24"/>
                <w:shd w:val="clear" w:color="auto" w:fill="FFFFFF"/>
              </w:rPr>
            </w:pPr>
            <w:r w:rsidRPr="00D36CEA">
              <w:rPr>
                <w:rFonts w:eastAsia="Arial Unicode MS"/>
                <w:b/>
                <w:bCs/>
                <w:i/>
                <w:iCs/>
                <w:color w:val="00000A"/>
                <w:kern w:val="2"/>
                <w:sz w:val="24"/>
                <w:szCs w:val="24"/>
                <w:lang w:val="en-US" w:eastAsia="ar-SA"/>
              </w:rPr>
              <w:t>II</w:t>
            </w:r>
            <w:r w:rsidRPr="00D36CEA">
              <w:rPr>
                <w:rFonts w:eastAsia="Arial Unicode MS"/>
                <w:b/>
                <w:bCs/>
                <w:i/>
                <w:iCs/>
                <w:color w:val="00000A"/>
                <w:kern w:val="2"/>
                <w:sz w:val="24"/>
                <w:szCs w:val="24"/>
                <w:lang w:eastAsia="ar-SA"/>
              </w:rPr>
              <w:t>.Часть, формируемая участниками образовательных отношений</w:t>
            </w:r>
          </w:p>
        </w:tc>
      </w:tr>
      <w:tr w:rsidR="00237364" w:rsidRPr="00D36CEA" w14:paraId="6072A1E2" w14:textId="77777777" w:rsidTr="00CF575F">
        <w:trPr>
          <w:gridAfter w:val="2"/>
          <w:wAfter w:w="2450" w:type="dxa"/>
          <w:trHeight w:hRule="exact" w:val="645"/>
        </w:trPr>
        <w:tc>
          <w:tcPr>
            <w:tcW w:w="6329" w:type="dxa"/>
            <w:gridSpan w:val="2"/>
            <w:tcBorders>
              <w:top w:val="single" w:sz="4" w:space="0" w:color="auto"/>
              <w:left w:val="single" w:sz="4" w:space="0" w:color="auto"/>
              <w:bottom w:val="nil"/>
              <w:right w:val="nil"/>
            </w:tcBorders>
            <w:shd w:val="clear" w:color="auto" w:fill="FFFFFF"/>
            <w:hideMark/>
          </w:tcPr>
          <w:p w14:paraId="7D2BD8A0" w14:textId="77777777" w:rsidR="00237364" w:rsidRPr="00D36CEA" w:rsidRDefault="00237364" w:rsidP="00CF575F">
            <w:pPr>
              <w:pStyle w:val="18"/>
              <w:shd w:val="clear" w:color="auto" w:fill="auto"/>
              <w:spacing w:after="0" w:line="317" w:lineRule="exact"/>
              <w:ind w:left="132"/>
              <w:jc w:val="both"/>
              <w:rPr>
                <w:sz w:val="24"/>
                <w:szCs w:val="24"/>
              </w:rPr>
            </w:pPr>
            <w:r w:rsidRPr="00D36CEA">
              <w:rPr>
                <w:rStyle w:val="123"/>
                <w:b/>
                <w:sz w:val="24"/>
                <w:szCs w:val="24"/>
              </w:rPr>
              <w:t>Коррекционно-развивающая</w:t>
            </w:r>
            <w:r w:rsidRPr="00D36CEA">
              <w:rPr>
                <w:rStyle w:val="123"/>
                <w:sz w:val="24"/>
                <w:szCs w:val="24"/>
              </w:rPr>
              <w:t xml:space="preserve"> </w:t>
            </w:r>
            <w:r w:rsidRPr="00D36CEA">
              <w:rPr>
                <w:b/>
                <w:sz w:val="24"/>
                <w:szCs w:val="24"/>
              </w:rPr>
              <w:t>направление</w:t>
            </w:r>
          </w:p>
        </w:tc>
        <w:tc>
          <w:tcPr>
            <w:tcW w:w="855" w:type="dxa"/>
            <w:tcBorders>
              <w:top w:val="single" w:sz="4" w:space="0" w:color="auto"/>
              <w:left w:val="single" w:sz="4" w:space="0" w:color="auto"/>
              <w:bottom w:val="nil"/>
              <w:right w:val="nil"/>
            </w:tcBorders>
            <w:shd w:val="clear" w:color="auto" w:fill="FFFFFF"/>
            <w:hideMark/>
          </w:tcPr>
          <w:p w14:paraId="16226F68" w14:textId="77777777" w:rsidR="00237364" w:rsidRPr="00D36CEA" w:rsidRDefault="00237364" w:rsidP="00CF575F">
            <w:pPr>
              <w:pStyle w:val="18"/>
              <w:shd w:val="clear" w:color="auto" w:fill="auto"/>
              <w:spacing w:after="0" w:line="280" w:lineRule="exact"/>
              <w:jc w:val="center"/>
              <w:rPr>
                <w:sz w:val="24"/>
                <w:szCs w:val="24"/>
              </w:rPr>
            </w:pPr>
            <w:r w:rsidRPr="00D36CEA">
              <w:rPr>
                <w:rStyle w:val="123"/>
                <w:sz w:val="24"/>
                <w:szCs w:val="24"/>
              </w:rPr>
              <w:t>6</w:t>
            </w:r>
          </w:p>
        </w:tc>
        <w:tc>
          <w:tcPr>
            <w:tcW w:w="855" w:type="dxa"/>
            <w:tcBorders>
              <w:top w:val="single" w:sz="4" w:space="0" w:color="auto"/>
              <w:left w:val="single" w:sz="4" w:space="0" w:color="auto"/>
              <w:bottom w:val="nil"/>
              <w:right w:val="nil"/>
            </w:tcBorders>
            <w:shd w:val="clear" w:color="auto" w:fill="FFFFFF"/>
            <w:hideMark/>
          </w:tcPr>
          <w:p w14:paraId="4218B73B" w14:textId="77777777" w:rsidR="00237364" w:rsidRPr="00D36CEA" w:rsidRDefault="00237364" w:rsidP="00CF575F">
            <w:pPr>
              <w:pStyle w:val="18"/>
              <w:shd w:val="clear" w:color="auto" w:fill="auto"/>
              <w:spacing w:after="0" w:line="280" w:lineRule="exact"/>
              <w:jc w:val="center"/>
              <w:rPr>
                <w:sz w:val="24"/>
                <w:szCs w:val="24"/>
              </w:rPr>
            </w:pPr>
            <w:r w:rsidRPr="00D36CEA">
              <w:rPr>
                <w:rStyle w:val="123"/>
                <w:sz w:val="24"/>
                <w:szCs w:val="24"/>
              </w:rPr>
              <w:t>6</w:t>
            </w:r>
          </w:p>
        </w:tc>
        <w:tc>
          <w:tcPr>
            <w:tcW w:w="855" w:type="dxa"/>
            <w:tcBorders>
              <w:top w:val="single" w:sz="4" w:space="0" w:color="auto"/>
              <w:left w:val="single" w:sz="4" w:space="0" w:color="auto"/>
              <w:bottom w:val="nil"/>
              <w:right w:val="nil"/>
            </w:tcBorders>
            <w:shd w:val="clear" w:color="auto" w:fill="FFFFFF"/>
            <w:hideMark/>
          </w:tcPr>
          <w:p w14:paraId="493A3317" w14:textId="77777777" w:rsidR="00237364" w:rsidRPr="00D36CEA" w:rsidRDefault="00237364" w:rsidP="00CF575F">
            <w:pPr>
              <w:pStyle w:val="18"/>
              <w:shd w:val="clear" w:color="auto" w:fill="auto"/>
              <w:spacing w:after="0" w:line="280" w:lineRule="exact"/>
              <w:jc w:val="center"/>
              <w:rPr>
                <w:sz w:val="24"/>
                <w:szCs w:val="24"/>
              </w:rPr>
            </w:pPr>
            <w:r w:rsidRPr="00D36CEA">
              <w:rPr>
                <w:rStyle w:val="123"/>
                <w:sz w:val="24"/>
                <w:szCs w:val="24"/>
              </w:rPr>
              <w:t>6</w:t>
            </w:r>
          </w:p>
        </w:tc>
        <w:tc>
          <w:tcPr>
            <w:tcW w:w="1313" w:type="dxa"/>
            <w:tcBorders>
              <w:top w:val="single" w:sz="4" w:space="0" w:color="auto"/>
              <w:left w:val="single" w:sz="4" w:space="0" w:color="auto"/>
              <w:bottom w:val="nil"/>
              <w:right w:val="single" w:sz="4" w:space="0" w:color="auto"/>
            </w:tcBorders>
            <w:shd w:val="clear" w:color="auto" w:fill="FFFFFF"/>
            <w:hideMark/>
          </w:tcPr>
          <w:p w14:paraId="58C6DF55" w14:textId="77777777" w:rsidR="00237364" w:rsidRPr="00D36CEA" w:rsidRDefault="00237364" w:rsidP="00CF575F">
            <w:pPr>
              <w:pStyle w:val="18"/>
              <w:shd w:val="clear" w:color="auto" w:fill="auto"/>
              <w:spacing w:after="0" w:line="280" w:lineRule="exact"/>
              <w:ind w:left="27"/>
              <w:jc w:val="center"/>
              <w:rPr>
                <w:sz w:val="24"/>
                <w:szCs w:val="24"/>
              </w:rPr>
            </w:pPr>
            <w:r w:rsidRPr="00D36CEA">
              <w:rPr>
                <w:rStyle w:val="123"/>
                <w:sz w:val="24"/>
                <w:szCs w:val="24"/>
              </w:rPr>
              <w:t>18</w:t>
            </w:r>
          </w:p>
        </w:tc>
      </w:tr>
      <w:tr w:rsidR="00237364" w:rsidRPr="00D36CEA" w14:paraId="18575C0E" w14:textId="77777777" w:rsidTr="00CF575F">
        <w:trPr>
          <w:gridAfter w:val="2"/>
          <w:wAfter w:w="2450" w:type="dxa"/>
          <w:trHeight w:hRule="exact" w:val="569"/>
        </w:trPr>
        <w:tc>
          <w:tcPr>
            <w:tcW w:w="6329" w:type="dxa"/>
            <w:gridSpan w:val="2"/>
            <w:tcBorders>
              <w:top w:val="single" w:sz="4" w:space="0" w:color="auto"/>
              <w:left w:val="single" w:sz="4" w:space="0" w:color="auto"/>
              <w:bottom w:val="nil"/>
              <w:right w:val="nil"/>
            </w:tcBorders>
            <w:shd w:val="clear" w:color="auto" w:fill="FFFFFF"/>
            <w:hideMark/>
          </w:tcPr>
          <w:p w14:paraId="28B94B6C" w14:textId="77777777" w:rsidR="00237364" w:rsidRPr="00D36CEA" w:rsidRDefault="00237364" w:rsidP="00CF575F">
            <w:pPr>
              <w:pStyle w:val="18"/>
              <w:shd w:val="clear" w:color="auto" w:fill="auto"/>
              <w:spacing w:after="0" w:line="280" w:lineRule="exact"/>
              <w:ind w:left="132"/>
              <w:jc w:val="both"/>
              <w:rPr>
                <w:b/>
                <w:sz w:val="24"/>
                <w:szCs w:val="24"/>
              </w:rPr>
            </w:pPr>
            <w:r w:rsidRPr="00D36CEA">
              <w:rPr>
                <w:rStyle w:val="123"/>
                <w:b/>
                <w:sz w:val="24"/>
                <w:szCs w:val="24"/>
              </w:rPr>
              <w:t>Внеурочная деятельность</w:t>
            </w:r>
          </w:p>
        </w:tc>
        <w:tc>
          <w:tcPr>
            <w:tcW w:w="855" w:type="dxa"/>
            <w:tcBorders>
              <w:top w:val="single" w:sz="4" w:space="0" w:color="auto"/>
              <w:left w:val="single" w:sz="4" w:space="0" w:color="auto"/>
              <w:bottom w:val="nil"/>
              <w:right w:val="nil"/>
            </w:tcBorders>
            <w:shd w:val="clear" w:color="auto" w:fill="FFFFFF"/>
            <w:hideMark/>
          </w:tcPr>
          <w:p w14:paraId="678F2C6C" w14:textId="77777777" w:rsidR="00237364" w:rsidRPr="00D36CEA" w:rsidRDefault="00237364" w:rsidP="00CF575F">
            <w:pPr>
              <w:pStyle w:val="18"/>
              <w:shd w:val="clear" w:color="auto" w:fill="auto"/>
              <w:spacing w:after="0" w:line="280" w:lineRule="exact"/>
              <w:jc w:val="center"/>
              <w:rPr>
                <w:sz w:val="24"/>
                <w:szCs w:val="24"/>
              </w:rPr>
            </w:pPr>
            <w:r w:rsidRPr="00D36CEA">
              <w:rPr>
                <w:rStyle w:val="123"/>
                <w:sz w:val="24"/>
                <w:szCs w:val="24"/>
              </w:rPr>
              <w:t>4</w:t>
            </w:r>
          </w:p>
        </w:tc>
        <w:tc>
          <w:tcPr>
            <w:tcW w:w="855" w:type="dxa"/>
            <w:tcBorders>
              <w:top w:val="single" w:sz="4" w:space="0" w:color="auto"/>
              <w:left w:val="single" w:sz="4" w:space="0" w:color="auto"/>
              <w:bottom w:val="nil"/>
              <w:right w:val="nil"/>
            </w:tcBorders>
            <w:shd w:val="clear" w:color="auto" w:fill="FFFFFF"/>
            <w:hideMark/>
          </w:tcPr>
          <w:p w14:paraId="7AA8224B" w14:textId="77777777" w:rsidR="00237364" w:rsidRPr="00D36CEA" w:rsidRDefault="00237364" w:rsidP="00CF575F">
            <w:pPr>
              <w:pStyle w:val="18"/>
              <w:shd w:val="clear" w:color="auto" w:fill="auto"/>
              <w:spacing w:after="0" w:line="280" w:lineRule="exact"/>
              <w:jc w:val="center"/>
              <w:rPr>
                <w:sz w:val="24"/>
                <w:szCs w:val="24"/>
              </w:rPr>
            </w:pPr>
            <w:r w:rsidRPr="00D36CEA">
              <w:rPr>
                <w:rStyle w:val="123"/>
                <w:sz w:val="24"/>
                <w:szCs w:val="24"/>
              </w:rPr>
              <w:t>4</w:t>
            </w:r>
          </w:p>
        </w:tc>
        <w:tc>
          <w:tcPr>
            <w:tcW w:w="855" w:type="dxa"/>
            <w:tcBorders>
              <w:top w:val="single" w:sz="4" w:space="0" w:color="auto"/>
              <w:left w:val="single" w:sz="4" w:space="0" w:color="auto"/>
              <w:bottom w:val="nil"/>
              <w:right w:val="nil"/>
            </w:tcBorders>
            <w:shd w:val="clear" w:color="auto" w:fill="FFFFFF"/>
            <w:hideMark/>
          </w:tcPr>
          <w:p w14:paraId="1F388924" w14:textId="77777777" w:rsidR="00237364" w:rsidRPr="00D36CEA" w:rsidRDefault="00237364" w:rsidP="00CF575F">
            <w:pPr>
              <w:pStyle w:val="18"/>
              <w:shd w:val="clear" w:color="auto" w:fill="auto"/>
              <w:spacing w:after="0" w:line="280" w:lineRule="exact"/>
              <w:jc w:val="center"/>
              <w:rPr>
                <w:sz w:val="24"/>
                <w:szCs w:val="24"/>
              </w:rPr>
            </w:pPr>
            <w:r w:rsidRPr="00D36CEA">
              <w:rPr>
                <w:rStyle w:val="123"/>
                <w:sz w:val="24"/>
                <w:szCs w:val="24"/>
              </w:rPr>
              <w:t>4</w:t>
            </w:r>
          </w:p>
        </w:tc>
        <w:tc>
          <w:tcPr>
            <w:tcW w:w="1313" w:type="dxa"/>
            <w:tcBorders>
              <w:top w:val="single" w:sz="4" w:space="0" w:color="auto"/>
              <w:left w:val="single" w:sz="4" w:space="0" w:color="auto"/>
              <w:bottom w:val="nil"/>
              <w:right w:val="single" w:sz="4" w:space="0" w:color="auto"/>
            </w:tcBorders>
            <w:shd w:val="clear" w:color="auto" w:fill="FFFFFF"/>
            <w:hideMark/>
          </w:tcPr>
          <w:p w14:paraId="56F1E126" w14:textId="77777777" w:rsidR="00237364" w:rsidRPr="00D36CEA" w:rsidRDefault="00237364" w:rsidP="00CF575F">
            <w:pPr>
              <w:pStyle w:val="18"/>
              <w:shd w:val="clear" w:color="auto" w:fill="auto"/>
              <w:spacing w:after="0" w:line="280" w:lineRule="exact"/>
              <w:ind w:left="27"/>
              <w:jc w:val="center"/>
              <w:rPr>
                <w:sz w:val="24"/>
                <w:szCs w:val="24"/>
              </w:rPr>
            </w:pPr>
            <w:r w:rsidRPr="00D36CEA">
              <w:rPr>
                <w:rStyle w:val="123"/>
                <w:sz w:val="24"/>
                <w:szCs w:val="24"/>
              </w:rPr>
              <w:t>12</w:t>
            </w:r>
          </w:p>
        </w:tc>
      </w:tr>
      <w:tr w:rsidR="00237364" w:rsidRPr="00D36CEA" w14:paraId="4B2CCA3D" w14:textId="77777777" w:rsidTr="00CF575F">
        <w:trPr>
          <w:trHeight w:hRule="exact" w:val="435"/>
        </w:trPr>
        <w:tc>
          <w:tcPr>
            <w:tcW w:w="6329" w:type="dxa"/>
            <w:gridSpan w:val="2"/>
            <w:tcBorders>
              <w:top w:val="single" w:sz="4" w:space="0" w:color="auto"/>
              <w:left w:val="single" w:sz="4" w:space="0" w:color="auto"/>
              <w:bottom w:val="nil"/>
              <w:right w:val="nil"/>
            </w:tcBorders>
            <w:shd w:val="clear" w:color="auto" w:fill="FFFFFF"/>
            <w:hideMark/>
          </w:tcPr>
          <w:p w14:paraId="6A73321E" w14:textId="77777777" w:rsidR="00237364" w:rsidRPr="00D36CEA" w:rsidRDefault="00237364" w:rsidP="00CF575F">
            <w:pPr>
              <w:spacing w:line="270" w:lineRule="exact"/>
              <w:ind w:left="132"/>
              <w:jc w:val="both"/>
              <w:rPr>
                <w:b/>
                <w:lang w:eastAsia="en-US"/>
              </w:rPr>
            </w:pPr>
            <w:r w:rsidRPr="00D36CEA">
              <w:rPr>
                <w:rFonts w:eastAsia="Arial Unicode MS"/>
                <w:b/>
                <w:bCs/>
                <w:color w:val="00000A"/>
                <w:kern w:val="2"/>
                <w:lang w:eastAsia="ar-SA"/>
              </w:rPr>
              <w:t>Итого:</w:t>
            </w:r>
          </w:p>
        </w:tc>
        <w:tc>
          <w:tcPr>
            <w:tcW w:w="855" w:type="dxa"/>
            <w:tcBorders>
              <w:top w:val="single" w:sz="4" w:space="0" w:color="auto"/>
              <w:left w:val="single" w:sz="4" w:space="0" w:color="auto"/>
              <w:bottom w:val="nil"/>
              <w:right w:val="nil"/>
            </w:tcBorders>
            <w:shd w:val="clear" w:color="auto" w:fill="FFFFFF"/>
            <w:hideMark/>
          </w:tcPr>
          <w:p w14:paraId="6056891B" w14:textId="77777777" w:rsidR="00237364" w:rsidRPr="00D36CEA" w:rsidRDefault="00237364" w:rsidP="00CF575F">
            <w:pPr>
              <w:suppressAutoHyphens/>
              <w:spacing w:line="276" w:lineRule="auto"/>
              <w:jc w:val="center"/>
              <w:rPr>
                <w:rFonts w:eastAsia="Arial Unicode MS"/>
                <w:b/>
                <w:bCs/>
                <w:color w:val="00000A"/>
                <w:kern w:val="2"/>
                <w:lang w:eastAsia="ar-SA"/>
              </w:rPr>
            </w:pPr>
            <w:r w:rsidRPr="00D36CEA">
              <w:rPr>
                <w:rFonts w:eastAsia="Arial Unicode MS"/>
                <w:b/>
                <w:bCs/>
                <w:color w:val="00000A"/>
                <w:kern w:val="2"/>
                <w:lang w:eastAsia="ar-SA"/>
              </w:rPr>
              <w:t>10</w:t>
            </w:r>
          </w:p>
        </w:tc>
        <w:tc>
          <w:tcPr>
            <w:tcW w:w="855" w:type="dxa"/>
            <w:tcBorders>
              <w:top w:val="single" w:sz="4" w:space="0" w:color="auto"/>
              <w:left w:val="single" w:sz="4" w:space="0" w:color="auto"/>
              <w:bottom w:val="nil"/>
              <w:right w:val="nil"/>
            </w:tcBorders>
            <w:shd w:val="clear" w:color="auto" w:fill="FFFFFF"/>
            <w:hideMark/>
          </w:tcPr>
          <w:p w14:paraId="72D6B356" w14:textId="77777777" w:rsidR="00237364" w:rsidRPr="00D36CEA" w:rsidRDefault="00237364" w:rsidP="00CF575F">
            <w:pPr>
              <w:suppressAutoHyphens/>
              <w:spacing w:line="276" w:lineRule="auto"/>
              <w:jc w:val="center"/>
              <w:rPr>
                <w:rFonts w:eastAsia="Arial Unicode MS"/>
                <w:b/>
                <w:bCs/>
                <w:color w:val="00000A"/>
                <w:kern w:val="2"/>
                <w:lang w:val="en-US" w:eastAsia="ar-SA"/>
              </w:rPr>
            </w:pPr>
            <w:r w:rsidRPr="00D36CEA">
              <w:rPr>
                <w:rFonts w:eastAsia="Arial Unicode MS"/>
                <w:b/>
                <w:bCs/>
                <w:color w:val="00000A"/>
                <w:kern w:val="2"/>
                <w:lang w:val="en-US" w:eastAsia="ar-SA"/>
              </w:rPr>
              <w:t>10</w:t>
            </w:r>
          </w:p>
        </w:tc>
        <w:tc>
          <w:tcPr>
            <w:tcW w:w="855" w:type="dxa"/>
            <w:tcBorders>
              <w:top w:val="single" w:sz="4" w:space="0" w:color="auto"/>
              <w:left w:val="single" w:sz="4" w:space="0" w:color="auto"/>
              <w:bottom w:val="nil"/>
              <w:right w:val="nil"/>
            </w:tcBorders>
            <w:shd w:val="clear" w:color="auto" w:fill="FFFFFF"/>
            <w:hideMark/>
          </w:tcPr>
          <w:p w14:paraId="31AAE4FA" w14:textId="77777777" w:rsidR="00237364" w:rsidRPr="00D36CEA" w:rsidRDefault="00237364" w:rsidP="00CF575F">
            <w:pPr>
              <w:suppressAutoHyphens/>
              <w:spacing w:line="276" w:lineRule="auto"/>
              <w:jc w:val="center"/>
              <w:rPr>
                <w:rFonts w:eastAsia="Arial Unicode MS"/>
                <w:b/>
                <w:bCs/>
                <w:color w:val="00000A"/>
                <w:kern w:val="2"/>
                <w:lang w:val="en-US" w:eastAsia="ar-SA"/>
              </w:rPr>
            </w:pPr>
            <w:r w:rsidRPr="00D36CEA">
              <w:rPr>
                <w:rFonts w:eastAsia="Arial Unicode MS"/>
                <w:b/>
                <w:bCs/>
                <w:color w:val="00000A"/>
                <w:kern w:val="2"/>
                <w:lang w:val="en-US" w:eastAsia="ar-SA"/>
              </w:rPr>
              <w:t>10</w:t>
            </w:r>
          </w:p>
        </w:tc>
        <w:tc>
          <w:tcPr>
            <w:tcW w:w="1313" w:type="dxa"/>
            <w:tcBorders>
              <w:top w:val="single" w:sz="4" w:space="0" w:color="auto"/>
              <w:left w:val="single" w:sz="4" w:space="0" w:color="auto"/>
              <w:bottom w:val="nil"/>
              <w:right w:val="single" w:sz="4" w:space="0" w:color="auto"/>
            </w:tcBorders>
            <w:shd w:val="clear" w:color="auto" w:fill="FFFFFF"/>
            <w:hideMark/>
          </w:tcPr>
          <w:p w14:paraId="041F12AE" w14:textId="77777777" w:rsidR="00237364" w:rsidRPr="00D36CEA" w:rsidRDefault="00237364" w:rsidP="00CF575F">
            <w:pPr>
              <w:suppressAutoHyphens/>
              <w:spacing w:line="276" w:lineRule="auto"/>
              <w:ind w:left="27"/>
              <w:jc w:val="center"/>
              <w:rPr>
                <w:rFonts w:eastAsia="Arial Unicode MS"/>
                <w:b/>
                <w:bCs/>
                <w:color w:val="00000A"/>
                <w:kern w:val="2"/>
                <w:lang w:eastAsia="ar-SA"/>
              </w:rPr>
            </w:pPr>
            <w:r w:rsidRPr="00D36CEA">
              <w:rPr>
                <w:rFonts w:eastAsia="Arial Unicode MS"/>
                <w:b/>
                <w:bCs/>
                <w:color w:val="00000A"/>
                <w:kern w:val="2"/>
                <w:lang w:eastAsia="ar-SA"/>
              </w:rPr>
              <w:t>30</w:t>
            </w:r>
          </w:p>
        </w:tc>
        <w:tc>
          <w:tcPr>
            <w:tcW w:w="1225" w:type="dxa"/>
          </w:tcPr>
          <w:p w14:paraId="371C581B" w14:textId="77777777" w:rsidR="00237364" w:rsidRPr="00D36CEA" w:rsidRDefault="00237364" w:rsidP="00CF575F">
            <w:pPr>
              <w:suppressAutoHyphens/>
              <w:spacing w:line="276" w:lineRule="auto"/>
              <w:jc w:val="center"/>
              <w:rPr>
                <w:rFonts w:eastAsia="Arial Unicode MS"/>
                <w:b/>
                <w:bCs/>
                <w:color w:val="00000A"/>
                <w:kern w:val="2"/>
                <w:lang w:val="en-US" w:eastAsia="ar-SA"/>
              </w:rPr>
            </w:pPr>
            <w:r w:rsidRPr="00D36CEA">
              <w:rPr>
                <w:rFonts w:eastAsia="Arial Unicode MS"/>
                <w:b/>
                <w:bCs/>
                <w:color w:val="00000A"/>
                <w:kern w:val="2"/>
                <w:lang w:val="en-US" w:eastAsia="ar-SA"/>
              </w:rPr>
              <w:t>10</w:t>
            </w:r>
          </w:p>
        </w:tc>
        <w:tc>
          <w:tcPr>
            <w:tcW w:w="1225" w:type="dxa"/>
          </w:tcPr>
          <w:p w14:paraId="556CD4CE" w14:textId="77777777" w:rsidR="00237364" w:rsidRPr="00D36CEA" w:rsidRDefault="00237364" w:rsidP="00CF575F">
            <w:pPr>
              <w:suppressAutoHyphens/>
              <w:spacing w:line="276" w:lineRule="auto"/>
              <w:jc w:val="center"/>
              <w:rPr>
                <w:rFonts w:eastAsia="Arial Unicode MS"/>
                <w:b/>
                <w:color w:val="00000A"/>
                <w:kern w:val="2"/>
                <w:lang w:val="en-US" w:eastAsia="ar-SA"/>
              </w:rPr>
            </w:pPr>
            <w:r w:rsidRPr="00D36CEA">
              <w:rPr>
                <w:rFonts w:eastAsia="Arial Unicode MS"/>
                <w:b/>
                <w:color w:val="00000A"/>
                <w:kern w:val="2"/>
                <w:lang w:eastAsia="ar-SA"/>
              </w:rPr>
              <w:t>5</w:t>
            </w:r>
            <w:r w:rsidRPr="00D36CEA">
              <w:rPr>
                <w:rFonts w:eastAsia="Arial Unicode MS"/>
                <w:b/>
                <w:color w:val="00000A"/>
                <w:kern w:val="2"/>
                <w:lang w:val="en-US" w:eastAsia="ar-SA"/>
              </w:rPr>
              <w:t>0</w:t>
            </w:r>
          </w:p>
        </w:tc>
      </w:tr>
      <w:tr w:rsidR="00237364" w:rsidRPr="00D36CEA" w14:paraId="0FA43BD6" w14:textId="77777777" w:rsidTr="00CF575F">
        <w:trPr>
          <w:gridAfter w:val="2"/>
          <w:wAfter w:w="2450" w:type="dxa"/>
          <w:trHeight w:hRule="exact" w:val="413"/>
        </w:trPr>
        <w:tc>
          <w:tcPr>
            <w:tcW w:w="6329" w:type="dxa"/>
            <w:gridSpan w:val="2"/>
            <w:tcBorders>
              <w:top w:val="single" w:sz="4" w:space="0" w:color="auto"/>
              <w:left w:val="single" w:sz="4" w:space="0" w:color="auto"/>
              <w:bottom w:val="single" w:sz="4" w:space="0" w:color="auto"/>
              <w:right w:val="nil"/>
            </w:tcBorders>
            <w:shd w:val="clear" w:color="auto" w:fill="FFFFFF"/>
            <w:hideMark/>
          </w:tcPr>
          <w:p w14:paraId="1057531D" w14:textId="77777777" w:rsidR="00237364" w:rsidRPr="00D36CEA" w:rsidRDefault="00237364" w:rsidP="00CF575F">
            <w:pPr>
              <w:pStyle w:val="18"/>
              <w:shd w:val="clear" w:color="auto" w:fill="auto"/>
              <w:spacing w:after="0" w:line="280" w:lineRule="exact"/>
              <w:rPr>
                <w:rFonts w:eastAsia="Arial Unicode MS"/>
                <w:b/>
                <w:bCs/>
                <w:color w:val="00000A"/>
                <w:kern w:val="2"/>
                <w:sz w:val="24"/>
                <w:szCs w:val="24"/>
                <w:lang w:eastAsia="ar-SA"/>
              </w:rPr>
            </w:pPr>
            <w:r w:rsidRPr="00D36CEA">
              <w:rPr>
                <w:rFonts w:eastAsia="Arial Unicode MS"/>
                <w:b/>
                <w:bCs/>
                <w:color w:val="00000A"/>
                <w:kern w:val="2"/>
                <w:sz w:val="24"/>
                <w:szCs w:val="24"/>
                <w:lang w:eastAsia="ar-SA"/>
              </w:rPr>
              <w:t xml:space="preserve">  Всего:</w:t>
            </w:r>
          </w:p>
          <w:p w14:paraId="011C47EC" w14:textId="77777777" w:rsidR="00237364" w:rsidRPr="00D36CEA" w:rsidRDefault="00237364" w:rsidP="00CF575F">
            <w:pPr>
              <w:pStyle w:val="18"/>
              <w:shd w:val="clear" w:color="auto" w:fill="auto"/>
              <w:spacing w:after="0" w:line="280" w:lineRule="exact"/>
              <w:ind w:left="132"/>
              <w:jc w:val="both"/>
              <w:rPr>
                <w:sz w:val="24"/>
                <w:szCs w:val="24"/>
              </w:rPr>
            </w:pPr>
          </w:p>
        </w:tc>
        <w:tc>
          <w:tcPr>
            <w:tcW w:w="855" w:type="dxa"/>
            <w:tcBorders>
              <w:top w:val="single" w:sz="4" w:space="0" w:color="auto"/>
              <w:left w:val="single" w:sz="4" w:space="0" w:color="auto"/>
              <w:bottom w:val="single" w:sz="4" w:space="0" w:color="auto"/>
              <w:right w:val="nil"/>
            </w:tcBorders>
            <w:shd w:val="clear" w:color="auto" w:fill="FFFFFF"/>
            <w:hideMark/>
          </w:tcPr>
          <w:p w14:paraId="34FFC7AE" w14:textId="77777777" w:rsidR="00237364" w:rsidRPr="00D36CEA" w:rsidRDefault="00237364" w:rsidP="00CF575F">
            <w:pPr>
              <w:pStyle w:val="18"/>
              <w:shd w:val="clear" w:color="auto" w:fill="auto"/>
              <w:spacing w:after="0" w:line="280" w:lineRule="exact"/>
              <w:ind w:left="41"/>
              <w:jc w:val="center"/>
              <w:rPr>
                <w:b/>
                <w:sz w:val="24"/>
                <w:szCs w:val="24"/>
              </w:rPr>
            </w:pPr>
            <w:r w:rsidRPr="00D36CEA">
              <w:rPr>
                <w:rStyle w:val="123"/>
                <w:b/>
                <w:sz w:val="24"/>
                <w:szCs w:val="24"/>
              </w:rPr>
              <w:t>44</w:t>
            </w:r>
          </w:p>
        </w:tc>
        <w:tc>
          <w:tcPr>
            <w:tcW w:w="855" w:type="dxa"/>
            <w:tcBorders>
              <w:top w:val="single" w:sz="4" w:space="0" w:color="auto"/>
              <w:left w:val="single" w:sz="4" w:space="0" w:color="auto"/>
              <w:bottom w:val="single" w:sz="4" w:space="0" w:color="auto"/>
              <w:right w:val="nil"/>
            </w:tcBorders>
            <w:shd w:val="clear" w:color="auto" w:fill="FFFFFF"/>
            <w:hideMark/>
          </w:tcPr>
          <w:p w14:paraId="539C38BA" w14:textId="77777777" w:rsidR="00237364" w:rsidRPr="00D36CEA" w:rsidRDefault="00237364" w:rsidP="00CF575F">
            <w:pPr>
              <w:pStyle w:val="18"/>
              <w:shd w:val="clear" w:color="auto" w:fill="auto"/>
              <w:spacing w:after="0" w:line="280" w:lineRule="exact"/>
              <w:ind w:left="41"/>
              <w:jc w:val="center"/>
              <w:rPr>
                <w:b/>
                <w:sz w:val="24"/>
                <w:szCs w:val="24"/>
              </w:rPr>
            </w:pPr>
            <w:r w:rsidRPr="00D36CEA">
              <w:rPr>
                <w:rStyle w:val="123"/>
                <w:b/>
                <w:sz w:val="24"/>
                <w:szCs w:val="24"/>
              </w:rPr>
              <w:t>44</w:t>
            </w:r>
          </w:p>
        </w:tc>
        <w:tc>
          <w:tcPr>
            <w:tcW w:w="855" w:type="dxa"/>
            <w:tcBorders>
              <w:top w:val="single" w:sz="4" w:space="0" w:color="auto"/>
              <w:left w:val="single" w:sz="4" w:space="0" w:color="auto"/>
              <w:bottom w:val="single" w:sz="4" w:space="0" w:color="auto"/>
              <w:right w:val="nil"/>
            </w:tcBorders>
            <w:shd w:val="clear" w:color="auto" w:fill="FFFFFF"/>
            <w:hideMark/>
          </w:tcPr>
          <w:p w14:paraId="2B3906BC" w14:textId="77777777" w:rsidR="00237364" w:rsidRPr="00D36CEA" w:rsidRDefault="00237364" w:rsidP="00CF575F">
            <w:pPr>
              <w:pStyle w:val="18"/>
              <w:shd w:val="clear" w:color="auto" w:fill="auto"/>
              <w:spacing w:after="0" w:line="280" w:lineRule="exact"/>
              <w:ind w:left="41"/>
              <w:jc w:val="center"/>
              <w:rPr>
                <w:b/>
                <w:sz w:val="24"/>
                <w:szCs w:val="24"/>
              </w:rPr>
            </w:pPr>
            <w:r w:rsidRPr="00D36CEA">
              <w:rPr>
                <w:rStyle w:val="123"/>
                <w:b/>
                <w:sz w:val="24"/>
                <w:szCs w:val="24"/>
              </w:rPr>
              <w:t>44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14:paraId="45C41D48" w14:textId="77777777" w:rsidR="00237364" w:rsidRPr="00D36CEA" w:rsidRDefault="00237364" w:rsidP="00CF575F">
            <w:pPr>
              <w:pStyle w:val="18"/>
              <w:shd w:val="clear" w:color="auto" w:fill="auto"/>
              <w:spacing w:after="0" w:line="280" w:lineRule="exact"/>
              <w:ind w:left="27"/>
              <w:jc w:val="center"/>
              <w:rPr>
                <w:b/>
                <w:sz w:val="24"/>
                <w:szCs w:val="24"/>
              </w:rPr>
            </w:pPr>
            <w:r w:rsidRPr="00D36CEA">
              <w:rPr>
                <w:rStyle w:val="123"/>
                <w:b/>
                <w:sz w:val="24"/>
                <w:szCs w:val="24"/>
              </w:rPr>
              <w:t>132</w:t>
            </w:r>
          </w:p>
        </w:tc>
      </w:tr>
    </w:tbl>
    <w:p w14:paraId="2A982AB4" w14:textId="28AFD1CF" w:rsidR="00237364" w:rsidRPr="00D36CEA" w:rsidRDefault="00237364" w:rsidP="00237364">
      <w:pPr>
        <w:spacing w:line="322" w:lineRule="exact"/>
        <w:rPr>
          <w:color w:val="000000"/>
          <w:shd w:val="clear" w:color="auto" w:fill="FFFFFF"/>
          <w:lang w:eastAsia="en-US"/>
        </w:rPr>
      </w:pPr>
    </w:p>
    <w:p w14:paraId="2AAB0A71" w14:textId="77777777" w:rsidR="00237364" w:rsidRPr="00D36CEA" w:rsidRDefault="00237364" w:rsidP="00237364">
      <w:pPr>
        <w:spacing w:line="322" w:lineRule="exact"/>
        <w:jc w:val="center"/>
        <w:rPr>
          <w:b/>
          <w:lang w:eastAsia="en-US"/>
        </w:rPr>
      </w:pPr>
      <w:r w:rsidRPr="00D36CEA">
        <w:rPr>
          <w:b/>
          <w:lang w:eastAsia="en-US"/>
        </w:rPr>
        <w:t>Годовой учебный план образования обучающихся с умственной отсталостью (интеллектуальными нарушениями):</w:t>
      </w:r>
    </w:p>
    <w:p w14:paraId="7EBC5CBA" w14:textId="77777777" w:rsidR="00237364" w:rsidRPr="00D36CEA" w:rsidRDefault="00237364" w:rsidP="00237364">
      <w:pPr>
        <w:jc w:val="center"/>
        <w:rPr>
          <w:b/>
          <w:lang w:eastAsia="en-US"/>
        </w:rPr>
      </w:pPr>
      <w:r w:rsidRPr="00D36CEA">
        <w:rPr>
          <w:b/>
          <w:lang w:val="en-US" w:eastAsia="en-US"/>
        </w:rPr>
        <w:t>I</w:t>
      </w:r>
      <w:r w:rsidRPr="00D36CEA">
        <w:rPr>
          <w:b/>
          <w:lang w:eastAsia="en-US"/>
        </w:rPr>
        <w:t>-</w:t>
      </w:r>
      <w:r w:rsidRPr="00D36CEA">
        <w:rPr>
          <w:b/>
          <w:lang w:val="en-US" w:eastAsia="en-US"/>
        </w:rPr>
        <w:t>IV</w:t>
      </w:r>
      <w:r w:rsidRPr="00D36CEA">
        <w:rPr>
          <w:b/>
          <w:lang w:eastAsia="en-US"/>
        </w:rPr>
        <w:t xml:space="preserve"> классы</w:t>
      </w:r>
    </w:p>
    <w:tbl>
      <w:tblPr>
        <w:tblW w:w="10207" w:type="dxa"/>
        <w:tblInd w:w="-318" w:type="dxa"/>
        <w:tblLayout w:type="fixed"/>
        <w:tblLook w:val="04A0" w:firstRow="1" w:lastRow="0" w:firstColumn="1" w:lastColumn="0" w:noHBand="0" w:noVBand="1"/>
      </w:tblPr>
      <w:tblGrid>
        <w:gridCol w:w="2841"/>
        <w:gridCol w:w="3238"/>
        <w:gridCol w:w="14"/>
        <w:gridCol w:w="837"/>
        <w:gridCol w:w="6"/>
        <w:gridCol w:w="8"/>
        <w:gridCol w:w="836"/>
        <w:gridCol w:w="11"/>
        <w:gridCol w:w="849"/>
        <w:gridCol w:w="8"/>
        <w:gridCol w:w="847"/>
        <w:gridCol w:w="712"/>
      </w:tblGrid>
      <w:tr w:rsidR="00237364" w:rsidRPr="00D36CEA" w14:paraId="44C675D1" w14:textId="77777777" w:rsidTr="00CF575F">
        <w:trPr>
          <w:trHeight w:val="315"/>
        </w:trPr>
        <w:tc>
          <w:tcPr>
            <w:tcW w:w="2841" w:type="dxa"/>
            <w:vMerge w:val="restart"/>
            <w:tcBorders>
              <w:top w:val="single" w:sz="4" w:space="0" w:color="000000"/>
              <w:left w:val="single" w:sz="4" w:space="0" w:color="000000"/>
              <w:bottom w:val="single" w:sz="4" w:space="0" w:color="000000"/>
              <w:right w:val="nil"/>
            </w:tcBorders>
            <w:hideMark/>
          </w:tcPr>
          <w:p w14:paraId="3CCEA0A1" w14:textId="77777777" w:rsidR="00237364" w:rsidRPr="00D36CEA" w:rsidRDefault="00237364" w:rsidP="00CF575F">
            <w:pPr>
              <w:suppressAutoHyphens/>
              <w:spacing w:line="276" w:lineRule="auto"/>
              <w:jc w:val="both"/>
              <w:rPr>
                <w:rFonts w:eastAsia="Arial Unicode MS"/>
                <w:b/>
                <w:bCs/>
                <w:color w:val="00000A"/>
                <w:kern w:val="2"/>
                <w:lang w:eastAsia="ar-SA"/>
              </w:rPr>
            </w:pPr>
            <w:r w:rsidRPr="00D36CEA">
              <w:rPr>
                <w:rFonts w:eastAsia="Arial Unicode MS"/>
                <w:b/>
                <w:bCs/>
                <w:color w:val="00000A"/>
                <w:kern w:val="2"/>
                <w:lang w:eastAsia="ar-SA"/>
              </w:rPr>
              <w:t>Предметные области</w:t>
            </w:r>
          </w:p>
        </w:tc>
        <w:tc>
          <w:tcPr>
            <w:tcW w:w="3252" w:type="dxa"/>
            <w:gridSpan w:val="2"/>
            <w:vMerge w:val="restart"/>
            <w:tcBorders>
              <w:top w:val="single" w:sz="4" w:space="0" w:color="000000"/>
              <w:left w:val="single" w:sz="4" w:space="0" w:color="000000"/>
              <w:bottom w:val="single" w:sz="4" w:space="0" w:color="000000"/>
              <w:right w:val="nil"/>
            </w:tcBorders>
            <w:hideMark/>
          </w:tcPr>
          <w:p w14:paraId="5DF51B99" w14:textId="77777777" w:rsidR="00237364" w:rsidRPr="00D36CEA" w:rsidRDefault="00237364" w:rsidP="00CF575F">
            <w:pPr>
              <w:suppressAutoHyphens/>
              <w:spacing w:line="276" w:lineRule="auto"/>
              <w:jc w:val="both"/>
              <w:rPr>
                <w:rFonts w:eastAsia="Arial Unicode MS"/>
                <w:b/>
                <w:bCs/>
                <w:color w:val="00000A"/>
                <w:kern w:val="2"/>
                <w:lang w:eastAsia="ar-SA"/>
              </w:rPr>
            </w:pPr>
            <w:r w:rsidRPr="00D36CEA">
              <w:rPr>
                <w:rFonts w:eastAsia="Arial Unicode MS"/>
                <w:b/>
                <w:bCs/>
                <w:color w:val="00000A"/>
                <w:kern w:val="2"/>
                <w:lang w:eastAsia="ar-SA"/>
              </w:rPr>
              <w:t>Учебные предметы</w:t>
            </w:r>
          </w:p>
          <w:p w14:paraId="1F30B7FE" w14:textId="77777777" w:rsidR="00237364" w:rsidRPr="00D36CEA" w:rsidRDefault="00237364" w:rsidP="00CF575F">
            <w:pPr>
              <w:suppressAutoHyphens/>
              <w:spacing w:line="276" w:lineRule="auto"/>
              <w:jc w:val="both"/>
              <w:rPr>
                <w:rFonts w:eastAsia="Arial Unicode MS"/>
                <w:b/>
                <w:bCs/>
                <w:color w:val="00000A"/>
                <w:kern w:val="2"/>
                <w:lang w:eastAsia="ar-SA"/>
              </w:rPr>
            </w:pPr>
            <w:r w:rsidRPr="00D36CEA">
              <w:rPr>
                <w:rFonts w:eastAsia="Arial Unicode MS"/>
                <w:b/>
                <w:bCs/>
                <w:color w:val="00000A"/>
                <w:kern w:val="2"/>
                <w:lang w:eastAsia="ar-SA"/>
              </w:rPr>
              <w:lastRenderedPageBreak/>
              <w:t xml:space="preserve">               </w:t>
            </w:r>
          </w:p>
          <w:p w14:paraId="2B0F44F8" w14:textId="77777777" w:rsidR="00237364" w:rsidRPr="00D36CEA" w:rsidRDefault="00237364" w:rsidP="00CF575F">
            <w:pPr>
              <w:suppressAutoHyphens/>
              <w:spacing w:line="276" w:lineRule="auto"/>
              <w:jc w:val="both"/>
              <w:rPr>
                <w:rFonts w:eastAsia="Arial Unicode MS"/>
                <w:b/>
                <w:bCs/>
                <w:color w:val="00000A"/>
                <w:kern w:val="2"/>
                <w:lang w:eastAsia="ar-SA"/>
              </w:rPr>
            </w:pPr>
            <w:r w:rsidRPr="00D36CEA">
              <w:rPr>
                <w:rFonts w:eastAsia="Arial Unicode MS"/>
                <w:b/>
                <w:bCs/>
                <w:color w:val="00000A"/>
                <w:kern w:val="2"/>
                <w:lang w:eastAsia="ar-SA"/>
              </w:rPr>
              <w:t xml:space="preserve">                          Классы</w:t>
            </w:r>
          </w:p>
        </w:tc>
        <w:tc>
          <w:tcPr>
            <w:tcW w:w="3402" w:type="dxa"/>
            <w:gridSpan w:val="8"/>
            <w:tcBorders>
              <w:top w:val="single" w:sz="4" w:space="0" w:color="000000"/>
              <w:left w:val="single" w:sz="4" w:space="0" w:color="000000"/>
              <w:bottom w:val="single" w:sz="4" w:space="0" w:color="000000"/>
              <w:right w:val="nil"/>
            </w:tcBorders>
            <w:hideMark/>
          </w:tcPr>
          <w:p w14:paraId="03D5B2B1" w14:textId="77777777" w:rsidR="00237364" w:rsidRPr="00D36CEA" w:rsidRDefault="00237364" w:rsidP="00CF575F">
            <w:pPr>
              <w:suppressAutoHyphens/>
              <w:spacing w:line="276" w:lineRule="auto"/>
              <w:jc w:val="center"/>
              <w:rPr>
                <w:rFonts w:eastAsia="Arial Unicode MS"/>
                <w:b/>
                <w:bCs/>
                <w:color w:val="00000A"/>
                <w:kern w:val="2"/>
                <w:lang w:eastAsia="ar-SA"/>
              </w:rPr>
            </w:pPr>
            <w:r w:rsidRPr="00D36CEA">
              <w:rPr>
                <w:rFonts w:eastAsia="Arial Unicode MS"/>
                <w:b/>
                <w:bCs/>
                <w:color w:val="00000A"/>
                <w:kern w:val="2"/>
                <w:lang w:eastAsia="ar-SA"/>
              </w:rPr>
              <w:lastRenderedPageBreak/>
              <w:t xml:space="preserve">Количество часов </w:t>
            </w:r>
          </w:p>
          <w:p w14:paraId="3834E68D" w14:textId="77777777" w:rsidR="00237364" w:rsidRPr="00D36CEA" w:rsidRDefault="00237364" w:rsidP="00CF575F">
            <w:pPr>
              <w:suppressAutoHyphens/>
              <w:spacing w:line="276" w:lineRule="auto"/>
              <w:jc w:val="center"/>
              <w:rPr>
                <w:rFonts w:eastAsia="Arial Unicode MS"/>
                <w:b/>
                <w:bCs/>
                <w:color w:val="00000A"/>
                <w:kern w:val="2"/>
                <w:lang w:eastAsia="ar-SA"/>
              </w:rPr>
            </w:pPr>
            <w:r w:rsidRPr="00D36CEA">
              <w:rPr>
                <w:rFonts w:eastAsia="Arial Unicode MS"/>
                <w:b/>
                <w:bCs/>
                <w:color w:val="00000A"/>
                <w:kern w:val="2"/>
                <w:lang w:eastAsia="ar-SA"/>
              </w:rPr>
              <w:lastRenderedPageBreak/>
              <w:t>за год</w:t>
            </w:r>
          </w:p>
        </w:tc>
        <w:tc>
          <w:tcPr>
            <w:tcW w:w="712" w:type="dxa"/>
            <w:vMerge w:val="restart"/>
            <w:tcBorders>
              <w:top w:val="single" w:sz="4" w:space="0" w:color="000000"/>
              <w:left w:val="single" w:sz="4" w:space="0" w:color="000000"/>
              <w:bottom w:val="single" w:sz="4" w:space="0" w:color="000000"/>
              <w:right w:val="single" w:sz="4" w:space="0" w:color="000000"/>
            </w:tcBorders>
            <w:hideMark/>
          </w:tcPr>
          <w:p w14:paraId="607D762E" w14:textId="77777777" w:rsidR="00237364" w:rsidRPr="00D36CEA" w:rsidRDefault="00237364" w:rsidP="00CF575F">
            <w:pPr>
              <w:suppressAutoHyphens/>
              <w:spacing w:line="276" w:lineRule="auto"/>
              <w:jc w:val="center"/>
              <w:rPr>
                <w:rFonts w:eastAsia="Arial Unicode MS"/>
                <w:b/>
                <w:bCs/>
                <w:color w:val="00000A"/>
                <w:kern w:val="2"/>
                <w:lang w:eastAsia="ar-SA"/>
              </w:rPr>
            </w:pPr>
          </w:p>
          <w:p w14:paraId="482B9D13" w14:textId="77777777" w:rsidR="00237364" w:rsidRPr="00D36CEA" w:rsidRDefault="00237364" w:rsidP="00CF575F">
            <w:pPr>
              <w:suppressAutoHyphens/>
              <w:spacing w:line="276" w:lineRule="auto"/>
              <w:jc w:val="center"/>
              <w:rPr>
                <w:rFonts w:eastAsia="Arial Unicode MS"/>
                <w:b/>
                <w:bCs/>
                <w:color w:val="00000A"/>
                <w:kern w:val="2"/>
                <w:lang w:eastAsia="ar-SA"/>
              </w:rPr>
            </w:pPr>
          </w:p>
          <w:p w14:paraId="4C35BDFD" w14:textId="77777777" w:rsidR="00237364" w:rsidRPr="00D36CEA" w:rsidRDefault="00237364" w:rsidP="00CF575F">
            <w:pPr>
              <w:suppressAutoHyphens/>
              <w:spacing w:line="276" w:lineRule="auto"/>
              <w:jc w:val="center"/>
              <w:rPr>
                <w:rFonts w:eastAsia="Arial Unicode MS"/>
                <w:color w:val="00000A"/>
                <w:kern w:val="2"/>
                <w:lang w:eastAsia="ar-SA"/>
              </w:rPr>
            </w:pPr>
            <w:r w:rsidRPr="00D36CEA">
              <w:rPr>
                <w:rFonts w:eastAsia="Arial Unicode MS"/>
                <w:b/>
                <w:bCs/>
                <w:color w:val="00000A"/>
                <w:kern w:val="2"/>
                <w:lang w:eastAsia="ar-SA"/>
              </w:rPr>
              <w:t xml:space="preserve">Всего </w:t>
            </w:r>
          </w:p>
        </w:tc>
      </w:tr>
      <w:tr w:rsidR="00237364" w:rsidRPr="00D36CEA" w14:paraId="6B70109B" w14:textId="77777777" w:rsidTr="00CF575F">
        <w:trPr>
          <w:trHeight w:val="540"/>
        </w:trPr>
        <w:tc>
          <w:tcPr>
            <w:tcW w:w="2841" w:type="dxa"/>
            <w:vMerge/>
            <w:tcBorders>
              <w:top w:val="single" w:sz="4" w:space="0" w:color="000000"/>
              <w:left w:val="single" w:sz="4" w:space="0" w:color="000000"/>
              <w:bottom w:val="single" w:sz="4" w:space="0" w:color="000000"/>
              <w:right w:val="nil"/>
            </w:tcBorders>
            <w:vAlign w:val="center"/>
            <w:hideMark/>
          </w:tcPr>
          <w:p w14:paraId="0CA2A3C7" w14:textId="77777777" w:rsidR="00237364" w:rsidRPr="00D36CEA" w:rsidRDefault="00237364" w:rsidP="00CF575F">
            <w:pPr>
              <w:widowControl/>
              <w:autoSpaceDE/>
              <w:autoSpaceDN/>
              <w:adjustRightInd/>
              <w:rPr>
                <w:rFonts w:eastAsia="Arial Unicode MS"/>
                <w:b/>
                <w:bCs/>
                <w:color w:val="00000A"/>
                <w:kern w:val="2"/>
                <w:lang w:eastAsia="ar-SA"/>
              </w:rPr>
            </w:pPr>
          </w:p>
        </w:tc>
        <w:tc>
          <w:tcPr>
            <w:tcW w:w="3252" w:type="dxa"/>
            <w:gridSpan w:val="2"/>
            <w:vMerge/>
            <w:tcBorders>
              <w:top w:val="single" w:sz="4" w:space="0" w:color="000000"/>
              <w:left w:val="single" w:sz="4" w:space="0" w:color="000000"/>
              <w:bottom w:val="single" w:sz="4" w:space="0" w:color="000000"/>
              <w:right w:val="nil"/>
            </w:tcBorders>
            <w:vAlign w:val="center"/>
            <w:hideMark/>
          </w:tcPr>
          <w:p w14:paraId="5671BC65" w14:textId="77777777" w:rsidR="00237364" w:rsidRPr="00D36CEA" w:rsidRDefault="00237364" w:rsidP="00CF575F">
            <w:pPr>
              <w:widowControl/>
              <w:autoSpaceDE/>
              <w:autoSpaceDN/>
              <w:adjustRightInd/>
              <w:rPr>
                <w:rFonts w:eastAsia="Arial Unicode MS"/>
                <w:b/>
                <w:bCs/>
                <w:color w:val="00000A"/>
                <w:kern w:val="2"/>
                <w:lang w:eastAsia="ar-SA"/>
              </w:rPr>
            </w:pPr>
          </w:p>
        </w:tc>
        <w:tc>
          <w:tcPr>
            <w:tcW w:w="851" w:type="dxa"/>
            <w:gridSpan w:val="3"/>
            <w:tcBorders>
              <w:top w:val="single" w:sz="4" w:space="0" w:color="000000"/>
              <w:left w:val="single" w:sz="4" w:space="0" w:color="000000"/>
              <w:bottom w:val="single" w:sz="4" w:space="0" w:color="000000"/>
              <w:right w:val="nil"/>
            </w:tcBorders>
            <w:hideMark/>
          </w:tcPr>
          <w:p w14:paraId="645543E2" w14:textId="77777777" w:rsidR="00237364" w:rsidRPr="00D36CEA" w:rsidRDefault="00237364" w:rsidP="00CF575F">
            <w:pPr>
              <w:suppressAutoHyphens/>
              <w:spacing w:line="276" w:lineRule="auto"/>
              <w:jc w:val="center"/>
              <w:rPr>
                <w:rFonts w:eastAsia="Arial Unicode MS"/>
                <w:b/>
                <w:bCs/>
                <w:color w:val="00000A"/>
                <w:kern w:val="2"/>
                <w:lang w:eastAsia="ar-SA"/>
              </w:rPr>
            </w:pPr>
            <w:r w:rsidRPr="00D36CEA">
              <w:rPr>
                <w:rFonts w:eastAsia="Arial Unicode MS"/>
                <w:b/>
                <w:bCs/>
                <w:color w:val="00000A"/>
                <w:kern w:val="2"/>
                <w:lang w:val="en-US" w:eastAsia="ar-SA"/>
              </w:rPr>
              <w:t>I</w:t>
            </w:r>
            <w:r w:rsidRPr="00D36CEA">
              <w:rPr>
                <w:rFonts w:eastAsia="Arial Unicode MS"/>
                <w:b/>
                <w:bCs/>
                <w:color w:val="00000A"/>
                <w:kern w:val="2"/>
                <w:lang w:eastAsia="ar-SA"/>
              </w:rPr>
              <w:t xml:space="preserve"> </w:t>
            </w:r>
          </w:p>
          <w:p w14:paraId="361A2319" w14:textId="77777777" w:rsidR="00237364" w:rsidRPr="00D36CEA" w:rsidRDefault="00237364" w:rsidP="00CF575F">
            <w:pPr>
              <w:suppressAutoHyphens/>
              <w:spacing w:line="276" w:lineRule="auto"/>
              <w:jc w:val="center"/>
              <w:rPr>
                <w:rFonts w:eastAsia="Arial Unicode MS"/>
                <w:b/>
                <w:bCs/>
                <w:color w:val="00000A"/>
                <w:kern w:val="2"/>
                <w:lang w:eastAsia="ar-SA"/>
              </w:rPr>
            </w:pPr>
          </w:p>
        </w:tc>
        <w:tc>
          <w:tcPr>
            <w:tcW w:w="836" w:type="dxa"/>
            <w:tcBorders>
              <w:top w:val="single" w:sz="4" w:space="0" w:color="000000"/>
              <w:left w:val="single" w:sz="4" w:space="0" w:color="000000"/>
              <w:bottom w:val="single" w:sz="4" w:space="0" w:color="000000"/>
              <w:right w:val="nil"/>
            </w:tcBorders>
            <w:hideMark/>
          </w:tcPr>
          <w:p w14:paraId="23C14270" w14:textId="77777777" w:rsidR="00237364" w:rsidRPr="00D36CEA" w:rsidRDefault="00237364" w:rsidP="00CF575F">
            <w:pPr>
              <w:suppressAutoHyphens/>
              <w:spacing w:line="276" w:lineRule="auto"/>
              <w:jc w:val="center"/>
              <w:rPr>
                <w:rFonts w:eastAsia="Arial Unicode MS"/>
                <w:b/>
                <w:bCs/>
                <w:color w:val="00000A"/>
                <w:kern w:val="2"/>
                <w:lang w:eastAsia="ar-SA"/>
              </w:rPr>
            </w:pPr>
            <w:r w:rsidRPr="00D36CEA">
              <w:rPr>
                <w:rFonts w:eastAsia="Arial Unicode MS"/>
                <w:b/>
                <w:bCs/>
                <w:color w:val="00000A"/>
                <w:kern w:val="2"/>
                <w:lang w:val="en-US" w:eastAsia="ar-SA"/>
              </w:rPr>
              <w:t>II</w:t>
            </w:r>
          </w:p>
          <w:p w14:paraId="481E79AF" w14:textId="77777777" w:rsidR="00237364" w:rsidRPr="00D36CEA" w:rsidRDefault="00237364" w:rsidP="00CF575F">
            <w:pPr>
              <w:suppressAutoHyphens/>
              <w:spacing w:line="276" w:lineRule="auto"/>
              <w:jc w:val="center"/>
              <w:rPr>
                <w:rFonts w:eastAsia="Arial Unicode MS"/>
                <w:b/>
                <w:bCs/>
                <w:color w:val="00000A"/>
                <w:kern w:val="2"/>
                <w:lang w:val="en-US" w:eastAsia="ar-SA"/>
              </w:rPr>
            </w:pPr>
          </w:p>
        </w:tc>
        <w:tc>
          <w:tcPr>
            <w:tcW w:w="868" w:type="dxa"/>
            <w:gridSpan w:val="3"/>
            <w:tcBorders>
              <w:top w:val="single" w:sz="4" w:space="0" w:color="000000"/>
              <w:left w:val="single" w:sz="4" w:space="0" w:color="000000"/>
              <w:bottom w:val="single" w:sz="4" w:space="0" w:color="000000"/>
              <w:right w:val="nil"/>
            </w:tcBorders>
            <w:hideMark/>
          </w:tcPr>
          <w:p w14:paraId="542F14DA" w14:textId="77777777" w:rsidR="00237364" w:rsidRPr="00D36CEA" w:rsidRDefault="00237364" w:rsidP="00CF575F">
            <w:pPr>
              <w:suppressAutoHyphens/>
              <w:spacing w:line="276" w:lineRule="auto"/>
              <w:jc w:val="center"/>
              <w:rPr>
                <w:rFonts w:eastAsia="Arial Unicode MS"/>
                <w:b/>
                <w:bCs/>
                <w:color w:val="00000A"/>
                <w:kern w:val="2"/>
                <w:lang w:eastAsia="ar-SA"/>
              </w:rPr>
            </w:pPr>
            <w:r w:rsidRPr="00D36CEA">
              <w:rPr>
                <w:rFonts w:eastAsia="Arial Unicode MS"/>
                <w:b/>
                <w:bCs/>
                <w:color w:val="00000A"/>
                <w:kern w:val="2"/>
                <w:lang w:val="en-US" w:eastAsia="ar-SA"/>
              </w:rPr>
              <w:t>III</w:t>
            </w:r>
          </w:p>
          <w:p w14:paraId="2D3FC6B7" w14:textId="77777777" w:rsidR="00237364" w:rsidRPr="00D36CEA" w:rsidRDefault="00237364" w:rsidP="00CF575F">
            <w:pPr>
              <w:suppressAutoHyphens/>
              <w:spacing w:line="276" w:lineRule="auto"/>
              <w:jc w:val="center"/>
              <w:rPr>
                <w:rFonts w:eastAsia="Arial Unicode MS"/>
                <w:b/>
                <w:bCs/>
                <w:color w:val="00000A"/>
                <w:kern w:val="2"/>
                <w:lang w:eastAsia="ar-SA"/>
              </w:rPr>
            </w:pPr>
          </w:p>
        </w:tc>
        <w:tc>
          <w:tcPr>
            <w:tcW w:w="847" w:type="dxa"/>
            <w:tcBorders>
              <w:top w:val="single" w:sz="4" w:space="0" w:color="000000"/>
              <w:left w:val="single" w:sz="4" w:space="0" w:color="000000"/>
              <w:bottom w:val="single" w:sz="4" w:space="0" w:color="000000"/>
              <w:right w:val="nil"/>
            </w:tcBorders>
            <w:hideMark/>
          </w:tcPr>
          <w:p w14:paraId="02B713F4" w14:textId="77777777" w:rsidR="00237364" w:rsidRPr="00D36CEA" w:rsidRDefault="00237364" w:rsidP="00CF575F">
            <w:pPr>
              <w:suppressAutoHyphens/>
              <w:spacing w:line="276" w:lineRule="auto"/>
              <w:jc w:val="center"/>
              <w:rPr>
                <w:rFonts w:eastAsia="Arial Unicode MS"/>
                <w:b/>
                <w:bCs/>
                <w:color w:val="00000A"/>
                <w:kern w:val="2"/>
                <w:lang w:eastAsia="ar-SA"/>
              </w:rPr>
            </w:pPr>
            <w:r w:rsidRPr="00D36CEA">
              <w:rPr>
                <w:rFonts w:eastAsia="Arial Unicode MS"/>
                <w:b/>
                <w:bCs/>
                <w:color w:val="00000A"/>
                <w:kern w:val="2"/>
                <w:lang w:val="en-US" w:eastAsia="ar-SA"/>
              </w:rPr>
              <w:t>IV</w:t>
            </w:r>
          </w:p>
          <w:p w14:paraId="44853754" w14:textId="77777777" w:rsidR="00237364" w:rsidRPr="00D36CEA" w:rsidRDefault="00237364" w:rsidP="00CF575F">
            <w:pPr>
              <w:suppressAutoHyphens/>
              <w:spacing w:line="276" w:lineRule="auto"/>
              <w:jc w:val="center"/>
              <w:rPr>
                <w:rFonts w:eastAsia="Arial Unicode MS"/>
                <w:b/>
                <w:bCs/>
                <w:color w:val="00000A"/>
                <w:kern w:val="2"/>
                <w:lang w:eastAsia="ar-SA"/>
              </w:rPr>
            </w:pPr>
          </w:p>
        </w:tc>
        <w:tc>
          <w:tcPr>
            <w:tcW w:w="712" w:type="dxa"/>
            <w:vMerge/>
            <w:tcBorders>
              <w:top w:val="single" w:sz="4" w:space="0" w:color="000000"/>
              <w:left w:val="single" w:sz="4" w:space="0" w:color="000000"/>
              <w:bottom w:val="single" w:sz="4" w:space="0" w:color="000000"/>
              <w:right w:val="single" w:sz="4" w:space="0" w:color="000000"/>
            </w:tcBorders>
            <w:vAlign w:val="center"/>
            <w:hideMark/>
          </w:tcPr>
          <w:p w14:paraId="45A87A7E" w14:textId="77777777" w:rsidR="00237364" w:rsidRPr="00D36CEA" w:rsidRDefault="00237364" w:rsidP="00CF575F">
            <w:pPr>
              <w:widowControl/>
              <w:autoSpaceDE/>
              <w:autoSpaceDN/>
              <w:adjustRightInd/>
              <w:rPr>
                <w:rFonts w:eastAsia="Arial Unicode MS"/>
                <w:color w:val="00000A"/>
                <w:kern w:val="2"/>
                <w:lang w:eastAsia="ar-SA"/>
              </w:rPr>
            </w:pPr>
          </w:p>
        </w:tc>
      </w:tr>
      <w:tr w:rsidR="00237364" w:rsidRPr="00D36CEA" w14:paraId="5EFFB1EB" w14:textId="77777777" w:rsidTr="00CF575F">
        <w:trPr>
          <w:trHeight w:val="309"/>
        </w:trPr>
        <w:tc>
          <w:tcPr>
            <w:tcW w:w="10207" w:type="dxa"/>
            <w:gridSpan w:val="12"/>
            <w:tcBorders>
              <w:top w:val="single" w:sz="4" w:space="0" w:color="000000"/>
              <w:left w:val="single" w:sz="4" w:space="0" w:color="000000"/>
              <w:bottom w:val="single" w:sz="4" w:space="0" w:color="000000"/>
              <w:right w:val="single" w:sz="4" w:space="0" w:color="000000"/>
            </w:tcBorders>
            <w:hideMark/>
          </w:tcPr>
          <w:p w14:paraId="453A0C89" w14:textId="77777777" w:rsidR="00237364" w:rsidRPr="00D36CEA" w:rsidRDefault="00237364" w:rsidP="00CF575F">
            <w:pPr>
              <w:suppressAutoHyphens/>
              <w:snapToGrid w:val="0"/>
              <w:spacing w:line="276" w:lineRule="auto"/>
              <w:jc w:val="both"/>
              <w:rPr>
                <w:rFonts w:eastAsia="Arial Unicode MS"/>
                <w:b/>
                <w:bCs/>
                <w:color w:val="00000A"/>
                <w:kern w:val="2"/>
                <w:lang w:eastAsia="ar-SA"/>
              </w:rPr>
            </w:pPr>
            <w:r w:rsidRPr="00D36CEA">
              <w:rPr>
                <w:rFonts w:eastAsia="Arial Unicode MS"/>
                <w:b/>
                <w:bCs/>
                <w:i/>
                <w:iCs/>
                <w:color w:val="00000A"/>
                <w:kern w:val="2"/>
                <w:lang w:val="en-US" w:eastAsia="ar-SA"/>
              </w:rPr>
              <w:t>I</w:t>
            </w:r>
            <w:r w:rsidRPr="00D36CEA">
              <w:rPr>
                <w:rFonts w:eastAsia="Arial Unicode MS"/>
                <w:b/>
                <w:bCs/>
                <w:i/>
                <w:iCs/>
                <w:color w:val="00000A"/>
                <w:kern w:val="2"/>
                <w:lang w:eastAsia="ar-SA"/>
              </w:rPr>
              <w:t>.Обязательная часть</w:t>
            </w:r>
          </w:p>
        </w:tc>
      </w:tr>
      <w:tr w:rsidR="00237364" w:rsidRPr="00D36CEA" w14:paraId="309B9057" w14:textId="77777777" w:rsidTr="00CF575F">
        <w:trPr>
          <w:trHeight w:val="1203"/>
        </w:trPr>
        <w:tc>
          <w:tcPr>
            <w:tcW w:w="2841" w:type="dxa"/>
            <w:tcBorders>
              <w:top w:val="single" w:sz="4" w:space="0" w:color="000000"/>
              <w:left w:val="single" w:sz="4" w:space="0" w:color="000000"/>
              <w:bottom w:val="single" w:sz="4" w:space="0" w:color="000000"/>
              <w:right w:val="nil"/>
            </w:tcBorders>
            <w:hideMark/>
          </w:tcPr>
          <w:p w14:paraId="12596F86" w14:textId="77777777" w:rsidR="00237364" w:rsidRPr="00D36CEA" w:rsidRDefault="00237364" w:rsidP="00CF575F">
            <w:pPr>
              <w:suppressAutoHyphens/>
              <w:spacing w:line="276" w:lineRule="auto"/>
              <w:jc w:val="both"/>
              <w:rPr>
                <w:rFonts w:eastAsia="Arial Unicode MS"/>
                <w:color w:val="00000A"/>
                <w:kern w:val="2"/>
                <w:lang w:eastAsia="ar-SA"/>
              </w:rPr>
            </w:pPr>
            <w:r w:rsidRPr="00D36CEA">
              <w:rPr>
                <w:rFonts w:eastAsia="Arial Unicode MS"/>
                <w:color w:val="00000A"/>
                <w:kern w:val="2"/>
                <w:lang w:eastAsia="ar-SA"/>
              </w:rPr>
              <w:t>1.Язык и речевая практика</w:t>
            </w:r>
          </w:p>
        </w:tc>
        <w:tc>
          <w:tcPr>
            <w:tcW w:w="3238" w:type="dxa"/>
            <w:tcBorders>
              <w:top w:val="single" w:sz="4" w:space="0" w:color="000000"/>
              <w:left w:val="single" w:sz="4" w:space="0" w:color="000000"/>
              <w:bottom w:val="single" w:sz="4" w:space="0" w:color="000000"/>
              <w:right w:val="nil"/>
            </w:tcBorders>
            <w:hideMark/>
          </w:tcPr>
          <w:p w14:paraId="0C18116B" w14:textId="77777777" w:rsidR="00237364" w:rsidRPr="00D36CEA" w:rsidRDefault="00237364" w:rsidP="00CF575F">
            <w:pPr>
              <w:suppressAutoHyphens/>
              <w:spacing w:line="276" w:lineRule="auto"/>
              <w:jc w:val="both"/>
              <w:rPr>
                <w:rFonts w:eastAsia="Arial Unicode MS"/>
                <w:color w:val="00000A"/>
                <w:kern w:val="2"/>
                <w:lang w:eastAsia="ar-SA"/>
              </w:rPr>
            </w:pPr>
            <w:r w:rsidRPr="00D36CEA">
              <w:rPr>
                <w:rFonts w:eastAsia="Arial Unicode MS"/>
                <w:color w:val="00000A"/>
                <w:kern w:val="2"/>
                <w:lang w:eastAsia="ar-SA"/>
              </w:rPr>
              <w:t>1.1.Русский язык</w:t>
            </w:r>
          </w:p>
          <w:p w14:paraId="1260F005" w14:textId="77777777" w:rsidR="00237364" w:rsidRPr="00D36CEA" w:rsidRDefault="00237364" w:rsidP="00CF575F">
            <w:pPr>
              <w:suppressAutoHyphens/>
              <w:spacing w:line="276" w:lineRule="auto"/>
              <w:jc w:val="both"/>
              <w:rPr>
                <w:rFonts w:eastAsia="Arial Unicode MS"/>
                <w:color w:val="00000A"/>
                <w:kern w:val="2"/>
                <w:lang w:eastAsia="ar-SA"/>
              </w:rPr>
            </w:pPr>
            <w:r w:rsidRPr="00D36CEA">
              <w:rPr>
                <w:rFonts w:eastAsia="Arial Unicode MS"/>
                <w:color w:val="00000A"/>
                <w:kern w:val="2"/>
                <w:lang w:eastAsia="ar-SA"/>
              </w:rPr>
              <w:t>1.2.Чтение</w:t>
            </w:r>
          </w:p>
          <w:p w14:paraId="2BE4A17F" w14:textId="77777777" w:rsidR="00237364" w:rsidRPr="00D36CEA" w:rsidRDefault="00237364" w:rsidP="00CF575F">
            <w:pPr>
              <w:suppressAutoHyphens/>
              <w:spacing w:line="276" w:lineRule="auto"/>
              <w:jc w:val="both"/>
              <w:rPr>
                <w:rFonts w:eastAsia="Arial Unicode MS"/>
                <w:kern w:val="2"/>
                <w:lang w:eastAsia="ar-SA"/>
              </w:rPr>
            </w:pPr>
            <w:r w:rsidRPr="00D36CEA">
              <w:rPr>
                <w:rFonts w:eastAsia="Arial Unicode MS"/>
                <w:color w:val="00000A"/>
                <w:kern w:val="2"/>
                <w:lang w:eastAsia="ar-SA"/>
              </w:rPr>
              <w:t>1.3.Речевая практика</w:t>
            </w:r>
          </w:p>
        </w:tc>
        <w:tc>
          <w:tcPr>
            <w:tcW w:w="857" w:type="dxa"/>
            <w:gridSpan w:val="3"/>
            <w:tcBorders>
              <w:top w:val="single" w:sz="4" w:space="0" w:color="000000"/>
              <w:left w:val="single" w:sz="4" w:space="0" w:color="000000"/>
              <w:bottom w:val="single" w:sz="4" w:space="0" w:color="000000"/>
              <w:right w:val="nil"/>
            </w:tcBorders>
            <w:hideMark/>
          </w:tcPr>
          <w:p w14:paraId="7D144905"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132</w:t>
            </w:r>
          </w:p>
          <w:p w14:paraId="0E423463"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132</w:t>
            </w:r>
          </w:p>
          <w:p w14:paraId="1CE07F47"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33</w:t>
            </w:r>
          </w:p>
        </w:tc>
        <w:tc>
          <w:tcPr>
            <w:tcW w:w="855" w:type="dxa"/>
            <w:gridSpan w:val="3"/>
            <w:tcBorders>
              <w:top w:val="single" w:sz="4" w:space="0" w:color="000000"/>
              <w:left w:val="single" w:sz="4" w:space="0" w:color="000000"/>
              <w:bottom w:val="single" w:sz="4" w:space="0" w:color="000000"/>
              <w:right w:val="nil"/>
            </w:tcBorders>
            <w:hideMark/>
          </w:tcPr>
          <w:p w14:paraId="6B7F7AF1"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136</w:t>
            </w:r>
          </w:p>
          <w:p w14:paraId="149C5994"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136</w:t>
            </w:r>
          </w:p>
          <w:p w14:paraId="4D253724"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68</w:t>
            </w:r>
          </w:p>
        </w:tc>
        <w:tc>
          <w:tcPr>
            <w:tcW w:w="849" w:type="dxa"/>
            <w:tcBorders>
              <w:top w:val="single" w:sz="4" w:space="0" w:color="000000"/>
              <w:left w:val="single" w:sz="4" w:space="0" w:color="000000"/>
              <w:bottom w:val="single" w:sz="4" w:space="0" w:color="000000"/>
              <w:right w:val="nil"/>
            </w:tcBorders>
            <w:hideMark/>
          </w:tcPr>
          <w:p w14:paraId="27C138A5"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136</w:t>
            </w:r>
          </w:p>
          <w:p w14:paraId="3AA6E03E"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136</w:t>
            </w:r>
          </w:p>
          <w:p w14:paraId="2EF57D3F"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68</w:t>
            </w:r>
          </w:p>
        </w:tc>
        <w:tc>
          <w:tcPr>
            <w:tcW w:w="855" w:type="dxa"/>
            <w:gridSpan w:val="2"/>
            <w:tcBorders>
              <w:top w:val="single" w:sz="4" w:space="0" w:color="000000"/>
              <w:left w:val="single" w:sz="4" w:space="0" w:color="000000"/>
              <w:bottom w:val="single" w:sz="4" w:space="0" w:color="000000"/>
              <w:right w:val="nil"/>
            </w:tcBorders>
            <w:hideMark/>
          </w:tcPr>
          <w:p w14:paraId="1AD2A1BF"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136</w:t>
            </w:r>
          </w:p>
          <w:p w14:paraId="1D93D748"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136</w:t>
            </w:r>
          </w:p>
          <w:p w14:paraId="4BB6B627"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14:paraId="3B76DD92" w14:textId="77777777" w:rsidR="00237364" w:rsidRPr="00D36CEA" w:rsidRDefault="00237364" w:rsidP="00CF575F">
            <w:pPr>
              <w:suppressAutoHyphens/>
              <w:spacing w:line="276" w:lineRule="auto"/>
              <w:ind w:firstLine="34"/>
              <w:jc w:val="center"/>
              <w:rPr>
                <w:rFonts w:eastAsia="Arial Unicode MS"/>
                <w:kern w:val="2"/>
                <w:lang w:eastAsia="ar-SA"/>
              </w:rPr>
            </w:pPr>
            <w:r w:rsidRPr="00D36CEA">
              <w:rPr>
                <w:rFonts w:eastAsia="Arial Unicode MS"/>
                <w:kern w:val="2"/>
                <w:lang w:eastAsia="ar-SA"/>
              </w:rPr>
              <w:t>540</w:t>
            </w:r>
          </w:p>
          <w:p w14:paraId="5A1EF6FD" w14:textId="77777777" w:rsidR="00237364" w:rsidRPr="00D36CEA" w:rsidRDefault="00237364" w:rsidP="00CF575F">
            <w:pPr>
              <w:suppressAutoHyphens/>
              <w:spacing w:line="276" w:lineRule="auto"/>
              <w:ind w:firstLine="34"/>
              <w:jc w:val="center"/>
              <w:rPr>
                <w:rFonts w:eastAsia="Arial Unicode MS"/>
                <w:kern w:val="2"/>
                <w:lang w:eastAsia="ar-SA"/>
              </w:rPr>
            </w:pPr>
            <w:r w:rsidRPr="00D36CEA">
              <w:rPr>
                <w:rFonts w:eastAsia="Arial Unicode MS"/>
                <w:kern w:val="2"/>
                <w:lang w:eastAsia="ar-SA"/>
              </w:rPr>
              <w:t>540</w:t>
            </w:r>
          </w:p>
          <w:p w14:paraId="70F636A7"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237</w:t>
            </w:r>
          </w:p>
        </w:tc>
      </w:tr>
      <w:tr w:rsidR="00237364" w:rsidRPr="00D36CEA" w14:paraId="5D3254FD" w14:textId="77777777" w:rsidTr="00CF575F">
        <w:trPr>
          <w:trHeight w:val="406"/>
        </w:trPr>
        <w:tc>
          <w:tcPr>
            <w:tcW w:w="2841" w:type="dxa"/>
            <w:tcBorders>
              <w:top w:val="single" w:sz="4" w:space="0" w:color="000000"/>
              <w:left w:val="single" w:sz="4" w:space="0" w:color="000000"/>
              <w:bottom w:val="single" w:sz="4" w:space="0" w:color="000000"/>
              <w:right w:val="nil"/>
            </w:tcBorders>
            <w:hideMark/>
          </w:tcPr>
          <w:p w14:paraId="5AFD3431" w14:textId="77777777" w:rsidR="00237364" w:rsidRPr="00D36CEA" w:rsidRDefault="00237364" w:rsidP="00CF575F">
            <w:pPr>
              <w:suppressAutoHyphens/>
              <w:spacing w:line="276" w:lineRule="auto"/>
              <w:jc w:val="both"/>
              <w:rPr>
                <w:rFonts w:eastAsia="Arial Unicode MS"/>
                <w:color w:val="00000A"/>
                <w:kern w:val="2"/>
                <w:lang w:eastAsia="ar-SA"/>
              </w:rPr>
            </w:pPr>
            <w:r w:rsidRPr="00D36CEA">
              <w:rPr>
                <w:rFonts w:eastAsia="Arial Unicode MS"/>
                <w:color w:val="00000A"/>
                <w:kern w:val="2"/>
                <w:lang w:eastAsia="ar-SA"/>
              </w:rPr>
              <w:t>2. Математика</w:t>
            </w:r>
          </w:p>
        </w:tc>
        <w:tc>
          <w:tcPr>
            <w:tcW w:w="3238" w:type="dxa"/>
            <w:tcBorders>
              <w:top w:val="single" w:sz="4" w:space="0" w:color="000000"/>
              <w:left w:val="single" w:sz="4" w:space="0" w:color="000000"/>
              <w:bottom w:val="single" w:sz="4" w:space="0" w:color="000000"/>
              <w:right w:val="nil"/>
            </w:tcBorders>
            <w:hideMark/>
          </w:tcPr>
          <w:p w14:paraId="3EC82CCB" w14:textId="77777777" w:rsidR="00237364" w:rsidRPr="00D36CEA" w:rsidRDefault="00237364" w:rsidP="00CF575F">
            <w:pPr>
              <w:suppressAutoHyphens/>
              <w:spacing w:line="276" w:lineRule="auto"/>
              <w:jc w:val="both"/>
              <w:rPr>
                <w:rFonts w:eastAsia="Arial Unicode MS"/>
                <w:kern w:val="2"/>
                <w:lang w:eastAsia="ar-SA"/>
              </w:rPr>
            </w:pPr>
            <w:r w:rsidRPr="00D36CEA">
              <w:rPr>
                <w:rFonts w:eastAsia="Arial Unicode MS"/>
                <w:color w:val="00000A"/>
                <w:kern w:val="2"/>
                <w:lang w:eastAsia="ar-SA"/>
              </w:rPr>
              <w:t>2.1.Математика</w:t>
            </w:r>
          </w:p>
        </w:tc>
        <w:tc>
          <w:tcPr>
            <w:tcW w:w="857" w:type="dxa"/>
            <w:gridSpan w:val="3"/>
            <w:tcBorders>
              <w:top w:val="single" w:sz="4" w:space="0" w:color="000000"/>
              <w:left w:val="single" w:sz="4" w:space="0" w:color="000000"/>
              <w:bottom w:val="single" w:sz="4" w:space="0" w:color="000000"/>
              <w:right w:val="nil"/>
            </w:tcBorders>
            <w:hideMark/>
          </w:tcPr>
          <w:p w14:paraId="206B3E4A"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132</w:t>
            </w:r>
          </w:p>
        </w:tc>
        <w:tc>
          <w:tcPr>
            <w:tcW w:w="855" w:type="dxa"/>
            <w:gridSpan w:val="3"/>
            <w:tcBorders>
              <w:top w:val="single" w:sz="4" w:space="0" w:color="000000"/>
              <w:left w:val="single" w:sz="4" w:space="0" w:color="000000"/>
              <w:bottom w:val="single" w:sz="4" w:space="0" w:color="000000"/>
              <w:right w:val="nil"/>
            </w:tcBorders>
            <w:hideMark/>
          </w:tcPr>
          <w:p w14:paraId="4D416EDB"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170</w:t>
            </w:r>
          </w:p>
        </w:tc>
        <w:tc>
          <w:tcPr>
            <w:tcW w:w="849" w:type="dxa"/>
            <w:tcBorders>
              <w:top w:val="single" w:sz="4" w:space="0" w:color="000000"/>
              <w:left w:val="single" w:sz="4" w:space="0" w:color="000000"/>
              <w:bottom w:val="single" w:sz="4" w:space="0" w:color="000000"/>
              <w:right w:val="nil"/>
            </w:tcBorders>
            <w:hideMark/>
          </w:tcPr>
          <w:p w14:paraId="62469675"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170</w:t>
            </w:r>
          </w:p>
        </w:tc>
        <w:tc>
          <w:tcPr>
            <w:tcW w:w="855" w:type="dxa"/>
            <w:gridSpan w:val="2"/>
            <w:tcBorders>
              <w:top w:val="single" w:sz="4" w:space="0" w:color="000000"/>
              <w:left w:val="single" w:sz="4" w:space="0" w:color="000000"/>
              <w:bottom w:val="single" w:sz="4" w:space="0" w:color="000000"/>
              <w:right w:val="nil"/>
            </w:tcBorders>
            <w:hideMark/>
          </w:tcPr>
          <w:p w14:paraId="4906EA9C"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170</w:t>
            </w:r>
          </w:p>
        </w:tc>
        <w:tc>
          <w:tcPr>
            <w:tcW w:w="712" w:type="dxa"/>
            <w:tcBorders>
              <w:top w:val="single" w:sz="4" w:space="0" w:color="000000"/>
              <w:left w:val="single" w:sz="4" w:space="0" w:color="000000"/>
              <w:bottom w:val="single" w:sz="4" w:space="0" w:color="000000"/>
              <w:right w:val="single" w:sz="4" w:space="0" w:color="000000"/>
            </w:tcBorders>
            <w:hideMark/>
          </w:tcPr>
          <w:p w14:paraId="29632FED"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642</w:t>
            </w:r>
          </w:p>
        </w:tc>
      </w:tr>
      <w:tr w:rsidR="00237364" w:rsidRPr="00D36CEA" w14:paraId="5C69E2A9" w14:textId="77777777" w:rsidTr="00CF575F">
        <w:trPr>
          <w:trHeight w:val="798"/>
        </w:trPr>
        <w:tc>
          <w:tcPr>
            <w:tcW w:w="2841" w:type="dxa"/>
            <w:tcBorders>
              <w:top w:val="single" w:sz="4" w:space="0" w:color="000000"/>
              <w:left w:val="single" w:sz="4" w:space="0" w:color="000000"/>
              <w:bottom w:val="single" w:sz="4" w:space="0" w:color="000000"/>
              <w:right w:val="nil"/>
            </w:tcBorders>
            <w:hideMark/>
          </w:tcPr>
          <w:p w14:paraId="6EF34918" w14:textId="77777777" w:rsidR="00237364" w:rsidRPr="00D36CEA" w:rsidRDefault="00237364" w:rsidP="00CF575F">
            <w:pPr>
              <w:suppressAutoHyphens/>
              <w:spacing w:line="276" w:lineRule="auto"/>
              <w:jc w:val="both"/>
              <w:rPr>
                <w:rFonts w:eastAsia="Arial Unicode MS"/>
                <w:color w:val="00000A"/>
                <w:kern w:val="2"/>
                <w:lang w:eastAsia="ar-SA"/>
              </w:rPr>
            </w:pPr>
            <w:r w:rsidRPr="00D36CEA">
              <w:rPr>
                <w:rFonts w:eastAsia="Arial Unicode MS"/>
                <w:color w:val="00000A"/>
                <w:kern w:val="2"/>
                <w:lang w:eastAsia="ar-SA"/>
              </w:rPr>
              <w:t>3. Естествознание</w:t>
            </w:r>
          </w:p>
        </w:tc>
        <w:tc>
          <w:tcPr>
            <w:tcW w:w="3238" w:type="dxa"/>
            <w:tcBorders>
              <w:top w:val="single" w:sz="4" w:space="0" w:color="000000"/>
              <w:left w:val="single" w:sz="4" w:space="0" w:color="000000"/>
              <w:bottom w:val="single" w:sz="4" w:space="0" w:color="000000"/>
              <w:right w:val="nil"/>
            </w:tcBorders>
            <w:hideMark/>
          </w:tcPr>
          <w:p w14:paraId="06482019" w14:textId="77777777" w:rsidR="00237364" w:rsidRPr="00D36CEA" w:rsidRDefault="00237364" w:rsidP="00CF575F">
            <w:pPr>
              <w:suppressAutoHyphens/>
              <w:spacing w:line="276" w:lineRule="auto"/>
              <w:jc w:val="both"/>
              <w:rPr>
                <w:rFonts w:eastAsia="Arial Unicode MS"/>
                <w:kern w:val="2"/>
                <w:lang w:eastAsia="ar-SA"/>
              </w:rPr>
            </w:pPr>
            <w:r w:rsidRPr="00D36CEA">
              <w:rPr>
                <w:rFonts w:eastAsia="Arial Unicode MS"/>
                <w:color w:val="00000A"/>
                <w:kern w:val="2"/>
                <w:lang w:eastAsia="ar-SA"/>
              </w:rPr>
              <w:t>3.1.Мир природы и человека</w:t>
            </w:r>
          </w:p>
        </w:tc>
        <w:tc>
          <w:tcPr>
            <w:tcW w:w="857" w:type="dxa"/>
            <w:gridSpan w:val="3"/>
            <w:tcBorders>
              <w:top w:val="single" w:sz="4" w:space="0" w:color="000000"/>
              <w:left w:val="single" w:sz="4" w:space="0" w:color="000000"/>
              <w:bottom w:val="single" w:sz="4" w:space="0" w:color="000000"/>
              <w:right w:val="nil"/>
            </w:tcBorders>
            <w:hideMark/>
          </w:tcPr>
          <w:p w14:paraId="180414A9"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33</w:t>
            </w:r>
          </w:p>
        </w:tc>
        <w:tc>
          <w:tcPr>
            <w:tcW w:w="855" w:type="dxa"/>
            <w:gridSpan w:val="3"/>
            <w:tcBorders>
              <w:top w:val="single" w:sz="4" w:space="0" w:color="000000"/>
              <w:left w:val="single" w:sz="4" w:space="0" w:color="000000"/>
              <w:bottom w:val="single" w:sz="4" w:space="0" w:color="000000"/>
              <w:right w:val="nil"/>
            </w:tcBorders>
            <w:hideMark/>
          </w:tcPr>
          <w:p w14:paraId="6F9945FF"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34</w:t>
            </w:r>
          </w:p>
        </w:tc>
        <w:tc>
          <w:tcPr>
            <w:tcW w:w="849" w:type="dxa"/>
            <w:tcBorders>
              <w:top w:val="single" w:sz="4" w:space="0" w:color="000000"/>
              <w:left w:val="single" w:sz="4" w:space="0" w:color="000000"/>
              <w:bottom w:val="single" w:sz="4" w:space="0" w:color="000000"/>
              <w:right w:val="nil"/>
            </w:tcBorders>
            <w:hideMark/>
          </w:tcPr>
          <w:p w14:paraId="661F4716"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14:paraId="58F71625"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14:paraId="1A196CA6"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135</w:t>
            </w:r>
          </w:p>
        </w:tc>
      </w:tr>
      <w:tr w:rsidR="00237364" w:rsidRPr="00D36CEA" w14:paraId="101CAFDA" w14:textId="77777777" w:rsidTr="00CF575F">
        <w:trPr>
          <w:trHeight w:val="724"/>
        </w:trPr>
        <w:tc>
          <w:tcPr>
            <w:tcW w:w="2841" w:type="dxa"/>
            <w:tcBorders>
              <w:top w:val="single" w:sz="4" w:space="0" w:color="000000"/>
              <w:left w:val="single" w:sz="4" w:space="0" w:color="000000"/>
              <w:bottom w:val="single" w:sz="4" w:space="0" w:color="000000"/>
              <w:right w:val="nil"/>
            </w:tcBorders>
            <w:hideMark/>
          </w:tcPr>
          <w:p w14:paraId="65295CBC" w14:textId="77777777" w:rsidR="00237364" w:rsidRPr="00D36CEA" w:rsidRDefault="00237364" w:rsidP="00CF575F">
            <w:pPr>
              <w:suppressAutoHyphens/>
              <w:spacing w:line="276" w:lineRule="auto"/>
              <w:jc w:val="both"/>
              <w:rPr>
                <w:rFonts w:eastAsia="Arial Unicode MS"/>
                <w:color w:val="00000A"/>
                <w:kern w:val="2"/>
                <w:lang w:eastAsia="ar-SA"/>
              </w:rPr>
            </w:pPr>
            <w:r w:rsidRPr="00D36CEA">
              <w:rPr>
                <w:rFonts w:eastAsia="Arial Unicode MS"/>
                <w:color w:val="00000A"/>
                <w:kern w:val="2"/>
                <w:lang w:eastAsia="ar-SA"/>
              </w:rPr>
              <w:t>4. Искусство</w:t>
            </w:r>
          </w:p>
        </w:tc>
        <w:tc>
          <w:tcPr>
            <w:tcW w:w="3238" w:type="dxa"/>
            <w:tcBorders>
              <w:top w:val="single" w:sz="4" w:space="0" w:color="000000"/>
              <w:left w:val="single" w:sz="4" w:space="0" w:color="000000"/>
              <w:bottom w:val="single" w:sz="4" w:space="0" w:color="000000"/>
              <w:right w:val="nil"/>
            </w:tcBorders>
            <w:hideMark/>
          </w:tcPr>
          <w:p w14:paraId="7ED79559" w14:textId="77777777" w:rsidR="00237364" w:rsidRPr="00D36CEA" w:rsidRDefault="00237364" w:rsidP="00CF575F">
            <w:pPr>
              <w:suppressAutoHyphens/>
              <w:spacing w:line="276" w:lineRule="auto"/>
              <w:jc w:val="both"/>
              <w:rPr>
                <w:rFonts w:eastAsia="Arial Unicode MS"/>
                <w:color w:val="00000A"/>
                <w:kern w:val="2"/>
                <w:lang w:eastAsia="ar-SA"/>
              </w:rPr>
            </w:pPr>
            <w:r w:rsidRPr="00D36CEA">
              <w:rPr>
                <w:rFonts w:eastAsia="Arial Unicode MS"/>
                <w:color w:val="00000A"/>
                <w:kern w:val="2"/>
                <w:lang w:eastAsia="ar-SA"/>
              </w:rPr>
              <w:t>4.1. Музыка</w:t>
            </w:r>
          </w:p>
          <w:p w14:paraId="2F897D9B" w14:textId="77777777" w:rsidR="00237364" w:rsidRPr="00D36CEA" w:rsidRDefault="00237364" w:rsidP="00CF575F">
            <w:pPr>
              <w:suppressAutoHyphens/>
              <w:spacing w:line="276" w:lineRule="auto"/>
              <w:jc w:val="both"/>
              <w:rPr>
                <w:rFonts w:eastAsia="Arial Unicode MS"/>
                <w:kern w:val="2"/>
                <w:lang w:eastAsia="ar-SA"/>
              </w:rPr>
            </w:pPr>
            <w:r w:rsidRPr="00D36CEA">
              <w:rPr>
                <w:rFonts w:eastAsia="Arial Unicode MS"/>
                <w:color w:val="00000A"/>
                <w:kern w:val="2"/>
                <w:lang w:eastAsia="ar-SA"/>
              </w:rPr>
              <w:t>4.2. </w:t>
            </w:r>
            <w:r w:rsidRPr="00D36CEA">
              <w:rPr>
                <w:rFonts w:eastAsia="Arial Unicode MS"/>
                <w:kern w:val="2"/>
                <w:lang w:eastAsia="ar-SA"/>
              </w:rPr>
              <w:t>Изобразительное искусство</w:t>
            </w:r>
          </w:p>
        </w:tc>
        <w:tc>
          <w:tcPr>
            <w:tcW w:w="857" w:type="dxa"/>
            <w:gridSpan w:val="3"/>
            <w:tcBorders>
              <w:top w:val="single" w:sz="4" w:space="0" w:color="000000"/>
              <w:left w:val="single" w:sz="4" w:space="0" w:color="000000"/>
              <w:bottom w:val="single" w:sz="4" w:space="0" w:color="000000"/>
              <w:right w:val="nil"/>
            </w:tcBorders>
            <w:hideMark/>
          </w:tcPr>
          <w:p w14:paraId="48A469F7"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33</w:t>
            </w:r>
          </w:p>
          <w:p w14:paraId="66820D95"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33</w:t>
            </w:r>
          </w:p>
        </w:tc>
        <w:tc>
          <w:tcPr>
            <w:tcW w:w="855" w:type="dxa"/>
            <w:gridSpan w:val="3"/>
            <w:tcBorders>
              <w:top w:val="single" w:sz="4" w:space="0" w:color="000000"/>
              <w:left w:val="single" w:sz="4" w:space="0" w:color="000000"/>
              <w:bottom w:val="single" w:sz="4" w:space="0" w:color="000000"/>
              <w:right w:val="nil"/>
            </w:tcBorders>
            <w:hideMark/>
          </w:tcPr>
          <w:p w14:paraId="264FF9B4"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34</w:t>
            </w:r>
          </w:p>
          <w:p w14:paraId="652B296F"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34</w:t>
            </w:r>
          </w:p>
        </w:tc>
        <w:tc>
          <w:tcPr>
            <w:tcW w:w="849" w:type="dxa"/>
            <w:tcBorders>
              <w:top w:val="single" w:sz="4" w:space="0" w:color="000000"/>
              <w:left w:val="single" w:sz="4" w:space="0" w:color="000000"/>
              <w:bottom w:val="single" w:sz="4" w:space="0" w:color="000000"/>
              <w:right w:val="nil"/>
            </w:tcBorders>
            <w:hideMark/>
          </w:tcPr>
          <w:p w14:paraId="43E16642"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34</w:t>
            </w:r>
          </w:p>
          <w:p w14:paraId="391CD123"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14:paraId="218FF96B"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34</w:t>
            </w:r>
          </w:p>
          <w:p w14:paraId="2B603F36"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14:paraId="2665BD15"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135</w:t>
            </w:r>
          </w:p>
          <w:p w14:paraId="28138687"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135</w:t>
            </w:r>
          </w:p>
        </w:tc>
      </w:tr>
      <w:tr w:rsidR="00237364" w:rsidRPr="00D36CEA" w14:paraId="46F603E9" w14:textId="77777777" w:rsidTr="00CF575F">
        <w:trPr>
          <w:trHeight w:val="786"/>
        </w:trPr>
        <w:tc>
          <w:tcPr>
            <w:tcW w:w="2841" w:type="dxa"/>
            <w:tcBorders>
              <w:top w:val="single" w:sz="4" w:space="0" w:color="000000"/>
              <w:left w:val="single" w:sz="4" w:space="0" w:color="000000"/>
              <w:bottom w:val="single" w:sz="4" w:space="0" w:color="000000"/>
              <w:right w:val="nil"/>
            </w:tcBorders>
            <w:hideMark/>
          </w:tcPr>
          <w:p w14:paraId="37930A9F" w14:textId="77777777" w:rsidR="00237364" w:rsidRPr="00D36CEA" w:rsidRDefault="00237364" w:rsidP="00CF575F">
            <w:pPr>
              <w:suppressAutoHyphens/>
              <w:spacing w:line="276" w:lineRule="auto"/>
              <w:jc w:val="both"/>
              <w:rPr>
                <w:rFonts w:eastAsia="Arial Unicode MS"/>
                <w:color w:val="00000A"/>
                <w:kern w:val="2"/>
                <w:lang w:eastAsia="ar-SA"/>
              </w:rPr>
            </w:pPr>
            <w:r w:rsidRPr="00D36CEA">
              <w:rPr>
                <w:rFonts w:eastAsia="Arial Unicode MS"/>
                <w:color w:val="00000A"/>
                <w:kern w:val="2"/>
                <w:lang w:eastAsia="ar-SA"/>
              </w:rPr>
              <w:t>5.Физическая культура</w:t>
            </w:r>
          </w:p>
        </w:tc>
        <w:tc>
          <w:tcPr>
            <w:tcW w:w="3238" w:type="dxa"/>
            <w:tcBorders>
              <w:top w:val="single" w:sz="4" w:space="0" w:color="000000"/>
              <w:left w:val="single" w:sz="4" w:space="0" w:color="000000"/>
              <w:bottom w:val="single" w:sz="4" w:space="0" w:color="000000"/>
              <w:right w:val="nil"/>
            </w:tcBorders>
            <w:hideMark/>
          </w:tcPr>
          <w:p w14:paraId="1F0B5A18" w14:textId="77777777" w:rsidR="00237364" w:rsidRPr="00D36CEA" w:rsidRDefault="00237364" w:rsidP="00CF575F">
            <w:pPr>
              <w:suppressAutoHyphens/>
              <w:spacing w:line="276" w:lineRule="auto"/>
              <w:jc w:val="both"/>
              <w:rPr>
                <w:rFonts w:eastAsia="Arial Unicode MS"/>
                <w:color w:val="00000A"/>
                <w:kern w:val="2"/>
                <w:lang w:eastAsia="ar-SA"/>
              </w:rPr>
            </w:pPr>
            <w:r w:rsidRPr="00D36CEA">
              <w:rPr>
                <w:rFonts w:eastAsia="Arial Unicode MS"/>
                <w:color w:val="00000A"/>
                <w:kern w:val="2"/>
                <w:lang w:eastAsia="ar-SA"/>
              </w:rPr>
              <w:t>5.1.Физическая культура</w:t>
            </w:r>
          </w:p>
        </w:tc>
        <w:tc>
          <w:tcPr>
            <w:tcW w:w="857" w:type="dxa"/>
            <w:gridSpan w:val="3"/>
            <w:tcBorders>
              <w:top w:val="single" w:sz="4" w:space="0" w:color="000000"/>
              <w:left w:val="single" w:sz="4" w:space="0" w:color="000000"/>
              <w:bottom w:val="single" w:sz="4" w:space="0" w:color="000000"/>
              <w:right w:val="nil"/>
            </w:tcBorders>
            <w:hideMark/>
          </w:tcPr>
          <w:p w14:paraId="118C0684"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99</w:t>
            </w:r>
          </w:p>
        </w:tc>
        <w:tc>
          <w:tcPr>
            <w:tcW w:w="855" w:type="dxa"/>
            <w:gridSpan w:val="3"/>
            <w:tcBorders>
              <w:top w:val="single" w:sz="4" w:space="0" w:color="000000"/>
              <w:left w:val="single" w:sz="4" w:space="0" w:color="000000"/>
              <w:bottom w:val="single" w:sz="4" w:space="0" w:color="000000"/>
              <w:right w:val="nil"/>
            </w:tcBorders>
            <w:hideMark/>
          </w:tcPr>
          <w:p w14:paraId="43E2A77B"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102</w:t>
            </w:r>
          </w:p>
        </w:tc>
        <w:tc>
          <w:tcPr>
            <w:tcW w:w="849" w:type="dxa"/>
            <w:tcBorders>
              <w:top w:val="single" w:sz="4" w:space="0" w:color="000000"/>
              <w:left w:val="single" w:sz="4" w:space="0" w:color="000000"/>
              <w:bottom w:val="single" w:sz="4" w:space="0" w:color="000000"/>
              <w:right w:val="nil"/>
            </w:tcBorders>
            <w:hideMark/>
          </w:tcPr>
          <w:p w14:paraId="693FF5FE"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102</w:t>
            </w:r>
          </w:p>
        </w:tc>
        <w:tc>
          <w:tcPr>
            <w:tcW w:w="855" w:type="dxa"/>
            <w:gridSpan w:val="2"/>
            <w:tcBorders>
              <w:top w:val="single" w:sz="4" w:space="0" w:color="000000"/>
              <w:left w:val="single" w:sz="4" w:space="0" w:color="000000"/>
              <w:bottom w:val="single" w:sz="4" w:space="0" w:color="000000"/>
              <w:right w:val="nil"/>
            </w:tcBorders>
            <w:hideMark/>
          </w:tcPr>
          <w:p w14:paraId="55CD0915"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102</w:t>
            </w:r>
          </w:p>
        </w:tc>
        <w:tc>
          <w:tcPr>
            <w:tcW w:w="712" w:type="dxa"/>
            <w:tcBorders>
              <w:top w:val="single" w:sz="4" w:space="0" w:color="000000"/>
              <w:left w:val="single" w:sz="4" w:space="0" w:color="000000"/>
              <w:bottom w:val="single" w:sz="4" w:space="0" w:color="000000"/>
              <w:right w:val="single" w:sz="4" w:space="0" w:color="000000"/>
            </w:tcBorders>
            <w:hideMark/>
          </w:tcPr>
          <w:p w14:paraId="35E2557A"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405</w:t>
            </w:r>
          </w:p>
        </w:tc>
      </w:tr>
      <w:tr w:rsidR="00237364" w:rsidRPr="00D36CEA" w14:paraId="254F5331" w14:textId="77777777" w:rsidTr="00CF575F">
        <w:trPr>
          <w:trHeight w:val="406"/>
        </w:trPr>
        <w:tc>
          <w:tcPr>
            <w:tcW w:w="2841" w:type="dxa"/>
            <w:tcBorders>
              <w:top w:val="single" w:sz="4" w:space="0" w:color="000000"/>
              <w:left w:val="single" w:sz="4" w:space="0" w:color="000000"/>
              <w:bottom w:val="single" w:sz="4" w:space="0" w:color="000000"/>
              <w:right w:val="nil"/>
            </w:tcBorders>
            <w:hideMark/>
          </w:tcPr>
          <w:p w14:paraId="6700CC45" w14:textId="77777777" w:rsidR="00237364" w:rsidRPr="00D36CEA" w:rsidRDefault="00237364" w:rsidP="00CF575F">
            <w:pPr>
              <w:suppressAutoHyphens/>
              <w:spacing w:line="276" w:lineRule="auto"/>
              <w:jc w:val="both"/>
              <w:rPr>
                <w:rFonts w:eastAsia="Arial Unicode MS"/>
                <w:color w:val="00000A"/>
                <w:kern w:val="2"/>
                <w:lang w:eastAsia="ar-SA"/>
              </w:rPr>
            </w:pPr>
            <w:r w:rsidRPr="00D36CEA">
              <w:rPr>
                <w:rFonts w:eastAsia="Arial Unicode MS"/>
                <w:color w:val="00000A"/>
                <w:kern w:val="2"/>
                <w:lang w:eastAsia="ar-SA"/>
              </w:rPr>
              <w:t>6. Технологии</w:t>
            </w:r>
          </w:p>
        </w:tc>
        <w:tc>
          <w:tcPr>
            <w:tcW w:w="3238" w:type="dxa"/>
            <w:tcBorders>
              <w:top w:val="single" w:sz="4" w:space="0" w:color="000000"/>
              <w:left w:val="single" w:sz="4" w:space="0" w:color="000000"/>
              <w:bottom w:val="single" w:sz="4" w:space="0" w:color="000000"/>
              <w:right w:val="nil"/>
            </w:tcBorders>
            <w:hideMark/>
          </w:tcPr>
          <w:p w14:paraId="24A96FF9" w14:textId="77777777" w:rsidR="00237364" w:rsidRPr="00D36CEA" w:rsidRDefault="00237364" w:rsidP="00CF575F">
            <w:pPr>
              <w:suppressAutoHyphens/>
              <w:spacing w:line="276" w:lineRule="auto"/>
              <w:jc w:val="both"/>
              <w:rPr>
                <w:rFonts w:eastAsia="Arial Unicode MS"/>
                <w:color w:val="00000A"/>
                <w:kern w:val="2"/>
                <w:lang w:eastAsia="ar-SA"/>
              </w:rPr>
            </w:pPr>
            <w:r w:rsidRPr="00D36CEA">
              <w:rPr>
                <w:rFonts w:eastAsia="Arial Unicode MS"/>
                <w:color w:val="00000A"/>
                <w:kern w:val="2"/>
                <w:lang w:eastAsia="ar-SA"/>
              </w:rPr>
              <w:t>6.1. Ручной труд</w:t>
            </w:r>
          </w:p>
        </w:tc>
        <w:tc>
          <w:tcPr>
            <w:tcW w:w="857" w:type="dxa"/>
            <w:gridSpan w:val="3"/>
            <w:tcBorders>
              <w:top w:val="single" w:sz="4" w:space="0" w:color="000000"/>
              <w:left w:val="single" w:sz="4" w:space="0" w:color="000000"/>
              <w:bottom w:val="single" w:sz="4" w:space="0" w:color="000000"/>
              <w:right w:val="nil"/>
            </w:tcBorders>
            <w:hideMark/>
          </w:tcPr>
          <w:p w14:paraId="1339756F"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66</w:t>
            </w:r>
          </w:p>
        </w:tc>
        <w:tc>
          <w:tcPr>
            <w:tcW w:w="855" w:type="dxa"/>
            <w:gridSpan w:val="3"/>
            <w:tcBorders>
              <w:top w:val="single" w:sz="4" w:space="0" w:color="000000"/>
              <w:left w:val="single" w:sz="4" w:space="0" w:color="000000"/>
              <w:bottom w:val="single" w:sz="4" w:space="0" w:color="000000"/>
              <w:right w:val="nil"/>
            </w:tcBorders>
            <w:hideMark/>
          </w:tcPr>
          <w:p w14:paraId="1E5ACBDD"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68</w:t>
            </w:r>
          </w:p>
        </w:tc>
        <w:tc>
          <w:tcPr>
            <w:tcW w:w="849" w:type="dxa"/>
            <w:tcBorders>
              <w:top w:val="single" w:sz="4" w:space="0" w:color="000000"/>
              <w:left w:val="single" w:sz="4" w:space="0" w:color="000000"/>
              <w:bottom w:val="single" w:sz="4" w:space="0" w:color="000000"/>
              <w:right w:val="nil"/>
            </w:tcBorders>
            <w:hideMark/>
          </w:tcPr>
          <w:p w14:paraId="1C4B9B07"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68</w:t>
            </w:r>
          </w:p>
        </w:tc>
        <w:tc>
          <w:tcPr>
            <w:tcW w:w="855" w:type="dxa"/>
            <w:gridSpan w:val="2"/>
            <w:tcBorders>
              <w:top w:val="single" w:sz="4" w:space="0" w:color="000000"/>
              <w:left w:val="single" w:sz="4" w:space="0" w:color="000000"/>
              <w:bottom w:val="single" w:sz="4" w:space="0" w:color="000000"/>
              <w:right w:val="nil"/>
            </w:tcBorders>
            <w:hideMark/>
          </w:tcPr>
          <w:p w14:paraId="1B8728CC"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14:paraId="2B34D800" w14:textId="77777777" w:rsidR="00237364" w:rsidRPr="00D36CEA" w:rsidRDefault="00237364" w:rsidP="00CF575F">
            <w:pPr>
              <w:suppressAutoHyphens/>
              <w:spacing w:line="276" w:lineRule="auto"/>
              <w:jc w:val="center"/>
              <w:rPr>
                <w:rFonts w:eastAsia="Arial Unicode MS"/>
                <w:kern w:val="2"/>
                <w:lang w:eastAsia="ar-SA"/>
              </w:rPr>
            </w:pPr>
            <w:r w:rsidRPr="00D36CEA">
              <w:rPr>
                <w:rFonts w:eastAsia="Arial Unicode MS"/>
                <w:kern w:val="2"/>
                <w:lang w:eastAsia="ar-SA"/>
              </w:rPr>
              <w:t>270</w:t>
            </w:r>
          </w:p>
        </w:tc>
      </w:tr>
      <w:tr w:rsidR="00237364" w:rsidRPr="00D36CEA" w14:paraId="0BEE3D08" w14:textId="77777777" w:rsidTr="00CF575F">
        <w:trPr>
          <w:trHeight w:val="798"/>
        </w:trPr>
        <w:tc>
          <w:tcPr>
            <w:tcW w:w="6079" w:type="dxa"/>
            <w:gridSpan w:val="2"/>
            <w:tcBorders>
              <w:top w:val="single" w:sz="4" w:space="0" w:color="000000"/>
              <w:left w:val="single" w:sz="4" w:space="0" w:color="000000"/>
              <w:bottom w:val="single" w:sz="4" w:space="0" w:color="000000"/>
              <w:right w:val="nil"/>
            </w:tcBorders>
            <w:hideMark/>
          </w:tcPr>
          <w:p w14:paraId="6F373472" w14:textId="77777777" w:rsidR="00237364" w:rsidRPr="00D36CEA" w:rsidRDefault="00237364" w:rsidP="00CF575F">
            <w:pPr>
              <w:suppressAutoHyphens/>
              <w:spacing w:line="276" w:lineRule="auto"/>
              <w:jc w:val="both"/>
              <w:rPr>
                <w:rFonts w:eastAsia="Arial Unicode MS"/>
                <w:b/>
                <w:bCs/>
                <w:color w:val="00000A"/>
                <w:kern w:val="2"/>
                <w:lang w:eastAsia="ar-SA"/>
              </w:rPr>
            </w:pPr>
            <w:r w:rsidRPr="00D36CEA">
              <w:rPr>
                <w:rFonts w:eastAsia="Arial Unicode MS"/>
                <w:b/>
                <w:bCs/>
                <w:color w:val="00000A"/>
                <w:kern w:val="2"/>
                <w:lang w:eastAsia="ar-SA"/>
              </w:rPr>
              <w:t>Итого: максимально допустимая годовая нагрузка обучающихся</w:t>
            </w:r>
          </w:p>
        </w:tc>
        <w:tc>
          <w:tcPr>
            <w:tcW w:w="857" w:type="dxa"/>
            <w:gridSpan w:val="3"/>
            <w:tcBorders>
              <w:top w:val="single" w:sz="4" w:space="0" w:color="000000"/>
              <w:left w:val="single" w:sz="4" w:space="0" w:color="000000"/>
              <w:bottom w:val="single" w:sz="4" w:space="0" w:color="000000"/>
              <w:right w:val="nil"/>
            </w:tcBorders>
            <w:hideMark/>
          </w:tcPr>
          <w:p w14:paraId="33E3FBB7" w14:textId="77777777" w:rsidR="00237364" w:rsidRPr="00D36CEA" w:rsidRDefault="00237364" w:rsidP="00CF575F">
            <w:pPr>
              <w:suppressAutoHyphens/>
              <w:spacing w:line="276" w:lineRule="auto"/>
              <w:jc w:val="center"/>
              <w:rPr>
                <w:rFonts w:eastAsia="Arial Unicode MS"/>
                <w:b/>
                <w:bCs/>
                <w:kern w:val="2"/>
                <w:lang w:eastAsia="ar-SA"/>
              </w:rPr>
            </w:pPr>
            <w:r w:rsidRPr="00D36CEA">
              <w:rPr>
                <w:rFonts w:eastAsia="Arial Unicode MS"/>
                <w:b/>
                <w:bCs/>
                <w:kern w:val="2"/>
                <w:lang w:eastAsia="ar-SA"/>
              </w:rPr>
              <w:t>693</w:t>
            </w:r>
          </w:p>
        </w:tc>
        <w:tc>
          <w:tcPr>
            <w:tcW w:w="855" w:type="dxa"/>
            <w:gridSpan w:val="3"/>
            <w:tcBorders>
              <w:top w:val="single" w:sz="4" w:space="0" w:color="000000"/>
              <w:left w:val="single" w:sz="4" w:space="0" w:color="000000"/>
              <w:bottom w:val="single" w:sz="4" w:space="0" w:color="000000"/>
              <w:right w:val="nil"/>
            </w:tcBorders>
            <w:hideMark/>
          </w:tcPr>
          <w:p w14:paraId="4C3C7086" w14:textId="77777777" w:rsidR="00237364" w:rsidRPr="00D36CEA" w:rsidRDefault="00237364" w:rsidP="00CF575F">
            <w:pPr>
              <w:suppressAutoHyphens/>
              <w:spacing w:line="276" w:lineRule="auto"/>
              <w:jc w:val="center"/>
              <w:rPr>
                <w:rFonts w:eastAsia="Arial Unicode MS"/>
                <w:b/>
                <w:bCs/>
                <w:kern w:val="2"/>
                <w:lang w:eastAsia="ar-SA"/>
              </w:rPr>
            </w:pPr>
            <w:r w:rsidRPr="00D36CEA">
              <w:rPr>
                <w:rFonts w:eastAsia="Arial Unicode MS"/>
                <w:b/>
                <w:bCs/>
                <w:kern w:val="2"/>
                <w:lang w:eastAsia="ar-SA"/>
              </w:rPr>
              <w:t>782</w:t>
            </w:r>
          </w:p>
        </w:tc>
        <w:tc>
          <w:tcPr>
            <w:tcW w:w="849" w:type="dxa"/>
            <w:tcBorders>
              <w:top w:val="single" w:sz="4" w:space="0" w:color="000000"/>
              <w:left w:val="single" w:sz="4" w:space="0" w:color="000000"/>
              <w:bottom w:val="single" w:sz="4" w:space="0" w:color="000000"/>
              <w:right w:val="nil"/>
            </w:tcBorders>
            <w:hideMark/>
          </w:tcPr>
          <w:p w14:paraId="45B5A4BD" w14:textId="77777777" w:rsidR="00237364" w:rsidRPr="00D36CEA" w:rsidRDefault="00237364" w:rsidP="00CF575F">
            <w:pPr>
              <w:suppressAutoHyphens/>
              <w:spacing w:line="276" w:lineRule="auto"/>
              <w:jc w:val="center"/>
              <w:rPr>
                <w:rFonts w:eastAsia="Arial Unicode MS"/>
                <w:b/>
                <w:bCs/>
                <w:kern w:val="2"/>
                <w:lang w:eastAsia="ar-SA"/>
              </w:rPr>
            </w:pPr>
            <w:r w:rsidRPr="00D36CEA">
              <w:rPr>
                <w:rFonts w:eastAsia="Arial Unicode MS"/>
                <w:b/>
                <w:bCs/>
                <w:kern w:val="2"/>
                <w:lang w:eastAsia="ar-SA"/>
              </w:rPr>
              <w:t>782</w:t>
            </w:r>
          </w:p>
        </w:tc>
        <w:tc>
          <w:tcPr>
            <w:tcW w:w="855" w:type="dxa"/>
            <w:gridSpan w:val="2"/>
            <w:tcBorders>
              <w:top w:val="single" w:sz="4" w:space="0" w:color="000000"/>
              <w:left w:val="single" w:sz="4" w:space="0" w:color="000000"/>
              <w:bottom w:val="single" w:sz="4" w:space="0" w:color="000000"/>
              <w:right w:val="nil"/>
            </w:tcBorders>
            <w:hideMark/>
          </w:tcPr>
          <w:p w14:paraId="647DBB41" w14:textId="77777777" w:rsidR="00237364" w:rsidRPr="00D36CEA" w:rsidRDefault="00237364" w:rsidP="00CF575F">
            <w:pPr>
              <w:suppressAutoHyphens/>
              <w:spacing w:line="276" w:lineRule="auto"/>
              <w:jc w:val="center"/>
              <w:rPr>
                <w:rFonts w:eastAsia="Arial Unicode MS"/>
                <w:b/>
                <w:bCs/>
                <w:kern w:val="2"/>
                <w:lang w:eastAsia="ar-SA"/>
              </w:rPr>
            </w:pPr>
            <w:r w:rsidRPr="00D36CEA">
              <w:rPr>
                <w:rFonts w:eastAsia="Arial Unicode MS"/>
                <w:b/>
                <w:bCs/>
                <w:kern w:val="2"/>
                <w:lang w:eastAsia="ar-SA"/>
              </w:rPr>
              <w:t>782</w:t>
            </w:r>
          </w:p>
        </w:tc>
        <w:tc>
          <w:tcPr>
            <w:tcW w:w="712" w:type="dxa"/>
            <w:tcBorders>
              <w:top w:val="single" w:sz="4" w:space="0" w:color="000000"/>
              <w:left w:val="single" w:sz="4" w:space="0" w:color="000000"/>
              <w:bottom w:val="single" w:sz="4" w:space="0" w:color="000000"/>
              <w:right w:val="single" w:sz="4" w:space="0" w:color="000000"/>
            </w:tcBorders>
            <w:hideMark/>
          </w:tcPr>
          <w:p w14:paraId="46858939" w14:textId="77777777" w:rsidR="00237364" w:rsidRPr="00D36CEA" w:rsidRDefault="00237364" w:rsidP="00CF575F">
            <w:pPr>
              <w:suppressAutoHyphens/>
              <w:spacing w:line="276" w:lineRule="auto"/>
              <w:jc w:val="center"/>
              <w:rPr>
                <w:rFonts w:eastAsia="Arial Unicode MS"/>
                <w:b/>
                <w:kern w:val="2"/>
                <w:lang w:eastAsia="ar-SA"/>
              </w:rPr>
            </w:pPr>
            <w:r w:rsidRPr="00D36CEA">
              <w:rPr>
                <w:rFonts w:eastAsia="Arial Unicode MS"/>
                <w:b/>
                <w:kern w:val="2"/>
                <w:lang w:eastAsia="ar-SA"/>
              </w:rPr>
              <w:t>3039</w:t>
            </w:r>
          </w:p>
        </w:tc>
      </w:tr>
      <w:tr w:rsidR="00237364" w:rsidRPr="00D36CEA" w14:paraId="4377135E" w14:textId="77777777" w:rsidTr="00CF575F">
        <w:trPr>
          <w:trHeight w:val="390"/>
        </w:trPr>
        <w:tc>
          <w:tcPr>
            <w:tcW w:w="10207" w:type="dxa"/>
            <w:gridSpan w:val="12"/>
            <w:tcBorders>
              <w:top w:val="single" w:sz="4" w:space="0" w:color="000000"/>
              <w:left w:val="single" w:sz="4" w:space="0" w:color="000000"/>
              <w:bottom w:val="single" w:sz="4" w:space="0" w:color="000000"/>
              <w:right w:val="single" w:sz="4" w:space="0" w:color="000000"/>
            </w:tcBorders>
            <w:hideMark/>
          </w:tcPr>
          <w:p w14:paraId="4DA80FE8" w14:textId="77777777" w:rsidR="00237364" w:rsidRPr="00D36CEA" w:rsidRDefault="00237364" w:rsidP="00CF575F">
            <w:pPr>
              <w:suppressAutoHyphens/>
              <w:spacing w:line="276" w:lineRule="auto"/>
              <w:rPr>
                <w:rFonts w:eastAsia="Arial Unicode MS"/>
                <w:color w:val="00000A"/>
                <w:kern w:val="2"/>
                <w:lang w:eastAsia="ar-SA"/>
              </w:rPr>
            </w:pPr>
            <w:r w:rsidRPr="00D36CEA">
              <w:rPr>
                <w:rFonts w:eastAsia="Arial Unicode MS"/>
                <w:b/>
                <w:bCs/>
                <w:i/>
                <w:iCs/>
                <w:color w:val="00000A"/>
                <w:kern w:val="2"/>
                <w:lang w:val="en-US" w:eastAsia="ar-SA"/>
              </w:rPr>
              <w:t>II</w:t>
            </w:r>
            <w:r w:rsidRPr="00D36CEA">
              <w:rPr>
                <w:rFonts w:eastAsia="Arial Unicode MS"/>
                <w:b/>
                <w:bCs/>
                <w:i/>
                <w:iCs/>
                <w:color w:val="00000A"/>
                <w:kern w:val="2"/>
                <w:lang w:eastAsia="ar-SA"/>
              </w:rPr>
              <w:t>.Часть, формируемая участниками образовательных отношений</w:t>
            </w:r>
          </w:p>
        </w:tc>
      </w:tr>
      <w:tr w:rsidR="00237364" w:rsidRPr="00D36CEA" w14:paraId="735369A4" w14:textId="77777777" w:rsidTr="00CF575F">
        <w:trPr>
          <w:trHeight w:val="453"/>
        </w:trPr>
        <w:tc>
          <w:tcPr>
            <w:tcW w:w="6079" w:type="dxa"/>
            <w:gridSpan w:val="2"/>
            <w:tcBorders>
              <w:top w:val="single" w:sz="4" w:space="0" w:color="000000"/>
              <w:left w:val="single" w:sz="4" w:space="0" w:color="000000"/>
              <w:bottom w:val="single" w:sz="4" w:space="0" w:color="000000"/>
              <w:right w:val="nil"/>
            </w:tcBorders>
            <w:hideMark/>
          </w:tcPr>
          <w:p w14:paraId="4A2EE00E" w14:textId="77777777" w:rsidR="00237364" w:rsidRPr="00D36CEA" w:rsidRDefault="00237364" w:rsidP="00CF575F">
            <w:pPr>
              <w:suppressAutoHyphens/>
              <w:spacing w:line="276" w:lineRule="auto"/>
              <w:jc w:val="both"/>
              <w:rPr>
                <w:rFonts w:eastAsia="Arial Unicode MS"/>
                <w:b/>
                <w:bCs/>
                <w:color w:val="00000A"/>
                <w:kern w:val="2"/>
                <w:lang w:eastAsia="ar-SA"/>
              </w:rPr>
            </w:pPr>
            <w:r w:rsidRPr="00D36CEA">
              <w:rPr>
                <w:rFonts w:eastAsia="Arial Unicode MS"/>
                <w:b/>
                <w:bCs/>
                <w:color w:val="00000A"/>
                <w:kern w:val="2"/>
                <w:lang w:eastAsia="ar-SA"/>
              </w:rPr>
              <w:t>Коррекционно-развивающее направление</w:t>
            </w:r>
          </w:p>
        </w:tc>
        <w:tc>
          <w:tcPr>
            <w:tcW w:w="851" w:type="dxa"/>
            <w:gridSpan w:val="2"/>
            <w:tcBorders>
              <w:top w:val="single" w:sz="4" w:space="0" w:color="000000"/>
              <w:left w:val="single" w:sz="4" w:space="0" w:color="000000"/>
              <w:bottom w:val="single" w:sz="4" w:space="0" w:color="000000"/>
              <w:right w:val="nil"/>
            </w:tcBorders>
            <w:hideMark/>
          </w:tcPr>
          <w:p w14:paraId="035649F0" w14:textId="77777777" w:rsidR="00237364" w:rsidRPr="00D36CEA" w:rsidRDefault="00237364" w:rsidP="00CF575F">
            <w:pPr>
              <w:suppressAutoHyphens/>
              <w:spacing w:line="276" w:lineRule="auto"/>
              <w:jc w:val="center"/>
              <w:rPr>
                <w:rFonts w:eastAsia="Arial Unicode MS"/>
                <w:b/>
                <w:bCs/>
                <w:kern w:val="2"/>
                <w:lang w:eastAsia="ar-SA"/>
              </w:rPr>
            </w:pPr>
            <w:r w:rsidRPr="00D36CEA">
              <w:rPr>
                <w:rFonts w:eastAsia="Arial Unicode MS"/>
                <w:b/>
                <w:bCs/>
                <w:kern w:val="2"/>
                <w:lang w:eastAsia="ar-SA"/>
              </w:rPr>
              <w:t>198</w:t>
            </w:r>
          </w:p>
        </w:tc>
        <w:tc>
          <w:tcPr>
            <w:tcW w:w="850" w:type="dxa"/>
            <w:gridSpan w:val="3"/>
            <w:tcBorders>
              <w:top w:val="single" w:sz="4" w:space="0" w:color="000000"/>
              <w:left w:val="single" w:sz="4" w:space="0" w:color="000000"/>
              <w:bottom w:val="single" w:sz="4" w:space="0" w:color="000000"/>
              <w:right w:val="nil"/>
            </w:tcBorders>
            <w:hideMark/>
          </w:tcPr>
          <w:p w14:paraId="205F2F4A" w14:textId="77777777" w:rsidR="00237364" w:rsidRPr="00D36CEA" w:rsidRDefault="00237364" w:rsidP="00CF575F">
            <w:pPr>
              <w:suppressAutoHyphens/>
              <w:spacing w:line="276" w:lineRule="auto"/>
              <w:jc w:val="center"/>
              <w:rPr>
                <w:rFonts w:eastAsia="Arial Unicode MS"/>
                <w:b/>
                <w:bCs/>
                <w:kern w:val="2"/>
                <w:lang w:eastAsia="ar-SA"/>
              </w:rPr>
            </w:pPr>
            <w:r w:rsidRPr="00D36CEA">
              <w:rPr>
                <w:rFonts w:eastAsia="Arial Unicode MS"/>
                <w:b/>
                <w:bCs/>
                <w:kern w:val="2"/>
                <w:lang w:eastAsia="ar-SA"/>
              </w:rPr>
              <w:t>204</w:t>
            </w:r>
          </w:p>
        </w:tc>
        <w:tc>
          <w:tcPr>
            <w:tcW w:w="860" w:type="dxa"/>
            <w:gridSpan w:val="2"/>
            <w:tcBorders>
              <w:top w:val="single" w:sz="4" w:space="0" w:color="000000"/>
              <w:left w:val="single" w:sz="4" w:space="0" w:color="000000"/>
              <w:bottom w:val="single" w:sz="4" w:space="0" w:color="000000"/>
              <w:right w:val="nil"/>
            </w:tcBorders>
            <w:hideMark/>
          </w:tcPr>
          <w:p w14:paraId="7EA5FF13" w14:textId="77777777" w:rsidR="00237364" w:rsidRPr="00D36CEA" w:rsidRDefault="00237364" w:rsidP="00CF575F">
            <w:pPr>
              <w:suppressAutoHyphens/>
              <w:spacing w:line="276" w:lineRule="auto"/>
              <w:jc w:val="center"/>
              <w:rPr>
                <w:rFonts w:eastAsia="Arial Unicode MS"/>
                <w:b/>
                <w:bCs/>
                <w:kern w:val="2"/>
                <w:lang w:eastAsia="ar-SA"/>
              </w:rPr>
            </w:pPr>
            <w:r w:rsidRPr="00D36CEA">
              <w:rPr>
                <w:rFonts w:eastAsia="Arial Unicode MS"/>
                <w:b/>
                <w:bCs/>
                <w:kern w:val="2"/>
                <w:lang w:eastAsia="ar-SA"/>
              </w:rPr>
              <w:t>204</w:t>
            </w:r>
          </w:p>
        </w:tc>
        <w:tc>
          <w:tcPr>
            <w:tcW w:w="855" w:type="dxa"/>
            <w:gridSpan w:val="2"/>
            <w:tcBorders>
              <w:top w:val="single" w:sz="4" w:space="0" w:color="000000"/>
              <w:left w:val="single" w:sz="4" w:space="0" w:color="000000"/>
              <w:bottom w:val="single" w:sz="4" w:space="0" w:color="000000"/>
              <w:right w:val="nil"/>
            </w:tcBorders>
            <w:hideMark/>
          </w:tcPr>
          <w:p w14:paraId="413769E6" w14:textId="77777777" w:rsidR="00237364" w:rsidRPr="00D36CEA" w:rsidRDefault="00237364" w:rsidP="00CF575F">
            <w:pPr>
              <w:suppressAutoHyphens/>
              <w:spacing w:line="276" w:lineRule="auto"/>
              <w:jc w:val="center"/>
              <w:rPr>
                <w:rFonts w:eastAsia="Arial Unicode MS"/>
                <w:b/>
                <w:bCs/>
                <w:kern w:val="2"/>
                <w:lang w:eastAsia="ar-SA"/>
              </w:rPr>
            </w:pPr>
            <w:r w:rsidRPr="00D36CEA">
              <w:rPr>
                <w:rFonts w:eastAsia="Arial Unicode MS"/>
                <w:b/>
                <w:bCs/>
                <w:kern w:val="2"/>
                <w:lang w:eastAsia="ar-SA"/>
              </w:rPr>
              <w:t>204</w:t>
            </w:r>
          </w:p>
        </w:tc>
        <w:tc>
          <w:tcPr>
            <w:tcW w:w="712" w:type="dxa"/>
            <w:tcBorders>
              <w:top w:val="single" w:sz="4" w:space="0" w:color="000000"/>
              <w:left w:val="single" w:sz="4" w:space="0" w:color="000000"/>
              <w:bottom w:val="single" w:sz="4" w:space="0" w:color="000000"/>
              <w:right w:val="single" w:sz="4" w:space="0" w:color="000000"/>
            </w:tcBorders>
            <w:hideMark/>
          </w:tcPr>
          <w:p w14:paraId="05E668E9" w14:textId="77777777" w:rsidR="00237364" w:rsidRPr="00D36CEA" w:rsidRDefault="00237364" w:rsidP="00CF575F">
            <w:pPr>
              <w:suppressAutoHyphens/>
              <w:spacing w:line="276" w:lineRule="auto"/>
              <w:jc w:val="center"/>
              <w:rPr>
                <w:rFonts w:eastAsia="Arial Unicode MS"/>
                <w:b/>
                <w:kern w:val="2"/>
                <w:lang w:eastAsia="ar-SA"/>
              </w:rPr>
            </w:pPr>
            <w:r w:rsidRPr="00D36CEA">
              <w:rPr>
                <w:rFonts w:eastAsia="Arial Unicode MS"/>
                <w:b/>
                <w:kern w:val="2"/>
                <w:lang w:eastAsia="ar-SA"/>
              </w:rPr>
              <w:t>810</w:t>
            </w:r>
          </w:p>
        </w:tc>
      </w:tr>
      <w:tr w:rsidR="00237364" w:rsidRPr="00D36CEA" w14:paraId="11588B49" w14:textId="77777777" w:rsidTr="00CF575F">
        <w:trPr>
          <w:trHeight w:val="406"/>
        </w:trPr>
        <w:tc>
          <w:tcPr>
            <w:tcW w:w="6079" w:type="dxa"/>
            <w:gridSpan w:val="2"/>
            <w:tcBorders>
              <w:top w:val="single" w:sz="4" w:space="0" w:color="000000"/>
              <w:left w:val="single" w:sz="4" w:space="0" w:color="000000"/>
              <w:bottom w:val="single" w:sz="4" w:space="0" w:color="000000"/>
              <w:right w:val="nil"/>
            </w:tcBorders>
            <w:hideMark/>
          </w:tcPr>
          <w:p w14:paraId="62089EDA" w14:textId="77777777" w:rsidR="00237364" w:rsidRPr="00D36CEA" w:rsidRDefault="00237364" w:rsidP="00CF575F">
            <w:pPr>
              <w:suppressAutoHyphens/>
              <w:spacing w:line="276" w:lineRule="auto"/>
              <w:jc w:val="both"/>
              <w:rPr>
                <w:rFonts w:eastAsia="Arial Unicode MS"/>
                <w:bCs/>
                <w:color w:val="00000A"/>
                <w:kern w:val="2"/>
                <w:lang w:eastAsia="ar-SA"/>
              </w:rPr>
            </w:pPr>
            <w:r w:rsidRPr="00D36CEA">
              <w:rPr>
                <w:rFonts w:eastAsia="Arial Unicode MS"/>
                <w:bCs/>
                <w:color w:val="00000A"/>
                <w:kern w:val="2"/>
                <w:lang w:eastAsia="ar-SA"/>
              </w:rPr>
              <w:t>Ритмика</w:t>
            </w:r>
          </w:p>
        </w:tc>
        <w:tc>
          <w:tcPr>
            <w:tcW w:w="851" w:type="dxa"/>
            <w:gridSpan w:val="2"/>
            <w:tcBorders>
              <w:top w:val="single" w:sz="4" w:space="0" w:color="000000"/>
              <w:left w:val="single" w:sz="4" w:space="0" w:color="000000"/>
              <w:bottom w:val="single" w:sz="4" w:space="0" w:color="000000"/>
              <w:right w:val="nil"/>
            </w:tcBorders>
            <w:hideMark/>
          </w:tcPr>
          <w:p w14:paraId="7FC30F25" w14:textId="77777777" w:rsidR="00237364" w:rsidRPr="00D36CEA" w:rsidRDefault="00237364" w:rsidP="00CF575F">
            <w:pPr>
              <w:suppressAutoHyphens/>
              <w:spacing w:line="276" w:lineRule="auto"/>
              <w:jc w:val="center"/>
              <w:rPr>
                <w:rFonts w:eastAsia="Arial Unicode MS"/>
                <w:bCs/>
                <w:kern w:val="2"/>
                <w:lang w:eastAsia="ar-SA"/>
              </w:rPr>
            </w:pPr>
            <w:r w:rsidRPr="00D36CEA">
              <w:rPr>
                <w:rFonts w:eastAsia="Arial Unicode MS"/>
                <w:bCs/>
                <w:kern w:val="2"/>
                <w:lang w:eastAsia="ar-SA"/>
              </w:rPr>
              <w:t>33</w:t>
            </w:r>
          </w:p>
        </w:tc>
        <w:tc>
          <w:tcPr>
            <w:tcW w:w="850" w:type="dxa"/>
            <w:gridSpan w:val="3"/>
            <w:tcBorders>
              <w:top w:val="single" w:sz="4" w:space="0" w:color="000000"/>
              <w:left w:val="single" w:sz="4" w:space="0" w:color="000000"/>
              <w:bottom w:val="single" w:sz="4" w:space="0" w:color="000000"/>
              <w:right w:val="nil"/>
            </w:tcBorders>
            <w:hideMark/>
          </w:tcPr>
          <w:p w14:paraId="79290B9A" w14:textId="77777777" w:rsidR="00237364" w:rsidRPr="00D36CEA" w:rsidRDefault="00237364" w:rsidP="00CF575F">
            <w:pPr>
              <w:suppressAutoHyphens/>
              <w:spacing w:line="276" w:lineRule="auto"/>
              <w:jc w:val="center"/>
              <w:rPr>
                <w:rFonts w:eastAsia="Arial Unicode MS"/>
                <w:bCs/>
                <w:kern w:val="2"/>
                <w:lang w:eastAsia="ar-SA"/>
              </w:rPr>
            </w:pPr>
            <w:r w:rsidRPr="00D36CEA">
              <w:rPr>
                <w:rFonts w:eastAsia="Arial Unicode MS"/>
                <w:bCs/>
                <w:kern w:val="2"/>
                <w:lang w:eastAsia="ar-SA"/>
              </w:rPr>
              <w:t>34</w:t>
            </w:r>
          </w:p>
        </w:tc>
        <w:tc>
          <w:tcPr>
            <w:tcW w:w="860" w:type="dxa"/>
            <w:gridSpan w:val="2"/>
            <w:tcBorders>
              <w:top w:val="single" w:sz="4" w:space="0" w:color="000000"/>
              <w:left w:val="single" w:sz="4" w:space="0" w:color="000000"/>
              <w:bottom w:val="single" w:sz="4" w:space="0" w:color="000000"/>
              <w:right w:val="nil"/>
            </w:tcBorders>
            <w:hideMark/>
          </w:tcPr>
          <w:p w14:paraId="36AF1B3E" w14:textId="77777777" w:rsidR="00237364" w:rsidRPr="00D36CEA" w:rsidRDefault="00237364" w:rsidP="00CF575F">
            <w:pPr>
              <w:suppressAutoHyphens/>
              <w:spacing w:line="276" w:lineRule="auto"/>
              <w:jc w:val="center"/>
              <w:rPr>
                <w:rFonts w:eastAsia="Arial Unicode MS"/>
                <w:bCs/>
                <w:kern w:val="2"/>
                <w:lang w:eastAsia="ar-SA"/>
              </w:rPr>
            </w:pPr>
            <w:r w:rsidRPr="00D36CEA">
              <w:rPr>
                <w:rFonts w:eastAsia="Arial Unicode MS"/>
                <w:bC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14:paraId="76B4DC95" w14:textId="77777777" w:rsidR="00237364" w:rsidRPr="00D36CEA" w:rsidRDefault="00237364" w:rsidP="00CF575F">
            <w:pPr>
              <w:suppressAutoHyphens/>
              <w:spacing w:line="276" w:lineRule="auto"/>
              <w:jc w:val="center"/>
              <w:rPr>
                <w:rFonts w:eastAsia="Arial Unicode MS"/>
                <w:bCs/>
                <w:kern w:val="2"/>
                <w:lang w:eastAsia="ar-SA"/>
              </w:rPr>
            </w:pPr>
            <w:r w:rsidRPr="00D36CEA">
              <w:rPr>
                <w:rFonts w:eastAsia="Arial Unicode MS"/>
                <w:bCs/>
                <w:kern w:val="2"/>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14:paraId="137F2FC6" w14:textId="77777777" w:rsidR="00237364" w:rsidRPr="00D36CEA" w:rsidRDefault="00237364" w:rsidP="00CF575F">
            <w:pPr>
              <w:suppressAutoHyphens/>
              <w:spacing w:line="276" w:lineRule="auto"/>
              <w:jc w:val="center"/>
              <w:rPr>
                <w:rFonts w:eastAsia="Arial Unicode MS"/>
                <w:bCs/>
                <w:kern w:val="2"/>
                <w:lang w:eastAsia="ar-SA"/>
              </w:rPr>
            </w:pPr>
            <w:r w:rsidRPr="00D36CEA">
              <w:rPr>
                <w:rFonts w:eastAsia="Arial Unicode MS"/>
                <w:bCs/>
                <w:kern w:val="2"/>
                <w:lang w:eastAsia="ar-SA"/>
              </w:rPr>
              <w:t>135</w:t>
            </w:r>
          </w:p>
        </w:tc>
      </w:tr>
      <w:tr w:rsidR="00237364" w:rsidRPr="00D36CEA" w14:paraId="45D3EA7B" w14:textId="77777777" w:rsidTr="00CF575F">
        <w:trPr>
          <w:trHeight w:val="406"/>
        </w:trPr>
        <w:tc>
          <w:tcPr>
            <w:tcW w:w="6079" w:type="dxa"/>
            <w:gridSpan w:val="2"/>
            <w:tcBorders>
              <w:top w:val="single" w:sz="4" w:space="0" w:color="000000"/>
              <w:left w:val="single" w:sz="4" w:space="0" w:color="000000"/>
              <w:bottom w:val="single" w:sz="4" w:space="0" w:color="000000"/>
              <w:right w:val="nil"/>
            </w:tcBorders>
            <w:hideMark/>
          </w:tcPr>
          <w:p w14:paraId="0CE42685" w14:textId="77777777" w:rsidR="00237364" w:rsidRPr="00D36CEA" w:rsidRDefault="00237364" w:rsidP="00CF575F">
            <w:pPr>
              <w:suppressAutoHyphens/>
              <w:spacing w:line="276" w:lineRule="auto"/>
              <w:jc w:val="both"/>
              <w:rPr>
                <w:rFonts w:eastAsia="Arial Unicode MS"/>
                <w:bCs/>
                <w:color w:val="00000A"/>
                <w:kern w:val="2"/>
                <w:lang w:eastAsia="ar-SA"/>
              </w:rPr>
            </w:pPr>
            <w:r w:rsidRPr="00D36CEA">
              <w:rPr>
                <w:rFonts w:eastAsia="Arial Unicode MS"/>
                <w:bCs/>
                <w:color w:val="00000A"/>
                <w:kern w:val="2"/>
                <w:lang w:eastAsia="ar-SA"/>
              </w:rPr>
              <w:t>АФК</w:t>
            </w:r>
          </w:p>
        </w:tc>
        <w:tc>
          <w:tcPr>
            <w:tcW w:w="851" w:type="dxa"/>
            <w:gridSpan w:val="2"/>
            <w:tcBorders>
              <w:top w:val="single" w:sz="4" w:space="0" w:color="000000"/>
              <w:left w:val="single" w:sz="4" w:space="0" w:color="000000"/>
              <w:bottom w:val="single" w:sz="4" w:space="0" w:color="000000"/>
              <w:right w:val="nil"/>
            </w:tcBorders>
            <w:hideMark/>
          </w:tcPr>
          <w:p w14:paraId="27A67C3B" w14:textId="77777777" w:rsidR="00237364" w:rsidRPr="00D36CEA" w:rsidRDefault="00237364" w:rsidP="00CF575F">
            <w:pPr>
              <w:suppressAutoHyphens/>
              <w:spacing w:line="276" w:lineRule="auto"/>
              <w:jc w:val="center"/>
              <w:rPr>
                <w:rFonts w:eastAsia="Arial Unicode MS"/>
                <w:bCs/>
                <w:kern w:val="2"/>
                <w:lang w:eastAsia="ar-SA"/>
              </w:rPr>
            </w:pPr>
            <w:r w:rsidRPr="00D36CEA">
              <w:rPr>
                <w:rFonts w:eastAsia="Arial Unicode MS"/>
                <w:bCs/>
                <w:kern w:val="2"/>
                <w:lang w:eastAsia="ar-SA"/>
              </w:rPr>
              <w:t>33</w:t>
            </w:r>
          </w:p>
        </w:tc>
        <w:tc>
          <w:tcPr>
            <w:tcW w:w="850" w:type="dxa"/>
            <w:gridSpan w:val="3"/>
            <w:tcBorders>
              <w:top w:val="single" w:sz="4" w:space="0" w:color="000000"/>
              <w:left w:val="single" w:sz="4" w:space="0" w:color="000000"/>
              <w:bottom w:val="single" w:sz="4" w:space="0" w:color="000000"/>
              <w:right w:val="nil"/>
            </w:tcBorders>
            <w:hideMark/>
          </w:tcPr>
          <w:p w14:paraId="38F8BAF3" w14:textId="77777777" w:rsidR="00237364" w:rsidRPr="00D36CEA" w:rsidRDefault="00237364" w:rsidP="00CF575F">
            <w:pPr>
              <w:suppressAutoHyphens/>
              <w:spacing w:line="276" w:lineRule="auto"/>
              <w:jc w:val="center"/>
              <w:rPr>
                <w:rFonts w:eastAsia="Arial Unicode MS"/>
                <w:bCs/>
                <w:kern w:val="2"/>
                <w:lang w:eastAsia="ar-SA"/>
              </w:rPr>
            </w:pPr>
            <w:r w:rsidRPr="00D36CEA">
              <w:rPr>
                <w:rFonts w:eastAsia="Arial Unicode MS"/>
                <w:bCs/>
                <w:kern w:val="2"/>
                <w:lang w:eastAsia="ar-SA"/>
              </w:rPr>
              <w:t>34</w:t>
            </w:r>
          </w:p>
        </w:tc>
        <w:tc>
          <w:tcPr>
            <w:tcW w:w="860" w:type="dxa"/>
            <w:gridSpan w:val="2"/>
            <w:tcBorders>
              <w:top w:val="single" w:sz="4" w:space="0" w:color="000000"/>
              <w:left w:val="single" w:sz="4" w:space="0" w:color="000000"/>
              <w:bottom w:val="single" w:sz="4" w:space="0" w:color="000000"/>
              <w:right w:val="nil"/>
            </w:tcBorders>
            <w:hideMark/>
          </w:tcPr>
          <w:p w14:paraId="3928DC1D" w14:textId="77777777" w:rsidR="00237364" w:rsidRPr="00D36CEA" w:rsidRDefault="00237364" w:rsidP="00CF575F">
            <w:pPr>
              <w:suppressAutoHyphens/>
              <w:spacing w:line="276" w:lineRule="auto"/>
              <w:jc w:val="center"/>
              <w:rPr>
                <w:rFonts w:eastAsia="Arial Unicode MS"/>
                <w:bCs/>
                <w:kern w:val="2"/>
                <w:lang w:eastAsia="ar-SA"/>
              </w:rPr>
            </w:pPr>
            <w:r w:rsidRPr="00D36CEA">
              <w:rPr>
                <w:rFonts w:eastAsia="Arial Unicode MS"/>
                <w:bC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14:paraId="6F910439" w14:textId="77777777" w:rsidR="00237364" w:rsidRPr="00D36CEA" w:rsidRDefault="00237364" w:rsidP="00CF575F">
            <w:pPr>
              <w:suppressAutoHyphens/>
              <w:spacing w:line="276" w:lineRule="auto"/>
              <w:jc w:val="center"/>
              <w:rPr>
                <w:rFonts w:eastAsia="Arial Unicode MS"/>
                <w:bCs/>
                <w:kern w:val="2"/>
                <w:lang w:eastAsia="ar-SA"/>
              </w:rPr>
            </w:pPr>
            <w:r w:rsidRPr="00D36CEA">
              <w:rPr>
                <w:rFonts w:eastAsia="Arial Unicode MS"/>
                <w:bCs/>
                <w:kern w:val="2"/>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14:paraId="295BE7AF" w14:textId="77777777" w:rsidR="00237364" w:rsidRPr="00D36CEA" w:rsidRDefault="00237364" w:rsidP="00CF575F">
            <w:pPr>
              <w:suppressAutoHyphens/>
              <w:spacing w:line="276" w:lineRule="auto"/>
              <w:jc w:val="center"/>
              <w:rPr>
                <w:rFonts w:eastAsia="Arial Unicode MS"/>
                <w:bCs/>
                <w:kern w:val="2"/>
                <w:lang w:eastAsia="ar-SA"/>
              </w:rPr>
            </w:pPr>
            <w:r w:rsidRPr="00D36CEA">
              <w:rPr>
                <w:rFonts w:eastAsia="Arial Unicode MS"/>
                <w:bCs/>
                <w:kern w:val="2"/>
                <w:lang w:eastAsia="ar-SA"/>
              </w:rPr>
              <w:t>135</w:t>
            </w:r>
          </w:p>
        </w:tc>
      </w:tr>
      <w:tr w:rsidR="00237364" w:rsidRPr="00D36CEA" w14:paraId="3A7FFBDF" w14:textId="77777777" w:rsidTr="00CF575F">
        <w:trPr>
          <w:trHeight w:val="406"/>
        </w:trPr>
        <w:tc>
          <w:tcPr>
            <w:tcW w:w="6079" w:type="dxa"/>
            <w:gridSpan w:val="2"/>
            <w:tcBorders>
              <w:top w:val="single" w:sz="4" w:space="0" w:color="000000"/>
              <w:left w:val="single" w:sz="4" w:space="0" w:color="000000"/>
              <w:bottom w:val="single" w:sz="4" w:space="0" w:color="000000"/>
              <w:right w:val="nil"/>
            </w:tcBorders>
            <w:hideMark/>
          </w:tcPr>
          <w:p w14:paraId="6DD75C94" w14:textId="77777777" w:rsidR="00237364" w:rsidRPr="00D36CEA" w:rsidRDefault="00237364" w:rsidP="00CF575F">
            <w:pPr>
              <w:suppressAutoHyphens/>
              <w:spacing w:line="276" w:lineRule="auto"/>
              <w:jc w:val="both"/>
              <w:rPr>
                <w:rFonts w:eastAsia="Arial Unicode MS"/>
                <w:bCs/>
                <w:color w:val="00000A"/>
                <w:kern w:val="2"/>
                <w:lang w:eastAsia="ar-SA"/>
              </w:rPr>
            </w:pPr>
            <w:r w:rsidRPr="00D36CEA">
              <w:rPr>
                <w:rFonts w:eastAsia="Arial Unicode MS"/>
                <w:bCs/>
                <w:color w:val="00000A"/>
                <w:kern w:val="2"/>
                <w:lang w:eastAsia="ar-SA"/>
              </w:rPr>
              <w:t>Логопедические занятия</w:t>
            </w:r>
          </w:p>
        </w:tc>
        <w:tc>
          <w:tcPr>
            <w:tcW w:w="851" w:type="dxa"/>
            <w:gridSpan w:val="2"/>
            <w:tcBorders>
              <w:top w:val="single" w:sz="4" w:space="0" w:color="000000"/>
              <w:left w:val="single" w:sz="4" w:space="0" w:color="000000"/>
              <w:bottom w:val="single" w:sz="4" w:space="0" w:color="000000"/>
              <w:right w:val="nil"/>
            </w:tcBorders>
            <w:hideMark/>
          </w:tcPr>
          <w:p w14:paraId="7A07892E" w14:textId="77777777" w:rsidR="00237364" w:rsidRPr="00D36CEA" w:rsidRDefault="00237364" w:rsidP="00CF575F">
            <w:pPr>
              <w:suppressAutoHyphens/>
              <w:spacing w:line="276" w:lineRule="auto"/>
              <w:jc w:val="center"/>
              <w:rPr>
                <w:rFonts w:eastAsia="Arial Unicode MS"/>
                <w:bCs/>
                <w:kern w:val="2"/>
                <w:lang w:eastAsia="ar-SA"/>
              </w:rPr>
            </w:pPr>
            <w:r w:rsidRPr="00D36CEA">
              <w:rPr>
                <w:rFonts w:eastAsia="Arial Unicode MS"/>
                <w:bCs/>
                <w:kern w:val="2"/>
                <w:lang w:eastAsia="ar-SA"/>
              </w:rPr>
              <w:t>66</w:t>
            </w:r>
          </w:p>
        </w:tc>
        <w:tc>
          <w:tcPr>
            <w:tcW w:w="850" w:type="dxa"/>
            <w:gridSpan w:val="3"/>
            <w:tcBorders>
              <w:top w:val="single" w:sz="4" w:space="0" w:color="000000"/>
              <w:left w:val="single" w:sz="4" w:space="0" w:color="000000"/>
              <w:bottom w:val="single" w:sz="4" w:space="0" w:color="000000"/>
              <w:right w:val="nil"/>
            </w:tcBorders>
            <w:hideMark/>
          </w:tcPr>
          <w:p w14:paraId="0E26ADD0" w14:textId="77777777" w:rsidR="00237364" w:rsidRPr="00D36CEA" w:rsidRDefault="00237364" w:rsidP="00CF575F">
            <w:pPr>
              <w:suppressAutoHyphens/>
              <w:spacing w:line="276" w:lineRule="auto"/>
              <w:jc w:val="center"/>
              <w:rPr>
                <w:rFonts w:eastAsia="Arial Unicode MS"/>
                <w:bCs/>
                <w:kern w:val="2"/>
                <w:lang w:eastAsia="ar-SA"/>
              </w:rPr>
            </w:pPr>
            <w:r w:rsidRPr="00D36CEA">
              <w:rPr>
                <w:rFonts w:eastAsia="Arial Unicode MS"/>
                <w:bCs/>
                <w:kern w:val="2"/>
                <w:lang w:eastAsia="ar-SA"/>
              </w:rPr>
              <w:t>68</w:t>
            </w:r>
          </w:p>
        </w:tc>
        <w:tc>
          <w:tcPr>
            <w:tcW w:w="860" w:type="dxa"/>
            <w:gridSpan w:val="2"/>
            <w:tcBorders>
              <w:top w:val="single" w:sz="4" w:space="0" w:color="000000"/>
              <w:left w:val="single" w:sz="4" w:space="0" w:color="000000"/>
              <w:bottom w:val="single" w:sz="4" w:space="0" w:color="000000"/>
              <w:right w:val="nil"/>
            </w:tcBorders>
            <w:hideMark/>
          </w:tcPr>
          <w:p w14:paraId="7CE6C107" w14:textId="77777777" w:rsidR="00237364" w:rsidRPr="00D36CEA" w:rsidRDefault="00237364" w:rsidP="00CF575F">
            <w:pPr>
              <w:suppressAutoHyphens/>
              <w:spacing w:line="276" w:lineRule="auto"/>
              <w:jc w:val="center"/>
              <w:rPr>
                <w:rFonts w:eastAsia="Arial Unicode MS"/>
                <w:bCs/>
                <w:kern w:val="2"/>
                <w:lang w:eastAsia="ar-SA"/>
              </w:rPr>
            </w:pPr>
            <w:r w:rsidRPr="00D36CEA">
              <w:rPr>
                <w:rFonts w:eastAsia="Arial Unicode MS"/>
                <w:bCs/>
                <w:kern w:val="2"/>
                <w:lang w:eastAsia="ar-SA"/>
              </w:rPr>
              <w:t>68</w:t>
            </w:r>
          </w:p>
        </w:tc>
        <w:tc>
          <w:tcPr>
            <w:tcW w:w="855" w:type="dxa"/>
            <w:gridSpan w:val="2"/>
            <w:tcBorders>
              <w:top w:val="single" w:sz="4" w:space="0" w:color="000000"/>
              <w:left w:val="single" w:sz="4" w:space="0" w:color="000000"/>
              <w:bottom w:val="single" w:sz="4" w:space="0" w:color="000000"/>
              <w:right w:val="nil"/>
            </w:tcBorders>
            <w:hideMark/>
          </w:tcPr>
          <w:p w14:paraId="3B8819C9" w14:textId="77777777" w:rsidR="00237364" w:rsidRPr="00D36CEA" w:rsidRDefault="00237364" w:rsidP="00CF575F">
            <w:pPr>
              <w:suppressAutoHyphens/>
              <w:spacing w:line="276" w:lineRule="auto"/>
              <w:jc w:val="center"/>
              <w:rPr>
                <w:rFonts w:eastAsia="Arial Unicode MS"/>
                <w:bCs/>
                <w:kern w:val="2"/>
                <w:lang w:eastAsia="ar-SA"/>
              </w:rPr>
            </w:pPr>
            <w:r w:rsidRPr="00D36CEA">
              <w:rPr>
                <w:rFonts w:eastAsia="Arial Unicode MS"/>
                <w:bCs/>
                <w:kern w:val="2"/>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14:paraId="6F5211C1" w14:textId="77777777" w:rsidR="00237364" w:rsidRPr="00D36CEA" w:rsidRDefault="00237364" w:rsidP="00CF575F">
            <w:pPr>
              <w:suppressAutoHyphens/>
              <w:spacing w:line="276" w:lineRule="auto"/>
              <w:jc w:val="center"/>
              <w:rPr>
                <w:rFonts w:eastAsia="Arial Unicode MS"/>
                <w:bCs/>
                <w:kern w:val="2"/>
                <w:lang w:eastAsia="ar-SA"/>
              </w:rPr>
            </w:pPr>
            <w:r w:rsidRPr="00D36CEA">
              <w:rPr>
                <w:rFonts w:eastAsia="Arial Unicode MS"/>
                <w:bCs/>
                <w:kern w:val="2"/>
                <w:lang w:eastAsia="ar-SA"/>
              </w:rPr>
              <w:t>270</w:t>
            </w:r>
          </w:p>
        </w:tc>
      </w:tr>
      <w:tr w:rsidR="00237364" w:rsidRPr="00D36CEA" w14:paraId="0ADB4995" w14:textId="77777777" w:rsidTr="00CF575F">
        <w:trPr>
          <w:trHeight w:val="406"/>
        </w:trPr>
        <w:tc>
          <w:tcPr>
            <w:tcW w:w="6079" w:type="dxa"/>
            <w:gridSpan w:val="2"/>
            <w:tcBorders>
              <w:top w:val="single" w:sz="4" w:space="0" w:color="000000"/>
              <w:left w:val="single" w:sz="4" w:space="0" w:color="000000"/>
              <w:bottom w:val="single" w:sz="4" w:space="0" w:color="000000"/>
              <w:right w:val="nil"/>
            </w:tcBorders>
            <w:hideMark/>
          </w:tcPr>
          <w:p w14:paraId="5AEE5D12" w14:textId="77777777" w:rsidR="00237364" w:rsidRPr="00D36CEA" w:rsidRDefault="00237364" w:rsidP="00CF575F">
            <w:pPr>
              <w:suppressAutoHyphens/>
              <w:spacing w:line="276" w:lineRule="auto"/>
              <w:jc w:val="both"/>
              <w:rPr>
                <w:rFonts w:eastAsia="Arial Unicode MS"/>
                <w:bCs/>
                <w:color w:val="00000A"/>
                <w:kern w:val="2"/>
                <w:lang w:eastAsia="ar-SA"/>
              </w:rPr>
            </w:pPr>
            <w:r w:rsidRPr="00D36CEA">
              <w:rPr>
                <w:lang w:eastAsia="en-US"/>
              </w:rPr>
              <w:t>Развитие психомоторных и сенсорных  процессов</w:t>
            </w:r>
          </w:p>
        </w:tc>
        <w:tc>
          <w:tcPr>
            <w:tcW w:w="851" w:type="dxa"/>
            <w:gridSpan w:val="2"/>
            <w:tcBorders>
              <w:top w:val="single" w:sz="4" w:space="0" w:color="000000"/>
              <w:left w:val="single" w:sz="4" w:space="0" w:color="000000"/>
              <w:bottom w:val="single" w:sz="4" w:space="0" w:color="000000"/>
              <w:right w:val="nil"/>
            </w:tcBorders>
            <w:hideMark/>
          </w:tcPr>
          <w:p w14:paraId="05756B30" w14:textId="77777777" w:rsidR="00237364" w:rsidRPr="00D36CEA" w:rsidRDefault="00237364" w:rsidP="00CF575F">
            <w:pPr>
              <w:suppressAutoHyphens/>
              <w:spacing w:line="276" w:lineRule="auto"/>
              <w:jc w:val="center"/>
              <w:rPr>
                <w:rFonts w:eastAsia="Arial Unicode MS"/>
                <w:bCs/>
                <w:kern w:val="2"/>
                <w:lang w:eastAsia="ar-SA"/>
              </w:rPr>
            </w:pPr>
            <w:r w:rsidRPr="00D36CEA">
              <w:rPr>
                <w:rFonts w:eastAsia="Arial Unicode MS"/>
                <w:bCs/>
                <w:kern w:val="2"/>
                <w:lang w:eastAsia="ar-SA"/>
              </w:rPr>
              <w:t>66</w:t>
            </w:r>
          </w:p>
        </w:tc>
        <w:tc>
          <w:tcPr>
            <w:tcW w:w="850" w:type="dxa"/>
            <w:gridSpan w:val="3"/>
            <w:tcBorders>
              <w:top w:val="single" w:sz="4" w:space="0" w:color="000000"/>
              <w:left w:val="single" w:sz="4" w:space="0" w:color="000000"/>
              <w:bottom w:val="single" w:sz="4" w:space="0" w:color="000000"/>
              <w:right w:val="nil"/>
            </w:tcBorders>
            <w:hideMark/>
          </w:tcPr>
          <w:p w14:paraId="049DB648" w14:textId="77777777" w:rsidR="00237364" w:rsidRPr="00D36CEA" w:rsidRDefault="00237364" w:rsidP="00CF575F">
            <w:pPr>
              <w:suppressAutoHyphens/>
              <w:spacing w:line="276" w:lineRule="auto"/>
              <w:jc w:val="center"/>
              <w:rPr>
                <w:rFonts w:eastAsia="Arial Unicode MS"/>
                <w:bCs/>
                <w:kern w:val="2"/>
                <w:lang w:eastAsia="ar-SA"/>
              </w:rPr>
            </w:pPr>
            <w:r w:rsidRPr="00D36CEA">
              <w:rPr>
                <w:rFonts w:eastAsia="Arial Unicode MS"/>
                <w:bCs/>
                <w:kern w:val="2"/>
                <w:lang w:eastAsia="ar-SA"/>
              </w:rPr>
              <w:t>68</w:t>
            </w:r>
          </w:p>
        </w:tc>
        <w:tc>
          <w:tcPr>
            <w:tcW w:w="860" w:type="dxa"/>
            <w:gridSpan w:val="2"/>
            <w:tcBorders>
              <w:top w:val="single" w:sz="4" w:space="0" w:color="000000"/>
              <w:left w:val="single" w:sz="4" w:space="0" w:color="000000"/>
              <w:bottom w:val="single" w:sz="4" w:space="0" w:color="000000"/>
              <w:right w:val="nil"/>
            </w:tcBorders>
            <w:hideMark/>
          </w:tcPr>
          <w:p w14:paraId="31669138" w14:textId="77777777" w:rsidR="00237364" w:rsidRPr="00D36CEA" w:rsidRDefault="00237364" w:rsidP="00CF575F">
            <w:pPr>
              <w:suppressAutoHyphens/>
              <w:spacing w:line="276" w:lineRule="auto"/>
              <w:jc w:val="center"/>
              <w:rPr>
                <w:rFonts w:eastAsia="Arial Unicode MS"/>
                <w:bCs/>
                <w:kern w:val="2"/>
                <w:lang w:eastAsia="ar-SA"/>
              </w:rPr>
            </w:pPr>
            <w:r w:rsidRPr="00D36CEA">
              <w:rPr>
                <w:rFonts w:eastAsia="Arial Unicode MS"/>
                <w:bCs/>
                <w:kern w:val="2"/>
                <w:lang w:eastAsia="ar-SA"/>
              </w:rPr>
              <w:t>68</w:t>
            </w:r>
          </w:p>
        </w:tc>
        <w:tc>
          <w:tcPr>
            <w:tcW w:w="855" w:type="dxa"/>
            <w:gridSpan w:val="2"/>
            <w:tcBorders>
              <w:top w:val="single" w:sz="4" w:space="0" w:color="000000"/>
              <w:left w:val="single" w:sz="4" w:space="0" w:color="000000"/>
              <w:bottom w:val="single" w:sz="4" w:space="0" w:color="000000"/>
              <w:right w:val="nil"/>
            </w:tcBorders>
            <w:hideMark/>
          </w:tcPr>
          <w:p w14:paraId="46DDD980" w14:textId="77777777" w:rsidR="00237364" w:rsidRPr="00D36CEA" w:rsidRDefault="00237364" w:rsidP="00CF575F">
            <w:pPr>
              <w:suppressAutoHyphens/>
              <w:spacing w:line="276" w:lineRule="auto"/>
              <w:jc w:val="center"/>
              <w:rPr>
                <w:rFonts w:eastAsia="Arial Unicode MS"/>
                <w:bCs/>
                <w:kern w:val="2"/>
                <w:lang w:eastAsia="ar-SA"/>
              </w:rPr>
            </w:pPr>
            <w:r w:rsidRPr="00D36CEA">
              <w:rPr>
                <w:rFonts w:eastAsia="Arial Unicode MS"/>
                <w:bCs/>
                <w:kern w:val="2"/>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14:paraId="47EDDA44" w14:textId="77777777" w:rsidR="00237364" w:rsidRPr="00D36CEA" w:rsidRDefault="00237364" w:rsidP="00CF575F">
            <w:pPr>
              <w:suppressAutoHyphens/>
              <w:spacing w:line="276" w:lineRule="auto"/>
              <w:jc w:val="center"/>
              <w:rPr>
                <w:rFonts w:eastAsia="Arial Unicode MS"/>
                <w:bCs/>
                <w:kern w:val="2"/>
                <w:lang w:eastAsia="ar-SA"/>
              </w:rPr>
            </w:pPr>
            <w:r w:rsidRPr="00D36CEA">
              <w:rPr>
                <w:rFonts w:eastAsia="Arial Unicode MS"/>
                <w:bCs/>
                <w:kern w:val="2"/>
                <w:lang w:eastAsia="ar-SA"/>
              </w:rPr>
              <w:t>270</w:t>
            </w:r>
          </w:p>
        </w:tc>
      </w:tr>
      <w:tr w:rsidR="00237364" w:rsidRPr="00D36CEA" w14:paraId="6108FC51" w14:textId="77777777" w:rsidTr="00CF575F">
        <w:trPr>
          <w:trHeight w:val="390"/>
        </w:trPr>
        <w:tc>
          <w:tcPr>
            <w:tcW w:w="6079" w:type="dxa"/>
            <w:gridSpan w:val="2"/>
            <w:tcBorders>
              <w:top w:val="single" w:sz="4" w:space="0" w:color="000000"/>
              <w:left w:val="single" w:sz="4" w:space="0" w:color="000000"/>
              <w:bottom w:val="single" w:sz="4" w:space="0" w:color="000000"/>
              <w:right w:val="nil"/>
            </w:tcBorders>
            <w:hideMark/>
          </w:tcPr>
          <w:p w14:paraId="19A29BAB" w14:textId="77777777" w:rsidR="00237364" w:rsidRPr="00D36CEA" w:rsidRDefault="00237364" w:rsidP="00CF575F">
            <w:pPr>
              <w:suppressAutoHyphens/>
              <w:spacing w:line="276" w:lineRule="auto"/>
              <w:jc w:val="both"/>
              <w:rPr>
                <w:rFonts w:eastAsia="Arial Unicode MS"/>
                <w:b/>
                <w:bCs/>
                <w:color w:val="00000A"/>
                <w:kern w:val="2"/>
                <w:lang w:eastAsia="ar-SA"/>
              </w:rPr>
            </w:pPr>
            <w:r w:rsidRPr="00D36CEA">
              <w:rPr>
                <w:rFonts w:eastAsia="Arial Unicode MS"/>
                <w:b/>
                <w:bCs/>
                <w:color w:val="00000A"/>
                <w:kern w:val="2"/>
                <w:lang w:eastAsia="ar-SA"/>
              </w:rPr>
              <w:t>Внеурочная деятельность</w:t>
            </w:r>
          </w:p>
        </w:tc>
        <w:tc>
          <w:tcPr>
            <w:tcW w:w="851" w:type="dxa"/>
            <w:gridSpan w:val="2"/>
            <w:tcBorders>
              <w:top w:val="single" w:sz="4" w:space="0" w:color="000000"/>
              <w:left w:val="single" w:sz="4" w:space="0" w:color="000000"/>
              <w:bottom w:val="single" w:sz="4" w:space="0" w:color="000000"/>
              <w:right w:val="nil"/>
            </w:tcBorders>
            <w:hideMark/>
          </w:tcPr>
          <w:p w14:paraId="0E3AADFD" w14:textId="77777777" w:rsidR="00237364" w:rsidRPr="00D36CEA" w:rsidRDefault="00237364" w:rsidP="00CF575F">
            <w:pPr>
              <w:suppressAutoHyphens/>
              <w:spacing w:line="276" w:lineRule="auto"/>
              <w:jc w:val="center"/>
              <w:rPr>
                <w:rFonts w:eastAsia="Arial Unicode MS"/>
                <w:b/>
                <w:bCs/>
                <w:kern w:val="2"/>
                <w:lang w:eastAsia="ar-SA"/>
              </w:rPr>
            </w:pPr>
            <w:r w:rsidRPr="00D36CEA">
              <w:rPr>
                <w:rFonts w:eastAsia="Arial Unicode MS"/>
                <w:b/>
                <w:bCs/>
                <w:kern w:val="2"/>
                <w:lang w:eastAsia="ar-SA"/>
              </w:rPr>
              <w:t>132</w:t>
            </w:r>
          </w:p>
        </w:tc>
        <w:tc>
          <w:tcPr>
            <w:tcW w:w="850" w:type="dxa"/>
            <w:gridSpan w:val="3"/>
            <w:tcBorders>
              <w:top w:val="single" w:sz="4" w:space="0" w:color="000000"/>
              <w:left w:val="single" w:sz="4" w:space="0" w:color="000000"/>
              <w:bottom w:val="single" w:sz="4" w:space="0" w:color="000000"/>
              <w:right w:val="nil"/>
            </w:tcBorders>
            <w:hideMark/>
          </w:tcPr>
          <w:p w14:paraId="7C318598" w14:textId="77777777" w:rsidR="00237364" w:rsidRPr="00D36CEA" w:rsidRDefault="00237364" w:rsidP="00CF575F">
            <w:pPr>
              <w:suppressAutoHyphens/>
              <w:spacing w:line="276" w:lineRule="auto"/>
              <w:jc w:val="center"/>
              <w:rPr>
                <w:rFonts w:eastAsia="Arial Unicode MS"/>
                <w:b/>
                <w:bCs/>
                <w:kern w:val="2"/>
                <w:lang w:eastAsia="ar-SA"/>
              </w:rPr>
            </w:pPr>
            <w:r w:rsidRPr="00D36CEA">
              <w:rPr>
                <w:rFonts w:eastAsia="Arial Unicode MS"/>
                <w:b/>
                <w:bCs/>
                <w:kern w:val="2"/>
                <w:lang w:eastAsia="ar-SA"/>
              </w:rPr>
              <w:t>136</w:t>
            </w:r>
          </w:p>
        </w:tc>
        <w:tc>
          <w:tcPr>
            <w:tcW w:w="860" w:type="dxa"/>
            <w:gridSpan w:val="2"/>
            <w:tcBorders>
              <w:top w:val="single" w:sz="4" w:space="0" w:color="000000"/>
              <w:left w:val="single" w:sz="4" w:space="0" w:color="000000"/>
              <w:bottom w:val="single" w:sz="4" w:space="0" w:color="000000"/>
              <w:right w:val="nil"/>
            </w:tcBorders>
            <w:hideMark/>
          </w:tcPr>
          <w:p w14:paraId="12DF0B63" w14:textId="77777777" w:rsidR="00237364" w:rsidRPr="00D36CEA" w:rsidRDefault="00237364" w:rsidP="00CF575F">
            <w:pPr>
              <w:suppressAutoHyphens/>
              <w:spacing w:line="276" w:lineRule="auto"/>
              <w:jc w:val="center"/>
              <w:rPr>
                <w:rFonts w:eastAsia="Arial Unicode MS"/>
                <w:b/>
                <w:bCs/>
                <w:kern w:val="2"/>
                <w:lang w:eastAsia="ar-SA"/>
              </w:rPr>
            </w:pPr>
            <w:r w:rsidRPr="00D36CEA">
              <w:rPr>
                <w:rFonts w:eastAsia="Arial Unicode MS"/>
                <w:b/>
                <w:bCs/>
                <w:kern w:val="2"/>
                <w:lang w:eastAsia="ar-SA"/>
              </w:rPr>
              <w:t>136</w:t>
            </w:r>
          </w:p>
        </w:tc>
        <w:tc>
          <w:tcPr>
            <w:tcW w:w="855" w:type="dxa"/>
            <w:gridSpan w:val="2"/>
            <w:tcBorders>
              <w:top w:val="single" w:sz="4" w:space="0" w:color="000000"/>
              <w:left w:val="single" w:sz="4" w:space="0" w:color="000000"/>
              <w:bottom w:val="single" w:sz="4" w:space="0" w:color="000000"/>
              <w:right w:val="nil"/>
            </w:tcBorders>
            <w:hideMark/>
          </w:tcPr>
          <w:p w14:paraId="11C48F7D" w14:textId="77777777" w:rsidR="00237364" w:rsidRPr="00D36CEA" w:rsidRDefault="00237364" w:rsidP="00CF575F">
            <w:pPr>
              <w:suppressAutoHyphens/>
              <w:spacing w:line="276" w:lineRule="auto"/>
              <w:jc w:val="center"/>
              <w:rPr>
                <w:rFonts w:eastAsia="Arial Unicode MS"/>
                <w:b/>
                <w:bCs/>
                <w:kern w:val="2"/>
                <w:lang w:eastAsia="ar-SA"/>
              </w:rPr>
            </w:pPr>
            <w:r w:rsidRPr="00D36CEA">
              <w:rPr>
                <w:rFonts w:eastAsia="Arial Unicode MS"/>
                <w:b/>
                <w:bCs/>
                <w:kern w:val="2"/>
                <w:lang w:eastAsia="ar-SA"/>
              </w:rPr>
              <w:t>136</w:t>
            </w:r>
          </w:p>
        </w:tc>
        <w:tc>
          <w:tcPr>
            <w:tcW w:w="712" w:type="dxa"/>
            <w:tcBorders>
              <w:top w:val="single" w:sz="4" w:space="0" w:color="000000"/>
              <w:left w:val="single" w:sz="4" w:space="0" w:color="000000"/>
              <w:bottom w:val="single" w:sz="4" w:space="0" w:color="000000"/>
              <w:right w:val="single" w:sz="4" w:space="0" w:color="000000"/>
            </w:tcBorders>
            <w:hideMark/>
          </w:tcPr>
          <w:p w14:paraId="3CC15C91" w14:textId="77777777" w:rsidR="00237364" w:rsidRPr="00D36CEA" w:rsidRDefault="00237364" w:rsidP="00CF575F">
            <w:pPr>
              <w:suppressAutoHyphens/>
              <w:spacing w:line="276" w:lineRule="auto"/>
              <w:jc w:val="center"/>
              <w:rPr>
                <w:rFonts w:eastAsia="Arial Unicode MS"/>
                <w:b/>
                <w:bCs/>
                <w:kern w:val="2"/>
                <w:lang w:eastAsia="ar-SA"/>
              </w:rPr>
            </w:pPr>
            <w:r w:rsidRPr="00D36CEA">
              <w:rPr>
                <w:rFonts w:eastAsia="Arial Unicode MS"/>
                <w:b/>
                <w:bCs/>
                <w:kern w:val="2"/>
                <w:lang w:eastAsia="ar-SA"/>
              </w:rPr>
              <w:t>540</w:t>
            </w:r>
          </w:p>
        </w:tc>
      </w:tr>
      <w:tr w:rsidR="00237364" w:rsidRPr="00D36CEA" w14:paraId="4FD91CF9" w14:textId="77777777" w:rsidTr="00CF575F">
        <w:trPr>
          <w:trHeight w:val="406"/>
        </w:trPr>
        <w:tc>
          <w:tcPr>
            <w:tcW w:w="6079" w:type="dxa"/>
            <w:gridSpan w:val="2"/>
            <w:tcBorders>
              <w:top w:val="single" w:sz="4" w:space="0" w:color="000000"/>
              <w:left w:val="single" w:sz="4" w:space="0" w:color="000000"/>
              <w:bottom w:val="single" w:sz="4" w:space="0" w:color="000000"/>
              <w:right w:val="nil"/>
            </w:tcBorders>
            <w:hideMark/>
          </w:tcPr>
          <w:p w14:paraId="30C4A0DE" w14:textId="77777777" w:rsidR="00237364" w:rsidRPr="00D36CEA" w:rsidRDefault="00237364" w:rsidP="00CF575F">
            <w:pPr>
              <w:suppressAutoHyphens/>
              <w:spacing w:line="276" w:lineRule="auto"/>
              <w:jc w:val="both"/>
              <w:rPr>
                <w:rFonts w:eastAsia="Arial Unicode MS"/>
                <w:bCs/>
                <w:kern w:val="2"/>
                <w:lang w:eastAsia="ar-SA"/>
              </w:rPr>
            </w:pPr>
            <w:r w:rsidRPr="00D36CEA">
              <w:rPr>
                <w:rFonts w:eastAsia="Arial Unicode MS"/>
                <w:bCs/>
                <w:kern w:val="2"/>
                <w:lang w:eastAsia="ar-SA"/>
              </w:rPr>
              <w:t>Нравственное направление</w:t>
            </w:r>
          </w:p>
        </w:tc>
        <w:tc>
          <w:tcPr>
            <w:tcW w:w="851" w:type="dxa"/>
            <w:gridSpan w:val="2"/>
            <w:tcBorders>
              <w:top w:val="single" w:sz="4" w:space="0" w:color="000000"/>
              <w:left w:val="single" w:sz="4" w:space="0" w:color="000000"/>
              <w:bottom w:val="single" w:sz="4" w:space="0" w:color="000000"/>
              <w:right w:val="nil"/>
            </w:tcBorders>
            <w:hideMark/>
          </w:tcPr>
          <w:p w14:paraId="025C3EA4" w14:textId="77777777" w:rsidR="00237364" w:rsidRPr="00D36CEA" w:rsidRDefault="00237364" w:rsidP="00CF575F">
            <w:pPr>
              <w:suppressAutoHyphens/>
              <w:spacing w:line="276" w:lineRule="auto"/>
              <w:jc w:val="center"/>
              <w:rPr>
                <w:rFonts w:eastAsia="Arial Unicode MS"/>
                <w:bCs/>
                <w:kern w:val="2"/>
                <w:lang w:eastAsia="ar-SA"/>
              </w:rPr>
            </w:pPr>
            <w:r w:rsidRPr="00D36CEA">
              <w:rPr>
                <w:rFonts w:eastAsia="Arial Unicode MS"/>
                <w:bCs/>
                <w:kern w:val="2"/>
                <w:lang w:eastAsia="ar-SA"/>
              </w:rPr>
              <w:t>33</w:t>
            </w:r>
          </w:p>
        </w:tc>
        <w:tc>
          <w:tcPr>
            <w:tcW w:w="850" w:type="dxa"/>
            <w:gridSpan w:val="3"/>
            <w:tcBorders>
              <w:top w:val="single" w:sz="4" w:space="0" w:color="000000"/>
              <w:left w:val="single" w:sz="4" w:space="0" w:color="000000"/>
              <w:bottom w:val="single" w:sz="4" w:space="0" w:color="000000"/>
              <w:right w:val="nil"/>
            </w:tcBorders>
            <w:hideMark/>
          </w:tcPr>
          <w:p w14:paraId="27DBD2D3" w14:textId="77777777" w:rsidR="00237364" w:rsidRPr="00D36CEA" w:rsidRDefault="00237364" w:rsidP="00CF575F">
            <w:pPr>
              <w:suppressAutoHyphens/>
              <w:spacing w:line="276" w:lineRule="auto"/>
              <w:jc w:val="center"/>
              <w:rPr>
                <w:rFonts w:eastAsia="Arial Unicode MS"/>
                <w:bCs/>
                <w:kern w:val="2"/>
                <w:lang w:eastAsia="ar-SA"/>
              </w:rPr>
            </w:pPr>
            <w:r w:rsidRPr="00D36CEA">
              <w:rPr>
                <w:rFonts w:eastAsia="Arial Unicode MS"/>
                <w:bCs/>
                <w:kern w:val="2"/>
                <w:lang w:eastAsia="ar-SA"/>
              </w:rPr>
              <w:t>34</w:t>
            </w:r>
          </w:p>
        </w:tc>
        <w:tc>
          <w:tcPr>
            <w:tcW w:w="860" w:type="dxa"/>
            <w:gridSpan w:val="2"/>
            <w:tcBorders>
              <w:top w:val="single" w:sz="4" w:space="0" w:color="000000"/>
              <w:left w:val="single" w:sz="4" w:space="0" w:color="000000"/>
              <w:bottom w:val="single" w:sz="4" w:space="0" w:color="000000"/>
              <w:right w:val="nil"/>
            </w:tcBorders>
            <w:hideMark/>
          </w:tcPr>
          <w:p w14:paraId="3733B9CE" w14:textId="77777777" w:rsidR="00237364" w:rsidRPr="00D36CEA" w:rsidRDefault="00237364" w:rsidP="00CF575F">
            <w:pPr>
              <w:suppressAutoHyphens/>
              <w:spacing w:line="276" w:lineRule="auto"/>
              <w:jc w:val="center"/>
              <w:rPr>
                <w:rFonts w:eastAsia="Arial Unicode MS"/>
                <w:bCs/>
                <w:kern w:val="2"/>
                <w:lang w:eastAsia="ar-SA"/>
              </w:rPr>
            </w:pPr>
            <w:r w:rsidRPr="00D36CEA">
              <w:rPr>
                <w:rFonts w:eastAsia="Arial Unicode MS"/>
                <w:bC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14:paraId="566BD373" w14:textId="77777777" w:rsidR="00237364" w:rsidRPr="00D36CEA" w:rsidRDefault="00237364" w:rsidP="00CF575F">
            <w:pPr>
              <w:suppressAutoHyphens/>
              <w:spacing w:line="276" w:lineRule="auto"/>
              <w:jc w:val="center"/>
              <w:rPr>
                <w:rFonts w:eastAsia="Arial Unicode MS"/>
                <w:bCs/>
                <w:kern w:val="2"/>
                <w:lang w:eastAsia="ar-SA"/>
              </w:rPr>
            </w:pPr>
            <w:r w:rsidRPr="00D36CEA">
              <w:rPr>
                <w:rFonts w:eastAsia="Arial Unicode MS"/>
                <w:bCs/>
                <w:kern w:val="2"/>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14:paraId="019BC4CA" w14:textId="77777777" w:rsidR="00237364" w:rsidRPr="00D36CEA" w:rsidRDefault="00237364" w:rsidP="00CF575F">
            <w:pPr>
              <w:suppressAutoHyphens/>
              <w:spacing w:line="276" w:lineRule="auto"/>
              <w:jc w:val="center"/>
              <w:rPr>
                <w:rFonts w:eastAsia="Arial Unicode MS"/>
                <w:bCs/>
                <w:kern w:val="2"/>
                <w:lang w:val="en-US" w:eastAsia="ar-SA"/>
              </w:rPr>
            </w:pPr>
            <w:r w:rsidRPr="00D36CEA">
              <w:rPr>
                <w:rFonts w:eastAsia="Arial Unicode MS"/>
                <w:bCs/>
                <w:kern w:val="2"/>
                <w:lang w:eastAsia="ar-SA"/>
              </w:rPr>
              <w:t>135</w:t>
            </w:r>
          </w:p>
        </w:tc>
      </w:tr>
      <w:tr w:rsidR="00237364" w:rsidRPr="00D36CEA" w14:paraId="31BB8871" w14:textId="77777777" w:rsidTr="00CF575F">
        <w:trPr>
          <w:trHeight w:val="406"/>
        </w:trPr>
        <w:tc>
          <w:tcPr>
            <w:tcW w:w="6079" w:type="dxa"/>
            <w:gridSpan w:val="2"/>
            <w:tcBorders>
              <w:top w:val="single" w:sz="4" w:space="0" w:color="000000"/>
              <w:left w:val="single" w:sz="4" w:space="0" w:color="000000"/>
              <w:bottom w:val="single" w:sz="4" w:space="0" w:color="000000"/>
              <w:right w:val="nil"/>
            </w:tcBorders>
            <w:hideMark/>
          </w:tcPr>
          <w:p w14:paraId="57396103" w14:textId="77777777" w:rsidR="00237364" w:rsidRPr="00D36CEA" w:rsidRDefault="00237364" w:rsidP="00CF575F">
            <w:pPr>
              <w:suppressAutoHyphens/>
              <w:spacing w:line="276" w:lineRule="auto"/>
              <w:jc w:val="both"/>
              <w:rPr>
                <w:rFonts w:eastAsia="Arial Unicode MS"/>
                <w:bCs/>
                <w:kern w:val="2"/>
                <w:lang w:eastAsia="ar-SA"/>
              </w:rPr>
            </w:pPr>
            <w:r w:rsidRPr="00D36CEA">
              <w:rPr>
                <w:rFonts w:eastAsia="Arial Unicode MS"/>
                <w:bCs/>
                <w:kern w:val="2"/>
                <w:lang w:eastAsia="ar-SA"/>
              </w:rPr>
              <w:t>Социальное направление</w:t>
            </w:r>
          </w:p>
        </w:tc>
        <w:tc>
          <w:tcPr>
            <w:tcW w:w="851" w:type="dxa"/>
            <w:gridSpan w:val="2"/>
            <w:tcBorders>
              <w:top w:val="single" w:sz="4" w:space="0" w:color="000000"/>
              <w:left w:val="single" w:sz="4" w:space="0" w:color="000000"/>
              <w:bottom w:val="single" w:sz="4" w:space="0" w:color="000000"/>
              <w:right w:val="nil"/>
            </w:tcBorders>
            <w:hideMark/>
          </w:tcPr>
          <w:p w14:paraId="4F4B8C40" w14:textId="77777777" w:rsidR="00237364" w:rsidRPr="00D36CEA" w:rsidRDefault="00237364" w:rsidP="00CF575F">
            <w:pPr>
              <w:suppressAutoHyphens/>
              <w:spacing w:line="276" w:lineRule="auto"/>
              <w:jc w:val="center"/>
              <w:rPr>
                <w:rFonts w:eastAsia="Arial Unicode MS"/>
                <w:bCs/>
                <w:kern w:val="2"/>
                <w:lang w:eastAsia="ar-SA"/>
              </w:rPr>
            </w:pPr>
            <w:r w:rsidRPr="00D36CEA">
              <w:rPr>
                <w:rFonts w:eastAsia="Arial Unicode MS"/>
                <w:bCs/>
                <w:kern w:val="2"/>
                <w:lang w:eastAsia="ar-SA"/>
              </w:rPr>
              <w:t>33</w:t>
            </w:r>
          </w:p>
        </w:tc>
        <w:tc>
          <w:tcPr>
            <w:tcW w:w="850" w:type="dxa"/>
            <w:gridSpan w:val="3"/>
            <w:tcBorders>
              <w:top w:val="single" w:sz="4" w:space="0" w:color="000000"/>
              <w:left w:val="single" w:sz="4" w:space="0" w:color="000000"/>
              <w:bottom w:val="single" w:sz="4" w:space="0" w:color="000000"/>
              <w:right w:val="nil"/>
            </w:tcBorders>
            <w:hideMark/>
          </w:tcPr>
          <w:p w14:paraId="20505D20" w14:textId="77777777" w:rsidR="00237364" w:rsidRPr="00D36CEA" w:rsidRDefault="00237364" w:rsidP="00CF575F">
            <w:pPr>
              <w:suppressAutoHyphens/>
              <w:spacing w:line="276" w:lineRule="auto"/>
              <w:jc w:val="center"/>
              <w:rPr>
                <w:rFonts w:eastAsia="Arial Unicode MS"/>
                <w:bCs/>
                <w:kern w:val="2"/>
                <w:lang w:eastAsia="ar-SA"/>
              </w:rPr>
            </w:pPr>
            <w:r w:rsidRPr="00D36CEA">
              <w:rPr>
                <w:rFonts w:eastAsia="Arial Unicode MS"/>
                <w:bCs/>
                <w:kern w:val="2"/>
                <w:lang w:eastAsia="ar-SA"/>
              </w:rPr>
              <w:t>34</w:t>
            </w:r>
          </w:p>
        </w:tc>
        <w:tc>
          <w:tcPr>
            <w:tcW w:w="860" w:type="dxa"/>
            <w:gridSpan w:val="2"/>
            <w:tcBorders>
              <w:top w:val="single" w:sz="4" w:space="0" w:color="000000"/>
              <w:left w:val="single" w:sz="4" w:space="0" w:color="000000"/>
              <w:bottom w:val="single" w:sz="4" w:space="0" w:color="000000"/>
              <w:right w:val="nil"/>
            </w:tcBorders>
            <w:hideMark/>
          </w:tcPr>
          <w:p w14:paraId="4611615A" w14:textId="77777777" w:rsidR="00237364" w:rsidRPr="00D36CEA" w:rsidRDefault="00237364" w:rsidP="00CF575F">
            <w:pPr>
              <w:suppressAutoHyphens/>
              <w:spacing w:line="276" w:lineRule="auto"/>
              <w:jc w:val="center"/>
              <w:rPr>
                <w:rFonts w:eastAsia="Arial Unicode MS"/>
                <w:bCs/>
                <w:kern w:val="2"/>
                <w:lang w:eastAsia="ar-SA"/>
              </w:rPr>
            </w:pPr>
            <w:r w:rsidRPr="00D36CEA">
              <w:rPr>
                <w:rFonts w:eastAsia="Arial Unicode MS"/>
                <w:bC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14:paraId="23D09389" w14:textId="77777777" w:rsidR="00237364" w:rsidRPr="00D36CEA" w:rsidRDefault="00237364" w:rsidP="00CF575F">
            <w:pPr>
              <w:suppressAutoHyphens/>
              <w:spacing w:line="276" w:lineRule="auto"/>
              <w:jc w:val="center"/>
              <w:rPr>
                <w:rFonts w:eastAsia="Arial Unicode MS"/>
                <w:bCs/>
                <w:kern w:val="2"/>
                <w:lang w:eastAsia="ar-SA"/>
              </w:rPr>
            </w:pPr>
            <w:r w:rsidRPr="00D36CEA">
              <w:rPr>
                <w:rFonts w:eastAsia="Arial Unicode MS"/>
                <w:bCs/>
                <w:kern w:val="2"/>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14:paraId="13B8C072" w14:textId="77777777" w:rsidR="00237364" w:rsidRPr="00D36CEA" w:rsidRDefault="00237364" w:rsidP="00CF575F">
            <w:pPr>
              <w:suppressAutoHyphens/>
              <w:spacing w:line="276" w:lineRule="auto"/>
              <w:jc w:val="center"/>
              <w:rPr>
                <w:rFonts w:eastAsia="Arial Unicode MS"/>
                <w:bCs/>
                <w:kern w:val="2"/>
                <w:lang w:val="en-US" w:eastAsia="ar-SA"/>
              </w:rPr>
            </w:pPr>
            <w:r w:rsidRPr="00D36CEA">
              <w:rPr>
                <w:rFonts w:eastAsia="Arial Unicode MS"/>
                <w:bCs/>
                <w:kern w:val="2"/>
                <w:lang w:eastAsia="ar-SA"/>
              </w:rPr>
              <w:t>135</w:t>
            </w:r>
          </w:p>
        </w:tc>
      </w:tr>
      <w:tr w:rsidR="00237364" w:rsidRPr="00D36CEA" w14:paraId="75B9C4B0" w14:textId="77777777" w:rsidTr="00CF575F">
        <w:trPr>
          <w:trHeight w:val="406"/>
        </w:trPr>
        <w:tc>
          <w:tcPr>
            <w:tcW w:w="6079" w:type="dxa"/>
            <w:gridSpan w:val="2"/>
            <w:tcBorders>
              <w:top w:val="single" w:sz="4" w:space="0" w:color="000000"/>
              <w:left w:val="single" w:sz="4" w:space="0" w:color="000000"/>
              <w:bottom w:val="single" w:sz="4" w:space="0" w:color="000000"/>
              <w:right w:val="nil"/>
            </w:tcBorders>
            <w:hideMark/>
          </w:tcPr>
          <w:p w14:paraId="026E2548" w14:textId="77777777" w:rsidR="00237364" w:rsidRPr="00D36CEA" w:rsidRDefault="00237364" w:rsidP="00CF575F">
            <w:pPr>
              <w:suppressAutoHyphens/>
              <w:spacing w:line="276" w:lineRule="auto"/>
              <w:jc w:val="both"/>
              <w:rPr>
                <w:rFonts w:eastAsia="Arial Unicode MS"/>
                <w:bCs/>
                <w:kern w:val="2"/>
                <w:lang w:eastAsia="ar-SA"/>
              </w:rPr>
            </w:pPr>
            <w:r w:rsidRPr="00D36CEA">
              <w:rPr>
                <w:rFonts w:eastAsia="Arial Unicode MS"/>
                <w:bCs/>
                <w:kern w:val="2"/>
                <w:lang w:eastAsia="ar-SA"/>
              </w:rPr>
              <w:t>Общекультурное направление</w:t>
            </w:r>
          </w:p>
        </w:tc>
        <w:tc>
          <w:tcPr>
            <w:tcW w:w="851" w:type="dxa"/>
            <w:gridSpan w:val="2"/>
            <w:tcBorders>
              <w:top w:val="single" w:sz="4" w:space="0" w:color="000000"/>
              <w:left w:val="single" w:sz="4" w:space="0" w:color="000000"/>
              <w:bottom w:val="single" w:sz="4" w:space="0" w:color="000000"/>
              <w:right w:val="nil"/>
            </w:tcBorders>
            <w:hideMark/>
          </w:tcPr>
          <w:p w14:paraId="5698E08B" w14:textId="77777777" w:rsidR="00237364" w:rsidRPr="00D36CEA" w:rsidRDefault="00237364" w:rsidP="00CF575F">
            <w:pPr>
              <w:suppressAutoHyphens/>
              <w:spacing w:line="276" w:lineRule="auto"/>
              <w:jc w:val="center"/>
              <w:rPr>
                <w:rFonts w:eastAsia="Arial Unicode MS"/>
                <w:bCs/>
                <w:kern w:val="2"/>
                <w:lang w:eastAsia="ar-SA"/>
              </w:rPr>
            </w:pPr>
            <w:r w:rsidRPr="00D36CEA">
              <w:rPr>
                <w:rFonts w:eastAsia="Arial Unicode MS"/>
                <w:bCs/>
                <w:kern w:val="2"/>
                <w:lang w:eastAsia="ar-SA"/>
              </w:rPr>
              <w:t>33</w:t>
            </w:r>
          </w:p>
        </w:tc>
        <w:tc>
          <w:tcPr>
            <w:tcW w:w="850" w:type="dxa"/>
            <w:gridSpan w:val="3"/>
            <w:tcBorders>
              <w:top w:val="single" w:sz="4" w:space="0" w:color="000000"/>
              <w:left w:val="single" w:sz="4" w:space="0" w:color="000000"/>
              <w:bottom w:val="single" w:sz="4" w:space="0" w:color="000000"/>
              <w:right w:val="nil"/>
            </w:tcBorders>
            <w:hideMark/>
          </w:tcPr>
          <w:p w14:paraId="41EB26D7" w14:textId="77777777" w:rsidR="00237364" w:rsidRPr="00D36CEA" w:rsidRDefault="00237364" w:rsidP="00CF575F">
            <w:pPr>
              <w:suppressAutoHyphens/>
              <w:spacing w:line="276" w:lineRule="auto"/>
              <w:jc w:val="center"/>
              <w:rPr>
                <w:rFonts w:eastAsia="Arial Unicode MS"/>
                <w:bCs/>
                <w:kern w:val="2"/>
                <w:lang w:eastAsia="ar-SA"/>
              </w:rPr>
            </w:pPr>
            <w:r w:rsidRPr="00D36CEA">
              <w:rPr>
                <w:rFonts w:eastAsia="Arial Unicode MS"/>
                <w:bCs/>
                <w:kern w:val="2"/>
                <w:lang w:eastAsia="ar-SA"/>
              </w:rPr>
              <w:t>34</w:t>
            </w:r>
          </w:p>
        </w:tc>
        <w:tc>
          <w:tcPr>
            <w:tcW w:w="860" w:type="dxa"/>
            <w:gridSpan w:val="2"/>
            <w:tcBorders>
              <w:top w:val="single" w:sz="4" w:space="0" w:color="000000"/>
              <w:left w:val="single" w:sz="4" w:space="0" w:color="000000"/>
              <w:bottom w:val="single" w:sz="4" w:space="0" w:color="000000"/>
              <w:right w:val="nil"/>
            </w:tcBorders>
            <w:hideMark/>
          </w:tcPr>
          <w:p w14:paraId="753DD7A0" w14:textId="77777777" w:rsidR="00237364" w:rsidRPr="00D36CEA" w:rsidRDefault="00237364" w:rsidP="00CF575F">
            <w:pPr>
              <w:suppressAutoHyphens/>
              <w:spacing w:line="276" w:lineRule="auto"/>
              <w:jc w:val="center"/>
              <w:rPr>
                <w:rFonts w:eastAsia="Arial Unicode MS"/>
                <w:bCs/>
                <w:kern w:val="2"/>
                <w:lang w:eastAsia="ar-SA"/>
              </w:rPr>
            </w:pPr>
            <w:r w:rsidRPr="00D36CEA">
              <w:rPr>
                <w:rFonts w:eastAsia="Arial Unicode MS"/>
                <w:bC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14:paraId="608606F0" w14:textId="77777777" w:rsidR="00237364" w:rsidRPr="00D36CEA" w:rsidRDefault="00237364" w:rsidP="00CF575F">
            <w:pPr>
              <w:suppressAutoHyphens/>
              <w:spacing w:line="276" w:lineRule="auto"/>
              <w:jc w:val="center"/>
              <w:rPr>
                <w:rFonts w:eastAsia="Arial Unicode MS"/>
                <w:bCs/>
                <w:kern w:val="2"/>
                <w:lang w:eastAsia="ar-SA"/>
              </w:rPr>
            </w:pPr>
            <w:r w:rsidRPr="00D36CEA">
              <w:rPr>
                <w:rFonts w:eastAsia="Arial Unicode MS"/>
                <w:bCs/>
                <w:kern w:val="2"/>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14:paraId="10C52219" w14:textId="77777777" w:rsidR="00237364" w:rsidRPr="00D36CEA" w:rsidRDefault="00237364" w:rsidP="00CF575F">
            <w:pPr>
              <w:suppressAutoHyphens/>
              <w:spacing w:line="276" w:lineRule="auto"/>
              <w:jc w:val="center"/>
              <w:rPr>
                <w:rFonts w:eastAsia="Arial Unicode MS"/>
                <w:bCs/>
                <w:kern w:val="2"/>
                <w:lang w:val="en-US" w:eastAsia="ar-SA"/>
              </w:rPr>
            </w:pPr>
            <w:r w:rsidRPr="00D36CEA">
              <w:rPr>
                <w:rFonts w:eastAsia="Arial Unicode MS"/>
                <w:bCs/>
                <w:kern w:val="2"/>
                <w:lang w:eastAsia="ar-SA"/>
              </w:rPr>
              <w:t>135</w:t>
            </w:r>
          </w:p>
        </w:tc>
      </w:tr>
      <w:tr w:rsidR="00237364" w:rsidRPr="00D36CEA" w14:paraId="0C6A235C" w14:textId="77777777" w:rsidTr="00CF575F">
        <w:trPr>
          <w:trHeight w:val="390"/>
        </w:trPr>
        <w:tc>
          <w:tcPr>
            <w:tcW w:w="6079" w:type="dxa"/>
            <w:gridSpan w:val="2"/>
            <w:tcBorders>
              <w:top w:val="single" w:sz="4" w:space="0" w:color="000000"/>
              <w:left w:val="single" w:sz="4" w:space="0" w:color="000000"/>
              <w:bottom w:val="single" w:sz="4" w:space="0" w:color="000000"/>
              <w:right w:val="nil"/>
            </w:tcBorders>
            <w:hideMark/>
          </w:tcPr>
          <w:p w14:paraId="72BB8933" w14:textId="77777777" w:rsidR="00237364" w:rsidRPr="00D36CEA" w:rsidRDefault="00237364" w:rsidP="00CF575F">
            <w:pPr>
              <w:suppressAutoHyphens/>
              <w:spacing w:line="276" w:lineRule="auto"/>
              <w:jc w:val="both"/>
              <w:rPr>
                <w:rFonts w:eastAsia="Arial Unicode MS"/>
                <w:bCs/>
                <w:kern w:val="2"/>
                <w:lang w:eastAsia="ar-SA"/>
              </w:rPr>
            </w:pPr>
            <w:r w:rsidRPr="00D36CEA">
              <w:rPr>
                <w:rFonts w:eastAsia="Arial Unicode MS"/>
                <w:bCs/>
                <w:kern w:val="2"/>
                <w:lang w:eastAsia="ar-SA"/>
              </w:rPr>
              <w:t>Спортивно-оздоровительное направление</w:t>
            </w:r>
          </w:p>
        </w:tc>
        <w:tc>
          <w:tcPr>
            <w:tcW w:w="851" w:type="dxa"/>
            <w:gridSpan w:val="2"/>
            <w:tcBorders>
              <w:top w:val="single" w:sz="4" w:space="0" w:color="000000"/>
              <w:left w:val="single" w:sz="4" w:space="0" w:color="000000"/>
              <w:bottom w:val="single" w:sz="4" w:space="0" w:color="000000"/>
              <w:right w:val="nil"/>
            </w:tcBorders>
            <w:hideMark/>
          </w:tcPr>
          <w:p w14:paraId="1F8B4DB5" w14:textId="77777777" w:rsidR="00237364" w:rsidRPr="00D36CEA" w:rsidRDefault="00237364" w:rsidP="00CF575F">
            <w:pPr>
              <w:suppressAutoHyphens/>
              <w:spacing w:line="276" w:lineRule="auto"/>
              <w:jc w:val="center"/>
              <w:rPr>
                <w:rFonts w:eastAsia="Arial Unicode MS"/>
                <w:bCs/>
                <w:kern w:val="2"/>
                <w:lang w:eastAsia="ar-SA"/>
              </w:rPr>
            </w:pPr>
            <w:r w:rsidRPr="00D36CEA">
              <w:rPr>
                <w:rFonts w:eastAsia="Arial Unicode MS"/>
                <w:bCs/>
                <w:kern w:val="2"/>
                <w:lang w:eastAsia="ar-SA"/>
              </w:rPr>
              <w:t>33</w:t>
            </w:r>
          </w:p>
        </w:tc>
        <w:tc>
          <w:tcPr>
            <w:tcW w:w="850" w:type="dxa"/>
            <w:gridSpan w:val="3"/>
            <w:tcBorders>
              <w:top w:val="single" w:sz="4" w:space="0" w:color="000000"/>
              <w:left w:val="single" w:sz="4" w:space="0" w:color="000000"/>
              <w:bottom w:val="single" w:sz="4" w:space="0" w:color="000000"/>
              <w:right w:val="nil"/>
            </w:tcBorders>
            <w:hideMark/>
          </w:tcPr>
          <w:p w14:paraId="3E30ED0C" w14:textId="77777777" w:rsidR="00237364" w:rsidRPr="00D36CEA" w:rsidRDefault="00237364" w:rsidP="00CF575F">
            <w:pPr>
              <w:suppressAutoHyphens/>
              <w:spacing w:line="276" w:lineRule="auto"/>
              <w:jc w:val="center"/>
              <w:rPr>
                <w:rFonts w:eastAsia="Arial Unicode MS"/>
                <w:bCs/>
                <w:kern w:val="2"/>
                <w:lang w:eastAsia="ar-SA"/>
              </w:rPr>
            </w:pPr>
            <w:r w:rsidRPr="00D36CEA">
              <w:rPr>
                <w:rFonts w:eastAsia="Arial Unicode MS"/>
                <w:bCs/>
                <w:kern w:val="2"/>
                <w:lang w:eastAsia="ar-SA"/>
              </w:rPr>
              <w:t>34</w:t>
            </w:r>
          </w:p>
        </w:tc>
        <w:tc>
          <w:tcPr>
            <w:tcW w:w="860" w:type="dxa"/>
            <w:gridSpan w:val="2"/>
            <w:tcBorders>
              <w:top w:val="single" w:sz="4" w:space="0" w:color="000000"/>
              <w:left w:val="single" w:sz="4" w:space="0" w:color="000000"/>
              <w:bottom w:val="single" w:sz="4" w:space="0" w:color="000000"/>
              <w:right w:val="nil"/>
            </w:tcBorders>
            <w:hideMark/>
          </w:tcPr>
          <w:p w14:paraId="7602CC75" w14:textId="77777777" w:rsidR="00237364" w:rsidRPr="00D36CEA" w:rsidRDefault="00237364" w:rsidP="00CF575F">
            <w:pPr>
              <w:suppressAutoHyphens/>
              <w:spacing w:line="276" w:lineRule="auto"/>
              <w:jc w:val="center"/>
              <w:rPr>
                <w:rFonts w:eastAsia="Arial Unicode MS"/>
                <w:bCs/>
                <w:kern w:val="2"/>
                <w:lang w:eastAsia="ar-SA"/>
              </w:rPr>
            </w:pPr>
            <w:r w:rsidRPr="00D36CEA">
              <w:rPr>
                <w:rFonts w:eastAsia="Arial Unicode MS"/>
                <w:bC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14:paraId="646AA24E" w14:textId="77777777" w:rsidR="00237364" w:rsidRPr="00D36CEA" w:rsidRDefault="00237364" w:rsidP="00CF575F">
            <w:pPr>
              <w:suppressAutoHyphens/>
              <w:spacing w:line="276" w:lineRule="auto"/>
              <w:jc w:val="center"/>
              <w:rPr>
                <w:rFonts w:eastAsia="Arial Unicode MS"/>
                <w:bCs/>
                <w:kern w:val="2"/>
                <w:lang w:eastAsia="ar-SA"/>
              </w:rPr>
            </w:pPr>
            <w:r w:rsidRPr="00D36CEA">
              <w:rPr>
                <w:rFonts w:eastAsia="Arial Unicode MS"/>
                <w:bCs/>
                <w:kern w:val="2"/>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14:paraId="69E189A3" w14:textId="77777777" w:rsidR="00237364" w:rsidRPr="00D36CEA" w:rsidRDefault="00237364" w:rsidP="00CF575F">
            <w:pPr>
              <w:suppressAutoHyphens/>
              <w:spacing w:line="276" w:lineRule="auto"/>
              <w:jc w:val="center"/>
              <w:rPr>
                <w:rFonts w:eastAsia="Arial Unicode MS"/>
                <w:bCs/>
                <w:kern w:val="2"/>
                <w:lang w:val="en-US" w:eastAsia="ar-SA"/>
              </w:rPr>
            </w:pPr>
            <w:r w:rsidRPr="00D36CEA">
              <w:rPr>
                <w:rFonts w:eastAsia="Arial Unicode MS"/>
                <w:bCs/>
                <w:kern w:val="2"/>
                <w:lang w:eastAsia="ar-SA"/>
              </w:rPr>
              <w:t>135</w:t>
            </w:r>
          </w:p>
        </w:tc>
      </w:tr>
      <w:tr w:rsidR="00237364" w:rsidRPr="00D36CEA" w14:paraId="0D668FA5" w14:textId="77777777" w:rsidTr="00CF575F">
        <w:trPr>
          <w:trHeight w:val="390"/>
        </w:trPr>
        <w:tc>
          <w:tcPr>
            <w:tcW w:w="6079" w:type="dxa"/>
            <w:gridSpan w:val="2"/>
            <w:tcBorders>
              <w:top w:val="single" w:sz="4" w:space="0" w:color="000000"/>
              <w:left w:val="single" w:sz="4" w:space="0" w:color="000000"/>
              <w:bottom w:val="single" w:sz="4" w:space="0" w:color="000000"/>
              <w:right w:val="nil"/>
            </w:tcBorders>
            <w:hideMark/>
          </w:tcPr>
          <w:p w14:paraId="5EDB3E89" w14:textId="77777777" w:rsidR="00237364" w:rsidRPr="00D36CEA" w:rsidRDefault="00237364" w:rsidP="00CF575F">
            <w:pPr>
              <w:suppressAutoHyphens/>
              <w:spacing w:line="276" w:lineRule="auto"/>
              <w:jc w:val="both"/>
              <w:rPr>
                <w:rFonts w:eastAsia="Arial Unicode MS"/>
                <w:b/>
                <w:bCs/>
                <w:color w:val="00000A"/>
                <w:kern w:val="2"/>
                <w:lang w:eastAsia="ar-SA"/>
              </w:rPr>
            </w:pPr>
            <w:r w:rsidRPr="00D36CEA">
              <w:rPr>
                <w:rFonts w:eastAsia="Arial Unicode MS"/>
                <w:b/>
                <w:bCs/>
                <w:color w:val="00000A"/>
                <w:kern w:val="2"/>
                <w:lang w:eastAsia="ar-SA"/>
              </w:rPr>
              <w:t>Итого:</w:t>
            </w:r>
          </w:p>
        </w:tc>
        <w:tc>
          <w:tcPr>
            <w:tcW w:w="851" w:type="dxa"/>
            <w:gridSpan w:val="2"/>
            <w:tcBorders>
              <w:top w:val="single" w:sz="4" w:space="0" w:color="000000"/>
              <w:left w:val="single" w:sz="4" w:space="0" w:color="000000"/>
              <w:bottom w:val="single" w:sz="4" w:space="0" w:color="000000"/>
              <w:right w:val="nil"/>
            </w:tcBorders>
            <w:hideMark/>
          </w:tcPr>
          <w:p w14:paraId="1BFAFDDD" w14:textId="77777777" w:rsidR="00237364" w:rsidRPr="00D36CEA" w:rsidRDefault="00237364" w:rsidP="00CF575F">
            <w:pPr>
              <w:suppressAutoHyphens/>
              <w:spacing w:line="276" w:lineRule="auto"/>
              <w:jc w:val="center"/>
              <w:rPr>
                <w:rFonts w:eastAsia="Arial Unicode MS"/>
                <w:b/>
                <w:bCs/>
                <w:kern w:val="2"/>
                <w:lang w:eastAsia="ar-SA"/>
              </w:rPr>
            </w:pPr>
            <w:r w:rsidRPr="00D36CEA">
              <w:rPr>
                <w:rFonts w:eastAsia="Arial Unicode MS"/>
                <w:b/>
                <w:bCs/>
                <w:kern w:val="2"/>
                <w:lang w:eastAsia="ar-SA"/>
              </w:rPr>
              <w:t>330</w:t>
            </w:r>
          </w:p>
        </w:tc>
        <w:tc>
          <w:tcPr>
            <w:tcW w:w="850" w:type="dxa"/>
            <w:gridSpan w:val="3"/>
            <w:tcBorders>
              <w:top w:val="single" w:sz="4" w:space="0" w:color="000000"/>
              <w:left w:val="single" w:sz="4" w:space="0" w:color="000000"/>
              <w:bottom w:val="single" w:sz="4" w:space="0" w:color="000000"/>
              <w:right w:val="nil"/>
            </w:tcBorders>
            <w:hideMark/>
          </w:tcPr>
          <w:p w14:paraId="06E9D6F0" w14:textId="77777777" w:rsidR="00237364" w:rsidRPr="00D36CEA" w:rsidRDefault="00237364" w:rsidP="00CF575F">
            <w:pPr>
              <w:suppressAutoHyphens/>
              <w:spacing w:line="276" w:lineRule="auto"/>
              <w:jc w:val="center"/>
              <w:rPr>
                <w:rFonts w:eastAsia="Arial Unicode MS"/>
                <w:b/>
                <w:bCs/>
                <w:kern w:val="2"/>
                <w:lang w:eastAsia="ar-SA"/>
              </w:rPr>
            </w:pPr>
            <w:r w:rsidRPr="00D36CEA">
              <w:rPr>
                <w:rFonts w:eastAsia="Arial Unicode MS"/>
                <w:b/>
                <w:bCs/>
                <w:kern w:val="2"/>
                <w:lang w:eastAsia="ar-SA"/>
              </w:rPr>
              <w:t>340</w:t>
            </w:r>
          </w:p>
        </w:tc>
        <w:tc>
          <w:tcPr>
            <w:tcW w:w="860" w:type="dxa"/>
            <w:gridSpan w:val="2"/>
            <w:tcBorders>
              <w:top w:val="single" w:sz="4" w:space="0" w:color="000000"/>
              <w:left w:val="single" w:sz="4" w:space="0" w:color="000000"/>
              <w:bottom w:val="single" w:sz="4" w:space="0" w:color="000000"/>
              <w:right w:val="nil"/>
            </w:tcBorders>
            <w:hideMark/>
          </w:tcPr>
          <w:p w14:paraId="53E76BE2" w14:textId="77777777" w:rsidR="00237364" w:rsidRPr="00D36CEA" w:rsidRDefault="00237364" w:rsidP="00CF575F">
            <w:pPr>
              <w:suppressAutoHyphens/>
              <w:spacing w:line="276" w:lineRule="auto"/>
              <w:jc w:val="center"/>
              <w:rPr>
                <w:rFonts w:eastAsia="Arial Unicode MS"/>
                <w:b/>
                <w:bCs/>
                <w:kern w:val="2"/>
                <w:lang w:val="en-US" w:eastAsia="ar-SA"/>
              </w:rPr>
            </w:pPr>
            <w:r w:rsidRPr="00D36CEA">
              <w:rPr>
                <w:rFonts w:eastAsia="Arial Unicode MS"/>
                <w:b/>
                <w:bCs/>
                <w:kern w:val="2"/>
                <w:lang w:eastAsia="ar-SA"/>
              </w:rPr>
              <w:t>340</w:t>
            </w:r>
          </w:p>
        </w:tc>
        <w:tc>
          <w:tcPr>
            <w:tcW w:w="855" w:type="dxa"/>
            <w:gridSpan w:val="2"/>
            <w:tcBorders>
              <w:top w:val="single" w:sz="4" w:space="0" w:color="000000"/>
              <w:left w:val="single" w:sz="4" w:space="0" w:color="000000"/>
              <w:bottom w:val="single" w:sz="4" w:space="0" w:color="000000"/>
              <w:right w:val="nil"/>
            </w:tcBorders>
            <w:hideMark/>
          </w:tcPr>
          <w:p w14:paraId="7022ADDE" w14:textId="77777777" w:rsidR="00237364" w:rsidRPr="00D36CEA" w:rsidRDefault="00237364" w:rsidP="00CF575F">
            <w:pPr>
              <w:suppressAutoHyphens/>
              <w:spacing w:line="276" w:lineRule="auto"/>
              <w:jc w:val="center"/>
              <w:rPr>
                <w:rFonts w:eastAsia="Arial Unicode MS"/>
                <w:b/>
                <w:bCs/>
                <w:kern w:val="2"/>
                <w:lang w:val="en-US" w:eastAsia="ar-SA"/>
              </w:rPr>
            </w:pPr>
            <w:r w:rsidRPr="00D36CEA">
              <w:rPr>
                <w:rFonts w:eastAsia="Arial Unicode MS"/>
                <w:b/>
                <w:bCs/>
                <w:kern w:val="2"/>
                <w:lang w:eastAsia="ar-SA"/>
              </w:rPr>
              <w:t>340</w:t>
            </w:r>
          </w:p>
        </w:tc>
        <w:tc>
          <w:tcPr>
            <w:tcW w:w="712" w:type="dxa"/>
            <w:tcBorders>
              <w:top w:val="single" w:sz="4" w:space="0" w:color="000000"/>
              <w:left w:val="single" w:sz="4" w:space="0" w:color="000000"/>
              <w:bottom w:val="single" w:sz="4" w:space="0" w:color="000000"/>
              <w:right w:val="single" w:sz="4" w:space="0" w:color="000000"/>
            </w:tcBorders>
            <w:hideMark/>
          </w:tcPr>
          <w:p w14:paraId="7D7505A5" w14:textId="77777777" w:rsidR="00237364" w:rsidRPr="00D36CEA" w:rsidRDefault="00237364" w:rsidP="00CF575F">
            <w:pPr>
              <w:suppressAutoHyphens/>
              <w:spacing w:line="276" w:lineRule="auto"/>
              <w:jc w:val="center"/>
              <w:rPr>
                <w:rFonts w:eastAsia="Arial Unicode MS"/>
                <w:b/>
                <w:kern w:val="2"/>
                <w:lang w:eastAsia="ar-SA"/>
              </w:rPr>
            </w:pPr>
            <w:r w:rsidRPr="00D36CEA">
              <w:rPr>
                <w:rFonts w:eastAsia="Arial Unicode MS"/>
                <w:b/>
                <w:kern w:val="2"/>
                <w:lang w:eastAsia="ar-SA"/>
              </w:rPr>
              <w:t>1350</w:t>
            </w:r>
          </w:p>
        </w:tc>
      </w:tr>
      <w:tr w:rsidR="00237364" w:rsidRPr="00D36CEA" w14:paraId="2DD79A30" w14:textId="77777777" w:rsidTr="00CF575F">
        <w:trPr>
          <w:trHeight w:val="532"/>
        </w:trPr>
        <w:tc>
          <w:tcPr>
            <w:tcW w:w="6079" w:type="dxa"/>
            <w:gridSpan w:val="2"/>
            <w:tcBorders>
              <w:top w:val="single" w:sz="4" w:space="0" w:color="000000"/>
              <w:left w:val="single" w:sz="4" w:space="0" w:color="000000"/>
              <w:bottom w:val="single" w:sz="4" w:space="0" w:color="000000"/>
              <w:right w:val="nil"/>
            </w:tcBorders>
            <w:hideMark/>
          </w:tcPr>
          <w:p w14:paraId="32A1546E" w14:textId="77777777" w:rsidR="00237364" w:rsidRPr="00D36CEA" w:rsidRDefault="00237364" w:rsidP="00CF575F">
            <w:pPr>
              <w:suppressAutoHyphens/>
              <w:spacing w:line="276" w:lineRule="auto"/>
              <w:jc w:val="both"/>
              <w:rPr>
                <w:rFonts w:eastAsia="Arial Unicode MS"/>
                <w:b/>
                <w:bCs/>
                <w:color w:val="00000A"/>
                <w:kern w:val="2"/>
                <w:lang w:eastAsia="ar-SA"/>
              </w:rPr>
            </w:pPr>
            <w:r w:rsidRPr="00D36CEA">
              <w:rPr>
                <w:rFonts w:eastAsia="Arial Unicode MS"/>
                <w:b/>
                <w:bCs/>
                <w:color w:val="00000A"/>
                <w:kern w:val="2"/>
                <w:lang w:eastAsia="ar-SA"/>
              </w:rPr>
              <w:t>Всего:</w:t>
            </w:r>
          </w:p>
        </w:tc>
        <w:tc>
          <w:tcPr>
            <w:tcW w:w="851" w:type="dxa"/>
            <w:gridSpan w:val="2"/>
            <w:tcBorders>
              <w:top w:val="single" w:sz="4" w:space="0" w:color="000000"/>
              <w:left w:val="single" w:sz="4" w:space="0" w:color="000000"/>
              <w:bottom w:val="single" w:sz="4" w:space="0" w:color="000000"/>
              <w:right w:val="nil"/>
            </w:tcBorders>
            <w:hideMark/>
          </w:tcPr>
          <w:p w14:paraId="7230CF3B" w14:textId="77777777" w:rsidR="00237364" w:rsidRPr="00D36CEA" w:rsidRDefault="00237364" w:rsidP="00CF575F">
            <w:pPr>
              <w:suppressAutoHyphens/>
              <w:spacing w:line="276" w:lineRule="auto"/>
              <w:jc w:val="center"/>
              <w:rPr>
                <w:rFonts w:eastAsia="Arial Unicode MS"/>
                <w:b/>
                <w:bCs/>
                <w:kern w:val="2"/>
                <w:lang w:eastAsia="ar-SA"/>
              </w:rPr>
            </w:pPr>
            <w:r w:rsidRPr="00D36CEA">
              <w:rPr>
                <w:rFonts w:eastAsia="Arial Unicode MS"/>
                <w:b/>
                <w:bCs/>
                <w:kern w:val="2"/>
                <w:lang w:eastAsia="ar-SA"/>
              </w:rPr>
              <w:t>1023</w:t>
            </w:r>
          </w:p>
        </w:tc>
        <w:tc>
          <w:tcPr>
            <w:tcW w:w="850" w:type="dxa"/>
            <w:gridSpan w:val="3"/>
            <w:tcBorders>
              <w:top w:val="single" w:sz="4" w:space="0" w:color="000000"/>
              <w:left w:val="single" w:sz="4" w:space="0" w:color="000000"/>
              <w:bottom w:val="single" w:sz="4" w:space="0" w:color="000000"/>
              <w:right w:val="nil"/>
            </w:tcBorders>
            <w:hideMark/>
          </w:tcPr>
          <w:p w14:paraId="558B1161" w14:textId="77777777" w:rsidR="00237364" w:rsidRPr="00D36CEA" w:rsidRDefault="00237364" w:rsidP="00CF575F">
            <w:pPr>
              <w:suppressAutoHyphens/>
              <w:spacing w:line="276" w:lineRule="auto"/>
              <w:jc w:val="center"/>
              <w:rPr>
                <w:rFonts w:eastAsia="Arial Unicode MS"/>
                <w:b/>
                <w:bCs/>
                <w:kern w:val="2"/>
                <w:lang w:eastAsia="ar-SA"/>
              </w:rPr>
            </w:pPr>
            <w:r w:rsidRPr="00D36CEA">
              <w:rPr>
                <w:rFonts w:eastAsia="Arial Unicode MS"/>
                <w:b/>
                <w:bCs/>
                <w:kern w:val="2"/>
                <w:lang w:eastAsia="ar-SA"/>
              </w:rPr>
              <w:t>1122</w:t>
            </w:r>
          </w:p>
        </w:tc>
        <w:tc>
          <w:tcPr>
            <w:tcW w:w="860" w:type="dxa"/>
            <w:gridSpan w:val="2"/>
            <w:tcBorders>
              <w:top w:val="single" w:sz="4" w:space="0" w:color="000000"/>
              <w:left w:val="single" w:sz="4" w:space="0" w:color="000000"/>
              <w:bottom w:val="single" w:sz="4" w:space="0" w:color="000000"/>
              <w:right w:val="nil"/>
            </w:tcBorders>
            <w:hideMark/>
          </w:tcPr>
          <w:p w14:paraId="53269552" w14:textId="77777777" w:rsidR="00237364" w:rsidRPr="00D36CEA" w:rsidRDefault="00237364" w:rsidP="00CF575F">
            <w:pPr>
              <w:suppressAutoHyphens/>
              <w:spacing w:line="276" w:lineRule="auto"/>
              <w:jc w:val="center"/>
              <w:rPr>
                <w:rFonts w:eastAsia="Arial Unicode MS"/>
                <w:b/>
                <w:bCs/>
                <w:kern w:val="2"/>
                <w:lang w:eastAsia="ar-SA"/>
              </w:rPr>
            </w:pPr>
            <w:r w:rsidRPr="00D36CEA">
              <w:rPr>
                <w:rFonts w:eastAsia="Arial Unicode MS"/>
                <w:b/>
                <w:bCs/>
                <w:kern w:val="2"/>
                <w:lang w:eastAsia="ar-SA"/>
              </w:rPr>
              <w:t>1122</w:t>
            </w:r>
          </w:p>
        </w:tc>
        <w:tc>
          <w:tcPr>
            <w:tcW w:w="855" w:type="dxa"/>
            <w:gridSpan w:val="2"/>
            <w:tcBorders>
              <w:top w:val="single" w:sz="4" w:space="0" w:color="000000"/>
              <w:left w:val="single" w:sz="4" w:space="0" w:color="000000"/>
              <w:bottom w:val="single" w:sz="4" w:space="0" w:color="000000"/>
              <w:right w:val="nil"/>
            </w:tcBorders>
            <w:hideMark/>
          </w:tcPr>
          <w:p w14:paraId="0A3B57E3" w14:textId="77777777" w:rsidR="00237364" w:rsidRPr="00D36CEA" w:rsidRDefault="00237364" w:rsidP="00CF575F">
            <w:pPr>
              <w:suppressAutoHyphens/>
              <w:spacing w:line="276" w:lineRule="auto"/>
              <w:jc w:val="center"/>
              <w:rPr>
                <w:rFonts w:eastAsia="Arial Unicode MS"/>
                <w:b/>
                <w:bCs/>
                <w:kern w:val="2"/>
                <w:lang w:eastAsia="ar-SA"/>
              </w:rPr>
            </w:pPr>
            <w:r w:rsidRPr="00D36CEA">
              <w:rPr>
                <w:rFonts w:eastAsia="Arial Unicode MS"/>
                <w:b/>
                <w:bCs/>
                <w:kern w:val="2"/>
                <w:lang w:eastAsia="ar-SA"/>
              </w:rPr>
              <w:t>1122</w:t>
            </w:r>
          </w:p>
        </w:tc>
        <w:tc>
          <w:tcPr>
            <w:tcW w:w="712" w:type="dxa"/>
            <w:tcBorders>
              <w:top w:val="single" w:sz="4" w:space="0" w:color="000000"/>
              <w:left w:val="single" w:sz="4" w:space="0" w:color="000000"/>
              <w:bottom w:val="single" w:sz="4" w:space="0" w:color="000000"/>
              <w:right w:val="single" w:sz="4" w:space="0" w:color="000000"/>
            </w:tcBorders>
            <w:hideMark/>
          </w:tcPr>
          <w:p w14:paraId="21A764ED" w14:textId="77777777" w:rsidR="00237364" w:rsidRPr="00D36CEA" w:rsidRDefault="00237364" w:rsidP="00CF575F">
            <w:pPr>
              <w:suppressAutoHyphens/>
              <w:spacing w:line="276" w:lineRule="auto"/>
              <w:jc w:val="center"/>
              <w:rPr>
                <w:rFonts w:eastAsia="Arial Unicode MS"/>
                <w:b/>
                <w:kern w:val="2"/>
                <w:lang w:eastAsia="ar-SA"/>
              </w:rPr>
            </w:pPr>
            <w:r w:rsidRPr="00D36CEA">
              <w:rPr>
                <w:rFonts w:eastAsia="Arial Unicode MS"/>
                <w:b/>
                <w:kern w:val="2"/>
                <w:lang w:eastAsia="ar-SA"/>
              </w:rPr>
              <w:t>4389</w:t>
            </w:r>
          </w:p>
        </w:tc>
      </w:tr>
    </w:tbl>
    <w:p w14:paraId="4342DEDB" w14:textId="77777777" w:rsidR="00237364" w:rsidRPr="00D36CEA" w:rsidRDefault="00237364" w:rsidP="00237364">
      <w:pPr>
        <w:rPr>
          <w:sz w:val="22"/>
          <w:szCs w:val="22"/>
        </w:rPr>
      </w:pPr>
    </w:p>
    <w:p w14:paraId="776C52F8" w14:textId="77777777" w:rsidR="00237364" w:rsidRPr="00D36CEA" w:rsidRDefault="00237364" w:rsidP="00237364">
      <w:pPr>
        <w:spacing w:line="322" w:lineRule="exact"/>
        <w:jc w:val="center"/>
        <w:rPr>
          <w:b/>
          <w:lang w:eastAsia="en-US"/>
        </w:rPr>
      </w:pPr>
      <w:r w:rsidRPr="00D36CEA">
        <w:rPr>
          <w:b/>
          <w:lang w:eastAsia="en-US"/>
        </w:rPr>
        <w:t>Годовой учебный план образования обучающихся с умственной отсталостью (интеллектуальными нарушениями):</w:t>
      </w:r>
    </w:p>
    <w:p w14:paraId="11B7E504" w14:textId="77777777" w:rsidR="00237364" w:rsidRPr="00D36CEA" w:rsidRDefault="00237364" w:rsidP="00237364">
      <w:pPr>
        <w:jc w:val="center"/>
        <w:rPr>
          <w:b/>
          <w:lang w:eastAsia="en-US"/>
        </w:rPr>
      </w:pPr>
      <w:r w:rsidRPr="00D36CEA">
        <w:rPr>
          <w:b/>
          <w:lang w:val="en-US" w:eastAsia="en-US"/>
        </w:rPr>
        <w:t>V</w:t>
      </w:r>
      <w:r w:rsidRPr="00D36CEA">
        <w:rPr>
          <w:b/>
          <w:lang w:eastAsia="en-US"/>
        </w:rPr>
        <w:t>-</w:t>
      </w:r>
      <w:r w:rsidRPr="00D36CEA">
        <w:rPr>
          <w:b/>
          <w:lang w:val="en-US" w:eastAsia="en-US"/>
        </w:rPr>
        <w:t>IX</w:t>
      </w:r>
      <w:r w:rsidRPr="00D36CEA">
        <w:rPr>
          <w:b/>
          <w:lang w:eastAsia="en-US"/>
        </w:rPr>
        <w:t xml:space="preserve"> классы</w:t>
      </w:r>
    </w:p>
    <w:tbl>
      <w:tblPr>
        <w:tblW w:w="10207" w:type="dxa"/>
        <w:tblInd w:w="-416" w:type="dxa"/>
        <w:tblLayout w:type="fixed"/>
        <w:tblCellMar>
          <w:left w:w="10" w:type="dxa"/>
          <w:right w:w="10" w:type="dxa"/>
        </w:tblCellMar>
        <w:tblLook w:val="04A0" w:firstRow="1" w:lastRow="0" w:firstColumn="1" w:lastColumn="0" w:noHBand="0" w:noVBand="1"/>
      </w:tblPr>
      <w:tblGrid>
        <w:gridCol w:w="2391"/>
        <w:gridCol w:w="162"/>
        <w:gridCol w:w="2976"/>
        <w:gridCol w:w="17"/>
        <w:gridCol w:w="692"/>
        <w:gridCol w:w="21"/>
        <w:gridCol w:w="717"/>
        <w:gridCol w:w="717"/>
        <w:gridCol w:w="713"/>
        <w:gridCol w:w="809"/>
        <w:gridCol w:w="992"/>
      </w:tblGrid>
      <w:tr w:rsidR="00237364" w:rsidRPr="00D36CEA" w14:paraId="5DAD152A" w14:textId="77777777" w:rsidTr="00CF575F">
        <w:trPr>
          <w:trHeight w:hRule="exact" w:val="712"/>
        </w:trPr>
        <w:tc>
          <w:tcPr>
            <w:tcW w:w="2553" w:type="dxa"/>
            <w:gridSpan w:val="2"/>
            <w:vMerge w:val="restart"/>
            <w:tcBorders>
              <w:top w:val="single" w:sz="4" w:space="0" w:color="auto"/>
              <w:left w:val="single" w:sz="4" w:space="0" w:color="auto"/>
              <w:bottom w:val="nil"/>
              <w:right w:val="nil"/>
            </w:tcBorders>
            <w:shd w:val="clear" w:color="auto" w:fill="FFFFFF"/>
            <w:hideMark/>
          </w:tcPr>
          <w:p w14:paraId="6F39F6B8" w14:textId="77777777" w:rsidR="00237364" w:rsidRPr="00D36CEA" w:rsidRDefault="00237364" w:rsidP="00CF575F">
            <w:pPr>
              <w:spacing w:after="60" w:line="270" w:lineRule="exact"/>
              <w:ind w:left="120"/>
              <w:rPr>
                <w:b/>
                <w:lang w:eastAsia="en-US"/>
              </w:rPr>
            </w:pPr>
            <w:r w:rsidRPr="00D36CEA">
              <w:rPr>
                <w:b/>
                <w:lang w:eastAsia="en-US"/>
              </w:rPr>
              <w:t>Предметные</w:t>
            </w:r>
          </w:p>
          <w:p w14:paraId="1DBAE19D" w14:textId="77777777" w:rsidR="00237364" w:rsidRPr="00D36CEA" w:rsidRDefault="00237364" w:rsidP="00CF575F">
            <w:pPr>
              <w:spacing w:before="60" w:line="270" w:lineRule="exact"/>
              <w:ind w:left="120"/>
              <w:rPr>
                <w:b/>
                <w:lang w:eastAsia="en-US"/>
              </w:rPr>
            </w:pPr>
            <w:r w:rsidRPr="00D36CEA">
              <w:rPr>
                <w:b/>
                <w:lang w:eastAsia="en-US"/>
              </w:rPr>
              <w:t>области</w:t>
            </w:r>
          </w:p>
        </w:tc>
        <w:tc>
          <w:tcPr>
            <w:tcW w:w="2976" w:type="dxa"/>
            <w:vMerge w:val="restart"/>
            <w:tcBorders>
              <w:top w:val="single" w:sz="4" w:space="0" w:color="auto"/>
              <w:left w:val="single" w:sz="4" w:space="0" w:color="auto"/>
              <w:bottom w:val="nil"/>
              <w:right w:val="nil"/>
            </w:tcBorders>
            <w:shd w:val="clear" w:color="auto" w:fill="FFFFFF"/>
            <w:hideMark/>
          </w:tcPr>
          <w:p w14:paraId="256E05C0" w14:textId="77777777" w:rsidR="00237364" w:rsidRPr="00D36CEA" w:rsidRDefault="00237364" w:rsidP="00CF575F">
            <w:pPr>
              <w:spacing w:after="420" w:line="270" w:lineRule="exact"/>
              <w:ind w:left="120"/>
              <w:rPr>
                <w:b/>
                <w:lang w:eastAsia="en-US"/>
              </w:rPr>
            </w:pPr>
            <w:r w:rsidRPr="00D36CEA">
              <w:rPr>
                <w:b/>
                <w:lang w:eastAsia="en-US"/>
              </w:rPr>
              <w:t>Учебные предметы</w:t>
            </w:r>
          </w:p>
          <w:p w14:paraId="08DF55B2" w14:textId="77777777" w:rsidR="00237364" w:rsidRPr="00D36CEA" w:rsidRDefault="00237364" w:rsidP="00CF575F">
            <w:pPr>
              <w:spacing w:after="420" w:line="270" w:lineRule="exact"/>
              <w:ind w:left="120"/>
              <w:jc w:val="center"/>
              <w:rPr>
                <w:b/>
                <w:lang w:eastAsia="en-US"/>
              </w:rPr>
            </w:pPr>
            <w:r w:rsidRPr="00D36CEA">
              <w:rPr>
                <w:b/>
                <w:lang w:eastAsia="en-US"/>
              </w:rPr>
              <w:lastRenderedPageBreak/>
              <w:t xml:space="preserve">                      Классы</w:t>
            </w:r>
          </w:p>
          <w:p w14:paraId="7AE730F4" w14:textId="77777777" w:rsidR="00237364" w:rsidRPr="00D36CEA" w:rsidRDefault="00237364" w:rsidP="00CF575F">
            <w:pPr>
              <w:spacing w:before="420" w:line="270" w:lineRule="exact"/>
              <w:ind w:left="120"/>
              <w:rPr>
                <w:b/>
                <w:lang w:eastAsia="en-US"/>
              </w:rPr>
            </w:pPr>
          </w:p>
        </w:tc>
        <w:tc>
          <w:tcPr>
            <w:tcW w:w="3686" w:type="dxa"/>
            <w:gridSpan w:val="7"/>
            <w:tcBorders>
              <w:top w:val="single" w:sz="4" w:space="0" w:color="auto"/>
              <w:left w:val="single" w:sz="4" w:space="0" w:color="auto"/>
              <w:bottom w:val="nil"/>
              <w:right w:val="single" w:sz="4" w:space="0" w:color="auto"/>
            </w:tcBorders>
            <w:shd w:val="clear" w:color="auto" w:fill="FFFFFF"/>
            <w:hideMark/>
          </w:tcPr>
          <w:p w14:paraId="124DEFB0" w14:textId="77777777" w:rsidR="00237364" w:rsidRPr="00D36CEA" w:rsidRDefault="00237364" w:rsidP="00CF575F">
            <w:pPr>
              <w:spacing w:line="270" w:lineRule="exact"/>
              <w:ind w:left="120"/>
              <w:jc w:val="center"/>
              <w:rPr>
                <w:b/>
                <w:lang w:eastAsia="en-US"/>
              </w:rPr>
            </w:pPr>
            <w:r w:rsidRPr="00D36CEA">
              <w:rPr>
                <w:b/>
                <w:lang w:eastAsia="en-US"/>
              </w:rPr>
              <w:lastRenderedPageBreak/>
              <w:t xml:space="preserve">Количество часов </w:t>
            </w:r>
          </w:p>
          <w:p w14:paraId="52F0EDE8" w14:textId="77777777" w:rsidR="00237364" w:rsidRPr="00D36CEA" w:rsidRDefault="00237364" w:rsidP="00CF575F">
            <w:pPr>
              <w:spacing w:line="270" w:lineRule="exact"/>
              <w:ind w:left="120"/>
              <w:jc w:val="center"/>
              <w:rPr>
                <w:b/>
                <w:lang w:eastAsia="en-US"/>
              </w:rPr>
            </w:pPr>
            <w:r w:rsidRPr="00D36CEA">
              <w:rPr>
                <w:b/>
                <w:lang w:eastAsia="en-US"/>
              </w:rPr>
              <w:t>за год</w:t>
            </w:r>
          </w:p>
        </w:tc>
        <w:tc>
          <w:tcPr>
            <w:tcW w:w="992" w:type="dxa"/>
            <w:tcBorders>
              <w:top w:val="single" w:sz="4" w:space="0" w:color="auto"/>
              <w:left w:val="single" w:sz="4" w:space="0" w:color="auto"/>
              <w:bottom w:val="nil"/>
              <w:right w:val="single" w:sz="4" w:space="0" w:color="auto"/>
            </w:tcBorders>
            <w:shd w:val="clear" w:color="auto" w:fill="FFFFFF"/>
          </w:tcPr>
          <w:p w14:paraId="7FE3B53E" w14:textId="77777777" w:rsidR="00237364" w:rsidRPr="00D36CEA" w:rsidRDefault="00237364" w:rsidP="00CF575F">
            <w:pPr>
              <w:spacing w:line="270" w:lineRule="exact"/>
              <w:ind w:left="120"/>
              <w:rPr>
                <w:b/>
                <w:lang w:eastAsia="en-US"/>
              </w:rPr>
            </w:pPr>
          </w:p>
        </w:tc>
      </w:tr>
      <w:tr w:rsidR="00237364" w:rsidRPr="00D36CEA" w14:paraId="347ED21F" w14:textId="77777777" w:rsidTr="00CF575F">
        <w:trPr>
          <w:trHeight w:hRule="exact" w:val="707"/>
        </w:trPr>
        <w:tc>
          <w:tcPr>
            <w:tcW w:w="2553" w:type="dxa"/>
            <w:gridSpan w:val="2"/>
            <w:vMerge/>
            <w:tcBorders>
              <w:top w:val="single" w:sz="4" w:space="0" w:color="auto"/>
              <w:left w:val="single" w:sz="4" w:space="0" w:color="auto"/>
              <w:bottom w:val="nil"/>
              <w:right w:val="nil"/>
            </w:tcBorders>
            <w:vAlign w:val="center"/>
            <w:hideMark/>
          </w:tcPr>
          <w:p w14:paraId="5411E005" w14:textId="77777777" w:rsidR="00237364" w:rsidRPr="00D36CEA" w:rsidRDefault="00237364" w:rsidP="00CF575F">
            <w:pPr>
              <w:widowControl/>
              <w:autoSpaceDE/>
              <w:autoSpaceDN/>
              <w:adjustRightInd/>
              <w:rPr>
                <w:b/>
                <w:lang w:eastAsia="en-US"/>
              </w:rPr>
            </w:pPr>
          </w:p>
        </w:tc>
        <w:tc>
          <w:tcPr>
            <w:tcW w:w="2976" w:type="dxa"/>
            <w:vMerge/>
            <w:tcBorders>
              <w:top w:val="single" w:sz="4" w:space="0" w:color="auto"/>
              <w:left w:val="single" w:sz="4" w:space="0" w:color="auto"/>
              <w:bottom w:val="nil"/>
              <w:right w:val="nil"/>
            </w:tcBorders>
            <w:vAlign w:val="center"/>
            <w:hideMark/>
          </w:tcPr>
          <w:p w14:paraId="4CCC1202" w14:textId="77777777" w:rsidR="00237364" w:rsidRPr="00D36CEA" w:rsidRDefault="00237364" w:rsidP="00CF575F">
            <w:pPr>
              <w:widowControl/>
              <w:autoSpaceDE/>
              <w:autoSpaceDN/>
              <w:adjustRightInd/>
              <w:rPr>
                <w:b/>
                <w:lang w:eastAsia="en-US"/>
              </w:rPr>
            </w:pPr>
          </w:p>
        </w:tc>
        <w:tc>
          <w:tcPr>
            <w:tcW w:w="709" w:type="dxa"/>
            <w:gridSpan w:val="2"/>
            <w:tcBorders>
              <w:top w:val="single" w:sz="4" w:space="0" w:color="auto"/>
              <w:left w:val="single" w:sz="4" w:space="0" w:color="auto"/>
              <w:bottom w:val="nil"/>
              <w:right w:val="nil"/>
            </w:tcBorders>
            <w:shd w:val="clear" w:color="auto" w:fill="FFFFFF"/>
            <w:hideMark/>
          </w:tcPr>
          <w:p w14:paraId="4BDBA9AC" w14:textId="77777777" w:rsidR="00237364" w:rsidRPr="00D36CEA" w:rsidRDefault="00237364" w:rsidP="00CF575F">
            <w:pPr>
              <w:spacing w:line="270" w:lineRule="exact"/>
              <w:ind w:left="120"/>
              <w:jc w:val="center"/>
              <w:rPr>
                <w:b/>
                <w:lang w:eastAsia="en-US"/>
              </w:rPr>
            </w:pPr>
            <w:r w:rsidRPr="00D36CEA">
              <w:rPr>
                <w:b/>
                <w:lang w:eastAsia="en-US"/>
              </w:rPr>
              <w:t>V</w:t>
            </w:r>
          </w:p>
          <w:p w14:paraId="4509083F" w14:textId="77777777" w:rsidR="00237364" w:rsidRPr="00D36CEA" w:rsidRDefault="00237364" w:rsidP="00CF575F">
            <w:pPr>
              <w:spacing w:line="270" w:lineRule="exact"/>
              <w:ind w:left="120"/>
              <w:jc w:val="center"/>
              <w:rPr>
                <w:b/>
                <w:lang w:eastAsia="en-US"/>
              </w:rPr>
            </w:pPr>
          </w:p>
        </w:tc>
        <w:tc>
          <w:tcPr>
            <w:tcW w:w="738" w:type="dxa"/>
            <w:gridSpan w:val="2"/>
            <w:tcBorders>
              <w:top w:val="single" w:sz="4" w:space="0" w:color="auto"/>
              <w:left w:val="single" w:sz="4" w:space="0" w:color="auto"/>
              <w:bottom w:val="nil"/>
              <w:right w:val="nil"/>
            </w:tcBorders>
            <w:shd w:val="clear" w:color="auto" w:fill="FFFFFF"/>
            <w:hideMark/>
          </w:tcPr>
          <w:p w14:paraId="068E2DC9" w14:textId="77777777" w:rsidR="00237364" w:rsidRPr="00D36CEA" w:rsidRDefault="00237364" w:rsidP="00CF575F">
            <w:pPr>
              <w:spacing w:line="270" w:lineRule="exact"/>
              <w:ind w:left="120"/>
              <w:jc w:val="center"/>
              <w:rPr>
                <w:b/>
                <w:lang w:eastAsia="en-US"/>
              </w:rPr>
            </w:pPr>
            <w:r w:rsidRPr="00D36CEA">
              <w:rPr>
                <w:b/>
                <w:lang w:eastAsia="en-US"/>
              </w:rPr>
              <w:t>VI</w:t>
            </w:r>
          </w:p>
          <w:p w14:paraId="177F23C8" w14:textId="77777777" w:rsidR="00237364" w:rsidRPr="00D36CEA" w:rsidRDefault="00237364" w:rsidP="00CF575F">
            <w:pPr>
              <w:spacing w:line="270" w:lineRule="exact"/>
              <w:ind w:left="120"/>
              <w:jc w:val="center"/>
              <w:rPr>
                <w:b/>
                <w:lang w:eastAsia="en-US"/>
              </w:rPr>
            </w:pPr>
          </w:p>
        </w:tc>
        <w:tc>
          <w:tcPr>
            <w:tcW w:w="717" w:type="dxa"/>
            <w:tcBorders>
              <w:top w:val="single" w:sz="4" w:space="0" w:color="auto"/>
              <w:left w:val="single" w:sz="4" w:space="0" w:color="auto"/>
              <w:bottom w:val="nil"/>
              <w:right w:val="nil"/>
            </w:tcBorders>
            <w:shd w:val="clear" w:color="auto" w:fill="FFFFFF"/>
            <w:hideMark/>
          </w:tcPr>
          <w:p w14:paraId="038C6622" w14:textId="77777777" w:rsidR="00237364" w:rsidRPr="00D36CEA" w:rsidRDefault="00237364" w:rsidP="00CF575F">
            <w:pPr>
              <w:spacing w:line="270" w:lineRule="exact"/>
              <w:ind w:left="120"/>
              <w:jc w:val="center"/>
              <w:rPr>
                <w:b/>
                <w:lang w:eastAsia="en-US"/>
              </w:rPr>
            </w:pPr>
            <w:r w:rsidRPr="00D36CEA">
              <w:rPr>
                <w:b/>
                <w:lang w:eastAsia="en-US"/>
              </w:rPr>
              <w:t>VII</w:t>
            </w:r>
          </w:p>
          <w:p w14:paraId="3C36DBDA" w14:textId="77777777" w:rsidR="00237364" w:rsidRPr="00D36CEA" w:rsidRDefault="00237364" w:rsidP="00CF575F">
            <w:pPr>
              <w:spacing w:line="270" w:lineRule="exact"/>
              <w:ind w:left="120"/>
              <w:jc w:val="center"/>
              <w:rPr>
                <w:b/>
                <w:lang w:eastAsia="en-US"/>
              </w:rPr>
            </w:pPr>
          </w:p>
        </w:tc>
        <w:tc>
          <w:tcPr>
            <w:tcW w:w="713" w:type="dxa"/>
            <w:tcBorders>
              <w:top w:val="single" w:sz="4" w:space="0" w:color="auto"/>
              <w:left w:val="single" w:sz="4" w:space="0" w:color="auto"/>
              <w:bottom w:val="nil"/>
              <w:right w:val="nil"/>
            </w:tcBorders>
            <w:shd w:val="clear" w:color="auto" w:fill="FFFFFF"/>
            <w:hideMark/>
          </w:tcPr>
          <w:p w14:paraId="1F9D0833" w14:textId="77777777" w:rsidR="00237364" w:rsidRPr="00D36CEA" w:rsidRDefault="00237364" w:rsidP="00CF575F">
            <w:pPr>
              <w:spacing w:after="60" w:line="270" w:lineRule="exact"/>
              <w:jc w:val="center"/>
              <w:rPr>
                <w:b/>
                <w:lang w:eastAsia="en-US"/>
              </w:rPr>
            </w:pPr>
            <w:r w:rsidRPr="00D36CEA">
              <w:rPr>
                <w:b/>
                <w:lang w:eastAsia="en-US"/>
              </w:rPr>
              <w:t>VIII</w:t>
            </w:r>
          </w:p>
          <w:p w14:paraId="6650435F" w14:textId="77777777" w:rsidR="00237364" w:rsidRPr="00D36CEA" w:rsidRDefault="00237364" w:rsidP="00CF575F">
            <w:pPr>
              <w:spacing w:after="60" w:line="270" w:lineRule="exact"/>
              <w:jc w:val="center"/>
              <w:rPr>
                <w:b/>
                <w:lang w:eastAsia="en-US"/>
              </w:rPr>
            </w:pPr>
          </w:p>
        </w:tc>
        <w:tc>
          <w:tcPr>
            <w:tcW w:w="809" w:type="dxa"/>
            <w:tcBorders>
              <w:top w:val="single" w:sz="4" w:space="0" w:color="auto"/>
              <w:left w:val="single" w:sz="4" w:space="0" w:color="auto"/>
              <w:bottom w:val="nil"/>
              <w:right w:val="nil"/>
            </w:tcBorders>
            <w:shd w:val="clear" w:color="auto" w:fill="FFFFFF"/>
            <w:hideMark/>
          </w:tcPr>
          <w:p w14:paraId="30359237" w14:textId="77777777" w:rsidR="00237364" w:rsidRPr="00D36CEA" w:rsidRDefault="00237364" w:rsidP="00CF575F">
            <w:pPr>
              <w:spacing w:line="270" w:lineRule="exact"/>
              <w:ind w:left="65"/>
              <w:jc w:val="center"/>
              <w:rPr>
                <w:b/>
                <w:lang w:eastAsia="en-US"/>
              </w:rPr>
            </w:pPr>
            <w:r w:rsidRPr="00D36CEA">
              <w:rPr>
                <w:b/>
                <w:lang w:eastAsia="en-US"/>
              </w:rPr>
              <w:t>IX</w:t>
            </w:r>
          </w:p>
          <w:p w14:paraId="123727BE" w14:textId="77777777" w:rsidR="00237364" w:rsidRPr="00D36CEA" w:rsidRDefault="00237364" w:rsidP="00CF575F">
            <w:pPr>
              <w:spacing w:line="270" w:lineRule="exact"/>
              <w:jc w:val="center"/>
              <w:rPr>
                <w:b/>
                <w:lang w:eastAsia="en-US"/>
              </w:rPr>
            </w:pPr>
          </w:p>
        </w:tc>
        <w:tc>
          <w:tcPr>
            <w:tcW w:w="992" w:type="dxa"/>
            <w:tcBorders>
              <w:left w:val="single" w:sz="4" w:space="0" w:color="auto"/>
              <w:bottom w:val="nil"/>
              <w:right w:val="single" w:sz="4" w:space="0" w:color="auto"/>
            </w:tcBorders>
            <w:shd w:val="clear" w:color="auto" w:fill="FFFFFF"/>
            <w:hideMark/>
          </w:tcPr>
          <w:p w14:paraId="68FC5CBE" w14:textId="77777777" w:rsidR="00237364" w:rsidRPr="00D36CEA" w:rsidRDefault="00237364" w:rsidP="00CF575F">
            <w:pPr>
              <w:spacing w:after="120" w:line="270" w:lineRule="exact"/>
              <w:jc w:val="center"/>
              <w:rPr>
                <w:b/>
                <w:lang w:eastAsia="en-US"/>
              </w:rPr>
            </w:pPr>
            <w:r w:rsidRPr="00D36CEA">
              <w:rPr>
                <w:b/>
                <w:lang w:eastAsia="en-US"/>
              </w:rPr>
              <w:t>Всего</w:t>
            </w:r>
          </w:p>
        </w:tc>
      </w:tr>
      <w:tr w:rsidR="00237364" w:rsidRPr="00D36CEA" w14:paraId="0CD4DF4C" w14:textId="77777777" w:rsidTr="00CF575F">
        <w:trPr>
          <w:trHeight w:val="387"/>
        </w:trPr>
        <w:tc>
          <w:tcPr>
            <w:tcW w:w="10207" w:type="dxa"/>
            <w:gridSpan w:val="11"/>
            <w:tcBorders>
              <w:top w:val="single" w:sz="4" w:space="0" w:color="auto"/>
              <w:left w:val="single" w:sz="4" w:space="0" w:color="auto"/>
              <w:bottom w:val="nil"/>
              <w:right w:val="single" w:sz="4" w:space="0" w:color="auto"/>
            </w:tcBorders>
            <w:shd w:val="clear" w:color="auto" w:fill="FFFFFF"/>
            <w:hideMark/>
          </w:tcPr>
          <w:p w14:paraId="004FB4B9" w14:textId="77777777" w:rsidR="00237364" w:rsidRPr="00D36CEA" w:rsidRDefault="00237364" w:rsidP="00CF575F">
            <w:pPr>
              <w:spacing w:line="270" w:lineRule="exact"/>
              <w:ind w:left="140"/>
              <w:rPr>
                <w:lang w:eastAsia="en-US"/>
              </w:rPr>
            </w:pPr>
            <w:r w:rsidRPr="00D36CEA">
              <w:rPr>
                <w:rFonts w:eastAsia="Arial Unicode MS"/>
                <w:b/>
                <w:bCs/>
                <w:i/>
                <w:iCs/>
                <w:color w:val="00000A"/>
                <w:kern w:val="2"/>
                <w:lang w:val="en-US" w:eastAsia="ar-SA"/>
              </w:rPr>
              <w:lastRenderedPageBreak/>
              <w:t>I</w:t>
            </w:r>
            <w:r w:rsidRPr="00D36CEA">
              <w:rPr>
                <w:rFonts w:eastAsia="Arial Unicode MS"/>
                <w:b/>
                <w:bCs/>
                <w:i/>
                <w:iCs/>
                <w:color w:val="00000A"/>
                <w:kern w:val="2"/>
                <w:lang w:eastAsia="ar-SA"/>
              </w:rPr>
              <w:t>.Обязательная часть</w:t>
            </w:r>
          </w:p>
        </w:tc>
      </w:tr>
      <w:tr w:rsidR="00237364" w:rsidRPr="00D36CEA" w14:paraId="7459D664" w14:textId="77777777" w:rsidTr="00CF575F">
        <w:trPr>
          <w:trHeight w:hRule="exact" w:val="342"/>
        </w:trPr>
        <w:tc>
          <w:tcPr>
            <w:tcW w:w="2553" w:type="dxa"/>
            <w:gridSpan w:val="2"/>
            <w:tcBorders>
              <w:top w:val="single" w:sz="4" w:space="0" w:color="auto"/>
              <w:left w:val="single" w:sz="4" w:space="0" w:color="auto"/>
              <w:bottom w:val="nil"/>
              <w:right w:val="nil"/>
            </w:tcBorders>
            <w:shd w:val="clear" w:color="auto" w:fill="FFFFFF"/>
            <w:hideMark/>
          </w:tcPr>
          <w:p w14:paraId="5D872207" w14:textId="77777777" w:rsidR="00237364" w:rsidRPr="00D36CEA" w:rsidRDefault="00237364" w:rsidP="00CF575F">
            <w:pPr>
              <w:spacing w:line="270" w:lineRule="exact"/>
              <w:ind w:left="140"/>
              <w:rPr>
                <w:lang w:eastAsia="en-US"/>
              </w:rPr>
            </w:pPr>
            <w:r w:rsidRPr="00D36CEA">
              <w:rPr>
                <w:lang w:eastAsia="en-US"/>
              </w:rPr>
              <w:t>1. Язык и</w:t>
            </w:r>
          </w:p>
        </w:tc>
        <w:tc>
          <w:tcPr>
            <w:tcW w:w="2976" w:type="dxa"/>
            <w:tcBorders>
              <w:top w:val="single" w:sz="4" w:space="0" w:color="auto"/>
              <w:left w:val="single" w:sz="4" w:space="0" w:color="auto"/>
              <w:bottom w:val="nil"/>
              <w:right w:val="nil"/>
            </w:tcBorders>
            <w:shd w:val="clear" w:color="auto" w:fill="FFFFFF"/>
            <w:hideMark/>
          </w:tcPr>
          <w:p w14:paraId="24315056" w14:textId="77777777" w:rsidR="00237364" w:rsidRPr="00D36CEA" w:rsidRDefault="00237364" w:rsidP="00CF575F">
            <w:pPr>
              <w:spacing w:line="270" w:lineRule="exact"/>
              <w:ind w:left="120"/>
              <w:rPr>
                <w:lang w:eastAsia="en-US"/>
              </w:rPr>
            </w:pPr>
            <w:r w:rsidRPr="00D36CEA">
              <w:rPr>
                <w:lang w:eastAsia="en-US"/>
              </w:rPr>
              <w:t>1.1. Русский язык</w:t>
            </w:r>
          </w:p>
        </w:tc>
        <w:tc>
          <w:tcPr>
            <w:tcW w:w="730" w:type="dxa"/>
            <w:gridSpan w:val="3"/>
            <w:tcBorders>
              <w:top w:val="single" w:sz="4" w:space="0" w:color="auto"/>
              <w:left w:val="single" w:sz="4" w:space="0" w:color="auto"/>
              <w:bottom w:val="nil"/>
              <w:right w:val="nil"/>
            </w:tcBorders>
            <w:shd w:val="clear" w:color="auto" w:fill="FFFFFF"/>
            <w:hideMark/>
          </w:tcPr>
          <w:p w14:paraId="12E3A9B8" w14:textId="77777777" w:rsidR="00237364" w:rsidRPr="00D36CEA" w:rsidRDefault="00237364" w:rsidP="00CF575F">
            <w:pPr>
              <w:spacing w:line="270" w:lineRule="exact"/>
              <w:ind w:left="120"/>
              <w:jc w:val="center"/>
              <w:rPr>
                <w:lang w:eastAsia="en-US"/>
              </w:rPr>
            </w:pPr>
            <w:r w:rsidRPr="00D36CEA">
              <w:rPr>
                <w:lang w:eastAsia="en-US"/>
              </w:rPr>
              <w:t>136</w:t>
            </w:r>
          </w:p>
        </w:tc>
        <w:tc>
          <w:tcPr>
            <w:tcW w:w="717" w:type="dxa"/>
            <w:tcBorders>
              <w:top w:val="single" w:sz="4" w:space="0" w:color="auto"/>
              <w:left w:val="single" w:sz="4" w:space="0" w:color="auto"/>
              <w:bottom w:val="nil"/>
              <w:right w:val="nil"/>
            </w:tcBorders>
            <w:shd w:val="clear" w:color="auto" w:fill="FFFFFF"/>
            <w:hideMark/>
          </w:tcPr>
          <w:p w14:paraId="42F2AD58" w14:textId="77777777" w:rsidR="00237364" w:rsidRPr="00D36CEA" w:rsidRDefault="00237364" w:rsidP="00CF575F">
            <w:pPr>
              <w:spacing w:line="270" w:lineRule="exact"/>
              <w:jc w:val="center"/>
              <w:rPr>
                <w:lang w:eastAsia="en-US"/>
              </w:rPr>
            </w:pPr>
            <w:r w:rsidRPr="00D36CEA">
              <w:rPr>
                <w:lang w:eastAsia="en-US"/>
              </w:rPr>
              <w:t>136</w:t>
            </w:r>
          </w:p>
        </w:tc>
        <w:tc>
          <w:tcPr>
            <w:tcW w:w="717" w:type="dxa"/>
            <w:tcBorders>
              <w:top w:val="single" w:sz="4" w:space="0" w:color="auto"/>
              <w:left w:val="single" w:sz="4" w:space="0" w:color="auto"/>
              <w:bottom w:val="nil"/>
              <w:right w:val="nil"/>
            </w:tcBorders>
            <w:shd w:val="clear" w:color="auto" w:fill="FFFFFF"/>
            <w:hideMark/>
          </w:tcPr>
          <w:p w14:paraId="72F0D6F7" w14:textId="77777777" w:rsidR="00237364" w:rsidRPr="00D36CEA" w:rsidRDefault="00237364" w:rsidP="00CF575F">
            <w:pPr>
              <w:spacing w:line="270" w:lineRule="exact"/>
              <w:jc w:val="center"/>
              <w:rPr>
                <w:lang w:eastAsia="en-US"/>
              </w:rPr>
            </w:pPr>
            <w:r w:rsidRPr="00D36CEA">
              <w:rPr>
                <w:lang w:eastAsia="en-US"/>
              </w:rPr>
              <w:t>136</w:t>
            </w:r>
          </w:p>
        </w:tc>
        <w:tc>
          <w:tcPr>
            <w:tcW w:w="713" w:type="dxa"/>
            <w:tcBorders>
              <w:top w:val="single" w:sz="4" w:space="0" w:color="auto"/>
              <w:left w:val="single" w:sz="4" w:space="0" w:color="auto"/>
              <w:bottom w:val="nil"/>
              <w:right w:val="nil"/>
            </w:tcBorders>
            <w:shd w:val="clear" w:color="auto" w:fill="FFFFFF"/>
            <w:hideMark/>
          </w:tcPr>
          <w:p w14:paraId="1C73C54F" w14:textId="77777777" w:rsidR="00237364" w:rsidRPr="00D36CEA" w:rsidRDefault="00237364" w:rsidP="00CF575F">
            <w:pPr>
              <w:spacing w:line="270" w:lineRule="exact"/>
              <w:ind w:left="120"/>
              <w:jc w:val="center"/>
              <w:rPr>
                <w:lang w:eastAsia="en-US"/>
              </w:rPr>
            </w:pPr>
            <w:r w:rsidRPr="00D36CEA">
              <w:rPr>
                <w:lang w:eastAsia="en-US"/>
              </w:rPr>
              <w:t>136</w:t>
            </w:r>
          </w:p>
        </w:tc>
        <w:tc>
          <w:tcPr>
            <w:tcW w:w="809" w:type="dxa"/>
            <w:tcBorders>
              <w:top w:val="single" w:sz="4" w:space="0" w:color="auto"/>
              <w:left w:val="single" w:sz="4" w:space="0" w:color="auto"/>
              <w:bottom w:val="nil"/>
              <w:right w:val="nil"/>
            </w:tcBorders>
            <w:shd w:val="clear" w:color="auto" w:fill="FFFFFF"/>
            <w:hideMark/>
          </w:tcPr>
          <w:p w14:paraId="206519AE" w14:textId="77777777" w:rsidR="00237364" w:rsidRPr="00D36CEA" w:rsidRDefault="00237364" w:rsidP="00CF575F">
            <w:pPr>
              <w:spacing w:line="270" w:lineRule="exact"/>
              <w:ind w:left="120"/>
              <w:jc w:val="center"/>
              <w:rPr>
                <w:lang w:eastAsia="en-US"/>
              </w:rPr>
            </w:pPr>
            <w:r w:rsidRPr="00D36CEA">
              <w:rPr>
                <w:lang w:eastAsia="en-US"/>
              </w:rPr>
              <w:t>136</w:t>
            </w:r>
          </w:p>
        </w:tc>
        <w:tc>
          <w:tcPr>
            <w:tcW w:w="992" w:type="dxa"/>
            <w:tcBorders>
              <w:top w:val="single" w:sz="4" w:space="0" w:color="auto"/>
              <w:left w:val="single" w:sz="4" w:space="0" w:color="auto"/>
              <w:bottom w:val="nil"/>
              <w:right w:val="single" w:sz="4" w:space="0" w:color="auto"/>
            </w:tcBorders>
            <w:shd w:val="clear" w:color="auto" w:fill="FFFFFF"/>
            <w:hideMark/>
          </w:tcPr>
          <w:p w14:paraId="6196E19B" w14:textId="77777777" w:rsidR="00237364" w:rsidRPr="00D36CEA" w:rsidRDefault="00237364" w:rsidP="00CF575F">
            <w:pPr>
              <w:spacing w:line="270" w:lineRule="exact"/>
              <w:ind w:left="120"/>
              <w:jc w:val="center"/>
              <w:rPr>
                <w:lang w:eastAsia="en-US"/>
              </w:rPr>
            </w:pPr>
            <w:r w:rsidRPr="00D36CEA">
              <w:rPr>
                <w:lang w:eastAsia="en-US"/>
              </w:rPr>
              <w:t>680</w:t>
            </w:r>
          </w:p>
        </w:tc>
      </w:tr>
      <w:tr w:rsidR="00237364" w:rsidRPr="00D36CEA" w14:paraId="5DC4FC29" w14:textId="77777777" w:rsidTr="00CF575F">
        <w:trPr>
          <w:trHeight w:hRule="exact" w:val="322"/>
        </w:trPr>
        <w:tc>
          <w:tcPr>
            <w:tcW w:w="2391" w:type="dxa"/>
            <w:tcBorders>
              <w:top w:val="nil"/>
              <w:left w:val="single" w:sz="4" w:space="0" w:color="auto"/>
              <w:bottom w:val="nil"/>
              <w:right w:val="nil"/>
            </w:tcBorders>
            <w:shd w:val="clear" w:color="auto" w:fill="FFFFFF"/>
            <w:hideMark/>
          </w:tcPr>
          <w:p w14:paraId="3582A76D" w14:textId="77777777" w:rsidR="00237364" w:rsidRPr="00D36CEA" w:rsidRDefault="00237364" w:rsidP="00CF575F">
            <w:pPr>
              <w:spacing w:line="270" w:lineRule="exact"/>
              <w:ind w:left="120"/>
              <w:rPr>
                <w:lang w:eastAsia="en-US"/>
              </w:rPr>
            </w:pPr>
            <w:r w:rsidRPr="00D36CEA">
              <w:rPr>
                <w:lang w:eastAsia="en-US"/>
              </w:rPr>
              <w:t>речевая</w:t>
            </w:r>
          </w:p>
        </w:tc>
        <w:tc>
          <w:tcPr>
            <w:tcW w:w="162" w:type="dxa"/>
            <w:shd w:val="clear" w:color="auto" w:fill="FFFFFF"/>
          </w:tcPr>
          <w:p w14:paraId="705DC60E" w14:textId="77777777" w:rsidR="00237364" w:rsidRPr="00D36CEA" w:rsidRDefault="00237364" w:rsidP="00CF575F">
            <w:pPr>
              <w:spacing w:line="276" w:lineRule="auto"/>
              <w:rPr>
                <w:lang w:eastAsia="en-US"/>
              </w:rPr>
            </w:pPr>
          </w:p>
        </w:tc>
        <w:tc>
          <w:tcPr>
            <w:tcW w:w="2976" w:type="dxa"/>
            <w:tcBorders>
              <w:top w:val="nil"/>
              <w:left w:val="single" w:sz="4" w:space="0" w:color="auto"/>
              <w:bottom w:val="nil"/>
              <w:right w:val="nil"/>
            </w:tcBorders>
            <w:shd w:val="clear" w:color="auto" w:fill="FFFFFF"/>
            <w:hideMark/>
          </w:tcPr>
          <w:p w14:paraId="5883EF89" w14:textId="77777777" w:rsidR="00237364" w:rsidRPr="00D36CEA" w:rsidRDefault="00237364" w:rsidP="00CF575F">
            <w:pPr>
              <w:spacing w:line="270" w:lineRule="exact"/>
              <w:ind w:left="120"/>
              <w:rPr>
                <w:lang w:eastAsia="en-US"/>
              </w:rPr>
            </w:pPr>
            <w:r w:rsidRPr="00D36CEA">
              <w:rPr>
                <w:lang w:eastAsia="en-US"/>
              </w:rPr>
              <w:t>1.2. Чтение</w:t>
            </w:r>
          </w:p>
        </w:tc>
        <w:tc>
          <w:tcPr>
            <w:tcW w:w="730" w:type="dxa"/>
            <w:gridSpan w:val="3"/>
            <w:tcBorders>
              <w:top w:val="nil"/>
              <w:left w:val="single" w:sz="4" w:space="0" w:color="auto"/>
              <w:bottom w:val="nil"/>
              <w:right w:val="nil"/>
            </w:tcBorders>
            <w:shd w:val="clear" w:color="auto" w:fill="FFFFFF"/>
            <w:hideMark/>
          </w:tcPr>
          <w:p w14:paraId="58893CB3" w14:textId="77777777" w:rsidR="00237364" w:rsidRPr="00D36CEA" w:rsidRDefault="00237364" w:rsidP="00CF575F">
            <w:pPr>
              <w:spacing w:line="270" w:lineRule="exact"/>
              <w:ind w:left="120"/>
              <w:jc w:val="center"/>
              <w:rPr>
                <w:lang w:eastAsia="en-US"/>
              </w:rPr>
            </w:pPr>
            <w:r w:rsidRPr="00D36CEA">
              <w:rPr>
                <w:lang w:eastAsia="en-US"/>
              </w:rPr>
              <w:t>136</w:t>
            </w:r>
          </w:p>
        </w:tc>
        <w:tc>
          <w:tcPr>
            <w:tcW w:w="717" w:type="dxa"/>
            <w:tcBorders>
              <w:top w:val="nil"/>
              <w:left w:val="single" w:sz="4" w:space="0" w:color="auto"/>
              <w:bottom w:val="nil"/>
              <w:right w:val="nil"/>
            </w:tcBorders>
            <w:shd w:val="clear" w:color="auto" w:fill="FFFFFF"/>
            <w:hideMark/>
          </w:tcPr>
          <w:p w14:paraId="23EA8861" w14:textId="77777777" w:rsidR="00237364" w:rsidRPr="00D36CEA" w:rsidRDefault="00237364" w:rsidP="00CF575F">
            <w:pPr>
              <w:spacing w:line="270" w:lineRule="exact"/>
              <w:jc w:val="center"/>
              <w:rPr>
                <w:lang w:eastAsia="en-US"/>
              </w:rPr>
            </w:pPr>
            <w:r w:rsidRPr="00D36CEA">
              <w:rPr>
                <w:lang w:eastAsia="en-US"/>
              </w:rPr>
              <w:t>136</w:t>
            </w:r>
          </w:p>
        </w:tc>
        <w:tc>
          <w:tcPr>
            <w:tcW w:w="717" w:type="dxa"/>
            <w:tcBorders>
              <w:top w:val="nil"/>
              <w:left w:val="single" w:sz="4" w:space="0" w:color="auto"/>
              <w:bottom w:val="nil"/>
              <w:right w:val="nil"/>
            </w:tcBorders>
            <w:shd w:val="clear" w:color="auto" w:fill="FFFFFF"/>
            <w:hideMark/>
          </w:tcPr>
          <w:p w14:paraId="777EB38C" w14:textId="77777777" w:rsidR="00237364" w:rsidRPr="00D36CEA" w:rsidRDefault="00237364" w:rsidP="00CF575F">
            <w:pPr>
              <w:spacing w:line="270" w:lineRule="exact"/>
              <w:jc w:val="center"/>
              <w:rPr>
                <w:lang w:eastAsia="en-US"/>
              </w:rPr>
            </w:pPr>
            <w:r w:rsidRPr="00D36CEA">
              <w:rPr>
                <w:lang w:eastAsia="en-US"/>
              </w:rPr>
              <w:t>136</w:t>
            </w:r>
          </w:p>
        </w:tc>
        <w:tc>
          <w:tcPr>
            <w:tcW w:w="713" w:type="dxa"/>
            <w:tcBorders>
              <w:top w:val="nil"/>
              <w:left w:val="single" w:sz="4" w:space="0" w:color="auto"/>
              <w:bottom w:val="nil"/>
              <w:right w:val="nil"/>
            </w:tcBorders>
            <w:shd w:val="clear" w:color="auto" w:fill="FFFFFF"/>
            <w:hideMark/>
          </w:tcPr>
          <w:p w14:paraId="52BAF88C" w14:textId="77777777" w:rsidR="00237364" w:rsidRPr="00D36CEA" w:rsidRDefault="00237364" w:rsidP="00CF575F">
            <w:pPr>
              <w:spacing w:line="270" w:lineRule="exact"/>
              <w:ind w:left="120"/>
              <w:jc w:val="center"/>
              <w:rPr>
                <w:lang w:eastAsia="en-US"/>
              </w:rPr>
            </w:pPr>
            <w:r w:rsidRPr="00D36CEA">
              <w:rPr>
                <w:lang w:eastAsia="en-US"/>
              </w:rPr>
              <w:t>136</w:t>
            </w:r>
          </w:p>
        </w:tc>
        <w:tc>
          <w:tcPr>
            <w:tcW w:w="809" w:type="dxa"/>
            <w:tcBorders>
              <w:top w:val="nil"/>
              <w:left w:val="single" w:sz="4" w:space="0" w:color="auto"/>
              <w:bottom w:val="nil"/>
              <w:right w:val="nil"/>
            </w:tcBorders>
            <w:shd w:val="clear" w:color="auto" w:fill="FFFFFF"/>
            <w:hideMark/>
          </w:tcPr>
          <w:p w14:paraId="69DDE1E8" w14:textId="77777777" w:rsidR="00237364" w:rsidRPr="00D36CEA" w:rsidRDefault="00237364" w:rsidP="00CF575F">
            <w:pPr>
              <w:spacing w:line="270" w:lineRule="exact"/>
              <w:ind w:left="120"/>
              <w:jc w:val="center"/>
              <w:rPr>
                <w:lang w:eastAsia="en-US"/>
              </w:rPr>
            </w:pPr>
            <w:r w:rsidRPr="00D36CEA">
              <w:rPr>
                <w:lang w:eastAsia="en-US"/>
              </w:rPr>
              <w:t>136</w:t>
            </w:r>
          </w:p>
        </w:tc>
        <w:tc>
          <w:tcPr>
            <w:tcW w:w="992" w:type="dxa"/>
            <w:tcBorders>
              <w:top w:val="nil"/>
              <w:left w:val="single" w:sz="4" w:space="0" w:color="auto"/>
              <w:bottom w:val="nil"/>
              <w:right w:val="single" w:sz="4" w:space="0" w:color="auto"/>
            </w:tcBorders>
            <w:shd w:val="clear" w:color="auto" w:fill="FFFFFF"/>
            <w:hideMark/>
          </w:tcPr>
          <w:p w14:paraId="00307354" w14:textId="77777777" w:rsidR="00237364" w:rsidRPr="00D36CEA" w:rsidRDefault="00237364" w:rsidP="00CF575F">
            <w:pPr>
              <w:spacing w:line="270" w:lineRule="exact"/>
              <w:ind w:left="120"/>
              <w:jc w:val="center"/>
              <w:rPr>
                <w:lang w:eastAsia="en-US"/>
              </w:rPr>
            </w:pPr>
            <w:r w:rsidRPr="00D36CEA">
              <w:rPr>
                <w:lang w:eastAsia="en-US"/>
              </w:rPr>
              <w:t>680</w:t>
            </w:r>
          </w:p>
        </w:tc>
      </w:tr>
      <w:tr w:rsidR="00237364" w:rsidRPr="00D36CEA" w14:paraId="74FEBB49" w14:textId="77777777" w:rsidTr="00CF575F">
        <w:trPr>
          <w:trHeight w:hRule="exact" w:val="303"/>
        </w:trPr>
        <w:tc>
          <w:tcPr>
            <w:tcW w:w="2391" w:type="dxa"/>
            <w:tcBorders>
              <w:top w:val="nil"/>
              <w:left w:val="single" w:sz="4" w:space="0" w:color="auto"/>
              <w:bottom w:val="nil"/>
              <w:right w:val="nil"/>
            </w:tcBorders>
            <w:shd w:val="clear" w:color="auto" w:fill="FFFFFF"/>
            <w:hideMark/>
          </w:tcPr>
          <w:p w14:paraId="690A95E6" w14:textId="77777777" w:rsidR="00237364" w:rsidRPr="00D36CEA" w:rsidRDefault="00237364" w:rsidP="00CF575F">
            <w:pPr>
              <w:spacing w:line="270" w:lineRule="exact"/>
              <w:ind w:left="120"/>
              <w:rPr>
                <w:lang w:eastAsia="en-US"/>
              </w:rPr>
            </w:pPr>
            <w:r w:rsidRPr="00D36CEA">
              <w:rPr>
                <w:lang w:eastAsia="en-US"/>
              </w:rPr>
              <w:t>практика</w:t>
            </w:r>
          </w:p>
        </w:tc>
        <w:tc>
          <w:tcPr>
            <w:tcW w:w="162" w:type="dxa"/>
            <w:shd w:val="clear" w:color="auto" w:fill="FFFFFF"/>
          </w:tcPr>
          <w:p w14:paraId="56257B16" w14:textId="77777777" w:rsidR="00237364" w:rsidRPr="00D36CEA" w:rsidRDefault="00237364" w:rsidP="00CF575F">
            <w:pPr>
              <w:spacing w:line="276" w:lineRule="auto"/>
              <w:rPr>
                <w:lang w:eastAsia="en-US"/>
              </w:rPr>
            </w:pPr>
          </w:p>
        </w:tc>
        <w:tc>
          <w:tcPr>
            <w:tcW w:w="2976" w:type="dxa"/>
            <w:tcBorders>
              <w:top w:val="nil"/>
              <w:left w:val="single" w:sz="4" w:space="0" w:color="auto"/>
              <w:bottom w:val="nil"/>
              <w:right w:val="nil"/>
            </w:tcBorders>
            <w:shd w:val="clear" w:color="auto" w:fill="FFFFFF"/>
            <w:hideMark/>
          </w:tcPr>
          <w:p w14:paraId="76EFCF5C" w14:textId="77777777" w:rsidR="00237364" w:rsidRPr="00D36CEA" w:rsidRDefault="00237364" w:rsidP="00CF575F">
            <w:pPr>
              <w:spacing w:line="270" w:lineRule="exact"/>
              <w:ind w:left="120"/>
              <w:rPr>
                <w:lang w:eastAsia="en-US"/>
              </w:rPr>
            </w:pPr>
          </w:p>
        </w:tc>
        <w:tc>
          <w:tcPr>
            <w:tcW w:w="730" w:type="dxa"/>
            <w:gridSpan w:val="3"/>
            <w:tcBorders>
              <w:top w:val="nil"/>
              <w:left w:val="single" w:sz="4" w:space="0" w:color="auto"/>
              <w:bottom w:val="nil"/>
              <w:right w:val="nil"/>
            </w:tcBorders>
            <w:shd w:val="clear" w:color="auto" w:fill="FFFFFF"/>
          </w:tcPr>
          <w:p w14:paraId="68F2EA7D" w14:textId="77777777" w:rsidR="00237364" w:rsidRPr="00D36CEA" w:rsidRDefault="00237364" w:rsidP="00CF575F">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14:paraId="4A1AB72B" w14:textId="77777777" w:rsidR="00237364" w:rsidRPr="00D36CEA" w:rsidRDefault="00237364" w:rsidP="00CF575F">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14:paraId="7DF1CCD3" w14:textId="77777777" w:rsidR="00237364" w:rsidRPr="00D36CEA" w:rsidRDefault="00237364" w:rsidP="00CF575F">
            <w:pPr>
              <w:spacing w:line="276" w:lineRule="auto"/>
              <w:jc w:val="center"/>
              <w:rPr>
                <w:lang w:eastAsia="en-US"/>
              </w:rPr>
            </w:pPr>
          </w:p>
        </w:tc>
        <w:tc>
          <w:tcPr>
            <w:tcW w:w="713" w:type="dxa"/>
            <w:tcBorders>
              <w:top w:val="nil"/>
              <w:left w:val="single" w:sz="4" w:space="0" w:color="auto"/>
              <w:bottom w:val="nil"/>
              <w:right w:val="nil"/>
            </w:tcBorders>
            <w:shd w:val="clear" w:color="auto" w:fill="FFFFFF"/>
          </w:tcPr>
          <w:p w14:paraId="404BC38C" w14:textId="77777777" w:rsidR="00237364" w:rsidRPr="00D36CEA" w:rsidRDefault="00237364" w:rsidP="00CF575F">
            <w:pPr>
              <w:spacing w:line="276" w:lineRule="auto"/>
              <w:jc w:val="center"/>
              <w:rPr>
                <w:lang w:eastAsia="en-US"/>
              </w:rPr>
            </w:pPr>
          </w:p>
        </w:tc>
        <w:tc>
          <w:tcPr>
            <w:tcW w:w="809" w:type="dxa"/>
            <w:tcBorders>
              <w:top w:val="nil"/>
              <w:left w:val="single" w:sz="4" w:space="0" w:color="auto"/>
              <w:bottom w:val="nil"/>
              <w:right w:val="nil"/>
            </w:tcBorders>
            <w:shd w:val="clear" w:color="auto" w:fill="FFFFFF"/>
          </w:tcPr>
          <w:p w14:paraId="3599A64E" w14:textId="77777777" w:rsidR="00237364" w:rsidRPr="00D36CEA" w:rsidRDefault="00237364" w:rsidP="00CF575F">
            <w:pPr>
              <w:spacing w:line="276" w:lineRule="auto"/>
              <w:jc w:val="center"/>
              <w:rPr>
                <w:lang w:eastAsia="en-US"/>
              </w:rPr>
            </w:pPr>
          </w:p>
        </w:tc>
        <w:tc>
          <w:tcPr>
            <w:tcW w:w="992" w:type="dxa"/>
            <w:tcBorders>
              <w:top w:val="nil"/>
              <w:left w:val="single" w:sz="4" w:space="0" w:color="auto"/>
              <w:bottom w:val="nil"/>
              <w:right w:val="single" w:sz="4" w:space="0" w:color="auto"/>
            </w:tcBorders>
            <w:shd w:val="clear" w:color="auto" w:fill="FFFFFF"/>
          </w:tcPr>
          <w:p w14:paraId="628DCD02" w14:textId="77777777" w:rsidR="00237364" w:rsidRPr="00D36CEA" w:rsidRDefault="00237364" w:rsidP="00CF575F">
            <w:pPr>
              <w:spacing w:line="276" w:lineRule="auto"/>
              <w:jc w:val="center"/>
              <w:rPr>
                <w:lang w:eastAsia="en-US"/>
              </w:rPr>
            </w:pPr>
          </w:p>
        </w:tc>
      </w:tr>
      <w:tr w:rsidR="00237364" w:rsidRPr="00D36CEA" w14:paraId="29AF1CD5" w14:textId="77777777" w:rsidTr="00CF575F">
        <w:trPr>
          <w:trHeight w:hRule="exact" w:val="322"/>
        </w:trPr>
        <w:tc>
          <w:tcPr>
            <w:tcW w:w="2391" w:type="dxa"/>
            <w:tcBorders>
              <w:top w:val="single" w:sz="4" w:space="0" w:color="auto"/>
              <w:left w:val="single" w:sz="4" w:space="0" w:color="auto"/>
              <w:bottom w:val="nil"/>
              <w:right w:val="nil"/>
            </w:tcBorders>
            <w:shd w:val="clear" w:color="auto" w:fill="FFFFFF"/>
            <w:hideMark/>
          </w:tcPr>
          <w:p w14:paraId="6B63DF7F" w14:textId="77777777" w:rsidR="00237364" w:rsidRPr="00D36CEA" w:rsidRDefault="00237364" w:rsidP="00CF575F">
            <w:pPr>
              <w:spacing w:line="270" w:lineRule="exact"/>
              <w:ind w:left="120"/>
              <w:rPr>
                <w:lang w:eastAsia="en-US"/>
              </w:rPr>
            </w:pPr>
            <w:r w:rsidRPr="00D36CEA">
              <w:rPr>
                <w:lang w:eastAsia="en-US"/>
              </w:rPr>
              <w:t>2. Математика</w:t>
            </w:r>
          </w:p>
        </w:tc>
        <w:tc>
          <w:tcPr>
            <w:tcW w:w="162" w:type="dxa"/>
            <w:tcBorders>
              <w:top w:val="single" w:sz="4" w:space="0" w:color="auto"/>
              <w:left w:val="nil"/>
              <w:bottom w:val="nil"/>
              <w:right w:val="nil"/>
            </w:tcBorders>
            <w:shd w:val="clear" w:color="auto" w:fill="FFFFFF"/>
          </w:tcPr>
          <w:p w14:paraId="7181EE44" w14:textId="77777777" w:rsidR="00237364" w:rsidRPr="00D36CEA" w:rsidRDefault="00237364" w:rsidP="00CF575F">
            <w:pPr>
              <w:spacing w:line="276" w:lineRule="auto"/>
              <w:rPr>
                <w:lang w:eastAsia="en-US"/>
              </w:rPr>
            </w:pPr>
          </w:p>
        </w:tc>
        <w:tc>
          <w:tcPr>
            <w:tcW w:w="2976" w:type="dxa"/>
            <w:tcBorders>
              <w:top w:val="single" w:sz="4" w:space="0" w:color="auto"/>
              <w:left w:val="single" w:sz="4" w:space="0" w:color="auto"/>
              <w:bottom w:val="nil"/>
              <w:right w:val="nil"/>
            </w:tcBorders>
            <w:shd w:val="clear" w:color="auto" w:fill="FFFFFF"/>
            <w:hideMark/>
          </w:tcPr>
          <w:p w14:paraId="209E8C88" w14:textId="77777777" w:rsidR="00237364" w:rsidRPr="00D36CEA" w:rsidRDefault="00237364" w:rsidP="00CF575F">
            <w:pPr>
              <w:spacing w:line="270" w:lineRule="exact"/>
              <w:ind w:left="120"/>
              <w:rPr>
                <w:lang w:eastAsia="en-US"/>
              </w:rPr>
            </w:pPr>
            <w:r w:rsidRPr="00D36CEA">
              <w:rPr>
                <w:lang w:eastAsia="en-US"/>
              </w:rPr>
              <w:t>2.1. Математика</w:t>
            </w:r>
          </w:p>
        </w:tc>
        <w:tc>
          <w:tcPr>
            <w:tcW w:w="730" w:type="dxa"/>
            <w:gridSpan w:val="3"/>
            <w:tcBorders>
              <w:top w:val="single" w:sz="4" w:space="0" w:color="auto"/>
              <w:left w:val="single" w:sz="4" w:space="0" w:color="auto"/>
              <w:bottom w:val="nil"/>
              <w:right w:val="nil"/>
            </w:tcBorders>
            <w:shd w:val="clear" w:color="auto" w:fill="FFFFFF"/>
            <w:hideMark/>
          </w:tcPr>
          <w:p w14:paraId="7D82118C" w14:textId="77777777" w:rsidR="00237364" w:rsidRPr="00D36CEA" w:rsidRDefault="00237364" w:rsidP="00CF575F">
            <w:pPr>
              <w:spacing w:line="270" w:lineRule="exact"/>
              <w:ind w:left="120"/>
              <w:jc w:val="center"/>
              <w:rPr>
                <w:lang w:eastAsia="en-US"/>
              </w:rPr>
            </w:pPr>
            <w:r w:rsidRPr="00D36CEA">
              <w:rPr>
                <w:lang w:eastAsia="en-US"/>
              </w:rPr>
              <w:t>170</w:t>
            </w:r>
          </w:p>
        </w:tc>
        <w:tc>
          <w:tcPr>
            <w:tcW w:w="717" w:type="dxa"/>
            <w:tcBorders>
              <w:top w:val="single" w:sz="4" w:space="0" w:color="auto"/>
              <w:left w:val="single" w:sz="4" w:space="0" w:color="auto"/>
              <w:bottom w:val="nil"/>
              <w:right w:val="nil"/>
            </w:tcBorders>
            <w:shd w:val="clear" w:color="auto" w:fill="FFFFFF"/>
            <w:hideMark/>
          </w:tcPr>
          <w:p w14:paraId="01E82764" w14:textId="77777777" w:rsidR="00237364" w:rsidRPr="00D36CEA" w:rsidRDefault="00237364" w:rsidP="00CF575F">
            <w:pPr>
              <w:spacing w:line="270" w:lineRule="exact"/>
              <w:jc w:val="center"/>
              <w:rPr>
                <w:lang w:eastAsia="en-US"/>
              </w:rPr>
            </w:pPr>
            <w:r w:rsidRPr="00D36CEA">
              <w:rPr>
                <w:lang w:eastAsia="en-US"/>
              </w:rPr>
              <w:t>136</w:t>
            </w:r>
          </w:p>
        </w:tc>
        <w:tc>
          <w:tcPr>
            <w:tcW w:w="717" w:type="dxa"/>
            <w:tcBorders>
              <w:top w:val="single" w:sz="4" w:space="0" w:color="auto"/>
              <w:left w:val="single" w:sz="4" w:space="0" w:color="auto"/>
              <w:bottom w:val="nil"/>
              <w:right w:val="nil"/>
            </w:tcBorders>
            <w:shd w:val="clear" w:color="auto" w:fill="FFFFFF"/>
            <w:hideMark/>
          </w:tcPr>
          <w:p w14:paraId="423BE0CC" w14:textId="77777777" w:rsidR="00237364" w:rsidRPr="00D36CEA" w:rsidRDefault="00237364" w:rsidP="00CF575F">
            <w:pPr>
              <w:spacing w:line="270" w:lineRule="exact"/>
              <w:jc w:val="center"/>
              <w:rPr>
                <w:lang w:eastAsia="en-US"/>
              </w:rPr>
            </w:pPr>
            <w:r w:rsidRPr="00D36CEA">
              <w:rPr>
                <w:lang w:eastAsia="en-US"/>
              </w:rPr>
              <w:t>136</w:t>
            </w:r>
          </w:p>
        </w:tc>
        <w:tc>
          <w:tcPr>
            <w:tcW w:w="713" w:type="dxa"/>
            <w:tcBorders>
              <w:top w:val="single" w:sz="4" w:space="0" w:color="auto"/>
              <w:left w:val="single" w:sz="4" w:space="0" w:color="auto"/>
              <w:bottom w:val="nil"/>
              <w:right w:val="nil"/>
            </w:tcBorders>
            <w:shd w:val="clear" w:color="auto" w:fill="FFFFFF"/>
            <w:hideMark/>
          </w:tcPr>
          <w:p w14:paraId="0E2BD82B" w14:textId="77777777" w:rsidR="00237364" w:rsidRPr="00D36CEA" w:rsidRDefault="00237364" w:rsidP="00CF575F">
            <w:pPr>
              <w:spacing w:line="270" w:lineRule="exact"/>
              <w:ind w:left="120"/>
              <w:jc w:val="center"/>
              <w:rPr>
                <w:lang w:eastAsia="en-US"/>
              </w:rPr>
            </w:pPr>
            <w:r w:rsidRPr="00D36CEA">
              <w:rPr>
                <w:lang w:eastAsia="en-US"/>
              </w:rPr>
              <w:t>170</w:t>
            </w:r>
          </w:p>
        </w:tc>
        <w:tc>
          <w:tcPr>
            <w:tcW w:w="809" w:type="dxa"/>
            <w:tcBorders>
              <w:top w:val="single" w:sz="4" w:space="0" w:color="auto"/>
              <w:left w:val="single" w:sz="4" w:space="0" w:color="auto"/>
              <w:bottom w:val="nil"/>
              <w:right w:val="nil"/>
            </w:tcBorders>
            <w:shd w:val="clear" w:color="auto" w:fill="FFFFFF"/>
            <w:hideMark/>
          </w:tcPr>
          <w:p w14:paraId="43109CDF" w14:textId="77777777" w:rsidR="00237364" w:rsidRPr="00D36CEA" w:rsidRDefault="00237364" w:rsidP="00CF575F">
            <w:pPr>
              <w:spacing w:line="270" w:lineRule="exact"/>
              <w:ind w:left="120"/>
              <w:jc w:val="center"/>
              <w:rPr>
                <w:lang w:eastAsia="en-US"/>
              </w:rPr>
            </w:pPr>
            <w:r w:rsidRPr="00D36CEA">
              <w:rPr>
                <w:lang w:eastAsia="en-US"/>
              </w:rPr>
              <w:t>170</w:t>
            </w:r>
          </w:p>
        </w:tc>
        <w:tc>
          <w:tcPr>
            <w:tcW w:w="992" w:type="dxa"/>
            <w:tcBorders>
              <w:top w:val="single" w:sz="4" w:space="0" w:color="auto"/>
              <w:left w:val="single" w:sz="4" w:space="0" w:color="auto"/>
              <w:bottom w:val="nil"/>
              <w:right w:val="single" w:sz="4" w:space="0" w:color="auto"/>
            </w:tcBorders>
            <w:shd w:val="clear" w:color="auto" w:fill="FFFFFF"/>
            <w:hideMark/>
          </w:tcPr>
          <w:p w14:paraId="6F5EFA24" w14:textId="77777777" w:rsidR="00237364" w:rsidRPr="00D36CEA" w:rsidRDefault="00237364" w:rsidP="00CF575F">
            <w:pPr>
              <w:spacing w:line="270" w:lineRule="exact"/>
              <w:ind w:left="120"/>
              <w:jc w:val="center"/>
              <w:rPr>
                <w:lang w:eastAsia="en-US"/>
              </w:rPr>
            </w:pPr>
            <w:r w:rsidRPr="00D36CEA">
              <w:rPr>
                <w:lang w:eastAsia="en-US"/>
              </w:rPr>
              <w:t>782</w:t>
            </w:r>
          </w:p>
        </w:tc>
      </w:tr>
      <w:tr w:rsidR="00237364" w:rsidRPr="00D36CEA" w14:paraId="4BA42D26" w14:textId="77777777" w:rsidTr="00CF575F">
        <w:trPr>
          <w:trHeight w:hRule="exact" w:val="322"/>
        </w:trPr>
        <w:tc>
          <w:tcPr>
            <w:tcW w:w="2391" w:type="dxa"/>
            <w:tcBorders>
              <w:top w:val="nil"/>
              <w:left w:val="single" w:sz="4" w:space="0" w:color="auto"/>
              <w:bottom w:val="nil"/>
              <w:right w:val="nil"/>
            </w:tcBorders>
            <w:shd w:val="clear" w:color="auto" w:fill="FFFFFF"/>
          </w:tcPr>
          <w:p w14:paraId="3DF1E4A1" w14:textId="77777777" w:rsidR="00237364" w:rsidRPr="00D36CEA" w:rsidRDefault="00237364" w:rsidP="00CF575F">
            <w:pPr>
              <w:spacing w:line="276" w:lineRule="auto"/>
              <w:rPr>
                <w:lang w:eastAsia="en-US"/>
              </w:rPr>
            </w:pPr>
          </w:p>
        </w:tc>
        <w:tc>
          <w:tcPr>
            <w:tcW w:w="162" w:type="dxa"/>
            <w:shd w:val="clear" w:color="auto" w:fill="FFFFFF"/>
          </w:tcPr>
          <w:p w14:paraId="03DCD8BF" w14:textId="77777777" w:rsidR="00237364" w:rsidRPr="00D36CEA" w:rsidRDefault="00237364" w:rsidP="00CF575F">
            <w:pPr>
              <w:spacing w:line="276" w:lineRule="auto"/>
              <w:rPr>
                <w:lang w:eastAsia="en-US"/>
              </w:rPr>
            </w:pPr>
          </w:p>
        </w:tc>
        <w:tc>
          <w:tcPr>
            <w:tcW w:w="2976" w:type="dxa"/>
            <w:tcBorders>
              <w:top w:val="nil"/>
              <w:left w:val="single" w:sz="4" w:space="0" w:color="auto"/>
              <w:bottom w:val="nil"/>
              <w:right w:val="nil"/>
            </w:tcBorders>
            <w:shd w:val="clear" w:color="auto" w:fill="FFFFFF"/>
            <w:hideMark/>
          </w:tcPr>
          <w:p w14:paraId="4A73CC36" w14:textId="77777777" w:rsidR="00237364" w:rsidRPr="00D36CEA" w:rsidRDefault="00237364" w:rsidP="00CF575F">
            <w:pPr>
              <w:spacing w:line="270" w:lineRule="exact"/>
              <w:ind w:left="120"/>
              <w:rPr>
                <w:lang w:eastAsia="en-US"/>
              </w:rPr>
            </w:pPr>
            <w:r w:rsidRPr="00D36CEA">
              <w:rPr>
                <w:lang w:eastAsia="en-US"/>
              </w:rPr>
              <w:t>2.2. Информатика</w:t>
            </w:r>
          </w:p>
        </w:tc>
        <w:tc>
          <w:tcPr>
            <w:tcW w:w="730" w:type="dxa"/>
            <w:gridSpan w:val="3"/>
            <w:tcBorders>
              <w:top w:val="nil"/>
              <w:left w:val="single" w:sz="4" w:space="0" w:color="auto"/>
              <w:bottom w:val="nil"/>
              <w:right w:val="nil"/>
            </w:tcBorders>
            <w:shd w:val="clear" w:color="auto" w:fill="FFFFFF"/>
          </w:tcPr>
          <w:p w14:paraId="576E0FA1" w14:textId="77777777" w:rsidR="00237364" w:rsidRPr="00D36CEA" w:rsidRDefault="00237364" w:rsidP="00CF575F">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14:paraId="345A6F6D" w14:textId="77777777" w:rsidR="00237364" w:rsidRPr="00D36CEA" w:rsidRDefault="00237364" w:rsidP="00CF575F">
            <w:pPr>
              <w:spacing w:line="276" w:lineRule="auto"/>
              <w:jc w:val="center"/>
              <w:rPr>
                <w:lang w:eastAsia="en-US"/>
              </w:rPr>
            </w:pPr>
          </w:p>
        </w:tc>
        <w:tc>
          <w:tcPr>
            <w:tcW w:w="717" w:type="dxa"/>
            <w:tcBorders>
              <w:top w:val="nil"/>
              <w:left w:val="single" w:sz="4" w:space="0" w:color="auto"/>
              <w:bottom w:val="nil"/>
              <w:right w:val="nil"/>
            </w:tcBorders>
            <w:shd w:val="clear" w:color="auto" w:fill="FFFFFF"/>
            <w:hideMark/>
          </w:tcPr>
          <w:p w14:paraId="0C717D92" w14:textId="77777777" w:rsidR="00237364" w:rsidRPr="00D36CEA" w:rsidRDefault="00237364" w:rsidP="00CF575F">
            <w:pPr>
              <w:spacing w:line="270" w:lineRule="exact"/>
              <w:jc w:val="center"/>
              <w:rPr>
                <w:lang w:eastAsia="en-US"/>
              </w:rPr>
            </w:pPr>
            <w:r w:rsidRPr="00D36CEA">
              <w:rPr>
                <w:lang w:eastAsia="en-US"/>
              </w:rPr>
              <w:t>34</w:t>
            </w:r>
          </w:p>
        </w:tc>
        <w:tc>
          <w:tcPr>
            <w:tcW w:w="713" w:type="dxa"/>
            <w:tcBorders>
              <w:top w:val="nil"/>
              <w:left w:val="single" w:sz="4" w:space="0" w:color="auto"/>
              <w:bottom w:val="nil"/>
              <w:right w:val="nil"/>
            </w:tcBorders>
            <w:shd w:val="clear" w:color="auto" w:fill="FFFFFF"/>
            <w:hideMark/>
          </w:tcPr>
          <w:p w14:paraId="78EAFCC3" w14:textId="77777777" w:rsidR="00237364" w:rsidRPr="00D36CEA" w:rsidRDefault="00237364" w:rsidP="00CF575F">
            <w:pPr>
              <w:spacing w:line="270" w:lineRule="exact"/>
              <w:ind w:left="120"/>
              <w:jc w:val="center"/>
              <w:rPr>
                <w:lang w:eastAsia="en-US"/>
              </w:rPr>
            </w:pPr>
            <w:r w:rsidRPr="00D36CEA">
              <w:rPr>
                <w:lang w:eastAsia="en-US"/>
              </w:rPr>
              <w:t>34</w:t>
            </w:r>
          </w:p>
        </w:tc>
        <w:tc>
          <w:tcPr>
            <w:tcW w:w="809" w:type="dxa"/>
            <w:tcBorders>
              <w:top w:val="nil"/>
              <w:left w:val="single" w:sz="4" w:space="0" w:color="auto"/>
              <w:bottom w:val="nil"/>
              <w:right w:val="nil"/>
            </w:tcBorders>
            <w:shd w:val="clear" w:color="auto" w:fill="FFFFFF"/>
            <w:hideMark/>
          </w:tcPr>
          <w:p w14:paraId="69EFC3EA" w14:textId="77777777" w:rsidR="00237364" w:rsidRPr="00D36CEA" w:rsidRDefault="00237364" w:rsidP="00CF575F">
            <w:pPr>
              <w:spacing w:line="270" w:lineRule="exact"/>
              <w:ind w:left="120"/>
              <w:jc w:val="center"/>
              <w:rPr>
                <w:lang w:eastAsia="en-US"/>
              </w:rPr>
            </w:pPr>
            <w:r w:rsidRPr="00D36CEA">
              <w:rPr>
                <w:lang w:eastAsia="en-US"/>
              </w:rPr>
              <w:t>34</w:t>
            </w:r>
          </w:p>
        </w:tc>
        <w:tc>
          <w:tcPr>
            <w:tcW w:w="992" w:type="dxa"/>
            <w:tcBorders>
              <w:top w:val="nil"/>
              <w:left w:val="single" w:sz="4" w:space="0" w:color="auto"/>
              <w:bottom w:val="nil"/>
              <w:right w:val="single" w:sz="4" w:space="0" w:color="auto"/>
            </w:tcBorders>
            <w:shd w:val="clear" w:color="auto" w:fill="FFFFFF"/>
            <w:hideMark/>
          </w:tcPr>
          <w:p w14:paraId="2E3BEA9C" w14:textId="77777777" w:rsidR="00237364" w:rsidRPr="00D36CEA" w:rsidRDefault="00237364" w:rsidP="00CF575F">
            <w:pPr>
              <w:spacing w:line="270" w:lineRule="exact"/>
              <w:ind w:left="120"/>
              <w:jc w:val="center"/>
              <w:rPr>
                <w:lang w:eastAsia="en-US"/>
              </w:rPr>
            </w:pPr>
            <w:r w:rsidRPr="00D36CEA">
              <w:rPr>
                <w:lang w:eastAsia="en-US"/>
              </w:rPr>
              <w:t>102</w:t>
            </w:r>
          </w:p>
        </w:tc>
      </w:tr>
      <w:tr w:rsidR="00237364" w:rsidRPr="00D36CEA" w14:paraId="0E7F559B" w14:textId="77777777" w:rsidTr="00CF575F">
        <w:trPr>
          <w:trHeight w:hRule="exact" w:val="351"/>
        </w:trPr>
        <w:tc>
          <w:tcPr>
            <w:tcW w:w="2391" w:type="dxa"/>
            <w:tcBorders>
              <w:top w:val="single" w:sz="4" w:space="0" w:color="auto"/>
              <w:left w:val="single" w:sz="4" w:space="0" w:color="auto"/>
              <w:bottom w:val="nil"/>
              <w:right w:val="nil"/>
            </w:tcBorders>
            <w:shd w:val="clear" w:color="auto" w:fill="FFFFFF"/>
            <w:hideMark/>
          </w:tcPr>
          <w:p w14:paraId="7464F9C5" w14:textId="77777777" w:rsidR="00237364" w:rsidRPr="00D36CEA" w:rsidRDefault="00237364" w:rsidP="00CF575F">
            <w:pPr>
              <w:spacing w:line="270" w:lineRule="exact"/>
              <w:rPr>
                <w:lang w:eastAsia="en-US"/>
              </w:rPr>
            </w:pPr>
          </w:p>
        </w:tc>
        <w:tc>
          <w:tcPr>
            <w:tcW w:w="162" w:type="dxa"/>
            <w:tcBorders>
              <w:top w:val="single" w:sz="4" w:space="0" w:color="auto"/>
              <w:left w:val="nil"/>
              <w:bottom w:val="nil"/>
              <w:right w:val="nil"/>
            </w:tcBorders>
            <w:shd w:val="clear" w:color="auto" w:fill="FFFFFF"/>
          </w:tcPr>
          <w:p w14:paraId="60CEFB24" w14:textId="77777777" w:rsidR="00237364" w:rsidRPr="00D36CEA" w:rsidRDefault="00237364" w:rsidP="00CF575F">
            <w:pPr>
              <w:spacing w:line="276" w:lineRule="auto"/>
              <w:rPr>
                <w:lang w:eastAsia="en-US"/>
              </w:rPr>
            </w:pPr>
          </w:p>
        </w:tc>
        <w:tc>
          <w:tcPr>
            <w:tcW w:w="2976" w:type="dxa"/>
            <w:tcBorders>
              <w:top w:val="single" w:sz="4" w:space="0" w:color="auto"/>
              <w:left w:val="single" w:sz="4" w:space="0" w:color="auto"/>
              <w:bottom w:val="nil"/>
              <w:right w:val="nil"/>
            </w:tcBorders>
            <w:shd w:val="clear" w:color="auto" w:fill="FFFFFF"/>
            <w:hideMark/>
          </w:tcPr>
          <w:p w14:paraId="7F858897" w14:textId="77777777" w:rsidR="00237364" w:rsidRPr="00D36CEA" w:rsidRDefault="00237364" w:rsidP="00CF575F">
            <w:pPr>
              <w:spacing w:line="270" w:lineRule="exact"/>
              <w:ind w:left="120"/>
              <w:rPr>
                <w:lang w:eastAsia="en-US"/>
              </w:rPr>
            </w:pPr>
            <w:r w:rsidRPr="00D36CEA">
              <w:rPr>
                <w:lang w:eastAsia="en-US"/>
              </w:rPr>
              <w:t>3.1.Природоведение</w:t>
            </w:r>
          </w:p>
        </w:tc>
        <w:tc>
          <w:tcPr>
            <w:tcW w:w="730" w:type="dxa"/>
            <w:gridSpan w:val="3"/>
            <w:tcBorders>
              <w:top w:val="single" w:sz="4" w:space="0" w:color="auto"/>
              <w:left w:val="single" w:sz="4" w:space="0" w:color="auto"/>
              <w:bottom w:val="nil"/>
              <w:right w:val="nil"/>
            </w:tcBorders>
            <w:shd w:val="clear" w:color="auto" w:fill="FFFFFF"/>
            <w:hideMark/>
          </w:tcPr>
          <w:p w14:paraId="40D5F401" w14:textId="77777777" w:rsidR="00237364" w:rsidRPr="00D36CEA" w:rsidRDefault="00237364" w:rsidP="00CF575F">
            <w:pPr>
              <w:spacing w:line="270" w:lineRule="exact"/>
              <w:ind w:left="120"/>
              <w:jc w:val="center"/>
              <w:rPr>
                <w:lang w:eastAsia="en-US"/>
              </w:rPr>
            </w:pPr>
            <w:r w:rsidRPr="00D36CEA">
              <w:rPr>
                <w:lang w:eastAsia="en-US"/>
              </w:rPr>
              <w:t>68</w:t>
            </w:r>
          </w:p>
        </w:tc>
        <w:tc>
          <w:tcPr>
            <w:tcW w:w="717" w:type="dxa"/>
            <w:tcBorders>
              <w:top w:val="single" w:sz="4" w:space="0" w:color="auto"/>
              <w:left w:val="single" w:sz="4" w:space="0" w:color="auto"/>
              <w:bottom w:val="nil"/>
              <w:right w:val="nil"/>
            </w:tcBorders>
            <w:shd w:val="clear" w:color="auto" w:fill="FFFFFF"/>
            <w:hideMark/>
          </w:tcPr>
          <w:p w14:paraId="6AFE9A9C" w14:textId="77777777" w:rsidR="00237364" w:rsidRPr="00D36CEA" w:rsidRDefault="00237364" w:rsidP="00CF575F">
            <w:pPr>
              <w:spacing w:line="270" w:lineRule="exact"/>
              <w:jc w:val="center"/>
              <w:rPr>
                <w:lang w:eastAsia="en-US"/>
              </w:rPr>
            </w:pPr>
            <w:r w:rsidRPr="00D36CEA">
              <w:rPr>
                <w:lang w:eastAsia="en-US"/>
              </w:rPr>
              <w:t>-</w:t>
            </w:r>
          </w:p>
        </w:tc>
        <w:tc>
          <w:tcPr>
            <w:tcW w:w="717" w:type="dxa"/>
            <w:tcBorders>
              <w:top w:val="single" w:sz="4" w:space="0" w:color="auto"/>
              <w:left w:val="single" w:sz="4" w:space="0" w:color="auto"/>
              <w:bottom w:val="nil"/>
              <w:right w:val="nil"/>
            </w:tcBorders>
            <w:shd w:val="clear" w:color="auto" w:fill="FFFFFF"/>
            <w:hideMark/>
          </w:tcPr>
          <w:p w14:paraId="447E411E" w14:textId="77777777" w:rsidR="00237364" w:rsidRPr="00D36CEA" w:rsidRDefault="00237364" w:rsidP="00CF575F">
            <w:pPr>
              <w:spacing w:line="270" w:lineRule="exact"/>
              <w:jc w:val="center"/>
              <w:rPr>
                <w:lang w:eastAsia="en-US"/>
              </w:rPr>
            </w:pPr>
            <w:r w:rsidRPr="00D36CEA">
              <w:rPr>
                <w:lang w:eastAsia="en-US"/>
              </w:rPr>
              <w:t>-</w:t>
            </w:r>
          </w:p>
        </w:tc>
        <w:tc>
          <w:tcPr>
            <w:tcW w:w="713" w:type="dxa"/>
            <w:tcBorders>
              <w:top w:val="single" w:sz="4" w:space="0" w:color="auto"/>
              <w:left w:val="single" w:sz="4" w:space="0" w:color="auto"/>
              <w:bottom w:val="nil"/>
              <w:right w:val="nil"/>
            </w:tcBorders>
            <w:shd w:val="clear" w:color="auto" w:fill="FFFFFF"/>
            <w:hideMark/>
          </w:tcPr>
          <w:p w14:paraId="3A94EBD9" w14:textId="77777777" w:rsidR="00237364" w:rsidRPr="00D36CEA" w:rsidRDefault="00237364" w:rsidP="00CF575F">
            <w:pPr>
              <w:spacing w:line="270" w:lineRule="exact"/>
              <w:ind w:left="120"/>
              <w:jc w:val="center"/>
              <w:rPr>
                <w:lang w:eastAsia="en-US"/>
              </w:rPr>
            </w:pPr>
            <w:r w:rsidRPr="00D36CEA">
              <w:rPr>
                <w:lang w:eastAsia="en-US"/>
              </w:rPr>
              <w:t>-</w:t>
            </w:r>
          </w:p>
        </w:tc>
        <w:tc>
          <w:tcPr>
            <w:tcW w:w="809" w:type="dxa"/>
            <w:tcBorders>
              <w:top w:val="single" w:sz="4" w:space="0" w:color="auto"/>
              <w:left w:val="single" w:sz="4" w:space="0" w:color="auto"/>
              <w:bottom w:val="nil"/>
              <w:right w:val="nil"/>
            </w:tcBorders>
            <w:shd w:val="clear" w:color="auto" w:fill="FFFFFF"/>
            <w:hideMark/>
          </w:tcPr>
          <w:p w14:paraId="7E28B666" w14:textId="77777777" w:rsidR="00237364" w:rsidRPr="00D36CEA" w:rsidRDefault="00237364" w:rsidP="00CF575F">
            <w:pPr>
              <w:spacing w:line="270" w:lineRule="exact"/>
              <w:ind w:left="120"/>
              <w:jc w:val="center"/>
              <w:rPr>
                <w:lang w:eastAsia="en-US"/>
              </w:rPr>
            </w:pPr>
            <w:r w:rsidRPr="00D36CEA">
              <w:rPr>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14:paraId="7AEA6DB3" w14:textId="77777777" w:rsidR="00237364" w:rsidRPr="00D36CEA" w:rsidRDefault="00237364" w:rsidP="00CF575F">
            <w:pPr>
              <w:spacing w:line="270" w:lineRule="exact"/>
              <w:ind w:left="120"/>
              <w:jc w:val="center"/>
              <w:rPr>
                <w:lang w:eastAsia="en-US"/>
              </w:rPr>
            </w:pPr>
            <w:r w:rsidRPr="00D36CEA">
              <w:rPr>
                <w:lang w:eastAsia="en-US"/>
              </w:rPr>
              <w:t>68</w:t>
            </w:r>
          </w:p>
        </w:tc>
      </w:tr>
      <w:tr w:rsidR="00237364" w:rsidRPr="00D36CEA" w14:paraId="2B76C395" w14:textId="77777777" w:rsidTr="00CF575F">
        <w:trPr>
          <w:trHeight w:hRule="exact" w:val="294"/>
        </w:trPr>
        <w:tc>
          <w:tcPr>
            <w:tcW w:w="2553" w:type="dxa"/>
            <w:gridSpan w:val="2"/>
            <w:tcBorders>
              <w:top w:val="nil"/>
              <w:left w:val="single" w:sz="4" w:space="0" w:color="auto"/>
              <w:bottom w:val="nil"/>
              <w:right w:val="nil"/>
            </w:tcBorders>
            <w:shd w:val="clear" w:color="auto" w:fill="FFFFFF"/>
            <w:hideMark/>
          </w:tcPr>
          <w:p w14:paraId="4603CC3D" w14:textId="77777777" w:rsidR="00237364" w:rsidRPr="00D36CEA" w:rsidRDefault="00237364" w:rsidP="00CF575F">
            <w:pPr>
              <w:spacing w:line="270" w:lineRule="exact"/>
              <w:ind w:firstLine="132"/>
              <w:rPr>
                <w:lang w:eastAsia="en-US"/>
              </w:rPr>
            </w:pPr>
            <w:r w:rsidRPr="00D36CEA">
              <w:rPr>
                <w:lang w:eastAsia="en-US"/>
              </w:rPr>
              <w:t>3. Естествознание</w:t>
            </w:r>
          </w:p>
        </w:tc>
        <w:tc>
          <w:tcPr>
            <w:tcW w:w="2976" w:type="dxa"/>
            <w:tcBorders>
              <w:top w:val="nil"/>
              <w:left w:val="single" w:sz="4" w:space="0" w:color="auto"/>
              <w:bottom w:val="nil"/>
              <w:right w:val="nil"/>
            </w:tcBorders>
            <w:shd w:val="clear" w:color="auto" w:fill="FFFFFF"/>
            <w:hideMark/>
          </w:tcPr>
          <w:p w14:paraId="1ABF0B17" w14:textId="77777777" w:rsidR="00237364" w:rsidRPr="00D36CEA" w:rsidRDefault="00237364" w:rsidP="00CF575F">
            <w:pPr>
              <w:spacing w:line="270" w:lineRule="exact"/>
              <w:ind w:left="120"/>
              <w:rPr>
                <w:lang w:eastAsia="en-US"/>
              </w:rPr>
            </w:pPr>
            <w:r w:rsidRPr="00D36CEA">
              <w:rPr>
                <w:lang w:eastAsia="en-US"/>
              </w:rPr>
              <w:t>3.2. Биология</w:t>
            </w:r>
          </w:p>
        </w:tc>
        <w:tc>
          <w:tcPr>
            <w:tcW w:w="730" w:type="dxa"/>
            <w:gridSpan w:val="3"/>
            <w:tcBorders>
              <w:top w:val="nil"/>
              <w:left w:val="single" w:sz="4" w:space="0" w:color="auto"/>
              <w:bottom w:val="nil"/>
              <w:right w:val="nil"/>
            </w:tcBorders>
            <w:shd w:val="clear" w:color="auto" w:fill="FFFFFF"/>
            <w:hideMark/>
          </w:tcPr>
          <w:p w14:paraId="2E193D69" w14:textId="77777777" w:rsidR="00237364" w:rsidRPr="00D36CEA" w:rsidRDefault="00237364" w:rsidP="00CF575F">
            <w:pPr>
              <w:spacing w:line="270" w:lineRule="exact"/>
              <w:ind w:left="120"/>
              <w:jc w:val="center"/>
              <w:rPr>
                <w:lang w:eastAsia="en-US"/>
              </w:rPr>
            </w:pPr>
            <w:r w:rsidRPr="00D36CEA">
              <w:rPr>
                <w:lang w:eastAsia="en-US"/>
              </w:rPr>
              <w:t>-</w:t>
            </w:r>
          </w:p>
        </w:tc>
        <w:tc>
          <w:tcPr>
            <w:tcW w:w="717" w:type="dxa"/>
            <w:tcBorders>
              <w:top w:val="nil"/>
              <w:left w:val="single" w:sz="4" w:space="0" w:color="auto"/>
              <w:bottom w:val="nil"/>
              <w:right w:val="nil"/>
            </w:tcBorders>
            <w:shd w:val="clear" w:color="auto" w:fill="FFFFFF"/>
            <w:hideMark/>
          </w:tcPr>
          <w:p w14:paraId="1955A6A2" w14:textId="77777777" w:rsidR="00237364" w:rsidRPr="00D36CEA" w:rsidRDefault="00237364" w:rsidP="00CF575F">
            <w:pPr>
              <w:spacing w:line="276" w:lineRule="auto"/>
              <w:jc w:val="center"/>
              <w:rPr>
                <w:lang w:eastAsia="en-US"/>
              </w:rPr>
            </w:pPr>
            <w:r w:rsidRPr="00D36CEA">
              <w:rPr>
                <w:lang w:eastAsia="en-US"/>
              </w:rPr>
              <w:t>68</w:t>
            </w:r>
          </w:p>
        </w:tc>
        <w:tc>
          <w:tcPr>
            <w:tcW w:w="717" w:type="dxa"/>
            <w:tcBorders>
              <w:top w:val="nil"/>
              <w:left w:val="single" w:sz="4" w:space="0" w:color="auto"/>
              <w:bottom w:val="nil"/>
              <w:right w:val="nil"/>
            </w:tcBorders>
            <w:shd w:val="clear" w:color="auto" w:fill="FFFFFF"/>
            <w:hideMark/>
          </w:tcPr>
          <w:p w14:paraId="05E66541" w14:textId="77777777" w:rsidR="00237364" w:rsidRPr="00D36CEA" w:rsidRDefault="00237364" w:rsidP="00CF575F">
            <w:pPr>
              <w:spacing w:line="270" w:lineRule="exact"/>
              <w:jc w:val="center"/>
              <w:rPr>
                <w:lang w:eastAsia="en-US"/>
              </w:rPr>
            </w:pPr>
            <w:r w:rsidRPr="00D36CEA">
              <w:rPr>
                <w:lang w:eastAsia="en-US"/>
              </w:rPr>
              <w:t>68</w:t>
            </w:r>
          </w:p>
        </w:tc>
        <w:tc>
          <w:tcPr>
            <w:tcW w:w="713" w:type="dxa"/>
            <w:tcBorders>
              <w:top w:val="nil"/>
              <w:left w:val="single" w:sz="4" w:space="0" w:color="auto"/>
              <w:bottom w:val="nil"/>
              <w:right w:val="nil"/>
            </w:tcBorders>
            <w:shd w:val="clear" w:color="auto" w:fill="FFFFFF"/>
            <w:hideMark/>
          </w:tcPr>
          <w:p w14:paraId="72C71E44" w14:textId="77777777" w:rsidR="00237364" w:rsidRPr="00D36CEA" w:rsidRDefault="00237364" w:rsidP="00CF575F">
            <w:pPr>
              <w:spacing w:line="270" w:lineRule="exact"/>
              <w:ind w:left="120"/>
              <w:jc w:val="center"/>
              <w:rPr>
                <w:lang w:eastAsia="en-US"/>
              </w:rPr>
            </w:pPr>
            <w:r w:rsidRPr="00D36CEA">
              <w:rPr>
                <w:lang w:eastAsia="en-US"/>
              </w:rPr>
              <w:t>68</w:t>
            </w:r>
          </w:p>
        </w:tc>
        <w:tc>
          <w:tcPr>
            <w:tcW w:w="809" w:type="dxa"/>
            <w:tcBorders>
              <w:top w:val="nil"/>
              <w:left w:val="single" w:sz="4" w:space="0" w:color="auto"/>
              <w:bottom w:val="nil"/>
              <w:right w:val="nil"/>
            </w:tcBorders>
            <w:shd w:val="clear" w:color="auto" w:fill="FFFFFF"/>
            <w:hideMark/>
          </w:tcPr>
          <w:p w14:paraId="5BE1049F" w14:textId="77777777" w:rsidR="00237364" w:rsidRPr="00D36CEA" w:rsidRDefault="00237364" w:rsidP="00CF575F">
            <w:pPr>
              <w:spacing w:line="270" w:lineRule="exact"/>
              <w:ind w:left="120"/>
              <w:jc w:val="center"/>
              <w:rPr>
                <w:lang w:eastAsia="en-US"/>
              </w:rPr>
            </w:pPr>
            <w:r w:rsidRPr="00D36CEA">
              <w:rPr>
                <w:lang w:eastAsia="en-US"/>
              </w:rPr>
              <w:t>68</w:t>
            </w:r>
          </w:p>
        </w:tc>
        <w:tc>
          <w:tcPr>
            <w:tcW w:w="992" w:type="dxa"/>
            <w:tcBorders>
              <w:top w:val="nil"/>
              <w:left w:val="single" w:sz="4" w:space="0" w:color="auto"/>
              <w:bottom w:val="nil"/>
              <w:right w:val="single" w:sz="4" w:space="0" w:color="auto"/>
            </w:tcBorders>
            <w:shd w:val="clear" w:color="auto" w:fill="FFFFFF"/>
            <w:hideMark/>
          </w:tcPr>
          <w:p w14:paraId="627B3395" w14:textId="77777777" w:rsidR="00237364" w:rsidRPr="00D36CEA" w:rsidRDefault="00237364" w:rsidP="00CF575F">
            <w:pPr>
              <w:spacing w:line="270" w:lineRule="exact"/>
              <w:ind w:left="120"/>
              <w:jc w:val="center"/>
              <w:rPr>
                <w:lang w:eastAsia="en-US"/>
              </w:rPr>
            </w:pPr>
            <w:r w:rsidRPr="00D36CEA">
              <w:rPr>
                <w:lang w:eastAsia="en-US"/>
              </w:rPr>
              <w:t>272</w:t>
            </w:r>
          </w:p>
        </w:tc>
      </w:tr>
      <w:tr w:rsidR="00237364" w:rsidRPr="00D36CEA" w14:paraId="708F58DA" w14:textId="77777777" w:rsidTr="00CF575F">
        <w:trPr>
          <w:trHeight w:hRule="exact" w:val="322"/>
        </w:trPr>
        <w:tc>
          <w:tcPr>
            <w:tcW w:w="2391" w:type="dxa"/>
            <w:tcBorders>
              <w:top w:val="nil"/>
              <w:left w:val="single" w:sz="4" w:space="0" w:color="auto"/>
              <w:bottom w:val="nil"/>
              <w:right w:val="nil"/>
            </w:tcBorders>
            <w:shd w:val="clear" w:color="auto" w:fill="FFFFFF"/>
          </w:tcPr>
          <w:p w14:paraId="0639E68D" w14:textId="77777777" w:rsidR="00237364" w:rsidRPr="00D36CEA" w:rsidRDefault="00237364" w:rsidP="00CF575F">
            <w:pPr>
              <w:spacing w:line="276" w:lineRule="auto"/>
              <w:rPr>
                <w:lang w:eastAsia="en-US"/>
              </w:rPr>
            </w:pPr>
          </w:p>
        </w:tc>
        <w:tc>
          <w:tcPr>
            <w:tcW w:w="162" w:type="dxa"/>
            <w:shd w:val="clear" w:color="auto" w:fill="FFFFFF"/>
          </w:tcPr>
          <w:p w14:paraId="764E6445" w14:textId="77777777" w:rsidR="00237364" w:rsidRPr="00D36CEA" w:rsidRDefault="00237364" w:rsidP="00CF575F">
            <w:pPr>
              <w:spacing w:line="276" w:lineRule="auto"/>
              <w:rPr>
                <w:lang w:eastAsia="en-US"/>
              </w:rPr>
            </w:pPr>
          </w:p>
        </w:tc>
        <w:tc>
          <w:tcPr>
            <w:tcW w:w="2976" w:type="dxa"/>
            <w:tcBorders>
              <w:top w:val="nil"/>
              <w:left w:val="single" w:sz="4" w:space="0" w:color="auto"/>
              <w:bottom w:val="nil"/>
              <w:right w:val="nil"/>
            </w:tcBorders>
            <w:shd w:val="clear" w:color="auto" w:fill="FFFFFF"/>
            <w:hideMark/>
          </w:tcPr>
          <w:p w14:paraId="38699BFC" w14:textId="77777777" w:rsidR="00237364" w:rsidRPr="00D36CEA" w:rsidRDefault="00237364" w:rsidP="00CF575F">
            <w:pPr>
              <w:spacing w:line="270" w:lineRule="exact"/>
              <w:ind w:left="120"/>
              <w:rPr>
                <w:lang w:eastAsia="en-US"/>
              </w:rPr>
            </w:pPr>
            <w:r w:rsidRPr="00D36CEA">
              <w:rPr>
                <w:lang w:eastAsia="en-US"/>
              </w:rPr>
              <w:t>3.3. География</w:t>
            </w:r>
          </w:p>
        </w:tc>
        <w:tc>
          <w:tcPr>
            <w:tcW w:w="730" w:type="dxa"/>
            <w:gridSpan w:val="3"/>
            <w:tcBorders>
              <w:top w:val="nil"/>
              <w:left w:val="single" w:sz="4" w:space="0" w:color="auto"/>
              <w:bottom w:val="nil"/>
              <w:right w:val="nil"/>
            </w:tcBorders>
            <w:shd w:val="clear" w:color="auto" w:fill="FFFFFF"/>
            <w:hideMark/>
          </w:tcPr>
          <w:p w14:paraId="4691E232" w14:textId="77777777" w:rsidR="00237364" w:rsidRPr="00D36CEA" w:rsidRDefault="00237364" w:rsidP="00CF575F">
            <w:pPr>
              <w:spacing w:line="270" w:lineRule="exact"/>
              <w:ind w:left="120"/>
              <w:jc w:val="center"/>
              <w:rPr>
                <w:lang w:eastAsia="en-US"/>
              </w:rPr>
            </w:pPr>
            <w:r w:rsidRPr="00D36CEA">
              <w:rPr>
                <w:lang w:eastAsia="en-US"/>
              </w:rPr>
              <w:t>-</w:t>
            </w:r>
          </w:p>
        </w:tc>
        <w:tc>
          <w:tcPr>
            <w:tcW w:w="717" w:type="dxa"/>
            <w:tcBorders>
              <w:top w:val="nil"/>
              <w:left w:val="single" w:sz="4" w:space="0" w:color="auto"/>
              <w:bottom w:val="nil"/>
              <w:right w:val="nil"/>
            </w:tcBorders>
            <w:shd w:val="clear" w:color="auto" w:fill="FFFFFF"/>
            <w:hideMark/>
          </w:tcPr>
          <w:p w14:paraId="659F7539" w14:textId="77777777" w:rsidR="00237364" w:rsidRPr="00D36CEA" w:rsidRDefault="00237364" w:rsidP="00CF575F">
            <w:pPr>
              <w:spacing w:line="270" w:lineRule="exact"/>
              <w:jc w:val="center"/>
              <w:rPr>
                <w:lang w:eastAsia="en-US"/>
              </w:rPr>
            </w:pPr>
            <w:r w:rsidRPr="00D36CEA">
              <w:rPr>
                <w:lang w:eastAsia="en-US"/>
              </w:rPr>
              <w:t>68</w:t>
            </w:r>
          </w:p>
        </w:tc>
        <w:tc>
          <w:tcPr>
            <w:tcW w:w="717" w:type="dxa"/>
            <w:tcBorders>
              <w:top w:val="nil"/>
              <w:left w:val="single" w:sz="4" w:space="0" w:color="auto"/>
              <w:bottom w:val="nil"/>
              <w:right w:val="nil"/>
            </w:tcBorders>
            <w:shd w:val="clear" w:color="auto" w:fill="FFFFFF"/>
            <w:hideMark/>
          </w:tcPr>
          <w:p w14:paraId="3160FC7A" w14:textId="77777777" w:rsidR="00237364" w:rsidRPr="00D36CEA" w:rsidRDefault="00237364" w:rsidP="00CF575F">
            <w:pPr>
              <w:spacing w:line="270" w:lineRule="exact"/>
              <w:jc w:val="center"/>
              <w:rPr>
                <w:lang w:eastAsia="en-US"/>
              </w:rPr>
            </w:pPr>
            <w:r w:rsidRPr="00D36CEA">
              <w:rPr>
                <w:lang w:eastAsia="en-US"/>
              </w:rPr>
              <w:t>68</w:t>
            </w:r>
          </w:p>
        </w:tc>
        <w:tc>
          <w:tcPr>
            <w:tcW w:w="713" w:type="dxa"/>
            <w:tcBorders>
              <w:top w:val="nil"/>
              <w:left w:val="single" w:sz="4" w:space="0" w:color="auto"/>
              <w:bottom w:val="nil"/>
              <w:right w:val="nil"/>
            </w:tcBorders>
            <w:shd w:val="clear" w:color="auto" w:fill="FFFFFF"/>
            <w:hideMark/>
          </w:tcPr>
          <w:p w14:paraId="70C295F4" w14:textId="77777777" w:rsidR="00237364" w:rsidRPr="00D36CEA" w:rsidRDefault="00237364" w:rsidP="00CF575F">
            <w:pPr>
              <w:spacing w:line="270" w:lineRule="exact"/>
              <w:ind w:left="120"/>
              <w:jc w:val="center"/>
              <w:rPr>
                <w:lang w:eastAsia="en-US"/>
              </w:rPr>
            </w:pPr>
            <w:r w:rsidRPr="00D36CEA">
              <w:rPr>
                <w:lang w:eastAsia="en-US"/>
              </w:rPr>
              <w:t>68</w:t>
            </w:r>
          </w:p>
        </w:tc>
        <w:tc>
          <w:tcPr>
            <w:tcW w:w="809" w:type="dxa"/>
            <w:tcBorders>
              <w:top w:val="nil"/>
              <w:left w:val="single" w:sz="4" w:space="0" w:color="auto"/>
              <w:bottom w:val="nil"/>
              <w:right w:val="nil"/>
            </w:tcBorders>
            <w:shd w:val="clear" w:color="auto" w:fill="FFFFFF"/>
            <w:hideMark/>
          </w:tcPr>
          <w:p w14:paraId="73FFB656" w14:textId="77777777" w:rsidR="00237364" w:rsidRPr="00D36CEA" w:rsidRDefault="00237364" w:rsidP="00CF575F">
            <w:pPr>
              <w:spacing w:line="270" w:lineRule="exact"/>
              <w:ind w:left="120"/>
              <w:jc w:val="center"/>
              <w:rPr>
                <w:lang w:eastAsia="en-US"/>
              </w:rPr>
            </w:pPr>
            <w:r w:rsidRPr="00D36CEA">
              <w:rPr>
                <w:lang w:eastAsia="en-US"/>
              </w:rPr>
              <w:t>68</w:t>
            </w:r>
          </w:p>
        </w:tc>
        <w:tc>
          <w:tcPr>
            <w:tcW w:w="992" w:type="dxa"/>
            <w:tcBorders>
              <w:top w:val="nil"/>
              <w:left w:val="single" w:sz="4" w:space="0" w:color="auto"/>
              <w:bottom w:val="nil"/>
              <w:right w:val="single" w:sz="4" w:space="0" w:color="auto"/>
            </w:tcBorders>
            <w:shd w:val="clear" w:color="auto" w:fill="FFFFFF"/>
            <w:hideMark/>
          </w:tcPr>
          <w:p w14:paraId="3402F575" w14:textId="77777777" w:rsidR="00237364" w:rsidRPr="00D36CEA" w:rsidRDefault="00237364" w:rsidP="00CF575F">
            <w:pPr>
              <w:spacing w:line="270" w:lineRule="exact"/>
              <w:ind w:left="120"/>
              <w:jc w:val="center"/>
              <w:rPr>
                <w:lang w:eastAsia="en-US"/>
              </w:rPr>
            </w:pPr>
            <w:r w:rsidRPr="00D36CEA">
              <w:rPr>
                <w:lang w:eastAsia="en-US"/>
              </w:rPr>
              <w:t>272</w:t>
            </w:r>
          </w:p>
        </w:tc>
      </w:tr>
      <w:tr w:rsidR="00237364" w:rsidRPr="00D36CEA" w14:paraId="1FD19DF0" w14:textId="77777777" w:rsidTr="00CF575F">
        <w:trPr>
          <w:trHeight w:hRule="exact" w:val="342"/>
        </w:trPr>
        <w:tc>
          <w:tcPr>
            <w:tcW w:w="2553" w:type="dxa"/>
            <w:gridSpan w:val="2"/>
            <w:tcBorders>
              <w:top w:val="single" w:sz="4" w:space="0" w:color="auto"/>
              <w:left w:val="single" w:sz="4" w:space="0" w:color="auto"/>
              <w:bottom w:val="nil"/>
              <w:right w:val="nil"/>
            </w:tcBorders>
            <w:shd w:val="clear" w:color="auto" w:fill="FFFFFF"/>
            <w:hideMark/>
          </w:tcPr>
          <w:p w14:paraId="46508ABF" w14:textId="77777777" w:rsidR="00237364" w:rsidRPr="00D36CEA" w:rsidRDefault="00237364" w:rsidP="00CF575F">
            <w:pPr>
              <w:spacing w:line="270" w:lineRule="exact"/>
              <w:ind w:left="120"/>
              <w:rPr>
                <w:lang w:eastAsia="en-US"/>
              </w:rPr>
            </w:pPr>
            <w:r w:rsidRPr="00D36CEA">
              <w:rPr>
                <w:lang w:eastAsia="en-US"/>
              </w:rPr>
              <w:t>4. Человек и</w:t>
            </w:r>
          </w:p>
        </w:tc>
        <w:tc>
          <w:tcPr>
            <w:tcW w:w="2976" w:type="dxa"/>
            <w:tcBorders>
              <w:top w:val="single" w:sz="4" w:space="0" w:color="auto"/>
              <w:left w:val="single" w:sz="4" w:space="0" w:color="auto"/>
              <w:bottom w:val="nil"/>
              <w:right w:val="nil"/>
            </w:tcBorders>
            <w:shd w:val="clear" w:color="auto" w:fill="FFFFFF"/>
            <w:hideMark/>
          </w:tcPr>
          <w:p w14:paraId="1AE79C6D" w14:textId="77777777" w:rsidR="00237364" w:rsidRPr="00D36CEA" w:rsidRDefault="00237364" w:rsidP="00CF575F">
            <w:pPr>
              <w:spacing w:line="270" w:lineRule="exact"/>
              <w:ind w:left="120"/>
              <w:rPr>
                <w:lang w:eastAsia="en-US"/>
              </w:rPr>
            </w:pPr>
            <w:r w:rsidRPr="00D36CEA">
              <w:rPr>
                <w:lang w:eastAsia="en-US"/>
              </w:rPr>
              <w:t>4.1. Мир истории</w:t>
            </w:r>
          </w:p>
        </w:tc>
        <w:tc>
          <w:tcPr>
            <w:tcW w:w="730" w:type="dxa"/>
            <w:gridSpan w:val="3"/>
            <w:tcBorders>
              <w:top w:val="single" w:sz="4" w:space="0" w:color="auto"/>
              <w:left w:val="single" w:sz="4" w:space="0" w:color="auto"/>
              <w:bottom w:val="nil"/>
              <w:right w:val="nil"/>
            </w:tcBorders>
            <w:shd w:val="clear" w:color="auto" w:fill="FFFFFF"/>
            <w:hideMark/>
          </w:tcPr>
          <w:p w14:paraId="4268CFAC" w14:textId="77777777" w:rsidR="00237364" w:rsidRPr="00D36CEA" w:rsidRDefault="00237364" w:rsidP="00CF575F">
            <w:pPr>
              <w:spacing w:line="270" w:lineRule="exact"/>
              <w:ind w:left="120"/>
              <w:jc w:val="center"/>
              <w:rPr>
                <w:lang w:eastAsia="en-US"/>
              </w:rPr>
            </w:pPr>
            <w:r w:rsidRPr="00D36CEA">
              <w:rPr>
                <w:lang w:eastAsia="en-US"/>
              </w:rPr>
              <w:t>-</w:t>
            </w:r>
          </w:p>
        </w:tc>
        <w:tc>
          <w:tcPr>
            <w:tcW w:w="717" w:type="dxa"/>
            <w:tcBorders>
              <w:top w:val="single" w:sz="4" w:space="0" w:color="auto"/>
              <w:left w:val="single" w:sz="4" w:space="0" w:color="auto"/>
              <w:bottom w:val="nil"/>
              <w:right w:val="nil"/>
            </w:tcBorders>
            <w:shd w:val="clear" w:color="auto" w:fill="FFFFFF"/>
            <w:hideMark/>
          </w:tcPr>
          <w:p w14:paraId="49F3DDAA" w14:textId="77777777" w:rsidR="00237364" w:rsidRPr="00D36CEA" w:rsidRDefault="00237364" w:rsidP="00CF575F">
            <w:pPr>
              <w:spacing w:line="270" w:lineRule="exact"/>
              <w:jc w:val="center"/>
              <w:rPr>
                <w:lang w:eastAsia="en-US"/>
              </w:rPr>
            </w:pPr>
            <w:r w:rsidRPr="00D36CEA">
              <w:rPr>
                <w:lang w:eastAsia="en-US"/>
              </w:rPr>
              <w:t>68</w:t>
            </w:r>
          </w:p>
        </w:tc>
        <w:tc>
          <w:tcPr>
            <w:tcW w:w="717" w:type="dxa"/>
            <w:tcBorders>
              <w:top w:val="single" w:sz="4" w:space="0" w:color="auto"/>
              <w:left w:val="single" w:sz="4" w:space="0" w:color="auto"/>
              <w:bottom w:val="nil"/>
              <w:right w:val="nil"/>
            </w:tcBorders>
            <w:shd w:val="clear" w:color="auto" w:fill="FFFFFF"/>
            <w:hideMark/>
          </w:tcPr>
          <w:p w14:paraId="2B8B96FB" w14:textId="77777777" w:rsidR="00237364" w:rsidRPr="00D36CEA" w:rsidRDefault="00237364" w:rsidP="00CF575F">
            <w:pPr>
              <w:spacing w:line="270" w:lineRule="exact"/>
              <w:jc w:val="center"/>
              <w:rPr>
                <w:lang w:eastAsia="en-US"/>
              </w:rPr>
            </w:pPr>
            <w:r w:rsidRPr="00D36CEA">
              <w:rPr>
                <w:lang w:eastAsia="en-US"/>
              </w:rPr>
              <w:t>-</w:t>
            </w:r>
          </w:p>
        </w:tc>
        <w:tc>
          <w:tcPr>
            <w:tcW w:w="713" w:type="dxa"/>
            <w:tcBorders>
              <w:top w:val="single" w:sz="4" w:space="0" w:color="auto"/>
              <w:left w:val="single" w:sz="4" w:space="0" w:color="auto"/>
              <w:bottom w:val="nil"/>
              <w:right w:val="nil"/>
            </w:tcBorders>
            <w:shd w:val="clear" w:color="auto" w:fill="FFFFFF"/>
            <w:hideMark/>
          </w:tcPr>
          <w:p w14:paraId="252BD4F5" w14:textId="77777777" w:rsidR="00237364" w:rsidRPr="00D36CEA" w:rsidRDefault="00237364" w:rsidP="00CF575F">
            <w:pPr>
              <w:spacing w:line="270" w:lineRule="exact"/>
              <w:ind w:left="120"/>
              <w:jc w:val="center"/>
              <w:rPr>
                <w:lang w:eastAsia="en-US"/>
              </w:rPr>
            </w:pPr>
            <w:r w:rsidRPr="00D36CEA">
              <w:rPr>
                <w:lang w:eastAsia="en-US"/>
              </w:rPr>
              <w:t>-</w:t>
            </w:r>
          </w:p>
        </w:tc>
        <w:tc>
          <w:tcPr>
            <w:tcW w:w="809" w:type="dxa"/>
            <w:tcBorders>
              <w:top w:val="single" w:sz="4" w:space="0" w:color="auto"/>
              <w:left w:val="single" w:sz="4" w:space="0" w:color="auto"/>
              <w:bottom w:val="nil"/>
              <w:right w:val="nil"/>
            </w:tcBorders>
            <w:shd w:val="clear" w:color="auto" w:fill="FFFFFF"/>
            <w:hideMark/>
          </w:tcPr>
          <w:p w14:paraId="1D957035" w14:textId="77777777" w:rsidR="00237364" w:rsidRPr="00D36CEA" w:rsidRDefault="00237364" w:rsidP="00CF575F">
            <w:pPr>
              <w:spacing w:line="270" w:lineRule="exact"/>
              <w:ind w:left="120"/>
              <w:jc w:val="center"/>
              <w:rPr>
                <w:lang w:eastAsia="en-US"/>
              </w:rPr>
            </w:pPr>
            <w:r w:rsidRPr="00D36CEA">
              <w:rPr>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14:paraId="08FE5362" w14:textId="77777777" w:rsidR="00237364" w:rsidRPr="00D36CEA" w:rsidRDefault="00237364" w:rsidP="00CF575F">
            <w:pPr>
              <w:spacing w:line="270" w:lineRule="exact"/>
              <w:ind w:left="120"/>
              <w:jc w:val="center"/>
              <w:rPr>
                <w:lang w:eastAsia="en-US"/>
              </w:rPr>
            </w:pPr>
            <w:r w:rsidRPr="00D36CEA">
              <w:rPr>
                <w:lang w:eastAsia="en-US"/>
              </w:rPr>
              <w:t>68</w:t>
            </w:r>
          </w:p>
        </w:tc>
      </w:tr>
      <w:tr w:rsidR="00237364" w:rsidRPr="00D36CEA" w14:paraId="324DE30A" w14:textId="77777777" w:rsidTr="00CF575F">
        <w:trPr>
          <w:trHeight w:hRule="exact" w:val="332"/>
        </w:trPr>
        <w:tc>
          <w:tcPr>
            <w:tcW w:w="2391" w:type="dxa"/>
            <w:tcBorders>
              <w:top w:val="nil"/>
              <w:left w:val="single" w:sz="4" w:space="0" w:color="auto"/>
              <w:bottom w:val="nil"/>
              <w:right w:val="nil"/>
            </w:tcBorders>
            <w:shd w:val="clear" w:color="auto" w:fill="FFFFFF"/>
            <w:hideMark/>
          </w:tcPr>
          <w:p w14:paraId="47A4B0AA" w14:textId="77777777" w:rsidR="00237364" w:rsidRPr="00D36CEA" w:rsidRDefault="00237364" w:rsidP="00CF575F">
            <w:pPr>
              <w:spacing w:line="270" w:lineRule="exact"/>
              <w:ind w:left="140"/>
              <w:rPr>
                <w:lang w:eastAsia="en-US"/>
              </w:rPr>
            </w:pPr>
            <w:r w:rsidRPr="00D36CEA">
              <w:rPr>
                <w:lang w:eastAsia="en-US"/>
              </w:rPr>
              <w:t>общество</w:t>
            </w:r>
          </w:p>
        </w:tc>
        <w:tc>
          <w:tcPr>
            <w:tcW w:w="162" w:type="dxa"/>
            <w:shd w:val="clear" w:color="auto" w:fill="FFFFFF"/>
          </w:tcPr>
          <w:p w14:paraId="141A579B" w14:textId="77777777" w:rsidR="00237364" w:rsidRPr="00D36CEA" w:rsidRDefault="00237364" w:rsidP="00CF575F">
            <w:pPr>
              <w:spacing w:line="276" w:lineRule="auto"/>
              <w:rPr>
                <w:lang w:eastAsia="en-US"/>
              </w:rPr>
            </w:pPr>
          </w:p>
        </w:tc>
        <w:tc>
          <w:tcPr>
            <w:tcW w:w="2976" w:type="dxa"/>
            <w:tcBorders>
              <w:top w:val="nil"/>
              <w:left w:val="single" w:sz="4" w:space="0" w:color="auto"/>
              <w:bottom w:val="nil"/>
              <w:right w:val="nil"/>
            </w:tcBorders>
            <w:shd w:val="clear" w:color="auto" w:fill="FFFFFF"/>
            <w:hideMark/>
          </w:tcPr>
          <w:p w14:paraId="519F93B9" w14:textId="77777777" w:rsidR="00237364" w:rsidRPr="00D36CEA" w:rsidRDefault="00237364" w:rsidP="00CF575F">
            <w:pPr>
              <w:spacing w:line="270" w:lineRule="exact"/>
              <w:ind w:left="120"/>
              <w:rPr>
                <w:lang w:eastAsia="en-US"/>
              </w:rPr>
            </w:pPr>
            <w:r w:rsidRPr="00D36CEA">
              <w:rPr>
                <w:lang w:eastAsia="en-US"/>
              </w:rPr>
              <w:t>4.2. Основы</w:t>
            </w:r>
          </w:p>
        </w:tc>
        <w:tc>
          <w:tcPr>
            <w:tcW w:w="730" w:type="dxa"/>
            <w:gridSpan w:val="3"/>
            <w:tcBorders>
              <w:top w:val="nil"/>
              <w:left w:val="single" w:sz="4" w:space="0" w:color="auto"/>
              <w:bottom w:val="nil"/>
              <w:right w:val="nil"/>
            </w:tcBorders>
            <w:shd w:val="clear" w:color="auto" w:fill="FFFFFF"/>
            <w:hideMark/>
          </w:tcPr>
          <w:p w14:paraId="71F305CF" w14:textId="77777777" w:rsidR="00237364" w:rsidRPr="00D36CEA" w:rsidRDefault="00237364" w:rsidP="00CF575F">
            <w:pPr>
              <w:spacing w:line="270" w:lineRule="exact"/>
              <w:ind w:left="120"/>
              <w:jc w:val="center"/>
              <w:rPr>
                <w:lang w:eastAsia="en-US"/>
              </w:rPr>
            </w:pPr>
            <w:r w:rsidRPr="00D36CEA">
              <w:rPr>
                <w:lang w:eastAsia="en-US"/>
              </w:rPr>
              <w:t>68</w:t>
            </w:r>
          </w:p>
        </w:tc>
        <w:tc>
          <w:tcPr>
            <w:tcW w:w="717" w:type="dxa"/>
            <w:tcBorders>
              <w:top w:val="nil"/>
              <w:left w:val="single" w:sz="4" w:space="0" w:color="auto"/>
              <w:bottom w:val="nil"/>
              <w:right w:val="nil"/>
            </w:tcBorders>
            <w:shd w:val="clear" w:color="auto" w:fill="FFFFFF"/>
            <w:hideMark/>
          </w:tcPr>
          <w:p w14:paraId="1332BBBB" w14:textId="77777777" w:rsidR="00237364" w:rsidRPr="00D36CEA" w:rsidRDefault="00237364" w:rsidP="00CF575F">
            <w:pPr>
              <w:spacing w:line="270" w:lineRule="exact"/>
              <w:jc w:val="center"/>
              <w:rPr>
                <w:lang w:eastAsia="en-US"/>
              </w:rPr>
            </w:pPr>
            <w:r w:rsidRPr="00D36CEA">
              <w:rPr>
                <w:lang w:eastAsia="en-US"/>
              </w:rPr>
              <w:t>68</w:t>
            </w:r>
          </w:p>
        </w:tc>
        <w:tc>
          <w:tcPr>
            <w:tcW w:w="717" w:type="dxa"/>
            <w:tcBorders>
              <w:top w:val="nil"/>
              <w:left w:val="single" w:sz="4" w:space="0" w:color="auto"/>
              <w:bottom w:val="nil"/>
              <w:right w:val="nil"/>
            </w:tcBorders>
            <w:shd w:val="clear" w:color="auto" w:fill="FFFFFF"/>
            <w:hideMark/>
          </w:tcPr>
          <w:p w14:paraId="1C58AD35" w14:textId="77777777" w:rsidR="00237364" w:rsidRPr="00D36CEA" w:rsidRDefault="00237364" w:rsidP="00CF575F">
            <w:pPr>
              <w:spacing w:line="270" w:lineRule="exact"/>
              <w:jc w:val="center"/>
              <w:rPr>
                <w:lang w:eastAsia="en-US"/>
              </w:rPr>
            </w:pPr>
            <w:r w:rsidRPr="00D36CEA">
              <w:rPr>
                <w:lang w:eastAsia="en-US"/>
              </w:rPr>
              <w:t>68</w:t>
            </w:r>
          </w:p>
        </w:tc>
        <w:tc>
          <w:tcPr>
            <w:tcW w:w="713" w:type="dxa"/>
            <w:tcBorders>
              <w:top w:val="nil"/>
              <w:left w:val="single" w:sz="4" w:space="0" w:color="auto"/>
              <w:bottom w:val="nil"/>
              <w:right w:val="nil"/>
            </w:tcBorders>
            <w:shd w:val="clear" w:color="auto" w:fill="FFFFFF"/>
            <w:hideMark/>
          </w:tcPr>
          <w:p w14:paraId="10F98D8B" w14:textId="77777777" w:rsidR="00237364" w:rsidRPr="00D36CEA" w:rsidRDefault="00237364" w:rsidP="00CF575F">
            <w:pPr>
              <w:spacing w:line="270" w:lineRule="exact"/>
              <w:ind w:left="120"/>
              <w:jc w:val="center"/>
              <w:rPr>
                <w:lang w:eastAsia="en-US"/>
              </w:rPr>
            </w:pPr>
            <w:r w:rsidRPr="00D36CEA">
              <w:rPr>
                <w:lang w:eastAsia="en-US"/>
              </w:rPr>
              <w:t>68</w:t>
            </w:r>
          </w:p>
        </w:tc>
        <w:tc>
          <w:tcPr>
            <w:tcW w:w="809" w:type="dxa"/>
            <w:tcBorders>
              <w:top w:val="nil"/>
              <w:left w:val="single" w:sz="4" w:space="0" w:color="auto"/>
              <w:bottom w:val="nil"/>
              <w:right w:val="nil"/>
            </w:tcBorders>
            <w:shd w:val="clear" w:color="auto" w:fill="FFFFFF"/>
            <w:hideMark/>
          </w:tcPr>
          <w:p w14:paraId="50B7C551" w14:textId="77777777" w:rsidR="00237364" w:rsidRPr="00D36CEA" w:rsidRDefault="00237364" w:rsidP="00CF575F">
            <w:pPr>
              <w:spacing w:line="270" w:lineRule="exact"/>
              <w:ind w:left="120"/>
              <w:jc w:val="center"/>
              <w:rPr>
                <w:lang w:eastAsia="en-US"/>
              </w:rPr>
            </w:pPr>
            <w:r w:rsidRPr="00D36CEA">
              <w:rPr>
                <w:lang w:eastAsia="en-US"/>
              </w:rPr>
              <w:t>68</w:t>
            </w:r>
          </w:p>
        </w:tc>
        <w:tc>
          <w:tcPr>
            <w:tcW w:w="992" w:type="dxa"/>
            <w:tcBorders>
              <w:top w:val="nil"/>
              <w:left w:val="single" w:sz="4" w:space="0" w:color="auto"/>
              <w:bottom w:val="nil"/>
              <w:right w:val="single" w:sz="4" w:space="0" w:color="auto"/>
            </w:tcBorders>
            <w:shd w:val="clear" w:color="auto" w:fill="FFFFFF"/>
            <w:hideMark/>
          </w:tcPr>
          <w:p w14:paraId="35199AA1" w14:textId="77777777" w:rsidR="00237364" w:rsidRPr="00D36CEA" w:rsidRDefault="00237364" w:rsidP="00CF575F">
            <w:pPr>
              <w:spacing w:line="270" w:lineRule="exact"/>
              <w:ind w:left="120"/>
              <w:jc w:val="center"/>
              <w:rPr>
                <w:lang w:eastAsia="en-US"/>
              </w:rPr>
            </w:pPr>
            <w:r w:rsidRPr="00D36CEA">
              <w:rPr>
                <w:lang w:eastAsia="en-US"/>
              </w:rPr>
              <w:t>340</w:t>
            </w:r>
          </w:p>
        </w:tc>
      </w:tr>
      <w:tr w:rsidR="00237364" w:rsidRPr="00D36CEA" w14:paraId="2C089E28" w14:textId="77777777" w:rsidTr="00CF575F">
        <w:trPr>
          <w:trHeight w:hRule="exact" w:val="298"/>
        </w:trPr>
        <w:tc>
          <w:tcPr>
            <w:tcW w:w="2391" w:type="dxa"/>
            <w:tcBorders>
              <w:top w:val="nil"/>
              <w:left w:val="single" w:sz="4" w:space="0" w:color="auto"/>
              <w:bottom w:val="nil"/>
              <w:right w:val="nil"/>
            </w:tcBorders>
            <w:shd w:val="clear" w:color="auto" w:fill="FFFFFF"/>
          </w:tcPr>
          <w:p w14:paraId="710BB439" w14:textId="77777777" w:rsidR="00237364" w:rsidRPr="00D36CEA" w:rsidRDefault="00237364" w:rsidP="00CF575F">
            <w:pPr>
              <w:spacing w:line="276" w:lineRule="auto"/>
              <w:rPr>
                <w:lang w:eastAsia="en-US"/>
              </w:rPr>
            </w:pPr>
          </w:p>
        </w:tc>
        <w:tc>
          <w:tcPr>
            <w:tcW w:w="162" w:type="dxa"/>
            <w:shd w:val="clear" w:color="auto" w:fill="FFFFFF"/>
          </w:tcPr>
          <w:p w14:paraId="690DD462" w14:textId="77777777" w:rsidR="00237364" w:rsidRPr="00D36CEA" w:rsidRDefault="00237364" w:rsidP="00CF575F">
            <w:pPr>
              <w:spacing w:line="276" w:lineRule="auto"/>
              <w:rPr>
                <w:lang w:eastAsia="en-US"/>
              </w:rPr>
            </w:pPr>
          </w:p>
        </w:tc>
        <w:tc>
          <w:tcPr>
            <w:tcW w:w="2976" w:type="dxa"/>
            <w:tcBorders>
              <w:top w:val="nil"/>
              <w:left w:val="single" w:sz="4" w:space="0" w:color="auto"/>
              <w:bottom w:val="nil"/>
              <w:right w:val="nil"/>
            </w:tcBorders>
            <w:shd w:val="clear" w:color="auto" w:fill="FFFFFF"/>
            <w:hideMark/>
          </w:tcPr>
          <w:p w14:paraId="5299A02C" w14:textId="77777777" w:rsidR="00237364" w:rsidRPr="00D36CEA" w:rsidRDefault="00237364" w:rsidP="00CF575F">
            <w:pPr>
              <w:spacing w:line="270" w:lineRule="exact"/>
              <w:ind w:left="120"/>
              <w:rPr>
                <w:lang w:eastAsia="en-US"/>
              </w:rPr>
            </w:pPr>
            <w:r w:rsidRPr="00D36CEA">
              <w:rPr>
                <w:lang w:eastAsia="en-US"/>
              </w:rPr>
              <w:t>социальной жизни</w:t>
            </w:r>
          </w:p>
        </w:tc>
        <w:tc>
          <w:tcPr>
            <w:tcW w:w="730" w:type="dxa"/>
            <w:gridSpan w:val="3"/>
            <w:tcBorders>
              <w:top w:val="nil"/>
              <w:left w:val="single" w:sz="4" w:space="0" w:color="auto"/>
              <w:bottom w:val="nil"/>
              <w:right w:val="nil"/>
            </w:tcBorders>
            <w:shd w:val="clear" w:color="auto" w:fill="FFFFFF"/>
          </w:tcPr>
          <w:p w14:paraId="6AA29964" w14:textId="77777777" w:rsidR="00237364" w:rsidRPr="00D36CEA" w:rsidRDefault="00237364" w:rsidP="00CF575F">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14:paraId="7AE37042" w14:textId="77777777" w:rsidR="00237364" w:rsidRPr="00D36CEA" w:rsidRDefault="00237364" w:rsidP="00CF575F">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14:paraId="02569981" w14:textId="77777777" w:rsidR="00237364" w:rsidRPr="00D36CEA" w:rsidRDefault="00237364" w:rsidP="00CF575F">
            <w:pPr>
              <w:spacing w:line="276" w:lineRule="auto"/>
              <w:jc w:val="center"/>
              <w:rPr>
                <w:lang w:eastAsia="en-US"/>
              </w:rPr>
            </w:pPr>
          </w:p>
        </w:tc>
        <w:tc>
          <w:tcPr>
            <w:tcW w:w="713" w:type="dxa"/>
            <w:tcBorders>
              <w:top w:val="nil"/>
              <w:left w:val="single" w:sz="4" w:space="0" w:color="auto"/>
              <w:bottom w:val="nil"/>
              <w:right w:val="nil"/>
            </w:tcBorders>
            <w:shd w:val="clear" w:color="auto" w:fill="FFFFFF"/>
          </w:tcPr>
          <w:p w14:paraId="4F4B915A" w14:textId="77777777" w:rsidR="00237364" w:rsidRPr="00D36CEA" w:rsidRDefault="00237364" w:rsidP="00CF575F">
            <w:pPr>
              <w:spacing w:line="276" w:lineRule="auto"/>
              <w:jc w:val="center"/>
              <w:rPr>
                <w:lang w:eastAsia="en-US"/>
              </w:rPr>
            </w:pPr>
          </w:p>
        </w:tc>
        <w:tc>
          <w:tcPr>
            <w:tcW w:w="809" w:type="dxa"/>
            <w:tcBorders>
              <w:top w:val="nil"/>
              <w:left w:val="single" w:sz="4" w:space="0" w:color="auto"/>
              <w:bottom w:val="nil"/>
              <w:right w:val="nil"/>
            </w:tcBorders>
            <w:shd w:val="clear" w:color="auto" w:fill="FFFFFF"/>
          </w:tcPr>
          <w:p w14:paraId="2113F8F9" w14:textId="77777777" w:rsidR="00237364" w:rsidRPr="00D36CEA" w:rsidRDefault="00237364" w:rsidP="00CF575F">
            <w:pPr>
              <w:spacing w:line="276" w:lineRule="auto"/>
              <w:jc w:val="center"/>
              <w:rPr>
                <w:lang w:eastAsia="en-US"/>
              </w:rPr>
            </w:pPr>
          </w:p>
        </w:tc>
        <w:tc>
          <w:tcPr>
            <w:tcW w:w="992" w:type="dxa"/>
            <w:tcBorders>
              <w:top w:val="nil"/>
              <w:left w:val="single" w:sz="4" w:space="0" w:color="auto"/>
              <w:bottom w:val="nil"/>
              <w:right w:val="single" w:sz="4" w:space="0" w:color="auto"/>
            </w:tcBorders>
            <w:shd w:val="clear" w:color="auto" w:fill="FFFFFF"/>
          </w:tcPr>
          <w:p w14:paraId="164339AF" w14:textId="77777777" w:rsidR="00237364" w:rsidRPr="00D36CEA" w:rsidRDefault="00237364" w:rsidP="00CF575F">
            <w:pPr>
              <w:spacing w:line="276" w:lineRule="auto"/>
              <w:jc w:val="center"/>
              <w:rPr>
                <w:lang w:eastAsia="en-US"/>
              </w:rPr>
            </w:pPr>
          </w:p>
        </w:tc>
      </w:tr>
      <w:tr w:rsidR="00237364" w:rsidRPr="00D36CEA" w14:paraId="72B047C1" w14:textId="77777777" w:rsidTr="00CF575F">
        <w:trPr>
          <w:trHeight w:hRule="exact" w:val="308"/>
        </w:trPr>
        <w:tc>
          <w:tcPr>
            <w:tcW w:w="2391" w:type="dxa"/>
            <w:tcBorders>
              <w:top w:val="nil"/>
              <w:left w:val="single" w:sz="4" w:space="0" w:color="auto"/>
              <w:bottom w:val="nil"/>
              <w:right w:val="nil"/>
            </w:tcBorders>
            <w:shd w:val="clear" w:color="auto" w:fill="FFFFFF"/>
          </w:tcPr>
          <w:p w14:paraId="61A8251E" w14:textId="77777777" w:rsidR="00237364" w:rsidRPr="00D36CEA" w:rsidRDefault="00237364" w:rsidP="00CF575F">
            <w:pPr>
              <w:spacing w:line="276" w:lineRule="auto"/>
              <w:rPr>
                <w:lang w:eastAsia="en-US"/>
              </w:rPr>
            </w:pPr>
          </w:p>
        </w:tc>
        <w:tc>
          <w:tcPr>
            <w:tcW w:w="162" w:type="dxa"/>
            <w:shd w:val="clear" w:color="auto" w:fill="FFFFFF"/>
          </w:tcPr>
          <w:p w14:paraId="0AA4DFC5" w14:textId="77777777" w:rsidR="00237364" w:rsidRPr="00D36CEA" w:rsidRDefault="00237364" w:rsidP="00CF575F">
            <w:pPr>
              <w:spacing w:line="276" w:lineRule="auto"/>
              <w:rPr>
                <w:lang w:eastAsia="en-US"/>
              </w:rPr>
            </w:pPr>
          </w:p>
        </w:tc>
        <w:tc>
          <w:tcPr>
            <w:tcW w:w="2976" w:type="dxa"/>
            <w:tcBorders>
              <w:top w:val="nil"/>
              <w:left w:val="single" w:sz="4" w:space="0" w:color="auto"/>
              <w:bottom w:val="nil"/>
              <w:right w:val="nil"/>
            </w:tcBorders>
            <w:shd w:val="clear" w:color="auto" w:fill="FFFFFF"/>
            <w:hideMark/>
          </w:tcPr>
          <w:p w14:paraId="7229434F" w14:textId="77777777" w:rsidR="00237364" w:rsidRPr="00D36CEA" w:rsidRDefault="00237364" w:rsidP="00CF575F">
            <w:pPr>
              <w:spacing w:line="270" w:lineRule="exact"/>
              <w:ind w:left="120"/>
              <w:rPr>
                <w:lang w:eastAsia="en-US"/>
              </w:rPr>
            </w:pPr>
            <w:r w:rsidRPr="00D36CEA">
              <w:rPr>
                <w:lang w:eastAsia="en-US"/>
              </w:rPr>
              <w:t>4.3. История отечества</w:t>
            </w:r>
          </w:p>
        </w:tc>
        <w:tc>
          <w:tcPr>
            <w:tcW w:w="730" w:type="dxa"/>
            <w:gridSpan w:val="3"/>
            <w:tcBorders>
              <w:top w:val="nil"/>
              <w:left w:val="single" w:sz="4" w:space="0" w:color="auto"/>
              <w:bottom w:val="nil"/>
              <w:right w:val="nil"/>
            </w:tcBorders>
            <w:shd w:val="clear" w:color="auto" w:fill="FFFFFF"/>
            <w:hideMark/>
          </w:tcPr>
          <w:p w14:paraId="34081720" w14:textId="77777777" w:rsidR="00237364" w:rsidRPr="00D36CEA" w:rsidRDefault="00237364" w:rsidP="00CF575F">
            <w:pPr>
              <w:spacing w:line="270" w:lineRule="exact"/>
              <w:ind w:left="120"/>
              <w:jc w:val="center"/>
              <w:rPr>
                <w:lang w:eastAsia="en-US"/>
              </w:rPr>
            </w:pPr>
            <w:r w:rsidRPr="00D36CEA">
              <w:rPr>
                <w:lang w:eastAsia="en-US"/>
              </w:rPr>
              <w:t>-</w:t>
            </w:r>
          </w:p>
        </w:tc>
        <w:tc>
          <w:tcPr>
            <w:tcW w:w="717" w:type="dxa"/>
            <w:tcBorders>
              <w:top w:val="nil"/>
              <w:left w:val="single" w:sz="4" w:space="0" w:color="auto"/>
              <w:bottom w:val="nil"/>
              <w:right w:val="nil"/>
            </w:tcBorders>
            <w:shd w:val="clear" w:color="auto" w:fill="FFFFFF"/>
            <w:hideMark/>
          </w:tcPr>
          <w:p w14:paraId="356BEFFB" w14:textId="77777777" w:rsidR="00237364" w:rsidRPr="00D36CEA" w:rsidRDefault="00237364" w:rsidP="00CF575F">
            <w:pPr>
              <w:spacing w:line="270" w:lineRule="exact"/>
              <w:jc w:val="center"/>
              <w:rPr>
                <w:lang w:eastAsia="en-US"/>
              </w:rPr>
            </w:pPr>
            <w:r w:rsidRPr="00D36CEA">
              <w:rPr>
                <w:lang w:eastAsia="en-US"/>
              </w:rPr>
              <w:t>-</w:t>
            </w:r>
          </w:p>
        </w:tc>
        <w:tc>
          <w:tcPr>
            <w:tcW w:w="717" w:type="dxa"/>
            <w:tcBorders>
              <w:top w:val="nil"/>
              <w:left w:val="single" w:sz="4" w:space="0" w:color="auto"/>
              <w:bottom w:val="nil"/>
              <w:right w:val="nil"/>
            </w:tcBorders>
            <w:shd w:val="clear" w:color="auto" w:fill="FFFFFF"/>
            <w:hideMark/>
          </w:tcPr>
          <w:p w14:paraId="08E2435C" w14:textId="77777777" w:rsidR="00237364" w:rsidRPr="00D36CEA" w:rsidRDefault="00237364" w:rsidP="00CF575F">
            <w:pPr>
              <w:spacing w:line="270" w:lineRule="exact"/>
              <w:jc w:val="center"/>
              <w:rPr>
                <w:lang w:eastAsia="en-US"/>
              </w:rPr>
            </w:pPr>
            <w:r w:rsidRPr="00D36CEA">
              <w:rPr>
                <w:lang w:eastAsia="en-US"/>
              </w:rPr>
              <w:t>68</w:t>
            </w:r>
          </w:p>
        </w:tc>
        <w:tc>
          <w:tcPr>
            <w:tcW w:w="713" w:type="dxa"/>
            <w:tcBorders>
              <w:top w:val="nil"/>
              <w:left w:val="single" w:sz="4" w:space="0" w:color="auto"/>
              <w:bottom w:val="nil"/>
              <w:right w:val="nil"/>
            </w:tcBorders>
            <w:shd w:val="clear" w:color="auto" w:fill="FFFFFF"/>
            <w:hideMark/>
          </w:tcPr>
          <w:p w14:paraId="6B3EC55C" w14:textId="77777777" w:rsidR="00237364" w:rsidRPr="00D36CEA" w:rsidRDefault="00237364" w:rsidP="00CF575F">
            <w:pPr>
              <w:spacing w:line="270" w:lineRule="exact"/>
              <w:ind w:left="120"/>
              <w:jc w:val="center"/>
              <w:rPr>
                <w:lang w:eastAsia="en-US"/>
              </w:rPr>
            </w:pPr>
            <w:r w:rsidRPr="00D36CEA">
              <w:rPr>
                <w:lang w:eastAsia="en-US"/>
              </w:rPr>
              <w:t>68</w:t>
            </w:r>
          </w:p>
        </w:tc>
        <w:tc>
          <w:tcPr>
            <w:tcW w:w="809" w:type="dxa"/>
            <w:tcBorders>
              <w:top w:val="nil"/>
              <w:left w:val="single" w:sz="4" w:space="0" w:color="auto"/>
              <w:bottom w:val="nil"/>
              <w:right w:val="nil"/>
            </w:tcBorders>
            <w:shd w:val="clear" w:color="auto" w:fill="FFFFFF"/>
            <w:hideMark/>
          </w:tcPr>
          <w:p w14:paraId="62264950" w14:textId="77777777" w:rsidR="00237364" w:rsidRPr="00D36CEA" w:rsidRDefault="00237364" w:rsidP="00CF575F">
            <w:pPr>
              <w:spacing w:line="270" w:lineRule="exact"/>
              <w:ind w:left="120"/>
              <w:jc w:val="center"/>
              <w:rPr>
                <w:lang w:eastAsia="en-US"/>
              </w:rPr>
            </w:pPr>
            <w:r w:rsidRPr="00D36CEA">
              <w:rPr>
                <w:lang w:eastAsia="en-US"/>
              </w:rPr>
              <w:t>68</w:t>
            </w:r>
          </w:p>
        </w:tc>
        <w:tc>
          <w:tcPr>
            <w:tcW w:w="992" w:type="dxa"/>
            <w:tcBorders>
              <w:top w:val="nil"/>
              <w:left w:val="single" w:sz="4" w:space="0" w:color="auto"/>
              <w:bottom w:val="nil"/>
              <w:right w:val="single" w:sz="4" w:space="0" w:color="auto"/>
            </w:tcBorders>
            <w:shd w:val="clear" w:color="auto" w:fill="FFFFFF"/>
            <w:hideMark/>
          </w:tcPr>
          <w:p w14:paraId="71D77BAB" w14:textId="77777777" w:rsidR="00237364" w:rsidRPr="00D36CEA" w:rsidRDefault="00237364" w:rsidP="00CF575F">
            <w:pPr>
              <w:spacing w:line="270" w:lineRule="exact"/>
              <w:ind w:left="120"/>
              <w:jc w:val="center"/>
              <w:rPr>
                <w:lang w:eastAsia="en-US"/>
              </w:rPr>
            </w:pPr>
            <w:r w:rsidRPr="00D36CEA">
              <w:rPr>
                <w:lang w:eastAsia="en-US"/>
              </w:rPr>
              <w:t>204</w:t>
            </w:r>
          </w:p>
        </w:tc>
      </w:tr>
      <w:tr w:rsidR="00237364" w:rsidRPr="00D36CEA" w14:paraId="6469AAEE" w14:textId="77777777" w:rsidTr="00CF575F">
        <w:trPr>
          <w:trHeight w:hRule="exact" w:val="373"/>
        </w:trPr>
        <w:tc>
          <w:tcPr>
            <w:tcW w:w="2391" w:type="dxa"/>
            <w:tcBorders>
              <w:top w:val="single" w:sz="4" w:space="0" w:color="auto"/>
              <w:left w:val="single" w:sz="4" w:space="0" w:color="auto"/>
              <w:bottom w:val="nil"/>
              <w:right w:val="nil"/>
            </w:tcBorders>
            <w:shd w:val="clear" w:color="auto" w:fill="FFFFFF"/>
            <w:hideMark/>
          </w:tcPr>
          <w:p w14:paraId="6FBDA209" w14:textId="77777777" w:rsidR="00237364" w:rsidRPr="00D36CEA" w:rsidRDefault="00237364" w:rsidP="00CF575F">
            <w:pPr>
              <w:spacing w:line="270" w:lineRule="exact"/>
              <w:ind w:left="140"/>
              <w:rPr>
                <w:lang w:eastAsia="en-US"/>
              </w:rPr>
            </w:pPr>
            <w:r w:rsidRPr="00D36CEA">
              <w:rPr>
                <w:lang w:eastAsia="en-US"/>
              </w:rPr>
              <w:t>5. Искусство</w:t>
            </w:r>
          </w:p>
        </w:tc>
        <w:tc>
          <w:tcPr>
            <w:tcW w:w="162" w:type="dxa"/>
            <w:tcBorders>
              <w:top w:val="single" w:sz="4" w:space="0" w:color="auto"/>
              <w:left w:val="nil"/>
              <w:bottom w:val="nil"/>
              <w:right w:val="nil"/>
            </w:tcBorders>
            <w:shd w:val="clear" w:color="auto" w:fill="FFFFFF"/>
          </w:tcPr>
          <w:p w14:paraId="58FE14E6" w14:textId="77777777" w:rsidR="00237364" w:rsidRPr="00D36CEA" w:rsidRDefault="00237364" w:rsidP="00CF575F">
            <w:pPr>
              <w:spacing w:line="276" w:lineRule="auto"/>
              <w:rPr>
                <w:lang w:eastAsia="en-US"/>
              </w:rPr>
            </w:pPr>
          </w:p>
        </w:tc>
        <w:tc>
          <w:tcPr>
            <w:tcW w:w="2976" w:type="dxa"/>
            <w:tcBorders>
              <w:top w:val="single" w:sz="4" w:space="0" w:color="auto"/>
              <w:left w:val="single" w:sz="4" w:space="0" w:color="auto"/>
              <w:bottom w:val="nil"/>
              <w:right w:val="nil"/>
            </w:tcBorders>
            <w:shd w:val="clear" w:color="auto" w:fill="FFFFFF"/>
            <w:hideMark/>
          </w:tcPr>
          <w:p w14:paraId="2674AF78" w14:textId="77777777" w:rsidR="00237364" w:rsidRPr="00D36CEA" w:rsidRDefault="00237364" w:rsidP="00CF575F">
            <w:pPr>
              <w:spacing w:line="270" w:lineRule="exact"/>
              <w:ind w:left="120"/>
              <w:rPr>
                <w:lang w:eastAsia="en-US"/>
              </w:rPr>
            </w:pPr>
            <w:r w:rsidRPr="00D36CEA">
              <w:rPr>
                <w:lang w:eastAsia="en-US"/>
              </w:rPr>
              <w:t>5.1. Изобразительное</w:t>
            </w:r>
          </w:p>
        </w:tc>
        <w:tc>
          <w:tcPr>
            <w:tcW w:w="730" w:type="dxa"/>
            <w:gridSpan w:val="3"/>
            <w:tcBorders>
              <w:top w:val="single" w:sz="4" w:space="0" w:color="auto"/>
              <w:left w:val="single" w:sz="4" w:space="0" w:color="auto"/>
              <w:bottom w:val="nil"/>
              <w:right w:val="nil"/>
            </w:tcBorders>
            <w:shd w:val="clear" w:color="auto" w:fill="FFFFFF"/>
            <w:hideMark/>
          </w:tcPr>
          <w:p w14:paraId="657C685B" w14:textId="77777777" w:rsidR="00237364" w:rsidRPr="00D36CEA" w:rsidRDefault="00237364" w:rsidP="00CF575F">
            <w:pPr>
              <w:spacing w:line="270" w:lineRule="exact"/>
              <w:ind w:left="120"/>
              <w:jc w:val="center"/>
              <w:rPr>
                <w:lang w:eastAsia="en-US"/>
              </w:rPr>
            </w:pPr>
            <w:r w:rsidRPr="00D36CEA">
              <w:rPr>
                <w:lang w:eastAsia="en-US"/>
              </w:rPr>
              <w:t>34</w:t>
            </w:r>
          </w:p>
        </w:tc>
        <w:tc>
          <w:tcPr>
            <w:tcW w:w="717" w:type="dxa"/>
            <w:tcBorders>
              <w:top w:val="single" w:sz="4" w:space="0" w:color="auto"/>
              <w:left w:val="single" w:sz="4" w:space="0" w:color="auto"/>
              <w:bottom w:val="nil"/>
              <w:right w:val="nil"/>
            </w:tcBorders>
            <w:shd w:val="clear" w:color="auto" w:fill="FFFFFF"/>
            <w:hideMark/>
          </w:tcPr>
          <w:p w14:paraId="70BC5C1F" w14:textId="77777777" w:rsidR="00237364" w:rsidRPr="00D36CEA" w:rsidRDefault="00237364" w:rsidP="00CF575F">
            <w:pPr>
              <w:spacing w:line="270" w:lineRule="exact"/>
              <w:jc w:val="center"/>
              <w:rPr>
                <w:lang w:eastAsia="en-US"/>
              </w:rPr>
            </w:pPr>
            <w:r w:rsidRPr="00D36CEA">
              <w:rPr>
                <w:lang w:eastAsia="en-US"/>
              </w:rPr>
              <w:t>34</w:t>
            </w:r>
          </w:p>
        </w:tc>
        <w:tc>
          <w:tcPr>
            <w:tcW w:w="717" w:type="dxa"/>
            <w:tcBorders>
              <w:top w:val="single" w:sz="4" w:space="0" w:color="auto"/>
              <w:left w:val="single" w:sz="4" w:space="0" w:color="auto"/>
              <w:bottom w:val="nil"/>
              <w:right w:val="nil"/>
            </w:tcBorders>
            <w:shd w:val="clear" w:color="auto" w:fill="FFFFFF"/>
            <w:hideMark/>
          </w:tcPr>
          <w:p w14:paraId="05271524" w14:textId="77777777" w:rsidR="00237364" w:rsidRPr="00D36CEA" w:rsidRDefault="00237364" w:rsidP="00CF575F">
            <w:pPr>
              <w:spacing w:line="270" w:lineRule="exact"/>
              <w:jc w:val="center"/>
              <w:rPr>
                <w:lang w:eastAsia="en-US"/>
              </w:rPr>
            </w:pPr>
            <w:r w:rsidRPr="00D36CEA">
              <w:rPr>
                <w:lang w:eastAsia="en-US"/>
              </w:rPr>
              <w:t>34</w:t>
            </w:r>
          </w:p>
        </w:tc>
        <w:tc>
          <w:tcPr>
            <w:tcW w:w="713" w:type="dxa"/>
            <w:tcBorders>
              <w:top w:val="single" w:sz="4" w:space="0" w:color="auto"/>
              <w:left w:val="single" w:sz="4" w:space="0" w:color="auto"/>
              <w:bottom w:val="nil"/>
              <w:right w:val="nil"/>
            </w:tcBorders>
            <w:shd w:val="clear" w:color="auto" w:fill="FFFFFF"/>
            <w:hideMark/>
          </w:tcPr>
          <w:p w14:paraId="4762AD91" w14:textId="77777777" w:rsidR="00237364" w:rsidRPr="00D36CEA" w:rsidRDefault="00237364" w:rsidP="00CF575F">
            <w:pPr>
              <w:spacing w:line="270" w:lineRule="exact"/>
              <w:ind w:left="120"/>
              <w:jc w:val="center"/>
              <w:rPr>
                <w:lang w:eastAsia="en-US"/>
              </w:rPr>
            </w:pPr>
            <w:r w:rsidRPr="00D36CEA">
              <w:rPr>
                <w:lang w:eastAsia="en-US"/>
              </w:rPr>
              <w:t>-</w:t>
            </w:r>
          </w:p>
        </w:tc>
        <w:tc>
          <w:tcPr>
            <w:tcW w:w="809" w:type="dxa"/>
            <w:tcBorders>
              <w:top w:val="single" w:sz="4" w:space="0" w:color="auto"/>
              <w:left w:val="single" w:sz="4" w:space="0" w:color="auto"/>
              <w:bottom w:val="nil"/>
              <w:right w:val="nil"/>
            </w:tcBorders>
            <w:shd w:val="clear" w:color="auto" w:fill="FFFFFF"/>
            <w:hideMark/>
          </w:tcPr>
          <w:p w14:paraId="2FA962F4" w14:textId="77777777" w:rsidR="00237364" w:rsidRPr="00D36CEA" w:rsidRDefault="00237364" w:rsidP="00CF575F">
            <w:pPr>
              <w:spacing w:line="270" w:lineRule="exact"/>
              <w:ind w:left="120"/>
              <w:jc w:val="center"/>
              <w:rPr>
                <w:lang w:eastAsia="en-US"/>
              </w:rPr>
            </w:pPr>
            <w:r w:rsidRPr="00D36CEA">
              <w:rPr>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14:paraId="1045E4DD" w14:textId="77777777" w:rsidR="00237364" w:rsidRPr="00D36CEA" w:rsidRDefault="00237364" w:rsidP="00CF575F">
            <w:pPr>
              <w:spacing w:line="270" w:lineRule="exact"/>
              <w:ind w:left="120"/>
              <w:jc w:val="center"/>
              <w:rPr>
                <w:lang w:eastAsia="en-US"/>
              </w:rPr>
            </w:pPr>
            <w:r w:rsidRPr="00D36CEA">
              <w:rPr>
                <w:lang w:eastAsia="en-US"/>
              </w:rPr>
              <w:t>102</w:t>
            </w:r>
          </w:p>
        </w:tc>
      </w:tr>
      <w:tr w:rsidR="00237364" w:rsidRPr="00D36CEA" w14:paraId="2435C822" w14:textId="77777777" w:rsidTr="00CF575F">
        <w:trPr>
          <w:trHeight w:hRule="exact" w:val="294"/>
        </w:trPr>
        <w:tc>
          <w:tcPr>
            <w:tcW w:w="2391" w:type="dxa"/>
            <w:tcBorders>
              <w:top w:val="nil"/>
              <w:left w:val="single" w:sz="4" w:space="0" w:color="auto"/>
              <w:bottom w:val="nil"/>
              <w:right w:val="nil"/>
            </w:tcBorders>
            <w:shd w:val="clear" w:color="auto" w:fill="FFFFFF"/>
          </w:tcPr>
          <w:p w14:paraId="44CF5297" w14:textId="77777777" w:rsidR="00237364" w:rsidRPr="00D36CEA" w:rsidRDefault="00237364" w:rsidP="00CF575F">
            <w:pPr>
              <w:spacing w:line="276" w:lineRule="auto"/>
              <w:rPr>
                <w:lang w:eastAsia="en-US"/>
              </w:rPr>
            </w:pPr>
          </w:p>
        </w:tc>
        <w:tc>
          <w:tcPr>
            <w:tcW w:w="162" w:type="dxa"/>
            <w:shd w:val="clear" w:color="auto" w:fill="FFFFFF"/>
          </w:tcPr>
          <w:p w14:paraId="60A0346F" w14:textId="77777777" w:rsidR="00237364" w:rsidRPr="00D36CEA" w:rsidRDefault="00237364" w:rsidP="00CF575F">
            <w:pPr>
              <w:spacing w:line="276" w:lineRule="auto"/>
              <w:rPr>
                <w:lang w:eastAsia="en-US"/>
              </w:rPr>
            </w:pPr>
          </w:p>
        </w:tc>
        <w:tc>
          <w:tcPr>
            <w:tcW w:w="2976" w:type="dxa"/>
            <w:tcBorders>
              <w:top w:val="nil"/>
              <w:left w:val="single" w:sz="4" w:space="0" w:color="auto"/>
              <w:bottom w:val="nil"/>
              <w:right w:val="nil"/>
            </w:tcBorders>
            <w:shd w:val="clear" w:color="auto" w:fill="FFFFFF"/>
            <w:hideMark/>
          </w:tcPr>
          <w:p w14:paraId="7D086E65" w14:textId="77777777" w:rsidR="00237364" w:rsidRPr="00D36CEA" w:rsidRDefault="00237364" w:rsidP="00CF575F">
            <w:pPr>
              <w:spacing w:line="270" w:lineRule="exact"/>
              <w:ind w:left="120"/>
              <w:rPr>
                <w:lang w:eastAsia="en-US"/>
              </w:rPr>
            </w:pPr>
            <w:r w:rsidRPr="00D36CEA">
              <w:rPr>
                <w:lang w:eastAsia="en-US"/>
              </w:rPr>
              <w:t>искусство</w:t>
            </w:r>
          </w:p>
        </w:tc>
        <w:tc>
          <w:tcPr>
            <w:tcW w:w="730" w:type="dxa"/>
            <w:gridSpan w:val="3"/>
            <w:tcBorders>
              <w:top w:val="nil"/>
              <w:left w:val="single" w:sz="4" w:space="0" w:color="auto"/>
              <w:bottom w:val="nil"/>
              <w:right w:val="nil"/>
            </w:tcBorders>
            <w:shd w:val="clear" w:color="auto" w:fill="FFFFFF"/>
          </w:tcPr>
          <w:p w14:paraId="4780245C" w14:textId="77777777" w:rsidR="00237364" w:rsidRPr="00D36CEA" w:rsidRDefault="00237364" w:rsidP="00CF575F">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14:paraId="19FFA714" w14:textId="77777777" w:rsidR="00237364" w:rsidRPr="00D36CEA" w:rsidRDefault="00237364" w:rsidP="00CF575F">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14:paraId="7FB972F1" w14:textId="77777777" w:rsidR="00237364" w:rsidRPr="00D36CEA" w:rsidRDefault="00237364" w:rsidP="00CF575F">
            <w:pPr>
              <w:spacing w:line="276" w:lineRule="auto"/>
              <w:jc w:val="center"/>
              <w:rPr>
                <w:lang w:eastAsia="en-US"/>
              </w:rPr>
            </w:pPr>
          </w:p>
        </w:tc>
        <w:tc>
          <w:tcPr>
            <w:tcW w:w="713" w:type="dxa"/>
            <w:tcBorders>
              <w:top w:val="nil"/>
              <w:left w:val="single" w:sz="4" w:space="0" w:color="auto"/>
              <w:bottom w:val="nil"/>
              <w:right w:val="nil"/>
            </w:tcBorders>
            <w:shd w:val="clear" w:color="auto" w:fill="FFFFFF"/>
          </w:tcPr>
          <w:p w14:paraId="087B8F1A" w14:textId="77777777" w:rsidR="00237364" w:rsidRPr="00D36CEA" w:rsidRDefault="00237364" w:rsidP="00CF575F">
            <w:pPr>
              <w:spacing w:line="276" w:lineRule="auto"/>
              <w:jc w:val="center"/>
              <w:rPr>
                <w:lang w:eastAsia="en-US"/>
              </w:rPr>
            </w:pPr>
          </w:p>
        </w:tc>
        <w:tc>
          <w:tcPr>
            <w:tcW w:w="809" w:type="dxa"/>
            <w:tcBorders>
              <w:top w:val="nil"/>
              <w:left w:val="single" w:sz="4" w:space="0" w:color="auto"/>
              <w:bottom w:val="nil"/>
              <w:right w:val="nil"/>
            </w:tcBorders>
            <w:shd w:val="clear" w:color="auto" w:fill="FFFFFF"/>
          </w:tcPr>
          <w:p w14:paraId="072D7C31" w14:textId="77777777" w:rsidR="00237364" w:rsidRPr="00D36CEA" w:rsidRDefault="00237364" w:rsidP="00CF575F">
            <w:pPr>
              <w:spacing w:line="276" w:lineRule="auto"/>
              <w:jc w:val="center"/>
              <w:rPr>
                <w:lang w:eastAsia="en-US"/>
              </w:rPr>
            </w:pPr>
          </w:p>
        </w:tc>
        <w:tc>
          <w:tcPr>
            <w:tcW w:w="992" w:type="dxa"/>
            <w:tcBorders>
              <w:top w:val="nil"/>
              <w:left w:val="single" w:sz="4" w:space="0" w:color="auto"/>
              <w:bottom w:val="nil"/>
              <w:right w:val="single" w:sz="4" w:space="0" w:color="auto"/>
            </w:tcBorders>
            <w:shd w:val="clear" w:color="auto" w:fill="FFFFFF"/>
          </w:tcPr>
          <w:p w14:paraId="77020990" w14:textId="77777777" w:rsidR="00237364" w:rsidRPr="00D36CEA" w:rsidRDefault="00237364" w:rsidP="00CF575F">
            <w:pPr>
              <w:spacing w:line="276" w:lineRule="auto"/>
              <w:jc w:val="center"/>
              <w:rPr>
                <w:lang w:eastAsia="en-US"/>
              </w:rPr>
            </w:pPr>
          </w:p>
        </w:tc>
      </w:tr>
      <w:tr w:rsidR="00237364" w:rsidRPr="00D36CEA" w14:paraId="6EF9B12E" w14:textId="77777777" w:rsidTr="00CF575F">
        <w:trPr>
          <w:trHeight w:hRule="exact" w:val="298"/>
        </w:trPr>
        <w:tc>
          <w:tcPr>
            <w:tcW w:w="2391" w:type="dxa"/>
            <w:tcBorders>
              <w:top w:val="nil"/>
              <w:left w:val="single" w:sz="4" w:space="0" w:color="auto"/>
              <w:bottom w:val="nil"/>
              <w:right w:val="nil"/>
            </w:tcBorders>
            <w:shd w:val="clear" w:color="auto" w:fill="FFFFFF"/>
          </w:tcPr>
          <w:p w14:paraId="3E4B8CB4" w14:textId="77777777" w:rsidR="00237364" w:rsidRPr="00D36CEA" w:rsidRDefault="00237364" w:rsidP="00CF575F">
            <w:pPr>
              <w:spacing w:line="276" w:lineRule="auto"/>
              <w:rPr>
                <w:lang w:eastAsia="en-US"/>
              </w:rPr>
            </w:pPr>
          </w:p>
        </w:tc>
        <w:tc>
          <w:tcPr>
            <w:tcW w:w="162" w:type="dxa"/>
            <w:shd w:val="clear" w:color="auto" w:fill="FFFFFF"/>
          </w:tcPr>
          <w:p w14:paraId="7361B2C0" w14:textId="77777777" w:rsidR="00237364" w:rsidRPr="00D36CEA" w:rsidRDefault="00237364" w:rsidP="00CF575F">
            <w:pPr>
              <w:spacing w:line="276" w:lineRule="auto"/>
              <w:rPr>
                <w:lang w:eastAsia="en-US"/>
              </w:rPr>
            </w:pPr>
          </w:p>
        </w:tc>
        <w:tc>
          <w:tcPr>
            <w:tcW w:w="2976" w:type="dxa"/>
            <w:tcBorders>
              <w:top w:val="nil"/>
              <w:left w:val="single" w:sz="4" w:space="0" w:color="auto"/>
              <w:bottom w:val="nil"/>
              <w:right w:val="nil"/>
            </w:tcBorders>
            <w:shd w:val="clear" w:color="auto" w:fill="FFFFFF"/>
            <w:hideMark/>
          </w:tcPr>
          <w:p w14:paraId="06135608" w14:textId="77777777" w:rsidR="00237364" w:rsidRPr="00D36CEA" w:rsidRDefault="00237364" w:rsidP="00CF575F">
            <w:pPr>
              <w:spacing w:line="270" w:lineRule="exact"/>
              <w:ind w:left="120"/>
              <w:rPr>
                <w:lang w:eastAsia="en-US"/>
              </w:rPr>
            </w:pPr>
            <w:r w:rsidRPr="00D36CEA">
              <w:rPr>
                <w:lang w:eastAsia="en-US"/>
              </w:rPr>
              <w:t>5.2. Музыка</w:t>
            </w:r>
          </w:p>
        </w:tc>
        <w:tc>
          <w:tcPr>
            <w:tcW w:w="730" w:type="dxa"/>
            <w:gridSpan w:val="3"/>
            <w:tcBorders>
              <w:top w:val="nil"/>
              <w:left w:val="single" w:sz="4" w:space="0" w:color="auto"/>
              <w:bottom w:val="nil"/>
              <w:right w:val="nil"/>
            </w:tcBorders>
            <w:shd w:val="clear" w:color="auto" w:fill="FFFFFF"/>
            <w:hideMark/>
          </w:tcPr>
          <w:p w14:paraId="2ED82223" w14:textId="77777777" w:rsidR="00237364" w:rsidRPr="00D36CEA" w:rsidRDefault="00237364" w:rsidP="00CF575F">
            <w:pPr>
              <w:spacing w:line="270" w:lineRule="exact"/>
              <w:ind w:left="120"/>
              <w:jc w:val="center"/>
              <w:rPr>
                <w:lang w:eastAsia="en-US"/>
              </w:rPr>
            </w:pPr>
            <w:r w:rsidRPr="00D36CEA">
              <w:rPr>
                <w:lang w:eastAsia="en-US"/>
              </w:rPr>
              <w:t>34</w:t>
            </w:r>
          </w:p>
        </w:tc>
        <w:tc>
          <w:tcPr>
            <w:tcW w:w="717" w:type="dxa"/>
            <w:tcBorders>
              <w:top w:val="nil"/>
              <w:left w:val="single" w:sz="4" w:space="0" w:color="auto"/>
              <w:bottom w:val="nil"/>
              <w:right w:val="nil"/>
            </w:tcBorders>
            <w:shd w:val="clear" w:color="auto" w:fill="FFFFFF"/>
            <w:hideMark/>
          </w:tcPr>
          <w:p w14:paraId="34A25927" w14:textId="77777777" w:rsidR="00237364" w:rsidRPr="00D36CEA" w:rsidRDefault="00237364" w:rsidP="00CF575F">
            <w:pPr>
              <w:spacing w:line="270" w:lineRule="exact"/>
              <w:jc w:val="center"/>
              <w:rPr>
                <w:lang w:eastAsia="en-US"/>
              </w:rPr>
            </w:pPr>
            <w:r w:rsidRPr="00D36CEA">
              <w:rPr>
                <w:lang w:eastAsia="en-US"/>
              </w:rPr>
              <w:t>-</w:t>
            </w:r>
          </w:p>
        </w:tc>
        <w:tc>
          <w:tcPr>
            <w:tcW w:w="717" w:type="dxa"/>
            <w:tcBorders>
              <w:top w:val="nil"/>
              <w:left w:val="single" w:sz="4" w:space="0" w:color="auto"/>
              <w:bottom w:val="nil"/>
              <w:right w:val="nil"/>
            </w:tcBorders>
            <w:shd w:val="clear" w:color="auto" w:fill="FFFFFF"/>
            <w:hideMark/>
          </w:tcPr>
          <w:p w14:paraId="53430F19" w14:textId="77777777" w:rsidR="00237364" w:rsidRPr="00D36CEA" w:rsidRDefault="00237364" w:rsidP="00CF575F">
            <w:pPr>
              <w:spacing w:line="270" w:lineRule="exact"/>
              <w:jc w:val="center"/>
              <w:rPr>
                <w:lang w:eastAsia="en-US"/>
              </w:rPr>
            </w:pPr>
            <w:r w:rsidRPr="00D36CEA">
              <w:rPr>
                <w:lang w:eastAsia="en-US"/>
              </w:rPr>
              <w:t>-</w:t>
            </w:r>
          </w:p>
        </w:tc>
        <w:tc>
          <w:tcPr>
            <w:tcW w:w="713" w:type="dxa"/>
            <w:tcBorders>
              <w:top w:val="nil"/>
              <w:left w:val="single" w:sz="4" w:space="0" w:color="auto"/>
              <w:bottom w:val="nil"/>
              <w:right w:val="nil"/>
            </w:tcBorders>
            <w:shd w:val="clear" w:color="auto" w:fill="FFFFFF"/>
            <w:hideMark/>
          </w:tcPr>
          <w:p w14:paraId="4EA71B6E" w14:textId="77777777" w:rsidR="00237364" w:rsidRPr="00D36CEA" w:rsidRDefault="00237364" w:rsidP="00CF575F">
            <w:pPr>
              <w:spacing w:line="270" w:lineRule="exact"/>
              <w:ind w:left="120"/>
              <w:jc w:val="center"/>
              <w:rPr>
                <w:lang w:eastAsia="en-US"/>
              </w:rPr>
            </w:pPr>
            <w:r w:rsidRPr="00D36CEA">
              <w:rPr>
                <w:lang w:eastAsia="en-US"/>
              </w:rPr>
              <w:t>-</w:t>
            </w:r>
          </w:p>
        </w:tc>
        <w:tc>
          <w:tcPr>
            <w:tcW w:w="809" w:type="dxa"/>
            <w:tcBorders>
              <w:top w:val="nil"/>
              <w:left w:val="single" w:sz="4" w:space="0" w:color="auto"/>
              <w:bottom w:val="nil"/>
              <w:right w:val="nil"/>
            </w:tcBorders>
            <w:shd w:val="clear" w:color="auto" w:fill="FFFFFF"/>
            <w:hideMark/>
          </w:tcPr>
          <w:p w14:paraId="7BD433A2" w14:textId="77777777" w:rsidR="00237364" w:rsidRPr="00D36CEA" w:rsidRDefault="00237364" w:rsidP="00CF575F">
            <w:pPr>
              <w:spacing w:line="270" w:lineRule="exact"/>
              <w:ind w:left="120"/>
              <w:jc w:val="center"/>
              <w:rPr>
                <w:lang w:eastAsia="en-US"/>
              </w:rPr>
            </w:pPr>
            <w:r w:rsidRPr="00D36CEA">
              <w:rPr>
                <w:lang w:eastAsia="en-US"/>
              </w:rPr>
              <w:t>-</w:t>
            </w:r>
          </w:p>
        </w:tc>
        <w:tc>
          <w:tcPr>
            <w:tcW w:w="992" w:type="dxa"/>
            <w:tcBorders>
              <w:top w:val="nil"/>
              <w:left w:val="single" w:sz="4" w:space="0" w:color="auto"/>
              <w:bottom w:val="nil"/>
              <w:right w:val="single" w:sz="4" w:space="0" w:color="auto"/>
            </w:tcBorders>
            <w:shd w:val="clear" w:color="auto" w:fill="FFFFFF"/>
            <w:hideMark/>
          </w:tcPr>
          <w:p w14:paraId="16CDC48A" w14:textId="77777777" w:rsidR="00237364" w:rsidRPr="00D36CEA" w:rsidRDefault="00237364" w:rsidP="00CF575F">
            <w:pPr>
              <w:spacing w:line="270" w:lineRule="exact"/>
              <w:ind w:left="120"/>
              <w:jc w:val="center"/>
              <w:rPr>
                <w:lang w:eastAsia="en-US"/>
              </w:rPr>
            </w:pPr>
            <w:r w:rsidRPr="00D36CEA">
              <w:rPr>
                <w:lang w:eastAsia="en-US"/>
              </w:rPr>
              <w:t>34</w:t>
            </w:r>
          </w:p>
        </w:tc>
      </w:tr>
      <w:tr w:rsidR="00237364" w:rsidRPr="00D36CEA" w14:paraId="53154DB4" w14:textId="77777777" w:rsidTr="00CF575F">
        <w:trPr>
          <w:trHeight w:hRule="exact" w:val="351"/>
        </w:trPr>
        <w:tc>
          <w:tcPr>
            <w:tcW w:w="2553" w:type="dxa"/>
            <w:gridSpan w:val="2"/>
            <w:tcBorders>
              <w:top w:val="single" w:sz="4" w:space="0" w:color="auto"/>
              <w:left w:val="single" w:sz="4" w:space="0" w:color="auto"/>
              <w:bottom w:val="nil"/>
              <w:right w:val="nil"/>
            </w:tcBorders>
            <w:shd w:val="clear" w:color="auto" w:fill="FFFFFF"/>
            <w:hideMark/>
          </w:tcPr>
          <w:p w14:paraId="7C0F23C0" w14:textId="77777777" w:rsidR="00237364" w:rsidRPr="00D36CEA" w:rsidRDefault="00237364" w:rsidP="00CF575F">
            <w:pPr>
              <w:spacing w:line="270" w:lineRule="exact"/>
              <w:ind w:left="120"/>
              <w:rPr>
                <w:lang w:eastAsia="en-US"/>
              </w:rPr>
            </w:pPr>
            <w:r w:rsidRPr="00D36CEA">
              <w:rPr>
                <w:lang w:eastAsia="en-US"/>
              </w:rPr>
              <w:t>6. Физическая</w:t>
            </w:r>
          </w:p>
        </w:tc>
        <w:tc>
          <w:tcPr>
            <w:tcW w:w="2976" w:type="dxa"/>
            <w:tcBorders>
              <w:top w:val="single" w:sz="4" w:space="0" w:color="auto"/>
              <w:left w:val="single" w:sz="4" w:space="0" w:color="auto"/>
              <w:bottom w:val="nil"/>
              <w:right w:val="nil"/>
            </w:tcBorders>
            <w:shd w:val="clear" w:color="auto" w:fill="FFFFFF"/>
            <w:hideMark/>
          </w:tcPr>
          <w:p w14:paraId="6BDB6845" w14:textId="77777777" w:rsidR="00237364" w:rsidRPr="00D36CEA" w:rsidRDefault="00237364" w:rsidP="00CF575F">
            <w:pPr>
              <w:spacing w:line="270" w:lineRule="exact"/>
              <w:ind w:left="120"/>
              <w:rPr>
                <w:lang w:eastAsia="en-US"/>
              </w:rPr>
            </w:pPr>
            <w:r w:rsidRPr="00D36CEA">
              <w:rPr>
                <w:lang w:eastAsia="en-US"/>
              </w:rPr>
              <w:t>6.1. Физическая</w:t>
            </w:r>
          </w:p>
        </w:tc>
        <w:tc>
          <w:tcPr>
            <w:tcW w:w="730" w:type="dxa"/>
            <w:gridSpan w:val="3"/>
            <w:tcBorders>
              <w:top w:val="single" w:sz="4" w:space="0" w:color="auto"/>
              <w:left w:val="single" w:sz="4" w:space="0" w:color="auto"/>
              <w:bottom w:val="nil"/>
              <w:right w:val="nil"/>
            </w:tcBorders>
            <w:shd w:val="clear" w:color="auto" w:fill="FFFFFF"/>
            <w:hideMark/>
          </w:tcPr>
          <w:p w14:paraId="5B3C1214" w14:textId="77777777" w:rsidR="00237364" w:rsidRPr="00D36CEA" w:rsidRDefault="00237364" w:rsidP="00CF575F">
            <w:pPr>
              <w:spacing w:line="270" w:lineRule="exact"/>
              <w:ind w:left="120"/>
              <w:jc w:val="center"/>
              <w:rPr>
                <w:lang w:eastAsia="en-US"/>
              </w:rPr>
            </w:pPr>
            <w:r w:rsidRPr="00D36CEA">
              <w:rPr>
                <w:lang w:eastAsia="en-US"/>
              </w:rPr>
              <w:t>102</w:t>
            </w:r>
          </w:p>
        </w:tc>
        <w:tc>
          <w:tcPr>
            <w:tcW w:w="717" w:type="dxa"/>
            <w:tcBorders>
              <w:top w:val="single" w:sz="4" w:space="0" w:color="auto"/>
              <w:left w:val="single" w:sz="4" w:space="0" w:color="auto"/>
              <w:bottom w:val="nil"/>
              <w:right w:val="nil"/>
            </w:tcBorders>
            <w:shd w:val="clear" w:color="auto" w:fill="FFFFFF"/>
            <w:hideMark/>
          </w:tcPr>
          <w:p w14:paraId="2A8E8293" w14:textId="77777777" w:rsidR="00237364" w:rsidRPr="00D36CEA" w:rsidRDefault="00237364" w:rsidP="00CF575F">
            <w:pPr>
              <w:spacing w:line="270" w:lineRule="exact"/>
              <w:jc w:val="center"/>
              <w:rPr>
                <w:lang w:eastAsia="en-US"/>
              </w:rPr>
            </w:pPr>
            <w:r w:rsidRPr="00D36CEA">
              <w:rPr>
                <w:lang w:eastAsia="en-US"/>
              </w:rPr>
              <w:t>102</w:t>
            </w:r>
          </w:p>
        </w:tc>
        <w:tc>
          <w:tcPr>
            <w:tcW w:w="717" w:type="dxa"/>
            <w:tcBorders>
              <w:top w:val="single" w:sz="4" w:space="0" w:color="auto"/>
              <w:left w:val="single" w:sz="4" w:space="0" w:color="auto"/>
              <w:bottom w:val="nil"/>
              <w:right w:val="nil"/>
            </w:tcBorders>
            <w:shd w:val="clear" w:color="auto" w:fill="FFFFFF"/>
            <w:hideMark/>
          </w:tcPr>
          <w:p w14:paraId="38341E2A" w14:textId="77777777" w:rsidR="00237364" w:rsidRPr="00D36CEA" w:rsidRDefault="00237364" w:rsidP="00CF575F">
            <w:pPr>
              <w:spacing w:line="270" w:lineRule="exact"/>
              <w:jc w:val="center"/>
              <w:rPr>
                <w:lang w:eastAsia="en-US"/>
              </w:rPr>
            </w:pPr>
            <w:r w:rsidRPr="00D36CEA">
              <w:rPr>
                <w:lang w:eastAsia="en-US"/>
              </w:rPr>
              <w:t>102</w:t>
            </w:r>
          </w:p>
        </w:tc>
        <w:tc>
          <w:tcPr>
            <w:tcW w:w="713" w:type="dxa"/>
            <w:tcBorders>
              <w:top w:val="single" w:sz="4" w:space="0" w:color="auto"/>
              <w:left w:val="single" w:sz="4" w:space="0" w:color="auto"/>
              <w:bottom w:val="nil"/>
              <w:right w:val="nil"/>
            </w:tcBorders>
            <w:shd w:val="clear" w:color="auto" w:fill="FFFFFF"/>
            <w:hideMark/>
          </w:tcPr>
          <w:p w14:paraId="42760627" w14:textId="77777777" w:rsidR="00237364" w:rsidRPr="00D36CEA" w:rsidRDefault="00237364" w:rsidP="00CF575F">
            <w:pPr>
              <w:spacing w:line="270" w:lineRule="exact"/>
              <w:ind w:left="120"/>
              <w:jc w:val="center"/>
              <w:rPr>
                <w:lang w:eastAsia="en-US"/>
              </w:rPr>
            </w:pPr>
            <w:r w:rsidRPr="00D36CEA">
              <w:rPr>
                <w:lang w:eastAsia="en-US"/>
              </w:rPr>
              <w:t>102</w:t>
            </w:r>
          </w:p>
        </w:tc>
        <w:tc>
          <w:tcPr>
            <w:tcW w:w="809" w:type="dxa"/>
            <w:tcBorders>
              <w:top w:val="single" w:sz="4" w:space="0" w:color="auto"/>
              <w:left w:val="single" w:sz="4" w:space="0" w:color="auto"/>
              <w:bottom w:val="nil"/>
              <w:right w:val="nil"/>
            </w:tcBorders>
            <w:shd w:val="clear" w:color="auto" w:fill="FFFFFF"/>
            <w:hideMark/>
          </w:tcPr>
          <w:p w14:paraId="44D6D84A" w14:textId="77777777" w:rsidR="00237364" w:rsidRPr="00D36CEA" w:rsidRDefault="00237364" w:rsidP="00CF575F">
            <w:pPr>
              <w:spacing w:line="270" w:lineRule="exact"/>
              <w:ind w:left="120"/>
              <w:jc w:val="center"/>
              <w:rPr>
                <w:lang w:eastAsia="en-US"/>
              </w:rPr>
            </w:pPr>
            <w:r w:rsidRPr="00D36CEA">
              <w:rPr>
                <w:lang w:eastAsia="en-US"/>
              </w:rPr>
              <w:t>102</w:t>
            </w:r>
          </w:p>
        </w:tc>
        <w:tc>
          <w:tcPr>
            <w:tcW w:w="992" w:type="dxa"/>
            <w:tcBorders>
              <w:top w:val="single" w:sz="4" w:space="0" w:color="auto"/>
              <w:left w:val="single" w:sz="4" w:space="0" w:color="auto"/>
              <w:bottom w:val="nil"/>
              <w:right w:val="single" w:sz="4" w:space="0" w:color="auto"/>
            </w:tcBorders>
            <w:shd w:val="clear" w:color="auto" w:fill="FFFFFF"/>
            <w:hideMark/>
          </w:tcPr>
          <w:p w14:paraId="01346BB9" w14:textId="77777777" w:rsidR="00237364" w:rsidRPr="00D36CEA" w:rsidRDefault="00237364" w:rsidP="00CF575F">
            <w:pPr>
              <w:spacing w:line="270" w:lineRule="exact"/>
              <w:ind w:left="120"/>
              <w:jc w:val="center"/>
              <w:rPr>
                <w:lang w:eastAsia="en-US"/>
              </w:rPr>
            </w:pPr>
            <w:r w:rsidRPr="00D36CEA">
              <w:rPr>
                <w:lang w:eastAsia="en-US"/>
              </w:rPr>
              <w:t>510</w:t>
            </w:r>
          </w:p>
        </w:tc>
      </w:tr>
      <w:tr w:rsidR="00237364" w:rsidRPr="00D36CEA" w14:paraId="2D1DD9C6" w14:textId="77777777" w:rsidTr="00CF575F">
        <w:trPr>
          <w:trHeight w:hRule="exact" w:val="294"/>
        </w:trPr>
        <w:tc>
          <w:tcPr>
            <w:tcW w:w="2391" w:type="dxa"/>
            <w:tcBorders>
              <w:top w:val="nil"/>
              <w:left w:val="single" w:sz="4" w:space="0" w:color="auto"/>
              <w:bottom w:val="nil"/>
              <w:right w:val="nil"/>
            </w:tcBorders>
            <w:shd w:val="clear" w:color="auto" w:fill="FFFFFF"/>
            <w:hideMark/>
          </w:tcPr>
          <w:p w14:paraId="7352E6C1" w14:textId="77777777" w:rsidR="00237364" w:rsidRPr="00D36CEA" w:rsidRDefault="00237364" w:rsidP="00CF575F">
            <w:pPr>
              <w:spacing w:line="270" w:lineRule="exact"/>
              <w:ind w:left="120"/>
              <w:rPr>
                <w:lang w:eastAsia="en-US"/>
              </w:rPr>
            </w:pPr>
            <w:r w:rsidRPr="00D36CEA">
              <w:rPr>
                <w:lang w:eastAsia="en-US"/>
              </w:rPr>
              <w:t>культура</w:t>
            </w:r>
          </w:p>
        </w:tc>
        <w:tc>
          <w:tcPr>
            <w:tcW w:w="162" w:type="dxa"/>
            <w:shd w:val="clear" w:color="auto" w:fill="FFFFFF"/>
          </w:tcPr>
          <w:p w14:paraId="4E6B62CA" w14:textId="77777777" w:rsidR="00237364" w:rsidRPr="00D36CEA" w:rsidRDefault="00237364" w:rsidP="00CF575F">
            <w:pPr>
              <w:spacing w:line="276" w:lineRule="auto"/>
              <w:rPr>
                <w:lang w:eastAsia="en-US"/>
              </w:rPr>
            </w:pPr>
          </w:p>
        </w:tc>
        <w:tc>
          <w:tcPr>
            <w:tcW w:w="2976" w:type="dxa"/>
            <w:tcBorders>
              <w:top w:val="nil"/>
              <w:left w:val="single" w:sz="4" w:space="0" w:color="auto"/>
              <w:bottom w:val="nil"/>
              <w:right w:val="nil"/>
            </w:tcBorders>
            <w:shd w:val="clear" w:color="auto" w:fill="FFFFFF"/>
            <w:hideMark/>
          </w:tcPr>
          <w:p w14:paraId="08B9AFC9" w14:textId="77777777" w:rsidR="00237364" w:rsidRPr="00D36CEA" w:rsidRDefault="00237364" w:rsidP="00CF575F">
            <w:pPr>
              <w:spacing w:line="270" w:lineRule="exact"/>
              <w:ind w:left="120"/>
              <w:rPr>
                <w:lang w:eastAsia="en-US"/>
              </w:rPr>
            </w:pPr>
            <w:r w:rsidRPr="00D36CEA">
              <w:rPr>
                <w:lang w:eastAsia="en-US"/>
              </w:rPr>
              <w:t>культура</w:t>
            </w:r>
          </w:p>
        </w:tc>
        <w:tc>
          <w:tcPr>
            <w:tcW w:w="730" w:type="dxa"/>
            <w:gridSpan w:val="3"/>
            <w:tcBorders>
              <w:top w:val="nil"/>
              <w:left w:val="single" w:sz="4" w:space="0" w:color="auto"/>
              <w:bottom w:val="nil"/>
              <w:right w:val="nil"/>
            </w:tcBorders>
            <w:shd w:val="clear" w:color="auto" w:fill="FFFFFF"/>
          </w:tcPr>
          <w:p w14:paraId="569961AC" w14:textId="77777777" w:rsidR="00237364" w:rsidRPr="00D36CEA" w:rsidRDefault="00237364" w:rsidP="00CF575F">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14:paraId="5544F167" w14:textId="77777777" w:rsidR="00237364" w:rsidRPr="00D36CEA" w:rsidRDefault="00237364" w:rsidP="00CF575F">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14:paraId="50EDE82A" w14:textId="77777777" w:rsidR="00237364" w:rsidRPr="00D36CEA" w:rsidRDefault="00237364" w:rsidP="00CF575F">
            <w:pPr>
              <w:spacing w:line="276" w:lineRule="auto"/>
              <w:jc w:val="center"/>
              <w:rPr>
                <w:lang w:eastAsia="en-US"/>
              </w:rPr>
            </w:pPr>
          </w:p>
        </w:tc>
        <w:tc>
          <w:tcPr>
            <w:tcW w:w="713" w:type="dxa"/>
            <w:tcBorders>
              <w:top w:val="nil"/>
              <w:left w:val="single" w:sz="4" w:space="0" w:color="auto"/>
              <w:bottom w:val="nil"/>
              <w:right w:val="nil"/>
            </w:tcBorders>
            <w:shd w:val="clear" w:color="auto" w:fill="FFFFFF"/>
          </w:tcPr>
          <w:p w14:paraId="51F074BD" w14:textId="77777777" w:rsidR="00237364" w:rsidRPr="00D36CEA" w:rsidRDefault="00237364" w:rsidP="00CF575F">
            <w:pPr>
              <w:spacing w:line="276" w:lineRule="auto"/>
              <w:jc w:val="center"/>
              <w:rPr>
                <w:lang w:eastAsia="en-US"/>
              </w:rPr>
            </w:pPr>
          </w:p>
        </w:tc>
        <w:tc>
          <w:tcPr>
            <w:tcW w:w="809" w:type="dxa"/>
            <w:tcBorders>
              <w:top w:val="nil"/>
              <w:left w:val="single" w:sz="4" w:space="0" w:color="auto"/>
              <w:bottom w:val="nil"/>
              <w:right w:val="nil"/>
            </w:tcBorders>
            <w:shd w:val="clear" w:color="auto" w:fill="FFFFFF"/>
          </w:tcPr>
          <w:p w14:paraId="10BB5C91" w14:textId="77777777" w:rsidR="00237364" w:rsidRPr="00D36CEA" w:rsidRDefault="00237364" w:rsidP="00CF575F">
            <w:pPr>
              <w:spacing w:line="276" w:lineRule="auto"/>
              <w:jc w:val="center"/>
              <w:rPr>
                <w:lang w:eastAsia="en-US"/>
              </w:rPr>
            </w:pPr>
          </w:p>
        </w:tc>
        <w:tc>
          <w:tcPr>
            <w:tcW w:w="992" w:type="dxa"/>
            <w:tcBorders>
              <w:top w:val="nil"/>
              <w:left w:val="single" w:sz="4" w:space="0" w:color="auto"/>
              <w:bottom w:val="nil"/>
              <w:right w:val="single" w:sz="4" w:space="0" w:color="auto"/>
            </w:tcBorders>
            <w:shd w:val="clear" w:color="auto" w:fill="FFFFFF"/>
          </w:tcPr>
          <w:p w14:paraId="7EDADB59" w14:textId="77777777" w:rsidR="00237364" w:rsidRPr="00D36CEA" w:rsidRDefault="00237364" w:rsidP="00CF575F">
            <w:pPr>
              <w:spacing w:line="276" w:lineRule="auto"/>
              <w:jc w:val="center"/>
              <w:rPr>
                <w:lang w:eastAsia="en-US"/>
              </w:rPr>
            </w:pPr>
          </w:p>
        </w:tc>
      </w:tr>
      <w:tr w:rsidR="00237364" w:rsidRPr="00D36CEA" w14:paraId="23BAA5FD" w14:textId="77777777" w:rsidTr="00CF575F">
        <w:trPr>
          <w:trHeight w:hRule="exact" w:val="327"/>
        </w:trPr>
        <w:tc>
          <w:tcPr>
            <w:tcW w:w="2553" w:type="dxa"/>
            <w:gridSpan w:val="2"/>
            <w:tcBorders>
              <w:top w:val="single" w:sz="4" w:space="0" w:color="auto"/>
              <w:left w:val="single" w:sz="4" w:space="0" w:color="auto"/>
              <w:bottom w:val="nil"/>
              <w:right w:val="nil"/>
            </w:tcBorders>
            <w:shd w:val="clear" w:color="auto" w:fill="FFFFFF"/>
            <w:hideMark/>
          </w:tcPr>
          <w:p w14:paraId="6D383EE5" w14:textId="77777777" w:rsidR="00237364" w:rsidRPr="00D36CEA" w:rsidRDefault="00237364" w:rsidP="00CF575F">
            <w:pPr>
              <w:spacing w:line="270" w:lineRule="exact"/>
              <w:ind w:left="120"/>
              <w:rPr>
                <w:lang w:eastAsia="en-US"/>
              </w:rPr>
            </w:pPr>
            <w:r w:rsidRPr="00D36CEA">
              <w:rPr>
                <w:lang w:eastAsia="en-US"/>
              </w:rPr>
              <w:t>7. Технологии</w:t>
            </w:r>
          </w:p>
        </w:tc>
        <w:tc>
          <w:tcPr>
            <w:tcW w:w="2976" w:type="dxa"/>
            <w:tcBorders>
              <w:top w:val="single" w:sz="4" w:space="0" w:color="auto"/>
              <w:left w:val="single" w:sz="4" w:space="0" w:color="auto"/>
              <w:bottom w:val="nil"/>
              <w:right w:val="nil"/>
            </w:tcBorders>
            <w:shd w:val="clear" w:color="auto" w:fill="FFFFFF"/>
            <w:hideMark/>
          </w:tcPr>
          <w:p w14:paraId="21D1B95A" w14:textId="77777777" w:rsidR="00237364" w:rsidRPr="00D36CEA" w:rsidRDefault="00237364" w:rsidP="00CF575F">
            <w:pPr>
              <w:spacing w:line="270" w:lineRule="exact"/>
              <w:ind w:left="120"/>
              <w:rPr>
                <w:lang w:eastAsia="en-US"/>
              </w:rPr>
            </w:pPr>
            <w:r w:rsidRPr="00D36CEA">
              <w:rPr>
                <w:lang w:eastAsia="en-US"/>
              </w:rPr>
              <w:t>7.1. Профильный труд</w:t>
            </w:r>
          </w:p>
        </w:tc>
        <w:tc>
          <w:tcPr>
            <w:tcW w:w="730" w:type="dxa"/>
            <w:gridSpan w:val="3"/>
            <w:tcBorders>
              <w:top w:val="single" w:sz="4" w:space="0" w:color="auto"/>
              <w:left w:val="single" w:sz="4" w:space="0" w:color="auto"/>
              <w:bottom w:val="nil"/>
              <w:right w:val="nil"/>
            </w:tcBorders>
            <w:shd w:val="clear" w:color="auto" w:fill="FFFFFF"/>
            <w:hideMark/>
          </w:tcPr>
          <w:p w14:paraId="05C06360" w14:textId="77777777" w:rsidR="00237364" w:rsidRPr="00D36CEA" w:rsidRDefault="00237364" w:rsidP="00CF575F">
            <w:pPr>
              <w:spacing w:line="270" w:lineRule="exact"/>
              <w:ind w:left="120"/>
              <w:jc w:val="center"/>
              <w:rPr>
                <w:lang w:eastAsia="en-US"/>
              </w:rPr>
            </w:pPr>
            <w:r w:rsidRPr="00D36CEA">
              <w:rPr>
                <w:lang w:eastAsia="en-US"/>
              </w:rPr>
              <w:t>204</w:t>
            </w:r>
          </w:p>
        </w:tc>
        <w:tc>
          <w:tcPr>
            <w:tcW w:w="717" w:type="dxa"/>
            <w:tcBorders>
              <w:top w:val="single" w:sz="4" w:space="0" w:color="auto"/>
              <w:left w:val="single" w:sz="4" w:space="0" w:color="auto"/>
              <w:bottom w:val="nil"/>
              <w:right w:val="nil"/>
            </w:tcBorders>
            <w:shd w:val="clear" w:color="auto" w:fill="FFFFFF"/>
            <w:hideMark/>
          </w:tcPr>
          <w:p w14:paraId="40B11DC3" w14:textId="77777777" w:rsidR="00237364" w:rsidRPr="00D36CEA" w:rsidRDefault="00237364" w:rsidP="00CF575F">
            <w:pPr>
              <w:spacing w:line="270" w:lineRule="exact"/>
              <w:jc w:val="center"/>
              <w:rPr>
                <w:lang w:eastAsia="en-US"/>
              </w:rPr>
            </w:pPr>
            <w:r w:rsidRPr="00D36CEA">
              <w:rPr>
                <w:lang w:eastAsia="en-US"/>
              </w:rPr>
              <w:t>204</w:t>
            </w:r>
          </w:p>
        </w:tc>
        <w:tc>
          <w:tcPr>
            <w:tcW w:w="717" w:type="dxa"/>
            <w:tcBorders>
              <w:top w:val="single" w:sz="4" w:space="0" w:color="auto"/>
              <w:left w:val="single" w:sz="4" w:space="0" w:color="auto"/>
              <w:bottom w:val="nil"/>
              <w:right w:val="nil"/>
            </w:tcBorders>
            <w:shd w:val="clear" w:color="auto" w:fill="FFFFFF"/>
            <w:hideMark/>
          </w:tcPr>
          <w:p w14:paraId="65CF8B0B" w14:textId="77777777" w:rsidR="00237364" w:rsidRPr="00D36CEA" w:rsidRDefault="00237364" w:rsidP="00CF575F">
            <w:pPr>
              <w:spacing w:line="270" w:lineRule="exact"/>
              <w:jc w:val="center"/>
              <w:rPr>
                <w:lang w:eastAsia="en-US"/>
              </w:rPr>
            </w:pPr>
            <w:r w:rsidRPr="00D36CEA">
              <w:rPr>
                <w:lang w:eastAsia="en-US"/>
              </w:rPr>
              <w:t>238</w:t>
            </w:r>
          </w:p>
        </w:tc>
        <w:tc>
          <w:tcPr>
            <w:tcW w:w="713" w:type="dxa"/>
            <w:tcBorders>
              <w:top w:val="single" w:sz="4" w:space="0" w:color="auto"/>
              <w:left w:val="single" w:sz="4" w:space="0" w:color="auto"/>
              <w:bottom w:val="nil"/>
              <w:right w:val="nil"/>
            </w:tcBorders>
            <w:shd w:val="clear" w:color="auto" w:fill="FFFFFF"/>
            <w:hideMark/>
          </w:tcPr>
          <w:p w14:paraId="66161097" w14:textId="77777777" w:rsidR="00237364" w:rsidRPr="00D36CEA" w:rsidRDefault="00237364" w:rsidP="00CF575F">
            <w:pPr>
              <w:spacing w:line="270" w:lineRule="exact"/>
              <w:ind w:left="120"/>
              <w:jc w:val="center"/>
              <w:rPr>
                <w:lang w:eastAsia="en-US"/>
              </w:rPr>
            </w:pPr>
            <w:r w:rsidRPr="00D36CEA">
              <w:rPr>
                <w:lang w:eastAsia="en-US"/>
              </w:rPr>
              <w:t>272</w:t>
            </w:r>
          </w:p>
        </w:tc>
        <w:tc>
          <w:tcPr>
            <w:tcW w:w="809" w:type="dxa"/>
            <w:tcBorders>
              <w:top w:val="single" w:sz="4" w:space="0" w:color="auto"/>
              <w:left w:val="single" w:sz="4" w:space="0" w:color="auto"/>
              <w:bottom w:val="nil"/>
              <w:right w:val="nil"/>
            </w:tcBorders>
            <w:shd w:val="clear" w:color="auto" w:fill="FFFFFF"/>
            <w:hideMark/>
          </w:tcPr>
          <w:p w14:paraId="77876AC3" w14:textId="77777777" w:rsidR="00237364" w:rsidRPr="00D36CEA" w:rsidRDefault="00237364" w:rsidP="00CF575F">
            <w:pPr>
              <w:spacing w:line="270" w:lineRule="exact"/>
              <w:ind w:left="120"/>
              <w:jc w:val="center"/>
              <w:rPr>
                <w:lang w:eastAsia="en-US"/>
              </w:rPr>
            </w:pPr>
            <w:r w:rsidRPr="00D36CEA">
              <w:rPr>
                <w:lang w:eastAsia="en-US"/>
              </w:rPr>
              <w:t>272</w:t>
            </w:r>
          </w:p>
        </w:tc>
        <w:tc>
          <w:tcPr>
            <w:tcW w:w="992" w:type="dxa"/>
            <w:tcBorders>
              <w:top w:val="single" w:sz="4" w:space="0" w:color="auto"/>
              <w:left w:val="single" w:sz="4" w:space="0" w:color="auto"/>
              <w:bottom w:val="nil"/>
              <w:right w:val="single" w:sz="4" w:space="0" w:color="auto"/>
            </w:tcBorders>
            <w:shd w:val="clear" w:color="auto" w:fill="FFFFFF"/>
            <w:hideMark/>
          </w:tcPr>
          <w:p w14:paraId="2117A8FD" w14:textId="77777777" w:rsidR="00237364" w:rsidRPr="00D36CEA" w:rsidRDefault="00237364" w:rsidP="00CF575F">
            <w:pPr>
              <w:spacing w:line="270" w:lineRule="exact"/>
              <w:ind w:left="120"/>
              <w:jc w:val="center"/>
              <w:rPr>
                <w:lang w:eastAsia="en-US"/>
              </w:rPr>
            </w:pPr>
            <w:r w:rsidRPr="00D36CEA">
              <w:rPr>
                <w:lang w:eastAsia="en-US"/>
              </w:rPr>
              <w:t>1190</w:t>
            </w:r>
          </w:p>
        </w:tc>
      </w:tr>
      <w:tr w:rsidR="00237364" w:rsidRPr="00D36CEA" w14:paraId="214A7E12" w14:textId="77777777" w:rsidTr="00CF575F">
        <w:trPr>
          <w:trHeight w:hRule="exact" w:val="621"/>
        </w:trPr>
        <w:tc>
          <w:tcPr>
            <w:tcW w:w="5529" w:type="dxa"/>
            <w:gridSpan w:val="3"/>
            <w:tcBorders>
              <w:top w:val="single" w:sz="4" w:space="0" w:color="auto"/>
              <w:left w:val="single" w:sz="4" w:space="0" w:color="auto"/>
              <w:bottom w:val="nil"/>
              <w:right w:val="nil"/>
            </w:tcBorders>
            <w:shd w:val="clear" w:color="auto" w:fill="FFFFFF"/>
            <w:hideMark/>
          </w:tcPr>
          <w:p w14:paraId="4A7E979A" w14:textId="77777777" w:rsidR="00237364" w:rsidRPr="00D36CEA" w:rsidRDefault="00237364" w:rsidP="00CF575F">
            <w:pPr>
              <w:spacing w:line="270" w:lineRule="exact"/>
              <w:ind w:left="140"/>
              <w:jc w:val="both"/>
              <w:rPr>
                <w:b/>
                <w:lang w:eastAsia="en-US"/>
              </w:rPr>
            </w:pPr>
            <w:r w:rsidRPr="00D36CEA">
              <w:rPr>
                <w:b/>
                <w:lang w:eastAsia="en-US"/>
              </w:rPr>
              <w:t>Итого:</w:t>
            </w:r>
            <w:r w:rsidRPr="00D36CEA">
              <w:rPr>
                <w:rFonts w:eastAsia="Arial Unicode MS"/>
                <w:b/>
                <w:bCs/>
                <w:color w:val="00000A"/>
                <w:kern w:val="2"/>
                <w:lang w:eastAsia="ar-SA"/>
              </w:rPr>
              <w:t xml:space="preserve"> максимально допустимая годовая нагрузка обучающихся</w:t>
            </w:r>
          </w:p>
        </w:tc>
        <w:tc>
          <w:tcPr>
            <w:tcW w:w="730" w:type="dxa"/>
            <w:gridSpan w:val="3"/>
            <w:tcBorders>
              <w:top w:val="single" w:sz="4" w:space="0" w:color="auto"/>
              <w:left w:val="single" w:sz="4" w:space="0" w:color="auto"/>
              <w:bottom w:val="nil"/>
              <w:right w:val="nil"/>
            </w:tcBorders>
            <w:shd w:val="clear" w:color="auto" w:fill="FFFFFF"/>
            <w:hideMark/>
          </w:tcPr>
          <w:p w14:paraId="758ACDBA" w14:textId="77777777" w:rsidR="00237364" w:rsidRPr="00D36CEA" w:rsidRDefault="00237364" w:rsidP="00CF575F">
            <w:pPr>
              <w:spacing w:line="270" w:lineRule="exact"/>
              <w:ind w:left="120"/>
              <w:jc w:val="center"/>
              <w:rPr>
                <w:b/>
                <w:lang w:eastAsia="en-US"/>
              </w:rPr>
            </w:pPr>
            <w:r w:rsidRPr="00D36CEA">
              <w:rPr>
                <w:b/>
                <w:lang w:eastAsia="en-US"/>
              </w:rPr>
              <w:t>952</w:t>
            </w:r>
          </w:p>
        </w:tc>
        <w:tc>
          <w:tcPr>
            <w:tcW w:w="717" w:type="dxa"/>
            <w:tcBorders>
              <w:top w:val="single" w:sz="4" w:space="0" w:color="auto"/>
              <w:left w:val="single" w:sz="4" w:space="0" w:color="auto"/>
              <w:bottom w:val="nil"/>
              <w:right w:val="nil"/>
            </w:tcBorders>
            <w:shd w:val="clear" w:color="auto" w:fill="FFFFFF"/>
            <w:hideMark/>
          </w:tcPr>
          <w:p w14:paraId="69035027" w14:textId="77777777" w:rsidR="00237364" w:rsidRPr="00D36CEA" w:rsidRDefault="00237364" w:rsidP="00CF575F">
            <w:pPr>
              <w:spacing w:line="270" w:lineRule="exact"/>
              <w:jc w:val="center"/>
              <w:rPr>
                <w:b/>
                <w:lang w:eastAsia="en-US"/>
              </w:rPr>
            </w:pPr>
            <w:r w:rsidRPr="00D36CEA">
              <w:rPr>
                <w:b/>
                <w:lang w:eastAsia="en-US"/>
              </w:rPr>
              <w:t>1020</w:t>
            </w:r>
          </w:p>
        </w:tc>
        <w:tc>
          <w:tcPr>
            <w:tcW w:w="717" w:type="dxa"/>
            <w:tcBorders>
              <w:top w:val="single" w:sz="4" w:space="0" w:color="auto"/>
              <w:left w:val="single" w:sz="4" w:space="0" w:color="auto"/>
              <w:bottom w:val="nil"/>
              <w:right w:val="nil"/>
            </w:tcBorders>
            <w:shd w:val="clear" w:color="auto" w:fill="FFFFFF"/>
            <w:hideMark/>
          </w:tcPr>
          <w:p w14:paraId="3F26E479" w14:textId="77777777" w:rsidR="00237364" w:rsidRPr="00D36CEA" w:rsidRDefault="00237364" w:rsidP="00CF575F">
            <w:pPr>
              <w:spacing w:line="270" w:lineRule="exact"/>
              <w:jc w:val="center"/>
              <w:rPr>
                <w:b/>
                <w:lang w:eastAsia="en-US"/>
              </w:rPr>
            </w:pPr>
            <w:r w:rsidRPr="00D36CEA">
              <w:rPr>
                <w:b/>
                <w:lang w:eastAsia="en-US"/>
              </w:rPr>
              <w:t>1088</w:t>
            </w:r>
          </w:p>
        </w:tc>
        <w:tc>
          <w:tcPr>
            <w:tcW w:w="713" w:type="dxa"/>
            <w:tcBorders>
              <w:top w:val="single" w:sz="4" w:space="0" w:color="auto"/>
              <w:left w:val="single" w:sz="4" w:space="0" w:color="auto"/>
              <w:bottom w:val="nil"/>
              <w:right w:val="nil"/>
            </w:tcBorders>
            <w:shd w:val="clear" w:color="auto" w:fill="FFFFFF"/>
            <w:hideMark/>
          </w:tcPr>
          <w:p w14:paraId="5217DCE8" w14:textId="77777777" w:rsidR="00237364" w:rsidRPr="00D36CEA" w:rsidRDefault="00237364" w:rsidP="00CF575F">
            <w:pPr>
              <w:spacing w:line="270" w:lineRule="exact"/>
              <w:ind w:left="120"/>
              <w:jc w:val="center"/>
              <w:rPr>
                <w:b/>
                <w:lang w:eastAsia="en-US"/>
              </w:rPr>
            </w:pPr>
            <w:r w:rsidRPr="00D36CEA">
              <w:rPr>
                <w:b/>
                <w:lang w:eastAsia="en-US"/>
              </w:rPr>
              <w:t>1122</w:t>
            </w:r>
          </w:p>
        </w:tc>
        <w:tc>
          <w:tcPr>
            <w:tcW w:w="809" w:type="dxa"/>
            <w:tcBorders>
              <w:top w:val="single" w:sz="4" w:space="0" w:color="auto"/>
              <w:left w:val="single" w:sz="4" w:space="0" w:color="auto"/>
              <w:bottom w:val="nil"/>
              <w:right w:val="nil"/>
            </w:tcBorders>
            <w:shd w:val="clear" w:color="auto" w:fill="FFFFFF"/>
            <w:hideMark/>
          </w:tcPr>
          <w:p w14:paraId="7882A025" w14:textId="77777777" w:rsidR="00237364" w:rsidRPr="00D36CEA" w:rsidRDefault="00237364" w:rsidP="00CF575F">
            <w:pPr>
              <w:spacing w:line="270" w:lineRule="exact"/>
              <w:ind w:left="120"/>
              <w:jc w:val="center"/>
              <w:rPr>
                <w:b/>
                <w:lang w:eastAsia="en-US"/>
              </w:rPr>
            </w:pPr>
            <w:r w:rsidRPr="00D36CEA">
              <w:rPr>
                <w:b/>
                <w:lang w:eastAsia="en-US"/>
              </w:rPr>
              <w:t>1122</w:t>
            </w:r>
          </w:p>
        </w:tc>
        <w:tc>
          <w:tcPr>
            <w:tcW w:w="992" w:type="dxa"/>
            <w:tcBorders>
              <w:top w:val="single" w:sz="4" w:space="0" w:color="auto"/>
              <w:left w:val="single" w:sz="4" w:space="0" w:color="auto"/>
              <w:bottom w:val="nil"/>
              <w:right w:val="single" w:sz="4" w:space="0" w:color="auto"/>
            </w:tcBorders>
            <w:shd w:val="clear" w:color="auto" w:fill="FFFFFF"/>
            <w:hideMark/>
          </w:tcPr>
          <w:p w14:paraId="4646B2E9" w14:textId="77777777" w:rsidR="00237364" w:rsidRPr="00D36CEA" w:rsidRDefault="00237364" w:rsidP="00CF575F">
            <w:pPr>
              <w:spacing w:line="270" w:lineRule="exact"/>
              <w:jc w:val="center"/>
              <w:rPr>
                <w:b/>
                <w:lang w:eastAsia="en-US"/>
              </w:rPr>
            </w:pPr>
            <w:r w:rsidRPr="00D36CEA">
              <w:rPr>
                <w:b/>
                <w:lang w:eastAsia="en-US"/>
              </w:rPr>
              <w:t>5304</w:t>
            </w:r>
          </w:p>
        </w:tc>
      </w:tr>
      <w:tr w:rsidR="00237364" w:rsidRPr="00D36CEA" w14:paraId="6090E17D" w14:textId="77777777" w:rsidTr="00CF575F">
        <w:trPr>
          <w:trHeight w:hRule="exact" w:val="422"/>
        </w:trPr>
        <w:tc>
          <w:tcPr>
            <w:tcW w:w="10207" w:type="dxa"/>
            <w:gridSpan w:val="11"/>
            <w:tcBorders>
              <w:top w:val="single" w:sz="4" w:space="0" w:color="auto"/>
              <w:left w:val="single" w:sz="4" w:space="0" w:color="auto"/>
              <w:bottom w:val="nil"/>
              <w:right w:val="single" w:sz="4" w:space="0" w:color="auto"/>
            </w:tcBorders>
            <w:shd w:val="clear" w:color="auto" w:fill="FFFFFF"/>
            <w:hideMark/>
          </w:tcPr>
          <w:p w14:paraId="41D341D2" w14:textId="77777777" w:rsidR="00237364" w:rsidRPr="00D36CEA" w:rsidRDefault="00237364" w:rsidP="00CF575F">
            <w:pPr>
              <w:spacing w:line="270" w:lineRule="exact"/>
              <w:ind w:left="120"/>
              <w:jc w:val="both"/>
              <w:rPr>
                <w:b/>
                <w:lang w:eastAsia="en-US"/>
              </w:rPr>
            </w:pPr>
            <w:r w:rsidRPr="00D36CEA">
              <w:rPr>
                <w:rFonts w:eastAsia="Arial Unicode MS"/>
                <w:b/>
                <w:bCs/>
                <w:i/>
                <w:iCs/>
                <w:kern w:val="2"/>
                <w:lang w:val="en-US" w:eastAsia="ar-SA"/>
              </w:rPr>
              <w:t>II</w:t>
            </w:r>
            <w:r w:rsidRPr="00D36CEA">
              <w:rPr>
                <w:rFonts w:eastAsia="Arial Unicode MS"/>
                <w:b/>
                <w:bCs/>
                <w:i/>
                <w:iCs/>
                <w:kern w:val="2"/>
                <w:lang w:eastAsia="ar-SA"/>
              </w:rPr>
              <w:t>.Часть, формируемая участниками образовательных отношений</w:t>
            </w:r>
          </w:p>
        </w:tc>
      </w:tr>
      <w:tr w:rsidR="00237364" w:rsidRPr="00D36CEA" w14:paraId="4262A0F9" w14:textId="77777777" w:rsidTr="00CF575F">
        <w:trPr>
          <w:trHeight w:hRule="exact" w:val="578"/>
        </w:trPr>
        <w:tc>
          <w:tcPr>
            <w:tcW w:w="5546" w:type="dxa"/>
            <w:gridSpan w:val="4"/>
            <w:tcBorders>
              <w:top w:val="single" w:sz="4" w:space="0" w:color="auto"/>
              <w:left w:val="single" w:sz="4" w:space="0" w:color="auto"/>
              <w:bottom w:val="nil"/>
              <w:right w:val="nil"/>
            </w:tcBorders>
            <w:shd w:val="clear" w:color="auto" w:fill="FFFFFF"/>
            <w:hideMark/>
          </w:tcPr>
          <w:p w14:paraId="31276E33" w14:textId="77777777" w:rsidR="00237364" w:rsidRPr="00D36CEA" w:rsidRDefault="00237364" w:rsidP="00CF575F">
            <w:pPr>
              <w:spacing w:line="270" w:lineRule="exact"/>
              <w:ind w:left="120"/>
              <w:jc w:val="both"/>
              <w:rPr>
                <w:b/>
                <w:lang w:eastAsia="en-US"/>
              </w:rPr>
            </w:pPr>
            <w:r w:rsidRPr="00D36CEA">
              <w:rPr>
                <w:b/>
                <w:lang w:eastAsia="en-US"/>
              </w:rPr>
              <w:t>Коррекционно-развивающее направление</w:t>
            </w:r>
          </w:p>
        </w:tc>
        <w:tc>
          <w:tcPr>
            <w:tcW w:w="713" w:type="dxa"/>
            <w:gridSpan w:val="2"/>
            <w:tcBorders>
              <w:top w:val="single" w:sz="4" w:space="0" w:color="auto"/>
              <w:left w:val="single" w:sz="4" w:space="0" w:color="auto"/>
              <w:bottom w:val="nil"/>
              <w:right w:val="nil"/>
            </w:tcBorders>
            <w:shd w:val="clear" w:color="auto" w:fill="FFFFFF"/>
            <w:hideMark/>
          </w:tcPr>
          <w:p w14:paraId="50BB62AF" w14:textId="77777777" w:rsidR="00237364" w:rsidRPr="00D36CEA" w:rsidRDefault="00237364" w:rsidP="00CF575F">
            <w:pPr>
              <w:spacing w:line="270" w:lineRule="exact"/>
              <w:ind w:left="19"/>
              <w:jc w:val="center"/>
              <w:rPr>
                <w:lang w:eastAsia="en-US"/>
              </w:rPr>
            </w:pPr>
            <w:r w:rsidRPr="00D36CEA">
              <w:rPr>
                <w:lang w:eastAsia="en-US"/>
              </w:rPr>
              <w:t>204</w:t>
            </w:r>
          </w:p>
        </w:tc>
        <w:tc>
          <w:tcPr>
            <w:tcW w:w="717" w:type="dxa"/>
            <w:tcBorders>
              <w:top w:val="single" w:sz="4" w:space="0" w:color="auto"/>
              <w:left w:val="single" w:sz="4" w:space="0" w:color="auto"/>
              <w:bottom w:val="nil"/>
              <w:right w:val="nil"/>
            </w:tcBorders>
            <w:shd w:val="clear" w:color="auto" w:fill="FFFFFF"/>
            <w:hideMark/>
          </w:tcPr>
          <w:p w14:paraId="3FC5AA57" w14:textId="77777777" w:rsidR="00237364" w:rsidRPr="00D36CEA" w:rsidRDefault="00237364" w:rsidP="00CF575F">
            <w:pPr>
              <w:spacing w:line="270" w:lineRule="exact"/>
              <w:ind w:left="22"/>
              <w:jc w:val="center"/>
              <w:rPr>
                <w:lang w:eastAsia="en-US"/>
              </w:rPr>
            </w:pPr>
            <w:r w:rsidRPr="00D36CEA">
              <w:rPr>
                <w:lang w:eastAsia="en-US"/>
              </w:rPr>
              <w:t>204</w:t>
            </w:r>
          </w:p>
        </w:tc>
        <w:tc>
          <w:tcPr>
            <w:tcW w:w="717" w:type="dxa"/>
            <w:tcBorders>
              <w:top w:val="single" w:sz="4" w:space="0" w:color="auto"/>
              <w:left w:val="single" w:sz="4" w:space="0" w:color="auto"/>
              <w:bottom w:val="nil"/>
              <w:right w:val="nil"/>
            </w:tcBorders>
            <w:shd w:val="clear" w:color="auto" w:fill="FFFFFF"/>
            <w:hideMark/>
          </w:tcPr>
          <w:p w14:paraId="1D24B27C" w14:textId="77777777" w:rsidR="00237364" w:rsidRPr="00D36CEA" w:rsidRDefault="00237364" w:rsidP="00CF575F">
            <w:pPr>
              <w:spacing w:line="270" w:lineRule="exact"/>
              <w:ind w:left="21"/>
              <w:jc w:val="center"/>
              <w:rPr>
                <w:lang w:eastAsia="en-US"/>
              </w:rPr>
            </w:pPr>
            <w:r w:rsidRPr="00D36CEA">
              <w:rPr>
                <w:lang w:eastAsia="en-US"/>
              </w:rPr>
              <w:t>204</w:t>
            </w:r>
          </w:p>
        </w:tc>
        <w:tc>
          <w:tcPr>
            <w:tcW w:w="713" w:type="dxa"/>
            <w:tcBorders>
              <w:top w:val="single" w:sz="4" w:space="0" w:color="auto"/>
              <w:left w:val="single" w:sz="4" w:space="0" w:color="auto"/>
              <w:bottom w:val="nil"/>
              <w:right w:val="nil"/>
            </w:tcBorders>
            <w:shd w:val="clear" w:color="auto" w:fill="FFFFFF"/>
            <w:hideMark/>
          </w:tcPr>
          <w:p w14:paraId="23E00196" w14:textId="77777777" w:rsidR="00237364" w:rsidRPr="00D36CEA" w:rsidRDefault="00237364" w:rsidP="00CF575F">
            <w:pPr>
              <w:spacing w:line="270" w:lineRule="exact"/>
              <w:ind w:left="20"/>
              <w:jc w:val="center"/>
              <w:rPr>
                <w:lang w:eastAsia="en-US"/>
              </w:rPr>
            </w:pPr>
            <w:r w:rsidRPr="00D36CEA">
              <w:rPr>
                <w:lang w:eastAsia="en-US"/>
              </w:rPr>
              <w:t>204</w:t>
            </w:r>
          </w:p>
        </w:tc>
        <w:tc>
          <w:tcPr>
            <w:tcW w:w="809" w:type="dxa"/>
            <w:tcBorders>
              <w:top w:val="single" w:sz="4" w:space="0" w:color="auto"/>
              <w:left w:val="single" w:sz="4" w:space="0" w:color="auto"/>
              <w:bottom w:val="nil"/>
              <w:right w:val="nil"/>
            </w:tcBorders>
            <w:shd w:val="clear" w:color="auto" w:fill="FFFFFF"/>
            <w:hideMark/>
          </w:tcPr>
          <w:p w14:paraId="63A9965B" w14:textId="77777777" w:rsidR="00237364" w:rsidRPr="00D36CEA" w:rsidRDefault="00237364" w:rsidP="00CF575F">
            <w:pPr>
              <w:spacing w:line="270" w:lineRule="exact"/>
              <w:ind w:left="22"/>
              <w:jc w:val="center"/>
              <w:rPr>
                <w:lang w:eastAsia="en-US"/>
              </w:rPr>
            </w:pPr>
            <w:r w:rsidRPr="00D36CEA">
              <w:rPr>
                <w:lang w:eastAsia="en-US"/>
              </w:rPr>
              <w:t>204</w:t>
            </w:r>
          </w:p>
        </w:tc>
        <w:tc>
          <w:tcPr>
            <w:tcW w:w="992" w:type="dxa"/>
            <w:tcBorders>
              <w:top w:val="single" w:sz="4" w:space="0" w:color="auto"/>
              <w:left w:val="single" w:sz="4" w:space="0" w:color="auto"/>
              <w:bottom w:val="nil"/>
              <w:right w:val="single" w:sz="4" w:space="0" w:color="auto"/>
            </w:tcBorders>
            <w:shd w:val="clear" w:color="auto" w:fill="FFFFFF"/>
            <w:hideMark/>
          </w:tcPr>
          <w:p w14:paraId="7BFA0A1B" w14:textId="77777777" w:rsidR="00237364" w:rsidRPr="00D36CEA" w:rsidRDefault="00237364" w:rsidP="00CF575F">
            <w:pPr>
              <w:spacing w:line="270" w:lineRule="exact"/>
              <w:jc w:val="center"/>
              <w:rPr>
                <w:lang w:eastAsia="en-US"/>
              </w:rPr>
            </w:pPr>
            <w:r w:rsidRPr="00D36CEA">
              <w:rPr>
                <w:lang w:eastAsia="en-US"/>
              </w:rPr>
              <w:t>1020</w:t>
            </w:r>
          </w:p>
        </w:tc>
      </w:tr>
      <w:tr w:rsidR="00237364" w:rsidRPr="00D36CEA" w14:paraId="0F7BD8D2" w14:textId="77777777" w:rsidTr="00CF575F">
        <w:trPr>
          <w:trHeight w:hRule="exact" w:val="578"/>
        </w:trPr>
        <w:tc>
          <w:tcPr>
            <w:tcW w:w="5546" w:type="dxa"/>
            <w:gridSpan w:val="4"/>
            <w:tcBorders>
              <w:top w:val="single" w:sz="4" w:space="0" w:color="auto"/>
              <w:left w:val="single" w:sz="4" w:space="0" w:color="auto"/>
              <w:bottom w:val="nil"/>
              <w:right w:val="nil"/>
            </w:tcBorders>
            <w:shd w:val="clear" w:color="auto" w:fill="FFFFFF"/>
            <w:hideMark/>
          </w:tcPr>
          <w:p w14:paraId="5CC65156" w14:textId="77777777" w:rsidR="00237364" w:rsidRPr="00D36CEA" w:rsidRDefault="00237364" w:rsidP="00CF575F">
            <w:pPr>
              <w:spacing w:line="270" w:lineRule="exact"/>
              <w:ind w:left="120"/>
              <w:jc w:val="both"/>
              <w:rPr>
                <w:b/>
                <w:lang w:eastAsia="en-US"/>
              </w:rPr>
            </w:pPr>
            <w:r w:rsidRPr="00D36CEA">
              <w:rPr>
                <w:b/>
                <w:lang w:eastAsia="en-US"/>
              </w:rPr>
              <w:t>Внеурочная деятельность</w:t>
            </w:r>
          </w:p>
        </w:tc>
        <w:tc>
          <w:tcPr>
            <w:tcW w:w="713" w:type="dxa"/>
            <w:gridSpan w:val="2"/>
            <w:tcBorders>
              <w:top w:val="single" w:sz="4" w:space="0" w:color="auto"/>
              <w:left w:val="single" w:sz="4" w:space="0" w:color="auto"/>
              <w:bottom w:val="nil"/>
              <w:right w:val="nil"/>
            </w:tcBorders>
            <w:shd w:val="clear" w:color="auto" w:fill="FFFFFF"/>
            <w:hideMark/>
          </w:tcPr>
          <w:p w14:paraId="3F2B4B20" w14:textId="77777777" w:rsidR="00237364" w:rsidRPr="00D36CEA" w:rsidRDefault="00237364" w:rsidP="00CF575F">
            <w:pPr>
              <w:spacing w:line="270" w:lineRule="exact"/>
              <w:ind w:left="19"/>
              <w:jc w:val="center"/>
              <w:rPr>
                <w:lang w:eastAsia="en-US"/>
              </w:rPr>
            </w:pPr>
            <w:r w:rsidRPr="00D36CEA">
              <w:rPr>
                <w:lang w:eastAsia="en-US"/>
              </w:rPr>
              <w:t>136</w:t>
            </w:r>
          </w:p>
        </w:tc>
        <w:tc>
          <w:tcPr>
            <w:tcW w:w="717" w:type="dxa"/>
            <w:tcBorders>
              <w:top w:val="single" w:sz="4" w:space="0" w:color="auto"/>
              <w:left w:val="single" w:sz="4" w:space="0" w:color="auto"/>
              <w:bottom w:val="nil"/>
              <w:right w:val="nil"/>
            </w:tcBorders>
            <w:shd w:val="clear" w:color="auto" w:fill="FFFFFF"/>
            <w:hideMark/>
          </w:tcPr>
          <w:p w14:paraId="7AEDE044" w14:textId="77777777" w:rsidR="00237364" w:rsidRPr="00D36CEA" w:rsidRDefault="00237364" w:rsidP="00CF575F">
            <w:pPr>
              <w:spacing w:line="270" w:lineRule="exact"/>
              <w:ind w:left="22"/>
              <w:jc w:val="center"/>
              <w:rPr>
                <w:lang w:eastAsia="en-US"/>
              </w:rPr>
            </w:pPr>
            <w:r w:rsidRPr="00D36CEA">
              <w:rPr>
                <w:lang w:eastAsia="en-US"/>
              </w:rPr>
              <w:t>136</w:t>
            </w:r>
          </w:p>
        </w:tc>
        <w:tc>
          <w:tcPr>
            <w:tcW w:w="717" w:type="dxa"/>
            <w:tcBorders>
              <w:top w:val="single" w:sz="4" w:space="0" w:color="auto"/>
              <w:left w:val="single" w:sz="4" w:space="0" w:color="auto"/>
              <w:bottom w:val="nil"/>
              <w:right w:val="nil"/>
            </w:tcBorders>
            <w:shd w:val="clear" w:color="auto" w:fill="FFFFFF"/>
            <w:hideMark/>
          </w:tcPr>
          <w:p w14:paraId="12C18226" w14:textId="77777777" w:rsidR="00237364" w:rsidRPr="00D36CEA" w:rsidRDefault="00237364" w:rsidP="00CF575F">
            <w:pPr>
              <w:spacing w:line="270" w:lineRule="exact"/>
              <w:ind w:left="21"/>
              <w:jc w:val="center"/>
              <w:rPr>
                <w:lang w:eastAsia="en-US"/>
              </w:rPr>
            </w:pPr>
            <w:r w:rsidRPr="00D36CEA">
              <w:rPr>
                <w:lang w:eastAsia="en-US"/>
              </w:rPr>
              <w:t>136</w:t>
            </w:r>
          </w:p>
        </w:tc>
        <w:tc>
          <w:tcPr>
            <w:tcW w:w="713" w:type="dxa"/>
            <w:tcBorders>
              <w:top w:val="single" w:sz="4" w:space="0" w:color="auto"/>
              <w:left w:val="single" w:sz="4" w:space="0" w:color="auto"/>
              <w:bottom w:val="nil"/>
              <w:right w:val="nil"/>
            </w:tcBorders>
            <w:shd w:val="clear" w:color="auto" w:fill="FFFFFF"/>
            <w:hideMark/>
          </w:tcPr>
          <w:p w14:paraId="24AA9F95" w14:textId="77777777" w:rsidR="00237364" w:rsidRPr="00D36CEA" w:rsidRDefault="00237364" w:rsidP="00CF575F">
            <w:pPr>
              <w:spacing w:line="270" w:lineRule="exact"/>
              <w:ind w:left="20"/>
              <w:jc w:val="center"/>
              <w:rPr>
                <w:lang w:eastAsia="en-US"/>
              </w:rPr>
            </w:pPr>
            <w:r w:rsidRPr="00D36CEA">
              <w:rPr>
                <w:lang w:eastAsia="en-US"/>
              </w:rPr>
              <w:t>136</w:t>
            </w:r>
          </w:p>
        </w:tc>
        <w:tc>
          <w:tcPr>
            <w:tcW w:w="809" w:type="dxa"/>
            <w:tcBorders>
              <w:top w:val="single" w:sz="4" w:space="0" w:color="auto"/>
              <w:left w:val="single" w:sz="4" w:space="0" w:color="auto"/>
              <w:bottom w:val="nil"/>
              <w:right w:val="nil"/>
            </w:tcBorders>
            <w:shd w:val="clear" w:color="auto" w:fill="FFFFFF"/>
            <w:hideMark/>
          </w:tcPr>
          <w:p w14:paraId="40B8DE50" w14:textId="77777777" w:rsidR="00237364" w:rsidRPr="00D36CEA" w:rsidRDefault="00237364" w:rsidP="00CF575F">
            <w:pPr>
              <w:spacing w:line="270" w:lineRule="exact"/>
              <w:ind w:left="22"/>
              <w:jc w:val="center"/>
              <w:rPr>
                <w:lang w:eastAsia="en-US"/>
              </w:rPr>
            </w:pPr>
            <w:r w:rsidRPr="00D36CEA">
              <w:rPr>
                <w:lang w:eastAsia="en-US"/>
              </w:rPr>
              <w:t>136</w:t>
            </w:r>
          </w:p>
        </w:tc>
        <w:tc>
          <w:tcPr>
            <w:tcW w:w="992" w:type="dxa"/>
            <w:tcBorders>
              <w:top w:val="single" w:sz="4" w:space="0" w:color="auto"/>
              <w:left w:val="single" w:sz="4" w:space="0" w:color="auto"/>
              <w:bottom w:val="nil"/>
              <w:right w:val="single" w:sz="4" w:space="0" w:color="auto"/>
            </w:tcBorders>
            <w:shd w:val="clear" w:color="auto" w:fill="FFFFFF"/>
            <w:hideMark/>
          </w:tcPr>
          <w:p w14:paraId="0F356BF9" w14:textId="77777777" w:rsidR="00237364" w:rsidRPr="00D36CEA" w:rsidRDefault="00237364" w:rsidP="00CF575F">
            <w:pPr>
              <w:spacing w:line="270" w:lineRule="exact"/>
              <w:jc w:val="center"/>
              <w:rPr>
                <w:lang w:eastAsia="en-US"/>
              </w:rPr>
            </w:pPr>
            <w:r w:rsidRPr="00D36CEA">
              <w:rPr>
                <w:lang w:eastAsia="en-US"/>
              </w:rPr>
              <w:t>680</w:t>
            </w:r>
          </w:p>
        </w:tc>
      </w:tr>
      <w:tr w:rsidR="00237364" w:rsidRPr="00D36CEA" w14:paraId="2F8DB5C5" w14:textId="77777777" w:rsidTr="00CF575F">
        <w:trPr>
          <w:trHeight w:hRule="exact" w:val="463"/>
        </w:trPr>
        <w:tc>
          <w:tcPr>
            <w:tcW w:w="5546" w:type="dxa"/>
            <w:gridSpan w:val="4"/>
            <w:tcBorders>
              <w:top w:val="single" w:sz="4" w:space="0" w:color="auto"/>
              <w:left w:val="single" w:sz="4" w:space="0" w:color="auto"/>
              <w:bottom w:val="nil"/>
              <w:right w:val="nil"/>
            </w:tcBorders>
            <w:shd w:val="clear" w:color="auto" w:fill="FFFFFF"/>
            <w:hideMark/>
          </w:tcPr>
          <w:p w14:paraId="1D39ADF5" w14:textId="77777777" w:rsidR="00237364" w:rsidRPr="00D36CEA" w:rsidRDefault="00237364" w:rsidP="00CF575F">
            <w:pPr>
              <w:spacing w:line="270" w:lineRule="exact"/>
              <w:ind w:left="120"/>
              <w:jc w:val="both"/>
              <w:rPr>
                <w:b/>
                <w:lang w:eastAsia="en-US"/>
              </w:rPr>
            </w:pPr>
            <w:r w:rsidRPr="00D36CEA">
              <w:rPr>
                <w:rFonts w:eastAsia="Arial Unicode MS"/>
                <w:b/>
                <w:bCs/>
                <w:kern w:val="2"/>
                <w:lang w:eastAsia="ar-SA"/>
              </w:rPr>
              <w:t>Итого:</w:t>
            </w:r>
          </w:p>
        </w:tc>
        <w:tc>
          <w:tcPr>
            <w:tcW w:w="713" w:type="dxa"/>
            <w:gridSpan w:val="2"/>
            <w:tcBorders>
              <w:top w:val="single" w:sz="4" w:space="0" w:color="auto"/>
              <w:left w:val="single" w:sz="4" w:space="0" w:color="auto"/>
              <w:bottom w:val="nil"/>
              <w:right w:val="nil"/>
            </w:tcBorders>
            <w:shd w:val="clear" w:color="auto" w:fill="FFFFFF"/>
            <w:hideMark/>
          </w:tcPr>
          <w:p w14:paraId="48D35649" w14:textId="77777777" w:rsidR="00237364" w:rsidRPr="00D36CEA" w:rsidRDefault="00237364" w:rsidP="00CF575F">
            <w:pPr>
              <w:suppressAutoHyphens/>
              <w:spacing w:line="276" w:lineRule="auto"/>
              <w:jc w:val="center"/>
              <w:rPr>
                <w:rFonts w:eastAsia="Arial Unicode MS"/>
                <w:b/>
                <w:bCs/>
                <w:kern w:val="2"/>
                <w:lang w:eastAsia="ar-SA"/>
              </w:rPr>
            </w:pPr>
            <w:r w:rsidRPr="00D36CEA">
              <w:rPr>
                <w:rFonts w:eastAsia="Arial Unicode MS"/>
                <w:b/>
                <w:bCs/>
                <w:kern w:val="2"/>
                <w:lang w:eastAsia="ar-SA"/>
              </w:rPr>
              <w:t>340</w:t>
            </w:r>
          </w:p>
        </w:tc>
        <w:tc>
          <w:tcPr>
            <w:tcW w:w="717" w:type="dxa"/>
            <w:tcBorders>
              <w:top w:val="single" w:sz="4" w:space="0" w:color="auto"/>
              <w:left w:val="single" w:sz="4" w:space="0" w:color="auto"/>
              <w:bottom w:val="nil"/>
              <w:right w:val="nil"/>
            </w:tcBorders>
            <w:shd w:val="clear" w:color="auto" w:fill="FFFFFF"/>
            <w:hideMark/>
          </w:tcPr>
          <w:p w14:paraId="6EA216E4" w14:textId="77777777" w:rsidR="00237364" w:rsidRPr="00D36CEA" w:rsidRDefault="00237364" w:rsidP="00CF575F">
            <w:pPr>
              <w:suppressAutoHyphens/>
              <w:spacing w:line="276" w:lineRule="auto"/>
              <w:jc w:val="center"/>
              <w:rPr>
                <w:rFonts w:eastAsia="Arial Unicode MS"/>
                <w:b/>
                <w:bCs/>
                <w:kern w:val="2"/>
                <w:lang w:eastAsia="ar-SA"/>
              </w:rPr>
            </w:pPr>
            <w:r w:rsidRPr="00D36CEA">
              <w:rPr>
                <w:rFonts w:eastAsia="Arial Unicode MS"/>
                <w:b/>
                <w:bCs/>
                <w:kern w:val="2"/>
                <w:lang w:eastAsia="ar-SA"/>
              </w:rPr>
              <w:t>340</w:t>
            </w:r>
          </w:p>
        </w:tc>
        <w:tc>
          <w:tcPr>
            <w:tcW w:w="717" w:type="dxa"/>
            <w:tcBorders>
              <w:top w:val="single" w:sz="4" w:space="0" w:color="auto"/>
              <w:left w:val="single" w:sz="4" w:space="0" w:color="auto"/>
              <w:bottom w:val="nil"/>
              <w:right w:val="nil"/>
            </w:tcBorders>
            <w:shd w:val="clear" w:color="auto" w:fill="FFFFFF"/>
            <w:hideMark/>
          </w:tcPr>
          <w:p w14:paraId="5B552A01" w14:textId="77777777" w:rsidR="00237364" w:rsidRPr="00D36CEA" w:rsidRDefault="00237364" w:rsidP="00CF575F">
            <w:pPr>
              <w:suppressAutoHyphens/>
              <w:spacing w:line="276" w:lineRule="auto"/>
              <w:jc w:val="center"/>
              <w:rPr>
                <w:rFonts w:eastAsia="Arial Unicode MS"/>
                <w:b/>
                <w:bCs/>
                <w:kern w:val="2"/>
                <w:lang w:eastAsia="ar-SA"/>
              </w:rPr>
            </w:pPr>
            <w:r w:rsidRPr="00D36CEA">
              <w:rPr>
                <w:rFonts w:eastAsia="Arial Unicode MS"/>
                <w:b/>
                <w:bCs/>
                <w:kern w:val="2"/>
                <w:lang w:eastAsia="ar-SA"/>
              </w:rPr>
              <w:t>340</w:t>
            </w:r>
          </w:p>
        </w:tc>
        <w:tc>
          <w:tcPr>
            <w:tcW w:w="713" w:type="dxa"/>
            <w:tcBorders>
              <w:top w:val="single" w:sz="4" w:space="0" w:color="auto"/>
              <w:left w:val="single" w:sz="4" w:space="0" w:color="auto"/>
              <w:bottom w:val="nil"/>
              <w:right w:val="nil"/>
            </w:tcBorders>
            <w:shd w:val="clear" w:color="auto" w:fill="FFFFFF"/>
            <w:hideMark/>
          </w:tcPr>
          <w:p w14:paraId="6D3947E5" w14:textId="77777777" w:rsidR="00237364" w:rsidRPr="00D36CEA" w:rsidRDefault="00237364" w:rsidP="00CF575F">
            <w:pPr>
              <w:suppressAutoHyphens/>
              <w:spacing w:line="276" w:lineRule="auto"/>
              <w:jc w:val="center"/>
              <w:rPr>
                <w:rFonts w:eastAsia="Arial Unicode MS"/>
                <w:b/>
                <w:bCs/>
                <w:kern w:val="2"/>
                <w:lang w:eastAsia="ar-SA"/>
              </w:rPr>
            </w:pPr>
            <w:r w:rsidRPr="00D36CEA">
              <w:rPr>
                <w:rFonts w:eastAsia="Arial Unicode MS"/>
                <w:b/>
                <w:bCs/>
                <w:kern w:val="2"/>
                <w:lang w:eastAsia="ar-SA"/>
              </w:rPr>
              <w:t>340</w:t>
            </w:r>
          </w:p>
        </w:tc>
        <w:tc>
          <w:tcPr>
            <w:tcW w:w="809" w:type="dxa"/>
            <w:tcBorders>
              <w:top w:val="single" w:sz="4" w:space="0" w:color="auto"/>
              <w:left w:val="single" w:sz="4" w:space="0" w:color="auto"/>
              <w:bottom w:val="nil"/>
              <w:right w:val="nil"/>
            </w:tcBorders>
            <w:shd w:val="clear" w:color="auto" w:fill="FFFFFF"/>
            <w:hideMark/>
          </w:tcPr>
          <w:p w14:paraId="49880CBC" w14:textId="77777777" w:rsidR="00237364" w:rsidRPr="00D36CEA" w:rsidRDefault="00237364" w:rsidP="00CF575F">
            <w:pPr>
              <w:suppressAutoHyphens/>
              <w:spacing w:line="276" w:lineRule="auto"/>
              <w:jc w:val="center"/>
              <w:rPr>
                <w:rFonts w:eastAsia="Arial Unicode MS"/>
                <w:b/>
                <w:bCs/>
                <w:kern w:val="2"/>
                <w:lang w:eastAsia="ar-SA"/>
              </w:rPr>
            </w:pPr>
            <w:r w:rsidRPr="00D36CEA">
              <w:rPr>
                <w:rFonts w:eastAsia="Arial Unicode MS"/>
                <w:b/>
                <w:bCs/>
                <w:kern w:val="2"/>
                <w:lang w:eastAsia="ar-SA"/>
              </w:rPr>
              <w:t>340</w:t>
            </w:r>
          </w:p>
        </w:tc>
        <w:tc>
          <w:tcPr>
            <w:tcW w:w="992" w:type="dxa"/>
            <w:tcBorders>
              <w:top w:val="single" w:sz="4" w:space="0" w:color="auto"/>
              <w:left w:val="single" w:sz="4" w:space="0" w:color="auto"/>
              <w:bottom w:val="nil"/>
              <w:right w:val="single" w:sz="4" w:space="0" w:color="auto"/>
            </w:tcBorders>
            <w:shd w:val="clear" w:color="auto" w:fill="FFFFFF"/>
            <w:hideMark/>
          </w:tcPr>
          <w:p w14:paraId="035D5B8C" w14:textId="77777777" w:rsidR="00237364" w:rsidRPr="00D36CEA" w:rsidRDefault="00237364" w:rsidP="00CF575F">
            <w:pPr>
              <w:suppressAutoHyphens/>
              <w:spacing w:line="276" w:lineRule="auto"/>
              <w:jc w:val="center"/>
              <w:rPr>
                <w:rFonts w:eastAsia="Arial Unicode MS"/>
                <w:b/>
                <w:kern w:val="2"/>
                <w:lang w:eastAsia="ar-SA"/>
              </w:rPr>
            </w:pPr>
            <w:r w:rsidRPr="00D36CEA">
              <w:rPr>
                <w:rFonts w:eastAsia="Arial Unicode MS"/>
                <w:b/>
                <w:kern w:val="2"/>
                <w:lang w:eastAsia="ar-SA"/>
              </w:rPr>
              <w:t>1700</w:t>
            </w:r>
          </w:p>
        </w:tc>
      </w:tr>
      <w:tr w:rsidR="00237364" w:rsidRPr="00D36CEA" w14:paraId="0E2EBDEF" w14:textId="77777777" w:rsidTr="00CF575F">
        <w:trPr>
          <w:trHeight w:hRule="exact" w:val="555"/>
        </w:trPr>
        <w:tc>
          <w:tcPr>
            <w:tcW w:w="5546" w:type="dxa"/>
            <w:gridSpan w:val="4"/>
            <w:tcBorders>
              <w:top w:val="single" w:sz="4" w:space="0" w:color="auto"/>
              <w:left w:val="single" w:sz="4" w:space="0" w:color="auto"/>
              <w:bottom w:val="single" w:sz="4" w:space="0" w:color="auto"/>
              <w:right w:val="nil"/>
            </w:tcBorders>
            <w:shd w:val="clear" w:color="auto" w:fill="FFFFFF"/>
            <w:hideMark/>
          </w:tcPr>
          <w:p w14:paraId="6A830AF9" w14:textId="77777777" w:rsidR="00237364" w:rsidRPr="00D36CEA" w:rsidRDefault="00237364" w:rsidP="00CF575F">
            <w:pPr>
              <w:spacing w:line="270" w:lineRule="exact"/>
              <w:ind w:left="120"/>
              <w:rPr>
                <w:lang w:eastAsia="en-US"/>
              </w:rPr>
            </w:pPr>
            <w:r w:rsidRPr="00D36CEA">
              <w:rPr>
                <w:rFonts w:eastAsia="Arial Unicode MS"/>
                <w:b/>
                <w:bCs/>
                <w:kern w:val="2"/>
                <w:lang w:eastAsia="ar-SA"/>
              </w:rPr>
              <w:t>Всего:</w:t>
            </w:r>
          </w:p>
        </w:tc>
        <w:tc>
          <w:tcPr>
            <w:tcW w:w="713" w:type="dxa"/>
            <w:gridSpan w:val="2"/>
            <w:tcBorders>
              <w:top w:val="single" w:sz="4" w:space="0" w:color="auto"/>
              <w:left w:val="single" w:sz="4" w:space="0" w:color="auto"/>
              <w:bottom w:val="single" w:sz="4" w:space="0" w:color="auto"/>
              <w:right w:val="nil"/>
            </w:tcBorders>
            <w:shd w:val="clear" w:color="auto" w:fill="FFFFFF"/>
            <w:hideMark/>
          </w:tcPr>
          <w:p w14:paraId="4048EC71" w14:textId="77777777" w:rsidR="00237364" w:rsidRPr="00D36CEA" w:rsidRDefault="00237364" w:rsidP="00CF575F">
            <w:pPr>
              <w:spacing w:line="270" w:lineRule="exact"/>
              <w:ind w:left="19"/>
              <w:jc w:val="center"/>
              <w:rPr>
                <w:b/>
                <w:lang w:eastAsia="en-US"/>
              </w:rPr>
            </w:pPr>
            <w:r w:rsidRPr="00D36CEA">
              <w:rPr>
                <w:b/>
                <w:lang w:eastAsia="en-US"/>
              </w:rPr>
              <w:t>1292</w:t>
            </w:r>
          </w:p>
        </w:tc>
        <w:tc>
          <w:tcPr>
            <w:tcW w:w="717" w:type="dxa"/>
            <w:tcBorders>
              <w:top w:val="single" w:sz="4" w:space="0" w:color="auto"/>
              <w:left w:val="single" w:sz="4" w:space="0" w:color="auto"/>
              <w:bottom w:val="single" w:sz="4" w:space="0" w:color="auto"/>
              <w:right w:val="nil"/>
            </w:tcBorders>
            <w:shd w:val="clear" w:color="auto" w:fill="FFFFFF"/>
            <w:hideMark/>
          </w:tcPr>
          <w:p w14:paraId="48A379CD" w14:textId="77777777" w:rsidR="00237364" w:rsidRPr="00D36CEA" w:rsidRDefault="00237364" w:rsidP="00CF575F">
            <w:pPr>
              <w:spacing w:line="270" w:lineRule="exact"/>
              <w:ind w:left="22"/>
              <w:jc w:val="center"/>
              <w:rPr>
                <w:b/>
                <w:lang w:eastAsia="en-US"/>
              </w:rPr>
            </w:pPr>
            <w:r w:rsidRPr="00D36CEA">
              <w:rPr>
                <w:b/>
                <w:lang w:eastAsia="en-US"/>
              </w:rPr>
              <w:t>1360</w:t>
            </w:r>
          </w:p>
        </w:tc>
        <w:tc>
          <w:tcPr>
            <w:tcW w:w="717" w:type="dxa"/>
            <w:tcBorders>
              <w:top w:val="single" w:sz="4" w:space="0" w:color="auto"/>
              <w:left w:val="single" w:sz="4" w:space="0" w:color="auto"/>
              <w:bottom w:val="single" w:sz="4" w:space="0" w:color="auto"/>
              <w:right w:val="nil"/>
            </w:tcBorders>
            <w:shd w:val="clear" w:color="auto" w:fill="FFFFFF"/>
            <w:hideMark/>
          </w:tcPr>
          <w:p w14:paraId="428483A4" w14:textId="77777777" w:rsidR="00237364" w:rsidRPr="00D36CEA" w:rsidRDefault="00237364" w:rsidP="00CF575F">
            <w:pPr>
              <w:spacing w:line="270" w:lineRule="exact"/>
              <w:ind w:left="21"/>
              <w:jc w:val="center"/>
              <w:rPr>
                <w:b/>
                <w:lang w:eastAsia="en-US"/>
              </w:rPr>
            </w:pPr>
            <w:r w:rsidRPr="00D36CEA">
              <w:rPr>
                <w:b/>
                <w:lang w:eastAsia="en-US"/>
              </w:rPr>
              <w:t>1428</w:t>
            </w:r>
          </w:p>
        </w:tc>
        <w:tc>
          <w:tcPr>
            <w:tcW w:w="713" w:type="dxa"/>
            <w:tcBorders>
              <w:top w:val="single" w:sz="4" w:space="0" w:color="auto"/>
              <w:left w:val="single" w:sz="4" w:space="0" w:color="auto"/>
              <w:bottom w:val="single" w:sz="4" w:space="0" w:color="auto"/>
              <w:right w:val="nil"/>
            </w:tcBorders>
            <w:shd w:val="clear" w:color="auto" w:fill="FFFFFF"/>
            <w:hideMark/>
          </w:tcPr>
          <w:p w14:paraId="70BB0012" w14:textId="77777777" w:rsidR="00237364" w:rsidRPr="00D36CEA" w:rsidRDefault="00237364" w:rsidP="00CF575F">
            <w:pPr>
              <w:spacing w:line="270" w:lineRule="exact"/>
              <w:ind w:left="20"/>
              <w:jc w:val="center"/>
              <w:rPr>
                <w:b/>
                <w:lang w:eastAsia="en-US"/>
              </w:rPr>
            </w:pPr>
            <w:r w:rsidRPr="00D36CEA">
              <w:rPr>
                <w:b/>
                <w:lang w:eastAsia="en-US"/>
              </w:rPr>
              <w:t>1462</w:t>
            </w:r>
          </w:p>
        </w:tc>
        <w:tc>
          <w:tcPr>
            <w:tcW w:w="809" w:type="dxa"/>
            <w:tcBorders>
              <w:top w:val="single" w:sz="4" w:space="0" w:color="auto"/>
              <w:left w:val="single" w:sz="4" w:space="0" w:color="auto"/>
              <w:bottom w:val="single" w:sz="4" w:space="0" w:color="auto"/>
              <w:right w:val="nil"/>
            </w:tcBorders>
            <w:shd w:val="clear" w:color="auto" w:fill="FFFFFF"/>
            <w:hideMark/>
          </w:tcPr>
          <w:p w14:paraId="50FE960B" w14:textId="77777777" w:rsidR="00237364" w:rsidRPr="00D36CEA" w:rsidRDefault="00237364" w:rsidP="00CF575F">
            <w:pPr>
              <w:spacing w:line="270" w:lineRule="exact"/>
              <w:ind w:left="22"/>
              <w:jc w:val="center"/>
              <w:rPr>
                <w:b/>
                <w:lang w:eastAsia="en-US"/>
              </w:rPr>
            </w:pPr>
            <w:r w:rsidRPr="00D36CEA">
              <w:rPr>
                <w:b/>
                <w:lang w:eastAsia="en-US"/>
              </w:rPr>
              <w:t>1462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51CF063A" w14:textId="77777777" w:rsidR="00237364" w:rsidRPr="00D36CEA" w:rsidRDefault="00237364" w:rsidP="00CF575F">
            <w:pPr>
              <w:spacing w:line="270" w:lineRule="exact"/>
              <w:jc w:val="center"/>
              <w:rPr>
                <w:b/>
                <w:lang w:eastAsia="en-US"/>
              </w:rPr>
            </w:pPr>
            <w:r w:rsidRPr="00D36CEA">
              <w:rPr>
                <w:b/>
                <w:lang w:eastAsia="en-US"/>
              </w:rPr>
              <w:t>7004</w:t>
            </w:r>
          </w:p>
        </w:tc>
      </w:tr>
    </w:tbl>
    <w:p w14:paraId="32392BA7" w14:textId="365BA9DC" w:rsidR="00237364" w:rsidRPr="00D36CEA" w:rsidRDefault="00237364" w:rsidP="00237364">
      <w:pPr>
        <w:rPr>
          <w:sz w:val="22"/>
          <w:szCs w:val="22"/>
        </w:rPr>
      </w:pPr>
    </w:p>
    <w:p w14:paraId="564C777D" w14:textId="77777777" w:rsidR="00237364" w:rsidRPr="00D36CEA" w:rsidRDefault="00237364" w:rsidP="00237364">
      <w:pPr>
        <w:spacing w:line="322" w:lineRule="exact"/>
        <w:jc w:val="center"/>
        <w:rPr>
          <w:b/>
          <w:lang w:eastAsia="en-US"/>
        </w:rPr>
      </w:pPr>
      <w:r w:rsidRPr="00D36CEA">
        <w:rPr>
          <w:b/>
          <w:lang w:eastAsia="en-US"/>
        </w:rPr>
        <w:t>Годовой учебный план образования обучающихся с умственной отсталостью (интеллектуальными нарушениями):</w:t>
      </w:r>
    </w:p>
    <w:p w14:paraId="4E90DDBC" w14:textId="77777777" w:rsidR="00237364" w:rsidRPr="00D36CEA" w:rsidRDefault="00237364" w:rsidP="00237364">
      <w:pPr>
        <w:jc w:val="center"/>
        <w:rPr>
          <w:b/>
          <w:lang w:eastAsia="en-US"/>
        </w:rPr>
      </w:pPr>
      <w:r w:rsidRPr="00D36CEA">
        <w:rPr>
          <w:b/>
          <w:lang w:val="en-US" w:eastAsia="en-US"/>
        </w:rPr>
        <w:t>X</w:t>
      </w:r>
      <w:r w:rsidRPr="00D36CEA">
        <w:rPr>
          <w:b/>
          <w:lang w:eastAsia="en-US"/>
        </w:rPr>
        <w:t>-</w:t>
      </w:r>
      <w:r w:rsidRPr="00D36CEA">
        <w:rPr>
          <w:b/>
          <w:lang w:val="en-US" w:eastAsia="en-US"/>
        </w:rPr>
        <w:t>XII</w:t>
      </w:r>
      <w:r w:rsidRPr="00D36CEA">
        <w:rPr>
          <w:b/>
          <w:lang w:eastAsia="en-US"/>
        </w:rPr>
        <w:t xml:space="preserve"> классы</w:t>
      </w:r>
    </w:p>
    <w:p w14:paraId="269761A5" w14:textId="77777777" w:rsidR="00237364" w:rsidRPr="00D36CEA" w:rsidRDefault="00237364" w:rsidP="00237364">
      <w:pPr>
        <w:jc w:val="center"/>
        <w:rPr>
          <w:b/>
          <w:color w:val="FF0000"/>
          <w:lang w:eastAsia="en-US"/>
        </w:rPr>
      </w:pPr>
    </w:p>
    <w:tbl>
      <w:tblPr>
        <w:tblW w:w="12657" w:type="dxa"/>
        <w:tblInd w:w="-416" w:type="dxa"/>
        <w:tblLayout w:type="fixed"/>
        <w:tblCellMar>
          <w:left w:w="10" w:type="dxa"/>
          <w:right w:w="10" w:type="dxa"/>
        </w:tblCellMar>
        <w:tblLook w:val="04A0" w:firstRow="1" w:lastRow="0" w:firstColumn="1" w:lastColumn="0" w:noHBand="0" w:noVBand="1"/>
      </w:tblPr>
      <w:tblGrid>
        <w:gridCol w:w="2517"/>
        <w:gridCol w:w="3812"/>
        <w:gridCol w:w="855"/>
        <w:gridCol w:w="855"/>
        <w:gridCol w:w="855"/>
        <w:gridCol w:w="1313"/>
        <w:gridCol w:w="1225"/>
        <w:gridCol w:w="1225"/>
      </w:tblGrid>
      <w:tr w:rsidR="00237364" w:rsidRPr="00D36CEA" w14:paraId="36738EB3" w14:textId="77777777" w:rsidTr="00CF575F">
        <w:trPr>
          <w:gridAfter w:val="2"/>
          <w:wAfter w:w="2450" w:type="dxa"/>
          <w:trHeight w:hRule="exact" w:val="718"/>
        </w:trPr>
        <w:tc>
          <w:tcPr>
            <w:tcW w:w="2517" w:type="dxa"/>
            <w:vMerge w:val="restart"/>
            <w:tcBorders>
              <w:top w:val="single" w:sz="4" w:space="0" w:color="auto"/>
              <w:left w:val="single" w:sz="4" w:space="0" w:color="auto"/>
              <w:right w:val="nil"/>
            </w:tcBorders>
            <w:shd w:val="clear" w:color="auto" w:fill="FFFFFF"/>
            <w:hideMark/>
          </w:tcPr>
          <w:p w14:paraId="1889C372" w14:textId="77777777" w:rsidR="00237364" w:rsidRPr="00D36CEA" w:rsidRDefault="00237364" w:rsidP="00CF575F">
            <w:pPr>
              <w:spacing w:after="60" w:line="270" w:lineRule="exact"/>
              <w:ind w:left="120"/>
              <w:rPr>
                <w:b/>
                <w:lang w:eastAsia="en-US"/>
              </w:rPr>
            </w:pPr>
            <w:r w:rsidRPr="00D36CEA">
              <w:rPr>
                <w:b/>
                <w:lang w:eastAsia="en-US"/>
              </w:rPr>
              <w:t>Предметные</w:t>
            </w:r>
          </w:p>
          <w:p w14:paraId="781BB158" w14:textId="77777777" w:rsidR="00237364" w:rsidRPr="00D36CEA" w:rsidRDefault="00237364" w:rsidP="00CF575F">
            <w:pPr>
              <w:pStyle w:val="18"/>
              <w:shd w:val="clear" w:color="auto" w:fill="auto"/>
              <w:spacing w:after="0" w:line="280" w:lineRule="exact"/>
              <w:ind w:left="120"/>
              <w:rPr>
                <w:sz w:val="24"/>
                <w:szCs w:val="24"/>
              </w:rPr>
            </w:pPr>
            <w:r w:rsidRPr="00D36CEA">
              <w:rPr>
                <w:b/>
                <w:sz w:val="24"/>
                <w:szCs w:val="24"/>
              </w:rPr>
              <w:t>области</w:t>
            </w:r>
          </w:p>
        </w:tc>
        <w:tc>
          <w:tcPr>
            <w:tcW w:w="3812" w:type="dxa"/>
            <w:vMerge w:val="restart"/>
            <w:tcBorders>
              <w:top w:val="single" w:sz="4" w:space="0" w:color="auto"/>
              <w:left w:val="single" w:sz="4" w:space="0" w:color="auto"/>
              <w:right w:val="nil"/>
            </w:tcBorders>
            <w:shd w:val="clear" w:color="auto" w:fill="FFFFFF"/>
            <w:hideMark/>
          </w:tcPr>
          <w:p w14:paraId="596F815E" w14:textId="77777777" w:rsidR="00237364" w:rsidRPr="00D36CEA" w:rsidRDefault="00237364" w:rsidP="00CF575F">
            <w:pPr>
              <w:spacing w:after="420" w:line="270" w:lineRule="exact"/>
              <w:ind w:left="120"/>
              <w:rPr>
                <w:b/>
                <w:lang w:eastAsia="en-US"/>
              </w:rPr>
            </w:pPr>
            <w:r w:rsidRPr="00D36CEA">
              <w:rPr>
                <w:b/>
                <w:lang w:eastAsia="en-US"/>
              </w:rPr>
              <w:t>Учебные предметы</w:t>
            </w:r>
          </w:p>
          <w:p w14:paraId="25C2CB7E" w14:textId="77777777" w:rsidR="00237364" w:rsidRPr="00D36CEA" w:rsidRDefault="00237364" w:rsidP="00CF575F">
            <w:pPr>
              <w:pStyle w:val="18"/>
              <w:shd w:val="clear" w:color="auto" w:fill="auto"/>
              <w:spacing w:after="0" w:line="280" w:lineRule="exact"/>
              <w:jc w:val="both"/>
              <w:rPr>
                <w:b/>
                <w:sz w:val="24"/>
                <w:szCs w:val="24"/>
              </w:rPr>
            </w:pPr>
            <w:r w:rsidRPr="00D36CEA">
              <w:rPr>
                <w:b/>
                <w:sz w:val="24"/>
                <w:szCs w:val="24"/>
              </w:rPr>
              <w:t xml:space="preserve">                                 Классы</w:t>
            </w:r>
          </w:p>
          <w:p w14:paraId="3D055A2B" w14:textId="77777777" w:rsidR="00237364" w:rsidRPr="00D36CEA" w:rsidRDefault="00237364" w:rsidP="00CF575F">
            <w:pPr>
              <w:pStyle w:val="18"/>
              <w:shd w:val="clear" w:color="auto" w:fill="auto"/>
              <w:spacing w:after="0" w:line="280" w:lineRule="exact"/>
              <w:jc w:val="both"/>
              <w:rPr>
                <w:sz w:val="24"/>
                <w:szCs w:val="24"/>
              </w:rPr>
            </w:pPr>
          </w:p>
        </w:tc>
        <w:tc>
          <w:tcPr>
            <w:tcW w:w="256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16102B5" w14:textId="77777777" w:rsidR="00237364" w:rsidRPr="00D36CEA" w:rsidRDefault="00237364" w:rsidP="00CF575F">
            <w:pPr>
              <w:pStyle w:val="18"/>
              <w:shd w:val="clear" w:color="auto" w:fill="auto"/>
              <w:spacing w:after="0" w:line="280" w:lineRule="exact"/>
              <w:ind w:left="120"/>
              <w:jc w:val="center"/>
              <w:rPr>
                <w:sz w:val="24"/>
                <w:szCs w:val="24"/>
              </w:rPr>
            </w:pPr>
            <w:r w:rsidRPr="00D36CEA">
              <w:rPr>
                <w:b/>
                <w:sz w:val="24"/>
                <w:szCs w:val="24"/>
              </w:rPr>
              <w:t>Количество часов за год</w:t>
            </w:r>
          </w:p>
        </w:tc>
        <w:tc>
          <w:tcPr>
            <w:tcW w:w="1313" w:type="dxa"/>
            <w:vMerge w:val="restart"/>
            <w:tcBorders>
              <w:top w:val="single" w:sz="4" w:space="0" w:color="auto"/>
              <w:left w:val="single" w:sz="4" w:space="0" w:color="auto"/>
              <w:right w:val="single" w:sz="4" w:space="0" w:color="auto"/>
            </w:tcBorders>
            <w:shd w:val="clear" w:color="auto" w:fill="FFFFFF"/>
          </w:tcPr>
          <w:p w14:paraId="51B1A07C" w14:textId="77777777" w:rsidR="00237364" w:rsidRPr="00D36CEA" w:rsidRDefault="00237364" w:rsidP="00CF575F">
            <w:pPr>
              <w:pStyle w:val="18"/>
              <w:shd w:val="clear" w:color="auto" w:fill="auto"/>
              <w:spacing w:after="0" w:line="280" w:lineRule="exact"/>
              <w:ind w:left="120"/>
              <w:rPr>
                <w:b/>
                <w:sz w:val="24"/>
                <w:szCs w:val="24"/>
              </w:rPr>
            </w:pPr>
          </w:p>
          <w:p w14:paraId="2666A0DF" w14:textId="77777777" w:rsidR="00237364" w:rsidRPr="00D36CEA" w:rsidRDefault="00237364" w:rsidP="00CF575F">
            <w:pPr>
              <w:pStyle w:val="18"/>
              <w:shd w:val="clear" w:color="auto" w:fill="auto"/>
              <w:spacing w:after="0" w:line="280" w:lineRule="exact"/>
              <w:ind w:left="120"/>
              <w:rPr>
                <w:b/>
                <w:sz w:val="24"/>
                <w:szCs w:val="24"/>
              </w:rPr>
            </w:pPr>
          </w:p>
          <w:p w14:paraId="4A364D19" w14:textId="77777777" w:rsidR="00237364" w:rsidRPr="00D36CEA" w:rsidRDefault="00237364" w:rsidP="00CF575F">
            <w:pPr>
              <w:pStyle w:val="18"/>
              <w:shd w:val="clear" w:color="auto" w:fill="auto"/>
              <w:spacing w:after="0" w:line="280" w:lineRule="exact"/>
              <w:ind w:left="120"/>
              <w:jc w:val="center"/>
              <w:rPr>
                <w:b/>
                <w:sz w:val="24"/>
                <w:szCs w:val="24"/>
              </w:rPr>
            </w:pPr>
          </w:p>
          <w:p w14:paraId="203899DE" w14:textId="77777777" w:rsidR="00237364" w:rsidRPr="00D36CEA" w:rsidRDefault="00237364" w:rsidP="00CF575F">
            <w:pPr>
              <w:pStyle w:val="18"/>
              <w:shd w:val="clear" w:color="auto" w:fill="auto"/>
              <w:spacing w:after="0" w:line="280" w:lineRule="exact"/>
              <w:jc w:val="center"/>
              <w:rPr>
                <w:sz w:val="24"/>
                <w:szCs w:val="24"/>
              </w:rPr>
            </w:pPr>
            <w:r w:rsidRPr="00D36CEA">
              <w:rPr>
                <w:b/>
                <w:sz w:val="24"/>
                <w:szCs w:val="24"/>
              </w:rPr>
              <w:t>Всего</w:t>
            </w:r>
          </w:p>
        </w:tc>
      </w:tr>
      <w:tr w:rsidR="00237364" w:rsidRPr="00D36CEA" w14:paraId="7D2A1EBA" w14:textId="77777777" w:rsidTr="00CF575F">
        <w:trPr>
          <w:gridAfter w:val="2"/>
          <w:wAfter w:w="2450" w:type="dxa"/>
          <w:trHeight w:hRule="exact" w:val="838"/>
        </w:trPr>
        <w:tc>
          <w:tcPr>
            <w:tcW w:w="2517" w:type="dxa"/>
            <w:vMerge/>
            <w:tcBorders>
              <w:left w:val="single" w:sz="4" w:space="0" w:color="auto"/>
              <w:bottom w:val="nil"/>
              <w:right w:val="nil"/>
            </w:tcBorders>
            <w:shd w:val="clear" w:color="auto" w:fill="FFFFFF"/>
            <w:hideMark/>
          </w:tcPr>
          <w:p w14:paraId="0A363396" w14:textId="77777777" w:rsidR="00237364" w:rsidRPr="00D36CEA" w:rsidRDefault="00237364" w:rsidP="00CF575F">
            <w:pPr>
              <w:spacing w:after="60" w:line="270" w:lineRule="exact"/>
              <w:ind w:left="120"/>
              <w:rPr>
                <w:b/>
                <w:lang w:eastAsia="en-US"/>
              </w:rPr>
            </w:pPr>
          </w:p>
        </w:tc>
        <w:tc>
          <w:tcPr>
            <w:tcW w:w="3812" w:type="dxa"/>
            <w:vMerge/>
            <w:tcBorders>
              <w:left w:val="single" w:sz="4" w:space="0" w:color="auto"/>
              <w:bottom w:val="nil"/>
              <w:right w:val="nil"/>
            </w:tcBorders>
            <w:shd w:val="clear" w:color="auto" w:fill="FFFFFF"/>
            <w:hideMark/>
          </w:tcPr>
          <w:p w14:paraId="5C65AAB4" w14:textId="77777777" w:rsidR="00237364" w:rsidRPr="00D36CEA" w:rsidRDefault="00237364" w:rsidP="00CF575F">
            <w:pPr>
              <w:pStyle w:val="18"/>
              <w:shd w:val="clear" w:color="auto" w:fill="auto"/>
              <w:spacing w:after="0" w:line="280" w:lineRule="exact"/>
              <w:jc w:val="both"/>
              <w:rPr>
                <w:sz w:val="24"/>
                <w:szCs w:val="24"/>
              </w:rPr>
            </w:pPr>
          </w:p>
        </w:tc>
        <w:tc>
          <w:tcPr>
            <w:tcW w:w="855" w:type="dxa"/>
            <w:tcBorders>
              <w:top w:val="single" w:sz="4" w:space="0" w:color="auto"/>
              <w:left w:val="single" w:sz="4" w:space="0" w:color="auto"/>
              <w:bottom w:val="nil"/>
              <w:right w:val="single" w:sz="4" w:space="0" w:color="auto"/>
            </w:tcBorders>
            <w:shd w:val="clear" w:color="auto" w:fill="FFFFFF"/>
            <w:hideMark/>
          </w:tcPr>
          <w:p w14:paraId="4352917C" w14:textId="77777777" w:rsidR="00237364" w:rsidRPr="00D36CEA" w:rsidRDefault="00237364" w:rsidP="00CF575F">
            <w:pPr>
              <w:pStyle w:val="18"/>
              <w:shd w:val="clear" w:color="auto" w:fill="auto"/>
              <w:spacing w:after="0" w:line="280" w:lineRule="exact"/>
              <w:jc w:val="center"/>
              <w:rPr>
                <w:b/>
                <w:sz w:val="24"/>
                <w:szCs w:val="24"/>
              </w:rPr>
            </w:pPr>
          </w:p>
          <w:p w14:paraId="51A41092" w14:textId="77777777" w:rsidR="00237364" w:rsidRPr="00D36CEA" w:rsidRDefault="00237364" w:rsidP="00CF575F">
            <w:pPr>
              <w:pStyle w:val="18"/>
              <w:shd w:val="clear" w:color="auto" w:fill="auto"/>
              <w:spacing w:after="0" w:line="280" w:lineRule="exact"/>
              <w:jc w:val="center"/>
              <w:rPr>
                <w:b/>
                <w:sz w:val="24"/>
                <w:szCs w:val="24"/>
              </w:rPr>
            </w:pPr>
            <w:r w:rsidRPr="00D36CEA">
              <w:rPr>
                <w:b/>
                <w:sz w:val="24"/>
                <w:szCs w:val="24"/>
                <w:lang w:val="en-US"/>
              </w:rPr>
              <w:t>X</w:t>
            </w:r>
          </w:p>
          <w:p w14:paraId="1E1C98AB" w14:textId="77777777" w:rsidR="00237364" w:rsidRPr="00D36CEA" w:rsidRDefault="00237364" w:rsidP="00CF575F">
            <w:pPr>
              <w:pStyle w:val="18"/>
              <w:shd w:val="clear" w:color="auto" w:fill="auto"/>
              <w:spacing w:after="0" w:line="280" w:lineRule="exact"/>
              <w:jc w:val="center"/>
              <w:rPr>
                <w:b/>
                <w:sz w:val="24"/>
                <w:szCs w:val="24"/>
              </w:rPr>
            </w:pPr>
          </w:p>
        </w:tc>
        <w:tc>
          <w:tcPr>
            <w:tcW w:w="855" w:type="dxa"/>
            <w:tcBorders>
              <w:top w:val="single" w:sz="4" w:space="0" w:color="auto"/>
              <w:left w:val="single" w:sz="4" w:space="0" w:color="auto"/>
              <w:bottom w:val="nil"/>
              <w:right w:val="single" w:sz="4" w:space="0" w:color="auto"/>
            </w:tcBorders>
            <w:shd w:val="clear" w:color="auto" w:fill="FFFFFF"/>
          </w:tcPr>
          <w:p w14:paraId="4A19939D" w14:textId="77777777" w:rsidR="00237364" w:rsidRPr="00D36CEA" w:rsidRDefault="00237364" w:rsidP="00CF575F">
            <w:pPr>
              <w:pStyle w:val="18"/>
              <w:shd w:val="clear" w:color="auto" w:fill="auto"/>
              <w:spacing w:after="0" w:line="280" w:lineRule="exact"/>
              <w:jc w:val="center"/>
              <w:rPr>
                <w:b/>
                <w:sz w:val="24"/>
                <w:szCs w:val="24"/>
              </w:rPr>
            </w:pPr>
          </w:p>
          <w:p w14:paraId="5240D06A" w14:textId="77777777" w:rsidR="00237364" w:rsidRPr="00D36CEA" w:rsidRDefault="00237364" w:rsidP="00CF575F">
            <w:pPr>
              <w:pStyle w:val="18"/>
              <w:shd w:val="clear" w:color="auto" w:fill="auto"/>
              <w:spacing w:after="0" w:line="280" w:lineRule="exact"/>
              <w:jc w:val="center"/>
              <w:rPr>
                <w:b/>
                <w:sz w:val="24"/>
                <w:szCs w:val="24"/>
              </w:rPr>
            </w:pPr>
            <w:r w:rsidRPr="00D36CEA">
              <w:rPr>
                <w:b/>
                <w:sz w:val="24"/>
                <w:szCs w:val="24"/>
                <w:lang w:val="en-US"/>
              </w:rPr>
              <w:t>XI</w:t>
            </w:r>
          </w:p>
          <w:p w14:paraId="1B885F4E" w14:textId="77777777" w:rsidR="00237364" w:rsidRPr="00D36CEA" w:rsidRDefault="00237364" w:rsidP="00CF575F">
            <w:pPr>
              <w:pStyle w:val="18"/>
              <w:shd w:val="clear" w:color="auto" w:fill="auto"/>
              <w:spacing w:after="0" w:line="280" w:lineRule="exact"/>
              <w:jc w:val="center"/>
              <w:rPr>
                <w:b/>
                <w:sz w:val="24"/>
                <w:szCs w:val="24"/>
              </w:rPr>
            </w:pPr>
          </w:p>
        </w:tc>
        <w:tc>
          <w:tcPr>
            <w:tcW w:w="855" w:type="dxa"/>
            <w:tcBorders>
              <w:top w:val="single" w:sz="4" w:space="0" w:color="auto"/>
              <w:left w:val="single" w:sz="4" w:space="0" w:color="auto"/>
              <w:bottom w:val="nil"/>
              <w:right w:val="single" w:sz="4" w:space="0" w:color="auto"/>
            </w:tcBorders>
            <w:shd w:val="clear" w:color="auto" w:fill="FFFFFF"/>
          </w:tcPr>
          <w:p w14:paraId="59BD0348" w14:textId="77777777" w:rsidR="00237364" w:rsidRPr="00D36CEA" w:rsidRDefault="00237364" w:rsidP="00CF575F">
            <w:pPr>
              <w:pStyle w:val="18"/>
              <w:shd w:val="clear" w:color="auto" w:fill="auto"/>
              <w:spacing w:after="0" w:line="280" w:lineRule="exact"/>
              <w:jc w:val="center"/>
              <w:rPr>
                <w:b/>
                <w:sz w:val="24"/>
                <w:szCs w:val="24"/>
              </w:rPr>
            </w:pPr>
          </w:p>
          <w:p w14:paraId="4333DA17" w14:textId="77777777" w:rsidR="00237364" w:rsidRPr="00D36CEA" w:rsidRDefault="00237364" w:rsidP="00CF575F">
            <w:pPr>
              <w:pStyle w:val="18"/>
              <w:shd w:val="clear" w:color="auto" w:fill="auto"/>
              <w:spacing w:after="0" w:line="280" w:lineRule="exact"/>
              <w:jc w:val="center"/>
              <w:rPr>
                <w:b/>
                <w:sz w:val="24"/>
                <w:szCs w:val="24"/>
              </w:rPr>
            </w:pPr>
            <w:r w:rsidRPr="00D36CEA">
              <w:rPr>
                <w:b/>
                <w:sz w:val="24"/>
                <w:szCs w:val="24"/>
                <w:lang w:val="en-US"/>
              </w:rPr>
              <w:t>XII</w:t>
            </w:r>
          </w:p>
          <w:p w14:paraId="374284A4" w14:textId="77777777" w:rsidR="00237364" w:rsidRPr="00D36CEA" w:rsidRDefault="00237364" w:rsidP="00CF575F">
            <w:pPr>
              <w:pStyle w:val="18"/>
              <w:shd w:val="clear" w:color="auto" w:fill="auto"/>
              <w:spacing w:after="0" w:line="280" w:lineRule="exact"/>
              <w:jc w:val="center"/>
              <w:rPr>
                <w:b/>
                <w:sz w:val="24"/>
                <w:szCs w:val="24"/>
              </w:rPr>
            </w:pPr>
          </w:p>
        </w:tc>
        <w:tc>
          <w:tcPr>
            <w:tcW w:w="1313" w:type="dxa"/>
            <w:vMerge/>
            <w:tcBorders>
              <w:left w:val="single" w:sz="4" w:space="0" w:color="auto"/>
              <w:bottom w:val="nil"/>
              <w:right w:val="single" w:sz="4" w:space="0" w:color="auto"/>
            </w:tcBorders>
            <w:shd w:val="clear" w:color="auto" w:fill="FFFFFF"/>
          </w:tcPr>
          <w:p w14:paraId="0DE74AB8" w14:textId="77777777" w:rsidR="00237364" w:rsidRPr="00D36CEA" w:rsidRDefault="00237364" w:rsidP="00CF575F">
            <w:pPr>
              <w:pStyle w:val="18"/>
              <w:shd w:val="clear" w:color="auto" w:fill="auto"/>
              <w:spacing w:after="0" w:line="280" w:lineRule="exact"/>
              <w:ind w:left="120"/>
              <w:rPr>
                <w:sz w:val="24"/>
                <w:szCs w:val="24"/>
              </w:rPr>
            </w:pPr>
          </w:p>
        </w:tc>
      </w:tr>
      <w:tr w:rsidR="00237364" w:rsidRPr="00D36CEA" w14:paraId="47ABCD67" w14:textId="77777777" w:rsidTr="00CF575F">
        <w:trPr>
          <w:gridAfter w:val="2"/>
          <w:wAfter w:w="2450" w:type="dxa"/>
          <w:trHeight w:hRule="exact" w:val="411"/>
        </w:trPr>
        <w:tc>
          <w:tcPr>
            <w:tcW w:w="10207" w:type="dxa"/>
            <w:gridSpan w:val="6"/>
            <w:tcBorders>
              <w:top w:val="single" w:sz="4" w:space="0" w:color="auto"/>
              <w:left w:val="single" w:sz="4" w:space="0" w:color="auto"/>
              <w:bottom w:val="nil"/>
              <w:right w:val="single" w:sz="4" w:space="0" w:color="auto"/>
            </w:tcBorders>
            <w:shd w:val="clear" w:color="auto" w:fill="FFFFFF"/>
            <w:hideMark/>
          </w:tcPr>
          <w:p w14:paraId="53E9B404" w14:textId="77777777" w:rsidR="00237364" w:rsidRPr="00D36CEA" w:rsidRDefault="00237364" w:rsidP="00CF575F">
            <w:pPr>
              <w:pStyle w:val="18"/>
              <w:shd w:val="clear" w:color="auto" w:fill="auto"/>
              <w:spacing w:after="0" w:line="280" w:lineRule="exact"/>
              <w:ind w:left="120"/>
              <w:rPr>
                <w:rStyle w:val="123"/>
                <w:sz w:val="24"/>
                <w:szCs w:val="24"/>
              </w:rPr>
            </w:pPr>
            <w:r w:rsidRPr="00D36CEA">
              <w:rPr>
                <w:rFonts w:eastAsia="Arial Unicode MS"/>
                <w:b/>
                <w:bCs/>
                <w:i/>
                <w:iCs/>
                <w:color w:val="00000A"/>
                <w:kern w:val="2"/>
                <w:sz w:val="24"/>
                <w:szCs w:val="24"/>
                <w:lang w:val="en-US" w:eastAsia="ar-SA"/>
              </w:rPr>
              <w:t>I</w:t>
            </w:r>
            <w:r w:rsidRPr="00D36CEA">
              <w:rPr>
                <w:rFonts w:eastAsia="Arial Unicode MS"/>
                <w:b/>
                <w:bCs/>
                <w:i/>
                <w:iCs/>
                <w:color w:val="00000A"/>
                <w:kern w:val="2"/>
                <w:sz w:val="24"/>
                <w:szCs w:val="24"/>
                <w:lang w:eastAsia="ar-SA"/>
              </w:rPr>
              <w:t>.Обязательная часть</w:t>
            </w:r>
          </w:p>
        </w:tc>
      </w:tr>
      <w:tr w:rsidR="00237364" w:rsidRPr="00D36CEA" w14:paraId="36E99187" w14:textId="77777777" w:rsidTr="00CF575F">
        <w:trPr>
          <w:gridAfter w:val="2"/>
          <w:wAfter w:w="2450" w:type="dxa"/>
          <w:trHeight w:hRule="exact" w:val="443"/>
        </w:trPr>
        <w:tc>
          <w:tcPr>
            <w:tcW w:w="2517" w:type="dxa"/>
            <w:tcBorders>
              <w:top w:val="single" w:sz="4" w:space="0" w:color="auto"/>
              <w:left w:val="single" w:sz="4" w:space="0" w:color="auto"/>
              <w:bottom w:val="nil"/>
              <w:right w:val="nil"/>
            </w:tcBorders>
            <w:shd w:val="clear" w:color="auto" w:fill="FFFFFF"/>
            <w:hideMark/>
          </w:tcPr>
          <w:p w14:paraId="24F3BAFE" w14:textId="77777777" w:rsidR="00237364" w:rsidRPr="00D36CEA" w:rsidRDefault="00237364" w:rsidP="00CF575F">
            <w:pPr>
              <w:pStyle w:val="18"/>
              <w:shd w:val="clear" w:color="auto" w:fill="auto"/>
              <w:spacing w:after="0" w:line="280" w:lineRule="exact"/>
              <w:ind w:left="120"/>
              <w:rPr>
                <w:sz w:val="24"/>
                <w:szCs w:val="24"/>
              </w:rPr>
            </w:pPr>
            <w:r w:rsidRPr="00D36CEA">
              <w:rPr>
                <w:rStyle w:val="123"/>
                <w:sz w:val="24"/>
                <w:szCs w:val="24"/>
              </w:rPr>
              <w:t>1. Язык и</w:t>
            </w:r>
          </w:p>
        </w:tc>
        <w:tc>
          <w:tcPr>
            <w:tcW w:w="3812" w:type="dxa"/>
            <w:tcBorders>
              <w:top w:val="single" w:sz="4" w:space="0" w:color="auto"/>
              <w:left w:val="single" w:sz="4" w:space="0" w:color="auto"/>
              <w:bottom w:val="nil"/>
              <w:right w:val="nil"/>
            </w:tcBorders>
            <w:shd w:val="clear" w:color="auto" w:fill="FFFFFF"/>
            <w:hideMark/>
          </w:tcPr>
          <w:p w14:paraId="35595C32" w14:textId="77777777" w:rsidR="00237364" w:rsidRPr="00D36CEA" w:rsidRDefault="00237364" w:rsidP="00CF575F">
            <w:pPr>
              <w:pStyle w:val="18"/>
              <w:shd w:val="clear" w:color="auto" w:fill="auto"/>
              <w:spacing w:after="0" w:line="280" w:lineRule="exact"/>
              <w:jc w:val="both"/>
              <w:rPr>
                <w:sz w:val="24"/>
                <w:szCs w:val="24"/>
              </w:rPr>
            </w:pPr>
            <w:r w:rsidRPr="00D36CEA">
              <w:rPr>
                <w:rStyle w:val="123"/>
                <w:sz w:val="24"/>
                <w:szCs w:val="24"/>
              </w:rPr>
              <w:t>1.1.Русский язык</w:t>
            </w:r>
          </w:p>
        </w:tc>
        <w:tc>
          <w:tcPr>
            <w:tcW w:w="855" w:type="dxa"/>
            <w:tcBorders>
              <w:top w:val="single" w:sz="4" w:space="0" w:color="auto"/>
              <w:left w:val="single" w:sz="4" w:space="0" w:color="auto"/>
              <w:bottom w:val="nil"/>
              <w:right w:val="nil"/>
            </w:tcBorders>
            <w:shd w:val="clear" w:color="auto" w:fill="FFFFFF"/>
            <w:hideMark/>
          </w:tcPr>
          <w:p w14:paraId="4032AD4D"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68</w:t>
            </w:r>
          </w:p>
        </w:tc>
        <w:tc>
          <w:tcPr>
            <w:tcW w:w="855" w:type="dxa"/>
            <w:tcBorders>
              <w:top w:val="single" w:sz="4" w:space="0" w:color="auto"/>
              <w:left w:val="single" w:sz="4" w:space="0" w:color="auto"/>
              <w:bottom w:val="nil"/>
              <w:right w:val="nil"/>
            </w:tcBorders>
            <w:shd w:val="clear" w:color="auto" w:fill="FFFFFF"/>
            <w:hideMark/>
          </w:tcPr>
          <w:p w14:paraId="732F3338"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68</w:t>
            </w:r>
          </w:p>
        </w:tc>
        <w:tc>
          <w:tcPr>
            <w:tcW w:w="855" w:type="dxa"/>
            <w:tcBorders>
              <w:top w:val="single" w:sz="4" w:space="0" w:color="auto"/>
              <w:left w:val="single" w:sz="4" w:space="0" w:color="auto"/>
              <w:bottom w:val="nil"/>
              <w:right w:val="nil"/>
            </w:tcBorders>
            <w:shd w:val="clear" w:color="auto" w:fill="FFFFFF"/>
            <w:hideMark/>
          </w:tcPr>
          <w:p w14:paraId="74CCD9C9" w14:textId="77777777" w:rsidR="00237364" w:rsidRPr="00D36CEA" w:rsidRDefault="00237364" w:rsidP="00CF575F">
            <w:pPr>
              <w:pStyle w:val="18"/>
              <w:shd w:val="clear" w:color="auto" w:fill="auto"/>
              <w:spacing w:after="0" w:line="280" w:lineRule="exact"/>
              <w:ind w:left="120"/>
              <w:jc w:val="center"/>
              <w:rPr>
                <w:sz w:val="24"/>
                <w:szCs w:val="24"/>
              </w:rPr>
            </w:pPr>
            <w:r w:rsidRPr="00D36CEA">
              <w:rPr>
                <w:sz w:val="24"/>
                <w:szCs w:val="24"/>
              </w:rPr>
              <w:t>66</w:t>
            </w:r>
          </w:p>
        </w:tc>
        <w:tc>
          <w:tcPr>
            <w:tcW w:w="1313" w:type="dxa"/>
            <w:tcBorders>
              <w:top w:val="single" w:sz="4" w:space="0" w:color="auto"/>
              <w:left w:val="single" w:sz="4" w:space="0" w:color="auto"/>
              <w:bottom w:val="nil"/>
              <w:right w:val="single" w:sz="4" w:space="0" w:color="auto"/>
            </w:tcBorders>
            <w:shd w:val="clear" w:color="auto" w:fill="FFFFFF"/>
            <w:hideMark/>
          </w:tcPr>
          <w:p w14:paraId="71CBEA54"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202</w:t>
            </w:r>
          </w:p>
        </w:tc>
      </w:tr>
      <w:tr w:rsidR="00237364" w:rsidRPr="00D36CEA" w14:paraId="43C8E10D" w14:textId="77777777" w:rsidTr="00CF575F">
        <w:trPr>
          <w:gridAfter w:val="2"/>
          <w:wAfter w:w="2450" w:type="dxa"/>
          <w:trHeight w:hRule="exact" w:val="917"/>
        </w:trPr>
        <w:tc>
          <w:tcPr>
            <w:tcW w:w="2517" w:type="dxa"/>
            <w:tcBorders>
              <w:top w:val="nil"/>
              <w:left w:val="single" w:sz="4" w:space="0" w:color="auto"/>
              <w:bottom w:val="nil"/>
              <w:right w:val="nil"/>
            </w:tcBorders>
            <w:shd w:val="clear" w:color="auto" w:fill="FFFFFF"/>
          </w:tcPr>
          <w:p w14:paraId="3980A902" w14:textId="77777777" w:rsidR="00237364" w:rsidRPr="00D36CEA" w:rsidRDefault="00237364" w:rsidP="00CF575F">
            <w:pPr>
              <w:pStyle w:val="18"/>
              <w:shd w:val="clear" w:color="auto" w:fill="auto"/>
              <w:spacing w:after="120" w:line="280" w:lineRule="exact"/>
              <w:ind w:left="120"/>
              <w:rPr>
                <w:sz w:val="24"/>
                <w:szCs w:val="24"/>
              </w:rPr>
            </w:pPr>
            <w:r w:rsidRPr="00D36CEA">
              <w:rPr>
                <w:rStyle w:val="123"/>
                <w:sz w:val="24"/>
                <w:szCs w:val="24"/>
              </w:rPr>
              <w:lastRenderedPageBreak/>
              <w:t>Речевая</w:t>
            </w:r>
          </w:p>
          <w:p w14:paraId="17E077B6" w14:textId="77777777" w:rsidR="00237364" w:rsidRPr="00D36CEA" w:rsidRDefault="00237364" w:rsidP="00CF575F">
            <w:pPr>
              <w:pStyle w:val="18"/>
              <w:shd w:val="clear" w:color="auto" w:fill="auto"/>
              <w:spacing w:after="120" w:line="280" w:lineRule="exact"/>
              <w:ind w:left="120"/>
              <w:rPr>
                <w:rStyle w:val="123"/>
                <w:sz w:val="24"/>
                <w:szCs w:val="24"/>
              </w:rPr>
            </w:pPr>
            <w:r w:rsidRPr="00D36CEA">
              <w:rPr>
                <w:rStyle w:val="123"/>
                <w:sz w:val="24"/>
                <w:szCs w:val="24"/>
              </w:rPr>
              <w:t>практика</w:t>
            </w:r>
          </w:p>
          <w:p w14:paraId="195D4D9F" w14:textId="77777777" w:rsidR="00237364" w:rsidRPr="00D36CEA" w:rsidRDefault="00237364" w:rsidP="00CF575F">
            <w:pPr>
              <w:pStyle w:val="18"/>
              <w:shd w:val="clear" w:color="auto" w:fill="auto"/>
              <w:spacing w:before="120" w:after="0" w:line="280" w:lineRule="exact"/>
              <w:ind w:left="120"/>
              <w:rPr>
                <w:rStyle w:val="123"/>
                <w:sz w:val="24"/>
                <w:szCs w:val="24"/>
              </w:rPr>
            </w:pPr>
          </w:p>
          <w:p w14:paraId="2B7791B3" w14:textId="77777777" w:rsidR="00237364" w:rsidRPr="00D36CEA" w:rsidRDefault="00237364" w:rsidP="00CF575F">
            <w:pPr>
              <w:pStyle w:val="18"/>
              <w:shd w:val="clear" w:color="auto" w:fill="auto"/>
              <w:spacing w:before="120" w:after="0" w:line="280" w:lineRule="exact"/>
              <w:ind w:left="120"/>
              <w:rPr>
                <w:rStyle w:val="123"/>
                <w:sz w:val="24"/>
                <w:szCs w:val="24"/>
              </w:rPr>
            </w:pPr>
          </w:p>
          <w:p w14:paraId="251D37B3" w14:textId="77777777" w:rsidR="00237364" w:rsidRPr="00D36CEA" w:rsidRDefault="00237364" w:rsidP="00CF575F">
            <w:pPr>
              <w:pStyle w:val="18"/>
              <w:shd w:val="clear" w:color="auto" w:fill="auto"/>
              <w:spacing w:before="120" w:after="0" w:line="280" w:lineRule="exact"/>
              <w:ind w:left="120"/>
              <w:rPr>
                <w:rStyle w:val="123"/>
                <w:sz w:val="24"/>
                <w:szCs w:val="24"/>
              </w:rPr>
            </w:pPr>
          </w:p>
          <w:p w14:paraId="6CEEA64A" w14:textId="77777777" w:rsidR="00237364" w:rsidRPr="00D36CEA" w:rsidRDefault="00237364" w:rsidP="00CF575F">
            <w:pPr>
              <w:pStyle w:val="18"/>
              <w:shd w:val="clear" w:color="auto" w:fill="auto"/>
              <w:spacing w:before="120" w:after="0" w:line="280" w:lineRule="exact"/>
              <w:ind w:left="120"/>
              <w:rPr>
                <w:rStyle w:val="123"/>
                <w:rFonts w:eastAsiaTheme="minorHAnsi"/>
                <w:sz w:val="24"/>
                <w:szCs w:val="24"/>
              </w:rPr>
            </w:pPr>
          </w:p>
        </w:tc>
        <w:tc>
          <w:tcPr>
            <w:tcW w:w="3812" w:type="dxa"/>
            <w:tcBorders>
              <w:top w:val="nil"/>
              <w:left w:val="single" w:sz="4" w:space="0" w:color="auto"/>
              <w:bottom w:val="nil"/>
              <w:right w:val="nil"/>
            </w:tcBorders>
            <w:shd w:val="clear" w:color="auto" w:fill="FFFFFF"/>
            <w:hideMark/>
          </w:tcPr>
          <w:p w14:paraId="1A6E640A" w14:textId="77777777" w:rsidR="00237364" w:rsidRPr="00D36CEA" w:rsidRDefault="00237364" w:rsidP="00CF575F">
            <w:pPr>
              <w:pStyle w:val="18"/>
              <w:shd w:val="clear" w:color="auto" w:fill="auto"/>
              <w:spacing w:after="0" w:line="280" w:lineRule="exact"/>
              <w:jc w:val="both"/>
              <w:rPr>
                <w:sz w:val="24"/>
                <w:szCs w:val="24"/>
              </w:rPr>
            </w:pPr>
            <w:r w:rsidRPr="00D36CEA">
              <w:rPr>
                <w:rStyle w:val="123"/>
                <w:sz w:val="24"/>
                <w:szCs w:val="24"/>
              </w:rPr>
              <w:t>1.2.Литературное чтение</w:t>
            </w:r>
          </w:p>
        </w:tc>
        <w:tc>
          <w:tcPr>
            <w:tcW w:w="855" w:type="dxa"/>
            <w:tcBorders>
              <w:top w:val="nil"/>
              <w:left w:val="single" w:sz="4" w:space="0" w:color="auto"/>
              <w:bottom w:val="nil"/>
              <w:right w:val="nil"/>
            </w:tcBorders>
            <w:shd w:val="clear" w:color="auto" w:fill="FFFFFF"/>
            <w:hideMark/>
          </w:tcPr>
          <w:p w14:paraId="1800908D"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102</w:t>
            </w:r>
          </w:p>
        </w:tc>
        <w:tc>
          <w:tcPr>
            <w:tcW w:w="855" w:type="dxa"/>
            <w:tcBorders>
              <w:top w:val="nil"/>
              <w:left w:val="single" w:sz="4" w:space="0" w:color="auto"/>
              <w:bottom w:val="nil"/>
              <w:right w:val="nil"/>
            </w:tcBorders>
            <w:shd w:val="clear" w:color="auto" w:fill="FFFFFF"/>
            <w:hideMark/>
          </w:tcPr>
          <w:p w14:paraId="68B63E8C"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102</w:t>
            </w:r>
          </w:p>
        </w:tc>
        <w:tc>
          <w:tcPr>
            <w:tcW w:w="855" w:type="dxa"/>
            <w:tcBorders>
              <w:top w:val="nil"/>
              <w:left w:val="single" w:sz="4" w:space="0" w:color="auto"/>
              <w:bottom w:val="nil"/>
              <w:right w:val="nil"/>
            </w:tcBorders>
            <w:shd w:val="clear" w:color="auto" w:fill="FFFFFF"/>
            <w:hideMark/>
          </w:tcPr>
          <w:p w14:paraId="328A6C15"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66</w:t>
            </w:r>
          </w:p>
        </w:tc>
        <w:tc>
          <w:tcPr>
            <w:tcW w:w="1313" w:type="dxa"/>
            <w:tcBorders>
              <w:top w:val="nil"/>
              <w:left w:val="single" w:sz="4" w:space="0" w:color="auto"/>
              <w:bottom w:val="nil"/>
              <w:right w:val="single" w:sz="4" w:space="0" w:color="auto"/>
            </w:tcBorders>
            <w:shd w:val="clear" w:color="auto" w:fill="FFFFFF"/>
            <w:hideMark/>
          </w:tcPr>
          <w:p w14:paraId="036138B3"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270</w:t>
            </w:r>
          </w:p>
        </w:tc>
      </w:tr>
      <w:tr w:rsidR="00237364" w:rsidRPr="00D36CEA" w14:paraId="35EF9E44" w14:textId="77777777" w:rsidTr="00CF575F">
        <w:trPr>
          <w:gridAfter w:val="2"/>
          <w:wAfter w:w="2450" w:type="dxa"/>
          <w:trHeight w:hRule="exact" w:val="419"/>
        </w:trPr>
        <w:tc>
          <w:tcPr>
            <w:tcW w:w="2517" w:type="dxa"/>
            <w:tcBorders>
              <w:top w:val="single" w:sz="4" w:space="0" w:color="auto"/>
              <w:left w:val="single" w:sz="4" w:space="0" w:color="auto"/>
              <w:bottom w:val="nil"/>
              <w:right w:val="nil"/>
            </w:tcBorders>
            <w:shd w:val="clear" w:color="auto" w:fill="FFFFFF"/>
            <w:hideMark/>
          </w:tcPr>
          <w:p w14:paraId="0C6E8824" w14:textId="77777777" w:rsidR="00237364" w:rsidRPr="00D36CEA" w:rsidRDefault="00237364" w:rsidP="00CF575F">
            <w:pPr>
              <w:pStyle w:val="18"/>
              <w:shd w:val="clear" w:color="auto" w:fill="auto"/>
              <w:spacing w:after="0" w:line="280" w:lineRule="exact"/>
              <w:ind w:left="120"/>
              <w:rPr>
                <w:sz w:val="24"/>
                <w:szCs w:val="24"/>
              </w:rPr>
            </w:pPr>
            <w:r w:rsidRPr="00D36CEA">
              <w:rPr>
                <w:rStyle w:val="123"/>
                <w:sz w:val="24"/>
                <w:szCs w:val="24"/>
              </w:rPr>
              <w:t>2. Математика</w:t>
            </w:r>
          </w:p>
        </w:tc>
        <w:tc>
          <w:tcPr>
            <w:tcW w:w="3812" w:type="dxa"/>
            <w:tcBorders>
              <w:top w:val="single" w:sz="4" w:space="0" w:color="auto"/>
              <w:left w:val="single" w:sz="4" w:space="0" w:color="auto"/>
              <w:bottom w:val="nil"/>
              <w:right w:val="nil"/>
            </w:tcBorders>
            <w:shd w:val="clear" w:color="auto" w:fill="FFFFFF"/>
            <w:hideMark/>
          </w:tcPr>
          <w:p w14:paraId="07698D72" w14:textId="77777777" w:rsidR="00237364" w:rsidRPr="00D36CEA" w:rsidRDefault="00237364" w:rsidP="00CF575F">
            <w:pPr>
              <w:pStyle w:val="18"/>
              <w:shd w:val="clear" w:color="auto" w:fill="auto"/>
              <w:spacing w:after="0" w:line="280" w:lineRule="exact"/>
              <w:jc w:val="both"/>
              <w:rPr>
                <w:sz w:val="24"/>
                <w:szCs w:val="24"/>
              </w:rPr>
            </w:pPr>
            <w:r w:rsidRPr="00D36CEA">
              <w:rPr>
                <w:rStyle w:val="123"/>
                <w:sz w:val="24"/>
                <w:szCs w:val="24"/>
              </w:rPr>
              <w:t>2.1.Математика</w:t>
            </w:r>
          </w:p>
        </w:tc>
        <w:tc>
          <w:tcPr>
            <w:tcW w:w="855" w:type="dxa"/>
            <w:tcBorders>
              <w:top w:val="single" w:sz="4" w:space="0" w:color="auto"/>
              <w:left w:val="single" w:sz="4" w:space="0" w:color="auto"/>
              <w:bottom w:val="nil"/>
              <w:right w:val="nil"/>
            </w:tcBorders>
            <w:shd w:val="clear" w:color="auto" w:fill="FFFFFF"/>
            <w:hideMark/>
          </w:tcPr>
          <w:p w14:paraId="77640303"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68</w:t>
            </w:r>
          </w:p>
        </w:tc>
        <w:tc>
          <w:tcPr>
            <w:tcW w:w="855" w:type="dxa"/>
            <w:tcBorders>
              <w:top w:val="single" w:sz="4" w:space="0" w:color="auto"/>
              <w:left w:val="single" w:sz="4" w:space="0" w:color="auto"/>
              <w:bottom w:val="nil"/>
              <w:right w:val="nil"/>
            </w:tcBorders>
            <w:shd w:val="clear" w:color="auto" w:fill="FFFFFF"/>
            <w:hideMark/>
          </w:tcPr>
          <w:p w14:paraId="52D4778F"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68</w:t>
            </w:r>
          </w:p>
        </w:tc>
        <w:tc>
          <w:tcPr>
            <w:tcW w:w="855" w:type="dxa"/>
            <w:tcBorders>
              <w:top w:val="single" w:sz="4" w:space="0" w:color="auto"/>
              <w:left w:val="single" w:sz="4" w:space="0" w:color="auto"/>
              <w:bottom w:val="nil"/>
              <w:right w:val="nil"/>
            </w:tcBorders>
            <w:shd w:val="clear" w:color="auto" w:fill="FFFFFF"/>
            <w:hideMark/>
          </w:tcPr>
          <w:p w14:paraId="3BFB9153"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66</w:t>
            </w:r>
          </w:p>
        </w:tc>
        <w:tc>
          <w:tcPr>
            <w:tcW w:w="1313" w:type="dxa"/>
            <w:tcBorders>
              <w:top w:val="single" w:sz="4" w:space="0" w:color="auto"/>
              <w:left w:val="single" w:sz="4" w:space="0" w:color="auto"/>
              <w:bottom w:val="nil"/>
              <w:right w:val="single" w:sz="4" w:space="0" w:color="auto"/>
            </w:tcBorders>
            <w:shd w:val="clear" w:color="auto" w:fill="FFFFFF"/>
            <w:hideMark/>
          </w:tcPr>
          <w:p w14:paraId="3D02F7F7"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202</w:t>
            </w:r>
          </w:p>
        </w:tc>
      </w:tr>
      <w:tr w:rsidR="00237364" w:rsidRPr="00D36CEA" w14:paraId="2A54158A" w14:textId="77777777" w:rsidTr="00CF575F">
        <w:trPr>
          <w:gridAfter w:val="2"/>
          <w:wAfter w:w="2450" w:type="dxa"/>
          <w:trHeight w:hRule="exact" w:val="413"/>
        </w:trPr>
        <w:tc>
          <w:tcPr>
            <w:tcW w:w="2517" w:type="dxa"/>
            <w:tcBorders>
              <w:top w:val="nil"/>
              <w:left w:val="single" w:sz="4" w:space="0" w:color="auto"/>
              <w:bottom w:val="nil"/>
              <w:right w:val="nil"/>
            </w:tcBorders>
            <w:shd w:val="clear" w:color="auto" w:fill="FFFFFF"/>
          </w:tcPr>
          <w:p w14:paraId="449760E2" w14:textId="77777777" w:rsidR="00237364" w:rsidRPr="00D36CEA" w:rsidRDefault="00237364" w:rsidP="00CF575F">
            <w:pPr>
              <w:spacing w:line="276" w:lineRule="auto"/>
              <w:rPr>
                <w:color w:val="000000"/>
                <w:sz w:val="8"/>
                <w:szCs w:val="8"/>
                <w:lang w:eastAsia="en-US"/>
              </w:rPr>
            </w:pPr>
          </w:p>
        </w:tc>
        <w:tc>
          <w:tcPr>
            <w:tcW w:w="3812" w:type="dxa"/>
            <w:tcBorders>
              <w:top w:val="nil"/>
              <w:left w:val="single" w:sz="4" w:space="0" w:color="auto"/>
              <w:bottom w:val="nil"/>
              <w:right w:val="nil"/>
            </w:tcBorders>
            <w:shd w:val="clear" w:color="auto" w:fill="FFFFFF"/>
            <w:hideMark/>
          </w:tcPr>
          <w:p w14:paraId="7E6C9132" w14:textId="77777777" w:rsidR="00237364" w:rsidRPr="00D36CEA" w:rsidRDefault="00237364" w:rsidP="00CF575F">
            <w:pPr>
              <w:pStyle w:val="18"/>
              <w:shd w:val="clear" w:color="auto" w:fill="auto"/>
              <w:spacing w:after="0" w:line="280" w:lineRule="exact"/>
              <w:jc w:val="both"/>
              <w:rPr>
                <w:sz w:val="24"/>
                <w:szCs w:val="24"/>
              </w:rPr>
            </w:pPr>
            <w:r w:rsidRPr="00D36CEA">
              <w:rPr>
                <w:rStyle w:val="123"/>
                <w:sz w:val="24"/>
                <w:szCs w:val="24"/>
              </w:rPr>
              <w:t>2.2. Информатика</w:t>
            </w:r>
          </w:p>
        </w:tc>
        <w:tc>
          <w:tcPr>
            <w:tcW w:w="855" w:type="dxa"/>
            <w:tcBorders>
              <w:top w:val="nil"/>
              <w:left w:val="single" w:sz="4" w:space="0" w:color="auto"/>
              <w:bottom w:val="nil"/>
              <w:right w:val="nil"/>
            </w:tcBorders>
            <w:shd w:val="clear" w:color="auto" w:fill="FFFFFF"/>
            <w:hideMark/>
          </w:tcPr>
          <w:p w14:paraId="260B15DD"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34</w:t>
            </w:r>
          </w:p>
        </w:tc>
        <w:tc>
          <w:tcPr>
            <w:tcW w:w="855" w:type="dxa"/>
            <w:tcBorders>
              <w:top w:val="nil"/>
              <w:left w:val="single" w:sz="4" w:space="0" w:color="auto"/>
              <w:bottom w:val="nil"/>
              <w:right w:val="nil"/>
            </w:tcBorders>
            <w:shd w:val="clear" w:color="auto" w:fill="FFFFFF"/>
            <w:hideMark/>
          </w:tcPr>
          <w:p w14:paraId="12528BF1"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34</w:t>
            </w:r>
          </w:p>
        </w:tc>
        <w:tc>
          <w:tcPr>
            <w:tcW w:w="855" w:type="dxa"/>
            <w:tcBorders>
              <w:top w:val="nil"/>
              <w:left w:val="single" w:sz="4" w:space="0" w:color="auto"/>
              <w:bottom w:val="nil"/>
              <w:right w:val="nil"/>
            </w:tcBorders>
            <w:shd w:val="clear" w:color="auto" w:fill="FFFFFF"/>
            <w:hideMark/>
          </w:tcPr>
          <w:p w14:paraId="03CF4910"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33</w:t>
            </w:r>
          </w:p>
        </w:tc>
        <w:tc>
          <w:tcPr>
            <w:tcW w:w="1313" w:type="dxa"/>
            <w:tcBorders>
              <w:top w:val="nil"/>
              <w:left w:val="single" w:sz="4" w:space="0" w:color="auto"/>
              <w:bottom w:val="nil"/>
              <w:right w:val="single" w:sz="4" w:space="0" w:color="auto"/>
            </w:tcBorders>
            <w:shd w:val="clear" w:color="auto" w:fill="FFFFFF"/>
            <w:hideMark/>
          </w:tcPr>
          <w:p w14:paraId="42329A3E"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101</w:t>
            </w:r>
          </w:p>
        </w:tc>
      </w:tr>
      <w:tr w:rsidR="00237364" w:rsidRPr="00D36CEA" w14:paraId="2E8F8293" w14:textId="77777777" w:rsidTr="00CF575F">
        <w:trPr>
          <w:gridAfter w:val="2"/>
          <w:wAfter w:w="2450" w:type="dxa"/>
          <w:trHeight w:hRule="exact" w:val="425"/>
        </w:trPr>
        <w:tc>
          <w:tcPr>
            <w:tcW w:w="2517" w:type="dxa"/>
            <w:tcBorders>
              <w:top w:val="single" w:sz="4" w:space="0" w:color="auto"/>
              <w:left w:val="single" w:sz="4" w:space="0" w:color="auto"/>
              <w:bottom w:val="nil"/>
              <w:right w:val="nil"/>
            </w:tcBorders>
            <w:shd w:val="clear" w:color="auto" w:fill="FFFFFF"/>
            <w:hideMark/>
          </w:tcPr>
          <w:p w14:paraId="76CB20E0" w14:textId="77777777" w:rsidR="00237364" w:rsidRPr="00D36CEA" w:rsidRDefault="00237364" w:rsidP="00CF575F">
            <w:pPr>
              <w:pStyle w:val="18"/>
              <w:shd w:val="clear" w:color="auto" w:fill="auto"/>
              <w:spacing w:after="0" w:line="280" w:lineRule="exact"/>
              <w:ind w:left="120"/>
              <w:rPr>
                <w:sz w:val="24"/>
                <w:szCs w:val="24"/>
              </w:rPr>
            </w:pPr>
            <w:r w:rsidRPr="00D36CEA">
              <w:rPr>
                <w:rStyle w:val="123"/>
                <w:sz w:val="24"/>
                <w:szCs w:val="24"/>
              </w:rPr>
              <w:t>4. Человек</w:t>
            </w:r>
          </w:p>
        </w:tc>
        <w:tc>
          <w:tcPr>
            <w:tcW w:w="3812" w:type="dxa"/>
            <w:tcBorders>
              <w:top w:val="single" w:sz="4" w:space="0" w:color="auto"/>
              <w:left w:val="single" w:sz="4" w:space="0" w:color="auto"/>
              <w:bottom w:val="nil"/>
              <w:right w:val="nil"/>
            </w:tcBorders>
            <w:shd w:val="clear" w:color="auto" w:fill="FFFFFF"/>
            <w:hideMark/>
          </w:tcPr>
          <w:p w14:paraId="69B93818" w14:textId="77777777" w:rsidR="00237364" w:rsidRPr="00D36CEA" w:rsidRDefault="00237364" w:rsidP="00CF575F">
            <w:pPr>
              <w:pStyle w:val="18"/>
              <w:shd w:val="clear" w:color="auto" w:fill="auto"/>
              <w:spacing w:after="0" w:line="280" w:lineRule="exact"/>
              <w:jc w:val="both"/>
              <w:rPr>
                <w:sz w:val="24"/>
                <w:szCs w:val="24"/>
              </w:rPr>
            </w:pPr>
            <w:r w:rsidRPr="00D36CEA">
              <w:rPr>
                <w:rStyle w:val="123"/>
                <w:sz w:val="24"/>
                <w:szCs w:val="24"/>
              </w:rPr>
              <w:t>4.2. Основы социальной</w:t>
            </w:r>
          </w:p>
        </w:tc>
        <w:tc>
          <w:tcPr>
            <w:tcW w:w="855" w:type="dxa"/>
            <w:tcBorders>
              <w:top w:val="single" w:sz="4" w:space="0" w:color="auto"/>
              <w:left w:val="single" w:sz="4" w:space="0" w:color="auto"/>
              <w:bottom w:val="nil"/>
              <w:right w:val="nil"/>
            </w:tcBorders>
            <w:shd w:val="clear" w:color="auto" w:fill="FFFFFF"/>
            <w:hideMark/>
          </w:tcPr>
          <w:p w14:paraId="01A9E157"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68</w:t>
            </w:r>
          </w:p>
        </w:tc>
        <w:tc>
          <w:tcPr>
            <w:tcW w:w="855" w:type="dxa"/>
            <w:tcBorders>
              <w:top w:val="single" w:sz="4" w:space="0" w:color="auto"/>
              <w:left w:val="single" w:sz="4" w:space="0" w:color="auto"/>
              <w:bottom w:val="nil"/>
              <w:right w:val="nil"/>
            </w:tcBorders>
            <w:shd w:val="clear" w:color="auto" w:fill="FFFFFF"/>
            <w:hideMark/>
          </w:tcPr>
          <w:p w14:paraId="6D367A4E"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68</w:t>
            </w:r>
          </w:p>
        </w:tc>
        <w:tc>
          <w:tcPr>
            <w:tcW w:w="855" w:type="dxa"/>
            <w:tcBorders>
              <w:top w:val="single" w:sz="4" w:space="0" w:color="auto"/>
              <w:left w:val="single" w:sz="4" w:space="0" w:color="auto"/>
              <w:bottom w:val="nil"/>
              <w:right w:val="nil"/>
            </w:tcBorders>
            <w:shd w:val="clear" w:color="auto" w:fill="FFFFFF"/>
            <w:hideMark/>
          </w:tcPr>
          <w:p w14:paraId="5DFEE8EA"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66</w:t>
            </w:r>
          </w:p>
        </w:tc>
        <w:tc>
          <w:tcPr>
            <w:tcW w:w="1313" w:type="dxa"/>
            <w:tcBorders>
              <w:top w:val="single" w:sz="4" w:space="0" w:color="auto"/>
              <w:left w:val="single" w:sz="4" w:space="0" w:color="auto"/>
              <w:bottom w:val="nil"/>
              <w:right w:val="single" w:sz="4" w:space="0" w:color="auto"/>
            </w:tcBorders>
            <w:shd w:val="clear" w:color="auto" w:fill="FFFFFF"/>
            <w:hideMark/>
          </w:tcPr>
          <w:p w14:paraId="173A31A7"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202</w:t>
            </w:r>
          </w:p>
        </w:tc>
      </w:tr>
      <w:tr w:rsidR="00237364" w:rsidRPr="00D36CEA" w14:paraId="132E7A22" w14:textId="77777777" w:rsidTr="00CF575F">
        <w:trPr>
          <w:gridAfter w:val="2"/>
          <w:wAfter w:w="2450" w:type="dxa"/>
          <w:trHeight w:hRule="exact" w:val="395"/>
        </w:trPr>
        <w:tc>
          <w:tcPr>
            <w:tcW w:w="2517" w:type="dxa"/>
            <w:tcBorders>
              <w:top w:val="nil"/>
              <w:left w:val="single" w:sz="4" w:space="0" w:color="auto"/>
              <w:bottom w:val="nil"/>
              <w:right w:val="nil"/>
            </w:tcBorders>
            <w:shd w:val="clear" w:color="auto" w:fill="FFFFFF"/>
          </w:tcPr>
          <w:p w14:paraId="52911000" w14:textId="77777777" w:rsidR="00237364" w:rsidRPr="00D36CEA" w:rsidRDefault="00237364" w:rsidP="00CF575F">
            <w:pPr>
              <w:spacing w:line="276" w:lineRule="auto"/>
              <w:rPr>
                <w:color w:val="000000"/>
                <w:sz w:val="8"/>
                <w:szCs w:val="8"/>
                <w:lang w:eastAsia="en-US"/>
              </w:rPr>
            </w:pPr>
          </w:p>
        </w:tc>
        <w:tc>
          <w:tcPr>
            <w:tcW w:w="3812" w:type="dxa"/>
            <w:tcBorders>
              <w:top w:val="nil"/>
              <w:left w:val="single" w:sz="4" w:space="0" w:color="auto"/>
              <w:bottom w:val="nil"/>
              <w:right w:val="nil"/>
            </w:tcBorders>
            <w:shd w:val="clear" w:color="auto" w:fill="FFFFFF"/>
            <w:hideMark/>
          </w:tcPr>
          <w:p w14:paraId="221FBE99" w14:textId="77777777" w:rsidR="00237364" w:rsidRPr="00D36CEA" w:rsidRDefault="00237364" w:rsidP="00CF575F">
            <w:pPr>
              <w:pStyle w:val="18"/>
              <w:shd w:val="clear" w:color="auto" w:fill="auto"/>
              <w:spacing w:after="0" w:line="280" w:lineRule="exact"/>
              <w:jc w:val="both"/>
              <w:rPr>
                <w:sz w:val="24"/>
                <w:szCs w:val="24"/>
              </w:rPr>
            </w:pPr>
            <w:r w:rsidRPr="00D36CEA">
              <w:rPr>
                <w:rStyle w:val="123"/>
                <w:sz w:val="24"/>
                <w:szCs w:val="24"/>
              </w:rPr>
              <w:t>жизни</w:t>
            </w:r>
          </w:p>
        </w:tc>
        <w:tc>
          <w:tcPr>
            <w:tcW w:w="855" w:type="dxa"/>
            <w:tcBorders>
              <w:top w:val="nil"/>
              <w:left w:val="single" w:sz="4" w:space="0" w:color="auto"/>
              <w:bottom w:val="nil"/>
              <w:right w:val="nil"/>
            </w:tcBorders>
            <w:shd w:val="clear" w:color="auto" w:fill="FFFFFF"/>
            <w:hideMark/>
          </w:tcPr>
          <w:p w14:paraId="36DFAAF4" w14:textId="77777777" w:rsidR="00237364" w:rsidRPr="00D36CEA" w:rsidRDefault="00237364" w:rsidP="00CF575F">
            <w:pPr>
              <w:widowControl/>
              <w:autoSpaceDE/>
              <w:autoSpaceDN/>
              <w:adjustRightInd/>
              <w:spacing w:line="276" w:lineRule="auto"/>
              <w:jc w:val="center"/>
              <w:rPr>
                <w:rFonts w:asciiTheme="minorHAnsi" w:eastAsiaTheme="minorHAnsi" w:hAnsiTheme="minorHAnsi"/>
                <w:lang w:eastAsia="en-US"/>
              </w:rPr>
            </w:pPr>
          </w:p>
        </w:tc>
        <w:tc>
          <w:tcPr>
            <w:tcW w:w="855" w:type="dxa"/>
            <w:tcBorders>
              <w:top w:val="nil"/>
              <w:left w:val="single" w:sz="4" w:space="0" w:color="auto"/>
              <w:bottom w:val="nil"/>
              <w:right w:val="nil"/>
            </w:tcBorders>
            <w:shd w:val="clear" w:color="auto" w:fill="FFFFFF"/>
            <w:hideMark/>
          </w:tcPr>
          <w:p w14:paraId="3DAE3566" w14:textId="77777777" w:rsidR="00237364" w:rsidRPr="00D36CEA" w:rsidRDefault="00237364" w:rsidP="00CF575F">
            <w:pPr>
              <w:widowControl/>
              <w:autoSpaceDE/>
              <w:autoSpaceDN/>
              <w:adjustRightInd/>
              <w:spacing w:line="276" w:lineRule="auto"/>
              <w:jc w:val="center"/>
              <w:rPr>
                <w:rFonts w:asciiTheme="minorHAnsi" w:eastAsiaTheme="minorHAnsi" w:hAnsiTheme="minorHAnsi"/>
                <w:lang w:eastAsia="en-US"/>
              </w:rPr>
            </w:pPr>
          </w:p>
        </w:tc>
        <w:tc>
          <w:tcPr>
            <w:tcW w:w="855" w:type="dxa"/>
            <w:tcBorders>
              <w:top w:val="nil"/>
              <w:left w:val="single" w:sz="4" w:space="0" w:color="auto"/>
              <w:bottom w:val="nil"/>
              <w:right w:val="nil"/>
            </w:tcBorders>
            <w:shd w:val="clear" w:color="auto" w:fill="FFFFFF"/>
            <w:hideMark/>
          </w:tcPr>
          <w:p w14:paraId="5F434CF7" w14:textId="77777777" w:rsidR="00237364" w:rsidRPr="00D36CEA" w:rsidRDefault="00237364" w:rsidP="00CF575F">
            <w:pPr>
              <w:widowControl/>
              <w:autoSpaceDE/>
              <w:autoSpaceDN/>
              <w:adjustRightInd/>
              <w:spacing w:line="276" w:lineRule="auto"/>
              <w:jc w:val="center"/>
              <w:rPr>
                <w:rFonts w:asciiTheme="minorHAnsi" w:eastAsiaTheme="minorHAnsi" w:hAnsiTheme="minorHAnsi"/>
                <w:lang w:eastAsia="en-US"/>
              </w:rPr>
            </w:pPr>
          </w:p>
        </w:tc>
        <w:tc>
          <w:tcPr>
            <w:tcW w:w="1313" w:type="dxa"/>
            <w:tcBorders>
              <w:top w:val="nil"/>
              <w:left w:val="single" w:sz="4" w:space="0" w:color="auto"/>
              <w:bottom w:val="nil"/>
              <w:right w:val="single" w:sz="4" w:space="0" w:color="auto"/>
            </w:tcBorders>
            <w:shd w:val="clear" w:color="auto" w:fill="FFFFFF"/>
            <w:hideMark/>
          </w:tcPr>
          <w:p w14:paraId="33EC8170" w14:textId="77777777" w:rsidR="00237364" w:rsidRPr="00D36CEA" w:rsidRDefault="00237364" w:rsidP="00CF575F">
            <w:pPr>
              <w:widowControl/>
              <w:autoSpaceDE/>
              <w:autoSpaceDN/>
              <w:adjustRightInd/>
              <w:spacing w:line="276" w:lineRule="auto"/>
              <w:jc w:val="center"/>
              <w:rPr>
                <w:rFonts w:asciiTheme="minorHAnsi" w:eastAsiaTheme="minorHAnsi" w:hAnsiTheme="minorHAnsi"/>
                <w:lang w:eastAsia="en-US"/>
              </w:rPr>
            </w:pPr>
          </w:p>
        </w:tc>
      </w:tr>
      <w:tr w:rsidR="00237364" w:rsidRPr="00D36CEA" w14:paraId="5C380E2B" w14:textId="77777777" w:rsidTr="00CF575F">
        <w:trPr>
          <w:gridAfter w:val="2"/>
          <w:wAfter w:w="2450" w:type="dxa"/>
          <w:trHeight w:hRule="exact" w:val="818"/>
        </w:trPr>
        <w:tc>
          <w:tcPr>
            <w:tcW w:w="2517" w:type="dxa"/>
            <w:tcBorders>
              <w:top w:val="nil"/>
              <w:left w:val="single" w:sz="4" w:space="0" w:color="auto"/>
              <w:bottom w:val="nil"/>
              <w:right w:val="nil"/>
            </w:tcBorders>
            <w:shd w:val="clear" w:color="auto" w:fill="FFFFFF"/>
          </w:tcPr>
          <w:p w14:paraId="79103906" w14:textId="77777777" w:rsidR="00237364" w:rsidRPr="00D36CEA" w:rsidRDefault="00237364" w:rsidP="00CF575F">
            <w:pPr>
              <w:spacing w:line="276" w:lineRule="auto"/>
              <w:rPr>
                <w:color w:val="000000"/>
                <w:sz w:val="8"/>
                <w:szCs w:val="8"/>
                <w:lang w:eastAsia="en-US"/>
              </w:rPr>
            </w:pPr>
          </w:p>
        </w:tc>
        <w:tc>
          <w:tcPr>
            <w:tcW w:w="3812" w:type="dxa"/>
            <w:tcBorders>
              <w:top w:val="nil"/>
              <w:left w:val="single" w:sz="4" w:space="0" w:color="auto"/>
              <w:bottom w:val="nil"/>
              <w:right w:val="nil"/>
            </w:tcBorders>
            <w:shd w:val="clear" w:color="auto" w:fill="FFFFFF"/>
            <w:hideMark/>
          </w:tcPr>
          <w:p w14:paraId="7E6890BD" w14:textId="77777777" w:rsidR="00237364" w:rsidRPr="00D36CEA" w:rsidRDefault="00237364" w:rsidP="000B0FFB">
            <w:pPr>
              <w:pStyle w:val="18"/>
              <w:numPr>
                <w:ilvl w:val="0"/>
                <w:numId w:val="16"/>
              </w:numPr>
              <w:shd w:val="clear" w:color="auto" w:fill="auto"/>
              <w:tabs>
                <w:tab w:val="left" w:pos="494"/>
              </w:tabs>
              <w:spacing w:after="60" w:line="280" w:lineRule="exact"/>
              <w:jc w:val="both"/>
              <w:rPr>
                <w:sz w:val="24"/>
                <w:szCs w:val="24"/>
              </w:rPr>
            </w:pPr>
            <w:r w:rsidRPr="00D36CEA">
              <w:rPr>
                <w:rStyle w:val="123"/>
                <w:sz w:val="24"/>
                <w:szCs w:val="24"/>
              </w:rPr>
              <w:t>Обществоведение</w:t>
            </w:r>
          </w:p>
          <w:p w14:paraId="0C85A2B7" w14:textId="77777777" w:rsidR="00237364" w:rsidRPr="00D36CEA" w:rsidRDefault="00237364" w:rsidP="000B0FFB">
            <w:pPr>
              <w:pStyle w:val="18"/>
              <w:numPr>
                <w:ilvl w:val="0"/>
                <w:numId w:val="16"/>
              </w:numPr>
              <w:shd w:val="clear" w:color="auto" w:fill="auto"/>
              <w:tabs>
                <w:tab w:val="left" w:pos="494"/>
              </w:tabs>
              <w:spacing w:before="60" w:after="0" w:line="280" w:lineRule="exact"/>
              <w:jc w:val="both"/>
              <w:rPr>
                <w:sz w:val="24"/>
                <w:szCs w:val="24"/>
              </w:rPr>
            </w:pPr>
            <w:r w:rsidRPr="00D36CEA">
              <w:rPr>
                <w:rStyle w:val="123"/>
                <w:sz w:val="24"/>
                <w:szCs w:val="24"/>
              </w:rPr>
              <w:t>Этика</w:t>
            </w:r>
          </w:p>
        </w:tc>
        <w:tc>
          <w:tcPr>
            <w:tcW w:w="855" w:type="dxa"/>
            <w:tcBorders>
              <w:top w:val="nil"/>
              <w:left w:val="single" w:sz="4" w:space="0" w:color="auto"/>
              <w:bottom w:val="nil"/>
              <w:right w:val="nil"/>
            </w:tcBorders>
            <w:shd w:val="clear" w:color="auto" w:fill="FFFFFF"/>
            <w:hideMark/>
          </w:tcPr>
          <w:p w14:paraId="7DC00A4A" w14:textId="77777777" w:rsidR="00237364" w:rsidRPr="00D36CEA" w:rsidRDefault="00237364" w:rsidP="00CF575F">
            <w:pPr>
              <w:pStyle w:val="18"/>
              <w:shd w:val="clear" w:color="auto" w:fill="auto"/>
              <w:spacing w:after="0" w:line="280" w:lineRule="exact"/>
              <w:ind w:left="120"/>
              <w:jc w:val="center"/>
              <w:rPr>
                <w:rStyle w:val="123"/>
                <w:rFonts w:eastAsiaTheme="minorHAnsi"/>
                <w:sz w:val="24"/>
                <w:szCs w:val="24"/>
              </w:rPr>
            </w:pPr>
            <w:r w:rsidRPr="00D36CEA">
              <w:rPr>
                <w:rStyle w:val="123"/>
                <w:sz w:val="24"/>
                <w:szCs w:val="24"/>
              </w:rPr>
              <w:t>34</w:t>
            </w:r>
          </w:p>
          <w:p w14:paraId="4B57A17B"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68</w:t>
            </w:r>
          </w:p>
        </w:tc>
        <w:tc>
          <w:tcPr>
            <w:tcW w:w="855" w:type="dxa"/>
            <w:tcBorders>
              <w:top w:val="nil"/>
              <w:left w:val="single" w:sz="4" w:space="0" w:color="auto"/>
              <w:bottom w:val="nil"/>
              <w:right w:val="nil"/>
            </w:tcBorders>
            <w:shd w:val="clear" w:color="auto" w:fill="FFFFFF"/>
            <w:hideMark/>
          </w:tcPr>
          <w:p w14:paraId="7BDADB66" w14:textId="77777777" w:rsidR="00237364" w:rsidRPr="00D36CEA" w:rsidRDefault="00237364" w:rsidP="00CF575F">
            <w:pPr>
              <w:pStyle w:val="18"/>
              <w:shd w:val="clear" w:color="auto" w:fill="auto"/>
              <w:spacing w:after="0" w:line="280" w:lineRule="exact"/>
              <w:ind w:left="120"/>
              <w:jc w:val="center"/>
              <w:rPr>
                <w:rStyle w:val="123"/>
                <w:rFonts w:eastAsiaTheme="minorHAnsi"/>
                <w:sz w:val="24"/>
                <w:szCs w:val="24"/>
              </w:rPr>
            </w:pPr>
            <w:r w:rsidRPr="00D36CEA">
              <w:rPr>
                <w:rStyle w:val="123"/>
                <w:sz w:val="24"/>
                <w:szCs w:val="24"/>
              </w:rPr>
              <w:t>34</w:t>
            </w:r>
          </w:p>
          <w:p w14:paraId="161FD197"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68</w:t>
            </w:r>
          </w:p>
        </w:tc>
        <w:tc>
          <w:tcPr>
            <w:tcW w:w="855" w:type="dxa"/>
            <w:tcBorders>
              <w:top w:val="nil"/>
              <w:left w:val="single" w:sz="4" w:space="0" w:color="auto"/>
              <w:bottom w:val="nil"/>
              <w:right w:val="nil"/>
            </w:tcBorders>
            <w:shd w:val="clear" w:color="auto" w:fill="FFFFFF"/>
            <w:hideMark/>
          </w:tcPr>
          <w:p w14:paraId="5DB8594F" w14:textId="77777777" w:rsidR="00237364" w:rsidRPr="00D36CEA" w:rsidRDefault="00237364" w:rsidP="00CF575F">
            <w:pPr>
              <w:pStyle w:val="18"/>
              <w:shd w:val="clear" w:color="auto" w:fill="auto"/>
              <w:spacing w:after="0" w:line="280" w:lineRule="exact"/>
              <w:ind w:left="120"/>
              <w:jc w:val="center"/>
              <w:rPr>
                <w:rStyle w:val="123"/>
                <w:rFonts w:eastAsiaTheme="minorHAnsi"/>
                <w:sz w:val="24"/>
                <w:szCs w:val="24"/>
              </w:rPr>
            </w:pPr>
            <w:r w:rsidRPr="00D36CEA">
              <w:rPr>
                <w:rStyle w:val="123"/>
                <w:sz w:val="24"/>
                <w:szCs w:val="24"/>
              </w:rPr>
              <w:t>66</w:t>
            </w:r>
          </w:p>
          <w:p w14:paraId="0447022C"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66</w:t>
            </w:r>
          </w:p>
        </w:tc>
        <w:tc>
          <w:tcPr>
            <w:tcW w:w="1313" w:type="dxa"/>
            <w:tcBorders>
              <w:top w:val="nil"/>
              <w:left w:val="single" w:sz="4" w:space="0" w:color="auto"/>
              <w:bottom w:val="nil"/>
              <w:right w:val="single" w:sz="4" w:space="0" w:color="auto"/>
            </w:tcBorders>
            <w:shd w:val="clear" w:color="auto" w:fill="FFFFFF"/>
            <w:hideMark/>
          </w:tcPr>
          <w:p w14:paraId="332AF6A0" w14:textId="77777777" w:rsidR="00237364" w:rsidRPr="00D36CEA" w:rsidRDefault="00237364" w:rsidP="00CF575F">
            <w:pPr>
              <w:pStyle w:val="18"/>
              <w:shd w:val="clear" w:color="auto" w:fill="auto"/>
              <w:spacing w:after="0" w:line="280" w:lineRule="exact"/>
              <w:ind w:left="120"/>
              <w:jc w:val="center"/>
              <w:rPr>
                <w:rStyle w:val="123"/>
                <w:rFonts w:eastAsiaTheme="minorHAnsi"/>
                <w:sz w:val="24"/>
                <w:szCs w:val="24"/>
              </w:rPr>
            </w:pPr>
            <w:r w:rsidRPr="00D36CEA">
              <w:rPr>
                <w:rStyle w:val="123"/>
                <w:sz w:val="24"/>
                <w:szCs w:val="24"/>
              </w:rPr>
              <w:t>134</w:t>
            </w:r>
          </w:p>
          <w:p w14:paraId="12442B26"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202</w:t>
            </w:r>
          </w:p>
        </w:tc>
      </w:tr>
      <w:tr w:rsidR="00237364" w:rsidRPr="00D36CEA" w14:paraId="1C488CBF" w14:textId="77777777" w:rsidTr="00CF575F">
        <w:trPr>
          <w:gridAfter w:val="2"/>
          <w:wAfter w:w="2450" w:type="dxa"/>
          <w:trHeight w:hRule="exact" w:val="826"/>
        </w:trPr>
        <w:tc>
          <w:tcPr>
            <w:tcW w:w="2517" w:type="dxa"/>
            <w:tcBorders>
              <w:top w:val="single" w:sz="4" w:space="0" w:color="auto"/>
              <w:left w:val="single" w:sz="4" w:space="0" w:color="auto"/>
              <w:bottom w:val="nil"/>
              <w:right w:val="nil"/>
            </w:tcBorders>
            <w:shd w:val="clear" w:color="auto" w:fill="FFFFFF"/>
            <w:hideMark/>
          </w:tcPr>
          <w:p w14:paraId="6D847EC1" w14:textId="77777777" w:rsidR="00237364" w:rsidRPr="00D36CEA" w:rsidRDefault="00237364" w:rsidP="00CF575F">
            <w:pPr>
              <w:pStyle w:val="18"/>
              <w:shd w:val="clear" w:color="auto" w:fill="auto"/>
              <w:spacing w:after="0" w:line="322" w:lineRule="exact"/>
              <w:ind w:left="120"/>
              <w:rPr>
                <w:sz w:val="24"/>
                <w:szCs w:val="24"/>
              </w:rPr>
            </w:pPr>
            <w:r w:rsidRPr="00D36CEA">
              <w:rPr>
                <w:rStyle w:val="123"/>
                <w:sz w:val="24"/>
                <w:szCs w:val="24"/>
              </w:rPr>
              <w:t>6. Физическая культура</w:t>
            </w:r>
          </w:p>
        </w:tc>
        <w:tc>
          <w:tcPr>
            <w:tcW w:w="3812" w:type="dxa"/>
            <w:tcBorders>
              <w:top w:val="single" w:sz="4" w:space="0" w:color="auto"/>
              <w:left w:val="single" w:sz="4" w:space="0" w:color="auto"/>
              <w:bottom w:val="nil"/>
              <w:right w:val="nil"/>
            </w:tcBorders>
            <w:shd w:val="clear" w:color="auto" w:fill="FFFFFF"/>
            <w:hideMark/>
          </w:tcPr>
          <w:p w14:paraId="0EFFAAFA" w14:textId="77777777" w:rsidR="00237364" w:rsidRPr="00D36CEA" w:rsidRDefault="00237364" w:rsidP="00CF575F">
            <w:pPr>
              <w:pStyle w:val="18"/>
              <w:shd w:val="clear" w:color="auto" w:fill="auto"/>
              <w:spacing w:after="0" w:line="280" w:lineRule="exact"/>
              <w:jc w:val="both"/>
              <w:rPr>
                <w:sz w:val="24"/>
                <w:szCs w:val="24"/>
              </w:rPr>
            </w:pPr>
            <w:r w:rsidRPr="00D36CEA">
              <w:rPr>
                <w:rStyle w:val="123"/>
                <w:sz w:val="24"/>
                <w:szCs w:val="24"/>
              </w:rPr>
              <w:t>6.1. Физическая культура</w:t>
            </w:r>
          </w:p>
        </w:tc>
        <w:tc>
          <w:tcPr>
            <w:tcW w:w="855" w:type="dxa"/>
            <w:tcBorders>
              <w:top w:val="single" w:sz="4" w:space="0" w:color="auto"/>
              <w:left w:val="single" w:sz="4" w:space="0" w:color="auto"/>
              <w:bottom w:val="nil"/>
              <w:right w:val="nil"/>
            </w:tcBorders>
            <w:shd w:val="clear" w:color="auto" w:fill="FFFFFF"/>
            <w:hideMark/>
          </w:tcPr>
          <w:p w14:paraId="014EEBDA"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102</w:t>
            </w:r>
          </w:p>
        </w:tc>
        <w:tc>
          <w:tcPr>
            <w:tcW w:w="855" w:type="dxa"/>
            <w:tcBorders>
              <w:top w:val="single" w:sz="4" w:space="0" w:color="auto"/>
              <w:left w:val="single" w:sz="4" w:space="0" w:color="auto"/>
              <w:bottom w:val="nil"/>
              <w:right w:val="nil"/>
            </w:tcBorders>
            <w:shd w:val="clear" w:color="auto" w:fill="FFFFFF"/>
            <w:hideMark/>
          </w:tcPr>
          <w:p w14:paraId="4BBAB20F"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102</w:t>
            </w:r>
          </w:p>
        </w:tc>
        <w:tc>
          <w:tcPr>
            <w:tcW w:w="855" w:type="dxa"/>
            <w:tcBorders>
              <w:top w:val="single" w:sz="4" w:space="0" w:color="auto"/>
              <w:left w:val="single" w:sz="4" w:space="0" w:color="auto"/>
              <w:bottom w:val="nil"/>
              <w:right w:val="nil"/>
            </w:tcBorders>
            <w:shd w:val="clear" w:color="auto" w:fill="FFFFFF"/>
            <w:hideMark/>
          </w:tcPr>
          <w:p w14:paraId="544DB534"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99</w:t>
            </w:r>
          </w:p>
        </w:tc>
        <w:tc>
          <w:tcPr>
            <w:tcW w:w="1313" w:type="dxa"/>
            <w:tcBorders>
              <w:top w:val="single" w:sz="4" w:space="0" w:color="auto"/>
              <w:left w:val="single" w:sz="4" w:space="0" w:color="auto"/>
              <w:bottom w:val="nil"/>
              <w:right w:val="single" w:sz="4" w:space="0" w:color="auto"/>
            </w:tcBorders>
            <w:shd w:val="clear" w:color="auto" w:fill="FFFFFF"/>
            <w:hideMark/>
          </w:tcPr>
          <w:p w14:paraId="442D6355"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303</w:t>
            </w:r>
          </w:p>
        </w:tc>
      </w:tr>
      <w:tr w:rsidR="00237364" w:rsidRPr="00D36CEA" w14:paraId="13D3CD81" w14:textId="77777777" w:rsidTr="00CF575F">
        <w:trPr>
          <w:gridAfter w:val="2"/>
          <w:wAfter w:w="2450" w:type="dxa"/>
          <w:trHeight w:hRule="exact" w:val="419"/>
        </w:trPr>
        <w:tc>
          <w:tcPr>
            <w:tcW w:w="2517" w:type="dxa"/>
            <w:tcBorders>
              <w:top w:val="single" w:sz="4" w:space="0" w:color="auto"/>
              <w:left w:val="single" w:sz="4" w:space="0" w:color="auto"/>
              <w:bottom w:val="nil"/>
              <w:right w:val="nil"/>
            </w:tcBorders>
            <w:shd w:val="clear" w:color="auto" w:fill="FFFFFF"/>
            <w:hideMark/>
          </w:tcPr>
          <w:p w14:paraId="264C3F33" w14:textId="77777777" w:rsidR="00237364" w:rsidRPr="00D36CEA" w:rsidRDefault="00237364" w:rsidP="00CF575F">
            <w:pPr>
              <w:pStyle w:val="18"/>
              <w:shd w:val="clear" w:color="auto" w:fill="auto"/>
              <w:spacing w:after="0" w:line="280" w:lineRule="exact"/>
              <w:ind w:left="120"/>
              <w:rPr>
                <w:sz w:val="24"/>
                <w:szCs w:val="24"/>
              </w:rPr>
            </w:pPr>
            <w:r w:rsidRPr="00D36CEA">
              <w:rPr>
                <w:rStyle w:val="123"/>
                <w:sz w:val="24"/>
                <w:szCs w:val="24"/>
              </w:rPr>
              <w:t>7. Технологии</w:t>
            </w:r>
          </w:p>
        </w:tc>
        <w:tc>
          <w:tcPr>
            <w:tcW w:w="3812" w:type="dxa"/>
            <w:tcBorders>
              <w:top w:val="single" w:sz="4" w:space="0" w:color="auto"/>
              <w:left w:val="single" w:sz="4" w:space="0" w:color="auto"/>
              <w:bottom w:val="nil"/>
              <w:right w:val="nil"/>
            </w:tcBorders>
            <w:shd w:val="clear" w:color="auto" w:fill="FFFFFF"/>
            <w:hideMark/>
          </w:tcPr>
          <w:p w14:paraId="562149C3" w14:textId="77777777" w:rsidR="00237364" w:rsidRPr="00D36CEA" w:rsidRDefault="00237364" w:rsidP="00CF575F">
            <w:pPr>
              <w:pStyle w:val="18"/>
              <w:shd w:val="clear" w:color="auto" w:fill="auto"/>
              <w:spacing w:after="0" w:line="280" w:lineRule="exact"/>
              <w:jc w:val="both"/>
              <w:rPr>
                <w:sz w:val="24"/>
                <w:szCs w:val="24"/>
              </w:rPr>
            </w:pPr>
            <w:r w:rsidRPr="00D36CEA">
              <w:rPr>
                <w:rStyle w:val="123"/>
                <w:sz w:val="24"/>
                <w:szCs w:val="24"/>
              </w:rPr>
              <w:t>7.1. Профильный труд</w:t>
            </w:r>
          </w:p>
        </w:tc>
        <w:tc>
          <w:tcPr>
            <w:tcW w:w="855" w:type="dxa"/>
            <w:tcBorders>
              <w:top w:val="single" w:sz="4" w:space="0" w:color="auto"/>
              <w:left w:val="single" w:sz="4" w:space="0" w:color="auto"/>
              <w:bottom w:val="nil"/>
              <w:right w:val="nil"/>
            </w:tcBorders>
            <w:shd w:val="clear" w:color="auto" w:fill="FFFFFF"/>
            <w:hideMark/>
          </w:tcPr>
          <w:p w14:paraId="5617AD8F"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510</w:t>
            </w:r>
          </w:p>
        </w:tc>
        <w:tc>
          <w:tcPr>
            <w:tcW w:w="855" w:type="dxa"/>
            <w:tcBorders>
              <w:top w:val="single" w:sz="4" w:space="0" w:color="auto"/>
              <w:left w:val="single" w:sz="4" w:space="0" w:color="auto"/>
              <w:bottom w:val="nil"/>
              <w:right w:val="nil"/>
            </w:tcBorders>
            <w:shd w:val="clear" w:color="auto" w:fill="FFFFFF"/>
            <w:hideMark/>
          </w:tcPr>
          <w:p w14:paraId="656A1A1E"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510</w:t>
            </w:r>
          </w:p>
        </w:tc>
        <w:tc>
          <w:tcPr>
            <w:tcW w:w="855" w:type="dxa"/>
            <w:tcBorders>
              <w:top w:val="single" w:sz="4" w:space="0" w:color="auto"/>
              <w:left w:val="single" w:sz="4" w:space="0" w:color="auto"/>
              <w:bottom w:val="nil"/>
              <w:right w:val="nil"/>
            </w:tcBorders>
            <w:shd w:val="clear" w:color="auto" w:fill="FFFFFF"/>
            <w:hideMark/>
          </w:tcPr>
          <w:p w14:paraId="3278E291"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495</w:t>
            </w:r>
          </w:p>
        </w:tc>
        <w:tc>
          <w:tcPr>
            <w:tcW w:w="1313" w:type="dxa"/>
            <w:tcBorders>
              <w:top w:val="single" w:sz="4" w:space="0" w:color="auto"/>
              <w:left w:val="single" w:sz="4" w:space="0" w:color="auto"/>
              <w:bottom w:val="nil"/>
              <w:right w:val="single" w:sz="4" w:space="0" w:color="auto"/>
            </w:tcBorders>
            <w:shd w:val="clear" w:color="auto" w:fill="FFFFFF"/>
            <w:hideMark/>
          </w:tcPr>
          <w:p w14:paraId="62989D34" w14:textId="77777777" w:rsidR="00237364" w:rsidRPr="00D36CEA" w:rsidRDefault="00237364" w:rsidP="00CF575F">
            <w:pPr>
              <w:pStyle w:val="18"/>
              <w:shd w:val="clear" w:color="auto" w:fill="auto"/>
              <w:spacing w:after="0" w:line="280" w:lineRule="exact"/>
              <w:ind w:left="120"/>
              <w:jc w:val="center"/>
              <w:rPr>
                <w:sz w:val="24"/>
                <w:szCs w:val="24"/>
              </w:rPr>
            </w:pPr>
            <w:r w:rsidRPr="00D36CEA">
              <w:rPr>
                <w:rStyle w:val="123"/>
                <w:sz w:val="24"/>
                <w:szCs w:val="24"/>
              </w:rPr>
              <w:t>1515</w:t>
            </w:r>
          </w:p>
        </w:tc>
      </w:tr>
      <w:tr w:rsidR="00237364" w:rsidRPr="00D36CEA" w14:paraId="6F608A24" w14:textId="77777777" w:rsidTr="00CF575F">
        <w:trPr>
          <w:gridAfter w:val="2"/>
          <w:wAfter w:w="2450" w:type="dxa"/>
          <w:trHeight w:hRule="exact" w:val="839"/>
        </w:trPr>
        <w:tc>
          <w:tcPr>
            <w:tcW w:w="6329" w:type="dxa"/>
            <w:gridSpan w:val="2"/>
            <w:tcBorders>
              <w:top w:val="single" w:sz="4" w:space="0" w:color="auto"/>
              <w:left w:val="single" w:sz="4" w:space="0" w:color="auto"/>
              <w:bottom w:val="nil"/>
              <w:right w:val="nil"/>
            </w:tcBorders>
            <w:shd w:val="clear" w:color="auto" w:fill="FFFFFF"/>
            <w:hideMark/>
          </w:tcPr>
          <w:p w14:paraId="3F7F79C6" w14:textId="77777777" w:rsidR="00237364" w:rsidRPr="00D36CEA" w:rsidRDefault="00237364" w:rsidP="00CF575F">
            <w:pPr>
              <w:spacing w:line="276" w:lineRule="auto"/>
              <w:ind w:left="132"/>
              <w:rPr>
                <w:rFonts w:eastAsia="Arial Unicode MS"/>
                <w:b/>
                <w:bCs/>
                <w:color w:val="00000A"/>
                <w:kern w:val="2"/>
                <w:lang w:eastAsia="ar-SA"/>
              </w:rPr>
            </w:pPr>
            <w:r w:rsidRPr="00D36CEA">
              <w:rPr>
                <w:rFonts w:eastAsia="Arial Unicode MS"/>
                <w:b/>
                <w:bCs/>
                <w:color w:val="00000A"/>
                <w:kern w:val="2"/>
                <w:lang w:eastAsia="ar-SA"/>
              </w:rPr>
              <w:t xml:space="preserve"> </w:t>
            </w:r>
            <w:r w:rsidRPr="00D36CEA">
              <w:rPr>
                <w:rStyle w:val="123"/>
                <w:b/>
                <w:sz w:val="24"/>
                <w:szCs w:val="24"/>
              </w:rPr>
              <w:t>Итого:</w:t>
            </w:r>
            <w:r w:rsidRPr="00D36CEA">
              <w:rPr>
                <w:rFonts w:eastAsia="Arial Unicode MS"/>
                <w:b/>
                <w:bCs/>
                <w:color w:val="00000A"/>
                <w:kern w:val="2"/>
                <w:lang w:eastAsia="ar-SA"/>
              </w:rPr>
              <w:t xml:space="preserve"> максимально допустимая годовая  нагрузка обучающихся</w:t>
            </w:r>
          </w:p>
          <w:p w14:paraId="186F6558" w14:textId="77777777" w:rsidR="00237364" w:rsidRPr="00D36CEA" w:rsidRDefault="00237364" w:rsidP="00CF575F">
            <w:pPr>
              <w:spacing w:line="276" w:lineRule="auto"/>
              <w:ind w:left="132"/>
              <w:rPr>
                <w:b/>
                <w:color w:val="000000"/>
                <w:sz w:val="8"/>
                <w:szCs w:val="8"/>
                <w:lang w:eastAsia="en-US"/>
              </w:rPr>
            </w:pPr>
          </w:p>
        </w:tc>
        <w:tc>
          <w:tcPr>
            <w:tcW w:w="855" w:type="dxa"/>
            <w:tcBorders>
              <w:top w:val="single" w:sz="4" w:space="0" w:color="auto"/>
              <w:left w:val="single" w:sz="4" w:space="0" w:color="auto"/>
              <w:bottom w:val="nil"/>
              <w:right w:val="nil"/>
            </w:tcBorders>
            <w:shd w:val="clear" w:color="auto" w:fill="FFFFFF"/>
            <w:hideMark/>
          </w:tcPr>
          <w:p w14:paraId="048F8E3B" w14:textId="77777777" w:rsidR="00237364" w:rsidRPr="00D36CEA" w:rsidRDefault="00237364" w:rsidP="00CF575F">
            <w:pPr>
              <w:pStyle w:val="18"/>
              <w:shd w:val="clear" w:color="auto" w:fill="auto"/>
              <w:spacing w:after="0" w:line="280" w:lineRule="exact"/>
              <w:ind w:left="120"/>
              <w:jc w:val="center"/>
              <w:rPr>
                <w:b/>
                <w:sz w:val="24"/>
                <w:szCs w:val="24"/>
              </w:rPr>
            </w:pPr>
            <w:r w:rsidRPr="00D36CEA">
              <w:rPr>
                <w:rStyle w:val="123"/>
                <w:b/>
                <w:sz w:val="24"/>
                <w:szCs w:val="24"/>
              </w:rPr>
              <w:t>1054</w:t>
            </w:r>
          </w:p>
        </w:tc>
        <w:tc>
          <w:tcPr>
            <w:tcW w:w="855" w:type="dxa"/>
            <w:tcBorders>
              <w:top w:val="single" w:sz="4" w:space="0" w:color="auto"/>
              <w:left w:val="single" w:sz="4" w:space="0" w:color="auto"/>
              <w:bottom w:val="nil"/>
              <w:right w:val="nil"/>
            </w:tcBorders>
            <w:shd w:val="clear" w:color="auto" w:fill="FFFFFF"/>
            <w:hideMark/>
          </w:tcPr>
          <w:p w14:paraId="125015D3" w14:textId="77777777" w:rsidR="00237364" w:rsidRPr="00D36CEA" w:rsidRDefault="00237364" w:rsidP="00CF575F">
            <w:pPr>
              <w:pStyle w:val="18"/>
              <w:shd w:val="clear" w:color="auto" w:fill="auto"/>
              <w:spacing w:after="0" w:line="280" w:lineRule="exact"/>
              <w:ind w:left="120"/>
              <w:jc w:val="center"/>
              <w:rPr>
                <w:b/>
                <w:sz w:val="24"/>
                <w:szCs w:val="24"/>
              </w:rPr>
            </w:pPr>
            <w:r w:rsidRPr="00D36CEA">
              <w:rPr>
                <w:rStyle w:val="123"/>
                <w:b/>
                <w:sz w:val="24"/>
                <w:szCs w:val="24"/>
              </w:rPr>
              <w:t>1054</w:t>
            </w:r>
          </w:p>
        </w:tc>
        <w:tc>
          <w:tcPr>
            <w:tcW w:w="855" w:type="dxa"/>
            <w:tcBorders>
              <w:top w:val="single" w:sz="4" w:space="0" w:color="auto"/>
              <w:left w:val="single" w:sz="4" w:space="0" w:color="auto"/>
              <w:bottom w:val="nil"/>
              <w:right w:val="nil"/>
            </w:tcBorders>
            <w:shd w:val="clear" w:color="auto" w:fill="FFFFFF"/>
            <w:hideMark/>
          </w:tcPr>
          <w:p w14:paraId="2561EF75" w14:textId="77777777" w:rsidR="00237364" w:rsidRPr="00D36CEA" w:rsidRDefault="00237364" w:rsidP="00CF575F">
            <w:pPr>
              <w:pStyle w:val="18"/>
              <w:shd w:val="clear" w:color="auto" w:fill="auto"/>
              <w:spacing w:after="0" w:line="280" w:lineRule="exact"/>
              <w:ind w:left="120"/>
              <w:jc w:val="center"/>
              <w:rPr>
                <w:b/>
                <w:sz w:val="24"/>
                <w:szCs w:val="24"/>
              </w:rPr>
            </w:pPr>
            <w:r w:rsidRPr="00D36CEA">
              <w:rPr>
                <w:rStyle w:val="123"/>
                <w:b/>
                <w:sz w:val="24"/>
                <w:szCs w:val="24"/>
              </w:rPr>
              <w:t>1023</w:t>
            </w:r>
          </w:p>
        </w:tc>
        <w:tc>
          <w:tcPr>
            <w:tcW w:w="1313" w:type="dxa"/>
            <w:tcBorders>
              <w:top w:val="single" w:sz="4" w:space="0" w:color="auto"/>
              <w:left w:val="single" w:sz="4" w:space="0" w:color="auto"/>
              <w:bottom w:val="nil"/>
              <w:right w:val="single" w:sz="4" w:space="0" w:color="auto"/>
            </w:tcBorders>
            <w:shd w:val="clear" w:color="auto" w:fill="FFFFFF"/>
            <w:hideMark/>
          </w:tcPr>
          <w:p w14:paraId="392C30FF" w14:textId="77777777" w:rsidR="00237364" w:rsidRPr="00D36CEA" w:rsidRDefault="00237364" w:rsidP="00CF575F">
            <w:pPr>
              <w:pStyle w:val="18"/>
              <w:shd w:val="clear" w:color="auto" w:fill="auto"/>
              <w:spacing w:after="0" w:line="280" w:lineRule="exact"/>
              <w:ind w:left="120"/>
              <w:jc w:val="center"/>
              <w:rPr>
                <w:b/>
                <w:sz w:val="24"/>
                <w:szCs w:val="24"/>
              </w:rPr>
            </w:pPr>
            <w:r w:rsidRPr="00D36CEA">
              <w:rPr>
                <w:rStyle w:val="123"/>
                <w:b/>
                <w:sz w:val="24"/>
                <w:szCs w:val="24"/>
              </w:rPr>
              <w:t>3131</w:t>
            </w:r>
          </w:p>
        </w:tc>
      </w:tr>
      <w:tr w:rsidR="00237364" w:rsidRPr="00D36CEA" w14:paraId="55F4DAA2" w14:textId="77777777" w:rsidTr="00CF575F">
        <w:trPr>
          <w:gridAfter w:val="2"/>
          <w:wAfter w:w="2450" w:type="dxa"/>
          <w:trHeight w:hRule="exact" w:val="495"/>
        </w:trPr>
        <w:tc>
          <w:tcPr>
            <w:tcW w:w="10207" w:type="dxa"/>
            <w:gridSpan w:val="6"/>
            <w:tcBorders>
              <w:top w:val="single" w:sz="4" w:space="0" w:color="auto"/>
              <w:left w:val="single" w:sz="4" w:space="0" w:color="auto"/>
              <w:bottom w:val="nil"/>
              <w:right w:val="single" w:sz="4" w:space="0" w:color="auto"/>
            </w:tcBorders>
            <w:shd w:val="clear" w:color="auto" w:fill="FFFFFF"/>
            <w:hideMark/>
          </w:tcPr>
          <w:p w14:paraId="65A0694F" w14:textId="77777777" w:rsidR="00237364" w:rsidRPr="00D36CEA" w:rsidRDefault="00237364" w:rsidP="00CF575F">
            <w:pPr>
              <w:pStyle w:val="18"/>
              <w:shd w:val="clear" w:color="auto" w:fill="auto"/>
              <w:spacing w:after="0" w:line="280" w:lineRule="exact"/>
              <w:ind w:left="120"/>
              <w:rPr>
                <w:color w:val="000000"/>
                <w:sz w:val="24"/>
                <w:szCs w:val="24"/>
                <w:shd w:val="clear" w:color="auto" w:fill="FFFFFF"/>
              </w:rPr>
            </w:pPr>
            <w:r w:rsidRPr="00D36CEA">
              <w:rPr>
                <w:rFonts w:eastAsia="Arial Unicode MS"/>
                <w:b/>
                <w:bCs/>
                <w:i/>
                <w:iCs/>
                <w:color w:val="00000A"/>
                <w:kern w:val="2"/>
                <w:sz w:val="24"/>
                <w:szCs w:val="24"/>
                <w:lang w:val="en-US" w:eastAsia="ar-SA"/>
              </w:rPr>
              <w:t>II</w:t>
            </w:r>
            <w:r w:rsidRPr="00D36CEA">
              <w:rPr>
                <w:rFonts w:eastAsia="Arial Unicode MS"/>
                <w:b/>
                <w:bCs/>
                <w:i/>
                <w:iCs/>
                <w:color w:val="00000A"/>
                <w:kern w:val="2"/>
                <w:sz w:val="24"/>
                <w:szCs w:val="24"/>
                <w:lang w:eastAsia="ar-SA"/>
              </w:rPr>
              <w:t>.Часть, формируемая участниками образовательных отношений</w:t>
            </w:r>
          </w:p>
        </w:tc>
      </w:tr>
      <w:tr w:rsidR="00237364" w:rsidRPr="00D36CEA" w14:paraId="18710D61" w14:textId="77777777" w:rsidTr="00CF575F">
        <w:trPr>
          <w:gridAfter w:val="2"/>
          <w:wAfter w:w="2450" w:type="dxa"/>
          <w:trHeight w:hRule="exact" w:val="645"/>
        </w:trPr>
        <w:tc>
          <w:tcPr>
            <w:tcW w:w="6329" w:type="dxa"/>
            <w:gridSpan w:val="2"/>
            <w:tcBorders>
              <w:top w:val="single" w:sz="4" w:space="0" w:color="auto"/>
              <w:left w:val="single" w:sz="4" w:space="0" w:color="auto"/>
              <w:bottom w:val="nil"/>
              <w:right w:val="nil"/>
            </w:tcBorders>
            <w:shd w:val="clear" w:color="auto" w:fill="FFFFFF"/>
            <w:hideMark/>
          </w:tcPr>
          <w:p w14:paraId="2D745803" w14:textId="77777777" w:rsidR="00237364" w:rsidRPr="00D36CEA" w:rsidRDefault="00237364" w:rsidP="00CF575F">
            <w:pPr>
              <w:pStyle w:val="18"/>
              <w:shd w:val="clear" w:color="auto" w:fill="auto"/>
              <w:spacing w:after="0" w:line="317" w:lineRule="exact"/>
              <w:ind w:left="132"/>
              <w:jc w:val="both"/>
              <w:rPr>
                <w:sz w:val="24"/>
                <w:szCs w:val="24"/>
              </w:rPr>
            </w:pPr>
            <w:r w:rsidRPr="00D36CEA">
              <w:rPr>
                <w:rStyle w:val="123"/>
                <w:b/>
                <w:sz w:val="24"/>
                <w:szCs w:val="24"/>
              </w:rPr>
              <w:t>Коррекционно-развивающая</w:t>
            </w:r>
            <w:r w:rsidRPr="00D36CEA">
              <w:rPr>
                <w:rStyle w:val="123"/>
                <w:sz w:val="24"/>
                <w:szCs w:val="24"/>
              </w:rPr>
              <w:t xml:space="preserve"> </w:t>
            </w:r>
            <w:r w:rsidRPr="00D36CEA">
              <w:rPr>
                <w:b/>
                <w:sz w:val="24"/>
                <w:szCs w:val="24"/>
              </w:rPr>
              <w:t>направление</w:t>
            </w:r>
          </w:p>
        </w:tc>
        <w:tc>
          <w:tcPr>
            <w:tcW w:w="855" w:type="dxa"/>
            <w:tcBorders>
              <w:top w:val="single" w:sz="4" w:space="0" w:color="auto"/>
              <w:left w:val="single" w:sz="4" w:space="0" w:color="auto"/>
              <w:bottom w:val="nil"/>
              <w:right w:val="nil"/>
            </w:tcBorders>
            <w:shd w:val="clear" w:color="auto" w:fill="FFFFFF"/>
            <w:hideMark/>
          </w:tcPr>
          <w:p w14:paraId="636138CA" w14:textId="77777777" w:rsidR="00237364" w:rsidRPr="00D36CEA" w:rsidRDefault="00237364" w:rsidP="00CF575F">
            <w:pPr>
              <w:pStyle w:val="18"/>
              <w:shd w:val="clear" w:color="auto" w:fill="auto"/>
              <w:spacing w:after="0" w:line="280" w:lineRule="exact"/>
              <w:jc w:val="center"/>
              <w:rPr>
                <w:sz w:val="24"/>
                <w:szCs w:val="24"/>
              </w:rPr>
            </w:pPr>
            <w:r w:rsidRPr="00D36CEA">
              <w:rPr>
                <w:rStyle w:val="123"/>
                <w:sz w:val="24"/>
                <w:szCs w:val="24"/>
              </w:rPr>
              <w:t>204</w:t>
            </w:r>
          </w:p>
        </w:tc>
        <w:tc>
          <w:tcPr>
            <w:tcW w:w="855" w:type="dxa"/>
            <w:tcBorders>
              <w:top w:val="single" w:sz="4" w:space="0" w:color="auto"/>
              <w:left w:val="single" w:sz="4" w:space="0" w:color="auto"/>
              <w:bottom w:val="nil"/>
              <w:right w:val="nil"/>
            </w:tcBorders>
            <w:shd w:val="clear" w:color="auto" w:fill="FFFFFF"/>
            <w:hideMark/>
          </w:tcPr>
          <w:p w14:paraId="23CC8516" w14:textId="77777777" w:rsidR="00237364" w:rsidRPr="00D36CEA" w:rsidRDefault="00237364" w:rsidP="00CF575F">
            <w:pPr>
              <w:pStyle w:val="18"/>
              <w:shd w:val="clear" w:color="auto" w:fill="auto"/>
              <w:spacing w:after="0" w:line="280" w:lineRule="exact"/>
              <w:jc w:val="center"/>
              <w:rPr>
                <w:sz w:val="24"/>
                <w:szCs w:val="24"/>
              </w:rPr>
            </w:pPr>
            <w:r w:rsidRPr="00D36CEA">
              <w:rPr>
                <w:rStyle w:val="123"/>
                <w:sz w:val="24"/>
                <w:szCs w:val="24"/>
              </w:rPr>
              <w:t>204</w:t>
            </w:r>
          </w:p>
        </w:tc>
        <w:tc>
          <w:tcPr>
            <w:tcW w:w="855" w:type="dxa"/>
            <w:tcBorders>
              <w:top w:val="single" w:sz="4" w:space="0" w:color="auto"/>
              <w:left w:val="single" w:sz="4" w:space="0" w:color="auto"/>
              <w:bottom w:val="nil"/>
              <w:right w:val="nil"/>
            </w:tcBorders>
            <w:shd w:val="clear" w:color="auto" w:fill="FFFFFF"/>
            <w:hideMark/>
          </w:tcPr>
          <w:p w14:paraId="781A5F73" w14:textId="77777777" w:rsidR="00237364" w:rsidRPr="00D36CEA" w:rsidRDefault="00237364" w:rsidP="00CF575F">
            <w:pPr>
              <w:pStyle w:val="18"/>
              <w:shd w:val="clear" w:color="auto" w:fill="auto"/>
              <w:spacing w:after="0" w:line="280" w:lineRule="exact"/>
              <w:jc w:val="center"/>
              <w:rPr>
                <w:sz w:val="24"/>
                <w:szCs w:val="24"/>
              </w:rPr>
            </w:pPr>
            <w:r w:rsidRPr="00D36CEA">
              <w:rPr>
                <w:rStyle w:val="123"/>
                <w:sz w:val="24"/>
                <w:szCs w:val="24"/>
              </w:rPr>
              <w:t>198</w:t>
            </w:r>
          </w:p>
        </w:tc>
        <w:tc>
          <w:tcPr>
            <w:tcW w:w="1313" w:type="dxa"/>
            <w:tcBorders>
              <w:top w:val="single" w:sz="4" w:space="0" w:color="auto"/>
              <w:left w:val="single" w:sz="4" w:space="0" w:color="auto"/>
              <w:bottom w:val="nil"/>
              <w:right w:val="single" w:sz="4" w:space="0" w:color="auto"/>
            </w:tcBorders>
            <w:shd w:val="clear" w:color="auto" w:fill="FFFFFF"/>
            <w:hideMark/>
          </w:tcPr>
          <w:p w14:paraId="26CCC367" w14:textId="77777777" w:rsidR="00237364" w:rsidRPr="00D36CEA" w:rsidRDefault="00237364" w:rsidP="00CF575F">
            <w:pPr>
              <w:pStyle w:val="18"/>
              <w:shd w:val="clear" w:color="auto" w:fill="auto"/>
              <w:spacing w:after="0" w:line="280" w:lineRule="exact"/>
              <w:ind w:left="27"/>
              <w:jc w:val="center"/>
              <w:rPr>
                <w:sz w:val="24"/>
                <w:szCs w:val="24"/>
              </w:rPr>
            </w:pPr>
            <w:r w:rsidRPr="00D36CEA">
              <w:rPr>
                <w:rStyle w:val="123"/>
                <w:sz w:val="24"/>
                <w:szCs w:val="24"/>
              </w:rPr>
              <w:t>606</w:t>
            </w:r>
          </w:p>
        </w:tc>
      </w:tr>
      <w:tr w:rsidR="00237364" w:rsidRPr="00D36CEA" w14:paraId="2AF1A7EB" w14:textId="77777777" w:rsidTr="00CF575F">
        <w:trPr>
          <w:gridAfter w:val="2"/>
          <w:wAfter w:w="2450" w:type="dxa"/>
          <w:trHeight w:hRule="exact" w:val="569"/>
        </w:trPr>
        <w:tc>
          <w:tcPr>
            <w:tcW w:w="6329" w:type="dxa"/>
            <w:gridSpan w:val="2"/>
            <w:tcBorders>
              <w:top w:val="single" w:sz="4" w:space="0" w:color="auto"/>
              <w:left w:val="single" w:sz="4" w:space="0" w:color="auto"/>
              <w:bottom w:val="nil"/>
              <w:right w:val="nil"/>
            </w:tcBorders>
            <w:shd w:val="clear" w:color="auto" w:fill="FFFFFF"/>
            <w:hideMark/>
          </w:tcPr>
          <w:p w14:paraId="441AF63D" w14:textId="77777777" w:rsidR="00237364" w:rsidRPr="00D36CEA" w:rsidRDefault="00237364" w:rsidP="00CF575F">
            <w:pPr>
              <w:pStyle w:val="18"/>
              <w:shd w:val="clear" w:color="auto" w:fill="auto"/>
              <w:spacing w:after="0" w:line="280" w:lineRule="exact"/>
              <w:ind w:left="132"/>
              <w:jc w:val="both"/>
              <w:rPr>
                <w:b/>
                <w:sz w:val="24"/>
                <w:szCs w:val="24"/>
              </w:rPr>
            </w:pPr>
            <w:r w:rsidRPr="00D36CEA">
              <w:rPr>
                <w:rStyle w:val="123"/>
                <w:b/>
                <w:sz w:val="24"/>
                <w:szCs w:val="24"/>
              </w:rPr>
              <w:t>Внеурочная деятельность</w:t>
            </w:r>
          </w:p>
        </w:tc>
        <w:tc>
          <w:tcPr>
            <w:tcW w:w="855" w:type="dxa"/>
            <w:tcBorders>
              <w:top w:val="single" w:sz="4" w:space="0" w:color="auto"/>
              <w:left w:val="single" w:sz="4" w:space="0" w:color="auto"/>
              <w:bottom w:val="nil"/>
              <w:right w:val="nil"/>
            </w:tcBorders>
            <w:shd w:val="clear" w:color="auto" w:fill="FFFFFF"/>
            <w:hideMark/>
          </w:tcPr>
          <w:p w14:paraId="59655E3F" w14:textId="77777777" w:rsidR="00237364" w:rsidRPr="00D36CEA" w:rsidRDefault="00237364" w:rsidP="00CF575F">
            <w:pPr>
              <w:pStyle w:val="18"/>
              <w:shd w:val="clear" w:color="auto" w:fill="auto"/>
              <w:spacing w:after="0" w:line="280" w:lineRule="exact"/>
              <w:jc w:val="center"/>
              <w:rPr>
                <w:sz w:val="24"/>
                <w:szCs w:val="24"/>
              </w:rPr>
            </w:pPr>
            <w:r w:rsidRPr="00D36CEA">
              <w:rPr>
                <w:rStyle w:val="123"/>
                <w:sz w:val="24"/>
                <w:szCs w:val="24"/>
              </w:rPr>
              <w:t>136</w:t>
            </w:r>
          </w:p>
        </w:tc>
        <w:tc>
          <w:tcPr>
            <w:tcW w:w="855" w:type="dxa"/>
            <w:tcBorders>
              <w:top w:val="single" w:sz="4" w:space="0" w:color="auto"/>
              <w:left w:val="single" w:sz="4" w:space="0" w:color="auto"/>
              <w:bottom w:val="nil"/>
              <w:right w:val="nil"/>
            </w:tcBorders>
            <w:shd w:val="clear" w:color="auto" w:fill="FFFFFF"/>
            <w:hideMark/>
          </w:tcPr>
          <w:p w14:paraId="20DD79CB" w14:textId="77777777" w:rsidR="00237364" w:rsidRPr="00D36CEA" w:rsidRDefault="00237364" w:rsidP="00CF575F">
            <w:pPr>
              <w:pStyle w:val="18"/>
              <w:shd w:val="clear" w:color="auto" w:fill="auto"/>
              <w:spacing w:after="0" w:line="280" w:lineRule="exact"/>
              <w:jc w:val="center"/>
              <w:rPr>
                <w:sz w:val="24"/>
                <w:szCs w:val="24"/>
              </w:rPr>
            </w:pPr>
            <w:r w:rsidRPr="00D36CEA">
              <w:rPr>
                <w:rStyle w:val="123"/>
                <w:sz w:val="24"/>
                <w:szCs w:val="24"/>
              </w:rPr>
              <w:t>136</w:t>
            </w:r>
          </w:p>
        </w:tc>
        <w:tc>
          <w:tcPr>
            <w:tcW w:w="855" w:type="dxa"/>
            <w:tcBorders>
              <w:top w:val="single" w:sz="4" w:space="0" w:color="auto"/>
              <w:left w:val="single" w:sz="4" w:space="0" w:color="auto"/>
              <w:bottom w:val="nil"/>
              <w:right w:val="nil"/>
            </w:tcBorders>
            <w:shd w:val="clear" w:color="auto" w:fill="FFFFFF"/>
            <w:hideMark/>
          </w:tcPr>
          <w:p w14:paraId="6B963197" w14:textId="77777777" w:rsidR="00237364" w:rsidRPr="00D36CEA" w:rsidRDefault="00237364" w:rsidP="00CF575F">
            <w:pPr>
              <w:pStyle w:val="18"/>
              <w:shd w:val="clear" w:color="auto" w:fill="auto"/>
              <w:spacing w:after="0" w:line="280" w:lineRule="exact"/>
              <w:jc w:val="center"/>
              <w:rPr>
                <w:sz w:val="24"/>
                <w:szCs w:val="24"/>
              </w:rPr>
            </w:pPr>
            <w:r w:rsidRPr="00D36CEA">
              <w:rPr>
                <w:rStyle w:val="123"/>
                <w:sz w:val="24"/>
                <w:szCs w:val="24"/>
              </w:rPr>
              <w:t>132</w:t>
            </w:r>
          </w:p>
        </w:tc>
        <w:tc>
          <w:tcPr>
            <w:tcW w:w="1313" w:type="dxa"/>
            <w:tcBorders>
              <w:top w:val="single" w:sz="4" w:space="0" w:color="auto"/>
              <w:left w:val="single" w:sz="4" w:space="0" w:color="auto"/>
              <w:bottom w:val="nil"/>
              <w:right w:val="single" w:sz="4" w:space="0" w:color="auto"/>
            </w:tcBorders>
            <w:shd w:val="clear" w:color="auto" w:fill="FFFFFF"/>
            <w:hideMark/>
          </w:tcPr>
          <w:p w14:paraId="7BF96DAE" w14:textId="77777777" w:rsidR="00237364" w:rsidRPr="00D36CEA" w:rsidRDefault="00237364" w:rsidP="00CF575F">
            <w:pPr>
              <w:pStyle w:val="18"/>
              <w:shd w:val="clear" w:color="auto" w:fill="auto"/>
              <w:spacing w:after="0" w:line="280" w:lineRule="exact"/>
              <w:ind w:left="27"/>
              <w:jc w:val="center"/>
              <w:rPr>
                <w:sz w:val="24"/>
                <w:szCs w:val="24"/>
              </w:rPr>
            </w:pPr>
            <w:r w:rsidRPr="00D36CEA">
              <w:rPr>
                <w:rStyle w:val="123"/>
                <w:sz w:val="24"/>
                <w:szCs w:val="24"/>
              </w:rPr>
              <w:t>404</w:t>
            </w:r>
          </w:p>
        </w:tc>
      </w:tr>
      <w:tr w:rsidR="00237364" w:rsidRPr="00D36CEA" w14:paraId="35A57425" w14:textId="77777777" w:rsidTr="00CF575F">
        <w:trPr>
          <w:trHeight w:hRule="exact" w:val="435"/>
        </w:trPr>
        <w:tc>
          <w:tcPr>
            <w:tcW w:w="6329" w:type="dxa"/>
            <w:gridSpan w:val="2"/>
            <w:tcBorders>
              <w:top w:val="single" w:sz="4" w:space="0" w:color="auto"/>
              <w:left w:val="single" w:sz="4" w:space="0" w:color="auto"/>
              <w:bottom w:val="nil"/>
              <w:right w:val="nil"/>
            </w:tcBorders>
            <w:shd w:val="clear" w:color="auto" w:fill="FFFFFF"/>
            <w:hideMark/>
          </w:tcPr>
          <w:p w14:paraId="13C3B804" w14:textId="77777777" w:rsidR="00237364" w:rsidRPr="00D36CEA" w:rsidRDefault="00237364" w:rsidP="00CF575F">
            <w:pPr>
              <w:spacing w:line="270" w:lineRule="exact"/>
              <w:ind w:left="132"/>
              <w:jc w:val="both"/>
              <w:rPr>
                <w:b/>
                <w:lang w:eastAsia="en-US"/>
              </w:rPr>
            </w:pPr>
            <w:r w:rsidRPr="00D36CEA">
              <w:rPr>
                <w:rFonts w:eastAsia="Arial Unicode MS"/>
                <w:b/>
                <w:bCs/>
                <w:color w:val="00000A"/>
                <w:kern w:val="2"/>
                <w:lang w:eastAsia="ar-SA"/>
              </w:rPr>
              <w:t>Итого:</w:t>
            </w:r>
          </w:p>
        </w:tc>
        <w:tc>
          <w:tcPr>
            <w:tcW w:w="855" w:type="dxa"/>
            <w:tcBorders>
              <w:top w:val="single" w:sz="4" w:space="0" w:color="auto"/>
              <w:left w:val="single" w:sz="4" w:space="0" w:color="auto"/>
              <w:bottom w:val="nil"/>
              <w:right w:val="nil"/>
            </w:tcBorders>
            <w:shd w:val="clear" w:color="auto" w:fill="FFFFFF"/>
            <w:hideMark/>
          </w:tcPr>
          <w:p w14:paraId="56773C88" w14:textId="77777777" w:rsidR="00237364" w:rsidRPr="00D36CEA" w:rsidRDefault="00237364" w:rsidP="00CF575F">
            <w:pPr>
              <w:suppressAutoHyphens/>
              <w:spacing w:line="276" w:lineRule="auto"/>
              <w:jc w:val="center"/>
              <w:rPr>
                <w:rFonts w:eastAsia="Arial Unicode MS"/>
                <w:b/>
                <w:bCs/>
                <w:color w:val="00000A"/>
                <w:kern w:val="2"/>
                <w:lang w:eastAsia="ar-SA"/>
              </w:rPr>
            </w:pPr>
            <w:r w:rsidRPr="00D36CEA">
              <w:rPr>
                <w:rFonts w:eastAsia="Arial Unicode MS"/>
                <w:b/>
                <w:bCs/>
                <w:color w:val="00000A"/>
                <w:kern w:val="2"/>
                <w:lang w:eastAsia="ar-SA"/>
              </w:rPr>
              <w:t>340</w:t>
            </w:r>
          </w:p>
        </w:tc>
        <w:tc>
          <w:tcPr>
            <w:tcW w:w="855" w:type="dxa"/>
            <w:tcBorders>
              <w:top w:val="single" w:sz="4" w:space="0" w:color="auto"/>
              <w:left w:val="single" w:sz="4" w:space="0" w:color="auto"/>
              <w:bottom w:val="nil"/>
              <w:right w:val="nil"/>
            </w:tcBorders>
            <w:shd w:val="clear" w:color="auto" w:fill="FFFFFF"/>
            <w:hideMark/>
          </w:tcPr>
          <w:p w14:paraId="375A0765" w14:textId="77777777" w:rsidR="00237364" w:rsidRPr="00D36CEA" w:rsidRDefault="00237364" w:rsidP="00CF575F">
            <w:pPr>
              <w:suppressAutoHyphens/>
              <w:spacing w:line="276" w:lineRule="auto"/>
              <w:jc w:val="center"/>
              <w:rPr>
                <w:rFonts w:eastAsia="Arial Unicode MS"/>
                <w:b/>
                <w:bCs/>
                <w:color w:val="00000A"/>
                <w:kern w:val="2"/>
                <w:lang w:eastAsia="ar-SA"/>
              </w:rPr>
            </w:pPr>
            <w:r w:rsidRPr="00D36CEA">
              <w:rPr>
                <w:rFonts w:eastAsia="Arial Unicode MS"/>
                <w:b/>
                <w:bCs/>
                <w:color w:val="00000A"/>
                <w:kern w:val="2"/>
                <w:lang w:eastAsia="ar-SA"/>
              </w:rPr>
              <w:t>340</w:t>
            </w:r>
          </w:p>
        </w:tc>
        <w:tc>
          <w:tcPr>
            <w:tcW w:w="855" w:type="dxa"/>
            <w:tcBorders>
              <w:top w:val="single" w:sz="4" w:space="0" w:color="auto"/>
              <w:left w:val="single" w:sz="4" w:space="0" w:color="auto"/>
              <w:bottom w:val="nil"/>
              <w:right w:val="nil"/>
            </w:tcBorders>
            <w:shd w:val="clear" w:color="auto" w:fill="FFFFFF"/>
            <w:hideMark/>
          </w:tcPr>
          <w:p w14:paraId="13DA8D4E" w14:textId="77777777" w:rsidR="00237364" w:rsidRPr="00D36CEA" w:rsidRDefault="00237364" w:rsidP="00CF575F">
            <w:pPr>
              <w:suppressAutoHyphens/>
              <w:spacing w:line="276" w:lineRule="auto"/>
              <w:jc w:val="center"/>
              <w:rPr>
                <w:rFonts w:eastAsia="Arial Unicode MS"/>
                <w:b/>
                <w:bCs/>
                <w:color w:val="00000A"/>
                <w:kern w:val="2"/>
                <w:lang w:eastAsia="ar-SA"/>
              </w:rPr>
            </w:pPr>
            <w:r w:rsidRPr="00D36CEA">
              <w:rPr>
                <w:rFonts w:eastAsia="Arial Unicode MS"/>
                <w:b/>
                <w:bCs/>
                <w:color w:val="00000A"/>
                <w:kern w:val="2"/>
                <w:lang w:eastAsia="ar-SA"/>
              </w:rPr>
              <w:t>330</w:t>
            </w:r>
          </w:p>
        </w:tc>
        <w:tc>
          <w:tcPr>
            <w:tcW w:w="1313" w:type="dxa"/>
            <w:tcBorders>
              <w:top w:val="single" w:sz="4" w:space="0" w:color="auto"/>
              <w:left w:val="single" w:sz="4" w:space="0" w:color="auto"/>
              <w:bottom w:val="nil"/>
              <w:right w:val="single" w:sz="4" w:space="0" w:color="auto"/>
            </w:tcBorders>
            <w:shd w:val="clear" w:color="auto" w:fill="FFFFFF"/>
            <w:hideMark/>
          </w:tcPr>
          <w:p w14:paraId="426B941F" w14:textId="77777777" w:rsidR="00237364" w:rsidRPr="00D36CEA" w:rsidRDefault="00237364" w:rsidP="00CF575F">
            <w:pPr>
              <w:suppressAutoHyphens/>
              <w:spacing w:line="276" w:lineRule="auto"/>
              <w:ind w:left="27"/>
              <w:jc w:val="center"/>
              <w:rPr>
                <w:rFonts w:eastAsia="Arial Unicode MS"/>
                <w:b/>
                <w:bCs/>
                <w:color w:val="00000A"/>
                <w:kern w:val="2"/>
                <w:lang w:eastAsia="ar-SA"/>
              </w:rPr>
            </w:pPr>
            <w:r w:rsidRPr="00D36CEA">
              <w:rPr>
                <w:rFonts w:eastAsia="Arial Unicode MS"/>
                <w:b/>
                <w:bCs/>
                <w:color w:val="00000A"/>
                <w:kern w:val="2"/>
                <w:lang w:eastAsia="ar-SA"/>
              </w:rPr>
              <w:t>1010</w:t>
            </w:r>
          </w:p>
        </w:tc>
        <w:tc>
          <w:tcPr>
            <w:tcW w:w="1225" w:type="dxa"/>
          </w:tcPr>
          <w:p w14:paraId="341E383D" w14:textId="77777777" w:rsidR="00237364" w:rsidRPr="00D36CEA" w:rsidRDefault="00237364" w:rsidP="00CF575F">
            <w:pPr>
              <w:suppressAutoHyphens/>
              <w:spacing w:line="276" w:lineRule="auto"/>
              <w:jc w:val="center"/>
              <w:rPr>
                <w:rFonts w:eastAsia="Arial Unicode MS"/>
                <w:b/>
                <w:bCs/>
                <w:color w:val="00000A"/>
                <w:kern w:val="2"/>
                <w:lang w:val="en-US" w:eastAsia="ar-SA"/>
              </w:rPr>
            </w:pPr>
            <w:r w:rsidRPr="00D36CEA">
              <w:rPr>
                <w:rFonts w:eastAsia="Arial Unicode MS"/>
                <w:b/>
                <w:bCs/>
                <w:color w:val="00000A"/>
                <w:kern w:val="2"/>
                <w:lang w:val="en-US" w:eastAsia="ar-SA"/>
              </w:rPr>
              <w:t>10</w:t>
            </w:r>
          </w:p>
        </w:tc>
        <w:tc>
          <w:tcPr>
            <w:tcW w:w="1225" w:type="dxa"/>
          </w:tcPr>
          <w:p w14:paraId="066040E0" w14:textId="77777777" w:rsidR="00237364" w:rsidRPr="00D36CEA" w:rsidRDefault="00237364" w:rsidP="00CF575F">
            <w:pPr>
              <w:suppressAutoHyphens/>
              <w:spacing w:line="276" w:lineRule="auto"/>
              <w:jc w:val="center"/>
              <w:rPr>
                <w:rFonts w:eastAsia="Arial Unicode MS"/>
                <w:b/>
                <w:color w:val="00000A"/>
                <w:kern w:val="2"/>
                <w:lang w:val="en-US" w:eastAsia="ar-SA"/>
              </w:rPr>
            </w:pPr>
            <w:r w:rsidRPr="00D36CEA">
              <w:rPr>
                <w:rFonts w:eastAsia="Arial Unicode MS"/>
                <w:b/>
                <w:color w:val="00000A"/>
                <w:kern w:val="2"/>
                <w:lang w:eastAsia="ar-SA"/>
              </w:rPr>
              <w:t>5</w:t>
            </w:r>
            <w:r w:rsidRPr="00D36CEA">
              <w:rPr>
                <w:rFonts w:eastAsia="Arial Unicode MS"/>
                <w:b/>
                <w:color w:val="00000A"/>
                <w:kern w:val="2"/>
                <w:lang w:val="en-US" w:eastAsia="ar-SA"/>
              </w:rPr>
              <w:t>0</w:t>
            </w:r>
          </w:p>
        </w:tc>
      </w:tr>
      <w:tr w:rsidR="00237364" w:rsidRPr="00D36CEA" w14:paraId="4C2807A4" w14:textId="77777777" w:rsidTr="00CF575F">
        <w:trPr>
          <w:gridAfter w:val="2"/>
          <w:wAfter w:w="2450" w:type="dxa"/>
          <w:trHeight w:hRule="exact" w:val="413"/>
        </w:trPr>
        <w:tc>
          <w:tcPr>
            <w:tcW w:w="6329" w:type="dxa"/>
            <w:gridSpan w:val="2"/>
            <w:tcBorders>
              <w:top w:val="single" w:sz="4" w:space="0" w:color="auto"/>
              <w:left w:val="single" w:sz="4" w:space="0" w:color="auto"/>
              <w:bottom w:val="single" w:sz="4" w:space="0" w:color="auto"/>
              <w:right w:val="nil"/>
            </w:tcBorders>
            <w:shd w:val="clear" w:color="auto" w:fill="FFFFFF"/>
            <w:hideMark/>
          </w:tcPr>
          <w:p w14:paraId="27656DB5" w14:textId="77777777" w:rsidR="00237364" w:rsidRPr="00D36CEA" w:rsidRDefault="00237364" w:rsidP="00CF575F">
            <w:pPr>
              <w:pStyle w:val="18"/>
              <w:shd w:val="clear" w:color="auto" w:fill="auto"/>
              <w:spacing w:after="0" w:line="280" w:lineRule="exact"/>
              <w:rPr>
                <w:rFonts w:eastAsia="Arial Unicode MS"/>
                <w:b/>
                <w:bCs/>
                <w:color w:val="00000A"/>
                <w:kern w:val="2"/>
                <w:sz w:val="24"/>
                <w:szCs w:val="24"/>
                <w:lang w:eastAsia="ar-SA"/>
              </w:rPr>
            </w:pPr>
            <w:r w:rsidRPr="00D36CEA">
              <w:rPr>
                <w:rFonts w:eastAsia="Arial Unicode MS"/>
                <w:b/>
                <w:bCs/>
                <w:color w:val="00000A"/>
                <w:kern w:val="2"/>
                <w:sz w:val="24"/>
                <w:szCs w:val="24"/>
                <w:lang w:eastAsia="ar-SA"/>
              </w:rPr>
              <w:t xml:space="preserve">  Всего:</w:t>
            </w:r>
          </w:p>
          <w:p w14:paraId="792E906B" w14:textId="77777777" w:rsidR="00237364" w:rsidRPr="00D36CEA" w:rsidRDefault="00237364" w:rsidP="00CF575F">
            <w:pPr>
              <w:pStyle w:val="18"/>
              <w:shd w:val="clear" w:color="auto" w:fill="auto"/>
              <w:spacing w:after="0" w:line="280" w:lineRule="exact"/>
              <w:ind w:left="132"/>
              <w:jc w:val="both"/>
              <w:rPr>
                <w:sz w:val="24"/>
                <w:szCs w:val="24"/>
              </w:rPr>
            </w:pPr>
          </w:p>
        </w:tc>
        <w:tc>
          <w:tcPr>
            <w:tcW w:w="855" w:type="dxa"/>
            <w:tcBorders>
              <w:top w:val="single" w:sz="4" w:space="0" w:color="auto"/>
              <w:left w:val="single" w:sz="4" w:space="0" w:color="auto"/>
              <w:bottom w:val="single" w:sz="4" w:space="0" w:color="auto"/>
              <w:right w:val="nil"/>
            </w:tcBorders>
            <w:shd w:val="clear" w:color="auto" w:fill="FFFFFF"/>
            <w:hideMark/>
          </w:tcPr>
          <w:p w14:paraId="0A6746A5" w14:textId="77777777" w:rsidR="00237364" w:rsidRPr="00D36CEA" w:rsidRDefault="00237364" w:rsidP="00CF575F">
            <w:pPr>
              <w:pStyle w:val="18"/>
              <w:shd w:val="clear" w:color="auto" w:fill="auto"/>
              <w:spacing w:after="0" w:line="280" w:lineRule="exact"/>
              <w:ind w:left="41"/>
              <w:jc w:val="center"/>
              <w:rPr>
                <w:b/>
                <w:sz w:val="24"/>
                <w:szCs w:val="24"/>
              </w:rPr>
            </w:pPr>
            <w:r w:rsidRPr="00D36CEA">
              <w:rPr>
                <w:b/>
                <w:sz w:val="24"/>
                <w:szCs w:val="24"/>
              </w:rPr>
              <w:t>1394</w:t>
            </w:r>
          </w:p>
        </w:tc>
        <w:tc>
          <w:tcPr>
            <w:tcW w:w="855" w:type="dxa"/>
            <w:tcBorders>
              <w:top w:val="single" w:sz="4" w:space="0" w:color="auto"/>
              <w:left w:val="single" w:sz="4" w:space="0" w:color="auto"/>
              <w:bottom w:val="single" w:sz="4" w:space="0" w:color="auto"/>
              <w:right w:val="nil"/>
            </w:tcBorders>
            <w:shd w:val="clear" w:color="auto" w:fill="FFFFFF"/>
            <w:hideMark/>
          </w:tcPr>
          <w:p w14:paraId="370DDF77" w14:textId="77777777" w:rsidR="00237364" w:rsidRPr="00D36CEA" w:rsidRDefault="00237364" w:rsidP="00CF575F">
            <w:pPr>
              <w:pStyle w:val="18"/>
              <w:shd w:val="clear" w:color="auto" w:fill="auto"/>
              <w:spacing w:after="0" w:line="280" w:lineRule="exact"/>
              <w:ind w:left="41"/>
              <w:jc w:val="center"/>
              <w:rPr>
                <w:b/>
                <w:sz w:val="24"/>
                <w:szCs w:val="24"/>
              </w:rPr>
            </w:pPr>
            <w:r w:rsidRPr="00D36CEA">
              <w:rPr>
                <w:b/>
                <w:sz w:val="24"/>
                <w:szCs w:val="24"/>
              </w:rPr>
              <w:t>1394</w:t>
            </w:r>
          </w:p>
        </w:tc>
        <w:tc>
          <w:tcPr>
            <w:tcW w:w="855" w:type="dxa"/>
            <w:tcBorders>
              <w:top w:val="single" w:sz="4" w:space="0" w:color="auto"/>
              <w:left w:val="single" w:sz="4" w:space="0" w:color="auto"/>
              <w:bottom w:val="single" w:sz="4" w:space="0" w:color="auto"/>
              <w:right w:val="nil"/>
            </w:tcBorders>
            <w:shd w:val="clear" w:color="auto" w:fill="FFFFFF"/>
            <w:hideMark/>
          </w:tcPr>
          <w:p w14:paraId="2A42A290" w14:textId="77777777" w:rsidR="00237364" w:rsidRPr="00D36CEA" w:rsidRDefault="00237364" w:rsidP="00CF575F">
            <w:pPr>
              <w:pStyle w:val="18"/>
              <w:shd w:val="clear" w:color="auto" w:fill="auto"/>
              <w:spacing w:after="0" w:line="280" w:lineRule="exact"/>
              <w:ind w:left="41"/>
              <w:jc w:val="center"/>
              <w:rPr>
                <w:b/>
                <w:sz w:val="24"/>
                <w:szCs w:val="24"/>
              </w:rPr>
            </w:pPr>
            <w:r w:rsidRPr="00D36CEA">
              <w:rPr>
                <w:b/>
                <w:sz w:val="24"/>
                <w:szCs w:val="24"/>
              </w:rPr>
              <w:t>1353</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14:paraId="596328FB" w14:textId="77777777" w:rsidR="00237364" w:rsidRPr="00D36CEA" w:rsidRDefault="00237364" w:rsidP="00CF575F">
            <w:pPr>
              <w:pStyle w:val="18"/>
              <w:shd w:val="clear" w:color="auto" w:fill="auto"/>
              <w:spacing w:after="0" w:line="280" w:lineRule="exact"/>
              <w:ind w:left="27"/>
              <w:jc w:val="center"/>
              <w:rPr>
                <w:b/>
                <w:sz w:val="24"/>
                <w:szCs w:val="24"/>
              </w:rPr>
            </w:pPr>
            <w:r w:rsidRPr="00D36CEA">
              <w:rPr>
                <w:rStyle w:val="123"/>
                <w:b/>
                <w:sz w:val="24"/>
                <w:szCs w:val="24"/>
              </w:rPr>
              <w:t>4141</w:t>
            </w:r>
          </w:p>
        </w:tc>
      </w:tr>
    </w:tbl>
    <w:p w14:paraId="36B9EBFB" w14:textId="77777777" w:rsidR="00237364" w:rsidRPr="00D36CEA" w:rsidRDefault="00237364" w:rsidP="00237364">
      <w:pPr>
        <w:pStyle w:val="19"/>
        <w:widowControl w:val="0"/>
        <w:ind w:firstLine="567"/>
        <w:jc w:val="both"/>
        <w:outlineLvl w:val="0"/>
        <w:rPr>
          <w:b/>
          <w:snapToGrid/>
          <w:color w:val="C00000"/>
          <w:szCs w:val="24"/>
        </w:rPr>
      </w:pPr>
    </w:p>
    <w:p w14:paraId="44AAE9D4" w14:textId="04A57C8E" w:rsidR="00E36733" w:rsidRPr="00E36733" w:rsidRDefault="00E36733" w:rsidP="00E36733">
      <w:pPr>
        <w:widowControl/>
        <w:autoSpaceDE/>
        <w:autoSpaceDN/>
        <w:adjustRightInd/>
        <w:jc w:val="both"/>
        <w:rPr>
          <w:sz w:val="22"/>
          <w:szCs w:val="22"/>
        </w:rPr>
      </w:pPr>
      <w:r w:rsidRPr="00E36733">
        <w:rPr>
          <w:rFonts w:eastAsia="Calibri"/>
          <w:sz w:val="22"/>
          <w:szCs w:val="22"/>
        </w:rPr>
        <w:t xml:space="preserve">  </w:t>
      </w:r>
      <w:r w:rsidR="00DF2671">
        <w:rPr>
          <w:sz w:val="22"/>
          <w:szCs w:val="22"/>
        </w:rPr>
        <w:t xml:space="preserve">        Учебный план МБОУ ОШ № 11</w:t>
      </w:r>
      <w:r w:rsidRPr="00E36733">
        <w:rPr>
          <w:sz w:val="22"/>
          <w:szCs w:val="22"/>
        </w:rPr>
        <w:t> для индивидуального обучения на дому детей с умственной отсталостью (интеллектуальными нарушениями) на 20</w:t>
      </w:r>
      <w:r w:rsidRPr="00D36CEA">
        <w:rPr>
          <w:sz w:val="22"/>
          <w:szCs w:val="22"/>
        </w:rPr>
        <w:t>20</w:t>
      </w:r>
      <w:r w:rsidRPr="00E36733">
        <w:rPr>
          <w:sz w:val="22"/>
          <w:szCs w:val="22"/>
        </w:rPr>
        <w:t xml:space="preserve"> - 20</w:t>
      </w:r>
      <w:r w:rsidRPr="00D36CEA">
        <w:rPr>
          <w:sz w:val="22"/>
          <w:szCs w:val="22"/>
        </w:rPr>
        <w:t>21</w:t>
      </w:r>
      <w:r w:rsidRPr="00E36733">
        <w:rPr>
          <w:sz w:val="22"/>
          <w:szCs w:val="22"/>
        </w:rPr>
        <w:t xml:space="preserve"> учебный год рассчитан на детей, обучающихся на дому по адаптированной основной общеобразовательной программе (вариант 1) (статья 79 Федерального закона от 29 декабря 2012г. «Об образовании в Российской Федерации»). </w:t>
      </w:r>
    </w:p>
    <w:p w14:paraId="6BD952FD" w14:textId="102D34CC" w:rsidR="00E36733" w:rsidRPr="00D36CEA" w:rsidRDefault="00E36733" w:rsidP="00E36733">
      <w:pPr>
        <w:widowControl/>
        <w:autoSpaceDE/>
        <w:autoSpaceDN/>
        <w:adjustRightInd/>
        <w:jc w:val="both"/>
        <w:rPr>
          <w:sz w:val="22"/>
          <w:szCs w:val="22"/>
        </w:rPr>
      </w:pPr>
      <w:r w:rsidRPr="00E36733">
        <w:rPr>
          <w:sz w:val="22"/>
          <w:szCs w:val="22"/>
        </w:rPr>
        <w:t xml:space="preserve">      Учебный план обеспечивает социальную адаптацию детей с ограниченными возможностями здоровья через реализацию а</w:t>
      </w:r>
      <w:r w:rsidRPr="00E36733">
        <w:rPr>
          <w:bCs/>
          <w:sz w:val="22"/>
          <w:szCs w:val="22"/>
        </w:rPr>
        <w:t xml:space="preserve">даптированной основной общеобразовательной программы образования обучающихся с умственной отсталостью </w:t>
      </w:r>
      <w:r w:rsidRPr="00D36CEA">
        <w:rPr>
          <w:sz w:val="22"/>
          <w:szCs w:val="22"/>
        </w:rPr>
        <w:t>(интеллектуальными нарушениями)</w:t>
      </w:r>
      <w:r w:rsidR="00DF2671">
        <w:rPr>
          <w:sz w:val="22"/>
          <w:szCs w:val="22"/>
        </w:rPr>
        <w:t xml:space="preserve"> МБОУ ОШ № 11</w:t>
      </w:r>
      <w:r w:rsidRPr="00E36733">
        <w:rPr>
          <w:sz w:val="22"/>
          <w:szCs w:val="22"/>
        </w:rPr>
        <w:t xml:space="preserve"> и выполнение требований федерального государственного образовательного стандарта начального образования.</w:t>
      </w:r>
    </w:p>
    <w:p w14:paraId="1F5462F6" w14:textId="67DC3C34" w:rsidR="0054382E" w:rsidRPr="00D36CEA" w:rsidRDefault="0054382E" w:rsidP="00E36733">
      <w:pPr>
        <w:widowControl/>
        <w:autoSpaceDE/>
        <w:autoSpaceDN/>
        <w:adjustRightInd/>
        <w:jc w:val="both"/>
        <w:rPr>
          <w:sz w:val="22"/>
          <w:szCs w:val="22"/>
        </w:rPr>
      </w:pPr>
    </w:p>
    <w:p w14:paraId="06FE7B73" w14:textId="45737F2B" w:rsidR="0054382E" w:rsidRDefault="0054382E" w:rsidP="00E36733">
      <w:pPr>
        <w:widowControl/>
        <w:autoSpaceDE/>
        <w:autoSpaceDN/>
        <w:adjustRightInd/>
        <w:jc w:val="both"/>
        <w:rPr>
          <w:sz w:val="22"/>
          <w:szCs w:val="22"/>
        </w:rPr>
      </w:pPr>
      <w:r w:rsidRPr="00D36CEA">
        <w:rPr>
          <w:sz w:val="22"/>
          <w:szCs w:val="22"/>
        </w:rPr>
        <w:t xml:space="preserve">Индивидуальные учебные планы, формы проведения промежуточной аттестации представлены в </w:t>
      </w:r>
      <w:r w:rsidRPr="00D36CEA">
        <w:rPr>
          <w:b/>
          <w:bCs/>
          <w:sz w:val="22"/>
          <w:szCs w:val="22"/>
        </w:rPr>
        <w:t>Приложении 3</w:t>
      </w:r>
      <w:r w:rsidRPr="00D36CEA">
        <w:rPr>
          <w:sz w:val="22"/>
          <w:szCs w:val="22"/>
        </w:rPr>
        <w:t xml:space="preserve"> к данной АООП. </w:t>
      </w:r>
    </w:p>
    <w:p w14:paraId="57ED50F3" w14:textId="464759D0" w:rsidR="0054382E" w:rsidRPr="00D36CEA" w:rsidRDefault="0054382E" w:rsidP="00E36733">
      <w:pPr>
        <w:widowControl/>
        <w:autoSpaceDE/>
        <w:autoSpaceDN/>
        <w:adjustRightInd/>
        <w:jc w:val="both"/>
        <w:rPr>
          <w:sz w:val="22"/>
          <w:szCs w:val="22"/>
        </w:rPr>
      </w:pPr>
    </w:p>
    <w:p w14:paraId="3A4D4ABE" w14:textId="5873DB94" w:rsidR="0054382E" w:rsidRPr="00E36733" w:rsidRDefault="0054382E" w:rsidP="00E36733">
      <w:pPr>
        <w:widowControl/>
        <w:autoSpaceDE/>
        <w:autoSpaceDN/>
        <w:adjustRightInd/>
        <w:jc w:val="both"/>
        <w:rPr>
          <w:sz w:val="22"/>
          <w:szCs w:val="22"/>
        </w:rPr>
      </w:pPr>
      <w:r w:rsidRPr="00D36CEA">
        <w:rPr>
          <w:sz w:val="22"/>
          <w:szCs w:val="22"/>
        </w:rPr>
        <w:t xml:space="preserve">План внеурочной деятельности представлен в </w:t>
      </w:r>
      <w:r w:rsidRPr="00D36CEA">
        <w:rPr>
          <w:b/>
          <w:bCs/>
          <w:sz w:val="22"/>
          <w:szCs w:val="22"/>
        </w:rPr>
        <w:t>Приложении 4</w:t>
      </w:r>
      <w:r w:rsidRPr="00D36CEA">
        <w:rPr>
          <w:sz w:val="22"/>
          <w:szCs w:val="22"/>
        </w:rPr>
        <w:t xml:space="preserve"> к данной АООП. </w:t>
      </w:r>
    </w:p>
    <w:p w14:paraId="65793908" w14:textId="77777777" w:rsidR="00225AAE" w:rsidRPr="00D36CEA" w:rsidRDefault="00225AAE" w:rsidP="00237364">
      <w:pPr>
        <w:pStyle w:val="19"/>
        <w:widowControl w:val="0"/>
        <w:ind w:firstLine="567"/>
        <w:jc w:val="both"/>
        <w:outlineLvl w:val="0"/>
        <w:rPr>
          <w:b/>
          <w:snapToGrid/>
          <w:color w:val="C00000"/>
          <w:szCs w:val="24"/>
        </w:rPr>
      </w:pPr>
    </w:p>
    <w:p w14:paraId="076BEE0A" w14:textId="3319BE3D" w:rsidR="00237364" w:rsidRPr="00D36CEA" w:rsidRDefault="00237364" w:rsidP="00237364">
      <w:pPr>
        <w:autoSpaceDE/>
        <w:autoSpaceDN/>
        <w:adjustRightInd/>
        <w:ind w:right="144"/>
        <w:jc w:val="center"/>
        <w:rPr>
          <w:b/>
          <w:smallCaps/>
        </w:rPr>
      </w:pPr>
      <w:r w:rsidRPr="00D36CEA">
        <w:rPr>
          <w:rFonts w:eastAsia="Courier New"/>
          <w:b/>
          <w:bCs/>
          <w:iCs/>
          <w:smallCaps/>
        </w:rPr>
        <w:t>2.3.2.</w:t>
      </w:r>
      <w:r w:rsidR="00443FEA" w:rsidRPr="00D36CEA">
        <w:rPr>
          <w:rFonts w:eastAsia="Courier New"/>
          <w:b/>
          <w:bCs/>
          <w:iCs/>
          <w:smallCaps/>
        </w:rPr>
        <w:t xml:space="preserve"> </w:t>
      </w:r>
      <w:r w:rsidRPr="00D36CEA">
        <w:rPr>
          <w:rFonts w:eastAsia="Courier New"/>
          <w:b/>
          <w:bCs/>
          <w:iCs/>
          <w:smallCaps/>
        </w:rPr>
        <w:t>Система условий реализации адаптированной основной общеобразовательной программы образования обучающихся с легкой умственной отсталостью (интеллектуальными нарушениями)</w:t>
      </w:r>
    </w:p>
    <w:p w14:paraId="5297AC08" w14:textId="77777777" w:rsidR="00237364" w:rsidRPr="00D36CEA" w:rsidRDefault="00237364" w:rsidP="00237364">
      <w:pPr>
        <w:pStyle w:val="18"/>
        <w:shd w:val="clear" w:color="auto" w:fill="auto"/>
        <w:spacing w:after="0" w:line="240" w:lineRule="auto"/>
        <w:ind w:right="144"/>
        <w:jc w:val="center"/>
        <w:rPr>
          <w:rStyle w:val="123"/>
          <w:sz w:val="24"/>
          <w:szCs w:val="24"/>
        </w:rPr>
      </w:pPr>
    </w:p>
    <w:p w14:paraId="1FAF83CD" w14:textId="77777777" w:rsidR="00237364" w:rsidRPr="00D36CEA" w:rsidRDefault="00237364" w:rsidP="00237364">
      <w:pPr>
        <w:pStyle w:val="18"/>
        <w:shd w:val="clear" w:color="auto" w:fill="auto"/>
        <w:tabs>
          <w:tab w:val="left" w:pos="567"/>
        </w:tabs>
        <w:spacing w:after="0" w:line="240" w:lineRule="auto"/>
        <w:rPr>
          <w:b/>
          <w:sz w:val="24"/>
          <w:szCs w:val="24"/>
        </w:rPr>
      </w:pPr>
      <w:r w:rsidRPr="00D36CEA">
        <w:rPr>
          <w:rStyle w:val="123"/>
          <w:b/>
          <w:color w:val="auto"/>
          <w:sz w:val="24"/>
          <w:szCs w:val="24"/>
        </w:rPr>
        <w:t xml:space="preserve">                                               Кадровые условия</w:t>
      </w:r>
    </w:p>
    <w:p w14:paraId="2B602198" w14:textId="77777777" w:rsidR="00237364" w:rsidRPr="00D36CEA" w:rsidRDefault="00237364" w:rsidP="00237364">
      <w:pPr>
        <w:pStyle w:val="18"/>
        <w:shd w:val="clear" w:color="auto" w:fill="auto"/>
        <w:spacing w:after="0" w:line="240" w:lineRule="auto"/>
        <w:ind w:right="280" w:firstLine="567"/>
        <w:contextualSpacing/>
        <w:jc w:val="both"/>
        <w:rPr>
          <w:sz w:val="24"/>
          <w:szCs w:val="24"/>
        </w:rPr>
      </w:pPr>
      <w:r w:rsidRPr="00D36CEA">
        <w:rPr>
          <w:rStyle w:val="af0"/>
          <w:rFonts w:ascii="Times New Roman" w:hAnsi="Times New Roman" w:cs="Times New Roman"/>
          <w:bCs/>
          <w:i w:val="0"/>
          <w:sz w:val="24"/>
          <w:szCs w:val="24"/>
        </w:rPr>
        <w:t>Кадровое обеспечение</w:t>
      </w:r>
      <w:r w:rsidRPr="00D36CEA">
        <w:rPr>
          <w:rStyle w:val="123"/>
          <w:sz w:val="24"/>
          <w:szCs w:val="24"/>
        </w:rPr>
        <w:t xml:space="preserve"> - характеристика необходимой квалификации</w:t>
      </w:r>
    </w:p>
    <w:p w14:paraId="21F5A10F" w14:textId="70DD0261" w:rsidR="00237364" w:rsidRPr="00D36CEA" w:rsidRDefault="00237364" w:rsidP="00237364">
      <w:pPr>
        <w:pStyle w:val="18"/>
        <w:shd w:val="clear" w:color="auto" w:fill="auto"/>
        <w:spacing w:after="0" w:line="240" w:lineRule="auto"/>
        <w:ind w:right="280"/>
        <w:contextualSpacing/>
        <w:jc w:val="both"/>
        <w:rPr>
          <w:sz w:val="24"/>
          <w:szCs w:val="24"/>
        </w:rPr>
      </w:pPr>
      <w:r w:rsidRPr="00D36CEA">
        <w:rPr>
          <w:rStyle w:val="123"/>
          <w:sz w:val="24"/>
          <w:szCs w:val="24"/>
        </w:rPr>
        <w:t>кадров педагогов, а так</w:t>
      </w:r>
      <w:r w:rsidR="00DF2671">
        <w:rPr>
          <w:rStyle w:val="123"/>
          <w:sz w:val="24"/>
          <w:szCs w:val="24"/>
        </w:rPr>
        <w:t>же кадров, осуществляющих психолого-педагогическое</w:t>
      </w:r>
      <w:r w:rsidRPr="00D36CEA">
        <w:rPr>
          <w:sz w:val="24"/>
          <w:szCs w:val="24"/>
        </w:rPr>
        <w:t xml:space="preserve"> </w:t>
      </w:r>
      <w:r w:rsidRPr="00D36CEA">
        <w:rPr>
          <w:rStyle w:val="123"/>
          <w:sz w:val="24"/>
          <w:szCs w:val="24"/>
        </w:rPr>
        <w:t xml:space="preserve">сопровождение ребёнка с умственной отсталостью (интеллектуальными нарушениями) </w:t>
      </w:r>
      <w:r w:rsidRPr="00D36CEA">
        <w:rPr>
          <w:rStyle w:val="123"/>
          <w:sz w:val="24"/>
          <w:szCs w:val="24"/>
        </w:rPr>
        <w:lastRenderedPageBreak/>
        <w:t>в системе школьного образования.</w:t>
      </w:r>
    </w:p>
    <w:p w14:paraId="673071F2" w14:textId="77777777" w:rsidR="00237364" w:rsidRPr="00D36CEA" w:rsidRDefault="00237364" w:rsidP="00237364">
      <w:pPr>
        <w:pStyle w:val="18"/>
        <w:shd w:val="clear" w:color="auto" w:fill="auto"/>
        <w:spacing w:after="0" w:line="240" w:lineRule="auto"/>
        <w:ind w:right="20" w:firstLine="567"/>
        <w:jc w:val="both"/>
        <w:rPr>
          <w:sz w:val="24"/>
          <w:szCs w:val="24"/>
        </w:rPr>
      </w:pPr>
      <w:r w:rsidRPr="00D36CEA">
        <w:rPr>
          <w:rStyle w:val="123"/>
          <w:sz w:val="24"/>
          <w:szCs w:val="24"/>
        </w:rPr>
        <w:t>Организация, реализующая АООП для обучающихся с умственной отсталостью (интеллектуальными нарушениями) комплектуется педагогическими, руководящими и иными работниками, имею</w:t>
      </w:r>
      <w:r w:rsidRPr="00D36CEA">
        <w:rPr>
          <w:rStyle w:val="140"/>
          <w:sz w:val="24"/>
          <w:szCs w:val="24"/>
          <w:u w:val="none"/>
        </w:rPr>
        <w:t>щи</w:t>
      </w:r>
      <w:r w:rsidRPr="00D36CEA">
        <w:rPr>
          <w:rStyle w:val="123"/>
          <w:sz w:val="24"/>
          <w:szCs w:val="24"/>
        </w:rPr>
        <w:t>ми профессиональную подготовку соответствующего уровня и направленности.</w:t>
      </w:r>
    </w:p>
    <w:p w14:paraId="48904547" w14:textId="77777777" w:rsidR="00237364" w:rsidRPr="00D36CEA" w:rsidRDefault="00237364" w:rsidP="00237364">
      <w:pPr>
        <w:pStyle w:val="18"/>
        <w:shd w:val="clear" w:color="auto" w:fill="auto"/>
        <w:spacing w:after="0" w:line="240" w:lineRule="auto"/>
        <w:ind w:firstLine="567"/>
        <w:jc w:val="both"/>
        <w:rPr>
          <w:sz w:val="24"/>
          <w:szCs w:val="24"/>
        </w:rPr>
      </w:pPr>
      <w:r w:rsidRPr="00D36CEA">
        <w:rPr>
          <w:rStyle w:val="123"/>
          <w:sz w:val="24"/>
          <w:szCs w:val="24"/>
        </w:rPr>
        <w:t>Уровень квалификации работников Организации, реализующей АООП, для каждой занимаемой должности должен соответствовать</w:t>
      </w:r>
      <w:r w:rsidRPr="00D36CEA">
        <w:rPr>
          <w:sz w:val="24"/>
          <w:szCs w:val="24"/>
        </w:rPr>
        <w:t xml:space="preserve"> </w:t>
      </w:r>
      <w:r w:rsidRPr="00D36CEA">
        <w:rPr>
          <w:rStyle w:val="123"/>
          <w:sz w:val="24"/>
          <w:szCs w:val="24"/>
        </w:rPr>
        <w:t>квалификационным характеристикам по соответствующей должности, а также квалификационной категории.</w:t>
      </w:r>
    </w:p>
    <w:p w14:paraId="61BE9201" w14:textId="77777777" w:rsidR="00237364" w:rsidRPr="00D36CEA" w:rsidRDefault="00237364" w:rsidP="00237364">
      <w:pPr>
        <w:pStyle w:val="18"/>
        <w:shd w:val="clear" w:color="auto" w:fill="auto"/>
        <w:spacing w:after="0" w:line="240" w:lineRule="auto"/>
        <w:ind w:right="20" w:firstLine="567"/>
        <w:jc w:val="both"/>
        <w:rPr>
          <w:sz w:val="24"/>
          <w:szCs w:val="24"/>
        </w:rPr>
      </w:pPr>
      <w:r w:rsidRPr="00D36CEA">
        <w:rPr>
          <w:rStyle w:val="123"/>
          <w:sz w:val="24"/>
          <w:szCs w:val="24"/>
        </w:rPr>
        <w:t>Организация обеспечивает работникам возможность повышения профессиональной квалификации через курсы повышения квалификации; ведения методической работы; применения, обобщения и распространения опыта использования совре</w:t>
      </w:r>
      <w:r w:rsidRPr="00D36CEA">
        <w:rPr>
          <w:rStyle w:val="123"/>
          <w:sz w:val="24"/>
          <w:szCs w:val="24"/>
        </w:rPr>
        <w:softHyphen/>
        <w:t>менных образовательных технологий обучающихся с умственной отстало</w:t>
      </w:r>
      <w:r w:rsidRPr="00D36CEA">
        <w:rPr>
          <w:rStyle w:val="123"/>
          <w:sz w:val="24"/>
          <w:szCs w:val="24"/>
        </w:rPr>
        <w:softHyphen/>
        <w:t>стью (интеллектуальными нарушениями).</w:t>
      </w:r>
    </w:p>
    <w:p w14:paraId="66F408B4" w14:textId="77777777" w:rsidR="00237364" w:rsidRPr="00D36CEA" w:rsidRDefault="00237364" w:rsidP="00237364">
      <w:pPr>
        <w:pStyle w:val="18"/>
        <w:shd w:val="clear" w:color="auto" w:fill="auto"/>
        <w:spacing w:after="0" w:line="240" w:lineRule="auto"/>
        <w:ind w:right="20" w:firstLine="567"/>
        <w:jc w:val="both"/>
        <w:rPr>
          <w:sz w:val="24"/>
          <w:szCs w:val="24"/>
        </w:rPr>
      </w:pPr>
      <w:r w:rsidRPr="00D36CEA">
        <w:rPr>
          <w:rStyle w:val="123"/>
          <w:sz w:val="24"/>
          <w:szCs w:val="24"/>
        </w:rPr>
        <w:t>В реализации АООП для обучающихся с умственной отсталостью (ин</w:t>
      </w:r>
      <w:r w:rsidRPr="00D36CEA">
        <w:rPr>
          <w:rStyle w:val="123"/>
          <w:sz w:val="24"/>
          <w:szCs w:val="24"/>
        </w:rPr>
        <w:softHyphen/>
        <w:t>теллектуальными нарушениями) принимают участие следующие специалисты: учителя,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w:t>
      </w:r>
      <w:r w:rsidRPr="00D36CEA">
        <w:rPr>
          <w:rStyle w:val="123"/>
          <w:sz w:val="24"/>
          <w:szCs w:val="24"/>
        </w:rPr>
        <w:softHyphen/>
        <w:t>альные педагоги, педагоги дополнительного образования, медицинские работники, в том числе специалист по лечебной физкультуре.</w:t>
      </w:r>
    </w:p>
    <w:p w14:paraId="3AFEC126" w14:textId="77777777" w:rsidR="00237364" w:rsidRPr="00D36CEA" w:rsidRDefault="00237364" w:rsidP="00237364">
      <w:pPr>
        <w:pStyle w:val="18"/>
        <w:shd w:val="clear" w:color="auto" w:fill="auto"/>
        <w:spacing w:after="0" w:line="240" w:lineRule="auto"/>
        <w:ind w:right="20" w:firstLine="567"/>
        <w:jc w:val="both"/>
        <w:rPr>
          <w:sz w:val="24"/>
          <w:szCs w:val="24"/>
        </w:rPr>
      </w:pPr>
      <w:r w:rsidRPr="00D36CEA">
        <w:rPr>
          <w:rStyle w:val="af0"/>
          <w:rFonts w:ascii="Times New Roman" w:hAnsi="Times New Roman" w:cs="Times New Roman"/>
          <w:b/>
          <w:bCs/>
          <w:i w:val="0"/>
          <w:sz w:val="24"/>
          <w:szCs w:val="24"/>
        </w:rPr>
        <w:t>Учитель, учитель-дефектолог</w:t>
      </w:r>
      <w:r w:rsidRPr="00D36CEA">
        <w:rPr>
          <w:rStyle w:val="123"/>
          <w:i/>
          <w:sz w:val="24"/>
          <w:szCs w:val="24"/>
        </w:rPr>
        <w:t xml:space="preserve"> </w:t>
      </w:r>
      <w:r w:rsidRPr="00D36CEA">
        <w:rPr>
          <w:rStyle w:val="123"/>
          <w:sz w:val="24"/>
          <w:szCs w:val="24"/>
        </w:rPr>
        <w:t>должен иметь высшее профессиональное образование по одному из вариантов программ подготовки:</w:t>
      </w:r>
    </w:p>
    <w:p w14:paraId="5A44ADE3" w14:textId="77777777" w:rsidR="00237364" w:rsidRPr="00D36CEA" w:rsidRDefault="00237364" w:rsidP="00237364">
      <w:pPr>
        <w:pStyle w:val="18"/>
        <w:shd w:val="clear" w:color="auto" w:fill="auto"/>
        <w:tabs>
          <w:tab w:val="left" w:pos="426"/>
        </w:tabs>
        <w:spacing w:after="0" w:line="240" w:lineRule="auto"/>
        <w:ind w:right="20"/>
        <w:jc w:val="both"/>
        <w:rPr>
          <w:sz w:val="24"/>
          <w:szCs w:val="24"/>
        </w:rPr>
      </w:pPr>
      <w:r w:rsidRPr="00D36CEA">
        <w:rPr>
          <w:rStyle w:val="123"/>
          <w:sz w:val="24"/>
          <w:szCs w:val="24"/>
        </w:rPr>
        <w:t>а)</w:t>
      </w:r>
      <w:r w:rsidRPr="00D36CEA">
        <w:rPr>
          <w:rStyle w:val="123"/>
          <w:sz w:val="24"/>
          <w:szCs w:val="24"/>
        </w:rPr>
        <w:tab/>
        <w:t xml:space="preserve">по направлению «Специальное (дефектологическое) образование» по образовательным программам подготовки </w:t>
      </w:r>
      <w:proofErr w:type="spellStart"/>
      <w:r w:rsidRPr="00D36CEA">
        <w:rPr>
          <w:rStyle w:val="123"/>
          <w:sz w:val="24"/>
          <w:szCs w:val="24"/>
        </w:rPr>
        <w:t>олигофренопедагога</w:t>
      </w:r>
      <w:proofErr w:type="spellEnd"/>
      <w:r w:rsidRPr="00D36CEA">
        <w:rPr>
          <w:rStyle w:val="123"/>
          <w:sz w:val="24"/>
          <w:szCs w:val="24"/>
        </w:rPr>
        <w:t>;</w:t>
      </w:r>
    </w:p>
    <w:p w14:paraId="17CFCA90" w14:textId="77777777" w:rsidR="00237364" w:rsidRPr="00D36CEA" w:rsidRDefault="00237364" w:rsidP="00237364">
      <w:pPr>
        <w:pStyle w:val="18"/>
        <w:shd w:val="clear" w:color="auto" w:fill="auto"/>
        <w:tabs>
          <w:tab w:val="left" w:pos="426"/>
          <w:tab w:val="left" w:pos="1052"/>
        </w:tabs>
        <w:spacing w:after="0" w:line="240" w:lineRule="auto"/>
        <w:ind w:right="20"/>
        <w:jc w:val="both"/>
        <w:rPr>
          <w:sz w:val="24"/>
          <w:szCs w:val="24"/>
        </w:rPr>
      </w:pPr>
      <w:r w:rsidRPr="00D36CEA">
        <w:rPr>
          <w:rStyle w:val="123"/>
          <w:sz w:val="24"/>
          <w:szCs w:val="24"/>
        </w:rPr>
        <w:t>б)</w:t>
      </w:r>
      <w:r w:rsidRPr="00D36CEA">
        <w:rPr>
          <w:rStyle w:val="123"/>
          <w:sz w:val="24"/>
          <w:szCs w:val="24"/>
        </w:rPr>
        <w:tab/>
        <w:t xml:space="preserve">по направлению «Педагогика» по образовательным программам подготовки </w:t>
      </w:r>
      <w:proofErr w:type="spellStart"/>
      <w:r w:rsidRPr="00D36CEA">
        <w:rPr>
          <w:rStyle w:val="123"/>
          <w:sz w:val="24"/>
          <w:szCs w:val="24"/>
        </w:rPr>
        <w:t>олигофренопедагога</w:t>
      </w:r>
      <w:proofErr w:type="spellEnd"/>
      <w:r w:rsidRPr="00D36CEA">
        <w:rPr>
          <w:rStyle w:val="123"/>
          <w:sz w:val="24"/>
          <w:szCs w:val="24"/>
        </w:rPr>
        <w:t>;</w:t>
      </w:r>
    </w:p>
    <w:p w14:paraId="199ABBC6" w14:textId="77777777" w:rsidR="00237364" w:rsidRPr="00D36CEA" w:rsidRDefault="00237364" w:rsidP="00237364">
      <w:pPr>
        <w:pStyle w:val="18"/>
        <w:shd w:val="clear" w:color="auto" w:fill="auto"/>
        <w:tabs>
          <w:tab w:val="left" w:pos="426"/>
          <w:tab w:val="left" w:pos="1052"/>
        </w:tabs>
        <w:spacing w:after="0" w:line="240" w:lineRule="auto"/>
        <w:ind w:right="20"/>
        <w:jc w:val="both"/>
        <w:rPr>
          <w:sz w:val="24"/>
          <w:szCs w:val="24"/>
        </w:rPr>
      </w:pPr>
      <w:r w:rsidRPr="00D36CEA">
        <w:rPr>
          <w:rStyle w:val="123"/>
          <w:sz w:val="24"/>
          <w:szCs w:val="24"/>
        </w:rPr>
        <w:t>в)</w:t>
      </w:r>
      <w:r w:rsidRPr="00D36CEA">
        <w:rPr>
          <w:rStyle w:val="123"/>
          <w:sz w:val="24"/>
          <w:szCs w:val="24"/>
        </w:rPr>
        <w:tab/>
        <w:t>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14:paraId="60225D04" w14:textId="77777777" w:rsidR="00237364" w:rsidRPr="00D36CEA" w:rsidRDefault="00237364" w:rsidP="00237364">
      <w:pPr>
        <w:pStyle w:val="18"/>
        <w:shd w:val="clear" w:color="auto" w:fill="auto"/>
        <w:tabs>
          <w:tab w:val="left" w:pos="426"/>
        </w:tabs>
        <w:spacing w:after="0" w:line="240" w:lineRule="auto"/>
        <w:ind w:right="20"/>
        <w:jc w:val="both"/>
        <w:rPr>
          <w:sz w:val="24"/>
          <w:szCs w:val="24"/>
        </w:rPr>
      </w:pPr>
      <w:r w:rsidRPr="00D36CEA">
        <w:rPr>
          <w:rStyle w:val="123"/>
          <w:sz w:val="24"/>
          <w:szCs w:val="24"/>
        </w:rPr>
        <w:t>г)</w:t>
      </w:r>
      <w:r w:rsidRPr="00D36CEA">
        <w:rPr>
          <w:rStyle w:val="123"/>
          <w:sz w:val="24"/>
          <w:szCs w:val="24"/>
        </w:rP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14:paraId="2157443D" w14:textId="77777777" w:rsidR="00237364" w:rsidRPr="00D36CEA" w:rsidRDefault="00237364" w:rsidP="00237364">
      <w:pPr>
        <w:pStyle w:val="18"/>
        <w:shd w:val="clear" w:color="auto" w:fill="auto"/>
        <w:tabs>
          <w:tab w:val="left" w:pos="426"/>
        </w:tabs>
        <w:spacing w:after="0" w:line="240" w:lineRule="auto"/>
        <w:ind w:right="20"/>
        <w:jc w:val="both"/>
        <w:rPr>
          <w:sz w:val="24"/>
          <w:szCs w:val="24"/>
        </w:rPr>
      </w:pPr>
      <w:r w:rsidRPr="00D36CEA">
        <w:rPr>
          <w:rStyle w:val="af0"/>
          <w:rFonts w:ascii="Times New Roman" w:hAnsi="Times New Roman" w:cs="Times New Roman"/>
          <w:b/>
          <w:bCs/>
          <w:i w:val="0"/>
          <w:sz w:val="24"/>
          <w:szCs w:val="24"/>
        </w:rPr>
        <w:t xml:space="preserve">      Воспитатель </w:t>
      </w:r>
      <w:r w:rsidRPr="00D36CEA">
        <w:rPr>
          <w:rStyle w:val="123"/>
          <w:sz w:val="24"/>
          <w:szCs w:val="24"/>
        </w:rPr>
        <w:t xml:space="preserve"> должен иметь высшее или среднее профессиональное образование по одному из вариантов программ подготовки:</w:t>
      </w:r>
    </w:p>
    <w:p w14:paraId="2BE18D36" w14:textId="77777777" w:rsidR="00237364" w:rsidRPr="00D36CEA" w:rsidRDefault="00237364" w:rsidP="00237364">
      <w:pPr>
        <w:pStyle w:val="18"/>
        <w:shd w:val="clear" w:color="auto" w:fill="auto"/>
        <w:tabs>
          <w:tab w:val="left" w:pos="426"/>
        </w:tabs>
        <w:spacing w:after="0" w:line="240" w:lineRule="auto"/>
        <w:ind w:right="20"/>
        <w:jc w:val="both"/>
        <w:rPr>
          <w:sz w:val="24"/>
          <w:szCs w:val="24"/>
        </w:rPr>
      </w:pPr>
      <w:r w:rsidRPr="00D36CEA">
        <w:rPr>
          <w:rStyle w:val="123"/>
          <w:sz w:val="24"/>
          <w:szCs w:val="24"/>
        </w:rPr>
        <w:t>а)</w:t>
      </w:r>
      <w:r w:rsidRPr="00D36CEA">
        <w:rPr>
          <w:rStyle w:val="123"/>
          <w:sz w:val="24"/>
          <w:szCs w:val="24"/>
        </w:rPr>
        <w:tab/>
        <w:t xml:space="preserve">по направлению «Специальное (дефектологическое) образование» по образовательным программам подготовки </w:t>
      </w:r>
      <w:proofErr w:type="spellStart"/>
      <w:r w:rsidRPr="00D36CEA">
        <w:rPr>
          <w:rStyle w:val="123"/>
          <w:sz w:val="24"/>
          <w:szCs w:val="24"/>
        </w:rPr>
        <w:t>олигофренопедагога</w:t>
      </w:r>
      <w:proofErr w:type="spellEnd"/>
      <w:r w:rsidRPr="00D36CEA">
        <w:rPr>
          <w:rStyle w:val="123"/>
          <w:sz w:val="24"/>
          <w:szCs w:val="24"/>
        </w:rPr>
        <w:t>;</w:t>
      </w:r>
    </w:p>
    <w:p w14:paraId="06F31B2D" w14:textId="77777777" w:rsidR="00237364" w:rsidRPr="00D36CEA" w:rsidRDefault="00237364" w:rsidP="00237364">
      <w:pPr>
        <w:pStyle w:val="18"/>
        <w:shd w:val="clear" w:color="auto" w:fill="auto"/>
        <w:tabs>
          <w:tab w:val="left" w:pos="426"/>
        </w:tabs>
        <w:spacing w:after="0" w:line="240" w:lineRule="auto"/>
        <w:ind w:right="20"/>
        <w:jc w:val="both"/>
        <w:rPr>
          <w:sz w:val="24"/>
          <w:szCs w:val="24"/>
        </w:rPr>
      </w:pPr>
      <w:r w:rsidRPr="00D36CEA">
        <w:rPr>
          <w:rStyle w:val="123"/>
          <w:sz w:val="24"/>
          <w:szCs w:val="24"/>
        </w:rPr>
        <w:t>в)</w:t>
      </w:r>
      <w:r w:rsidRPr="00D36CEA">
        <w:rPr>
          <w:rStyle w:val="123"/>
          <w:sz w:val="24"/>
          <w:szCs w:val="24"/>
        </w:rPr>
        <w:tab/>
        <w:t xml:space="preserve">по направлению «Педагогика» по образовательным программам подготовки </w:t>
      </w:r>
      <w:proofErr w:type="spellStart"/>
      <w:r w:rsidRPr="00D36CEA">
        <w:rPr>
          <w:rStyle w:val="123"/>
          <w:sz w:val="24"/>
          <w:szCs w:val="24"/>
        </w:rPr>
        <w:t>олигофренопедагога</w:t>
      </w:r>
      <w:proofErr w:type="spellEnd"/>
      <w:r w:rsidRPr="00D36CEA">
        <w:rPr>
          <w:rStyle w:val="123"/>
          <w:sz w:val="24"/>
          <w:szCs w:val="24"/>
        </w:rPr>
        <w:t>;</w:t>
      </w:r>
    </w:p>
    <w:p w14:paraId="3766368F" w14:textId="77777777" w:rsidR="00237364" w:rsidRPr="00D36CEA" w:rsidRDefault="00237364" w:rsidP="00237364">
      <w:pPr>
        <w:pStyle w:val="18"/>
        <w:shd w:val="clear" w:color="auto" w:fill="auto"/>
        <w:tabs>
          <w:tab w:val="left" w:pos="426"/>
        </w:tabs>
        <w:spacing w:after="0" w:line="240" w:lineRule="auto"/>
        <w:jc w:val="both"/>
        <w:rPr>
          <w:sz w:val="24"/>
          <w:szCs w:val="24"/>
        </w:rPr>
      </w:pPr>
      <w:r w:rsidRPr="00D36CEA">
        <w:rPr>
          <w:rStyle w:val="123"/>
          <w:sz w:val="24"/>
          <w:szCs w:val="24"/>
        </w:rPr>
        <w:t>г)</w:t>
      </w:r>
      <w:r w:rsidRPr="00D36CEA">
        <w:rPr>
          <w:rStyle w:val="123"/>
          <w:sz w:val="24"/>
          <w:szCs w:val="24"/>
        </w:rPr>
        <w:tab/>
        <w:t>по специальности «Олигофренопедагогика»;</w:t>
      </w:r>
    </w:p>
    <w:p w14:paraId="6747E20A" w14:textId="77777777" w:rsidR="00237364" w:rsidRPr="00D36CEA" w:rsidRDefault="00237364" w:rsidP="00237364">
      <w:pPr>
        <w:pStyle w:val="18"/>
        <w:shd w:val="clear" w:color="auto" w:fill="auto"/>
        <w:tabs>
          <w:tab w:val="left" w:pos="426"/>
        </w:tabs>
        <w:spacing w:after="0" w:line="240" w:lineRule="auto"/>
        <w:ind w:right="20"/>
        <w:jc w:val="both"/>
        <w:rPr>
          <w:rStyle w:val="123"/>
          <w:sz w:val="24"/>
          <w:szCs w:val="24"/>
        </w:rPr>
      </w:pPr>
      <w:r w:rsidRPr="00D36CEA">
        <w:rPr>
          <w:rStyle w:val="123"/>
          <w:sz w:val="24"/>
          <w:szCs w:val="24"/>
        </w:rPr>
        <w:t>д)</w:t>
      </w:r>
      <w:r w:rsidRPr="00D36CEA">
        <w:rPr>
          <w:rStyle w:val="123"/>
          <w:sz w:val="24"/>
          <w:szCs w:val="24"/>
        </w:rPr>
        <w:tab/>
        <w:t xml:space="preserve">по другим педагогическим специальностям с обязательным прохождением профессиональной переподготовки в области олигофренопедагогики. </w:t>
      </w:r>
    </w:p>
    <w:p w14:paraId="4BB78E85" w14:textId="77777777" w:rsidR="00237364" w:rsidRPr="00D36CEA" w:rsidRDefault="00237364" w:rsidP="00237364">
      <w:pPr>
        <w:pStyle w:val="18"/>
        <w:shd w:val="clear" w:color="auto" w:fill="auto"/>
        <w:tabs>
          <w:tab w:val="left" w:pos="426"/>
        </w:tabs>
        <w:spacing w:after="0" w:line="240" w:lineRule="auto"/>
        <w:ind w:right="20"/>
        <w:jc w:val="both"/>
        <w:rPr>
          <w:sz w:val="24"/>
          <w:szCs w:val="24"/>
        </w:rPr>
      </w:pPr>
      <w:r w:rsidRPr="00D36CEA">
        <w:rPr>
          <w:rStyle w:val="af0"/>
          <w:rFonts w:ascii="Times New Roman" w:hAnsi="Times New Roman" w:cs="Times New Roman"/>
          <w:b/>
          <w:bCs/>
          <w:i w:val="0"/>
          <w:sz w:val="24"/>
          <w:szCs w:val="24"/>
        </w:rPr>
        <w:t xml:space="preserve">      Педагог-психолог</w:t>
      </w:r>
      <w:r w:rsidRPr="00D36CEA">
        <w:rPr>
          <w:rStyle w:val="123"/>
          <w:sz w:val="24"/>
          <w:szCs w:val="24"/>
        </w:rPr>
        <w:t xml:space="preserve"> должен иметь высшее профессиональное образование по одному из вариантов программ подготовки:</w:t>
      </w:r>
    </w:p>
    <w:p w14:paraId="5BE36BF1" w14:textId="77777777" w:rsidR="00237364" w:rsidRPr="00D36CEA" w:rsidRDefault="00237364" w:rsidP="00237364">
      <w:pPr>
        <w:pStyle w:val="18"/>
        <w:shd w:val="clear" w:color="auto" w:fill="auto"/>
        <w:tabs>
          <w:tab w:val="left" w:pos="426"/>
        </w:tabs>
        <w:spacing w:after="0" w:line="240" w:lineRule="auto"/>
        <w:jc w:val="both"/>
        <w:rPr>
          <w:sz w:val="24"/>
          <w:szCs w:val="24"/>
        </w:rPr>
      </w:pPr>
      <w:r w:rsidRPr="00D36CEA">
        <w:rPr>
          <w:rStyle w:val="123"/>
          <w:sz w:val="24"/>
          <w:szCs w:val="24"/>
        </w:rPr>
        <w:t>а)</w:t>
      </w:r>
      <w:r w:rsidRPr="00D36CEA">
        <w:rPr>
          <w:rStyle w:val="123"/>
          <w:sz w:val="24"/>
          <w:szCs w:val="24"/>
        </w:rPr>
        <w:tab/>
        <w:t>по специальности «Специальная психология»;</w:t>
      </w:r>
    </w:p>
    <w:p w14:paraId="3EB0DE68" w14:textId="77777777" w:rsidR="00237364" w:rsidRPr="00D36CEA" w:rsidRDefault="00237364" w:rsidP="00237364">
      <w:pPr>
        <w:pStyle w:val="18"/>
        <w:shd w:val="clear" w:color="auto" w:fill="auto"/>
        <w:tabs>
          <w:tab w:val="left" w:pos="426"/>
        </w:tabs>
        <w:spacing w:after="0" w:line="240" w:lineRule="auto"/>
        <w:ind w:right="20"/>
        <w:jc w:val="both"/>
        <w:rPr>
          <w:sz w:val="24"/>
          <w:szCs w:val="24"/>
        </w:rPr>
      </w:pPr>
      <w:r w:rsidRPr="00D36CEA">
        <w:rPr>
          <w:rStyle w:val="123"/>
          <w:sz w:val="24"/>
          <w:szCs w:val="24"/>
        </w:rPr>
        <w:t>б)</w:t>
      </w:r>
      <w:r w:rsidRPr="00D36CEA">
        <w:rPr>
          <w:rStyle w:val="123"/>
          <w:sz w:val="24"/>
          <w:szCs w:val="24"/>
        </w:rPr>
        <w:tab/>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14:paraId="22511E2A" w14:textId="77777777" w:rsidR="00237364" w:rsidRPr="00D36CEA" w:rsidRDefault="00237364" w:rsidP="00237364">
      <w:pPr>
        <w:pStyle w:val="18"/>
        <w:shd w:val="clear" w:color="auto" w:fill="auto"/>
        <w:tabs>
          <w:tab w:val="left" w:pos="426"/>
          <w:tab w:val="left" w:pos="1024"/>
        </w:tabs>
        <w:spacing w:after="0" w:line="240" w:lineRule="auto"/>
        <w:ind w:right="20"/>
        <w:jc w:val="both"/>
        <w:rPr>
          <w:sz w:val="24"/>
          <w:szCs w:val="24"/>
        </w:rPr>
      </w:pPr>
      <w:r w:rsidRPr="00D36CEA">
        <w:rPr>
          <w:rStyle w:val="123"/>
          <w:sz w:val="24"/>
          <w:szCs w:val="24"/>
        </w:rPr>
        <w:t>в)</w:t>
      </w:r>
      <w:r w:rsidRPr="00D36CEA">
        <w:rPr>
          <w:rStyle w:val="123"/>
          <w:sz w:val="24"/>
          <w:szCs w:val="24"/>
        </w:rPr>
        <w:tab/>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14:paraId="1CFEF7B1" w14:textId="77777777" w:rsidR="00237364" w:rsidRPr="00D36CEA" w:rsidRDefault="00237364" w:rsidP="00237364">
      <w:pPr>
        <w:pStyle w:val="18"/>
        <w:shd w:val="clear" w:color="auto" w:fill="auto"/>
        <w:tabs>
          <w:tab w:val="left" w:pos="426"/>
          <w:tab w:val="left" w:pos="1024"/>
        </w:tabs>
        <w:spacing w:after="0" w:line="240" w:lineRule="auto"/>
        <w:ind w:right="20"/>
        <w:jc w:val="both"/>
        <w:rPr>
          <w:sz w:val="24"/>
          <w:szCs w:val="24"/>
        </w:rPr>
      </w:pPr>
      <w:r w:rsidRPr="00D36CEA">
        <w:rPr>
          <w:rStyle w:val="123"/>
          <w:sz w:val="24"/>
          <w:szCs w:val="24"/>
        </w:rPr>
        <w:t>г)</w:t>
      </w:r>
      <w:r w:rsidRPr="00D36CEA">
        <w:rPr>
          <w:rStyle w:val="123"/>
          <w:sz w:val="24"/>
          <w:szCs w:val="24"/>
        </w:rPr>
        <w:tab/>
        <w:t xml:space="preserve">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w:t>
      </w:r>
      <w:r w:rsidRPr="00D36CEA">
        <w:rPr>
          <w:rStyle w:val="123"/>
          <w:sz w:val="24"/>
          <w:szCs w:val="24"/>
        </w:rPr>
        <w:lastRenderedPageBreak/>
        <w:t>специальной психологии.</w:t>
      </w:r>
    </w:p>
    <w:p w14:paraId="7C71113F" w14:textId="77777777" w:rsidR="00237364" w:rsidRPr="00D36CEA" w:rsidRDefault="00237364" w:rsidP="00686CF3">
      <w:pPr>
        <w:pStyle w:val="18"/>
        <w:shd w:val="clear" w:color="auto" w:fill="auto"/>
        <w:tabs>
          <w:tab w:val="left" w:pos="0"/>
        </w:tabs>
        <w:spacing w:after="0" w:line="240" w:lineRule="auto"/>
        <w:ind w:right="20"/>
        <w:jc w:val="both"/>
        <w:rPr>
          <w:sz w:val="24"/>
          <w:szCs w:val="24"/>
        </w:rPr>
      </w:pPr>
      <w:r w:rsidRPr="00D36CEA">
        <w:rPr>
          <w:rStyle w:val="123"/>
          <w:sz w:val="24"/>
          <w:szCs w:val="24"/>
        </w:rPr>
        <w:t xml:space="preserve">       При любом варианте профессиональной подготовки педагог-психолог должен обязательно пройти переподготовку в области олигофренопедагогики или психологии лиц с умственной отсталостью (интеллектуальными</w:t>
      </w:r>
      <w:r w:rsidRPr="00D36CEA">
        <w:rPr>
          <w:rStyle w:val="123"/>
          <w:sz w:val="24"/>
          <w:szCs w:val="24"/>
        </w:rPr>
        <w:tab/>
        <w:t>нарушениями), подтвержденные</w:t>
      </w:r>
      <w:r w:rsidRPr="00D36CEA">
        <w:rPr>
          <w:sz w:val="24"/>
          <w:szCs w:val="24"/>
        </w:rPr>
        <w:t xml:space="preserve"> </w:t>
      </w:r>
      <w:r w:rsidRPr="00D36CEA">
        <w:rPr>
          <w:rStyle w:val="123"/>
          <w:sz w:val="24"/>
          <w:szCs w:val="24"/>
        </w:rPr>
        <w:t>документом установленного образца.</w:t>
      </w:r>
    </w:p>
    <w:p w14:paraId="18AF96D3" w14:textId="77777777" w:rsidR="00237364" w:rsidRPr="00D36CEA" w:rsidRDefault="00237364" w:rsidP="00237364">
      <w:pPr>
        <w:pStyle w:val="18"/>
        <w:shd w:val="clear" w:color="auto" w:fill="auto"/>
        <w:tabs>
          <w:tab w:val="left" w:pos="284"/>
        </w:tabs>
        <w:spacing w:after="0" w:line="240" w:lineRule="auto"/>
        <w:ind w:right="20"/>
        <w:jc w:val="both"/>
        <w:rPr>
          <w:sz w:val="24"/>
          <w:szCs w:val="24"/>
        </w:rPr>
      </w:pPr>
      <w:r w:rsidRPr="00D36CEA">
        <w:rPr>
          <w:rStyle w:val="af0"/>
          <w:rFonts w:ascii="Times New Roman" w:hAnsi="Times New Roman" w:cs="Times New Roman"/>
          <w:b/>
          <w:bCs/>
          <w:i w:val="0"/>
          <w:sz w:val="24"/>
          <w:szCs w:val="24"/>
        </w:rPr>
        <w:t xml:space="preserve">      Учитель-логопед</w:t>
      </w:r>
      <w:r w:rsidRPr="00D36CEA">
        <w:rPr>
          <w:rStyle w:val="123"/>
          <w:sz w:val="24"/>
          <w:szCs w:val="24"/>
        </w:rPr>
        <w:t xml:space="preserve"> должен иметь высшее профессиональное образование по      одному из вариантов программ подготовки:</w:t>
      </w:r>
    </w:p>
    <w:p w14:paraId="2339D6B9" w14:textId="77777777" w:rsidR="00237364" w:rsidRPr="00D36CEA" w:rsidRDefault="00237364" w:rsidP="00237364">
      <w:pPr>
        <w:pStyle w:val="18"/>
        <w:shd w:val="clear" w:color="auto" w:fill="auto"/>
        <w:tabs>
          <w:tab w:val="left" w:pos="284"/>
          <w:tab w:val="left" w:pos="1024"/>
        </w:tabs>
        <w:spacing w:after="0" w:line="240" w:lineRule="auto"/>
        <w:jc w:val="both"/>
        <w:rPr>
          <w:sz w:val="24"/>
          <w:szCs w:val="24"/>
        </w:rPr>
      </w:pPr>
      <w:r w:rsidRPr="00D36CEA">
        <w:rPr>
          <w:rStyle w:val="123"/>
          <w:sz w:val="24"/>
          <w:szCs w:val="24"/>
        </w:rPr>
        <w:t>а)</w:t>
      </w:r>
      <w:r w:rsidRPr="00D36CEA">
        <w:rPr>
          <w:rStyle w:val="123"/>
          <w:sz w:val="24"/>
          <w:szCs w:val="24"/>
        </w:rPr>
        <w:tab/>
        <w:t>по специальности: «Логопедия»;</w:t>
      </w:r>
    </w:p>
    <w:p w14:paraId="7CEF4847" w14:textId="77777777" w:rsidR="00237364" w:rsidRPr="00D36CEA" w:rsidRDefault="00237364" w:rsidP="00237364">
      <w:pPr>
        <w:pStyle w:val="18"/>
        <w:shd w:val="clear" w:color="auto" w:fill="auto"/>
        <w:tabs>
          <w:tab w:val="left" w:pos="284"/>
          <w:tab w:val="left" w:pos="1024"/>
        </w:tabs>
        <w:spacing w:after="0" w:line="240" w:lineRule="auto"/>
        <w:ind w:right="20"/>
        <w:jc w:val="both"/>
        <w:rPr>
          <w:sz w:val="24"/>
          <w:szCs w:val="24"/>
        </w:rPr>
      </w:pPr>
      <w:r w:rsidRPr="00D36CEA">
        <w:rPr>
          <w:rStyle w:val="123"/>
          <w:sz w:val="24"/>
          <w:szCs w:val="24"/>
        </w:rPr>
        <w:t>б)</w:t>
      </w:r>
      <w:r w:rsidRPr="00D36CEA">
        <w:rPr>
          <w:rStyle w:val="123"/>
          <w:sz w:val="24"/>
          <w:szCs w:val="24"/>
        </w:rPr>
        <w:tab/>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14:paraId="02B4BA2B" w14:textId="77777777" w:rsidR="00237364" w:rsidRPr="00D36CEA" w:rsidRDefault="00237364" w:rsidP="00237364">
      <w:pPr>
        <w:pStyle w:val="18"/>
        <w:shd w:val="clear" w:color="auto" w:fill="auto"/>
        <w:tabs>
          <w:tab w:val="left" w:pos="284"/>
          <w:tab w:val="left" w:pos="1024"/>
        </w:tabs>
        <w:spacing w:after="0" w:line="240" w:lineRule="auto"/>
        <w:ind w:right="20"/>
        <w:jc w:val="both"/>
        <w:rPr>
          <w:sz w:val="24"/>
          <w:szCs w:val="24"/>
        </w:rPr>
      </w:pPr>
      <w:r w:rsidRPr="00D36CEA">
        <w:rPr>
          <w:rStyle w:val="123"/>
          <w:sz w:val="24"/>
          <w:szCs w:val="24"/>
        </w:rPr>
        <w:t>в)</w:t>
      </w:r>
      <w:r w:rsidRPr="00D36CEA">
        <w:rPr>
          <w:rStyle w:val="123"/>
          <w:sz w:val="24"/>
          <w:szCs w:val="24"/>
        </w:rPr>
        <w:tab/>
        <w:t>по педагогическим специальностям или по направлениям («Педаго</w:t>
      </w:r>
      <w:r w:rsidRPr="00D36CEA">
        <w:rPr>
          <w:rStyle w:val="123"/>
          <w:sz w:val="24"/>
          <w:szCs w:val="24"/>
        </w:rPr>
        <w:softHyphen/>
        <w:t>гическое образование», «Психолого-педагогическое образование») с обяза</w:t>
      </w:r>
      <w:r w:rsidRPr="00D36CEA">
        <w:rPr>
          <w:rStyle w:val="123"/>
          <w:sz w:val="24"/>
          <w:szCs w:val="24"/>
        </w:rPr>
        <w:softHyphen/>
        <w:t>тельным прохождением профессиональной переподготовки в области логопедии.</w:t>
      </w:r>
    </w:p>
    <w:p w14:paraId="6A56A629" w14:textId="77777777" w:rsidR="00237364" w:rsidRPr="00D36CEA" w:rsidRDefault="00237364" w:rsidP="00237364">
      <w:pPr>
        <w:pStyle w:val="18"/>
        <w:shd w:val="clear" w:color="auto" w:fill="auto"/>
        <w:tabs>
          <w:tab w:val="left" w:pos="284"/>
        </w:tabs>
        <w:spacing w:after="0" w:line="240" w:lineRule="auto"/>
        <w:ind w:right="20"/>
        <w:jc w:val="both"/>
        <w:rPr>
          <w:sz w:val="24"/>
          <w:szCs w:val="24"/>
        </w:rPr>
      </w:pPr>
      <w:r w:rsidRPr="00D36CEA">
        <w:rPr>
          <w:rStyle w:val="123"/>
          <w:sz w:val="24"/>
          <w:szCs w:val="24"/>
        </w:rPr>
        <w:t xml:space="preserve">       При любом варианте профессиональной подготовки учитель-логопед должен обязательно пройти переподготовку в области олигофренопедагогики или психологии лиц с умственной от</w:t>
      </w:r>
      <w:r w:rsidRPr="00D36CEA">
        <w:rPr>
          <w:rStyle w:val="123"/>
          <w:sz w:val="24"/>
          <w:szCs w:val="24"/>
        </w:rPr>
        <w:softHyphen/>
        <w:t>сталостью (интеллектуальными нарушениями), подтвержденную документом установленного образца.</w:t>
      </w:r>
    </w:p>
    <w:p w14:paraId="193168FD" w14:textId="77777777" w:rsidR="00237364" w:rsidRPr="00D36CEA" w:rsidRDefault="00237364" w:rsidP="00237364">
      <w:pPr>
        <w:pStyle w:val="18"/>
        <w:shd w:val="clear" w:color="auto" w:fill="auto"/>
        <w:tabs>
          <w:tab w:val="left" w:pos="284"/>
        </w:tabs>
        <w:spacing w:after="0" w:line="240" w:lineRule="auto"/>
        <w:ind w:right="20"/>
        <w:jc w:val="both"/>
        <w:rPr>
          <w:sz w:val="24"/>
          <w:szCs w:val="24"/>
        </w:rPr>
      </w:pPr>
      <w:r w:rsidRPr="00D36CEA">
        <w:rPr>
          <w:rStyle w:val="af0"/>
          <w:rFonts w:ascii="Times New Roman" w:hAnsi="Times New Roman" w:cs="Times New Roman"/>
          <w:b/>
          <w:bCs/>
          <w:i w:val="0"/>
          <w:sz w:val="24"/>
          <w:szCs w:val="24"/>
        </w:rPr>
        <w:t xml:space="preserve">       Учитель физической культуры</w:t>
      </w:r>
      <w:r w:rsidRPr="00D36CEA">
        <w:rPr>
          <w:rStyle w:val="123"/>
          <w:sz w:val="24"/>
          <w:szCs w:val="24"/>
        </w:rPr>
        <w:t xml:space="preserve"> должен иметь высшее или среднее про</w:t>
      </w:r>
      <w:r w:rsidRPr="00D36CEA">
        <w:rPr>
          <w:rStyle w:val="123"/>
          <w:sz w:val="24"/>
          <w:szCs w:val="24"/>
        </w:rPr>
        <w:softHyphen/>
        <w:t>фессиональное образование по одному из вариантов программ подготовки:</w:t>
      </w:r>
    </w:p>
    <w:p w14:paraId="17956038" w14:textId="77777777" w:rsidR="00237364" w:rsidRPr="00D36CEA" w:rsidRDefault="00237364" w:rsidP="00237364">
      <w:pPr>
        <w:pStyle w:val="18"/>
        <w:shd w:val="clear" w:color="auto" w:fill="auto"/>
        <w:tabs>
          <w:tab w:val="left" w:pos="284"/>
          <w:tab w:val="left" w:pos="1024"/>
        </w:tabs>
        <w:spacing w:after="0" w:line="240" w:lineRule="auto"/>
        <w:ind w:right="20"/>
        <w:jc w:val="both"/>
        <w:rPr>
          <w:sz w:val="24"/>
          <w:szCs w:val="24"/>
        </w:rPr>
      </w:pPr>
      <w:r w:rsidRPr="00D36CEA">
        <w:rPr>
          <w:rStyle w:val="123"/>
          <w:sz w:val="24"/>
          <w:szCs w:val="24"/>
        </w:rPr>
        <w:t>а)</w:t>
      </w:r>
      <w:r w:rsidRPr="00D36CEA">
        <w:rPr>
          <w:rStyle w:val="123"/>
          <w:sz w:val="24"/>
          <w:szCs w:val="24"/>
        </w:rPr>
        <w:tab/>
        <w:t>высшее профессиональное образование в области физкультуры и спорта без предъявления требований к стажу работы;</w:t>
      </w:r>
    </w:p>
    <w:p w14:paraId="5899018F" w14:textId="77777777" w:rsidR="00237364" w:rsidRPr="00D36CEA" w:rsidRDefault="00237364" w:rsidP="00237364">
      <w:pPr>
        <w:pStyle w:val="18"/>
        <w:shd w:val="clear" w:color="auto" w:fill="auto"/>
        <w:tabs>
          <w:tab w:val="left" w:pos="284"/>
          <w:tab w:val="left" w:pos="1026"/>
        </w:tabs>
        <w:spacing w:after="0" w:line="240" w:lineRule="auto"/>
        <w:ind w:right="20"/>
        <w:jc w:val="both"/>
        <w:rPr>
          <w:sz w:val="24"/>
          <w:szCs w:val="24"/>
        </w:rPr>
      </w:pPr>
      <w:r w:rsidRPr="00D36CEA">
        <w:rPr>
          <w:rStyle w:val="123"/>
          <w:sz w:val="24"/>
          <w:szCs w:val="24"/>
        </w:rPr>
        <w:t>б)</w:t>
      </w:r>
      <w:r w:rsidRPr="00D36CEA">
        <w:rPr>
          <w:rStyle w:val="123"/>
          <w:sz w:val="24"/>
          <w:szCs w:val="24"/>
        </w:rPr>
        <w:tab/>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14:paraId="00DDB427" w14:textId="77777777" w:rsidR="00237364" w:rsidRPr="00D36CEA" w:rsidRDefault="00237364" w:rsidP="00237364">
      <w:pPr>
        <w:pStyle w:val="18"/>
        <w:shd w:val="clear" w:color="auto" w:fill="auto"/>
        <w:tabs>
          <w:tab w:val="left" w:pos="284"/>
          <w:tab w:val="left" w:pos="1026"/>
        </w:tabs>
        <w:spacing w:after="0" w:line="240" w:lineRule="auto"/>
        <w:ind w:right="20"/>
        <w:jc w:val="both"/>
        <w:rPr>
          <w:sz w:val="24"/>
          <w:szCs w:val="24"/>
        </w:rPr>
      </w:pPr>
      <w:r w:rsidRPr="00D36CEA">
        <w:rPr>
          <w:rStyle w:val="123"/>
          <w:sz w:val="24"/>
          <w:szCs w:val="24"/>
        </w:rPr>
        <w:t>в)</w:t>
      </w:r>
      <w:r w:rsidRPr="00D36CEA">
        <w:rPr>
          <w:rStyle w:val="123"/>
          <w:sz w:val="24"/>
          <w:szCs w:val="24"/>
        </w:rPr>
        <w:tab/>
        <w:t>среднее профессиональное образование и стаж работы в области физкультуры и спорта не менее 2 лет.</w:t>
      </w:r>
    </w:p>
    <w:p w14:paraId="5454F08B" w14:textId="77777777" w:rsidR="00237364" w:rsidRPr="00D36CEA" w:rsidRDefault="00237364" w:rsidP="00237364">
      <w:pPr>
        <w:pStyle w:val="18"/>
        <w:shd w:val="clear" w:color="auto" w:fill="auto"/>
        <w:tabs>
          <w:tab w:val="left" w:pos="284"/>
        </w:tabs>
        <w:spacing w:after="0" w:line="240" w:lineRule="auto"/>
        <w:ind w:right="20"/>
        <w:jc w:val="both"/>
        <w:rPr>
          <w:sz w:val="24"/>
          <w:szCs w:val="24"/>
        </w:rPr>
      </w:pPr>
      <w:r w:rsidRPr="00D36CEA">
        <w:rPr>
          <w:rStyle w:val="123"/>
          <w:sz w:val="24"/>
          <w:szCs w:val="24"/>
        </w:rPr>
        <w:t xml:space="preserve">     При любом варианте профессиональной подготовки учитель должен обязательно пройти переподготовку в области олигофренопедагогики, подтвержденную документом установлен</w:t>
      </w:r>
      <w:r w:rsidRPr="00D36CEA">
        <w:rPr>
          <w:rStyle w:val="123"/>
          <w:sz w:val="24"/>
          <w:szCs w:val="24"/>
        </w:rPr>
        <w:softHyphen/>
        <w:t>ного образца.</w:t>
      </w:r>
    </w:p>
    <w:p w14:paraId="599CDD10" w14:textId="77777777" w:rsidR="00237364" w:rsidRPr="00D36CEA" w:rsidRDefault="00237364" w:rsidP="00237364">
      <w:pPr>
        <w:pStyle w:val="18"/>
        <w:shd w:val="clear" w:color="auto" w:fill="auto"/>
        <w:tabs>
          <w:tab w:val="left" w:pos="284"/>
          <w:tab w:val="left" w:pos="1799"/>
          <w:tab w:val="left" w:pos="6537"/>
          <w:tab w:val="right" w:pos="9388"/>
        </w:tabs>
        <w:spacing w:after="0" w:line="240" w:lineRule="auto"/>
        <w:jc w:val="both"/>
        <w:rPr>
          <w:sz w:val="24"/>
          <w:szCs w:val="24"/>
        </w:rPr>
      </w:pPr>
      <w:r w:rsidRPr="00D36CEA">
        <w:rPr>
          <w:rStyle w:val="af0"/>
          <w:rFonts w:ascii="Times New Roman" w:hAnsi="Times New Roman" w:cs="Times New Roman"/>
          <w:b/>
          <w:bCs/>
          <w:i w:val="0"/>
          <w:sz w:val="24"/>
          <w:szCs w:val="24"/>
        </w:rPr>
        <w:t xml:space="preserve">     Учитель технологии (труда)</w:t>
      </w:r>
      <w:r w:rsidRPr="00D36CEA">
        <w:rPr>
          <w:rStyle w:val="123"/>
          <w:sz w:val="24"/>
          <w:szCs w:val="24"/>
        </w:rPr>
        <w:t xml:space="preserve"> должен иметь высшее или среднее</w:t>
      </w:r>
      <w:r w:rsidRPr="00D36CEA">
        <w:rPr>
          <w:sz w:val="24"/>
          <w:szCs w:val="24"/>
        </w:rPr>
        <w:t xml:space="preserve"> </w:t>
      </w:r>
      <w:r w:rsidRPr="00D36CEA">
        <w:rPr>
          <w:rStyle w:val="123"/>
          <w:sz w:val="24"/>
          <w:szCs w:val="24"/>
        </w:rPr>
        <w:t>профессиональное образование по одному из видов профильного труда с обязательным прохождением переподготовки в области олигофренопедагогики, подтвержденную документом установленного образца.</w:t>
      </w:r>
    </w:p>
    <w:p w14:paraId="0CE62494" w14:textId="7415E97A" w:rsidR="007F1B90" w:rsidRPr="00D36CEA" w:rsidRDefault="00237364" w:rsidP="00237364">
      <w:pPr>
        <w:tabs>
          <w:tab w:val="left" w:pos="284"/>
          <w:tab w:val="left" w:pos="1799"/>
          <w:tab w:val="left" w:pos="6537"/>
          <w:tab w:val="right" w:pos="9388"/>
        </w:tabs>
        <w:jc w:val="both"/>
        <w:rPr>
          <w:rStyle w:val="123"/>
          <w:sz w:val="24"/>
          <w:szCs w:val="24"/>
        </w:rPr>
      </w:pPr>
      <w:r w:rsidRPr="00D36CEA">
        <w:rPr>
          <w:rFonts w:eastAsia="Courier New"/>
          <w:b/>
          <w:bCs/>
          <w:iCs/>
        </w:rPr>
        <w:t xml:space="preserve">      Учитель музыки</w:t>
      </w:r>
      <w:r w:rsidRPr="00D36CEA">
        <w:rPr>
          <w:rStyle w:val="73"/>
          <w:rFonts w:eastAsia="Courier New"/>
          <w:b w:val="0"/>
          <w:sz w:val="24"/>
          <w:szCs w:val="24"/>
        </w:rPr>
        <w:t xml:space="preserve"> </w:t>
      </w:r>
      <w:r w:rsidRPr="00D36CEA">
        <w:rPr>
          <w:rStyle w:val="73"/>
          <w:rFonts w:eastAsia="Courier New"/>
          <w:b w:val="0"/>
          <w:i w:val="0"/>
          <w:sz w:val="24"/>
          <w:szCs w:val="24"/>
        </w:rPr>
        <w:t xml:space="preserve">должен иметь  высшее </w:t>
      </w:r>
      <w:r w:rsidRPr="00D36CEA">
        <w:rPr>
          <w:rStyle w:val="123"/>
          <w:sz w:val="24"/>
          <w:szCs w:val="24"/>
        </w:rPr>
        <w:t>или среднее</w:t>
      </w:r>
      <w:r w:rsidRPr="00D36CEA">
        <w:rPr>
          <w:rStyle w:val="123"/>
          <w:sz w:val="24"/>
          <w:szCs w:val="24"/>
        </w:rPr>
        <w:tab/>
        <w:t xml:space="preserve">профессиональное </w:t>
      </w:r>
    </w:p>
    <w:p w14:paraId="71D98893" w14:textId="15D7A51E" w:rsidR="00237364" w:rsidRPr="00D36CEA" w:rsidRDefault="00237364" w:rsidP="00237364">
      <w:pPr>
        <w:tabs>
          <w:tab w:val="left" w:pos="284"/>
          <w:tab w:val="left" w:pos="1799"/>
          <w:tab w:val="left" w:pos="6537"/>
          <w:tab w:val="right" w:pos="9388"/>
        </w:tabs>
        <w:jc w:val="both"/>
        <w:rPr>
          <w:sz w:val="22"/>
          <w:szCs w:val="22"/>
        </w:rPr>
      </w:pPr>
      <w:r w:rsidRPr="00D36CEA">
        <w:rPr>
          <w:rStyle w:val="123"/>
          <w:sz w:val="24"/>
          <w:szCs w:val="24"/>
        </w:rPr>
        <w:t>образование по укрупненной группе специальностей «Образование и педагогика» (направление «Педагогическое образование», «Педагогика» или специальности (профили) в области музыкального образования) без предъявления требований к стажу работы.</w:t>
      </w:r>
    </w:p>
    <w:p w14:paraId="41596078" w14:textId="77777777" w:rsidR="00237364" w:rsidRPr="00D36CEA" w:rsidRDefault="00237364" w:rsidP="00237364">
      <w:pPr>
        <w:pStyle w:val="18"/>
        <w:shd w:val="clear" w:color="auto" w:fill="auto"/>
        <w:spacing w:after="0" w:line="240" w:lineRule="auto"/>
        <w:ind w:right="20" w:firstLine="142"/>
        <w:jc w:val="both"/>
        <w:rPr>
          <w:sz w:val="24"/>
          <w:szCs w:val="24"/>
        </w:rPr>
      </w:pPr>
      <w:r w:rsidRPr="00D36CEA">
        <w:rPr>
          <w:rStyle w:val="123"/>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14:paraId="1CD6B92F" w14:textId="77777777" w:rsidR="00237364" w:rsidRPr="00D36CEA" w:rsidRDefault="00237364" w:rsidP="00237364">
      <w:pPr>
        <w:pStyle w:val="18"/>
        <w:shd w:val="clear" w:color="auto" w:fill="auto"/>
        <w:spacing w:after="0" w:line="240" w:lineRule="auto"/>
        <w:ind w:right="20" w:firstLine="142"/>
        <w:jc w:val="both"/>
        <w:rPr>
          <w:rStyle w:val="123"/>
          <w:sz w:val="24"/>
          <w:szCs w:val="24"/>
        </w:rPr>
      </w:pPr>
      <w:r w:rsidRPr="00D36CEA">
        <w:rPr>
          <w:rStyle w:val="af0"/>
          <w:rFonts w:ascii="Times New Roman" w:hAnsi="Times New Roman" w:cs="Times New Roman"/>
          <w:b/>
          <w:bCs/>
          <w:i w:val="0"/>
          <w:sz w:val="24"/>
          <w:szCs w:val="24"/>
        </w:rPr>
        <w:t xml:space="preserve">    Педагог дополнительного образования </w:t>
      </w:r>
      <w:r w:rsidRPr="00D36CEA">
        <w:rPr>
          <w:rStyle w:val="af0"/>
          <w:rFonts w:ascii="Times New Roman" w:hAnsi="Times New Roman" w:cs="Times New Roman"/>
          <w:bCs/>
          <w:i w:val="0"/>
          <w:sz w:val="24"/>
          <w:szCs w:val="24"/>
        </w:rPr>
        <w:t>должен иметь</w:t>
      </w:r>
      <w:r w:rsidRPr="00D36CEA">
        <w:rPr>
          <w:rStyle w:val="123"/>
          <w:sz w:val="24"/>
          <w:szCs w:val="24"/>
        </w:rPr>
        <w:t xml:space="preserve"> высшее профес</w:t>
      </w:r>
      <w:r w:rsidRPr="00D36CEA">
        <w:rPr>
          <w:rStyle w:val="123"/>
          <w:sz w:val="24"/>
          <w:szCs w:val="24"/>
        </w:rPr>
        <w:softHyphen/>
        <w:t>сиональное образование или среднее профессиональное образование в облас</w:t>
      </w:r>
      <w:r w:rsidRPr="00D36CEA">
        <w:rPr>
          <w:rStyle w:val="123"/>
          <w:sz w:val="24"/>
          <w:szCs w:val="24"/>
        </w:rPr>
        <w:softHyphen/>
        <w:t>ти, соответствующей профилю кружка, секции, студии, клубного и иного дет</w:t>
      </w:r>
      <w:r w:rsidRPr="00D36CEA">
        <w:rPr>
          <w:rStyle w:val="123"/>
          <w:sz w:val="24"/>
          <w:szCs w:val="24"/>
        </w:rPr>
        <w:softHyphen/>
        <w:t>ского объединения без предъявления требований к стажу работы; либо выс</w:t>
      </w:r>
      <w:r w:rsidRPr="00D36CEA">
        <w:rPr>
          <w:rStyle w:val="123"/>
          <w:sz w:val="24"/>
          <w:szCs w:val="24"/>
        </w:rPr>
        <w:softHyphen/>
        <w:t>шее профессиональное образование или среднее профессиональное образова</w:t>
      </w:r>
      <w:r w:rsidRPr="00D36CEA">
        <w:rPr>
          <w:rStyle w:val="123"/>
          <w:sz w:val="24"/>
          <w:szCs w:val="24"/>
        </w:rPr>
        <w:softHyphen/>
        <w:t>ние и дополнительное профессиональное образование по направлению «Об</w:t>
      </w:r>
      <w:r w:rsidRPr="00D36CEA">
        <w:rPr>
          <w:rStyle w:val="123"/>
          <w:sz w:val="24"/>
          <w:szCs w:val="24"/>
        </w:rPr>
        <w:softHyphen/>
        <w:t xml:space="preserve">разование и педагогика» без предъявления требований к стажу работы. </w:t>
      </w:r>
    </w:p>
    <w:p w14:paraId="748AEE87" w14:textId="77777777" w:rsidR="00237364" w:rsidRPr="00D36CEA" w:rsidRDefault="00237364" w:rsidP="00237364">
      <w:pPr>
        <w:pStyle w:val="18"/>
        <w:shd w:val="clear" w:color="auto" w:fill="auto"/>
        <w:spacing w:after="0" w:line="240" w:lineRule="auto"/>
        <w:ind w:right="20" w:firstLine="142"/>
        <w:jc w:val="both"/>
        <w:rPr>
          <w:sz w:val="24"/>
          <w:szCs w:val="24"/>
        </w:rPr>
      </w:pPr>
      <w:r w:rsidRPr="00D36CEA">
        <w:rPr>
          <w:rStyle w:val="123"/>
          <w:sz w:val="24"/>
          <w:szCs w:val="24"/>
        </w:rPr>
        <w:t xml:space="preserve">    При любом варианте профессиональной подготовки </w:t>
      </w:r>
      <w:r w:rsidRPr="00D36CEA">
        <w:rPr>
          <w:rStyle w:val="af0"/>
          <w:rFonts w:ascii="Times New Roman" w:hAnsi="Times New Roman" w:cs="Times New Roman"/>
          <w:bCs/>
          <w:i w:val="0"/>
          <w:sz w:val="24"/>
          <w:szCs w:val="24"/>
        </w:rPr>
        <w:t xml:space="preserve">педагог дополнительного образования </w:t>
      </w:r>
      <w:r w:rsidRPr="00D36CEA">
        <w:rPr>
          <w:rStyle w:val="123"/>
          <w:sz w:val="24"/>
          <w:szCs w:val="24"/>
        </w:rPr>
        <w:t>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14:paraId="10EDA290"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 xml:space="preserve">      </w:t>
      </w:r>
      <w:proofErr w:type="spellStart"/>
      <w:r w:rsidRPr="00D36CEA">
        <w:rPr>
          <w:rStyle w:val="af0"/>
          <w:rFonts w:ascii="Times New Roman" w:hAnsi="Times New Roman" w:cs="Times New Roman"/>
          <w:b/>
          <w:bCs/>
          <w:i w:val="0"/>
          <w:sz w:val="24"/>
          <w:szCs w:val="24"/>
        </w:rPr>
        <w:t>Тьютор</w:t>
      </w:r>
      <w:proofErr w:type="spellEnd"/>
      <w:r w:rsidRPr="00D36CEA">
        <w:rPr>
          <w:rStyle w:val="123"/>
          <w:b/>
          <w:i/>
          <w:sz w:val="24"/>
          <w:szCs w:val="24"/>
        </w:rPr>
        <w:t xml:space="preserve"> </w:t>
      </w:r>
      <w:r w:rsidRPr="00D36CEA">
        <w:rPr>
          <w:rStyle w:val="123"/>
          <w:b/>
          <w:sz w:val="24"/>
          <w:szCs w:val="24"/>
        </w:rPr>
        <w:t>(</w:t>
      </w:r>
      <w:r w:rsidRPr="00D36CEA">
        <w:rPr>
          <w:rStyle w:val="123"/>
          <w:sz w:val="24"/>
          <w:szCs w:val="24"/>
        </w:rPr>
        <w:t xml:space="preserve">постоянное или временное подключение) должен иметь высшее </w:t>
      </w:r>
      <w:r w:rsidRPr="00D36CEA">
        <w:rPr>
          <w:rStyle w:val="123"/>
          <w:sz w:val="24"/>
          <w:szCs w:val="24"/>
        </w:rPr>
        <w:lastRenderedPageBreak/>
        <w:t>профессиональное педагогическое образование и диплом установленного образца о профессиональной переподготовке или курсы повышения квалификации в области олигофренопедагогики, подтвержденные документом установленного образца.</w:t>
      </w:r>
    </w:p>
    <w:p w14:paraId="078228FC" w14:textId="77777777" w:rsidR="00237364" w:rsidRPr="00D36CEA" w:rsidRDefault="00237364" w:rsidP="00237364">
      <w:pPr>
        <w:pStyle w:val="18"/>
        <w:shd w:val="clear" w:color="auto" w:fill="auto"/>
        <w:spacing w:after="0" w:line="240" w:lineRule="auto"/>
        <w:ind w:right="20"/>
        <w:jc w:val="both"/>
        <w:rPr>
          <w:sz w:val="24"/>
          <w:szCs w:val="24"/>
        </w:rPr>
      </w:pPr>
      <w:r w:rsidRPr="00D36CEA">
        <w:rPr>
          <w:rStyle w:val="af0"/>
          <w:rFonts w:ascii="Times New Roman" w:hAnsi="Times New Roman" w:cs="Times New Roman"/>
          <w:b/>
          <w:bCs/>
          <w:i w:val="0"/>
          <w:sz w:val="24"/>
          <w:szCs w:val="24"/>
        </w:rPr>
        <w:t xml:space="preserve">       Ассистент</w:t>
      </w:r>
      <w:r w:rsidRPr="00D36CEA">
        <w:rPr>
          <w:rStyle w:val="123"/>
          <w:b/>
          <w:i/>
          <w:sz w:val="24"/>
          <w:szCs w:val="24"/>
        </w:rPr>
        <w:t xml:space="preserve"> (</w:t>
      </w:r>
      <w:r w:rsidRPr="00D36CEA">
        <w:rPr>
          <w:rStyle w:val="af0"/>
          <w:rFonts w:ascii="Times New Roman" w:hAnsi="Times New Roman" w:cs="Times New Roman"/>
          <w:b/>
          <w:bCs/>
          <w:i w:val="0"/>
          <w:sz w:val="24"/>
          <w:szCs w:val="24"/>
        </w:rPr>
        <w:t xml:space="preserve">помощник) </w:t>
      </w:r>
      <w:r w:rsidRPr="00D36CEA">
        <w:rPr>
          <w:rStyle w:val="123"/>
          <w:sz w:val="24"/>
          <w:szCs w:val="24"/>
        </w:rPr>
        <w:t>должен иметь образование не ниже среднего общего и пройти соответствующую программу подготовки.</w:t>
      </w:r>
    </w:p>
    <w:p w14:paraId="276B07A4" w14:textId="77777777" w:rsidR="00237364" w:rsidRPr="00D36CEA" w:rsidRDefault="00237364" w:rsidP="00237364">
      <w:pPr>
        <w:pStyle w:val="18"/>
        <w:shd w:val="clear" w:color="auto" w:fill="auto"/>
        <w:spacing w:after="0" w:line="240" w:lineRule="auto"/>
        <w:ind w:right="20"/>
        <w:jc w:val="both"/>
        <w:rPr>
          <w:sz w:val="24"/>
          <w:szCs w:val="24"/>
        </w:rPr>
      </w:pPr>
      <w:r w:rsidRPr="00D36CEA">
        <w:rPr>
          <w:rStyle w:val="123"/>
          <w:sz w:val="24"/>
          <w:szCs w:val="24"/>
        </w:rPr>
        <w:t xml:space="preserve">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14:paraId="5010EBFA" w14:textId="77777777" w:rsidR="00237364" w:rsidRPr="00D36CEA" w:rsidRDefault="00237364" w:rsidP="00237364">
      <w:pPr>
        <w:pStyle w:val="18"/>
        <w:shd w:val="clear" w:color="auto" w:fill="auto"/>
        <w:spacing w:after="0" w:line="240" w:lineRule="auto"/>
        <w:ind w:right="20"/>
        <w:jc w:val="both"/>
        <w:rPr>
          <w:sz w:val="24"/>
          <w:szCs w:val="24"/>
        </w:rPr>
      </w:pPr>
      <w:r w:rsidRPr="00D36CEA">
        <w:rPr>
          <w:rStyle w:val="123"/>
          <w:sz w:val="24"/>
          <w:szCs w:val="24"/>
        </w:rPr>
        <w:t xml:space="preserve">       Медицинские работники, включенные в процесс сопровождения обучающихся (врач-психиатр, невролог, педиатр, медицинская сестра), должны иметь профессиональное образование, соответствующее занимаемой должности.</w:t>
      </w:r>
    </w:p>
    <w:p w14:paraId="27BAEE0A" w14:textId="6F71171E" w:rsidR="00237364" w:rsidRPr="00627CC5" w:rsidRDefault="00237364" w:rsidP="00627CC5">
      <w:pPr>
        <w:pStyle w:val="18"/>
        <w:shd w:val="clear" w:color="auto" w:fill="auto"/>
        <w:spacing w:after="0" w:line="240" w:lineRule="auto"/>
        <w:ind w:right="20"/>
        <w:jc w:val="both"/>
        <w:rPr>
          <w:rStyle w:val="123"/>
          <w:color w:val="auto"/>
          <w:sz w:val="24"/>
          <w:szCs w:val="24"/>
          <w:shd w:val="clear" w:color="auto" w:fill="auto"/>
        </w:rPr>
      </w:pPr>
      <w:r w:rsidRPr="00D36CEA">
        <w:rPr>
          <w:rStyle w:val="123"/>
          <w:sz w:val="24"/>
          <w:szCs w:val="24"/>
        </w:rPr>
        <w:t xml:space="preserve">      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w:t>
      </w:r>
      <w:r w:rsidRPr="00D36CEA">
        <w:rPr>
          <w:rStyle w:val="123"/>
          <w:sz w:val="24"/>
          <w:szCs w:val="24"/>
        </w:rPr>
        <w:softHyphen/>
        <w:t>тей.</w:t>
      </w:r>
    </w:p>
    <w:p w14:paraId="17B30006" w14:textId="302E67A4" w:rsidR="00241BF2" w:rsidRDefault="007F1B90" w:rsidP="00627CC5">
      <w:pPr>
        <w:pStyle w:val="18"/>
        <w:shd w:val="clear" w:color="auto" w:fill="auto"/>
        <w:spacing w:after="0" w:line="240" w:lineRule="auto"/>
        <w:ind w:left="-567" w:right="480" w:firstLine="567"/>
        <w:jc w:val="both"/>
        <w:rPr>
          <w:rStyle w:val="123"/>
          <w:b/>
          <w:sz w:val="24"/>
          <w:szCs w:val="24"/>
        </w:rPr>
      </w:pPr>
      <w:r w:rsidRPr="00D36CEA">
        <w:rPr>
          <w:rStyle w:val="123"/>
          <w:bCs/>
          <w:sz w:val="24"/>
          <w:szCs w:val="24"/>
        </w:rPr>
        <w:t>Сведения о кадрах представлены</w:t>
      </w:r>
      <w:r w:rsidRPr="00D36CEA">
        <w:rPr>
          <w:rStyle w:val="123"/>
          <w:b/>
          <w:sz w:val="24"/>
          <w:szCs w:val="24"/>
        </w:rPr>
        <w:t xml:space="preserve"> в Приложении 6 </w:t>
      </w:r>
      <w:r w:rsidRPr="00D36CEA">
        <w:rPr>
          <w:rStyle w:val="123"/>
          <w:bCs/>
          <w:sz w:val="24"/>
          <w:szCs w:val="24"/>
        </w:rPr>
        <w:t>к данной АООП.</w:t>
      </w:r>
      <w:r w:rsidR="00627CC5">
        <w:rPr>
          <w:rStyle w:val="123"/>
          <w:b/>
          <w:sz w:val="24"/>
          <w:szCs w:val="24"/>
        </w:rPr>
        <w:t xml:space="preserve"> </w:t>
      </w:r>
    </w:p>
    <w:p w14:paraId="3A9ECDEF" w14:textId="77777777" w:rsidR="00241BF2" w:rsidRPr="00D36CEA" w:rsidRDefault="00241BF2" w:rsidP="00237364">
      <w:pPr>
        <w:pStyle w:val="18"/>
        <w:shd w:val="clear" w:color="auto" w:fill="auto"/>
        <w:spacing w:after="0" w:line="240" w:lineRule="auto"/>
        <w:ind w:left="-567" w:right="480" w:firstLine="567"/>
        <w:jc w:val="center"/>
        <w:rPr>
          <w:rStyle w:val="123"/>
          <w:b/>
          <w:sz w:val="24"/>
          <w:szCs w:val="24"/>
        </w:rPr>
      </w:pPr>
    </w:p>
    <w:p w14:paraId="494AAC08" w14:textId="77777777" w:rsidR="00237364" w:rsidRPr="00D36CEA" w:rsidRDefault="00237364" w:rsidP="00237364">
      <w:pPr>
        <w:pStyle w:val="18"/>
        <w:shd w:val="clear" w:color="auto" w:fill="auto"/>
        <w:spacing w:after="0" w:line="240" w:lineRule="auto"/>
        <w:ind w:left="-567" w:right="480" w:firstLine="567"/>
        <w:jc w:val="center"/>
        <w:rPr>
          <w:b/>
          <w:sz w:val="24"/>
          <w:szCs w:val="24"/>
        </w:rPr>
      </w:pPr>
      <w:r w:rsidRPr="00D36CEA">
        <w:rPr>
          <w:rStyle w:val="123"/>
          <w:b/>
          <w:sz w:val="24"/>
          <w:szCs w:val="24"/>
        </w:rPr>
        <w:t>Финансовые условия реализации адаптированной основной общеобразовательной программы</w:t>
      </w:r>
    </w:p>
    <w:p w14:paraId="50B683CD" w14:textId="77777777" w:rsidR="00237364" w:rsidRPr="00D36CEA" w:rsidRDefault="00237364" w:rsidP="00237364">
      <w:pPr>
        <w:pStyle w:val="18"/>
        <w:shd w:val="clear" w:color="auto" w:fill="auto"/>
        <w:spacing w:after="0" w:line="240" w:lineRule="auto"/>
        <w:ind w:right="20"/>
        <w:jc w:val="both"/>
        <w:rPr>
          <w:sz w:val="24"/>
          <w:szCs w:val="24"/>
        </w:rPr>
      </w:pPr>
      <w:r w:rsidRPr="00D36CEA">
        <w:rPr>
          <w:rStyle w:val="123"/>
          <w:sz w:val="24"/>
          <w:szCs w:val="24"/>
        </w:rPr>
        <w:t xml:space="preserve">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бюджета Ставропольского края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14:paraId="04EB2199" w14:textId="77777777" w:rsidR="00237364" w:rsidRPr="00D36CEA" w:rsidRDefault="00237364" w:rsidP="00237364">
      <w:pPr>
        <w:pStyle w:val="18"/>
        <w:shd w:val="clear" w:color="auto" w:fill="auto"/>
        <w:spacing w:after="0" w:line="240" w:lineRule="auto"/>
        <w:jc w:val="both"/>
        <w:rPr>
          <w:sz w:val="24"/>
          <w:szCs w:val="24"/>
        </w:rPr>
      </w:pPr>
      <w:r w:rsidRPr="00D36CEA">
        <w:rPr>
          <w:rStyle w:val="123"/>
          <w:sz w:val="24"/>
          <w:szCs w:val="24"/>
        </w:rPr>
        <w:t xml:space="preserve">       Финансовые условия реализации АООП должны:</w:t>
      </w:r>
    </w:p>
    <w:p w14:paraId="4B74A10E" w14:textId="77777777" w:rsidR="00237364" w:rsidRPr="00D36CEA" w:rsidRDefault="00237364" w:rsidP="00237364">
      <w:pPr>
        <w:pStyle w:val="18"/>
        <w:shd w:val="clear" w:color="auto" w:fill="auto"/>
        <w:tabs>
          <w:tab w:val="left" w:pos="-142"/>
        </w:tabs>
        <w:spacing w:after="0" w:line="240" w:lineRule="auto"/>
        <w:ind w:right="20"/>
        <w:jc w:val="both"/>
        <w:rPr>
          <w:sz w:val="24"/>
          <w:szCs w:val="24"/>
        </w:rPr>
      </w:pPr>
      <w:r w:rsidRPr="00D36CEA">
        <w:rPr>
          <w:rStyle w:val="123"/>
          <w:sz w:val="24"/>
          <w:szCs w:val="24"/>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14:paraId="545371F2" w14:textId="77777777" w:rsidR="00237364" w:rsidRPr="00D36CEA" w:rsidRDefault="00237364" w:rsidP="00237364">
      <w:pPr>
        <w:pStyle w:val="18"/>
        <w:shd w:val="clear" w:color="auto" w:fill="auto"/>
        <w:tabs>
          <w:tab w:val="left" w:pos="-142"/>
        </w:tabs>
        <w:spacing w:after="0" w:line="240" w:lineRule="auto"/>
        <w:ind w:right="20"/>
        <w:jc w:val="both"/>
        <w:rPr>
          <w:sz w:val="24"/>
          <w:szCs w:val="24"/>
        </w:rPr>
      </w:pPr>
      <w:r w:rsidRPr="00D36CEA">
        <w:rPr>
          <w:rStyle w:val="123"/>
          <w:sz w:val="24"/>
          <w:szCs w:val="24"/>
        </w:rPr>
        <w:t>-обеспечивать организации возможность исполнения требований Стандарта;</w:t>
      </w:r>
    </w:p>
    <w:p w14:paraId="20474548" w14:textId="77777777" w:rsidR="00237364" w:rsidRPr="00D36CEA" w:rsidRDefault="00237364" w:rsidP="00237364">
      <w:pPr>
        <w:pStyle w:val="18"/>
        <w:shd w:val="clear" w:color="auto" w:fill="auto"/>
        <w:tabs>
          <w:tab w:val="left" w:pos="-142"/>
        </w:tabs>
        <w:spacing w:after="0" w:line="240" w:lineRule="auto"/>
        <w:ind w:right="20"/>
        <w:jc w:val="both"/>
        <w:rPr>
          <w:sz w:val="24"/>
          <w:szCs w:val="24"/>
        </w:rPr>
      </w:pPr>
      <w:r w:rsidRPr="00D36CEA">
        <w:rPr>
          <w:rStyle w:val="123"/>
          <w:sz w:val="24"/>
          <w:szCs w:val="24"/>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14:paraId="69399200" w14:textId="77777777" w:rsidR="00237364" w:rsidRPr="00D36CEA" w:rsidRDefault="00237364" w:rsidP="00237364">
      <w:pPr>
        <w:pStyle w:val="18"/>
        <w:shd w:val="clear" w:color="auto" w:fill="auto"/>
        <w:tabs>
          <w:tab w:val="left" w:pos="-142"/>
        </w:tabs>
        <w:spacing w:after="0" w:line="240" w:lineRule="auto"/>
        <w:ind w:right="20"/>
        <w:jc w:val="both"/>
        <w:rPr>
          <w:sz w:val="24"/>
          <w:szCs w:val="24"/>
        </w:rPr>
      </w:pPr>
      <w:r w:rsidRPr="00D36CEA">
        <w:rPr>
          <w:rStyle w:val="123"/>
          <w:sz w:val="24"/>
          <w:szCs w:val="24"/>
        </w:rPr>
        <w:t>-отражать структуру и объем расходов, необходимых для реализации АООП и достижения планируемых результатов, а также механизм их формирования.</w:t>
      </w:r>
    </w:p>
    <w:p w14:paraId="60A308B4" w14:textId="77777777" w:rsidR="00237364" w:rsidRPr="00D36CEA" w:rsidRDefault="00237364" w:rsidP="00237364">
      <w:pPr>
        <w:pStyle w:val="18"/>
        <w:shd w:val="clear" w:color="auto" w:fill="auto"/>
        <w:spacing w:after="0" w:line="240" w:lineRule="auto"/>
        <w:ind w:right="20"/>
        <w:jc w:val="both"/>
        <w:rPr>
          <w:sz w:val="24"/>
          <w:szCs w:val="24"/>
        </w:rPr>
      </w:pPr>
      <w:r w:rsidRPr="00D36CEA">
        <w:rPr>
          <w:rStyle w:val="123"/>
          <w:sz w:val="24"/>
          <w:szCs w:val="24"/>
        </w:rPr>
        <w:t xml:space="preserve">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14:paraId="6991C126" w14:textId="77777777" w:rsidR="00237364" w:rsidRPr="00D36CEA" w:rsidRDefault="00237364" w:rsidP="00237364">
      <w:pPr>
        <w:pStyle w:val="18"/>
        <w:shd w:val="clear" w:color="auto" w:fill="auto"/>
        <w:spacing w:after="0" w:line="240" w:lineRule="auto"/>
        <w:ind w:right="20"/>
        <w:jc w:val="both"/>
        <w:rPr>
          <w:sz w:val="24"/>
          <w:szCs w:val="24"/>
        </w:rPr>
      </w:pPr>
      <w:r w:rsidRPr="00D36CEA">
        <w:rPr>
          <w:rStyle w:val="123"/>
          <w:sz w:val="24"/>
          <w:szCs w:val="24"/>
        </w:rPr>
        <w:t>-специальными условиями получения образования (кадровыми, материально-техническими);</w:t>
      </w:r>
    </w:p>
    <w:p w14:paraId="17ABADE4" w14:textId="77777777" w:rsidR="00237364" w:rsidRPr="00D36CEA" w:rsidRDefault="00237364" w:rsidP="00237364">
      <w:pPr>
        <w:pStyle w:val="18"/>
        <w:shd w:val="clear" w:color="auto" w:fill="auto"/>
        <w:spacing w:after="0" w:line="240" w:lineRule="auto"/>
        <w:ind w:right="20"/>
        <w:jc w:val="both"/>
        <w:rPr>
          <w:rStyle w:val="123"/>
          <w:sz w:val="24"/>
          <w:szCs w:val="24"/>
        </w:rPr>
      </w:pPr>
      <w:r w:rsidRPr="00D36CEA">
        <w:rPr>
          <w:rStyle w:val="123"/>
          <w:sz w:val="24"/>
          <w:szCs w:val="24"/>
        </w:rPr>
        <w:t xml:space="preserve">-расходами на оплату труда работников, реализующих АООП; </w:t>
      </w:r>
    </w:p>
    <w:p w14:paraId="303ACA90" w14:textId="77777777" w:rsidR="00237364" w:rsidRPr="00D36CEA" w:rsidRDefault="00237364" w:rsidP="00237364">
      <w:pPr>
        <w:pStyle w:val="18"/>
        <w:shd w:val="clear" w:color="auto" w:fill="auto"/>
        <w:spacing w:after="0" w:line="240" w:lineRule="auto"/>
        <w:ind w:right="20"/>
        <w:jc w:val="both"/>
        <w:rPr>
          <w:sz w:val="24"/>
          <w:szCs w:val="24"/>
        </w:rPr>
      </w:pPr>
      <w:r w:rsidRPr="00D36CEA">
        <w:rPr>
          <w:rStyle w:val="123"/>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14:paraId="5A79BBC5" w14:textId="77777777" w:rsidR="00237364" w:rsidRPr="00D36CEA" w:rsidRDefault="00237364" w:rsidP="00237364">
      <w:pPr>
        <w:pStyle w:val="18"/>
        <w:shd w:val="clear" w:color="auto" w:fill="auto"/>
        <w:spacing w:after="0" w:line="240" w:lineRule="auto"/>
        <w:ind w:right="20"/>
        <w:jc w:val="both"/>
        <w:rPr>
          <w:color w:val="000000"/>
          <w:sz w:val="24"/>
          <w:szCs w:val="24"/>
          <w:shd w:val="clear" w:color="auto" w:fill="FFFFFF"/>
        </w:rPr>
      </w:pPr>
      <w:r w:rsidRPr="00D36CEA">
        <w:rPr>
          <w:rStyle w:val="123"/>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14:paraId="0B255D05" w14:textId="77777777" w:rsidR="00237364" w:rsidRPr="00D36CEA" w:rsidRDefault="00237364" w:rsidP="00237364">
      <w:pPr>
        <w:pStyle w:val="18"/>
        <w:shd w:val="clear" w:color="auto" w:fill="auto"/>
        <w:spacing w:after="0" w:line="240" w:lineRule="auto"/>
        <w:ind w:right="20"/>
        <w:jc w:val="both"/>
        <w:rPr>
          <w:rStyle w:val="123"/>
          <w:sz w:val="24"/>
          <w:szCs w:val="24"/>
        </w:rPr>
      </w:pPr>
      <w:r w:rsidRPr="00D36CEA">
        <w:rPr>
          <w:rStyle w:val="123"/>
          <w:sz w:val="24"/>
          <w:szCs w:val="24"/>
        </w:rPr>
        <w:t>-иными расходами, связанными с реализацией и обеспечением реализации АООП.</w:t>
      </w:r>
      <w:bookmarkStart w:id="42" w:name="bookmark45"/>
    </w:p>
    <w:p w14:paraId="07E5379D" w14:textId="77777777" w:rsidR="00D71BC1" w:rsidRPr="00D36CEA" w:rsidRDefault="00D71BC1" w:rsidP="00237364">
      <w:pPr>
        <w:pStyle w:val="18"/>
        <w:shd w:val="clear" w:color="auto" w:fill="auto"/>
        <w:spacing w:after="0" w:line="240" w:lineRule="auto"/>
        <w:ind w:right="20"/>
        <w:jc w:val="center"/>
        <w:rPr>
          <w:rStyle w:val="28"/>
          <w:rFonts w:eastAsia="Courier New"/>
          <w:b/>
          <w:sz w:val="24"/>
          <w:szCs w:val="24"/>
          <w:u w:val="none"/>
        </w:rPr>
      </w:pPr>
    </w:p>
    <w:p w14:paraId="336E443C" w14:textId="1FB1ED31" w:rsidR="00237364" w:rsidRPr="00D36CEA" w:rsidRDefault="00237364" w:rsidP="00237364">
      <w:pPr>
        <w:pStyle w:val="18"/>
        <w:shd w:val="clear" w:color="auto" w:fill="auto"/>
        <w:spacing w:after="0" w:line="240" w:lineRule="auto"/>
        <w:ind w:right="20"/>
        <w:jc w:val="center"/>
        <w:rPr>
          <w:b/>
          <w:sz w:val="24"/>
          <w:szCs w:val="24"/>
        </w:rPr>
      </w:pPr>
      <w:r w:rsidRPr="00D36CEA">
        <w:rPr>
          <w:rStyle w:val="28"/>
          <w:rFonts w:eastAsia="Courier New"/>
          <w:b/>
          <w:sz w:val="24"/>
          <w:szCs w:val="24"/>
          <w:u w:val="none"/>
        </w:rPr>
        <w:lastRenderedPageBreak/>
        <w:t>Материально-технические условия реализации адаптированной основной общеобразовательной программы</w:t>
      </w:r>
      <w:bookmarkEnd w:id="42"/>
    </w:p>
    <w:p w14:paraId="283C8D36" w14:textId="7F4AD3D8" w:rsidR="00237364" w:rsidRPr="00D36CEA" w:rsidRDefault="00237364" w:rsidP="00237364">
      <w:pPr>
        <w:pStyle w:val="18"/>
        <w:shd w:val="clear" w:color="auto" w:fill="auto"/>
        <w:spacing w:after="0" w:line="240" w:lineRule="auto"/>
        <w:ind w:right="20"/>
        <w:contextualSpacing/>
        <w:jc w:val="both"/>
        <w:rPr>
          <w:b/>
          <w:sz w:val="24"/>
          <w:szCs w:val="24"/>
        </w:rPr>
      </w:pPr>
      <w:r w:rsidRPr="00D36CEA">
        <w:rPr>
          <w:rStyle w:val="123"/>
          <w:sz w:val="24"/>
          <w:szCs w:val="24"/>
        </w:rPr>
        <w:t xml:space="preserve">          Материально-техническое обеспечение - это общие характеристики инфраструктуры организации, включая параметры информационно</w:t>
      </w:r>
      <w:r w:rsidR="00627CC5">
        <w:rPr>
          <w:rStyle w:val="123"/>
          <w:sz w:val="24"/>
          <w:szCs w:val="24"/>
        </w:rPr>
        <w:t>-</w:t>
      </w:r>
      <w:r w:rsidRPr="00D36CEA">
        <w:rPr>
          <w:rStyle w:val="123"/>
          <w:sz w:val="24"/>
          <w:szCs w:val="24"/>
        </w:rPr>
        <w:softHyphen/>
        <w:t>образовательной среды.</w:t>
      </w:r>
      <w:r w:rsidRPr="00D36CEA">
        <w:rPr>
          <w:b/>
          <w:sz w:val="24"/>
          <w:szCs w:val="24"/>
        </w:rPr>
        <w:t xml:space="preserve">  </w:t>
      </w:r>
      <w:r w:rsidRPr="00D36CEA">
        <w:rPr>
          <w:rStyle w:val="123"/>
          <w:sz w:val="24"/>
          <w:szCs w:val="24"/>
        </w:rPr>
        <w:t>Материально-технические условия реализации АООП обеспечивают возможность достижения обучающимися установленных Стандартом требований к результатам освоения АООП.</w:t>
      </w:r>
      <w:r w:rsidRPr="00D36CEA">
        <w:rPr>
          <w:b/>
          <w:sz w:val="24"/>
          <w:szCs w:val="24"/>
        </w:rPr>
        <w:t xml:space="preserve"> </w:t>
      </w:r>
    </w:p>
    <w:p w14:paraId="4F826E37" w14:textId="0155775A" w:rsidR="00D71BC1" w:rsidRPr="00D71BC1" w:rsidRDefault="00D71BC1" w:rsidP="00D71BC1">
      <w:pPr>
        <w:widowControl/>
        <w:autoSpaceDE/>
        <w:autoSpaceDN/>
        <w:adjustRightInd/>
        <w:jc w:val="both"/>
        <w:rPr>
          <w:rFonts w:eastAsia="Calibri"/>
          <w:lang w:eastAsia="en-US"/>
        </w:rPr>
      </w:pPr>
      <w:r w:rsidRPr="00D71BC1">
        <w:rPr>
          <w:rFonts w:eastAsia="Calibri"/>
          <w:lang w:eastAsia="en-US"/>
        </w:rPr>
        <w:t xml:space="preserve">      Материально-техническая условия реализации АООП обеспечивают возможность достижения обучающимися установленных ФГОС обучающихся с ОВЗ требований к результатам освоения АООП для обучающихся с умственной отсталостью.</w:t>
      </w:r>
    </w:p>
    <w:p w14:paraId="59CB099F" w14:textId="794F0E4E" w:rsidR="00D71BC1" w:rsidRPr="00D71BC1" w:rsidRDefault="00D71BC1" w:rsidP="00D71BC1">
      <w:pPr>
        <w:widowControl/>
        <w:autoSpaceDE/>
        <w:autoSpaceDN/>
        <w:adjustRightInd/>
        <w:jc w:val="both"/>
        <w:rPr>
          <w:rFonts w:eastAsia="Calibri"/>
          <w:lang w:eastAsia="en-US"/>
        </w:rPr>
      </w:pPr>
      <w:r w:rsidRPr="00D71BC1">
        <w:rPr>
          <w:rFonts w:eastAsia="Calibri"/>
          <w:lang w:eastAsia="en-US"/>
        </w:rPr>
        <w:t xml:space="preserve">      </w:t>
      </w:r>
      <w:proofErr w:type="spellStart"/>
      <w:r w:rsidRPr="00D71BC1">
        <w:rPr>
          <w:rFonts w:eastAsia="Calibri"/>
          <w:lang w:eastAsia="en-US"/>
        </w:rPr>
        <w:t>Критериальными</w:t>
      </w:r>
      <w:proofErr w:type="spellEnd"/>
      <w:r w:rsidRPr="00D71BC1">
        <w:rPr>
          <w:rFonts w:eastAsia="Calibri"/>
          <w:lang w:eastAsia="en-US"/>
        </w:rPr>
        <w:t xml:space="preserve"> источниками оценки учебно-материального обеспечения образовательной деятельности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Pr="00D36CEA">
        <w:rPr>
          <w:rFonts w:eastAsia="Calibri"/>
          <w:lang w:eastAsia="en-US"/>
        </w:rPr>
        <w:t xml:space="preserve"> </w:t>
      </w:r>
      <w:r w:rsidRPr="00D71BC1">
        <w:rPr>
          <w:rFonts w:eastAsia="Calibri"/>
          <w:lang w:eastAsia="en-US"/>
        </w:rPr>
        <w:t>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АООП в образовательной организации.</w:t>
      </w:r>
    </w:p>
    <w:p w14:paraId="5D3D0A34" w14:textId="51855E66" w:rsidR="00D71BC1" w:rsidRPr="00D71BC1" w:rsidRDefault="00D71BC1" w:rsidP="00D71BC1">
      <w:pPr>
        <w:widowControl/>
        <w:autoSpaceDE/>
        <w:autoSpaceDN/>
        <w:adjustRightInd/>
        <w:jc w:val="both"/>
        <w:rPr>
          <w:rFonts w:eastAsia="Calibri"/>
          <w:lang w:eastAsia="en-US"/>
        </w:rPr>
      </w:pPr>
      <w:r w:rsidRPr="00D71BC1">
        <w:rPr>
          <w:rFonts w:eastAsia="Calibri"/>
          <w:lang w:eastAsia="en-US"/>
        </w:rPr>
        <w:t xml:space="preserve">      На протяжении многих лет приоритетом общеобразовательных  организаций является создание не только необходимых, но и безопасных условий для успешной образовательной деятельности детей. Материально-техническое обеспечение  – одно из важнейших условий  реализации АООП  для обучающихся с умственной отсталостью.</w:t>
      </w:r>
    </w:p>
    <w:p w14:paraId="09BD46E2" w14:textId="04835C61" w:rsidR="00D71BC1" w:rsidRPr="00D71BC1" w:rsidRDefault="00D71BC1" w:rsidP="00D71BC1">
      <w:pPr>
        <w:widowControl/>
        <w:autoSpaceDE/>
        <w:autoSpaceDN/>
        <w:adjustRightInd/>
        <w:jc w:val="both"/>
        <w:rPr>
          <w:rFonts w:eastAsia="Calibri"/>
          <w:lang w:eastAsia="en-US"/>
        </w:rPr>
      </w:pPr>
      <w:r w:rsidRPr="00D71BC1">
        <w:rPr>
          <w:rFonts w:eastAsia="Calibri"/>
          <w:lang w:eastAsia="en-US"/>
        </w:rPr>
        <w:t xml:space="preserve">     </w:t>
      </w:r>
      <w:r w:rsidRPr="00D71BC1">
        <w:rPr>
          <w:rFonts w:eastAsia="Calibri"/>
          <w:b/>
          <w:lang w:eastAsia="en-US"/>
        </w:rPr>
        <w:t>Цель</w:t>
      </w:r>
      <w:r w:rsidRPr="00D71BC1">
        <w:rPr>
          <w:rFonts w:eastAsia="Calibri"/>
          <w:lang w:eastAsia="en-US"/>
        </w:rPr>
        <w:t xml:space="preserve"> мероприятий по приведению материально-технических условий школы в соответствие с ФГОС - создание современной предметно-образовательной среды обучения.    </w:t>
      </w:r>
    </w:p>
    <w:p w14:paraId="3D550559" w14:textId="3E7BA93D" w:rsidR="00D71BC1" w:rsidRPr="00D71BC1" w:rsidRDefault="00D71BC1" w:rsidP="00D71BC1">
      <w:pPr>
        <w:widowControl/>
        <w:autoSpaceDE/>
        <w:autoSpaceDN/>
        <w:adjustRightInd/>
        <w:jc w:val="both"/>
        <w:rPr>
          <w:rFonts w:eastAsia="Calibri"/>
          <w:lang w:eastAsia="en-US"/>
        </w:rPr>
      </w:pPr>
      <w:r w:rsidRPr="00D71BC1">
        <w:rPr>
          <w:rFonts w:eastAsia="Calibri"/>
          <w:b/>
          <w:lang w:eastAsia="en-US"/>
        </w:rPr>
        <w:t xml:space="preserve">     Материально-технические условия</w:t>
      </w:r>
      <w:r w:rsidRPr="00D71BC1">
        <w:rPr>
          <w:rFonts w:eastAsia="Calibri"/>
          <w:lang w:eastAsia="en-US"/>
        </w:rPr>
        <w:t xml:space="preserve"> реализации АООП включают учебное и учебно-наглядное оборудование, оснащение учебных кабинетов  и административных помещений.</w:t>
      </w:r>
    </w:p>
    <w:p w14:paraId="01BAF87C" w14:textId="5DF6AAEF" w:rsidR="00D71BC1" w:rsidRPr="00D71BC1" w:rsidRDefault="00D71BC1" w:rsidP="00D71BC1">
      <w:pPr>
        <w:widowControl/>
        <w:autoSpaceDE/>
        <w:autoSpaceDN/>
        <w:adjustRightInd/>
        <w:jc w:val="both"/>
        <w:rPr>
          <w:rFonts w:eastAsia="Calibri"/>
          <w:b/>
          <w:lang w:eastAsia="en-US"/>
        </w:rPr>
      </w:pPr>
      <w:r w:rsidRPr="00D71BC1">
        <w:rPr>
          <w:rFonts w:eastAsia="Calibri"/>
          <w:lang w:eastAsia="en-US"/>
        </w:rPr>
        <w:t>Школа располагается в двухэтажном</w:t>
      </w:r>
      <w:r w:rsidR="00627CC5">
        <w:rPr>
          <w:rFonts w:eastAsia="Calibri"/>
          <w:lang w:eastAsia="en-US"/>
        </w:rPr>
        <w:t xml:space="preserve"> и трехэтажном</w:t>
      </w:r>
      <w:r w:rsidRPr="00D71BC1">
        <w:rPr>
          <w:rFonts w:eastAsia="Calibri"/>
          <w:lang w:eastAsia="en-US"/>
        </w:rPr>
        <w:t xml:space="preserve"> здании капитального исполнения.   Учебная площадь основного здания школы – </w:t>
      </w:r>
      <w:r w:rsidR="00B325B0" w:rsidRPr="00B325B0">
        <w:rPr>
          <w:rFonts w:eastAsia="Calibri"/>
          <w:lang w:eastAsia="en-US"/>
        </w:rPr>
        <w:t>2311</w:t>
      </w:r>
      <w:r w:rsidRPr="00B325B0">
        <w:rPr>
          <w:rFonts w:eastAsia="Calibri"/>
          <w:lang w:eastAsia="en-US"/>
        </w:rPr>
        <w:t>,</w:t>
      </w:r>
      <w:r w:rsidR="00B325B0" w:rsidRPr="00B325B0">
        <w:rPr>
          <w:rFonts w:eastAsia="Calibri"/>
          <w:lang w:eastAsia="en-US"/>
        </w:rPr>
        <w:t>8</w:t>
      </w:r>
      <w:r w:rsidRPr="00B325B0">
        <w:rPr>
          <w:rFonts w:eastAsia="Calibri"/>
          <w:lang w:eastAsia="en-US"/>
        </w:rPr>
        <w:t xml:space="preserve"> </w:t>
      </w:r>
      <w:proofErr w:type="spellStart"/>
      <w:r w:rsidRPr="00B325B0">
        <w:rPr>
          <w:rFonts w:eastAsia="Calibri"/>
          <w:lang w:eastAsia="en-US"/>
        </w:rPr>
        <w:t>кв.м</w:t>
      </w:r>
      <w:proofErr w:type="spellEnd"/>
      <w:r w:rsidRPr="00B325B0">
        <w:rPr>
          <w:rFonts w:eastAsia="Calibri"/>
          <w:lang w:eastAsia="en-US"/>
        </w:rPr>
        <w:t>.,</w:t>
      </w:r>
      <w:r w:rsidRPr="00D71BC1">
        <w:rPr>
          <w:rFonts w:eastAsia="Calibri"/>
          <w:lang w:eastAsia="en-US"/>
        </w:rPr>
        <w:t xml:space="preserve"> с проектной мощность</w:t>
      </w:r>
      <w:r w:rsidR="00627CC5">
        <w:rPr>
          <w:rFonts w:eastAsia="Calibri"/>
          <w:lang w:eastAsia="en-US"/>
        </w:rPr>
        <w:t>ю 450</w:t>
      </w:r>
      <w:r w:rsidRPr="00D71BC1">
        <w:rPr>
          <w:rFonts w:eastAsia="Calibri"/>
          <w:lang w:eastAsia="en-US"/>
        </w:rPr>
        <w:t xml:space="preserve"> человек Занятия проводятся</w:t>
      </w:r>
      <w:r w:rsidR="00627CC5">
        <w:rPr>
          <w:rFonts w:eastAsia="Calibri"/>
          <w:lang w:eastAsia="en-US"/>
        </w:rPr>
        <w:t xml:space="preserve"> в одну смену. </w:t>
      </w:r>
    </w:p>
    <w:p w14:paraId="7CDB55A8" w14:textId="77777777" w:rsidR="00D71BC1" w:rsidRPr="00D71BC1" w:rsidRDefault="00D71BC1" w:rsidP="00D71BC1">
      <w:pPr>
        <w:widowControl/>
        <w:autoSpaceDE/>
        <w:autoSpaceDN/>
        <w:adjustRightInd/>
        <w:jc w:val="both"/>
        <w:rPr>
          <w:rFonts w:eastAsia="Calibri"/>
          <w:lang w:eastAsia="en-US"/>
        </w:rPr>
      </w:pPr>
      <w:r w:rsidRPr="00D71BC1">
        <w:rPr>
          <w:rFonts w:eastAsia="Calibri"/>
          <w:lang w:eastAsia="en-US"/>
        </w:rPr>
        <w:t xml:space="preserve">     Помещения и участки соответствуют государственным санитарно-эпидемиологическим требованиям к устройству, правилам и нормативам работы общеобразовательных организаций</w:t>
      </w:r>
    </w:p>
    <w:p w14:paraId="0571F91C" w14:textId="77777777" w:rsidR="00D71BC1" w:rsidRPr="00D71BC1" w:rsidRDefault="00D71BC1" w:rsidP="00D71BC1">
      <w:pPr>
        <w:widowControl/>
        <w:autoSpaceDE/>
        <w:autoSpaceDN/>
        <w:adjustRightInd/>
        <w:jc w:val="both"/>
        <w:rPr>
          <w:rFonts w:eastAsia="Calibri"/>
          <w:b/>
          <w:bCs/>
          <w:lang w:eastAsia="en-US"/>
        </w:rPr>
      </w:pPr>
      <w:r w:rsidRPr="00D71BC1">
        <w:rPr>
          <w:rFonts w:eastAsia="Calibri"/>
          <w:lang w:eastAsia="en-US"/>
        </w:rPr>
        <w:t>СанПиН 2.4.2.2821-10</w:t>
      </w:r>
      <w:r w:rsidRPr="00D71BC1">
        <w:rPr>
          <w:rFonts w:eastAsia="Calibri"/>
          <w:b/>
          <w:bCs/>
          <w:lang w:eastAsia="en-US"/>
        </w:rPr>
        <w:t>.</w:t>
      </w:r>
    </w:p>
    <w:p w14:paraId="006E60F2" w14:textId="77777777" w:rsidR="00D71BC1" w:rsidRPr="00D71BC1" w:rsidRDefault="00D71BC1" w:rsidP="00D71BC1">
      <w:pPr>
        <w:widowControl/>
        <w:autoSpaceDE/>
        <w:autoSpaceDN/>
        <w:adjustRightInd/>
        <w:jc w:val="both"/>
        <w:rPr>
          <w:rFonts w:eastAsia="Calibri"/>
          <w:lang w:eastAsia="en-US"/>
        </w:rPr>
      </w:pPr>
      <w:r w:rsidRPr="00D71BC1">
        <w:rPr>
          <w:rFonts w:eastAsia="Calibri"/>
          <w:lang w:eastAsia="en-US"/>
        </w:rPr>
        <w:t xml:space="preserve">     Территория школы оборудована наружным освещением, пешеходными дорожками и подъездными путями, ограждением, наружным и внутренним видеонаблюдением. Здания школы оснащены современными системами жизнеобеспечения:</w:t>
      </w:r>
    </w:p>
    <w:p w14:paraId="2589D91D" w14:textId="77777777" w:rsidR="00D71BC1" w:rsidRPr="00D71BC1" w:rsidRDefault="00D71BC1" w:rsidP="00D71BC1">
      <w:pPr>
        <w:widowControl/>
        <w:autoSpaceDE/>
        <w:autoSpaceDN/>
        <w:adjustRightInd/>
        <w:jc w:val="both"/>
        <w:rPr>
          <w:rFonts w:eastAsia="Calibri"/>
          <w:lang w:eastAsia="en-US"/>
        </w:rPr>
      </w:pPr>
      <w:r w:rsidRPr="00D71BC1">
        <w:rPr>
          <w:rFonts w:eastAsia="Calibri"/>
          <w:lang w:eastAsia="en-US"/>
        </w:rPr>
        <w:t>- централизованным горячим отоплением;</w:t>
      </w:r>
    </w:p>
    <w:p w14:paraId="345B0607" w14:textId="77777777" w:rsidR="00D71BC1" w:rsidRPr="00D71BC1" w:rsidRDefault="00D71BC1" w:rsidP="00D71BC1">
      <w:pPr>
        <w:widowControl/>
        <w:autoSpaceDE/>
        <w:autoSpaceDN/>
        <w:adjustRightInd/>
        <w:jc w:val="both"/>
        <w:rPr>
          <w:rFonts w:eastAsia="Calibri"/>
          <w:lang w:eastAsia="en-US"/>
        </w:rPr>
      </w:pPr>
      <w:r w:rsidRPr="00D71BC1">
        <w:rPr>
          <w:rFonts w:eastAsia="Calibri"/>
          <w:lang w:eastAsia="en-US"/>
        </w:rPr>
        <w:t>- вентиляцией;</w:t>
      </w:r>
    </w:p>
    <w:p w14:paraId="23030D61" w14:textId="77777777" w:rsidR="00D71BC1" w:rsidRPr="00D71BC1" w:rsidRDefault="00D71BC1" w:rsidP="00D71BC1">
      <w:pPr>
        <w:widowControl/>
        <w:autoSpaceDE/>
        <w:autoSpaceDN/>
        <w:adjustRightInd/>
        <w:jc w:val="both"/>
        <w:rPr>
          <w:rFonts w:eastAsia="Calibri"/>
          <w:lang w:eastAsia="en-US"/>
        </w:rPr>
      </w:pPr>
      <w:r w:rsidRPr="00D71BC1">
        <w:rPr>
          <w:rFonts w:eastAsia="Calibri"/>
          <w:lang w:eastAsia="en-US"/>
        </w:rPr>
        <w:t>- горячей и холодной водой;</w:t>
      </w:r>
    </w:p>
    <w:p w14:paraId="4725015E" w14:textId="77777777" w:rsidR="00D71BC1" w:rsidRPr="00D71BC1" w:rsidRDefault="00D71BC1" w:rsidP="00D71BC1">
      <w:pPr>
        <w:widowControl/>
        <w:autoSpaceDE/>
        <w:autoSpaceDN/>
        <w:adjustRightInd/>
        <w:jc w:val="both"/>
        <w:rPr>
          <w:rFonts w:eastAsia="Calibri"/>
          <w:lang w:eastAsia="en-US"/>
        </w:rPr>
      </w:pPr>
      <w:r w:rsidRPr="00D71BC1">
        <w:rPr>
          <w:rFonts w:eastAsia="Calibri"/>
          <w:lang w:eastAsia="en-US"/>
        </w:rPr>
        <w:t>-канализацией;</w:t>
      </w:r>
    </w:p>
    <w:p w14:paraId="71B23B0A" w14:textId="77777777" w:rsidR="00D71BC1" w:rsidRPr="00D71BC1" w:rsidRDefault="00D71BC1" w:rsidP="00D71BC1">
      <w:pPr>
        <w:widowControl/>
        <w:autoSpaceDE/>
        <w:autoSpaceDN/>
        <w:adjustRightInd/>
        <w:jc w:val="both"/>
        <w:rPr>
          <w:rFonts w:eastAsia="Calibri"/>
          <w:lang w:eastAsia="en-US"/>
        </w:rPr>
      </w:pPr>
      <w:r w:rsidRPr="00D71BC1">
        <w:rPr>
          <w:rFonts w:eastAsia="Calibri"/>
          <w:lang w:eastAsia="en-US"/>
        </w:rPr>
        <w:t>- системой противопожарной сигнализации и оповещения людей о пожаре;</w:t>
      </w:r>
    </w:p>
    <w:p w14:paraId="5D8FE684" w14:textId="77777777" w:rsidR="00D71BC1" w:rsidRPr="00D71BC1" w:rsidRDefault="00D71BC1" w:rsidP="00D71BC1">
      <w:pPr>
        <w:widowControl/>
        <w:autoSpaceDE/>
        <w:autoSpaceDN/>
        <w:adjustRightInd/>
        <w:jc w:val="both"/>
        <w:rPr>
          <w:rFonts w:eastAsia="Calibri"/>
          <w:lang w:eastAsia="en-US"/>
        </w:rPr>
      </w:pPr>
      <w:r w:rsidRPr="00D71BC1">
        <w:rPr>
          <w:rFonts w:eastAsia="Calibri"/>
          <w:lang w:eastAsia="en-US"/>
        </w:rPr>
        <w:t>- системой видеонаблюдения;</w:t>
      </w:r>
    </w:p>
    <w:p w14:paraId="748B47C4" w14:textId="77777777" w:rsidR="00D71BC1" w:rsidRPr="00D71BC1" w:rsidRDefault="00D71BC1" w:rsidP="00D71BC1">
      <w:pPr>
        <w:widowControl/>
        <w:autoSpaceDE/>
        <w:autoSpaceDN/>
        <w:adjustRightInd/>
        <w:jc w:val="both"/>
        <w:rPr>
          <w:rFonts w:eastAsia="Calibri"/>
          <w:lang w:eastAsia="en-US"/>
        </w:rPr>
      </w:pPr>
      <w:r w:rsidRPr="00D71BC1">
        <w:rPr>
          <w:rFonts w:eastAsia="Calibri"/>
          <w:lang w:eastAsia="en-US"/>
        </w:rPr>
        <w:t>- «тревожной» кнопкой вызова вневедомственной охраны;</w:t>
      </w:r>
    </w:p>
    <w:p w14:paraId="1E4D2709" w14:textId="77777777" w:rsidR="00D71BC1" w:rsidRPr="00D71BC1" w:rsidRDefault="00D71BC1" w:rsidP="00D71BC1">
      <w:pPr>
        <w:widowControl/>
        <w:autoSpaceDE/>
        <w:autoSpaceDN/>
        <w:adjustRightInd/>
        <w:jc w:val="both"/>
        <w:rPr>
          <w:rFonts w:eastAsia="Calibri"/>
          <w:lang w:eastAsia="en-US"/>
        </w:rPr>
      </w:pPr>
      <w:r w:rsidRPr="00D71BC1">
        <w:rPr>
          <w:rFonts w:eastAsia="Calibri"/>
          <w:lang w:eastAsia="en-US"/>
        </w:rPr>
        <w:t>- подключение к Интернет.</w:t>
      </w:r>
    </w:p>
    <w:p w14:paraId="10DF4F6D" w14:textId="77777777" w:rsidR="00D71BC1" w:rsidRPr="00D71BC1" w:rsidRDefault="00D71BC1" w:rsidP="00D71BC1">
      <w:pPr>
        <w:widowControl/>
        <w:autoSpaceDE/>
        <w:autoSpaceDN/>
        <w:adjustRightInd/>
        <w:jc w:val="both"/>
        <w:rPr>
          <w:rFonts w:eastAsia="Calibri"/>
          <w:lang w:eastAsia="en-US"/>
        </w:rPr>
      </w:pPr>
      <w:r w:rsidRPr="00D71BC1">
        <w:rPr>
          <w:rFonts w:eastAsia="Calibri"/>
          <w:lang w:eastAsia="en-US"/>
        </w:rPr>
        <w:t xml:space="preserve">      Освещение и воздушно-тепловой режим в классах соблюдается.</w:t>
      </w:r>
    </w:p>
    <w:p w14:paraId="61F6C331" w14:textId="000BCBE9" w:rsidR="00D71BC1" w:rsidRPr="00D71BC1" w:rsidRDefault="00D71BC1" w:rsidP="00D71BC1">
      <w:pPr>
        <w:widowControl/>
        <w:autoSpaceDE/>
        <w:autoSpaceDN/>
        <w:adjustRightInd/>
        <w:jc w:val="both"/>
        <w:rPr>
          <w:rFonts w:eastAsia="Calibri"/>
          <w:lang w:eastAsia="en-US"/>
        </w:rPr>
      </w:pPr>
      <w:r w:rsidRPr="00D71BC1">
        <w:rPr>
          <w:rFonts w:eastAsia="Calibri"/>
          <w:lang w:eastAsia="en-US"/>
        </w:rPr>
        <w:t xml:space="preserve">      Оснащение учебных помещений школы определяется  перечнем необходимого  учебного оборудования, указанного в Требованиях  с учетом специфики площадей классов школы. Кроме того, в школе имеется 1 кабинет информатики, оборудованный </w:t>
      </w:r>
      <w:r w:rsidR="00627CC5">
        <w:rPr>
          <w:rFonts w:eastAsia="Calibri"/>
          <w:lang w:eastAsia="en-US"/>
        </w:rPr>
        <w:t>10</w:t>
      </w:r>
      <w:r w:rsidRPr="00D71BC1">
        <w:rPr>
          <w:rFonts w:eastAsia="Calibri"/>
          <w:lang w:eastAsia="en-US"/>
        </w:rPr>
        <w:t xml:space="preserve"> компьютерами. Кабинеты классов оборудованы ноутбуками, экранами и проекторами. Информационные технологии в школе должны быть ориентированы на поддержку </w:t>
      </w:r>
      <w:r w:rsidRPr="00D71BC1">
        <w:rPr>
          <w:rFonts w:eastAsia="Calibri"/>
          <w:lang w:eastAsia="en-US"/>
        </w:rPr>
        <w:lastRenderedPageBreak/>
        <w:t xml:space="preserve">поисковой деятельности, проверку гипотез, моделирование, а также контроль и оценку учебных действий обучающихся. Поэтому в школе имеется свободный доступ к ресурсам интернет. </w:t>
      </w:r>
    </w:p>
    <w:p w14:paraId="06B68A69" w14:textId="41C20B1D" w:rsidR="00D71BC1" w:rsidRPr="00D71BC1" w:rsidRDefault="00D71BC1" w:rsidP="00627CC5">
      <w:pPr>
        <w:widowControl/>
        <w:autoSpaceDE/>
        <w:autoSpaceDN/>
        <w:adjustRightInd/>
        <w:spacing w:before="240" w:line="276" w:lineRule="auto"/>
        <w:ind w:firstLine="454"/>
        <w:jc w:val="center"/>
        <w:rPr>
          <w:rFonts w:eastAsia="Calibri"/>
          <w:b/>
          <w:lang w:eastAsia="en-US"/>
        </w:rPr>
      </w:pPr>
      <w:r w:rsidRPr="00D71BC1">
        <w:rPr>
          <w:rFonts w:eastAsia="Calibri"/>
          <w:b/>
          <w:lang w:eastAsia="en-US"/>
        </w:rPr>
        <w:t>Оценка материально-техн</w:t>
      </w:r>
      <w:r w:rsidR="00627CC5">
        <w:rPr>
          <w:rFonts w:eastAsia="Calibri"/>
          <w:b/>
          <w:lang w:eastAsia="en-US"/>
        </w:rPr>
        <w:t>ических условий реализации АООП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6199"/>
        <w:gridCol w:w="2658"/>
      </w:tblGrid>
      <w:tr w:rsidR="00D71BC1" w:rsidRPr="00D71BC1" w14:paraId="3C4D24C6" w14:textId="77777777" w:rsidTr="00D36CEA">
        <w:trPr>
          <w:jc w:val="center"/>
        </w:trPr>
        <w:tc>
          <w:tcPr>
            <w:tcW w:w="0" w:type="auto"/>
            <w:tcBorders>
              <w:top w:val="single" w:sz="4" w:space="0" w:color="auto"/>
              <w:left w:val="single" w:sz="4" w:space="0" w:color="auto"/>
              <w:bottom w:val="single" w:sz="4" w:space="0" w:color="auto"/>
              <w:right w:val="single" w:sz="4" w:space="0" w:color="auto"/>
            </w:tcBorders>
          </w:tcPr>
          <w:p w14:paraId="23E8833C" w14:textId="77777777" w:rsidR="00D71BC1" w:rsidRPr="00D71BC1" w:rsidRDefault="00D71BC1" w:rsidP="00D71BC1">
            <w:pPr>
              <w:spacing w:after="200" w:line="276" w:lineRule="auto"/>
              <w:jc w:val="both"/>
              <w:rPr>
                <w:rFonts w:eastAsia="Calibri"/>
                <w:b/>
                <w:lang w:val="en-US" w:eastAsia="en-US"/>
              </w:rPr>
            </w:pPr>
            <w:r w:rsidRPr="00D71BC1">
              <w:rPr>
                <w:rFonts w:eastAsia="Calibri"/>
                <w:b/>
                <w:lang w:eastAsia="en-US"/>
              </w:rPr>
              <w:t>№ п/п</w:t>
            </w:r>
          </w:p>
        </w:tc>
        <w:tc>
          <w:tcPr>
            <w:tcW w:w="6199" w:type="dxa"/>
            <w:tcBorders>
              <w:top w:val="single" w:sz="4" w:space="0" w:color="auto"/>
              <w:left w:val="single" w:sz="4" w:space="0" w:color="auto"/>
              <w:bottom w:val="single" w:sz="4" w:space="0" w:color="auto"/>
              <w:right w:val="single" w:sz="4" w:space="0" w:color="auto"/>
            </w:tcBorders>
          </w:tcPr>
          <w:p w14:paraId="29FF6B44" w14:textId="77777777" w:rsidR="00D71BC1" w:rsidRPr="00D71BC1" w:rsidRDefault="00D71BC1" w:rsidP="00D71BC1">
            <w:pPr>
              <w:spacing w:after="200" w:line="276" w:lineRule="auto"/>
              <w:jc w:val="center"/>
              <w:rPr>
                <w:rFonts w:eastAsia="Calibri"/>
                <w:b/>
                <w:lang w:eastAsia="en-US"/>
              </w:rPr>
            </w:pPr>
            <w:r w:rsidRPr="00D71BC1">
              <w:rPr>
                <w:rFonts w:eastAsia="Calibri"/>
                <w:b/>
                <w:lang w:eastAsia="en-US"/>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tcPr>
          <w:p w14:paraId="46C2DAB5" w14:textId="77777777" w:rsidR="00D71BC1" w:rsidRPr="00D71BC1" w:rsidRDefault="00D71BC1" w:rsidP="00D71BC1">
            <w:pPr>
              <w:spacing w:after="200" w:line="276" w:lineRule="auto"/>
              <w:jc w:val="center"/>
              <w:rPr>
                <w:rFonts w:eastAsia="Calibri"/>
                <w:b/>
                <w:lang w:val="en-US" w:eastAsia="en-US"/>
              </w:rPr>
            </w:pPr>
            <w:r w:rsidRPr="00D71BC1">
              <w:rPr>
                <w:rFonts w:eastAsia="Calibri"/>
                <w:b/>
                <w:lang w:eastAsia="en-US"/>
              </w:rPr>
              <w:t>Необходимо/ имеются в наличии</w:t>
            </w:r>
          </w:p>
        </w:tc>
      </w:tr>
      <w:tr w:rsidR="00D71BC1" w:rsidRPr="00D71BC1" w14:paraId="0BB83F08" w14:textId="77777777" w:rsidTr="00D36CEA">
        <w:trPr>
          <w:jc w:val="center"/>
        </w:trPr>
        <w:tc>
          <w:tcPr>
            <w:tcW w:w="0" w:type="auto"/>
            <w:tcBorders>
              <w:top w:val="single" w:sz="4" w:space="0" w:color="auto"/>
              <w:left w:val="single" w:sz="4" w:space="0" w:color="auto"/>
              <w:bottom w:val="single" w:sz="4" w:space="0" w:color="auto"/>
              <w:right w:val="single" w:sz="4" w:space="0" w:color="auto"/>
            </w:tcBorders>
          </w:tcPr>
          <w:p w14:paraId="7688A3A8" w14:textId="77777777" w:rsidR="00D71BC1" w:rsidRPr="00D71BC1" w:rsidRDefault="00D71BC1" w:rsidP="00D71BC1">
            <w:pPr>
              <w:spacing w:after="200" w:line="276" w:lineRule="auto"/>
              <w:jc w:val="center"/>
              <w:rPr>
                <w:rFonts w:eastAsia="Calibri"/>
                <w:lang w:eastAsia="en-US"/>
              </w:rPr>
            </w:pPr>
            <w:r w:rsidRPr="00D71BC1">
              <w:rPr>
                <w:rFonts w:eastAsia="Calibri"/>
                <w:lang w:eastAsia="en-US"/>
              </w:rPr>
              <w:t>1</w:t>
            </w:r>
          </w:p>
        </w:tc>
        <w:tc>
          <w:tcPr>
            <w:tcW w:w="6199" w:type="dxa"/>
            <w:tcBorders>
              <w:top w:val="single" w:sz="4" w:space="0" w:color="auto"/>
              <w:left w:val="single" w:sz="4" w:space="0" w:color="auto"/>
              <w:bottom w:val="single" w:sz="4" w:space="0" w:color="auto"/>
              <w:right w:val="single" w:sz="4" w:space="0" w:color="auto"/>
            </w:tcBorders>
          </w:tcPr>
          <w:p w14:paraId="72FB5B2A" w14:textId="77777777" w:rsidR="00D71BC1" w:rsidRPr="00D71BC1" w:rsidRDefault="00D71BC1" w:rsidP="00D71BC1">
            <w:pPr>
              <w:widowControl/>
              <w:autoSpaceDE/>
              <w:autoSpaceDN/>
              <w:adjustRightInd/>
              <w:rPr>
                <w:rFonts w:eastAsia="Calibri"/>
              </w:rPr>
            </w:pPr>
            <w:r w:rsidRPr="00D71BC1">
              <w:rPr>
                <w:rFonts w:eastAsia="Calibri"/>
              </w:rPr>
              <w:t>Учебные кабинеты с автоматизированными рабочими местами обучающихся 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tcPr>
          <w:p w14:paraId="2FE55345" w14:textId="77777777" w:rsidR="00D71BC1" w:rsidRPr="00D71BC1" w:rsidRDefault="00D71BC1" w:rsidP="00D71BC1">
            <w:pPr>
              <w:spacing w:after="200" w:line="276" w:lineRule="auto"/>
              <w:jc w:val="both"/>
              <w:rPr>
                <w:rFonts w:eastAsia="Calibri"/>
                <w:lang w:eastAsia="en-US"/>
              </w:rPr>
            </w:pPr>
            <w:r w:rsidRPr="00D71BC1">
              <w:rPr>
                <w:rFonts w:eastAsia="Calibri"/>
                <w:lang w:eastAsia="en-US"/>
              </w:rPr>
              <w:t xml:space="preserve">Необходимо </w:t>
            </w:r>
          </w:p>
        </w:tc>
      </w:tr>
      <w:tr w:rsidR="00D71BC1" w:rsidRPr="00D71BC1" w14:paraId="759B1C98" w14:textId="77777777" w:rsidTr="00D36CEA">
        <w:trPr>
          <w:jc w:val="center"/>
        </w:trPr>
        <w:tc>
          <w:tcPr>
            <w:tcW w:w="0" w:type="auto"/>
            <w:tcBorders>
              <w:top w:val="single" w:sz="4" w:space="0" w:color="auto"/>
              <w:left w:val="single" w:sz="4" w:space="0" w:color="auto"/>
              <w:bottom w:val="single" w:sz="4" w:space="0" w:color="auto"/>
              <w:right w:val="single" w:sz="4" w:space="0" w:color="auto"/>
            </w:tcBorders>
          </w:tcPr>
          <w:p w14:paraId="3656DBE4" w14:textId="77777777" w:rsidR="00D71BC1" w:rsidRPr="00D71BC1" w:rsidRDefault="00D71BC1" w:rsidP="00D71BC1">
            <w:pPr>
              <w:spacing w:after="200" w:line="276" w:lineRule="auto"/>
              <w:jc w:val="center"/>
              <w:rPr>
                <w:rFonts w:eastAsia="Calibri"/>
                <w:lang w:eastAsia="en-US"/>
              </w:rPr>
            </w:pPr>
            <w:r w:rsidRPr="00D71BC1">
              <w:rPr>
                <w:rFonts w:eastAsia="Calibri"/>
                <w:lang w:eastAsia="en-US"/>
              </w:rPr>
              <w:t>2</w:t>
            </w:r>
          </w:p>
        </w:tc>
        <w:tc>
          <w:tcPr>
            <w:tcW w:w="6199" w:type="dxa"/>
            <w:tcBorders>
              <w:top w:val="single" w:sz="4" w:space="0" w:color="auto"/>
              <w:left w:val="single" w:sz="4" w:space="0" w:color="auto"/>
              <w:bottom w:val="single" w:sz="4" w:space="0" w:color="auto"/>
              <w:right w:val="single" w:sz="4" w:space="0" w:color="auto"/>
            </w:tcBorders>
          </w:tcPr>
          <w:p w14:paraId="3D3E8655" w14:textId="77777777" w:rsidR="00D71BC1" w:rsidRPr="00D71BC1" w:rsidRDefault="00D71BC1" w:rsidP="00D71BC1">
            <w:pPr>
              <w:widowControl/>
              <w:autoSpaceDE/>
              <w:autoSpaceDN/>
              <w:adjustRightInd/>
              <w:rPr>
                <w:rFonts w:eastAsia="Calibri"/>
              </w:rPr>
            </w:pPr>
            <w:r w:rsidRPr="00D71BC1">
              <w:rPr>
                <w:rFonts w:eastAsia="Calibri"/>
              </w:rPr>
              <w:t>Лекционные аудитории</w:t>
            </w:r>
          </w:p>
        </w:tc>
        <w:tc>
          <w:tcPr>
            <w:tcW w:w="2658" w:type="dxa"/>
            <w:tcBorders>
              <w:top w:val="single" w:sz="4" w:space="0" w:color="auto"/>
              <w:left w:val="single" w:sz="4" w:space="0" w:color="auto"/>
              <w:bottom w:val="single" w:sz="4" w:space="0" w:color="auto"/>
              <w:right w:val="single" w:sz="4" w:space="0" w:color="auto"/>
            </w:tcBorders>
          </w:tcPr>
          <w:p w14:paraId="22B42FD1" w14:textId="77777777" w:rsidR="00D71BC1" w:rsidRPr="00D71BC1" w:rsidRDefault="00D71BC1" w:rsidP="00D71BC1">
            <w:pPr>
              <w:spacing w:after="200" w:line="276" w:lineRule="auto"/>
              <w:jc w:val="both"/>
              <w:rPr>
                <w:rFonts w:eastAsia="Calibri"/>
                <w:lang w:eastAsia="en-US"/>
              </w:rPr>
            </w:pPr>
            <w:r w:rsidRPr="00D71BC1">
              <w:rPr>
                <w:rFonts w:eastAsia="Calibri"/>
                <w:lang w:eastAsia="en-US"/>
              </w:rPr>
              <w:t xml:space="preserve">Имеются </w:t>
            </w:r>
          </w:p>
        </w:tc>
      </w:tr>
      <w:tr w:rsidR="00D71BC1" w:rsidRPr="00D71BC1" w14:paraId="42E09C3C" w14:textId="77777777" w:rsidTr="00D36CEA">
        <w:trPr>
          <w:jc w:val="center"/>
        </w:trPr>
        <w:tc>
          <w:tcPr>
            <w:tcW w:w="0" w:type="auto"/>
            <w:tcBorders>
              <w:top w:val="single" w:sz="4" w:space="0" w:color="auto"/>
              <w:left w:val="single" w:sz="4" w:space="0" w:color="auto"/>
              <w:bottom w:val="single" w:sz="4" w:space="0" w:color="auto"/>
              <w:right w:val="single" w:sz="4" w:space="0" w:color="auto"/>
            </w:tcBorders>
          </w:tcPr>
          <w:p w14:paraId="5AA4F1D9" w14:textId="77777777" w:rsidR="00D71BC1" w:rsidRPr="00D71BC1" w:rsidRDefault="00D71BC1" w:rsidP="00D71BC1">
            <w:pPr>
              <w:spacing w:after="200" w:line="276" w:lineRule="auto"/>
              <w:jc w:val="center"/>
              <w:rPr>
                <w:rFonts w:eastAsia="Calibri"/>
                <w:lang w:eastAsia="en-US"/>
              </w:rPr>
            </w:pPr>
            <w:r w:rsidRPr="00D71BC1">
              <w:rPr>
                <w:rFonts w:eastAsia="Calibri"/>
                <w:lang w:eastAsia="en-US"/>
              </w:rPr>
              <w:t>3</w:t>
            </w:r>
          </w:p>
        </w:tc>
        <w:tc>
          <w:tcPr>
            <w:tcW w:w="6199" w:type="dxa"/>
            <w:tcBorders>
              <w:top w:val="single" w:sz="4" w:space="0" w:color="auto"/>
              <w:left w:val="single" w:sz="4" w:space="0" w:color="auto"/>
              <w:bottom w:val="single" w:sz="4" w:space="0" w:color="auto"/>
              <w:right w:val="single" w:sz="4" w:space="0" w:color="auto"/>
            </w:tcBorders>
          </w:tcPr>
          <w:p w14:paraId="04DEEAC7" w14:textId="77777777" w:rsidR="00D71BC1" w:rsidRPr="00D71BC1" w:rsidRDefault="00D71BC1" w:rsidP="00D71BC1">
            <w:pPr>
              <w:widowControl/>
              <w:autoSpaceDE/>
              <w:autoSpaceDN/>
              <w:adjustRightInd/>
              <w:rPr>
                <w:rFonts w:eastAsia="Calibri"/>
              </w:rPr>
            </w:pPr>
            <w:r w:rsidRPr="00D71BC1">
              <w:rPr>
                <w:rFonts w:eastAsia="Calibri"/>
              </w:rPr>
              <w:t>Помещения для занятий учебно-исследовательской и проектной деятельностью, моделированием и техническим творчеством</w:t>
            </w:r>
          </w:p>
        </w:tc>
        <w:tc>
          <w:tcPr>
            <w:tcW w:w="2658" w:type="dxa"/>
            <w:tcBorders>
              <w:top w:val="single" w:sz="4" w:space="0" w:color="auto"/>
              <w:left w:val="single" w:sz="4" w:space="0" w:color="auto"/>
              <w:bottom w:val="single" w:sz="4" w:space="0" w:color="auto"/>
              <w:right w:val="single" w:sz="4" w:space="0" w:color="auto"/>
            </w:tcBorders>
          </w:tcPr>
          <w:p w14:paraId="76E178B5" w14:textId="77777777" w:rsidR="00D71BC1" w:rsidRPr="00D71BC1" w:rsidRDefault="00D71BC1" w:rsidP="00D71BC1">
            <w:pPr>
              <w:spacing w:after="200" w:line="276" w:lineRule="auto"/>
              <w:jc w:val="both"/>
              <w:rPr>
                <w:rFonts w:eastAsia="Calibri"/>
                <w:lang w:eastAsia="en-US"/>
              </w:rPr>
            </w:pPr>
            <w:r w:rsidRPr="00D71BC1">
              <w:rPr>
                <w:rFonts w:eastAsia="Calibri"/>
                <w:lang w:eastAsia="en-US"/>
              </w:rPr>
              <w:t>Частично имеются</w:t>
            </w:r>
          </w:p>
        </w:tc>
      </w:tr>
      <w:tr w:rsidR="00D71BC1" w:rsidRPr="00D71BC1" w14:paraId="03C31A65" w14:textId="77777777" w:rsidTr="00D36CEA">
        <w:trPr>
          <w:jc w:val="center"/>
        </w:trPr>
        <w:tc>
          <w:tcPr>
            <w:tcW w:w="0" w:type="auto"/>
            <w:tcBorders>
              <w:top w:val="single" w:sz="4" w:space="0" w:color="auto"/>
              <w:left w:val="single" w:sz="4" w:space="0" w:color="auto"/>
              <w:bottom w:val="single" w:sz="4" w:space="0" w:color="auto"/>
              <w:right w:val="single" w:sz="4" w:space="0" w:color="auto"/>
            </w:tcBorders>
          </w:tcPr>
          <w:p w14:paraId="3DD6739A" w14:textId="77777777" w:rsidR="00D71BC1" w:rsidRPr="00D71BC1" w:rsidRDefault="00D71BC1" w:rsidP="00D71BC1">
            <w:pPr>
              <w:spacing w:after="200" w:line="276" w:lineRule="auto"/>
              <w:jc w:val="center"/>
              <w:rPr>
                <w:rFonts w:eastAsia="Calibri"/>
                <w:lang w:eastAsia="en-US"/>
              </w:rPr>
            </w:pPr>
            <w:r w:rsidRPr="00D71BC1">
              <w:rPr>
                <w:rFonts w:eastAsia="Calibri"/>
                <w:lang w:eastAsia="en-US"/>
              </w:rPr>
              <w:t>4</w:t>
            </w:r>
          </w:p>
        </w:tc>
        <w:tc>
          <w:tcPr>
            <w:tcW w:w="6199" w:type="dxa"/>
            <w:tcBorders>
              <w:top w:val="single" w:sz="4" w:space="0" w:color="auto"/>
              <w:left w:val="single" w:sz="4" w:space="0" w:color="auto"/>
              <w:bottom w:val="single" w:sz="4" w:space="0" w:color="auto"/>
              <w:right w:val="single" w:sz="4" w:space="0" w:color="auto"/>
            </w:tcBorders>
          </w:tcPr>
          <w:p w14:paraId="671DB18F" w14:textId="77777777" w:rsidR="00D71BC1" w:rsidRPr="00D71BC1" w:rsidRDefault="00D71BC1" w:rsidP="00D71BC1">
            <w:pPr>
              <w:widowControl/>
              <w:autoSpaceDE/>
              <w:autoSpaceDN/>
              <w:adjustRightInd/>
              <w:rPr>
                <w:b/>
              </w:rPr>
            </w:pPr>
            <w:r w:rsidRPr="00D71BC1">
              <w:rPr>
                <w:rFonts w:eastAsia="Calibri"/>
              </w:rPr>
              <w:t>Необходимые для реализации учебной и внеурочной деятельности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tcPr>
          <w:p w14:paraId="7931BA40" w14:textId="77777777" w:rsidR="00D71BC1" w:rsidRPr="00D71BC1" w:rsidRDefault="00D71BC1" w:rsidP="00D71BC1">
            <w:pPr>
              <w:spacing w:after="200" w:line="276" w:lineRule="auto"/>
              <w:jc w:val="both"/>
              <w:rPr>
                <w:rFonts w:eastAsia="Calibri"/>
                <w:lang w:eastAsia="en-US"/>
              </w:rPr>
            </w:pPr>
            <w:r w:rsidRPr="00D71BC1">
              <w:rPr>
                <w:rFonts w:eastAsia="Calibri"/>
                <w:lang w:eastAsia="en-US"/>
              </w:rPr>
              <w:t xml:space="preserve">Имеются </w:t>
            </w:r>
          </w:p>
        </w:tc>
      </w:tr>
    </w:tbl>
    <w:p w14:paraId="6ED852F4" w14:textId="77777777" w:rsidR="00D71BC1" w:rsidRPr="00D71BC1" w:rsidRDefault="00D71BC1" w:rsidP="00D71BC1">
      <w:pPr>
        <w:widowControl/>
        <w:autoSpaceDE/>
        <w:autoSpaceDN/>
        <w:adjustRightInd/>
        <w:spacing w:before="240"/>
        <w:ind w:firstLine="567"/>
        <w:jc w:val="both"/>
        <w:rPr>
          <w:rFonts w:eastAsia="Calibri"/>
          <w:b/>
          <w:lang w:eastAsia="en-US"/>
        </w:rPr>
      </w:pPr>
      <w:r w:rsidRPr="00D71BC1">
        <w:rPr>
          <w:rFonts w:eastAsia="Calibri"/>
          <w:b/>
          <w:lang w:eastAsia="en-US"/>
        </w:rPr>
        <w:t>1.Учебно-лабораторные помещения:</w:t>
      </w:r>
    </w:p>
    <w:p w14:paraId="7BF358AB" w14:textId="77777777" w:rsidR="00D71BC1" w:rsidRPr="00D71BC1" w:rsidRDefault="00D71BC1" w:rsidP="00D71BC1">
      <w:pPr>
        <w:widowControl/>
        <w:autoSpaceDE/>
        <w:autoSpaceDN/>
        <w:adjustRightInd/>
        <w:ind w:firstLine="567"/>
        <w:jc w:val="both"/>
        <w:rPr>
          <w:rFonts w:eastAsia="Calibri"/>
          <w:lang w:eastAsia="en-US"/>
        </w:rPr>
      </w:pPr>
      <w:r w:rsidRPr="00D71BC1">
        <w:rPr>
          <w:rFonts w:eastAsia="Calibri"/>
          <w:lang w:eastAsia="en-US"/>
        </w:rPr>
        <w:t>1.1. для реализации основных общеобразовательных программ, в том числе специализированные кабинеты:</w:t>
      </w:r>
    </w:p>
    <w:p w14:paraId="419D860B" w14:textId="77777777" w:rsidR="00D71BC1" w:rsidRPr="00D71BC1" w:rsidRDefault="00D71BC1" w:rsidP="00D71BC1">
      <w:pPr>
        <w:widowControl/>
        <w:autoSpaceDE/>
        <w:autoSpaceDN/>
        <w:adjustRightInd/>
        <w:ind w:firstLine="567"/>
        <w:jc w:val="both"/>
        <w:rPr>
          <w:rFonts w:eastAsia="Calibri"/>
          <w:lang w:eastAsia="en-US"/>
        </w:rPr>
      </w:pPr>
      <w:r w:rsidRPr="00D71BC1">
        <w:rPr>
          <w:rFonts w:eastAsia="Calibri"/>
          <w:lang w:eastAsia="en-US"/>
        </w:rPr>
        <w:t xml:space="preserve">- спортивный зал – 1 ед. </w:t>
      </w:r>
    </w:p>
    <w:p w14:paraId="532C1974" w14:textId="77777777" w:rsidR="00D71BC1" w:rsidRPr="00D71BC1" w:rsidRDefault="00D71BC1" w:rsidP="00D71BC1">
      <w:pPr>
        <w:widowControl/>
        <w:autoSpaceDE/>
        <w:autoSpaceDN/>
        <w:adjustRightInd/>
        <w:ind w:firstLine="567"/>
        <w:jc w:val="both"/>
        <w:rPr>
          <w:rFonts w:eastAsia="Calibri"/>
          <w:lang w:eastAsia="en-US"/>
        </w:rPr>
      </w:pPr>
      <w:r w:rsidRPr="00D71BC1">
        <w:rPr>
          <w:rFonts w:eastAsia="Calibri"/>
          <w:lang w:eastAsia="en-US"/>
        </w:rPr>
        <w:t xml:space="preserve">- мастерские – 2 ед. </w:t>
      </w:r>
    </w:p>
    <w:p w14:paraId="5DD95F97" w14:textId="77777777" w:rsidR="00D71BC1" w:rsidRPr="00D71BC1" w:rsidRDefault="00D71BC1" w:rsidP="00D71BC1">
      <w:pPr>
        <w:widowControl/>
        <w:autoSpaceDE/>
        <w:autoSpaceDN/>
        <w:adjustRightInd/>
        <w:ind w:firstLine="567"/>
        <w:jc w:val="both"/>
        <w:rPr>
          <w:rFonts w:eastAsia="Calibri"/>
          <w:lang w:eastAsia="en-US"/>
        </w:rPr>
      </w:pPr>
      <w:r w:rsidRPr="00D71BC1">
        <w:rPr>
          <w:rFonts w:eastAsia="Calibri"/>
          <w:lang w:eastAsia="en-US"/>
        </w:rPr>
        <w:t xml:space="preserve">- химии 1 ед. с лаборантской – 1 ед. </w:t>
      </w:r>
    </w:p>
    <w:p w14:paraId="773505A2" w14:textId="77777777" w:rsidR="00D71BC1" w:rsidRPr="00D71BC1" w:rsidRDefault="00D71BC1" w:rsidP="00D71BC1">
      <w:pPr>
        <w:widowControl/>
        <w:autoSpaceDE/>
        <w:autoSpaceDN/>
        <w:adjustRightInd/>
        <w:ind w:firstLine="567"/>
        <w:jc w:val="both"/>
        <w:rPr>
          <w:rFonts w:eastAsia="Calibri"/>
          <w:lang w:eastAsia="en-US"/>
        </w:rPr>
      </w:pPr>
      <w:r w:rsidRPr="00D71BC1">
        <w:rPr>
          <w:rFonts w:eastAsia="Calibri"/>
          <w:lang w:eastAsia="en-US"/>
        </w:rPr>
        <w:t xml:space="preserve">- компьютерный класс - 1  ед. </w:t>
      </w:r>
    </w:p>
    <w:p w14:paraId="482619A1" w14:textId="77777777" w:rsidR="00D71BC1" w:rsidRPr="00D71BC1" w:rsidRDefault="00D71BC1" w:rsidP="00D71BC1">
      <w:pPr>
        <w:widowControl/>
        <w:autoSpaceDE/>
        <w:autoSpaceDN/>
        <w:adjustRightInd/>
        <w:ind w:firstLine="567"/>
        <w:jc w:val="both"/>
        <w:rPr>
          <w:rFonts w:eastAsia="Calibri"/>
          <w:lang w:eastAsia="en-US"/>
        </w:rPr>
      </w:pPr>
      <w:r w:rsidRPr="00D71BC1">
        <w:rPr>
          <w:rFonts w:eastAsia="Calibri"/>
          <w:lang w:eastAsia="en-US"/>
        </w:rPr>
        <w:t xml:space="preserve">- физики – 1 ед. с  лаборантской – 1 ед. </w:t>
      </w:r>
    </w:p>
    <w:p w14:paraId="5FB87591" w14:textId="56E8192B" w:rsidR="00D71BC1" w:rsidRPr="00AB7CAC" w:rsidRDefault="00D71BC1" w:rsidP="00AB7CAC">
      <w:pPr>
        <w:widowControl/>
        <w:autoSpaceDE/>
        <w:autoSpaceDN/>
        <w:adjustRightInd/>
        <w:ind w:firstLine="567"/>
        <w:jc w:val="both"/>
        <w:rPr>
          <w:rFonts w:eastAsia="Calibri"/>
          <w:lang w:eastAsia="en-US"/>
        </w:rPr>
      </w:pPr>
      <w:r w:rsidRPr="00D71BC1">
        <w:rPr>
          <w:rFonts w:eastAsia="Calibri"/>
          <w:lang w:eastAsia="en-US"/>
        </w:rPr>
        <w:t>- библиотека – 1 ед. (р</w:t>
      </w:r>
      <w:r w:rsidR="00AB7CAC">
        <w:rPr>
          <w:rFonts w:eastAsia="Calibri"/>
          <w:lang w:eastAsia="en-US"/>
        </w:rPr>
        <w:t xml:space="preserve">абочая зона, </w:t>
      </w:r>
      <w:proofErr w:type="spellStart"/>
      <w:r w:rsidR="00AB7CAC">
        <w:rPr>
          <w:rFonts w:eastAsia="Calibri"/>
          <w:lang w:eastAsia="en-US"/>
        </w:rPr>
        <w:t>медиатека</w:t>
      </w:r>
      <w:proofErr w:type="spellEnd"/>
      <w:r w:rsidR="00AB7CAC">
        <w:rPr>
          <w:rFonts w:eastAsia="Calibri"/>
          <w:lang w:eastAsia="en-US"/>
        </w:rPr>
        <w:t>);</w:t>
      </w:r>
    </w:p>
    <w:p w14:paraId="42833848" w14:textId="77777777" w:rsidR="00D71BC1" w:rsidRPr="00D71BC1" w:rsidRDefault="00D71BC1" w:rsidP="00D71BC1">
      <w:pPr>
        <w:widowControl/>
        <w:autoSpaceDE/>
        <w:autoSpaceDN/>
        <w:adjustRightInd/>
        <w:ind w:firstLine="567"/>
        <w:jc w:val="both"/>
        <w:rPr>
          <w:rFonts w:eastAsia="Calibri"/>
          <w:lang w:eastAsia="en-US"/>
        </w:rPr>
      </w:pPr>
      <w:r w:rsidRPr="00D71BC1">
        <w:rPr>
          <w:rFonts w:eastAsia="Calibri"/>
          <w:b/>
          <w:lang w:eastAsia="en-US"/>
        </w:rPr>
        <w:t>2.Административные помещения</w:t>
      </w:r>
      <w:r w:rsidRPr="00D71BC1">
        <w:rPr>
          <w:rFonts w:eastAsia="Calibri"/>
          <w:lang w:eastAsia="en-US"/>
        </w:rPr>
        <w:t xml:space="preserve"> – 4 ед., в том числе:</w:t>
      </w:r>
    </w:p>
    <w:p w14:paraId="56BED2C8" w14:textId="3D2D8640" w:rsidR="00D71BC1" w:rsidRPr="00D71BC1" w:rsidRDefault="00AB7CAC" w:rsidP="00AB7CAC">
      <w:pPr>
        <w:widowControl/>
        <w:autoSpaceDE/>
        <w:autoSpaceDN/>
        <w:adjustRightInd/>
        <w:ind w:firstLine="567"/>
        <w:jc w:val="both"/>
        <w:rPr>
          <w:rFonts w:eastAsia="Calibri"/>
          <w:lang w:eastAsia="en-US"/>
        </w:rPr>
      </w:pPr>
      <w:r>
        <w:rPr>
          <w:rFonts w:eastAsia="Calibri"/>
          <w:lang w:eastAsia="en-US"/>
        </w:rPr>
        <w:t xml:space="preserve">- кабинет директора 1 ед. </w:t>
      </w:r>
    </w:p>
    <w:p w14:paraId="71A92542" w14:textId="68B02A28" w:rsidR="00D71BC1" w:rsidRPr="00D71BC1" w:rsidRDefault="00AB7CAC" w:rsidP="00D71BC1">
      <w:pPr>
        <w:widowControl/>
        <w:autoSpaceDE/>
        <w:autoSpaceDN/>
        <w:adjustRightInd/>
        <w:ind w:firstLine="567"/>
        <w:jc w:val="both"/>
        <w:rPr>
          <w:rFonts w:eastAsia="Calibri"/>
          <w:lang w:eastAsia="en-US"/>
        </w:rPr>
      </w:pPr>
      <w:r>
        <w:rPr>
          <w:rFonts w:eastAsia="Calibri"/>
          <w:lang w:eastAsia="en-US"/>
        </w:rPr>
        <w:t>- учительская</w:t>
      </w:r>
      <w:r w:rsidR="00D71BC1" w:rsidRPr="00D71BC1">
        <w:rPr>
          <w:rFonts w:eastAsia="Calibri"/>
          <w:lang w:eastAsia="en-US"/>
        </w:rPr>
        <w:t xml:space="preserve"> 1 ед. </w:t>
      </w:r>
    </w:p>
    <w:p w14:paraId="1F4E89AE" w14:textId="6692D3CE" w:rsidR="00D71BC1" w:rsidRPr="00D71BC1" w:rsidRDefault="00AB7CAC" w:rsidP="00AB7CAC">
      <w:pPr>
        <w:widowControl/>
        <w:autoSpaceDE/>
        <w:autoSpaceDN/>
        <w:adjustRightInd/>
        <w:ind w:firstLine="567"/>
        <w:jc w:val="both"/>
        <w:rPr>
          <w:rFonts w:eastAsia="Calibri"/>
          <w:lang w:eastAsia="en-US"/>
        </w:rPr>
      </w:pPr>
      <w:r>
        <w:rPr>
          <w:rFonts w:eastAsia="Calibri"/>
          <w:lang w:eastAsia="en-US"/>
        </w:rPr>
        <w:t>- бухгалтерия 1 ед.</w:t>
      </w:r>
    </w:p>
    <w:p w14:paraId="23048EF3" w14:textId="77777777" w:rsidR="00D71BC1" w:rsidRPr="00D71BC1" w:rsidRDefault="00D71BC1" w:rsidP="00D71BC1">
      <w:pPr>
        <w:widowControl/>
        <w:autoSpaceDE/>
        <w:autoSpaceDN/>
        <w:adjustRightInd/>
        <w:ind w:firstLine="567"/>
        <w:jc w:val="both"/>
        <w:rPr>
          <w:rFonts w:eastAsia="Calibri"/>
          <w:b/>
          <w:lang w:eastAsia="en-US"/>
        </w:rPr>
      </w:pPr>
      <w:r w:rsidRPr="00D71BC1">
        <w:rPr>
          <w:rFonts w:eastAsia="Calibri"/>
          <w:b/>
          <w:lang w:eastAsia="en-US"/>
        </w:rPr>
        <w:t>3.Объекты хозяйственно-бытового и санитарно-гигиенического назначения:</w:t>
      </w:r>
    </w:p>
    <w:p w14:paraId="00ECBAFD" w14:textId="77777777" w:rsidR="00D71BC1" w:rsidRPr="00D71BC1" w:rsidRDefault="00D71BC1" w:rsidP="00D71BC1">
      <w:pPr>
        <w:widowControl/>
        <w:autoSpaceDE/>
        <w:autoSpaceDN/>
        <w:adjustRightInd/>
        <w:ind w:firstLine="567"/>
        <w:jc w:val="both"/>
        <w:rPr>
          <w:rFonts w:eastAsia="Calibri"/>
          <w:lang w:eastAsia="en-US"/>
        </w:rPr>
      </w:pPr>
      <w:r w:rsidRPr="00D71BC1">
        <w:rPr>
          <w:rFonts w:eastAsia="Calibri"/>
          <w:lang w:eastAsia="en-US"/>
        </w:rPr>
        <w:t xml:space="preserve">- туалетные комнаты – 5 ед.; </w:t>
      </w:r>
    </w:p>
    <w:p w14:paraId="43ED16DC" w14:textId="0B12AD66" w:rsidR="00D71BC1" w:rsidRPr="00D71BC1" w:rsidRDefault="00AB7CAC" w:rsidP="00AB7CAC">
      <w:pPr>
        <w:widowControl/>
        <w:autoSpaceDE/>
        <w:autoSpaceDN/>
        <w:adjustRightInd/>
        <w:ind w:firstLine="567"/>
        <w:jc w:val="both"/>
        <w:rPr>
          <w:rFonts w:eastAsia="Calibri"/>
          <w:lang w:eastAsia="en-US"/>
        </w:rPr>
      </w:pPr>
      <w:r>
        <w:rPr>
          <w:rFonts w:eastAsia="Calibri"/>
          <w:lang w:eastAsia="en-US"/>
        </w:rPr>
        <w:t>- раздевалки –  1 ед.</w:t>
      </w:r>
    </w:p>
    <w:p w14:paraId="7992CD6F" w14:textId="77777777" w:rsidR="00D71BC1" w:rsidRPr="00D71BC1" w:rsidRDefault="00D71BC1" w:rsidP="00D71BC1">
      <w:pPr>
        <w:widowControl/>
        <w:autoSpaceDE/>
        <w:autoSpaceDN/>
        <w:adjustRightInd/>
        <w:ind w:firstLine="567"/>
        <w:jc w:val="both"/>
        <w:rPr>
          <w:rFonts w:eastAsia="Calibri"/>
          <w:b/>
          <w:lang w:eastAsia="en-US"/>
        </w:rPr>
      </w:pPr>
      <w:r w:rsidRPr="00D71BC1">
        <w:rPr>
          <w:rFonts w:eastAsia="Calibri"/>
          <w:b/>
          <w:lang w:eastAsia="en-US"/>
        </w:rPr>
        <w:t>4.Объекты физической культуры и спорта:</w:t>
      </w:r>
    </w:p>
    <w:p w14:paraId="0FE02186" w14:textId="77777777" w:rsidR="00D71BC1" w:rsidRPr="00D71BC1" w:rsidRDefault="00D71BC1" w:rsidP="00D71BC1">
      <w:pPr>
        <w:widowControl/>
        <w:autoSpaceDE/>
        <w:autoSpaceDN/>
        <w:adjustRightInd/>
        <w:ind w:firstLine="567"/>
        <w:jc w:val="both"/>
        <w:rPr>
          <w:rFonts w:eastAsia="Calibri"/>
          <w:lang w:eastAsia="en-US"/>
        </w:rPr>
      </w:pPr>
      <w:r w:rsidRPr="00D71BC1">
        <w:rPr>
          <w:rFonts w:eastAsia="Calibri"/>
          <w:lang w:eastAsia="en-US"/>
        </w:rPr>
        <w:t xml:space="preserve">- спортивный зал -1 ед., </w:t>
      </w:r>
    </w:p>
    <w:p w14:paraId="2472D172" w14:textId="77777777" w:rsidR="00D71BC1" w:rsidRPr="00D71BC1" w:rsidRDefault="00D71BC1" w:rsidP="00D71BC1">
      <w:pPr>
        <w:widowControl/>
        <w:autoSpaceDE/>
        <w:autoSpaceDN/>
        <w:adjustRightInd/>
        <w:ind w:firstLine="567"/>
        <w:jc w:val="both"/>
        <w:rPr>
          <w:rFonts w:eastAsia="Calibri"/>
          <w:lang w:eastAsia="en-US"/>
        </w:rPr>
      </w:pPr>
      <w:r w:rsidRPr="00D71BC1">
        <w:rPr>
          <w:rFonts w:eastAsia="Calibri"/>
          <w:lang w:eastAsia="en-US"/>
        </w:rPr>
        <w:t>- спортивная площадка – 1 ед.</w:t>
      </w:r>
    </w:p>
    <w:p w14:paraId="63D9CBFE" w14:textId="77777777" w:rsidR="00D71BC1" w:rsidRPr="00D71BC1" w:rsidRDefault="00D71BC1" w:rsidP="00D71BC1">
      <w:pPr>
        <w:widowControl/>
        <w:autoSpaceDE/>
        <w:autoSpaceDN/>
        <w:adjustRightInd/>
        <w:ind w:firstLine="567"/>
        <w:jc w:val="both"/>
        <w:rPr>
          <w:rFonts w:eastAsia="Calibri"/>
          <w:b/>
          <w:lang w:eastAsia="en-US"/>
        </w:rPr>
      </w:pPr>
      <w:r w:rsidRPr="00D71BC1">
        <w:rPr>
          <w:rFonts w:eastAsia="Calibri"/>
          <w:b/>
          <w:lang w:eastAsia="en-US"/>
        </w:rPr>
        <w:t>5. Объекты для проведения специальных коррекционных занятий:</w:t>
      </w:r>
    </w:p>
    <w:p w14:paraId="27F104CB" w14:textId="342EEBD4" w:rsidR="00D71BC1" w:rsidRPr="00D71BC1" w:rsidRDefault="00AB7CAC" w:rsidP="00AB7CAC">
      <w:pPr>
        <w:widowControl/>
        <w:autoSpaceDE/>
        <w:autoSpaceDN/>
        <w:adjustRightInd/>
        <w:ind w:firstLine="567"/>
        <w:jc w:val="both"/>
        <w:rPr>
          <w:rFonts w:eastAsia="Calibri"/>
          <w:lang w:eastAsia="en-US"/>
        </w:rPr>
      </w:pPr>
      <w:r>
        <w:rPr>
          <w:rFonts w:eastAsia="Calibri"/>
          <w:lang w:eastAsia="en-US"/>
        </w:rPr>
        <w:t>- медицинский кабинет – 1 ед.</w:t>
      </w:r>
    </w:p>
    <w:p w14:paraId="476454DF" w14:textId="77777777" w:rsidR="00D71BC1" w:rsidRPr="00D71BC1" w:rsidRDefault="00D71BC1" w:rsidP="00D71BC1">
      <w:pPr>
        <w:widowControl/>
        <w:autoSpaceDE/>
        <w:autoSpaceDN/>
        <w:adjustRightInd/>
        <w:ind w:firstLine="567"/>
        <w:jc w:val="both"/>
        <w:rPr>
          <w:rFonts w:eastAsia="Calibri"/>
          <w:lang w:eastAsia="en-US"/>
        </w:rPr>
      </w:pPr>
    </w:p>
    <w:p w14:paraId="6F18B7B1" w14:textId="77777777" w:rsidR="00D71BC1" w:rsidRPr="00D71BC1" w:rsidRDefault="00D71BC1" w:rsidP="00D71BC1">
      <w:pPr>
        <w:widowControl/>
        <w:autoSpaceDE/>
        <w:autoSpaceDN/>
        <w:adjustRightInd/>
        <w:spacing w:after="200" w:line="276" w:lineRule="auto"/>
        <w:ind w:right="283" w:firstLine="567"/>
        <w:jc w:val="both"/>
        <w:rPr>
          <w:rFonts w:eastAsia="Calibri"/>
          <w:bCs/>
          <w:lang w:eastAsia="en-US"/>
        </w:rPr>
      </w:pPr>
      <w:r w:rsidRPr="00D71BC1">
        <w:rPr>
          <w:rFonts w:eastAsia="Calibri"/>
          <w:b/>
          <w:iCs/>
          <w:lang w:eastAsia="en-US"/>
        </w:rPr>
        <w:t>Материально-техническая база организации, осуществляющей образовательную деятельность</w:t>
      </w:r>
    </w:p>
    <w:tbl>
      <w:tblPr>
        <w:tblW w:w="10440" w:type="dxa"/>
        <w:jc w:val="center"/>
        <w:tblLayout w:type="fixed"/>
        <w:tblCellMar>
          <w:left w:w="40" w:type="dxa"/>
          <w:right w:w="40" w:type="dxa"/>
        </w:tblCellMar>
        <w:tblLook w:val="0000" w:firstRow="0" w:lastRow="0" w:firstColumn="0" w:lastColumn="0" w:noHBand="0" w:noVBand="0"/>
      </w:tblPr>
      <w:tblGrid>
        <w:gridCol w:w="1980"/>
        <w:gridCol w:w="1800"/>
        <w:gridCol w:w="1980"/>
        <w:gridCol w:w="4680"/>
      </w:tblGrid>
      <w:tr w:rsidR="00D71BC1" w:rsidRPr="00D71BC1" w14:paraId="08CC7575" w14:textId="77777777" w:rsidTr="00D71BC1">
        <w:trPr>
          <w:jc w:val="center"/>
        </w:trPr>
        <w:tc>
          <w:tcPr>
            <w:tcW w:w="1980" w:type="dxa"/>
            <w:tcBorders>
              <w:top w:val="single" w:sz="6" w:space="0" w:color="auto"/>
              <w:left w:val="single" w:sz="6" w:space="0" w:color="auto"/>
              <w:bottom w:val="single" w:sz="6" w:space="0" w:color="auto"/>
              <w:right w:val="single" w:sz="6" w:space="0" w:color="auto"/>
            </w:tcBorders>
          </w:tcPr>
          <w:p w14:paraId="224BE27C" w14:textId="77777777" w:rsidR="00D71BC1" w:rsidRPr="00D71BC1" w:rsidRDefault="00D71BC1" w:rsidP="00D71BC1">
            <w:pPr>
              <w:widowControl/>
              <w:jc w:val="center"/>
              <w:rPr>
                <w:b/>
                <w:bCs/>
                <w:color w:val="000000"/>
              </w:rPr>
            </w:pPr>
            <w:r w:rsidRPr="00D71BC1">
              <w:rPr>
                <w:rFonts w:eastAsia="Calibri"/>
                <w:lang w:eastAsia="en-US"/>
              </w:rPr>
              <w:t xml:space="preserve"> </w:t>
            </w:r>
            <w:r w:rsidRPr="00D71BC1">
              <w:rPr>
                <w:b/>
                <w:bCs/>
                <w:color w:val="000000"/>
              </w:rPr>
              <w:t>Наименование объекта</w:t>
            </w:r>
          </w:p>
        </w:tc>
        <w:tc>
          <w:tcPr>
            <w:tcW w:w="1800" w:type="dxa"/>
            <w:tcBorders>
              <w:top w:val="single" w:sz="6" w:space="0" w:color="auto"/>
              <w:left w:val="single" w:sz="6" w:space="0" w:color="auto"/>
              <w:bottom w:val="single" w:sz="6" w:space="0" w:color="auto"/>
              <w:right w:val="single" w:sz="6" w:space="0" w:color="auto"/>
            </w:tcBorders>
          </w:tcPr>
          <w:p w14:paraId="543C7926" w14:textId="77777777" w:rsidR="00D71BC1" w:rsidRPr="00D71BC1" w:rsidRDefault="00D71BC1" w:rsidP="00D71BC1">
            <w:pPr>
              <w:widowControl/>
              <w:rPr>
                <w:b/>
                <w:bCs/>
                <w:color w:val="000000"/>
              </w:rPr>
            </w:pPr>
            <w:r w:rsidRPr="00D71BC1">
              <w:rPr>
                <w:b/>
                <w:bCs/>
                <w:color w:val="000000"/>
              </w:rPr>
              <w:t xml:space="preserve"> Кол-во мест</w:t>
            </w:r>
          </w:p>
        </w:tc>
        <w:tc>
          <w:tcPr>
            <w:tcW w:w="1980" w:type="dxa"/>
            <w:tcBorders>
              <w:top w:val="single" w:sz="6" w:space="0" w:color="auto"/>
              <w:left w:val="single" w:sz="6" w:space="0" w:color="auto"/>
              <w:bottom w:val="single" w:sz="6" w:space="0" w:color="auto"/>
              <w:right w:val="single" w:sz="6" w:space="0" w:color="auto"/>
            </w:tcBorders>
          </w:tcPr>
          <w:p w14:paraId="2F00994C" w14:textId="77777777" w:rsidR="00D71BC1" w:rsidRPr="00D71BC1" w:rsidRDefault="00D71BC1" w:rsidP="00D71BC1">
            <w:pPr>
              <w:widowControl/>
              <w:jc w:val="center"/>
              <w:rPr>
                <w:b/>
                <w:bCs/>
                <w:color w:val="000000"/>
              </w:rPr>
            </w:pPr>
            <w:r w:rsidRPr="00D71BC1">
              <w:rPr>
                <w:b/>
                <w:bCs/>
                <w:color w:val="000000"/>
              </w:rPr>
              <w:t>Площадь</w:t>
            </w:r>
          </w:p>
        </w:tc>
        <w:tc>
          <w:tcPr>
            <w:tcW w:w="4680" w:type="dxa"/>
            <w:tcBorders>
              <w:top w:val="single" w:sz="6" w:space="0" w:color="auto"/>
              <w:left w:val="single" w:sz="6" w:space="0" w:color="auto"/>
              <w:bottom w:val="single" w:sz="6" w:space="0" w:color="auto"/>
              <w:right w:val="single" w:sz="6" w:space="0" w:color="auto"/>
            </w:tcBorders>
          </w:tcPr>
          <w:p w14:paraId="4505C111" w14:textId="77777777" w:rsidR="00D71BC1" w:rsidRPr="00D71BC1" w:rsidRDefault="00D71BC1" w:rsidP="00D71BC1">
            <w:pPr>
              <w:widowControl/>
              <w:jc w:val="center"/>
              <w:rPr>
                <w:b/>
                <w:bCs/>
                <w:color w:val="000000"/>
              </w:rPr>
            </w:pPr>
            <w:r w:rsidRPr="00D71BC1">
              <w:rPr>
                <w:b/>
                <w:bCs/>
                <w:color w:val="000000"/>
              </w:rPr>
              <w:t>Количество единиц ценного оборудования</w:t>
            </w:r>
          </w:p>
        </w:tc>
      </w:tr>
      <w:tr w:rsidR="00D71BC1" w:rsidRPr="00D71BC1" w14:paraId="77795C16" w14:textId="77777777" w:rsidTr="00D71BC1">
        <w:trPr>
          <w:jc w:val="center"/>
        </w:trPr>
        <w:tc>
          <w:tcPr>
            <w:tcW w:w="1980" w:type="dxa"/>
            <w:tcBorders>
              <w:top w:val="single" w:sz="6" w:space="0" w:color="auto"/>
              <w:left w:val="single" w:sz="6" w:space="0" w:color="auto"/>
              <w:bottom w:val="single" w:sz="6" w:space="0" w:color="auto"/>
              <w:right w:val="single" w:sz="6" w:space="0" w:color="auto"/>
            </w:tcBorders>
          </w:tcPr>
          <w:p w14:paraId="26C2B989" w14:textId="77777777" w:rsidR="00D71BC1" w:rsidRPr="00D71BC1" w:rsidRDefault="00D71BC1" w:rsidP="00D71BC1">
            <w:pPr>
              <w:widowControl/>
              <w:rPr>
                <w:b/>
              </w:rPr>
            </w:pPr>
            <w:r w:rsidRPr="00D71BC1">
              <w:rPr>
                <w:b/>
              </w:rPr>
              <w:t>Столовая</w:t>
            </w:r>
          </w:p>
        </w:tc>
        <w:tc>
          <w:tcPr>
            <w:tcW w:w="1800" w:type="dxa"/>
            <w:tcBorders>
              <w:top w:val="single" w:sz="6" w:space="0" w:color="auto"/>
              <w:left w:val="single" w:sz="6" w:space="0" w:color="auto"/>
              <w:bottom w:val="single" w:sz="6" w:space="0" w:color="auto"/>
              <w:right w:val="single" w:sz="6" w:space="0" w:color="auto"/>
            </w:tcBorders>
          </w:tcPr>
          <w:p w14:paraId="175480CF" w14:textId="4CB0D0D9" w:rsidR="00D71BC1" w:rsidRPr="00D71BC1" w:rsidRDefault="00AB7CAC" w:rsidP="00D71BC1">
            <w:pPr>
              <w:widowControl/>
              <w:jc w:val="center"/>
            </w:pPr>
            <w:r>
              <w:t>72</w:t>
            </w:r>
          </w:p>
        </w:tc>
        <w:tc>
          <w:tcPr>
            <w:tcW w:w="1980" w:type="dxa"/>
            <w:tcBorders>
              <w:top w:val="single" w:sz="6" w:space="0" w:color="auto"/>
              <w:left w:val="single" w:sz="6" w:space="0" w:color="auto"/>
              <w:bottom w:val="single" w:sz="6" w:space="0" w:color="auto"/>
              <w:right w:val="single" w:sz="6" w:space="0" w:color="auto"/>
            </w:tcBorders>
          </w:tcPr>
          <w:p w14:paraId="1FDE35FB" w14:textId="6F5CCEFC" w:rsidR="00D71BC1" w:rsidRPr="00D71BC1" w:rsidRDefault="00B325B0" w:rsidP="00D71BC1">
            <w:pPr>
              <w:widowControl/>
              <w:jc w:val="center"/>
            </w:pPr>
            <w:r>
              <w:t>61</w:t>
            </w:r>
            <w:r w:rsidR="00D71BC1" w:rsidRPr="00D71BC1">
              <w:t xml:space="preserve"> м</w:t>
            </w:r>
            <w:r w:rsidR="00D71BC1" w:rsidRPr="00D71BC1">
              <w:rPr>
                <w:vertAlign w:val="superscript"/>
              </w:rPr>
              <w:t>2</w:t>
            </w:r>
          </w:p>
          <w:p w14:paraId="2AC99B2D" w14:textId="77777777" w:rsidR="00D71BC1" w:rsidRPr="00D71BC1" w:rsidRDefault="00D71BC1" w:rsidP="00D71BC1">
            <w:pPr>
              <w:widowControl/>
              <w:jc w:val="center"/>
              <w:rPr>
                <w:color w:val="FF0000"/>
              </w:rPr>
            </w:pPr>
          </w:p>
        </w:tc>
        <w:tc>
          <w:tcPr>
            <w:tcW w:w="4680" w:type="dxa"/>
            <w:tcBorders>
              <w:top w:val="single" w:sz="6" w:space="0" w:color="auto"/>
              <w:left w:val="single" w:sz="6" w:space="0" w:color="auto"/>
              <w:bottom w:val="single" w:sz="6" w:space="0" w:color="auto"/>
              <w:right w:val="single" w:sz="6" w:space="0" w:color="auto"/>
            </w:tcBorders>
          </w:tcPr>
          <w:p w14:paraId="1352E1A5" w14:textId="77777777" w:rsidR="00D71BC1" w:rsidRPr="00D71BC1" w:rsidRDefault="00D71BC1" w:rsidP="00D71BC1">
            <w:pPr>
              <w:widowControl/>
              <w:autoSpaceDE/>
              <w:autoSpaceDN/>
              <w:adjustRightInd/>
              <w:spacing w:line="276" w:lineRule="auto"/>
              <w:rPr>
                <w:rFonts w:eastAsia="Calibri"/>
                <w:lang w:eastAsia="en-US"/>
              </w:rPr>
            </w:pPr>
            <w:r w:rsidRPr="00D71BC1">
              <w:rPr>
                <w:rFonts w:eastAsia="Calibri"/>
                <w:lang w:eastAsia="en-US"/>
              </w:rPr>
              <w:t>холодильник – 1 шт.</w:t>
            </w:r>
          </w:p>
          <w:p w14:paraId="6DA737AD" w14:textId="77777777" w:rsidR="00D71BC1" w:rsidRPr="00D71BC1" w:rsidRDefault="00D71BC1" w:rsidP="00D71BC1">
            <w:pPr>
              <w:widowControl/>
              <w:autoSpaceDE/>
              <w:autoSpaceDN/>
              <w:adjustRightInd/>
              <w:spacing w:line="276" w:lineRule="auto"/>
              <w:rPr>
                <w:rFonts w:eastAsia="Calibri"/>
                <w:lang w:eastAsia="en-US"/>
              </w:rPr>
            </w:pPr>
            <w:proofErr w:type="spellStart"/>
            <w:r w:rsidRPr="00D71BC1">
              <w:rPr>
                <w:rFonts w:eastAsia="Calibri"/>
                <w:lang w:eastAsia="en-US"/>
              </w:rPr>
              <w:t>электромясорубка</w:t>
            </w:r>
            <w:proofErr w:type="spellEnd"/>
            <w:r w:rsidRPr="00D71BC1">
              <w:rPr>
                <w:rFonts w:eastAsia="Calibri"/>
                <w:lang w:eastAsia="en-US"/>
              </w:rPr>
              <w:t xml:space="preserve"> – 1 шт.</w:t>
            </w:r>
          </w:p>
          <w:p w14:paraId="430FE5A7" w14:textId="77777777" w:rsidR="00D71BC1" w:rsidRPr="00D71BC1" w:rsidRDefault="00D71BC1" w:rsidP="00D71BC1">
            <w:pPr>
              <w:widowControl/>
              <w:autoSpaceDE/>
              <w:autoSpaceDN/>
              <w:adjustRightInd/>
              <w:spacing w:line="276" w:lineRule="auto"/>
              <w:rPr>
                <w:rFonts w:eastAsia="Calibri"/>
                <w:lang w:eastAsia="en-US"/>
              </w:rPr>
            </w:pPr>
            <w:proofErr w:type="spellStart"/>
            <w:r w:rsidRPr="00D71BC1">
              <w:rPr>
                <w:rFonts w:eastAsia="Calibri"/>
                <w:lang w:eastAsia="en-US"/>
              </w:rPr>
              <w:t>электромармит</w:t>
            </w:r>
            <w:proofErr w:type="spellEnd"/>
            <w:r w:rsidRPr="00D71BC1">
              <w:rPr>
                <w:rFonts w:eastAsia="Calibri"/>
                <w:lang w:eastAsia="en-US"/>
              </w:rPr>
              <w:t xml:space="preserve"> – 1 шт.</w:t>
            </w:r>
          </w:p>
          <w:p w14:paraId="53EA109B" w14:textId="77777777" w:rsidR="00D71BC1" w:rsidRPr="00D71BC1" w:rsidRDefault="00D71BC1" w:rsidP="00D71BC1">
            <w:pPr>
              <w:widowControl/>
              <w:autoSpaceDE/>
              <w:autoSpaceDN/>
              <w:adjustRightInd/>
              <w:spacing w:line="276" w:lineRule="auto"/>
              <w:rPr>
                <w:rFonts w:eastAsia="Calibri"/>
                <w:lang w:eastAsia="en-US"/>
              </w:rPr>
            </w:pPr>
            <w:r w:rsidRPr="00D71BC1">
              <w:rPr>
                <w:rFonts w:eastAsia="Calibri"/>
                <w:lang w:eastAsia="en-US"/>
              </w:rPr>
              <w:t>шкаф жарочный – 1 шт.</w:t>
            </w:r>
          </w:p>
          <w:p w14:paraId="763A4F41" w14:textId="4D08E8B3" w:rsidR="00D71BC1" w:rsidRPr="00D71BC1" w:rsidRDefault="00AB7CAC" w:rsidP="00D71BC1">
            <w:pPr>
              <w:widowControl/>
              <w:autoSpaceDE/>
              <w:autoSpaceDN/>
              <w:adjustRightInd/>
              <w:spacing w:line="276" w:lineRule="auto"/>
              <w:rPr>
                <w:rFonts w:eastAsia="Calibri"/>
                <w:lang w:eastAsia="en-US"/>
              </w:rPr>
            </w:pPr>
            <w:r>
              <w:rPr>
                <w:rFonts w:eastAsia="Calibri"/>
                <w:lang w:eastAsia="en-US"/>
              </w:rPr>
              <w:t>ларь морозильный – 1 шт.</w:t>
            </w:r>
          </w:p>
          <w:p w14:paraId="35FF60B5" w14:textId="77777777" w:rsidR="00D71BC1" w:rsidRPr="00D71BC1" w:rsidRDefault="00D71BC1" w:rsidP="00D71BC1">
            <w:pPr>
              <w:widowControl/>
              <w:autoSpaceDE/>
              <w:autoSpaceDN/>
              <w:adjustRightInd/>
              <w:spacing w:line="276" w:lineRule="auto"/>
              <w:rPr>
                <w:rFonts w:eastAsia="Calibri"/>
                <w:lang w:eastAsia="en-US"/>
              </w:rPr>
            </w:pPr>
            <w:proofErr w:type="spellStart"/>
            <w:r w:rsidRPr="00D71BC1">
              <w:rPr>
                <w:rFonts w:eastAsia="Calibri"/>
                <w:lang w:eastAsia="en-US"/>
              </w:rPr>
              <w:t>электроводонагреватель</w:t>
            </w:r>
            <w:proofErr w:type="spellEnd"/>
            <w:r w:rsidRPr="00D71BC1">
              <w:rPr>
                <w:rFonts w:eastAsia="Calibri"/>
                <w:lang w:eastAsia="en-US"/>
              </w:rPr>
              <w:t xml:space="preserve"> – 1 шт.</w:t>
            </w:r>
          </w:p>
          <w:p w14:paraId="212DCF68" w14:textId="77777777" w:rsidR="00D71BC1" w:rsidRPr="00D71BC1" w:rsidRDefault="00D71BC1" w:rsidP="00D71BC1">
            <w:pPr>
              <w:widowControl/>
              <w:autoSpaceDE/>
              <w:autoSpaceDN/>
              <w:adjustRightInd/>
              <w:spacing w:line="276" w:lineRule="auto"/>
              <w:rPr>
                <w:rFonts w:eastAsia="Calibri"/>
                <w:lang w:eastAsia="en-US"/>
              </w:rPr>
            </w:pPr>
            <w:r w:rsidRPr="00D71BC1">
              <w:rPr>
                <w:rFonts w:eastAsia="Calibri"/>
                <w:lang w:eastAsia="en-US"/>
              </w:rPr>
              <w:lastRenderedPageBreak/>
              <w:t>электроплита – 2 шт.</w:t>
            </w:r>
          </w:p>
          <w:p w14:paraId="757A7F7A" w14:textId="64E30579" w:rsidR="00D71BC1" w:rsidRPr="00D71BC1" w:rsidRDefault="00AB7CAC" w:rsidP="00D71BC1">
            <w:pPr>
              <w:widowControl/>
              <w:rPr>
                <w:color w:val="FF0000"/>
              </w:rPr>
            </w:pPr>
            <w:r>
              <w:rPr>
                <w:b/>
              </w:rPr>
              <w:t>ИТОГО: 8</w:t>
            </w:r>
            <w:r w:rsidR="00D71BC1" w:rsidRPr="00D71BC1">
              <w:rPr>
                <w:b/>
              </w:rPr>
              <w:t xml:space="preserve"> шт.</w:t>
            </w:r>
          </w:p>
        </w:tc>
      </w:tr>
      <w:tr w:rsidR="00D71BC1" w:rsidRPr="00D71BC1" w14:paraId="47D233DE" w14:textId="77777777" w:rsidTr="00D71BC1">
        <w:trPr>
          <w:jc w:val="center"/>
        </w:trPr>
        <w:tc>
          <w:tcPr>
            <w:tcW w:w="1980" w:type="dxa"/>
            <w:tcBorders>
              <w:top w:val="single" w:sz="6" w:space="0" w:color="auto"/>
              <w:left w:val="single" w:sz="6" w:space="0" w:color="auto"/>
              <w:bottom w:val="single" w:sz="6" w:space="0" w:color="auto"/>
              <w:right w:val="single" w:sz="6" w:space="0" w:color="auto"/>
            </w:tcBorders>
          </w:tcPr>
          <w:p w14:paraId="3052D728" w14:textId="77777777" w:rsidR="00D71BC1" w:rsidRPr="00D71BC1" w:rsidRDefault="00D71BC1" w:rsidP="00D71BC1">
            <w:pPr>
              <w:widowControl/>
              <w:rPr>
                <w:b/>
              </w:rPr>
            </w:pPr>
            <w:r w:rsidRPr="00D71BC1">
              <w:rPr>
                <w:b/>
              </w:rPr>
              <w:lastRenderedPageBreak/>
              <w:t>Библиотека</w:t>
            </w:r>
          </w:p>
        </w:tc>
        <w:tc>
          <w:tcPr>
            <w:tcW w:w="1800" w:type="dxa"/>
            <w:tcBorders>
              <w:top w:val="single" w:sz="6" w:space="0" w:color="auto"/>
              <w:left w:val="single" w:sz="6" w:space="0" w:color="auto"/>
              <w:bottom w:val="single" w:sz="6" w:space="0" w:color="auto"/>
              <w:right w:val="single" w:sz="6" w:space="0" w:color="auto"/>
            </w:tcBorders>
          </w:tcPr>
          <w:p w14:paraId="7514F6F7" w14:textId="14D5D451" w:rsidR="00D71BC1" w:rsidRPr="00D71BC1" w:rsidRDefault="00AB7CAC" w:rsidP="00D71BC1">
            <w:pPr>
              <w:widowControl/>
              <w:jc w:val="center"/>
            </w:pPr>
            <w:r>
              <w:t>15</w:t>
            </w:r>
          </w:p>
        </w:tc>
        <w:tc>
          <w:tcPr>
            <w:tcW w:w="1980" w:type="dxa"/>
            <w:tcBorders>
              <w:top w:val="single" w:sz="6" w:space="0" w:color="auto"/>
              <w:left w:val="single" w:sz="6" w:space="0" w:color="auto"/>
              <w:bottom w:val="single" w:sz="6" w:space="0" w:color="auto"/>
              <w:right w:val="single" w:sz="6" w:space="0" w:color="auto"/>
            </w:tcBorders>
          </w:tcPr>
          <w:p w14:paraId="40534EFA" w14:textId="4D00CBB4" w:rsidR="00D71BC1" w:rsidRPr="00D71BC1" w:rsidRDefault="00B325B0" w:rsidP="00D71BC1">
            <w:pPr>
              <w:widowControl/>
              <w:jc w:val="center"/>
            </w:pPr>
            <w:r w:rsidRPr="00B325B0">
              <w:t>49</w:t>
            </w:r>
            <w:r w:rsidR="00D71BC1" w:rsidRPr="00B325B0">
              <w:t xml:space="preserve"> м</w:t>
            </w:r>
            <w:r w:rsidR="00D71BC1" w:rsidRPr="00B325B0">
              <w:rPr>
                <w:vertAlign w:val="superscript"/>
              </w:rPr>
              <w:t>2</w:t>
            </w:r>
          </w:p>
        </w:tc>
        <w:tc>
          <w:tcPr>
            <w:tcW w:w="4680" w:type="dxa"/>
            <w:tcBorders>
              <w:top w:val="single" w:sz="6" w:space="0" w:color="auto"/>
              <w:left w:val="single" w:sz="6" w:space="0" w:color="auto"/>
              <w:bottom w:val="single" w:sz="6" w:space="0" w:color="auto"/>
              <w:right w:val="single" w:sz="6" w:space="0" w:color="auto"/>
            </w:tcBorders>
          </w:tcPr>
          <w:p w14:paraId="5709A05D" w14:textId="77777777" w:rsidR="00D71BC1" w:rsidRPr="00D71BC1" w:rsidRDefault="00D71BC1" w:rsidP="00D71BC1">
            <w:pPr>
              <w:widowControl/>
              <w:autoSpaceDE/>
              <w:autoSpaceDN/>
              <w:adjustRightInd/>
              <w:spacing w:line="276" w:lineRule="auto"/>
              <w:rPr>
                <w:rFonts w:eastAsia="Calibri"/>
                <w:lang w:eastAsia="en-US"/>
              </w:rPr>
            </w:pPr>
            <w:r w:rsidRPr="00D71BC1">
              <w:rPr>
                <w:rFonts w:eastAsia="Calibri"/>
                <w:lang w:eastAsia="en-US"/>
              </w:rPr>
              <w:t>компьютер – 1 шт.</w:t>
            </w:r>
          </w:p>
          <w:p w14:paraId="2759FDEE" w14:textId="77777777" w:rsidR="00D71BC1" w:rsidRPr="00D71BC1" w:rsidRDefault="00D71BC1" w:rsidP="00D71BC1">
            <w:pPr>
              <w:widowControl/>
              <w:autoSpaceDE/>
              <w:autoSpaceDN/>
              <w:adjustRightInd/>
              <w:spacing w:line="276" w:lineRule="auto"/>
              <w:rPr>
                <w:rFonts w:eastAsia="Calibri"/>
                <w:lang w:eastAsia="en-US"/>
              </w:rPr>
            </w:pPr>
            <w:r w:rsidRPr="00D71BC1">
              <w:rPr>
                <w:rFonts w:eastAsia="Calibri"/>
                <w:lang w:eastAsia="en-US"/>
              </w:rPr>
              <w:t>МФУ – 1 шт.</w:t>
            </w:r>
          </w:p>
          <w:p w14:paraId="426F6DC0" w14:textId="77777777" w:rsidR="00D71BC1" w:rsidRPr="00D71BC1" w:rsidRDefault="00D71BC1" w:rsidP="00D71BC1">
            <w:pPr>
              <w:widowControl/>
            </w:pPr>
            <w:r w:rsidRPr="00D71BC1">
              <w:rPr>
                <w:b/>
              </w:rPr>
              <w:t xml:space="preserve">ИТОГО: 2 шт. </w:t>
            </w:r>
          </w:p>
        </w:tc>
      </w:tr>
      <w:tr w:rsidR="00D71BC1" w:rsidRPr="00D71BC1" w14:paraId="76EF56D4" w14:textId="77777777" w:rsidTr="00D71BC1">
        <w:trPr>
          <w:jc w:val="center"/>
        </w:trPr>
        <w:tc>
          <w:tcPr>
            <w:tcW w:w="1980" w:type="dxa"/>
            <w:tcBorders>
              <w:top w:val="single" w:sz="6" w:space="0" w:color="auto"/>
              <w:left w:val="single" w:sz="6" w:space="0" w:color="auto"/>
              <w:bottom w:val="single" w:sz="6" w:space="0" w:color="auto"/>
              <w:right w:val="single" w:sz="6" w:space="0" w:color="auto"/>
            </w:tcBorders>
          </w:tcPr>
          <w:p w14:paraId="661CB2AC" w14:textId="77777777" w:rsidR="00D71BC1" w:rsidRPr="00D71BC1" w:rsidRDefault="00D71BC1" w:rsidP="00D71BC1">
            <w:pPr>
              <w:widowControl/>
              <w:autoSpaceDE/>
              <w:autoSpaceDN/>
              <w:adjustRightInd/>
              <w:spacing w:after="200" w:line="276" w:lineRule="auto"/>
              <w:rPr>
                <w:rFonts w:eastAsia="Calibri"/>
                <w:b/>
                <w:lang w:eastAsia="en-US"/>
              </w:rPr>
            </w:pPr>
            <w:r w:rsidRPr="00D71BC1">
              <w:rPr>
                <w:rFonts w:eastAsia="Calibri"/>
                <w:b/>
                <w:lang w:eastAsia="en-US"/>
              </w:rPr>
              <w:t>Спортивный зал</w:t>
            </w:r>
          </w:p>
        </w:tc>
        <w:tc>
          <w:tcPr>
            <w:tcW w:w="1800" w:type="dxa"/>
            <w:tcBorders>
              <w:top w:val="single" w:sz="6" w:space="0" w:color="auto"/>
              <w:left w:val="single" w:sz="6" w:space="0" w:color="auto"/>
              <w:bottom w:val="single" w:sz="6" w:space="0" w:color="auto"/>
              <w:right w:val="single" w:sz="6" w:space="0" w:color="auto"/>
            </w:tcBorders>
          </w:tcPr>
          <w:p w14:paraId="75FF6751" w14:textId="77777777" w:rsidR="00D71BC1" w:rsidRPr="00D71BC1" w:rsidRDefault="00D71BC1" w:rsidP="00D71BC1">
            <w:pPr>
              <w:widowControl/>
              <w:jc w:val="center"/>
            </w:pPr>
            <w:r w:rsidRPr="00D71BC1">
              <w:t>-</w:t>
            </w:r>
          </w:p>
        </w:tc>
        <w:tc>
          <w:tcPr>
            <w:tcW w:w="1980" w:type="dxa"/>
            <w:tcBorders>
              <w:top w:val="single" w:sz="6" w:space="0" w:color="auto"/>
              <w:left w:val="single" w:sz="6" w:space="0" w:color="auto"/>
              <w:bottom w:val="single" w:sz="6" w:space="0" w:color="auto"/>
              <w:right w:val="single" w:sz="6" w:space="0" w:color="auto"/>
            </w:tcBorders>
          </w:tcPr>
          <w:p w14:paraId="622B91C6" w14:textId="29B1613F" w:rsidR="00D71BC1" w:rsidRPr="00D71BC1" w:rsidRDefault="00B325B0" w:rsidP="00D71BC1">
            <w:pPr>
              <w:widowControl/>
              <w:jc w:val="center"/>
            </w:pPr>
            <w:r>
              <w:t>272,6</w:t>
            </w:r>
            <w:r w:rsidR="00D71BC1" w:rsidRPr="00D71BC1">
              <w:t xml:space="preserve"> м</w:t>
            </w:r>
            <w:r w:rsidR="00D71BC1" w:rsidRPr="00D71BC1">
              <w:rPr>
                <w:vertAlign w:val="superscript"/>
              </w:rPr>
              <w:t>2</w:t>
            </w:r>
          </w:p>
        </w:tc>
        <w:tc>
          <w:tcPr>
            <w:tcW w:w="4680" w:type="dxa"/>
            <w:tcBorders>
              <w:top w:val="single" w:sz="6" w:space="0" w:color="auto"/>
              <w:left w:val="single" w:sz="6" w:space="0" w:color="auto"/>
              <w:bottom w:val="single" w:sz="6" w:space="0" w:color="auto"/>
              <w:right w:val="single" w:sz="6" w:space="0" w:color="auto"/>
            </w:tcBorders>
          </w:tcPr>
          <w:p w14:paraId="3C8442CE" w14:textId="77777777" w:rsidR="00D71BC1" w:rsidRPr="00D71BC1" w:rsidRDefault="00D71BC1" w:rsidP="00D71BC1">
            <w:pPr>
              <w:widowControl/>
              <w:autoSpaceDE/>
              <w:autoSpaceDN/>
              <w:adjustRightInd/>
              <w:spacing w:line="276" w:lineRule="auto"/>
              <w:rPr>
                <w:rFonts w:eastAsia="Calibri"/>
                <w:lang w:eastAsia="en-US"/>
              </w:rPr>
            </w:pPr>
            <w:r w:rsidRPr="00D71BC1">
              <w:rPr>
                <w:rFonts w:eastAsia="Calibri"/>
                <w:lang w:eastAsia="en-US"/>
              </w:rPr>
              <w:t>стенки шведские – 3 шт.</w:t>
            </w:r>
          </w:p>
          <w:p w14:paraId="3903A590" w14:textId="77777777" w:rsidR="00D71BC1" w:rsidRPr="00D71BC1" w:rsidRDefault="00D71BC1" w:rsidP="00D71BC1">
            <w:pPr>
              <w:widowControl/>
              <w:autoSpaceDE/>
              <w:autoSpaceDN/>
              <w:adjustRightInd/>
              <w:spacing w:line="276" w:lineRule="auto"/>
              <w:rPr>
                <w:rFonts w:eastAsia="Calibri"/>
                <w:lang w:eastAsia="en-US"/>
              </w:rPr>
            </w:pPr>
            <w:r w:rsidRPr="00D71BC1">
              <w:rPr>
                <w:rFonts w:eastAsia="Calibri"/>
                <w:lang w:eastAsia="en-US"/>
              </w:rPr>
              <w:t>щиты баскетбольные – 2 шт.</w:t>
            </w:r>
          </w:p>
          <w:p w14:paraId="5BF35F26" w14:textId="77777777" w:rsidR="00D71BC1" w:rsidRPr="00D71BC1" w:rsidRDefault="00D71BC1" w:rsidP="00D71BC1">
            <w:pPr>
              <w:widowControl/>
              <w:autoSpaceDE/>
              <w:autoSpaceDN/>
              <w:adjustRightInd/>
              <w:spacing w:line="276" w:lineRule="auto"/>
              <w:rPr>
                <w:rFonts w:eastAsia="Calibri"/>
                <w:lang w:eastAsia="en-US"/>
              </w:rPr>
            </w:pPr>
            <w:r w:rsidRPr="00D71BC1">
              <w:rPr>
                <w:rFonts w:eastAsia="Calibri"/>
                <w:lang w:eastAsia="en-US"/>
              </w:rPr>
              <w:t>лавки гимнастические – 4 шт.</w:t>
            </w:r>
          </w:p>
          <w:p w14:paraId="22962CD8" w14:textId="77777777" w:rsidR="00D71BC1" w:rsidRPr="00D71BC1" w:rsidRDefault="00D71BC1" w:rsidP="00D71BC1">
            <w:pPr>
              <w:widowControl/>
              <w:autoSpaceDE/>
              <w:autoSpaceDN/>
              <w:adjustRightInd/>
              <w:spacing w:line="276" w:lineRule="auto"/>
              <w:rPr>
                <w:rFonts w:eastAsia="Calibri"/>
                <w:lang w:eastAsia="en-US"/>
              </w:rPr>
            </w:pPr>
            <w:r w:rsidRPr="00D71BC1">
              <w:rPr>
                <w:rFonts w:eastAsia="Calibri"/>
                <w:lang w:eastAsia="en-US"/>
              </w:rPr>
              <w:t>козел гимнастический – 1 шт.</w:t>
            </w:r>
          </w:p>
          <w:p w14:paraId="76430D7E" w14:textId="77777777" w:rsidR="00D71BC1" w:rsidRPr="00D71BC1" w:rsidRDefault="00D71BC1" w:rsidP="00D71BC1">
            <w:pPr>
              <w:widowControl/>
              <w:autoSpaceDE/>
              <w:autoSpaceDN/>
              <w:adjustRightInd/>
              <w:spacing w:line="276" w:lineRule="auto"/>
              <w:rPr>
                <w:rFonts w:eastAsia="Calibri"/>
                <w:lang w:eastAsia="en-US"/>
              </w:rPr>
            </w:pPr>
            <w:r w:rsidRPr="00D71BC1">
              <w:rPr>
                <w:rFonts w:eastAsia="Calibri"/>
                <w:lang w:eastAsia="en-US"/>
              </w:rPr>
              <w:t>маты гимнастические – 10 шт.</w:t>
            </w:r>
          </w:p>
          <w:p w14:paraId="05698F5E" w14:textId="77777777" w:rsidR="00D71BC1" w:rsidRPr="00D71BC1" w:rsidRDefault="00D71BC1" w:rsidP="00D71BC1">
            <w:pPr>
              <w:widowControl/>
              <w:autoSpaceDE/>
              <w:autoSpaceDN/>
              <w:adjustRightInd/>
              <w:spacing w:line="276" w:lineRule="auto"/>
              <w:rPr>
                <w:rFonts w:eastAsia="Calibri"/>
                <w:lang w:eastAsia="en-US"/>
              </w:rPr>
            </w:pPr>
            <w:r w:rsidRPr="00D71BC1">
              <w:rPr>
                <w:rFonts w:eastAsia="Calibri"/>
                <w:lang w:eastAsia="en-US"/>
              </w:rPr>
              <w:t>барьер легкоатлетический  - 6 шт.</w:t>
            </w:r>
          </w:p>
          <w:p w14:paraId="3DADAE8A" w14:textId="77777777" w:rsidR="00D71BC1" w:rsidRPr="00D71BC1" w:rsidRDefault="00D71BC1" w:rsidP="00D71BC1">
            <w:pPr>
              <w:widowControl/>
              <w:autoSpaceDE/>
              <w:autoSpaceDN/>
              <w:adjustRightInd/>
              <w:spacing w:line="276" w:lineRule="auto"/>
              <w:rPr>
                <w:rFonts w:eastAsia="Calibri"/>
                <w:lang w:eastAsia="en-US"/>
              </w:rPr>
            </w:pPr>
            <w:r w:rsidRPr="00D71BC1">
              <w:rPr>
                <w:rFonts w:eastAsia="Calibri"/>
                <w:lang w:eastAsia="en-US"/>
              </w:rPr>
              <w:t>лыжи – 17 пар</w:t>
            </w:r>
          </w:p>
          <w:p w14:paraId="4B0DB01C" w14:textId="77777777" w:rsidR="00D71BC1" w:rsidRPr="00D71BC1" w:rsidRDefault="00D71BC1" w:rsidP="00D71BC1">
            <w:pPr>
              <w:widowControl/>
              <w:autoSpaceDE/>
              <w:autoSpaceDN/>
              <w:adjustRightInd/>
              <w:spacing w:line="276" w:lineRule="auto"/>
              <w:rPr>
                <w:rFonts w:eastAsia="Calibri"/>
                <w:lang w:eastAsia="en-US"/>
              </w:rPr>
            </w:pPr>
            <w:r w:rsidRPr="00D71BC1">
              <w:rPr>
                <w:rFonts w:eastAsia="Calibri"/>
                <w:lang w:eastAsia="en-US"/>
              </w:rPr>
              <w:t>мячи баскетбольные – 15 шт.</w:t>
            </w:r>
          </w:p>
          <w:p w14:paraId="672A030D" w14:textId="77777777" w:rsidR="00D71BC1" w:rsidRPr="00D71BC1" w:rsidRDefault="00D71BC1" w:rsidP="00D71BC1">
            <w:pPr>
              <w:widowControl/>
              <w:autoSpaceDE/>
              <w:autoSpaceDN/>
              <w:adjustRightInd/>
              <w:spacing w:line="276" w:lineRule="auto"/>
              <w:rPr>
                <w:rFonts w:eastAsia="Calibri"/>
                <w:lang w:eastAsia="en-US"/>
              </w:rPr>
            </w:pPr>
            <w:r w:rsidRPr="00D71BC1">
              <w:rPr>
                <w:rFonts w:eastAsia="Calibri"/>
                <w:lang w:eastAsia="en-US"/>
              </w:rPr>
              <w:t>мячи футбольные – 3 шт.</w:t>
            </w:r>
          </w:p>
          <w:p w14:paraId="51C4049B" w14:textId="77777777" w:rsidR="00D71BC1" w:rsidRPr="00D71BC1" w:rsidRDefault="00D71BC1" w:rsidP="00D71BC1">
            <w:pPr>
              <w:widowControl/>
              <w:autoSpaceDE/>
              <w:autoSpaceDN/>
              <w:adjustRightInd/>
              <w:spacing w:line="276" w:lineRule="auto"/>
              <w:rPr>
                <w:rFonts w:eastAsia="Calibri"/>
                <w:lang w:eastAsia="en-US"/>
              </w:rPr>
            </w:pPr>
            <w:r w:rsidRPr="00D71BC1">
              <w:rPr>
                <w:rFonts w:eastAsia="Calibri"/>
                <w:lang w:eastAsia="en-US"/>
              </w:rPr>
              <w:t>мячи волейбольные – 8 шт.</w:t>
            </w:r>
          </w:p>
          <w:p w14:paraId="67F183F3" w14:textId="77777777" w:rsidR="00D71BC1" w:rsidRPr="00D71BC1" w:rsidRDefault="00D71BC1" w:rsidP="00D71BC1">
            <w:pPr>
              <w:widowControl/>
              <w:autoSpaceDE/>
              <w:autoSpaceDN/>
              <w:adjustRightInd/>
              <w:spacing w:line="276" w:lineRule="auto"/>
              <w:rPr>
                <w:rFonts w:eastAsia="Calibri"/>
                <w:lang w:eastAsia="en-US"/>
              </w:rPr>
            </w:pPr>
            <w:r w:rsidRPr="00D71BC1">
              <w:rPr>
                <w:rFonts w:eastAsia="Calibri"/>
                <w:lang w:eastAsia="en-US"/>
              </w:rPr>
              <w:t>сетки волейбольные – 3 шт.</w:t>
            </w:r>
          </w:p>
          <w:p w14:paraId="375FF2B8" w14:textId="77777777" w:rsidR="00D71BC1" w:rsidRPr="00D71BC1" w:rsidRDefault="00D71BC1" w:rsidP="00D71BC1">
            <w:pPr>
              <w:widowControl/>
              <w:autoSpaceDE/>
              <w:autoSpaceDN/>
              <w:adjustRightInd/>
              <w:spacing w:line="276" w:lineRule="auto"/>
              <w:rPr>
                <w:rFonts w:eastAsia="Calibri"/>
                <w:lang w:eastAsia="en-US"/>
              </w:rPr>
            </w:pPr>
            <w:r w:rsidRPr="00D71BC1">
              <w:rPr>
                <w:rFonts w:eastAsia="Calibri"/>
                <w:b/>
                <w:lang w:eastAsia="en-US"/>
              </w:rPr>
              <w:t>ИТОГО: 72 шт.</w:t>
            </w:r>
          </w:p>
        </w:tc>
      </w:tr>
      <w:tr w:rsidR="00D71BC1" w:rsidRPr="00D71BC1" w14:paraId="3634F814" w14:textId="77777777" w:rsidTr="00D71BC1">
        <w:trPr>
          <w:jc w:val="center"/>
        </w:trPr>
        <w:tc>
          <w:tcPr>
            <w:tcW w:w="1980" w:type="dxa"/>
            <w:tcBorders>
              <w:top w:val="single" w:sz="6" w:space="0" w:color="auto"/>
              <w:left w:val="single" w:sz="6" w:space="0" w:color="auto"/>
              <w:bottom w:val="single" w:sz="6" w:space="0" w:color="auto"/>
              <w:right w:val="single" w:sz="6" w:space="0" w:color="auto"/>
            </w:tcBorders>
          </w:tcPr>
          <w:p w14:paraId="56E308FD" w14:textId="77777777" w:rsidR="00D71BC1" w:rsidRPr="00D71BC1" w:rsidRDefault="00D71BC1" w:rsidP="00D71BC1">
            <w:pPr>
              <w:widowControl/>
              <w:rPr>
                <w:b/>
              </w:rPr>
            </w:pPr>
            <w:r w:rsidRPr="00D71BC1">
              <w:rPr>
                <w:b/>
              </w:rPr>
              <w:t>Медицинский кабинет</w:t>
            </w:r>
          </w:p>
        </w:tc>
        <w:tc>
          <w:tcPr>
            <w:tcW w:w="1800" w:type="dxa"/>
            <w:tcBorders>
              <w:top w:val="single" w:sz="6" w:space="0" w:color="auto"/>
              <w:left w:val="single" w:sz="6" w:space="0" w:color="auto"/>
              <w:bottom w:val="single" w:sz="6" w:space="0" w:color="auto"/>
              <w:right w:val="single" w:sz="6" w:space="0" w:color="auto"/>
            </w:tcBorders>
          </w:tcPr>
          <w:p w14:paraId="5EDCA30E" w14:textId="77777777" w:rsidR="00D71BC1" w:rsidRPr="00D71BC1" w:rsidRDefault="00D71BC1" w:rsidP="00D71BC1">
            <w:pPr>
              <w:widowControl/>
              <w:jc w:val="center"/>
            </w:pPr>
            <w:r w:rsidRPr="00D71BC1">
              <w:t>-</w:t>
            </w:r>
          </w:p>
        </w:tc>
        <w:tc>
          <w:tcPr>
            <w:tcW w:w="1980" w:type="dxa"/>
            <w:tcBorders>
              <w:top w:val="single" w:sz="6" w:space="0" w:color="auto"/>
              <w:left w:val="single" w:sz="6" w:space="0" w:color="auto"/>
              <w:bottom w:val="single" w:sz="6" w:space="0" w:color="auto"/>
              <w:right w:val="single" w:sz="6" w:space="0" w:color="auto"/>
            </w:tcBorders>
          </w:tcPr>
          <w:p w14:paraId="5168456C" w14:textId="77777777" w:rsidR="00D71BC1" w:rsidRPr="00D71BC1" w:rsidRDefault="00D71BC1" w:rsidP="00D71BC1">
            <w:pPr>
              <w:widowControl/>
              <w:jc w:val="center"/>
            </w:pPr>
            <w:smartTag w:uri="urn:schemas-microsoft-com:office:smarttags" w:element="metricconverter">
              <w:smartTagPr>
                <w:attr w:name="ProductID" w:val="14,7 м2"/>
              </w:smartTagPr>
              <w:r w:rsidRPr="00D71BC1">
                <w:t>14,7 м</w:t>
              </w:r>
              <w:r w:rsidRPr="00D71BC1">
                <w:rPr>
                  <w:vertAlign w:val="superscript"/>
                </w:rPr>
                <w:t>2</w:t>
              </w:r>
            </w:smartTag>
          </w:p>
        </w:tc>
        <w:tc>
          <w:tcPr>
            <w:tcW w:w="4680" w:type="dxa"/>
            <w:tcBorders>
              <w:top w:val="single" w:sz="6" w:space="0" w:color="auto"/>
              <w:left w:val="single" w:sz="6" w:space="0" w:color="auto"/>
              <w:bottom w:val="single" w:sz="6" w:space="0" w:color="auto"/>
              <w:right w:val="single" w:sz="6" w:space="0" w:color="auto"/>
            </w:tcBorders>
          </w:tcPr>
          <w:p w14:paraId="283C2B4F" w14:textId="77777777" w:rsidR="00D71BC1" w:rsidRPr="00D71BC1" w:rsidRDefault="00D71BC1" w:rsidP="00D71BC1">
            <w:pPr>
              <w:widowControl/>
              <w:autoSpaceDE/>
              <w:autoSpaceDN/>
              <w:adjustRightInd/>
              <w:spacing w:line="276" w:lineRule="auto"/>
              <w:rPr>
                <w:rFonts w:eastAsia="Calibri"/>
                <w:lang w:eastAsia="en-US"/>
              </w:rPr>
            </w:pPr>
            <w:r w:rsidRPr="00D71BC1">
              <w:rPr>
                <w:rFonts w:eastAsia="Calibri"/>
                <w:lang w:eastAsia="en-US"/>
              </w:rPr>
              <w:t>холодильник - 1 шт.</w:t>
            </w:r>
          </w:p>
          <w:p w14:paraId="27563ED5" w14:textId="77777777" w:rsidR="00D71BC1" w:rsidRPr="00D71BC1" w:rsidRDefault="00D71BC1" w:rsidP="00D71BC1">
            <w:pPr>
              <w:widowControl/>
              <w:autoSpaceDE/>
              <w:autoSpaceDN/>
              <w:adjustRightInd/>
              <w:spacing w:line="276" w:lineRule="auto"/>
              <w:rPr>
                <w:rFonts w:eastAsia="Calibri"/>
                <w:lang w:eastAsia="en-US"/>
              </w:rPr>
            </w:pPr>
            <w:r w:rsidRPr="00D71BC1">
              <w:rPr>
                <w:rFonts w:eastAsia="Calibri"/>
                <w:lang w:eastAsia="en-US"/>
              </w:rPr>
              <w:t>шкаф для документов -1 шт.</w:t>
            </w:r>
          </w:p>
          <w:p w14:paraId="32B52FA5" w14:textId="77777777" w:rsidR="00D71BC1" w:rsidRPr="00D71BC1" w:rsidRDefault="00D71BC1" w:rsidP="00D71BC1">
            <w:pPr>
              <w:widowControl/>
              <w:autoSpaceDE/>
              <w:autoSpaceDN/>
              <w:adjustRightInd/>
              <w:spacing w:line="276" w:lineRule="auto"/>
              <w:rPr>
                <w:rFonts w:eastAsia="Calibri"/>
                <w:lang w:eastAsia="en-US"/>
              </w:rPr>
            </w:pPr>
            <w:r w:rsidRPr="00D71BC1">
              <w:rPr>
                <w:rFonts w:eastAsia="Calibri"/>
                <w:lang w:eastAsia="en-US"/>
              </w:rPr>
              <w:t>манипуляционный стол – 1 шт.</w:t>
            </w:r>
          </w:p>
          <w:p w14:paraId="6BF1A49B" w14:textId="77777777" w:rsidR="00D71BC1" w:rsidRPr="00D71BC1" w:rsidRDefault="00D71BC1" w:rsidP="00D71BC1">
            <w:pPr>
              <w:widowControl/>
              <w:autoSpaceDE/>
              <w:autoSpaceDN/>
              <w:adjustRightInd/>
              <w:spacing w:line="276" w:lineRule="auto"/>
              <w:rPr>
                <w:rFonts w:eastAsia="Calibri"/>
                <w:lang w:eastAsia="en-US"/>
              </w:rPr>
            </w:pPr>
            <w:r w:rsidRPr="00D71BC1">
              <w:rPr>
                <w:rFonts w:eastAsia="Calibri"/>
                <w:lang w:eastAsia="en-US"/>
              </w:rPr>
              <w:t>весы медицинские  – 1 шт.</w:t>
            </w:r>
          </w:p>
          <w:p w14:paraId="3044BC14" w14:textId="77777777" w:rsidR="00D71BC1" w:rsidRPr="00D71BC1" w:rsidRDefault="00D71BC1" w:rsidP="00D71BC1">
            <w:pPr>
              <w:widowControl/>
              <w:autoSpaceDE/>
              <w:autoSpaceDN/>
              <w:adjustRightInd/>
              <w:spacing w:line="276" w:lineRule="auto"/>
              <w:rPr>
                <w:rFonts w:eastAsia="Calibri"/>
                <w:lang w:eastAsia="en-US"/>
              </w:rPr>
            </w:pPr>
            <w:r w:rsidRPr="00D71BC1">
              <w:rPr>
                <w:rFonts w:eastAsia="Calibri"/>
                <w:lang w:eastAsia="en-US"/>
              </w:rPr>
              <w:t>стол письменный – 1 шт.</w:t>
            </w:r>
          </w:p>
          <w:p w14:paraId="57F02926" w14:textId="77777777" w:rsidR="00D71BC1" w:rsidRPr="00D71BC1" w:rsidRDefault="00D71BC1" w:rsidP="00D71BC1">
            <w:pPr>
              <w:widowControl/>
              <w:autoSpaceDE/>
              <w:autoSpaceDN/>
              <w:adjustRightInd/>
              <w:spacing w:line="276" w:lineRule="auto"/>
              <w:rPr>
                <w:rFonts w:eastAsia="Calibri"/>
                <w:lang w:eastAsia="en-US"/>
              </w:rPr>
            </w:pPr>
            <w:r w:rsidRPr="00D71BC1">
              <w:rPr>
                <w:rFonts w:eastAsia="Calibri"/>
                <w:lang w:eastAsia="en-US"/>
              </w:rPr>
              <w:t>ростомер – 1 шт.</w:t>
            </w:r>
          </w:p>
          <w:p w14:paraId="3367877F" w14:textId="77777777" w:rsidR="00D71BC1" w:rsidRPr="00D71BC1" w:rsidRDefault="00D71BC1" w:rsidP="00D71BC1">
            <w:pPr>
              <w:widowControl/>
              <w:autoSpaceDE/>
              <w:autoSpaceDN/>
              <w:adjustRightInd/>
              <w:spacing w:line="276" w:lineRule="auto"/>
              <w:rPr>
                <w:rFonts w:eastAsia="Calibri"/>
                <w:lang w:eastAsia="en-US"/>
              </w:rPr>
            </w:pPr>
            <w:r w:rsidRPr="00D71BC1">
              <w:rPr>
                <w:rFonts w:eastAsia="Calibri"/>
                <w:lang w:eastAsia="en-US"/>
              </w:rPr>
              <w:t>облучатель бактерицидный – 1 шт.</w:t>
            </w:r>
          </w:p>
          <w:p w14:paraId="25C5F42C" w14:textId="77777777" w:rsidR="00D71BC1" w:rsidRPr="00D71BC1" w:rsidRDefault="00D71BC1" w:rsidP="00D71BC1">
            <w:pPr>
              <w:widowControl/>
              <w:rPr>
                <w:b/>
                <w:color w:val="FF0000"/>
              </w:rPr>
            </w:pPr>
            <w:r w:rsidRPr="00D71BC1">
              <w:rPr>
                <w:b/>
              </w:rPr>
              <w:t>ИТОГО: 7 шт.</w:t>
            </w:r>
          </w:p>
        </w:tc>
      </w:tr>
    </w:tbl>
    <w:p w14:paraId="76DF1FF7" w14:textId="77777777" w:rsidR="00D71BC1" w:rsidRPr="00D71BC1" w:rsidRDefault="00D71BC1" w:rsidP="00D71BC1">
      <w:pPr>
        <w:widowControl/>
        <w:autoSpaceDE/>
        <w:autoSpaceDN/>
        <w:adjustRightInd/>
        <w:spacing w:before="240"/>
        <w:jc w:val="both"/>
        <w:rPr>
          <w:rFonts w:eastAsia="Calibri"/>
          <w:lang w:eastAsia="en-US"/>
        </w:rPr>
      </w:pPr>
      <w:r w:rsidRPr="00D71BC1">
        <w:rPr>
          <w:rFonts w:eastAsia="Calibri"/>
          <w:lang w:eastAsia="en-US"/>
        </w:rPr>
        <w:t xml:space="preserve">     Оснащение помещений способствует решению задач основных образовательных программ, обеспечивающих реализацию ФГОС.</w:t>
      </w:r>
    </w:p>
    <w:p w14:paraId="68DA2FB4" w14:textId="7E996644" w:rsidR="00D71BC1" w:rsidRPr="00D71BC1" w:rsidRDefault="00AB7CAC" w:rsidP="00D71BC1">
      <w:pPr>
        <w:widowControl/>
        <w:autoSpaceDE/>
        <w:autoSpaceDN/>
        <w:adjustRightInd/>
        <w:jc w:val="both"/>
        <w:rPr>
          <w:rFonts w:eastAsia="Calibri"/>
          <w:lang w:eastAsia="en-US"/>
        </w:rPr>
      </w:pPr>
      <w:r>
        <w:rPr>
          <w:rFonts w:eastAsia="Calibri"/>
          <w:lang w:eastAsia="en-US"/>
        </w:rPr>
        <w:t xml:space="preserve">     В библиотеке МБОУ ОШ № 11</w:t>
      </w:r>
      <w:r w:rsidR="00D71BC1" w:rsidRPr="00D71BC1">
        <w:rPr>
          <w:rFonts w:eastAsia="Calibri"/>
          <w:lang w:eastAsia="en-US"/>
        </w:rPr>
        <w:t xml:space="preserve"> созданы все условия для обслуживания пользователей библиотеки.</w:t>
      </w:r>
    </w:p>
    <w:p w14:paraId="1564F8AA" w14:textId="64BC37D1" w:rsidR="00D71BC1" w:rsidRPr="00D71BC1" w:rsidRDefault="00D71BC1" w:rsidP="00D71BC1">
      <w:pPr>
        <w:widowControl/>
        <w:autoSpaceDE/>
        <w:autoSpaceDN/>
        <w:adjustRightInd/>
        <w:jc w:val="both"/>
        <w:rPr>
          <w:rFonts w:eastAsia="Calibri"/>
          <w:lang w:eastAsia="en-US"/>
        </w:rPr>
      </w:pPr>
      <w:r w:rsidRPr="00D71BC1">
        <w:rPr>
          <w:rFonts w:eastAsia="Calibri"/>
          <w:lang w:eastAsia="en-US"/>
        </w:rPr>
        <w:t xml:space="preserve">      Библиотека расположена на втором этаже школы, занимает изолированное помещение – комнату площадью </w:t>
      </w:r>
      <w:r w:rsidR="00B325B0">
        <w:rPr>
          <w:rFonts w:eastAsia="Calibri"/>
          <w:lang w:eastAsia="en-US"/>
        </w:rPr>
        <w:t>49</w:t>
      </w:r>
      <w:r w:rsidRPr="00D71BC1">
        <w:rPr>
          <w:rFonts w:eastAsia="Calibri"/>
          <w:lang w:eastAsia="en-US"/>
        </w:rPr>
        <w:t xml:space="preserve"> кв. м. (читальный зал совмещен с абонементом). </w:t>
      </w:r>
    </w:p>
    <w:p w14:paraId="5DA4574A" w14:textId="77777777" w:rsidR="00D71BC1" w:rsidRPr="00D71BC1" w:rsidRDefault="00D71BC1" w:rsidP="00D71BC1">
      <w:pPr>
        <w:widowControl/>
        <w:autoSpaceDE/>
        <w:autoSpaceDN/>
        <w:adjustRightInd/>
        <w:spacing w:line="276" w:lineRule="auto"/>
        <w:jc w:val="both"/>
        <w:rPr>
          <w:rFonts w:eastAsia="Calibri"/>
          <w:lang w:eastAsia="en-US"/>
        </w:rPr>
      </w:pPr>
    </w:p>
    <w:tbl>
      <w:tblPr>
        <w:tblStyle w:val="af8"/>
        <w:tblW w:w="0" w:type="auto"/>
        <w:tblLook w:val="04A0" w:firstRow="1" w:lastRow="0" w:firstColumn="1" w:lastColumn="0" w:noHBand="0" w:noVBand="1"/>
      </w:tblPr>
      <w:tblGrid>
        <w:gridCol w:w="2384"/>
        <w:gridCol w:w="3994"/>
        <w:gridCol w:w="3193"/>
      </w:tblGrid>
      <w:tr w:rsidR="00D71BC1" w:rsidRPr="00D71BC1" w14:paraId="16AB618B" w14:textId="77777777" w:rsidTr="007F1B90">
        <w:tc>
          <w:tcPr>
            <w:tcW w:w="2384" w:type="dxa"/>
            <w:vMerge w:val="restart"/>
          </w:tcPr>
          <w:p w14:paraId="04B5A14E" w14:textId="77777777" w:rsidR="00D71BC1" w:rsidRPr="00D71BC1" w:rsidRDefault="00D71BC1" w:rsidP="00D71BC1">
            <w:pPr>
              <w:widowControl/>
              <w:autoSpaceDE/>
              <w:autoSpaceDN/>
              <w:adjustRightInd/>
              <w:jc w:val="center"/>
              <w:rPr>
                <w:rFonts w:eastAsia="Calibri"/>
                <w:b/>
                <w:bCs/>
                <w:lang w:eastAsia="en-US"/>
              </w:rPr>
            </w:pPr>
          </w:p>
          <w:p w14:paraId="46F9E4A2" w14:textId="77777777" w:rsidR="00D71BC1" w:rsidRPr="00D71BC1" w:rsidRDefault="00D71BC1" w:rsidP="00D71BC1">
            <w:pPr>
              <w:widowControl/>
              <w:autoSpaceDE/>
              <w:autoSpaceDN/>
              <w:adjustRightInd/>
              <w:jc w:val="center"/>
              <w:rPr>
                <w:rFonts w:eastAsia="Calibri"/>
                <w:b/>
                <w:bCs/>
                <w:lang w:eastAsia="en-US"/>
              </w:rPr>
            </w:pPr>
          </w:p>
          <w:p w14:paraId="7BC4F6A3" w14:textId="77777777" w:rsidR="00D71BC1" w:rsidRPr="00D71BC1" w:rsidRDefault="00D71BC1" w:rsidP="00D71BC1">
            <w:pPr>
              <w:widowControl/>
              <w:autoSpaceDE/>
              <w:autoSpaceDN/>
              <w:adjustRightInd/>
              <w:jc w:val="center"/>
              <w:rPr>
                <w:rFonts w:eastAsia="Calibri"/>
                <w:b/>
                <w:bCs/>
                <w:lang w:eastAsia="en-US"/>
              </w:rPr>
            </w:pPr>
          </w:p>
          <w:p w14:paraId="4E36B89C" w14:textId="77777777" w:rsidR="00D71BC1" w:rsidRPr="00D71BC1" w:rsidRDefault="00D71BC1" w:rsidP="00D71BC1">
            <w:pPr>
              <w:widowControl/>
              <w:autoSpaceDE/>
              <w:autoSpaceDN/>
              <w:adjustRightInd/>
              <w:jc w:val="center"/>
              <w:rPr>
                <w:rFonts w:eastAsia="Calibri"/>
                <w:b/>
                <w:bCs/>
                <w:lang w:eastAsia="en-US"/>
              </w:rPr>
            </w:pPr>
          </w:p>
          <w:p w14:paraId="24551A01" w14:textId="77777777" w:rsidR="00D71BC1" w:rsidRPr="00D71BC1" w:rsidRDefault="00D71BC1" w:rsidP="00D71BC1">
            <w:pPr>
              <w:widowControl/>
              <w:autoSpaceDE/>
              <w:autoSpaceDN/>
              <w:adjustRightInd/>
              <w:jc w:val="center"/>
              <w:rPr>
                <w:rFonts w:eastAsia="Calibri"/>
                <w:b/>
                <w:bCs/>
                <w:lang w:eastAsia="en-US"/>
              </w:rPr>
            </w:pPr>
          </w:p>
          <w:p w14:paraId="6FD37054" w14:textId="77777777" w:rsidR="00D71BC1" w:rsidRPr="00D71BC1" w:rsidRDefault="00D71BC1" w:rsidP="00D71BC1">
            <w:pPr>
              <w:widowControl/>
              <w:autoSpaceDE/>
              <w:autoSpaceDN/>
              <w:adjustRightInd/>
              <w:jc w:val="center"/>
              <w:rPr>
                <w:rFonts w:eastAsia="Calibri"/>
                <w:b/>
                <w:bCs/>
                <w:lang w:eastAsia="en-US"/>
              </w:rPr>
            </w:pPr>
          </w:p>
          <w:p w14:paraId="1D8929CC" w14:textId="77777777" w:rsidR="00D71BC1" w:rsidRPr="00D71BC1" w:rsidRDefault="00D71BC1" w:rsidP="00D71BC1">
            <w:pPr>
              <w:widowControl/>
              <w:autoSpaceDE/>
              <w:autoSpaceDN/>
              <w:adjustRightInd/>
              <w:jc w:val="center"/>
              <w:rPr>
                <w:rFonts w:eastAsia="Calibri"/>
                <w:b/>
                <w:bCs/>
                <w:lang w:eastAsia="en-US"/>
              </w:rPr>
            </w:pPr>
            <w:r w:rsidRPr="00D71BC1">
              <w:rPr>
                <w:rFonts w:eastAsia="Calibri"/>
                <w:b/>
                <w:bCs/>
                <w:lang w:eastAsia="en-US"/>
              </w:rPr>
              <w:t>Компоненты</w:t>
            </w:r>
          </w:p>
          <w:p w14:paraId="32154483" w14:textId="77777777" w:rsidR="00D71BC1" w:rsidRPr="00D71BC1" w:rsidRDefault="00D71BC1" w:rsidP="00D71BC1">
            <w:pPr>
              <w:widowControl/>
              <w:autoSpaceDE/>
              <w:autoSpaceDN/>
              <w:adjustRightInd/>
              <w:jc w:val="center"/>
              <w:rPr>
                <w:rFonts w:eastAsia="Calibri"/>
                <w:b/>
                <w:bCs/>
                <w:lang w:eastAsia="en-US"/>
              </w:rPr>
            </w:pPr>
            <w:r w:rsidRPr="00D71BC1">
              <w:rPr>
                <w:rFonts w:eastAsia="Calibri"/>
                <w:b/>
                <w:bCs/>
                <w:lang w:eastAsia="en-US"/>
              </w:rPr>
              <w:t>оснащения</w:t>
            </w:r>
          </w:p>
          <w:p w14:paraId="74F2216A" w14:textId="77777777" w:rsidR="00D71BC1" w:rsidRPr="00D71BC1" w:rsidRDefault="00D71BC1" w:rsidP="00D71BC1">
            <w:pPr>
              <w:widowControl/>
              <w:autoSpaceDE/>
              <w:autoSpaceDN/>
              <w:adjustRightInd/>
              <w:jc w:val="center"/>
              <w:rPr>
                <w:rFonts w:eastAsia="Calibri"/>
                <w:lang w:eastAsia="en-US"/>
              </w:rPr>
            </w:pPr>
            <w:r w:rsidRPr="00D71BC1">
              <w:rPr>
                <w:rFonts w:eastAsia="Calibri"/>
                <w:b/>
                <w:bCs/>
                <w:lang w:eastAsia="en-US"/>
              </w:rPr>
              <w:t>библиотеки</w:t>
            </w:r>
          </w:p>
        </w:tc>
        <w:tc>
          <w:tcPr>
            <w:tcW w:w="3994" w:type="dxa"/>
          </w:tcPr>
          <w:p w14:paraId="07F8D8D2" w14:textId="77777777" w:rsidR="00D71BC1" w:rsidRPr="00D71BC1" w:rsidRDefault="00D71BC1" w:rsidP="00D71BC1">
            <w:pPr>
              <w:widowControl/>
              <w:autoSpaceDE/>
              <w:autoSpaceDN/>
              <w:adjustRightInd/>
              <w:jc w:val="center"/>
              <w:rPr>
                <w:rFonts w:eastAsia="Calibri"/>
                <w:b/>
                <w:bCs/>
                <w:lang w:eastAsia="en-US"/>
              </w:rPr>
            </w:pPr>
            <w:r w:rsidRPr="00D71BC1">
              <w:rPr>
                <w:rFonts w:eastAsia="Calibri"/>
                <w:b/>
                <w:bCs/>
                <w:lang w:eastAsia="en-US"/>
              </w:rPr>
              <w:t>Необходимое оборудование</w:t>
            </w:r>
          </w:p>
          <w:p w14:paraId="70A2A6C2" w14:textId="77777777" w:rsidR="00D71BC1" w:rsidRPr="00D71BC1" w:rsidRDefault="00D71BC1" w:rsidP="00D71BC1">
            <w:pPr>
              <w:widowControl/>
              <w:autoSpaceDE/>
              <w:autoSpaceDN/>
              <w:adjustRightInd/>
              <w:jc w:val="center"/>
              <w:rPr>
                <w:rFonts w:eastAsia="Calibri"/>
                <w:lang w:eastAsia="en-US"/>
              </w:rPr>
            </w:pPr>
            <w:r w:rsidRPr="00D71BC1">
              <w:rPr>
                <w:rFonts w:eastAsia="Calibri"/>
                <w:b/>
                <w:bCs/>
                <w:lang w:eastAsia="en-US"/>
              </w:rPr>
              <w:t>и оснащение</w:t>
            </w:r>
          </w:p>
        </w:tc>
        <w:tc>
          <w:tcPr>
            <w:tcW w:w="3193" w:type="dxa"/>
          </w:tcPr>
          <w:p w14:paraId="2AE462B4" w14:textId="77777777" w:rsidR="00D71BC1" w:rsidRPr="00D71BC1" w:rsidRDefault="00D71BC1" w:rsidP="00D71BC1">
            <w:pPr>
              <w:widowControl/>
              <w:autoSpaceDE/>
              <w:autoSpaceDN/>
              <w:adjustRightInd/>
              <w:jc w:val="center"/>
              <w:rPr>
                <w:rFonts w:eastAsia="Calibri"/>
                <w:lang w:eastAsia="en-US"/>
              </w:rPr>
            </w:pPr>
            <w:r w:rsidRPr="00D71BC1">
              <w:rPr>
                <w:rFonts w:eastAsia="Calibri"/>
                <w:b/>
                <w:bCs/>
                <w:lang w:eastAsia="en-US"/>
              </w:rPr>
              <w:t>Наличие</w:t>
            </w:r>
          </w:p>
        </w:tc>
      </w:tr>
      <w:tr w:rsidR="00D71BC1" w:rsidRPr="00D71BC1" w14:paraId="5E17FB4D" w14:textId="77777777" w:rsidTr="007F1B90">
        <w:tc>
          <w:tcPr>
            <w:tcW w:w="2384" w:type="dxa"/>
            <w:vMerge/>
          </w:tcPr>
          <w:p w14:paraId="47C9D648" w14:textId="77777777" w:rsidR="00D71BC1" w:rsidRPr="00D71BC1" w:rsidRDefault="00D71BC1" w:rsidP="00D71BC1">
            <w:pPr>
              <w:widowControl/>
              <w:autoSpaceDE/>
              <w:autoSpaceDN/>
              <w:adjustRightInd/>
              <w:jc w:val="both"/>
              <w:rPr>
                <w:rFonts w:eastAsia="Calibri"/>
                <w:lang w:eastAsia="en-US"/>
              </w:rPr>
            </w:pPr>
          </w:p>
        </w:tc>
        <w:tc>
          <w:tcPr>
            <w:tcW w:w="3994" w:type="dxa"/>
          </w:tcPr>
          <w:p w14:paraId="252E5842" w14:textId="77777777" w:rsidR="00D71BC1" w:rsidRPr="00D71BC1" w:rsidRDefault="00D71BC1" w:rsidP="00D71BC1">
            <w:pPr>
              <w:widowControl/>
              <w:autoSpaceDE/>
              <w:autoSpaceDN/>
              <w:adjustRightInd/>
              <w:jc w:val="both"/>
              <w:rPr>
                <w:rFonts w:eastAsia="Calibri"/>
                <w:lang w:eastAsia="en-US"/>
              </w:rPr>
            </w:pPr>
            <w:r w:rsidRPr="00D71BC1">
              <w:rPr>
                <w:rFonts w:eastAsia="Calibri"/>
                <w:lang w:eastAsia="en-US"/>
              </w:rPr>
              <w:t>Стеллажи для книг</w:t>
            </w:r>
          </w:p>
        </w:tc>
        <w:tc>
          <w:tcPr>
            <w:tcW w:w="3193" w:type="dxa"/>
          </w:tcPr>
          <w:p w14:paraId="7DFC961E" w14:textId="7896E804" w:rsidR="00D71BC1" w:rsidRPr="00D71BC1" w:rsidRDefault="00B325B0" w:rsidP="00D71BC1">
            <w:pPr>
              <w:widowControl/>
              <w:autoSpaceDE/>
              <w:autoSpaceDN/>
              <w:adjustRightInd/>
              <w:jc w:val="center"/>
              <w:rPr>
                <w:rFonts w:eastAsia="Calibri"/>
                <w:lang w:eastAsia="en-US"/>
              </w:rPr>
            </w:pPr>
            <w:r>
              <w:rPr>
                <w:rFonts w:eastAsia="Calibri"/>
                <w:lang w:eastAsia="en-US"/>
              </w:rPr>
              <w:t>12</w:t>
            </w:r>
          </w:p>
        </w:tc>
      </w:tr>
      <w:tr w:rsidR="00D71BC1" w:rsidRPr="00D71BC1" w14:paraId="1D378659" w14:textId="77777777" w:rsidTr="007F1B90">
        <w:tc>
          <w:tcPr>
            <w:tcW w:w="2384" w:type="dxa"/>
            <w:vMerge/>
          </w:tcPr>
          <w:p w14:paraId="5910A34B" w14:textId="77777777" w:rsidR="00D71BC1" w:rsidRPr="00D71BC1" w:rsidRDefault="00D71BC1" w:rsidP="00D71BC1">
            <w:pPr>
              <w:widowControl/>
              <w:autoSpaceDE/>
              <w:autoSpaceDN/>
              <w:adjustRightInd/>
              <w:jc w:val="both"/>
              <w:rPr>
                <w:rFonts w:eastAsia="Calibri"/>
                <w:lang w:eastAsia="en-US"/>
              </w:rPr>
            </w:pPr>
          </w:p>
        </w:tc>
        <w:tc>
          <w:tcPr>
            <w:tcW w:w="3994" w:type="dxa"/>
          </w:tcPr>
          <w:p w14:paraId="6E556AC8" w14:textId="77777777" w:rsidR="00D71BC1" w:rsidRPr="00D71BC1" w:rsidRDefault="00D71BC1" w:rsidP="00D71BC1">
            <w:pPr>
              <w:widowControl/>
              <w:autoSpaceDE/>
              <w:autoSpaceDN/>
              <w:adjustRightInd/>
              <w:jc w:val="both"/>
              <w:rPr>
                <w:rFonts w:eastAsia="Calibri"/>
                <w:lang w:eastAsia="en-US"/>
              </w:rPr>
            </w:pPr>
            <w:r w:rsidRPr="00D71BC1">
              <w:rPr>
                <w:rFonts w:eastAsia="Calibri"/>
                <w:lang w:eastAsia="en-US"/>
              </w:rPr>
              <w:t>Шкафы</w:t>
            </w:r>
          </w:p>
        </w:tc>
        <w:tc>
          <w:tcPr>
            <w:tcW w:w="3193" w:type="dxa"/>
          </w:tcPr>
          <w:p w14:paraId="5DEE6221" w14:textId="1AC0CEE3" w:rsidR="00D71BC1" w:rsidRPr="00D71BC1" w:rsidRDefault="00B325B0" w:rsidP="00D71BC1">
            <w:pPr>
              <w:widowControl/>
              <w:autoSpaceDE/>
              <w:autoSpaceDN/>
              <w:adjustRightInd/>
              <w:jc w:val="center"/>
              <w:rPr>
                <w:rFonts w:eastAsia="Calibri"/>
                <w:lang w:eastAsia="en-US"/>
              </w:rPr>
            </w:pPr>
            <w:r>
              <w:rPr>
                <w:rFonts w:eastAsia="Calibri"/>
                <w:lang w:eastAsia="en-US"/>
              </w:rPr>
              <w:t>1</w:t>
            </w:r>
          </w:p>
        </w:tc>
      </w:tr>
      <w:tr w:rsidR="00D71BC1" w:rsidRPr="00D71BC1" w14:paraId="05B6BACB" w14:textId="77777777" w:rsidTr="007F1B90">
        <w:tc>
          <w:tcPr>
            <w:tcW w:w="2384" w:type="dxa"/>
            <w:vMerge/>
          </w:tcPr>
          <w:p w14:paraId="7629CF8F" w14:textId="77777777" w:rsidR="00D71BC1" w:rsidRPr="00D71BC1" w:rsidRDefault="00D71BC1" w:rsidP="00D71BC1">
            <w:pPr>
              <w:widowControl/>
              <w:autoSpaceDE/>
              <w:autoSpaceDN/>
              <w:adjustRightInd/>
              <w:jc w:val="both"/>
              <w:rPr>
                <w:rFonts w:eastAsia="Calibri"/>
                <w:lang w:eastAsia="en-US"/>
              </w:rPr>
            </w:pPr>
          </w:p>
        </w:tc>
        <w:tc>
          <w:tcPr>
            <w:tcW w:w="3994" w:type="dxa"/>
          </w:tcPr>
          <w:p w14:paraId="3D0C88E0" w14:textId="77777777" w:rsidR="00D71BC1" w:rsidRPr="00D71BC1" w:rsidRDefault="00D71BC1" w:rsidP="00D71BC1">
            <w:pPr>
              <w:widowControl/>
              <w:autoSpaceDE/>
              <w:autoSpaceDN/>
              <w:adjustRightInd/>
              <w:jc w:val="both"/>
              <w:rPr>
                <w:rFonts w:eastAsia="Calibri"/>
                <w:lang w:eastAsia="en-US"/>
              </w:rPr>
            </w:pPr>
            <w:r w:rsidRPr="00D71BC1">
              <w:rPr>
                <w:rFonts w:eastAsia="Calibri"/>
                <w:lang w:eastAsia="en-US"/>
              </w:rPr>
              <w:t>Читальные места</w:t>
            </w:r>
          </w:p>
        </w:tc>
        <w:tc>
          <w:tcPr>
            <w:tcW w:w="3193" w:type="dxa"/>
          </w:tcPr>
          <w:p w14:paraId="24EBD0D1" w14:textId="1FD4498A" w:rsidR="00D71BC1" w:rsidRPr="00D71BC1" w:rsidRDefault="00B325B0" w:rsidP="00D71BC1">
            <w:pPr>
              <w:widowControl/>
              <w:autoSpaceDE/>
              <w:autoSpaceDN/>
              <w:adjustRightInd/>
              <w:jc w:val="center"/>
              <w:rPr>
                <w:rFonts w:eastAsia="Calibri"/>
                <w:lang w:eastAsia="en-US"/>
              </w:rPr>
            </w:pPr>
            <w:r>
              <w:rPr>
                <w:rFonts w:eastAsia="Calibri"/>
                <w:lang w:eastAsia="en-US"/>
              </w:rPr>
              <w:t>15</w:t>
            </w:r>
          </w:p>
        </w:tc>
      </w:tr>
      <w:tr w:rsidR="00D71BC1" w:rsidRPr="00D71BC1" w14:paraId="346485EB" w14:textId="77777777" w:rsidTr="007F1B90">
        <w:tc>
          <w:tcPr>
            <w:tcW w:w="2384" w:type="dxa"/>
            <w:vMerge/>
          </w:tcPr>
          <w:p w14:paraId="4E28C18E" w14:textId="77777777" w:rsidR="00D71BC1" w:rsidRPr="00D71BC1" w:rsidRDefault="00D71BC1" w:rsidP="00D71BC1">
            <w:pPr>
              <w:widowControl/>
              <w:autoSpaceDE/>
              <w:autoSpaceDN/>
              <w:adjustRightInd/>
              <w:jc w:val="both"/>
              <w:rPr>
                <w:rFonts w:eastAsia="Calibri"/>
                <w:lang w:eastAsia="en-US"/>
              </w:rPr>
            </w:pPr>
          </w:p>
        </w:tc>
        <w:tc>
          <w:tcPr>
            <w:tcW w:w="3994" w:type="dxa"/>
          </w:tcPr>
          <w:p w14:paraId="0C964D30" w14:textId="77777777" w:rsidR="00D71BC1" w:rsidRPr="00D71BC1" w:rsidRDefault="00D71BC1" w:rsidP="00D71BC1">
            <w:pPr>
              <w:widowControl/>
              <w:autoSpaceDE/>
              <w:autoSpaceDN/>
              <w:adjustRightInd/>
              <w:jc w:val="both"/>
              <w:rPr>
                <w:rFonts w:eastAsia="Calibri"/>
                <w:lang w:eastAsia="en-US"/>
              </w:rPr>
            </w:pPr>
            <w:r w:rsidRPr="00D71BC1">
              <w:rPr>
                <w:rFonts w:eastAsia="Calibri"/>
                <w:lang w:eastAsia="en-US"/>
              </w:rPr>
              <w:t>Компьютеры</w:t>
            </w:r>
          </w:p>
        </w:tc>
        <w:tc>
          <w:tcPr>
            <w:tcW w:w="3193" w:type="dxa"/>
          </w:tcPr>
          <w:p w14:paraId="7D1BF3CA" w14:textId="77777777" w:rsidR="00D71BC1" w:rsidRPr="00D71BC1" w:rsidRDefault="00D71BC1" w:rsidP="00D71BC1">
            <w:pPr>
              <w:widowControl/>
              <w:autoSpaceDE/>
              <w:autoSpaceDN/>
              <w:adjustRightInd/>
              <w:jc w:val="center"/>
              <w:rPr>
                <w:rFonts w:eastAsia="Calibri"/>
                <w:lang w:eastAsia="en-US"/>
              </w:rPr>
            </w:pPr>
            <w:r w:rsidRPr="00D71BC1">
              <w:rPr>
                <w:rFonts w:eastAsia="Calibri"/>
                <w:lang w:eastAsia="en-US"/>
              </w:rPr>
              <w:t>1</w:t>
            </w:r>
          </w:p>
        </w:tc>
      </w:tr>
      <w:tr w:rsidR="00D71BC1" w:rsidRPr="00D71BC1" w14:paraId="01692FBA" w14:textId="77777777" w:rsidTr="007F1B90">
        <w:tc>
          <w:tcPr>
            <w:tcW w:w="2384" w:type="dxa"/>
            <w:vMerge/>
          </w:tcPr>
          <w:p w14:paraId="0F7253D4" w14:textId="77777777" w:rsidR="00D71BC1" w:rsidRPr="00D71BC1" w:rsidRDefault="00D71BC1" w:rsidP="00D71BC1">
            <w:pPr>
              <w:widowControl/>
              <w:autoSpaceDE/>
              <w:autoSpaceDN/>
              <w:adjustRightInd/>
              <w:jc w:val="both"/>
              <w:rPr>
                <w:rFonts w:eastAsia="Calibri"/>
                <w:lang w:eastAsia="en-US"/>
              </w:rPr>
            </w:pPr>
          </w:p>
        </w:tc>
        <w:tc>
          <w:tcPr>
            <w:tcW w:w="3994" w:type="dxa"/>
          </w:tcPr>
          <w:p w14:paraId="30069C1F" w14:textId="77777777" w:rsidR="00D71BC1" w:rsidRPr="00D71BC1" w:rsidRDefault="00D71BC1" w:rsidP="00D71BC1">
            <w:pPr>
              <w:widowControl/>
              <w:autoSpaceDE/>
              <w:autoSpaceDN/>
              <w:adjustRightInd/>
              <w:jc w:val="both"/>
              <w:rPr>
                <w:rFonts w:eastAsia="Calibri"/>
                <w:lang w:eastAsia="en-US"/>
              </w:rPr>
            </w:pPr>
            <w:r w:rsidRPr="00D71BC1">
              <w:rPr>
                <w:rFonts w:eastAsia="Calibri"/>
                <w:lang w:eastAsia="en-US"/>
              </w:rPr>
              <w:t>Мультимедийный проектор</w:t>
            </w:r>
          </w:p>
        </w:tc>
        <w:tc>
          <w:tcPr>
            <w:tcW w:w="3193" w:type="dxa"/>
          </w:tcPr>
          <w:p w14:paraId="08A01C45" w14:textId="24F52BBE" w:rsidR="00D71BC1" w:rsidRPr="00D71BC1" w:rsidRDefault="00B325B0" w:rsidP="00D71BC1">
            <w:pPr>
              <w:widowControl/>
              <w:autoSpaceDE/>
              <w:autoSpaceDN/>
              <w:adjustRightInd/>
              <w:jc w:val="center"/>
              <w:rPr>
                <w:rFonts w:eastAsia="Calibri"/>
                <w:lang w:eastAsia="en-US"/>
              </w:rPr>
            </w:pPr>
            <w:r>
              <w:rPr>
                <w:rFonts w:eastAsia="Calibri"/>
                <w:lang w:eastAsia="en-US"/>
              </w:rPr>
              <w:t>нет</w:t>
            </w:r>
          </w:p>
        </w:tc>
      </w:tr>
      <w:tr w:rsidR="00D71BC1" w:rsidRPr="00D71BC1" w14:paraId="619700D0" w14:textId="77777777" w:rsidTr="007F1B90">
        <w:tc>
          <w:tcPr>
            <w:tcW w:w="2384" w:type="dxa"/>
            <w:vMerge/>
          </w:tcPr>
          <w:p w14:paraId="3B58AFF0" w14:textId="77777777" w:rsidR="00D71BC1" w:rsidRPr="00D71BC1" w:rsidRDefault="00D71BC1" w:rsidP="00D71BC1">
            <w:pPr>
              <w:widowControl/>
              <w:autoSpaceDE/>
              <w:autoSpaceDN/>
              <w:adjustRightInd/>
              <w:jc w:val="both"/>
              <w:rPr>
                <w:rFonts w:eastAsia="Calibri"/>
                <w:lang w:eastAsia="en-US"/>
              </w:rPr>
            </w:pPr>
          </w:p>
        </w:tc>
        <w:tc>
          <w:tcPr>
            <w:tcW w:w="3994" w:type="dxa"/>
          </w:tcPr>
          <w:p w14:paraId="54625AF6" w14:textId="77777777" w:rsidR="00D71BC1" w:rsidRPr="00D71BC1" w:rsidRDefault="00D71BC1" w:rsidP="00D71BC1">
            <w:pPr>
              <w:widowControl/>
              <w:autoSpaceDE/>
              <w:autoSpaceDN/>
              <w:adjustRightInd/>
              <w:jc w:val="both"/>
              <w:rPr>
                <w:rFonts w:eastAsia="Calibri"/>
                <w:lang w:eastAsia="en-US"/>
              </w:rPr>
            </w:pPr>
            <w:r w:rsidRPr="00D71BC1">
              <w:rPr>
                <w:rFonts w:eastAsia="Calibri"/>
                <w:lang w:eastAsia="en-US"/>
              </w:rPr>
              <w:t>Экран</w:t>
            </w:r>
          </w:p>
        </w:tc>
        <w:tc>
          <w:tcPr>
            <w:tcW w:w="3193" w:type="dxa"/>
          </w:tcPr>
          <w:p w14:paraId="5C486D53" w14:textId="34BD26EB" w:rsidR="00D71BC1" w:rsidRPr="00D71BC1" w:rsidRDefault="00B325B0" w:rsidP="00D71BC1">
            <w:pPr>
              <w:widowControl/>
              <w:autoSpaceDE/>
              <w:autoSpaceDN/>
              <w:adjustRightInd/>
              <w:jc w:val="center"/>
              <w:rPr>
                <w:rFonts w:eastAsia="Calibri"/>
                <w:lang w:eastAsia="en-US"/>
              </w:rPr>
            </w:pPr>
            <w:r>
              <w:rPr>
                <w:rFonts w:eastAsia="Calibri"/>
                <w:lang w:eastAsia="en-US"/>
              </w:rPr>
              <w:t>нет</w:t>
            </w:r>
          </w:p>
        </w:tc>
      </w:tr>
      <w:tr w:rsidR="00D71BC1" w:rsidRPr="00D71BC1" w14:paraId="7EA986CB" w14:textId="77777777" w:rsidTr="007F1B90">
        <w:tc>
          <w:tcPr>
            <w:tcW w:w="2384" w:type="dxa"/>
            <w:vMerge/>
          </w:tcPr>
          <w:p w14:paraId="79070878" w14:textId="77777777" w:rsidR="00D71BC1" w:rsidRPr="00D71BC1" w:rsidRDefault="00D71BC1" w:rsidP="00D71BC1">
            <w:pPr>
              <w:widowControl/>
              <w:autoSpaceDE/>
              <w:autoSpaceDN/>
              <w:adjustRightInd/>
              <w:jc w:val="both"/>
              <w:rPr>
                <w:rFonts w:eastAsia="Calibri"/>
                <w:lang w:eastAsia="en-US"/>
              </w:rPr>
            </w:pPr>
          </w:p>
        </w:tc>
        <w:tc>
          <w:tcPr>
            <w:tcW w:w="3994" w:type="dxa"/>
          </w:tcPr>
          <w:p w14:paraId="1DDCECCA" w14:textId="77777777" w:rsidR="00D71BC1" w:rsidRPr="00D71BC1" w:rsidRDefault="00D71BC1" w:rsidP="00D71BC1">
            <w:pPr>
              <w:widowControl/>
              <w:autoSpaceDE/>
              <w:autoSpaceDN/>
              <w:adjustRightInd/>
              <w:jc w:val="both"/>
              <w:rPr>
                <w:rFonts w:eastAsia="Calibri"/>
                <w:lang w:eastAsia="en-US"/>
              </w:rPr>
            </w:pPr>
            <w:r w:rsidRPr="00D71BC1">
              <w:rPr>
                <w:rFonts w:eastAsia="Calibri"/>
                <w:lang w:eastAsia="en-US"/>
              </w:rPr>
              <w:t>Многофункциональное устройство</w:t>
            </w:r>
          </w:p>
        </w:tc>
        <w:tc>
          <w:tcPr>
            <w:tcW w:w="3193" w:type="dxa"/>
          </w:tcPr>
          <w:p w14:paraId="3F74CB56" w14:textId="77777777" w:rsidR="00D71BC1" w:rsidRPr="00D71BC1" w:rsidRDefault="00D71BC1" w:rsidP="00D71BC1">
            <w:pPr>
              <w:widowControl/>
              <w:autoSpaceDE/>
              <w:autoSpaceDN/>
              <w:adjustRightInd/>
              <w:jc w:val="center"/>
              <w:rPr>
                <w:rFonts w:eastAsia="Calibri"/>
                <w:lang w:eastAsia="en-US"/>
              </w:rPr>
            </w:pPr>
            <w:r w:rsidRPr="00D71BC1">
              <w:rPr>
                <w:rFonts w:eastAsia="Calibri"/>
                <w:lang w:eastAsia="en-US"/>
              </w:rPr>
              <w:t>1</w:t>
            </w:r>
          </w:p>
        </w:tc>
      </w:tr>
      <w:tr w:rsidR="007F1B90" w:rsidRPr="00D36CEA" w14:paraId="6806D043" w14:textId="77777777" w:rsidTr="007F1B90">
        <w:tc>
          <w:tcPr>
            <w:tcW w:w="2384" w:type="dxa"/>
            <w:vMerge/>
          </w:tcPr>
          <w:p w14:paraId="1EB9AC69" w14:textId="77777777" w:rsidR="007F1B90" w:rsidRPr="00D36CEA" w:rsidRDefault="007F1B90" w:rsidP="00D71BC1">
            <w:pPr>
              <w:widowControl/>
              <w:autoSpaceDE/>
              <w:autoSpaceDN/>
              <w:adjustRightInd/>
              <w:jc w:val="both"/>
              <w:rPr>
                <w:rFonts w:eastAsia="Calibri"/>
                <w:lang w:eastAsia="en-US"/>
              </w:rPr>
            </w:pPr>
          </w:p>
        </w:tc>
        <w:tc>
          <w:tcPr>
            <w:tcW w:w="3994" w:type="dxa"/>
          </w:tcPr>
          <w:p w14:paraId="5417F4D6" w14:textId="7C307D7A" w:rsidR="007F1B90" w:rsidRPr="00D36CEA" w:rsidRDefault="007F1B90" w:rsidP="00D71BC1">
            <w:pPr>
              <w:widowControl/>
              <w:autoSpaceDE/>
              <w:autoSpaceDN/>
              <w:adjustRightInd/>
              <w:jc w:val="both"/>
              <w:rPr>
                <w:rFonts w:eastAsia="Calibri"/>
                <w:lang w:eastAsia="en-US"/>
              </w:rPr>
            </w:pPr>
            <w:r w:rsidRPr="00D36CEA">
              <w:rPr>
                <w:rFonts w:eastAsia="Calibri"/>
                <w:lang w:eastAsia="en-US"/>
              </w:rPr>
              <w:t>Книжный фонд</w:t>
            </w:r>
          </w:p>
        </w:tc>
        <w:tc>
          <w:tcPr>
            <w:tcW w:w="3193" w:type="dxa"/>
          </w:tcPr>
          <w:p w14:paraId="36189487" w14:textId="5BFA519A" w:rsidR="007F1B90" w:rsidRPr="00D36CEA" w:rsidRDefault="00B325B0" w:rsidP="00D71BC1">
            <w:pPr>
              <w:widowControl/>
              <w:autoSpaceDE/>
              <w:autoSpaceDN/>
              <w:adjustRightInd/>
              <w:jc w:val="center"/>
              <w:rPr>
                <w:rFonts w:eastAsia="Calibri"/>
                <w:lang w:eastAsia="en-US"/>
              </w:rPr>
            </w:pPr>
            <w:r>
              <w:rPr>
                <w:rFonts w:eastAsia="Calibri"/>
                <w:lang w:eastAsia="en-US"/>
              </w:rPr>
              <w:t>30 004</w:t>
            </w:r>
            <w:r w:rsidR="007F1B90" w:rsidRPr="00D36CEA">
              <w:rPr>
                <w:rFonts w:eastAsia="Calibri"/>
                <w:lang w:eastAsia="en-US"/>
              </w:rPr>
              <w:t xml:space="preserve"> экз. </w:t>
            </w:r>
          </w:p>
        </w:tc>
      </w:tr>
      <w:tr w:rsidR="00D71BC1" w:rsidRPr="00D71BC1" w14:paraId="60DDC67F" w14:textId="77777777" w:rsidTr="007F1B90">
        <w:tc>
          <w:tcPr>
            <w:tcW w:w="2384" w:type="dxa"/>
            <w:vMerge/>
          </w:tcPr>
          <w:p w14:paraId="48A510CF" w14:textId="77777777" w:rsidR="00D71BC1" w:rsidRPr="00D71BC1" w:rsidRDefault="00D71BC1" w:rsidP="00D71BC1">
            <w:pPr>
              <w:widowControl/>
              <w:autoSpaceDE/>
              <w:autoSpaceDN/>
              <w:adjustRightInd/>
              <w:jc w:val="both"/>
              <w:rPr>
                <w:rFonts w:eastAsia="Calibri"/>
                <w:lang w:eastAsia="en-US"/>
              </w:rPr>
            </w:pPr>
          </w:p>
        </w:tc>
        <w:tc>
          <w:tcPr>
            <w:tcW w:w="3994" w:type="dxa"/>
          </w:tcPr>
          <w:p w14:paraId="7F82A0CC" w14:textId="77777777" w:rsidR="00D71BC1" w:rsidRPr="00D71BC1" w:rsidRDefault="00D71BC1" w:rsidP="00D71BC1">
            <w:pPr>
              <w:widowControl/>
              <w:autoSpaceDE/>
              <w:autoSpaceDN/>
              <w:adjustRightInd/>
              <w:jc w:val="both"/>
              <w:rPr>
                <w:rFonts w:eastAsia="Calibri"/>
                <w:lang w:eastAsia="en-US"/>
              </w:rPr>
            </w:pPr>
            <w:r w:rsidRPr="00D71BC1">
              <w:rPr>
                <w:rFonts w:eastAsia="Calibri"/>
                <w:lang w:eastAsia="en-US"/>
              </w:rPr>
              <w:t>Учебный фонд</w:t>
            </w:r>
          </w:p>
        </w:tc>
        <w:tc>
          <w:tcPr>
            <w:tcW w:w="3193" w:type="dxa"/>
          </w:tcPr>
          <w:p w14:paraId="515FBCE0" w14:textId="6C454393" w:rsidR="00D71BC1" w:rsidRPr="00D71BC1" w:rsidRDefault="00B325B0" w:rsidP="00D71BC1">
            <w:pPr>
              <w:widowControl/>
              <w:autoSpaceDE/>
              <w:autoSpaceDN/>
              <w:adjustRightInd/>
              <w:jc w:val="center"/>
              <w:rPr>
                <w:rFonts w:eastAsia="Calibri"/>
                <w:lang w:eastAsia="en-US"/>
              </w:rPr>
            </w:pPr>
            <w:r>
              <w:rPr>
                <w:rFonts w:eastAsia="Calibri"/>
                <w:lang w:eastAsia="en-US"/>
              </w:rPr>
              <w:t>8 273</w:t>
            </w:r>
            <w:r w:rsidR="00D71BC1" w:rsidRPr="00D71BC1">
              <w:rPr>
                <w:rFonts w:eastAsia="Calibri"/>
                <w:lang w:eastAsia="en-US"/>
              </w:rPr>
              <w:t xml:space="preserve"> экз.</w:t>
            </w:r>
          </w:p>
        </w:tc>
      </w:tr>
      <w:tr w:rsidR="00D71BC1" w:rsidRPr="00D71BC1" w14:paraId="272485E4" w14:textId="77777777" w:rsidTr="007F1B90">
        <w:tc>
          <w:tcPr>
            <w:tcW w:w="2384" w:type="dxa"/>
            <w:vMerge/>
          </w:tcPr>
          <w:p w14:paraId="052EE33B" w14:textId="77777777" w:rsidR="00D71BC1" w:rsidRPr="00D71BC1" w:rsidRDefault="00D71BC1" w:rsidP="00D71BC1">
            <w:pPr>
              <w:widowControl/>
              <w:autoSpaceDE/>
              <w:autoSpaceDN/>
              <w:adjustRightInd/>
              <w:jc w:val="both"/>
              <w:rPr>
                <w:rFonts w:eastAsia="Calibri"/>
                <w:lang w:eastAsia="en-US"/>
              </w:rPr>
            </w:pPr>
          </w:p>
        </w:tc>
        <w:tc>
          <w:tcPr>
            <w:tcW w:w="3994" w:type="dxa"/>
          </w:tcPr>
          <w:p w14:paraId="72D00B0C" w14:textId="77777777" w:rsidR="00D71BC1" w:rsidRPr="00D71BC1" w:rsidRDefault="00D71BC1" w:rsidP="00D71BC1">
            <w:pPr>
              <w:widowControl/>
              <w:autoSpaceDE/>
              <w:autoSpaceDN/>
              <w:adjustRightInd/>
              <w:rPr>
                <w:rFonts w:eastAsia="Calibri"/>
                <w:lang w:eastAsia="en-US"/>
              </w:rPr>
            </w:pPr>
            <w:r w:rsidRPr="00D71BC1">
              <w:rPr>
                <w:rFonts w:eastAsia="Calibri"/>
                <w:lang w:eastAsia="en-US"/>
              </w:rPr>
              <w:t xml:space="preserve">Брошюры и журналы </w:t>
            </w:r>
          </w:p>
        </w:tc>
        <w:tc>
          <w:tcPr>
            <w:tcW w:w="3193" w:type="dxa"/>
          </w:tcPr>
          <w:p w14:paraId="13F4887B" w14:textId="799E428C" w:rsidR="00D71BC1" w:rsidRPr="00D71BC1" w:rsidRDefault="007F1B90" w:rsidP="007F1B90">
            <w:pPr>
              <w:widowControl/>
              <w:autoSpaceDE/>
              <w:autoSpaceDN/>
              <w:adjustRightInd/>
              <w:jc w:val="center"/>
              <w:rPr>
                <w:rFonts w:eastAsia="Calibri"/>
                <w:lang w:eastAsia="en-US"/>
              </w:rPr>
            </w:pPr>
            <w:r w:rsidRPr="00D36CEA">
              <w:rPr>
                <w:rFonts w:eastAsia="Calibri"/>
                <w:lang w:eastAsia="en-US"/>
              </w:rPr>
              <w:t>15508</w:t>
            </w:r>
            <w:r w:rsidR="00D71BC1" w:rsidRPr="00D71BC1">
              <w:rPr>
                <w:rFonts w:eastAsia="Calibri"/>
                <w:lang w:eastAsia="en-US"/>
              </w:rPr>
              <w:t xml:space="preserve"> экз. </w:t>
            </w:r>
          </w:p>
        </w:tc>
      </w:tr>
    </w:tbl>
    <w:p w14:paraId="2F3AF1D0" w14:textId="77777777" w:rsidR="00D71BC1" w:rsidRPr="00D71BC1" w:rsidRDefault="00D71BC1" w:rsidP="00D71BC1">
      <w:pPr>
        <w:widowControl/>
        <w:autoSpaceDE/>
        <w:autoSpaceDN/>
        <w:adjustRightInd/>
        <w:spacing w:line="276" w:lineRule="auto"/>
        <w:ind w:firstLine="454"/>
        <w:rPr>
          <w:rFonts w:eastAsia="Calibri"/>
          <w:b/>
          <w:lang w:eastAsia="en-US"/>
        </w:rPr>
      </w:pPr>
    </w:p>
    <w:p w14:paraId="035B8BF6" w14:textId="77777777" w:rsidR="00D71BC1" w:rsidRPr="00D71BC1" w:rsidRDefault="00D71BC1" w:rsidP="00D71BC1">
      <w:pPr>
        <w:widowControl/>
        <w:autoSpaceDE/>
        <w:autoSpaceDN/>
        <w:adjustRightInd/>
        <w:spacing w:line="276" w:lineRule="auto"/>
        <w:rPr>
          <w:rFonts w:eastAsia="Calibri"/>
          <w:b/>
          <w:iCs/>
          <w:lang w:eastAsia="en-US"/>
        </w:rPr>
      </w:pPr>
      <w:r w:rsidRPr="00D71BC1">
        <w:rPr>
          <w:rFonts w:eastAsia="Calibri"/>
          <w:b/>
          <w:iCs/>
          <w:lang w:eastAsia="en-US"/>
        </w:rPr>
        <w:t xml:space="preserve">      Оснащение учебной деятельности</w:t>
      </w:r>
    </w:p>
    <w:p w14:paraId="6A151636" w14:textId="77777777" w:rsidR="00D71BC1" w:rsidRPr="00D71BC1" w:rsidRDefault="00D71BC1" w:rsidP="00D71BC1">
      <w:pPr>
        <w:widowControl/>
        <w:autoSpaceDE/>
        <w:autoSpaceDN/>
        <w:adjustRightInd/>
        <w:spacing w:line="276" w:lineRule="auto"/>
        <w:rPr>
          <w:rFonts w:eastAsia="Calibri"/>
          <w:lang w:eastAsia="en-US"/>
        </w:rPr>
      </w:pPr>
    </w:p>
    <w:tbl>
      <w:tblPr>
        <w:tblW w:w="10440" w:type="dxa"/>
        <w:jc w:val="center"/>
        <w:tblLayout w:type="fixed"/>
        <w:tblCellMar>
          <w:left w:w="40" w:type="dxa"/>
          <w:right w:w="40" w:type="dxa"/>
        </w:tblCellMar>
        <w:tblLook w:val="0000" w:firstRow="0" w:lastRow="0" w:firstColumn="0" w:lastColumn="0" w:noHBand="0" w:noVBand="0"/>
      </w:tblPr>
      <w:tblGrid>
        <w:gridCol w:w="2700"/>
        <w:gridCol w:w="5097"/>
        <w:gridCol w:w="2643"/>
      </w:tblGrid>
      <w:tr w:rsidR="00D71BC1" w:rsidRPr="00D71BC1" w14:paraId="2455EC0E" w14:textId="77777777" w:rsidTr="00D71BC1">
        <w:trPr>
          <w:jc w:val="center"/>
        </w:trPr>
        <w:tc>
          <w:tcPr>
            <w:tcW w:w="7797" w:type="dxa"/>
            <w:gridSpan w:val="2"/>
            <w:tcBorders>
              <w:top w:val="single" w:sz="6" w:space="0" w:color="auto"/>
              <w:left w:val="single" w:sz="6" w:space="0" w:color="auto"/>
              <w:bottom w:val="single" w:sz="6" w:space="0" w:color="auto"/>
              <w:right w:val="single" w:sz="6" w:space="0" w:color="auto"/>
            </w:tcBorders>
          </w:tcPr>
          <w:p w14:paraId="4601F826" w14:textId="77777777" w:rsidR="00D71BC1" w:rsidRPr="00D71BC1" w:rsidRDefault="00D71BC1" w:rsidP="00D71BC1">
            <w:pPr>
              <w:widowControl/>
              <w:jc w:val="center"/>
              <w:rPr>
                <w:b/>
                <w:bCs/>
                <w:iCs/>
              </w:rPr>
            </w:pPr>
            <w:r w:rsidRPr="00D71BC1">
              <w:rPr>
                <w:b/>
                <w:bCs/>
                <w:iCs/>
              </w:rPr>
              <w:lastRenderedPageBreak/>
              <w:t>Показатель</w:t>
            </w:r>
          </w:p>
        </w:tc>
        <w:tc>
          <w:tcPr>
            <w:tcW w:w="2643" w:type="dxa"/>
            <w:tcBorders>
              <w:top w:val="single" w:sz="4" w:space="0" w:color="auto"/>
              <w:left w:val="single" w:sz="6" w:space="0" w:color="auto"/>
              <w:bottom w:val="single" w:sz="6" w:space="0" w:color="auto"/>
              <w:right w:val="single" w:sz="4" w:space="0" w:color="auto"/>
            </w:tcBorders>
          </w:tcPr>
          <w:p w14:paraId="54999E2C" w14:textId="77777777" w:rsidR="00D71BC1" w:rsidRPr="00D71BC1" w:rsidRDefault="00D71BC1" w:rsidP="00D71BC1">
            <w:pPr>
              <w:widowControl/>
              <w:ind w:left="538"/>
              <w:rPr>
                <w:b/>
                <w:bCs/>
                <w:iCs/>
              </w:rPr>
            </w:pPr>
            <w:r w:rsidRPr="00D71BC1">
              <w:rPr>
                <w:b/>
                <w:bCs/>
                <w:iCs/>
              </w:rPr>
              <w:t>Фактический показатель</w:t>
            </w:r>
          </w:p>
        </w:tc>
      </w:tr>
      <w:tr w:rsidR="00D71BC1" w:rsidRPr="00D71BC1" w14:paraId="7DC28C96" w14:textId="77777777" w:rsidTr="00D71BC1">
        <w:trPr>
          <w:jc w:val="center"/>
        </w:trPr>
        <w:tc>
          <w:tcPr>
            <w:tcW w:w="7797" w:type="dxa"/>
            <w:gridSpan w:val="2"/>
            <w:tcBorders>
              <w:top w:val="single" w:sz="6" w:space="0" w:color="auto"/>
              <w:left w:val="single" w:sz="6" w:space="0" w:color="auto"/>
              <w:bottom w:val="single" w:sz="6" w:space="0" w:color="auto"/>
              <w:right w:val="single" w:sz="6" w:space="0" w:color="auto"/>
            </w:tcBorders>
          </w:tcPr>
          <w:p w14:paraId="0F4DA869" w14:textId="77777777" w:rsidR="00D71BC1" w:rsidRPr="00D71BC1" w:rsidRDefault="00D71BC1" w:rsidP="00D71BC1">
            <w:pPr>
              <w:widowControl/>
              <w:ind w:left="5" w:right="1051" w:hanging="5"/>
            </w:pPr>
            <w:r w:rsidRPr="00D71BC1">
              <w:t xml:space="preserve">Наличие/отсутствие акта готовности образовательной организации к текущему учебному году и (или) заключений </w:t>
            </w:r>
            <w:proofErr w:type="spellStart"/>
            <w:r w:rsidRPr="00D71BC1">
              <w:t>Госпожнадзора</w:t>
            </w:r>
            <w:proofErr w:type="spellEnd"/>
            <w:r w:rsidRPr="00D71BC1">
              <w:t xml:space="preserve"> и </w:t>
            </w:r>
            <w:proofErr w:type="spellStart"/>
            <w:r w:rsidRPr="00D71BC1">
              <w:t>Роспотребнадзора</w:t>
            </w:r>
            <w:proofErr w:type="spellEnd"/>
          </w:p>
          <w:p w14:paraId="31427706" w14:textId="77777777" w:rsidR="00D71BC1" w:rsidRPr="00D71BC1" w:rsidRDefault="00D71BC1" w:rsidP="00D71BC1">
            <w:pPr>
              <w:widowControl/>
              <w:ind w:left="5" w:right="1051" w:hanging="5"/>
            </w:pPr>
          </w:p>
        </w:tc>
        <w:tc>
          <w:tcPr>
            <w:tcW w:w="2643" w:type="dxa"/>
            <w:tcBorders>
              <w:top w:val="single" w:sz="6" w:space="0" w:color="auto"/>
              <w:left w:val="single" w:sz="6" w:space="0" w:color="auto"/>
              <w:bottom w:val="single" w:sz="6" w:space="0" w:color="auto"/>
              <w:right w:val="single" w:sz="4" w:space="0" w:color="auto"/>
            </w:tcBorders>
          </w:tcPr>
          <w:p w14:paraId="5DDCE177" w14:textId="77777777" w:rsidR="00D71BC1" w:rsidRPr="00D71BC1" w:rsidRDefault="00D71BC1" w:rsidP="00D71BC1">
            <w:pPr>
              <w:widowControl/>
              <w:jc w:val="center"/>
            </w:pPr>
            <w:r w:rsidRPr="00D71BC1">
              <w:t>Имеется</w:t>
            </w:r>
          </w:p>
        </w:tc>
      </w:tr>
      <w:tr w:rsidR="00D71BC1" w:rsidRPr="00D71BC1" w14:paraId="68BD6715" w14:textId="77777777" w:rsidTr="00D71BC1">
        <w:trPr>
          <w:jc w:val="center"/>
        </w:trPr>
        <w:tc>
          <w:tcPr>
            <w:tcW w:w="2700" w:type="dxa"/>
            <w:vMerge w:val="restart"/>
            <w:tcBorders>
              <w:top w:val="single" w:sz="6" w:space="0" w:color="auto"/>
              <w:left w:val="single" w:sz="6" w:space="0" w:color="auto"/>
              <w:bottom w:val="nil"/>
              <w:right w:val="single" w:sz="6" w:space="0" w:color="auto"/>
            </w:tcBorders>
          </w:tcPr>
          <w:p w14:paraId="2B984816" w14:textId="77777777" w:rsidR="00D71BC1" w:rsidRPr="00D71BC1" w:rsidRDefault="00D71BC1" w:rsidP="00D71BC1">
            <w:pPr>
              <w:widowControl/>
            </w:pPr>
            <w:r w:rsidRPr="00D71BC1">
              <w:t>Материально-техническое  оснащение образовательной  деятельности обеспечивает возможность:</w:t>
            </w:r>
          </w:p>
          <w:p w14:paraId="0C12358F" w14:textId="77777777" w:rsidR="00D71BC1" w:rsidRPr="00D71BC1" w:rsidRDefault="00D71BC1" w:rsidP="00D71BC1">
            <w:pPr>
              <w:widowControl/>
              <w:autoSpaceDE/>
              <w:autoSpaceDN/>
              <w:adjustRightInd/>
              <w:spacing w:line="276" w:lineRule="auto"/>
              <w:rPr>
                <w:rFonts w:eastAsia="Calibri"/>
                <w:lang w:eastAsia="en-US"/>
              </w:rPr>
            </w:pPr>
          </w:p>
          <w:p w14:paraId="319D5FF4" w14:textId="77777777" w:rsidR="00D71BC1" w:rsidRPr="00D71BC1" w:rsidRDefault="00D71BC1" w:rsidP="00D71BC1">
            <w:pPr>
              <w:widowControl/>
              <w:autoSpaceDE/>
              <w:autoSpaceDN/>
              <w:adjustRightInd/>
              <w:spacing w:line="276" w:lineRule="auto"/>
              <w:rPr>
                <w:rFonts w:eastAsia="Calibri"/>
                <w:lang w:eastAsia="en-US"/>
              </w:rPr>
            </w:pPr>
          </w:p>
          <w:p w14:paraId="7D76E589" w14:textId="77777777" w:rsidR="00D71BC1" w:rsidRPr="00D71BC1" w:rsidRDefault="00D71BC1" w:rsidP="00D71BC1">
            <w:pPr>
              <w:widowControl/>
              <w:autoSpaceDE/>
              <w:autoSpaceDN/>
              <w:adjustRightInd/>
              <w:spacing w:line="276" w:lineRule="auto"/>
              <w:rPr>
                <w:rFonts w:eastAsia="Calibri"/>
                <w:lang w:eastAsia="en-US"/>
              </w:rPr>
            </w:pPr>
          </w:p>
          <w:p w14:paraId="5550A710" w14:textId="77777777" w:rsidR="00D71BC1" w:rsidRPr="00D71BC1" w:rsidRDefault="00D71BC1" w:rsidP="00D71BC1">
            <w:pPr>
              <w:widowControl/>
              <w:autoSpaceDE/>
              <w:autoSpaceDN/>
              <w:adjustRightInd/>
              <w:spacing w:line="276" w:lineRule="auto"/>
              <w:rPr>
                <w:rFonts w:eastAsia="Calibri"/>
                <w:lang w:eastAsia="en-US"/>
              </w:rPr>
            </w:pPr>
          </w:p>
          <w:p w14:paraId="1225F90A" w14:textId="77777777" w:rsidR="00D71BC1" w:rsidRPr="00D71BC1" w:rsidRDefault="00D71BC1" w:rsidP="00D71BC1">
            <w:pPr>
              <w:widowControl/>
              <w:autoSpaceDE/>
              <w:autoSpaceDN/>
              <w:adjustRightInd/>
              <w:spacing w:line="276" w:lineRule="auto"/>
              <w:rPr>
                <w:rFonts w:eastAsia="Calibri"/>
                <w:lang w:eastAsia="en-US"/>
              </w:rPr>
            </w:pPr>
          </w:p>
          <w:p w14:paraId="55CFC182" w14:textId="77777777" w:rsidR="00D71BC1" w:rsidRPr="00D71BC1" w:rsidRDefault="00D71BC1" w:rsidP="00D71BC1">
            <w:pPr>
              <w:widowControl/>
              <w:autoSpaceDE/>
              <w:autoSpaceDN/>
              <w:adjustRightInd/>
              <w:spacing w:line="276" w:lineRule="auto"/>
              <w:rPr>
                <w:rFonts w:eastAsia="Calibri"/>
                <w:lang w:eastAsia="en-US"/>
              </w:rPr>
            </w:pPr>
          </w:p>
          <w:p w14:paraId="1E3F8001" w14:textId="77777777" w:rsidR="00D71BC1" w:rsidRPr="00D71BC1" w:rsidRDefault="00D71BC1" w:rsidP="00D71BC1">
            <w:pPr>
              <w:widowControl/>
              <w:autoSpaceDE/>
              <w:autoSpaceDN/>
              <w:adjustRightInd/>
              <w:spacing w:line="276" w:lineRule="auto"/>
              <w:rPr>
                <w:rFonts w:eastAsia="Calibri"/>
                <w:lang w:eastAsia="en-US"/>
              </w:rPr>
            </w:pPr>
          </w:p>
          <w:p w14:paraId="051E6FCC" w14:textId="77777777" w:rsidR="00D71BC1" w:rsidRPr="00D71BC1" w:rsidRDefault="00D71BC1" w:rsidP="00D71BC1">
            <w:pPr>
              <w:widowControl/>
              <w:autoSpaceDE/>
              <w:autoSpaceDN/>
              <w:adjustRightInd/>
              <w:spacing w:line="276" w:lineRule="auto"/>
              <w:rPr>
                <w:rFonts w:eastAsia="Calibri"/>
                <w:lang w:eastAsia="en-US"/>
              </w:rPr>
            </w:pPr>
          </w:p>
          <w:p w14:paraId="7BB398E2" w14:textId="77777777" w:rsidR="00D71BC1" w:rsidRPr="00D71BC1" w:rsidRDefault="00D71BC1" w:rsidP="00D71BC1">
            <w:pPr>
              <w:widowControl/>
              <w:autoSpaceDE/>
              <w:autoSpaceDN/>
              <w:adjustRightInd/>
              <w:spacing w:line="276" w:lineRule="auto"/>
              <w:rPr>
                <w:rFonts w:eastAsia="Calibri"/>
                <w:lang w:eastAsia="en-US"/>
              </w:rPr>
            </w:pPr>
          </w:p>
        </w:tc>
        <w:tc>
          <w:tcPr>
            <w:tcW w:w="5097" w:type="dxa"/>
            <w:tcBorders>
              <w:top w:val="single" w:sz="6" w:space="0" w:color="auto"/>
              <w:left w:val="single" w:sz="6" w:space="0" w:color="auto"/>
              <w:bottom w:val="single" w:sz="6" w:space="0" w:color="auto"/>
              <w:right w:val="single" w:sz="6" w:space="0" w:color="auto"/>
            </w:tcBorders>
          </w:tcPr>
          <w:p w14:paraId="33FD03A6" w14:textId="77777777" w:rsidR="00D71BC1" w:rsidRPr="00D71BC1" w:rsidRDefault="00D71BC1" w:rsidP="00D71BC1">
            <w:pPr>
              <w:widowControl/>
            </w:pPr>
            <w:r w:rsidRPr="00D71BC1">
              <w:t>- ведения официального сайта учреждения</w:t>
            </w:r>
          </w:p>
        </w:tc>
        <w:tc>
          <w:tcPr>
            <w:tcW w:w="2643" w:type="dxa"/>
            <w:tcBorders>
              <w:top w:val="single" w:sz="6" w:space="0" w:color="auto"/>
              <w:left w:val="single" w:sz="6" w:space="0" w:color="auto"/>
              <w:bottom w:val="single" w:sz="6" w:space="0" w:color="auto"/>
              <w:right w:val="single" w:sz="4" w:space="0" w:color="auto"/>
            </w:tcBorders>
          </w:tcPr>
          <w:p w14:paraId="0C81C05D" w14:textId="6CC22BE6" w:rsidR="00D71BC1" w:rsidRPr="00AB7CAC" w:rsidRDefault="00D71BC1" w:rsidP="00D71BC1">
            <w:pPr>
              <w:widowControl/>
              <w:jc w:val="center"/>
              <w:rPr>
                <w:highlight w:val="yellow"/>
              </w:rPr>
            </w:pPr>
            <w:r w:rsidRPr="00B325B0">
              <w:t xml:space="preserve">Да, </w:t>
            </w:r>
            <w:hyperlink r:id="rId9" w:tgtFrame="_blank" w:history="1">
              <w:r w:rsidR="00B325B0" w:rsidRPr="00AE3CA9">
                <w:rPr>
                  <w:rFonts w:ascii="Helvetica" w:hAnsi="Helvetica"/>
                  <w:sz w:val="22"/>
                  <w:szCs w:val="22"/>
                  <w:shd w:val="clear" w:color="auto" w:fill="F2F4F5"/>
                </w:rPr>
                <w:t>mbouoosh65.okis.ru</w:t>
              </w:r>
            </w:hyperlink>
          </w:p>
        </w:tc>
      </w:tr>
      <w:tr w:rsidR="00D71BC1" w:rsidRPr="00D71BC1" w14:paraId="79CD3536" w14:textId="77777777" w:rsidTr="00D71BC1">
        <w:trPr>
          <w:trHeight w:val="199"/>
          <w:jc w:val="center"/>
        </w:trPr>
        <w:tc>
          <w:tcPr>
            <w:tcW w:w="2700" w:type="dxa"/>
            <w:vMerge/>
            <w:tcBorders>
              <w:top w:val="single" w:sz="6" w:space="0" w:color="auto"/>
              <w:left w:val="single" w:sz="6" w:space="0" w:color="auto"/>
              <w:bottom w:val="nil"/>
              <w:right w:val="single" w:sz="6" w:space="0" w:color="auto"/>
            </w:tcBorders>
            <w:vAlign w:val="center"/>
          </w:tcPr>
          <w:p w14:paraId="45286C6B" w14:textId="77777777" w:rsidR="00D71BC1" w:rsidRPr="00D71BC1" w:rsidRDefault="00D71BC1" w:rsidP="00D71BC1">
            <w:pPr>
              <w:widowControl/>
              <w:autoSpaceDE/>
              <w:autoSpaceDN/>
              <w:adjustRightInd/>
              <w:spacing w:line="276" w:lineRule="auto"/>
              <w:rPr>
                <w:rFonts w:eastAsia="Calibri"/>
                <w:lang w:eastAsia="en-US"/>
              </w:rPr>
            </w:pPr>
          </w:p>
        </w:tc>
        <w:tc>
          <w:tcPr>
            <w:tcW w:w="5097" w:type="dxa"/>
            <w:tcBorders>
              <w:top w:val="single" w:sz="6" w:space="0" w:color="auto"/>
              <w:left w:val="single" w:sz="6" w:space="0" w:color="auto"/>
              <w:bottom w:val="single" w:sz="6" w:space="0" w:color="auto"/>
              <w:right w:val="single" w:sz="6" w:space="0" w:color="auto"/>
            </w:tcBorders>
          </w:tcPr>
          <w:p w14:paraId="3AD40BE7" w14:textId="77777777" w:rsidR="00D71BC1" w:rsidRPr="00D71BC1" w:rsidRDefault="00D71BC1" w:rsidP="00D71BC1">
            <w:pPr>
              <w:widowControl/>
            </w:pPr>
            <w:r w:rsidRPr="00D71BC1">
              <w:t>- доступа в школьной библиотеке</w:t>
            </w:r>
          </w:p>
        </w:tc>
        <w:tc>
          <w:tcPr>
            <w:tcW w:w="2643" w:type="dxa"/>
            <w:tcBorders>
              <w:top w:val="single" w:sz="6" w:space="0" w:color="auto"/>
              <w:left w:val="single" w:sz="6" w:space="0" w:color="auto"/>
              <w:bottom w:val="single" w:sz="6" w:space="0" w:color="auto"/>
              <w:right w:val="single" w:sz="4" w:space="0" w:color="auto"/>
            </w:tcBorders>
          </w:tcPr>
          <w:p w14:paraId="73D97E3F" w14:textId="77777777" w:rsidR="00D71BC1" w:rsidRPr="00D71BC1" w:rsidRDefault="00D71BC1" w:rsidP="00D71BC1">
            <w:pPr>
              <w:widowControl/>
              <w:jc w:val="center"/>
            </w:pPr>
            <w:r w:rsidRPr="00D71BC1">
              <w:t>Да</w:t>
            </w:r>
          </w:p>
        </w:tc>
      </w:tr>
      <w:tr w:rsidR="00D71BC1" w:rsidRPr="00D71BC1" w14:paraId="07928B8D" w14:textId="77777777" w:rsidTr="00D71BC1">
        <w:trPr>
          <w:jc w:val="center"/>
        </w:trPr>
        <w:tc>
          <w:tcPr>
            <w:tcW w:w="2700" w:type="dxa"/>
            <w:vMerge/>
            <w:tcBorders>
              <w:top w:val="single" w:sz="6" w:space="0" w:color="auto"/>
              <w:left w:val="single" w:sz="6" w:space="0" w:color="auto"/>
              <w:bottom w:val="nil"/>
              <w:right w:val="single" w:sz="6" w:space="0" w:color="auto"/>
            </w:tcBorders>
            <w:vAlign w:val="center"/>
          </w:tcPr>
          <w:p w14:paraId="507F6269" w14:textId="77777777" w:rsidR="00D71BC1" w:rsidRPr="00D71BC1" w:rsidRDefault="00D71BC1" w:rsidP="00D71BC1">
            <w:pPr>
              <w:widowControl/>
              <w:autoSpaceDE/>
              <w:autoSpaceDN/>
              <w:adjustRightInd/>
              <w:spacing w:line="276" w:lineRule="auto"/>
              <w:rPr>
                <w:rFonts w:eastAsia="Calibri"/>
                <w:lang w:eastAsia="en-US"/>
              </w:rPr>
            </w:pPr>
          </w:p>
        </w:tc>
        <w:tc>
          <w:tcPr>
            <w:tcW w:w="5097" w:type="dxa"/>
            <w:tcBorders>
              <w:top w:val="single" w:sz="6" w:space="0" w:color="auto"/>
              <w:left w:val="single" w:sz="6" w:space="0" w:color="auto"/>
              <w:bottom w:val="single" w:sz="6" w:space="0" w:color="auto"/>
              <w:right w:val="single" w:sz="6" w:space="0" w:color="auto"/>
            </w:tcBorders>
          </w:tcPr>
          <w:p w14:paraId="41EF317B" w14:textId="77777777" w:rsidR="00D71BC1" w:rsidRPr="00D71BC1" w:rsidRDefault="00D71BC1" w:rsidP="00D71BC1">
            <w:pPr>
              <w:widowControl/>
            </w:pPr>
            <w:r w:rsidRPr="00D71BC1">
              <w:t>- к информационным ресурсам Интернета</w:t>
            </w:r>
          </w:p>
        </w:tc>
        <w:tc>
          <w:tcPr>
            <w:tcW w:w="2643" w:type="dxa"/>
            <w:tcBorders>
              <w:top w:val="single" w:sz="6" w:space="0" w:color="auto"/>
              <w:left w:val="single" w:sz="6" w:space="0" w:color="auto"/>
              <w:bottom w:val="single" w:sz="6" w:space="0" w:color="auto"/>
              <w:right w:val="single" w:sz="4" w:space="0" w:color="auto"/>
            </w:tcBorders>
          </w:tcPr>
          <w:p w14:paraId="104A25A3" w14:textId="77777777" w:rsidR="00D71BC1" w:rsidRPr="00D71BC1" w:rsidRDefault="00D71BC1" w:rsidP="00D71BC1">
            <w:pPr>
              <w:widowControl/>
              <w:jc w:val="center"/>
            </w:pPr>
            <w:r w:rsidRPr="00D71BC1">
              <w:t>Да</w:t>
            </w:r>
          </w:p>
        </w:tc>
      </w:tr>
      <w:tr w:rsidR="00D71BC1" w:rsidRPr="00D71BC1" w14:paraId="4EB67AF2" w14:textId="77777777" w:rsidTr="00D71BC1">
        <w:trPr>
          <w:jc w:val="center"/>
        </w:trPr>
        <w:tc>
          <w:tcPr>
            <w:tcW w:w="2700" w:type="dxa"/>
            <w:vMerge/>
            <w:tcBorders>
              <w:top w:val="single" w:sz="6" w:space="0" w:color="auto"/>
              <w:left w:val="single" w:sz="6" w:space="0" w:color="auto"/>
              <w:bottom w:val="nil"/>
              <w:right w:val="single" w:sz="6" w:space="0" w:color="auto"/>
            </w:tcBorders>
            <w:vAlign w:val="center"/>
          </w:tcPr>
          <w:p w14:paraId="1C004F94" w14:textId="77777777" w:rsidR="00D71BC1" w:rsidRPr="00D71BC1" w:rsidRDefault="00D71BC1" w:rsidP="00D71BC1">
            <w:pPr>
              <w:widowControl/>
              <w:autoSpaceDE/>
              <w:autoSpaceDN/>
              <w:adjustRightInd/>
              <w:spacing w:line="276" w:lineRule="auto"/>
              <w:rPr>
                <w:rFonts w:eastAsia="Calibri"/>
                <w:lang w:eastAsia="en-US"/>
              </w:rPr>
            </w:pPr>
          </w:p>
        </w:tc>
        <w:tc>
          <w:tcPr>
            <w:tcW w:w="5097" w:type="dxa"/>
            <w:tcBorders>
              <w:top w:val="single" w:sz="6" w:space="0" w:color="auto"/>
              <w:left w:val="single" w:sz="6" w:space="0" w:color="auto"/>
              <w:bottom w:val="single" w:sz="6" w:space="0" w:color="auto"/>
              <w:right w:val="single" w:sz="6" w:space="0" w:color="auto"/>
            </w:tcBorders>
          </w:tcPr>
          <w:p w14:paraId="52F9B2D0" w14:textId="77777777" w:rsidR="00D71BC1" w:rsidRPr="00D71BC1" w:rsidRDefault="00D71BC1" w:rsidP="00D71BC1">
            <w:pPr>
              <w:widowControl/>
            </w:pPr>
            <w:r w:rsidRPr="00D71BC1">
              <w:t>- коллекциям медиа-ресурсов на электронных носителях</w:t>
            </w:r>
          </w:p>
        </w:tc>
        <w:tc>
          <w:tcPr>
            <w:tcW w:w="2643" w:type="dxa"/>
            <w:tcBorders>
              <w:top w:val="single" w:sz="6" w:space="0" w:color="auto"/>
              <w:left w:val="single" w:sz="6" w:space="0" w:color="auto"/>
              <w:bottom w:val="single" w:sz="6" w:space="0" w:color="auto"/>
              <w:right w:val="single" w:sz="4" w:space="0" w:color="auto"/>
            </w:tcBorders>
          </w:tcPr>
          <w:p w14:paraId="504DAB6E" w14:textId="77777777" w:rsidR="00D71BC1" w:rsidRPr="00D71BC1" w:rsidRDefault="00D71BC1" w:rsidP="00D71BC1">
            <w:pPr>
              <w:widowControl/>
              <w:jc w:val="center"/>
            </w:pPr>
            <w:r w:rsidRPr="00D71BC1">
              <w:t>Да</w:t>
            </w:r>
          </w:p>
        </w:tc>
      </w:tr>
      <w:tr w:rsidR="00D71BC1" w:rsidRPr="00D71BC1" w14:paraId="23ED2152" w14:textId="77777777" w:rsidTr="00D71BC1">
        <w:trPr>
          <w:jc w:val="center"/>
        </w:trPr>
        <w:tc>
          <w:tcPr>
            <w:tcW w:w="2700" w:type="dxa"/>
            <w:vMerge/>
            <w:tcBorders>
              <w:top w:val="single" w:sz="6" w:space="0" w:color="auto"/>
              <w:left w:val="single" w:sz="6" w:space="0" w:color="auto"/>
              <w:bottom w:val="nil"/>
              <w:right w:val="single" w:sz="6" w:space="0" w:color="auto"/>
            </w:tcBorders>
            <w:vAlign w:val="center"/>
          </w:tcPr>
          <w:p w14:paraId="4997638A" w14:textId="77777777" w:rsidR="00D71BC1" w:rsidRPr="00D71BC1" w:rsidRDefault="00D71BC1" w:rsidP="00D71BC1">
            <w:pPr>
              <w:widowControl/>
              <w:autoSpaceDE/>
              <w:autoSpaceDN/>
              <w:adjustRightInd/>
              <w:spacing w:line="276" w:lineRule="auto"/>
              <w:rPr>
                <w:rFonts w:eastAsia="Calibri"/>
                <w:lang w:eastAsia="en-US"/>
              </w:rPr>
            </w:pPr>
          </w:p>
        </w:tc>
        <w:tc>
          <w:tcPr>
            <w:tcW w:w="5097" w:type="dxa"/>
            <w:tcBorders>
              <w:top w:val="single" w:sz="6" w:space="0" w:color="auto"/>
              <w:left w:val="single" w:sz="6" w:space="0" w:color="auto"/>
              <w:bottom w:val="single" w:sz="6" w:space="0" w:color="auto"/>
              <w:right w:val="single" w:sz="6" w:space="0" w:color="auto"/>
            </w:tcBorders>
          </w:tcPr>
          <w:p w14:paraId="4FD285DD" w14:textId="77777777" w:rsidR="00D71BC1" w:rsidRPr="00D71BC1" w:rsidRDefault="00D71BC1" w:rsidP="00D71BC1">
            <w:pPr>
              <w:widowControl/>
              <w:rPr>
                <w:lang w:val="en-US"/>
              </w:rPr>
            </w:pPr>
            <w:r w:rsidRPr="00D71BC1">
              <w:t>- создания и использования информации</w:t>
            </w:r>
          </w:p>
        </w:tc>
        <w:tc>
          <w:tcPr>
            <w:tcW w:w="2643" w:type="dxa"/>
            <w:tcBorders>
              <w:top w:val="single" w:sz="6" w:space="0" w:color="auto"/>
              <w:left w:val="single" w:sz="6" w:space="0" w:color="auto"/>
              <w:bottom w:val="single" w:sz="6" w:space="0" w:color="auto"/>
              <w:right w:val="single" w:sz="4" w:space="0" w:color="auto"/>
            </w:tcBorders>
          </w:tcPr>
          <w:p w14:paraId="5A665C3B" w14:textId="77777777" w:rsidR="00D71BC1" w:rsidRPr="00D71BC1" w:rsidRDefault="00D71BC1" w:rsidP="00D71BC1">
            <w:pPr>
              <w:widowControl/>
              <w:jc w:val="center"/>
            </w:pPr>
            <w:r w:rsidRPr="00D71BC1">
              <w:t>Да</w:t>
            </w:r>
          </w:p>
        </w:tc>
      </w:tr>
      <w:tr w:rsidR="00D71BC1" w:rsidRPr="00D71BC1" w14:paraId="1D5DCCC6" w14:textId="77777777" w:rsidTr="00D71BC1">
        <w:trPr>
          <w:jc w:val="center"/>
        </w:trPr>
        <w:tc>
          <w:tcPr>
            <w:tcW w:w="2700" w:type="dxa"/>
            <w:vMerge/>
            <w:tcBorders>
              <w:top w:val="single" w:sz="6" w:space="0" w:color="auto"/>
              <w:left w:val="single" w:sz="6" w:space="0" w:color="auto"/>
              <w:bottom w:val="nil"/>
              <w:right w:val="single" w:sz="6" w:space="0" w:color="auto"/>
            </w:tcBorders>
            <w:vAlign w:val="center"/>
          </w:tcPr>
          <w:p w14:paraId="5B24111E" w14:textId="77777777" w:rsidR="00D71BC1" w:rsidRPr="00D71BC1" w:rsidRDefault="00D71BC1" w:rsidP="00D71BC1">
            <w:pPr>
              <w:widowControl/>
              <w:autoSpaceDE/>
              <w:autoSpaceDN/>
              <w:adjustRightInd/>
              <w:spacing w:line="276" w:lineRule="auto"/>
              <w:rPr>
                <w:rFonts w:eastAsia="Calibri"/>
                <w:lang w:eastAsia="en-US"/>
              </w:rPr>
            </w:pPr>
          </w:p>
        </w:tc>
        <w:tc>
          <w:tcPr>
            <w:tcW w:w="5097" w:type="dxa"/>
            <w:tcBorders>
              <w:top w:val="single" w:sz="6" w:space="0" w:color="auto"/>
              <w:left w:val="single" w:sz="6" w:space="0" w:color="auto"/>
              <w:bottom w:val="single" w:sz="6" w:space="0" w:color="auto"/>
              <w:right w:val="single" w:sz="6" w:space="0" w:color="auto"/>
            </w:tcBorders>
          </w:tcPr>
          <w:p w14:paraId="11B18CEF" w14:textId="77777777" w:rsidR="00D71BC1" w:rsidRPr="00D71BC1" w:rsidRDefault="00D71BC1" w:rsidP="00D71BC1">
            <w:pPr>
              <w:widowControl/>
            </w:pPr>
            <w:r w:rsidRPr="00D71BC1">
              <w:t>- получения информации различными способами</w:t>
            </w:r>
          </w:p>
        </w:tc>
        <w:tc>
          <w:tcPr>
            <w:tcW w:w="2643" w:type="dxa"/>
            <w:tcBorders>
              <w:top w:val="single" w:sz="6" w:space="0" w:color="auto"/>
              <w:left w:val="single" w:sz="6" w:space="0" w:color="auto"/>
              <w:bottom w:val="single" w:sz="6" w:space="0" w:color="auto"/>
              <w:right w:val="single" w:sz="4" w:space="0" w:color="auto"/>
            </w:tcBorders>
          </w:tcPr>
          <w:p w14:paraId="637868EA" w14:textId="77777777" w:rsidR="00D71BC1" w:rsidRPr="00D71BC1" w:rsidRDefault="00D71BC1" w:rsidP="00D71BC1">
            <w:pPr>
              <w:widowControl/>
              <w:jc w:val="center"/>
            </w:pPr>
            <w:r w:rsidRPr="00D71BC1">
              <w:t>Да</w:t>
            </w:r>
          </w:p>
        </w:tc>
      </w:tr>
      <w:tr w:rsidR="00D71BC1" w:rsidRPr="00D71BC1" w14:paraId="61CBB687" w14:textId="77777777" w:rsidTr="00D71BC1">
        <w:trPr>
          <w:jc w:val="center"/>
        </w:trPr>
        <w:tc>
          <w:tcPr>
            <w:tcW w:w="2700" w:type="dxa"/>
            <w:vMerge/>
            <w:tcBorders>
              <w:top w:val="single" w:sz="6" w:space="0" w:color="auto"/>
              <w:left w:val="single" w:sz="6" w:space="0" w:color="auto"/>
              <w:bottom w:val="nil"/>
              <w:right w:val="single" w:sz="6" w:space="0" w:color="auto"/>
            </w:tcBorders>
            <w:vAlign w:val="center"/>
          </w:tcPr>
          <w:p w14:paraId="328593C2" w14:textId="77777777" w:rsidR="00D71BC1" w:rsidRPr="00D71BC1" w:rsidRDefault="00D71BC1" w:rsidP="00D71BC1">
            <w:pPr>
              <w:widowControl/>
              <w:autoSpaceDE/>
              <w:autoSpaceDN/>
              <w:adjustRightInd/>
              <w:spacing w:line="276" w:lineRule="auto"/>
              <w:rPr>
                <w:rFonts w:eastAsia="Calibri"/>
                <w:lang w:eastAsia="en-US"/>
              </w:rPr>
            </w:pPr>
          </w:p>
        </w:tc>
        <w:tc>
          <w:tcPr>
            <w:tcW w:w="5097" w:type="dxa"/>
            <w:tcBorders>
              <w:top w:val="single" w:sz="6" w:space="0" w:color="auto"/>
              <w:left w:val="single" w:sz="6" w:space="0" w:color="auto"/>
              <w:bottom w:val="single" w:sz="6" w:space="0" w:color="auto"/>
              <w:right w:val="single" w:sz="6" w:space="0" w:color="auto"/>
            </w:tcBorders>
          </w:tcPr>
          <w:p w14:paraId="49824C6C" w14:textId="77777777" w:rsidR="00D71BC1" w:rsidRPr="00D71BC1" w:rsidRDefault="00D71BC1" w:rsidP="00D71BC1">
            <w:pPr>
              <w:widowControl/>
            </w:pPr>
            <w:r w:rsidRPr="00D71BC1">
              <w:t>- реализации индивидуальных образовательных планов обучающихся</w:t>
            </w:r>
          </w:p>
        </w:tc>
        <w:tc>
          <w:tcPr>
            <w:tcW w:w="2643" w:type="dxa"/>
            <w:tcBorders>
              <w:top w:val="single" w:sz="6" w:space="0" w:color="auto"/>
              <w:left w:val="single" w:sz="6" w:space="0" w:color="auto"/>
              <w:bottom w:val="single" w:sz="6" w:space="0" w:color="auto"/>
              <w:right w:val="single" w:sz="4" w:space="0" w:color="auto"/>
            </w:tcBorders>
          </w:tcPr>
          <w:p w14:paraId="26BAA7FF" w14:textId="5B44B320" w:rsidR="00D71BC1" w:rsidRPr="00D71BC1" w:rsidRDefault="00E36733" w:rsidP="00D71BC1">
            <w:pPr>
              <w:widowControl/>
              <w:jc w:val="center"/>
            </w:pPr>
            <w:r w:rsidRPr="00D36CEA">
              <w:t>Да</w:t>
            </w:r>
          </w:p>
        </w:tc>
      </w:tr>
      <w:tr w:rsidR="00D71BC1" w:rsidRPr="00D71BC1" w14:paraId="56DEECF2" w14:textId="77777777" w:rsidTr="00D71BC1">
        <w:trPr>
          <w:jc w:val="center"/>
        </w:trPr>
        <w:tc>
          <w:tcPr>
            <w:tcW w:w="2700" w:type="dxa"/>
            <w:vMerge/>
            <w:tcBorders>
              <w:top w:val="single" w:sz="6" w:space="0" w:color="auto"/>
              <w:left w:val="single" w:sz="6" w:space="0" w:color="auto"/>
              <w:bottom w:val="nil"/>
              <w:right w:val="single" w:sz="6" w:space="0" w:color="auto"/>
            </w:tcBorders>
            <w:vAlign w:val="center"/>
          </w:tcPr>
          <w:p w14:paraId="5F265187" w14:textId="77777777" w:rsidR="00D71BC1" w:rsidRPr="00D71BC1" w:rsidRDefault="00D71BC1" w:rsidP="00D71BC1">
            <w:pPr>
              <w:widowControl/>
              <w:autoSpaceDE/>
              <w:autoSpaceDN/>
              <w:adjustRightInd/>
              <w:spacing w:line="276" w:lineRule="auto"/>
              <w:rPr>
                <w:rFonts w:eastAsia="Calibri"/>
                <w:lang w:eastAsia="en-US"/>
              </w:rPr>
            </w:pPr>
          </w:p>
        </w:tc>
        <w:tc>
          <w:tcPr>
            <w:tcW w:w="5097" w:type="dxa"/>
            <w:tcBorders>
              <w:top w:val="single" w:sz="6" w:space="0" w:color="auto"/>
              <w:left w:val="single" w:sz="6" w:space="0" w:color="auto"/>
              <w:bottom w:val="single" w:sz="6" w:space="0" w:color="auto"/>
              <w:right w:val="single" w:sz="6" w:space="0" w:color="auto"/>
            </w:tcBorders>
          </w:tcPr>
          <w:p w14:paraId="5C1284E1" w14:textId="77777777" w:rsidR="00D71BC1" w:rsidRPr="00D71BC1" w:rsidRDefault="00D71BC1" w:rsidP="00D71BC1">
            <w:pPr>
              <w:widowControl/>
            </w:pPr>
            <w:r w:rsidRPr="00D71BC1">
              <w:t>- включения обучающихся в проектную и учебно-исследовательскую деятельность</w:t>
            </w:r>
          </w:p>
        </w:tc>
        <w:tc>
          <w:tcPr>
            <w:tcW w:w="2643" w:type="dxa"/>
            <w:tcBorders>
              <w:top w:val="single" w:sz="6" w:space="0" w:color="auto"/>
              <w:left w:val="single" w:sz="6" w:space="0" w:color="auto"/>
              <w:bottom w:val="single" w:sz="6" w:space="0" w:color="auto"/>
              <w:right w:val="single" w:sz="4" w:space="0" w:color="auto"/>
            </w:tcBorders>
          </w:tcPr>
          <w:p w14:paraId="4D80879A" w14:textId="77777777" w:rsidR="00D71BC1" w:rsidRPr="00D71BC1" w:rsidRDefault="00D71BC1" w:rsidP="00D71BC1">
            <w:pPr>
              <w:widowControl/>
              <w:jc w:val="center"/>
            </w:pPr>
            <w:r w:rsidRPr="00D71BC1">
              <w:t>Да</w:t>
            </w:r>
          </w:p>
        </w:tc>
      </w:tr>
      <w:tr w:rsidR="00D71BC1" w:rsidRPr="00D71BC1" w14:paraId="00D15D80" w14:textId="77777777" w:rsidTr="00D71BC1">
        <w:trPr>
          <w:jc w:val="center"/>
        </w:trPr>
        <w:tc>
          <w:tcPr>
            <w:tcW w:w="2700" w:type="dxa"/>
            <w:vMerge/>
            <w:tcBorders>
              <w:top w:val="single" w:sz="6" w:space="0" w:color="auto"/>
              <w:left w:val="single" w:sz="6" w:space="0" w:color="auto"/>
              <w:bottom w:val="nil"/>
              <w:right w:val="single" w:sz="6" w:space="0" w:color="auto"/>
            </w:tcBorders>
            <w:vAlign w:val="center"/>
          </w:tcPr>
          <w:p w14:paraId="4134DD20" w14:textId="77777777" w:rsidR="00D71BC1" w:rsidRPr="00D71BC1" w:rsidRDefault="00D71BC1" w:rsidP="00D71BC1">
            <w:pPr>
              <w:widowControl/>
              <w:autoSpaceDE/>
              <w:autoSpaceDN/>
              <w:adjustRightInd/>
              <w:spacing w:line="276" w:lineRule="auto"/>
              <w:rPr>
                <w:rFonts w:eastAsia="Calibri"/>
                <w:lang w:eastAsia="en-US"/>
              </w:rPr>
            </w:pPr>
          </w:p>
        </w:tc>
        <w:tc>
          <w:tcPr>
            <w:tcW w:w="5097" w:type="dxa"/>
            <w:tcBorders>
              <w:top w:val="single" w:sz="6" w:space="0" w:color="auto"/>
              <w:left w:val="single" w:sz="6" w:space="0" w:color="auto"/>
              <w:bottom w:val="single" w:sz="6" w:space="0" w:color="auto"/>
              <w:right w:val="single" w:sz="6" w:space="0" w:color="auto"/>
            </w:tcBorders>
          </w:tcPr>
          <w:p w14:paraId="2413ECF8" w14:textId="77777777" w:rsidR="00D71BC1" w:rsidRPr="00D71BC1" w:rsidRDefault="00D71BC1" w:rsidP="00D71BC1">
            <w:pPr>
              <w:widowControl/>
            </w:pPr>
            <w:r w:rsidRPr="00D71BC1">
              <w:t>- проведения экспериментов, наблюдений (включая наблюдение микрообъектов)</w:t>
            </w:r>
          </w:p>
        </w:tc>
        <w:tc>
          <w:tcPr>
            <w:tcW w:w="2643" w:type="dxa"/>
            <w:tcBorders>
              <w:top w:val="single" w:sz="6" w:space="0" w:color="auto"/>
              <w:left w:val="single" w:sz="6" w:space="0" w:color="auto"/>
              <w:bottom w:val="single" w:sz="6" w:space="0" w:color="auto"/>
              <w:right w:val="single" w:sz="4" w:space="0" w:color="auto"/>
            </w:tcBorders>
          </w:tcPr>
          <w:p w14:paraId="2B769F7E" w14:textId="77777777" w:rsidR="00D71BC1" w:rsidRPr="00D71BC1" w:rsidRDefault="00D71BC1" w:rsidP="00D71BC1">
            <w:pPr>
              <w:widowControl/>
              <w:jc w:val="center"/>
            </w:pPr>
            <w:r w:rsidRPr="00D71BC1">
              <w:t>Да</w:t>
            </w:r>
          </w:p>
        </w:tc>
      </w:tr>
      <w:tr w:rsidR="00D71BC1" w:rsidRPr="00D71BC1" w14:paraId="281210C3" w14:textId="77777777" w:rsidTr="00D71BC1">
        <w:trPr>
          <w:jc w:val="center"/>
        </w:trPr>
        <w:tc>
          <w:tcPr>
            <w:tcW w:w="2700" w:type="dxa"/>
            <w:tcBorders>
              <w:top w:val="nil"/>
              <w:left w:val="single" w:sz="6" w:space="0" w:color="auto"/>
              <w:bottom w:val="nil"/>
              <w:right w:val="single" w:sz="6" w:space="0" w:color="auto"/>
            </w:tcBorders>
          </w:tcPr>
          <w:p w14:paraId="7AFC97DE" w14:textId="77777777" w:rsidR="00D71BC1" w:rsidRPr="00D71BC1" w:rsidRDefault="00D71BC1" w:rsidP="00D71BC1">
            <w:pPr>
              <w:widowControl/>
              <w:autoSpaceDE/>
              <w:autoSpaceDN/>
              <w:adjustRightInd/>
              <w:spacing w:line="276" w:lineRule="auto"/>
              <w:rPr>
                <w:rFonts w:eastAsia="Calibri"/>
                <w:lang w:eastAsia="en-US"/>
              </w:rPr>
            </w:pPr>
          </w:p>
          <w:p w14:paraId="475B0B79" w14:textId="77777777" w:rsidR="00D71BC1" w:rsidRPr="00D71BC1" w:rsidRDefault="00D71BC1" w:rsidP="00D71BC1">
            <w:pPr>
              <w:widowControl/>
              <w:autoSpaceDE/>
              <w:autoSpaceDN/>
              <w:adjustRightInd/>
              <w:spacing w:line="276" w:lineRule="auto"/>
              <w:rPr>
                <w:rFonts w:eastAsia="Calibri"/>
                <w:lang w:eastAsia="en-US"/>
              </w:rPr>
            </w:pPr>
          </w:p>
        </w:tc>
        <w:tc>
          <w:tcPr>
            <w:tcW w:w="5097" w:type="dxa"/>
            <w:tcBorders>
              <w:top w:val="single" w:sz="6" w:space="0" w:color="auto"/>
              <w:left w:val="single" w:sz="6" w:space="0" w:color="auto"/>
              <w:bottom w:val="single" w:sz="6" w:space="0" w:color="auto"/>
              <w:right w:val="single" w:sz="6" w:space="0" w:color="auto"/>
            </w:tcBorders>
          </w:tcPr>
          <w:p w14:paraId="0AD3EEA9" w14:textId="77777777" w:rsidR="00D71BC1" w:rsidRPr="00D71BC1" w:rsidRDefault="00D71BC1" w:rsidP="00D71BC1">
            <w:pPr>
              <w:widowControl/>
            </w:pPr>
            <w:r w:rsidRPr="00D71BC1">
              <w:t>- планирования учебной деятельности, фиксирования его реализации в целом и отдельных этапов</w:t>
            </w:r>
          </w:p>
        </w:tc>
        <w:tc>
          <w:tcPr>
            <w:tcW w:w="2643" w:type="dxa"/>
            <w:tcBorders>
              <w:top w:val="single" w:sz="6" w:space="0" w:color="auto"/>
              <w:left w:val="single" w:sz="6" w:space="0" w:color="auto"/>
              <w:bottom w:val="single" w:sz="6" w:space="0" w:color="auto"/>
              <w:right w:val="single" w:sz="4" w:space="0" w:color="auto"/>
            </w:tcBorders>
          </w:tcPr>
          <w:p w14:paraId="7F778ABA" w14:textId="77777777" w:rsidR="00D71BC1" w:rsidRPr="00D71BC1" w:rsidRDefault="00D71BC1" w:rsidP="00D71BC1">
            <w:pPr>
              <w:widowControl/>
              <w:jc w:val="center"/>
            </w:pPr>
            <w:r w:rsidRPr="00D71BC1">
              <w:t>Да</w:t>
            </w:r>
          </w:p>
        </w:tc>
      </w:tr>
      <w:tr w:rsidR="00D71BC1" w:rsidRPr="00D71BC1" w14:paraId="7272FD6C" w14:textId="77777777" w:rsidTr="00D71BC1">
        <w:trPr>
          <w:jc w:val="center"/>
        </w:trPr>
        <w:tc>
          <w:tcPr>
            <w:tcW w:w="7797" w:type="dxa"/>
            <w:gridSpan w:val="2"/>
            <w:tcBorders>
              <w:top w:val="single" w:sz="4" w:space="0" w:color="auto"/>
              <w:left w:val="single" w:sz="6" w:space="0" w:color="auto"/>
              <w:bottom w:val="single" w:sz="6" w:space="0" w:color="auto"/>
              <w:right w:val="single" w:sz="6" w:space="0" w:color="auto"/>
            </w:tcBorders>
          </w:tcPr>
          <w:p w14:paraId="5819C0CF" w14:textId="77777777" w:rsidR="00D71BC1" w:rsidRPr="00D71BC1" w:rsidRDefault="00D71BC1" w:rsidP="00D71BC1">
            <w:pPr>
              <w:widowControl/>
            </w:pPr>
            <w:r w:rsidRPr="00D71BC1">
              <w:t xml:space="preserve">наличие </w:t>
            </w:r>
            <w:proofErr w:type="spellStart"/>
            <w:r w:rsidRPr="00D71BC1">
              <w:t>учебно</w:t>
            </w:r>
            <w:proofErr w:type="spellEnd"/>
            <w:r w:rsidRPr="00D71BC1">
              <w:t xml:space="preserve"> - лабораторного оборудования для выполнения в полном объеме практической части реализуемых образовательных программ</w:t>
            </w:r>
          </w:p>
          <w:p w14:paraId="6F06B956" w14:textId="77777777" w:rsidR="00D71BC1" w:rsidRPr="00D71BC1" w:rsidRDefault="00D71BC1" w:rsidP="00D71BC1">
            <w:pPr>
              <w:widowControl/>
            </w:pPr>
          </w:p>
        </w:tc>
        <w:tc>
          <w:tcPr>
            <w:tcW w:w="2643" w:type="dxa"/>
            <w:tcBorders>
              <w:top w:val="single" w:sz="6" w:space="0" w:color="auto"/>
              <w:left w:val="single" w:sz="6" w:space="0" w:color="auto"/>
              <w:bottom w:val="single" w:sz="6" w:space="0" w:color="auto"/>
              <w:right w:val="single" w:sz="4" w:space="0" w:color="auto"/>
            </w:tcBorders>
          </w:tcPr>
          <w:p w14:paraId="700106E9" w14:textId="77777777" w:rsidR="00D71BC1" w:rsidRPr="00D71BC1" w:rsidRDefault="00D71BC1" w:rsidP="00D71BC1">
            <w:pPr>
              <w:widowControl/>
              <w:jc w:val="center"/>
            </w:pPr>
            <w:r w:rsidRPr="00D71BC1">
              <w:t>Да</w:t>
            </w:r>
          </w:p>
        </w:tc>
      </w:tr>
    </w:tbl>
    <w:p w14:paraId="4070FDEA" w14:textId="77777777" w:rsidR="00D71BC1" w:rsidRPr="00D71BC1" w:rsidRDefault="00D71BC1" w:rsidP="00D71BC1">
      <w:pPr>
        <w:widowControl/>
        <w:autoSpaceDE/>
        <w:autoSpaceDN/>
        <w:adjustRightInd/>
        <w:spacing w:line="276" w:lineRule="auto"/>
        <w:jc w:val="center"/>
        <w:rPr>
          <w:rFonts w:eastAsia="Calibri"/>
          <w:b/>
          <w:bCs/>
          <w:lang w:eastAsia="en-US"/>
        </w:rPr>
      </w:pPr>
    </w:p>
    <w:p w14:paraId="49C9C037" w14:textId="77777777" w:rsidR="00D71BC1" w:rsidRPr="00D71BC1" w:rsidRDefault="00D71BC1" w:rsidP="00D71BC1">
      <w:pPr>
        <w:widowControl/>
        <w:autoSpaceDE/>
        <w:autoSpaceDN/>
        <w:adjustRightInd/>
        <w:spacing w:line="276" w:lineRule="auto"/>
        <w:jc w:val="both"/>
        <w:rPr>
          <w:rFonts w:eastAsia="Calibri"/>
          <w:b/>
          <w:bCs/>
          <w:lang w:eastAsia="en-US"/>
        </w:rPr>
      </w:pPr>
      <w:r w:rsidRPr="00D71BC1">
        <w:rPr>
          <w:rFonts w:eastAsia="Calibri"/>
          <w:b/>
          <w:bCs/>
          <w:lang w:eastAsia="en-US"/>
        </w:rPr>
        <w:t>Информация о доступе к информационным системам и информационно-телекоммуникационным сетям</w:t>
      </w:r>
    </w:p>
    <w:p w14:paraId="5BDFDF63" w14:textId="77777777" w:rsidR="00D71BC1" w:rsidRPr="00D71BC1" w:rsidRDefault="00D71BC1" w:rsidP="00D71BC1">
      <w:pPr>
        <w:widowControl/>
        <w:autoSpaceDE/>
        <w:autoSpaceDN/>
        <w:adjustRightInd/>
        <w:spacing w:line="276" w:lineRule="auto"/>
        <w:jc w:val="center"/>
        <w:rPr>
          <w:rFonts w:eastAsia="Calibri"/>
          <w:b/>
          <w:bCs/>
          <w:lang w:eastAsia="en-US"/>
        </w:rPr>
      </w:pPr>
    </w:p>
    <w:tbl>
      <w:tblPr>
        <w:tblStyle w:val="af8"/>
        <w:tblW w:w="0" w:type="auto"/>
        <w:tblLook w:val="04A0" w:firstRow="1" w:lastRow="0" w:firstColumn="1" w:lastColumn="0" w:noHBand="0" w:noVBand="1"/>
      </w:tblPr>
      <w:tblGrid>
        <w:gridCol w:w="795"/>
        <w:gridCol w:w="6725"/>
        <w:gridCol w:w="2051"/>
      </w:tblGrid>
      <w:tr w:rsidR="00D71BC1" w:rsidRPr="00D71BC1" w14:paraId="61295FF8" w14:textId="77777777" w:rsidTr="00CB4D0C">
        <w:tc>
          <w:tcPr>
            <w:tcW w:w="795" w:type="dxa"/>
          </w:tcPr>
          <w:p w14:paraId="3689B7E6" w14:textId="77777777" w:rsidR="00D71BC1" w:rsidRPr="00D71BC1" w:rsidRDefault="00D71BC1" w:rsidP="00D71BC1">
            <w:pPr>
              <w:widowControl/>
              <w:autoSpaceDE/>
              <w:autoSpaceDN/>
              <w:adjustRightInd/>
              <w:jc w:val="center"/>
              <w:rPr>
                <w:rFonts w:eastAsia="Calibri"/>
                <w:b/>
                <w:bCs/>
                <w:lang w:eastAsia="en-US"/>
              </w:rPr>
            </w:pPr>
            <w:r w:rsidRPr="00D71BC1">
              <w:rPr>
                <w:rFonts w:eastAsia="Calibri"/>
                <w:b/>
                <w:bCs/>
                <w:lang w:eastAsia="en-US"/>
              </w:rPr>
              <w:t>№ п/п</w:t>
            </w:r>
          </w:p>
        </w:tc>
        <w:tc>
          <w:tcPr>
            <w:tcW w:w="6725" w:type="dxa"/>
          </w:tcPr>
          <w:p w14:paraId="5C60D1B6" w14:textId="77777777" w:rsidR="00D71BC1" w:rsidRPr="00D71BC1" w:rsidRDefault="00D71BC1" w:rsidP="00D71BC1">
            <w:pPr>
              <w:widowControl/>
              <w:autoSpaceDE/>
              <w:autoSpaceDN/>
              <w:adjustRightInd/>
              <w:jc w:val="center"/>
              <w:rPr>
                <w:rFonts w:eastAsia="Calibri"/>
                <w:b/>
                <w:bCs/>
                <w:lang w:eastAsia="en-US"/>
              </w:rPr>
            </w:pPr>
            <w:r w:rsidRPr="00D71BC1">
              <w:rPr>
                <w:rFonts w:eastAsia="Calibri"/>
                <w:b/>
                <w:bCs/>
                <w:lang w:eastAsia="en-US"/>
              </w:rPr>
              <w:t>Наименование ресурса</w:t>
            </w:r>
          </w:p>
        </w:tc>
        <w:tc>
          <w:tcPr>
            <w:tcW w:w="2051" w:type="dxa"/>
          </w:tcPr>
          <w:p w14:paraId="095A272F" w14:textId="77777777" w:rsidR="00D71BC1" w:rsidRPr="00D71BC1" w:rsidRDefault="00D71BC1" w:rsidP="00D71BC1">
            <w:pPr>
              <w:widowControl/>
              <w:autoSpaceDE/>
              <w:autoSpaceDN/>
              <w:adjustRightInd/>
              <w:jc w:val="center"/>
              <w:rPr>
                <w:rFonts w:eastAsia="Calibri"/>
                <w:b/>
                <w:bCs/>
                <w:lang w:eastAsia="en-US"/>
              </w:rPr>
            </w:pPr>
            <w:r w:rsidRPr="00D71BC1">
              <w:rPr>
                <w:rFonts w:eastAsia="Calibri"/>
                <w:b/>
                <w:bCs/>
                <w:lang w:eastAsia="en-US"/>
              </w:rPr>
              <w:t>Количество</w:t>
            </w:r>
          </w:p>
          <w:p w14:paraId="629DF769" w14:textId="77777777" w:rsidR="00D71BC1" w:rsidRPr="00D71BC1" w:rsidRDefault="00D71BC1" w:rsidP="00D71BC1">
            <w:pPr>
              <w:widowControl/>
              <w:autoSpaceDE/>
              <w:autoSpaceDN/>
              <w:adjustRightInd/>
              <w:jc w:val="center"/>
              <w:rPr>
                <w:rFonts w:eastAsia="Calibri"/>
                <w:b/>
                <w:bCs/>
                <w:lang w:eastAsia="en-US"/>
              </w:rPr>
            </w:pPr>
            <w:r w:rsidRPr="00D71BC1">
              <w:rPr>
                <w:rFonts w:eastAsia="Calibri"/>
                <w:b/>
                <w:bCs/>
                <w:lang w:eastAsia="en-US"/>
              </w:rPr>
              <w:t>единиц</w:t>
            </w:r>
          </w:p>
        </w:tc>
      </w:tr>
      <w:tr w:rsidR="00D71BC1" w:rsidRPr="00D71BC1" w14:paraId="0584DF37" w14:textId="77777777" w:rsidTr="00CB4D0C">
        <w:tc>
          <w:tcPr>
            <w:tcW w:w="795" w:type="dxa"/>
          </w:tcPr>
          <w:p w14:paraId="0B538B5B" w14:textId="77777777" w:rsidR="00D71BC1" w:rsidRPr="00D71BC1" w:rsidRDefault="00D71BC1" w:rsidP="00D71BC1">
            <w:pPr>
              <w:widowControl/>
              <w:autoSpaceDE/>
              <w:autoSpaceDN/>
              <w:adjustRightInd/>
              <w:jc w:val="center"/>
              <w:rPr>
                <w:rFonts w:eastAsia="Calibri"/>
                <w:bCs/>
                <w:lang w:eastAsia="en-US"/>
              </w:rPr>
            </w:pPr>
            <w:r w:rsidRPr="00D71BC1">
              <w:rPr>
                <w:rFonts w:eastAsia="Calibri"/>
                <w:bCs/>
                <w:lang w:eastAsia="en-US"/>
              </w:rPr>
              <w:t>1</w:t>
            </w:r>
          </w:p>
        </w:tc>
        <w:tc>
          <w:tcPr>
            <w:tcW w:w="6725" w:type="dxa"/>
          </w:tcPr>
          <w:p w14:paraId="1F15E8DE" w14:textId="77777777" w:rsidR="00D71BC1" w:rsidRPr="00D71BC1" w:rsidRDefault="00D71BC1" w:rsidP="00D71BC1">
            <w:pPr>
              <w:widowControl/>
              <w:autoSpaceDE/>
              <w:autoSpaceDN/>
              <w:adjustRightInd/>
              <w:jc w:val="both"/>
              <w:rPr>
                <w:rFonts w:eastAsia="Calibri"/>
                <w:color w:val="000000"/>
                <w:lang w:eastAsia="en-US"/>
              </w:rPr>
            </w:pPr>
            <w:r w:rsidRPr="00D71BC1">
              <w:rPr>
                <w:rFonts w:eastAsia="Calibri"/>
                <w:color w:val="000000"/>
                <w:lang w:eastAsia="en-US"/>
              </w:rPr>
              <w:t>Количество компьютеров</w:t>
            </w:r>
          </w:p>
          <w:p w14:paraId="26935914" w14:textId="77777777" w:rsidR="00D71BC1" w:rsidRPr="00D71BC1" w:rsidRDefault="00D71BC1" w:rsidP="00D71BC1">
            <w:pPr>
              <w:widowControl/>
              <w:autoSpaceDE/>
              <w:autoSpaceDN/>
              <w:adjustRightInd/>
              <w:jc w:val="both"/>
              <w:rPr>
                <w:rFonts w:eastAsia="Calibri"/>
                <w:color w:val="000000"/>
                <w:lang w:eastAsia="en-US"/>
              </w:rPr>
            </w:pPr>
            <w:r w:rsidRPr="00D71BC1">
              <w:rPr>
                <w:rFonts w:eastAsia="Calibri"/>
                <w:color w:val="000000"/>
                <w:lang w:eastAsia="en-US"/>
              </w:rPr>
              <w:t>Из них:</w:t>
            </w:r>
          </w:p>
          <w:p w14:paraId="7DCD123A" w14:textId="77777777" w:rsidR="00D71BC1" w:rsidRPr="00D71BC1" w:rsidRDefault="00D71BC1" w:rsidP="00D71BC1">
            <w:pPr>
              <w:widowControl/>
              <w:autoSpaceDE/>
              <w:autoSpaceDN/>
              <w:adjustRightInd/>
              <w:jc w:val="both"/>
              <w:rPr>
                <w:rFonts w:eastAsia="Calibri"/>
                <w:lang w:eastAsia="en-US"/>
              </w:rPr>
            </w:pPr>
            <w:r w:rsidRPr="00D71BC1">
              <w:rPr>
                <w:rFonts w:eastAsia="Calibri"/>
                <w:lang w:eastAsia="en-US"/>
              </w:rPr>
              <w:t>- ноутбуков</w:t>
            </w:r>
          </w:p>
          <w:p w14:paraId="3F414397" w14:textId="77777777" w:rsidR="00D71BC1" w:rsidRPr="00D71BC1" w:rsidRDefault="00D71BC1" w:rsidP="00D71BC1">
            <w:pPr>
              <w:widowControl/>
              <w:autoSpaceDE/>
              <w:autoSpaceDN/>
              <w:adjustRightInd/>
              <w:rPr>
                <w:rFonts w:eastAsia="Calibri"/>
                <w:bCs/>
                <w:lang w:eastAsia="en-US"/>
              </w:rPr>
            </w:pPr>
            <w:r w:rsidRPr="00D71BC1">
              <w:rPr>
                <w:rFonts w:eastAsia="Calibri"/>
                <w:color w:val="000000"/>
                <w:lang w:eastAsia="en-US"/>
              </w:rPr>
              <w:t xml:space="preserve">- </w:t>
            </w:r>
            <w:r w:rsidRPr="00D71BC1">
              <w:rPr>
                <w:rFonts w:eastAsia="Calibri"/>
                <w:bCs/>
                <w:lang w:eastAsia="en-US"/>
              </w:rPr>
              <w:t xml:space="preserve">персональных компьютеров </w:t>
            </w:r>
          </w:p>
        </w:tc>
        <w:tc>
          <w:tcPr>
            <w:tcW w:w="2051" w:type="dxa"/>
          </w:tcPr>
          <w:p w14:paraId="45CACFE5" w14:textId="4B5CDC0D" w:rsidR="00D71BC1" w:rsidRPr="00D71BC1" w:rsidRDefault="00AE3CA9" w:rsidP="00D71BC1">
            <w:pPr>
              <w:widowControl/>
              <w:autoSpaceDE/>
              <w:autoSpaceDN/>
              <w:adjustRightInd/>
              <w:jc w:val="center"/>
              <w:rPr>
                <w:rFonts w:eastAsia="Calibri"/>
                <w:bCs/>
                <w:lang w:eastAsia="en-US"/>
              </w:rPr>
            </w:pPr>
            <w:r>
              <w:rPr>
                <w:rFonts w:eastAsia="Calibri"/>
                <w:bCs/>
                <w:lang w:eastAsia="en-US"/>
              </w:rPr>
              <w:t>34</w:t>
            </w:r>
          </w:p>
          <w:p w14:paraId="10966E71" w14:textId="71CAB8D4" w:rsidR="00D71BC1" w:rsidRPr="00D71BC1" w:rsidRDefault="00D71BC1" w:rsidP="00D71BC1">
            <w:pPr>
              <w:widowControl/>
              <w:autoSpaceDE/>
              <w:autoSpaceDN/>
              <w:adjustRightInd/>
              <w:jc w:val="center"/>
              <w:rPr>
                <w:rFonts w:eastAsia="Calibri"/>
                <w:bCs/>
                <w:lang w:eastAsia="en-US"/>
              </w:rPr>
            </w:pPr>
          </w:p>
          <w:p w14:paraId="322E5705" w14:textId="02472528" w:rsidR="00D71BC1" w:rsidRPr="00D36CEA" w:rsidRDefault="00AE3CA9" w:rsidP="00D71BC1">
            <w:pPr>
              <w:widowControl/>
              <w:autoSpaceDE/>
              <w:autoSpaceDN/>
              <w:adjustRightInd/>
              <w:jc w:val="center"/>
              <w:rPr>
                <w:rFonts w:eastAsia="Calibri"/>
                <w:bCs/>
                <w:lang w:eastAsia="en-US"/>
              </w:rPr>
            </w:pPr>
            <w:r>
              <w:rPr>
                <w:rFonts w:eastAsia="Calibri"/>
                <w:bCs/>
                <w:lang w:eastAsia="en-US"/>
              </w:rPr>
              <w:t>9</w:t>
            </w:r>
          </w:p>
          <w:p w14:paraId="7617AE41" w14:textId="24877D59" w:rsidR="007F1B90" w:rsidRPr="00D71BC1" w:rsidRDefault="00AE3CA9" w:rsidP="00D71BC1">
            <w:pPr>
              <w:widowControl/>
              <w:autoSpaceDE/>
              <w:autoSpaceDN/>
              <w:adjustRightInd/>
              <w:jc w:val="center"/>
              <w:rPr>
                <w:rFonts w:eastAsia="Calibri"/>
                <w:bCs/>
                <w:lang w:eastAsia="en-US"/>
              </w:rPr>
            </w:pPr>
            <w:r>
              <w:rPr>
                <w:rFonts w:eastAsia="Calibri"/>
                <w:bCs/>
                <w:lang w:eastAsia="en-US"/>
              </w:rPr>
              <w:t>25</w:t>
            </w:r>
          </w:p>
        </w:tc>
      </w:tr>
      <w:tr w:rsidR="00D71BC1" w:rsidRPr="00D71BC1" w14:paraId="7BD118D9" w14:textId="77777777" w:rsidTr="00CB4D0C">
        <w:tc>
          <w:tcPr>
            <w:tcW w:w="795" w:type="dxa"/>
          </w:tcPr>
          <w:p w14:paraId="5573EE29" w14:textId="77777777" w:rsidR="00D71BC1" w:rsidRPr="00D71BC1" w:rsidRDefault="00D71BC1" w:rsidP="00D71BC1">
            <w:pPr>
              <w:widowControl/>
              <w:autoSpaceDE/>
              <w:autoSpaceDN/>
              <w:adjustRightInd/>
              <w:jc w:val="center"/>
              <w:rPr>
                <w:rFonts w:eastAsia="Calibri"/>
                <w:bCs/>
                <w:lang w:eastAsia="en-US"/>
              </w:rPr>
            </w:pPr>
            <w:r w:rsidRPr="00D71BC1">
              <w:rPr>
                <w:rFonts w:eastAsia="Calibri"/>
                <w:bCs/>
                <w:lang w:eastAsia="en-US"/>
              </w:rPr>
              <w:t>2</w:t>
            </w:r>
          </w:p>
        </w:tc>
        <w:tc>
          <w:tcPr>
            <w:tcW w:w="6725" w:type="dxa"/>
          </w:tcPr>
          <w:p w14:paraId="5B84890A" w14:textId="77777777" w:rsidR="00D71BC1" w:rsidRPr="00D71BC1" w:rsidRDefault="00D71BC1" w:rsidP="00D71BC1">
            <w:pPr>
              <w:widowControl/>
              <w:autoSpaceDE/>
              <w:autoSpaceDN/>
              <w:adjustRightInd/>
              <w:rPr>
                <w:rFonts w:eastAsia="Calibri"/>
                <w:bCs/>
                <w:lang w:eastAsia="en-US"/>
              </w:rPr>
            </w:pPr>
            <w:r w:rsidRPr="00D71BC1">
              <w:rPr>
                <w:rFonts w:eastAsia="Calibri"/>
                <w:bCs/>
                <w:lang w:eastAsia="en-US"/>
              </w:rPr>
              <w:t>В кабинетах информатики и ИКТ</w:t>
            </w:r>
          </w:p>
        </w:tc>
        <w:tc>
          <w:tcPr>
            <w:tcW w:w="2051" w:type="dxa"/>
          </w:tcPr>
          <w:p w14:paraId="068A1EED" w14:textId="76C41F30" w:rsidR="007F1B90" w:rsidRPr="00D71BC1" w:rsidRDefault="00AB7CAC" w:rsidP="007F1B90">
            <w:pPr>
              <w:widowControl/>
              <w:autoSpaceDE/>
              <w:autoSpaceDN/>
              <w:adjustRightInd/>
              <w:jc w:val="center"/>
              <w:rPr>
                <w:rFonts w:eastAsia="Calibri"/>
                <w:bCs/>
                <w:lang w:eastAsia="en-US"/>
              </w:rPr>
            </w:pPr>
            <w:r>
              <w:rPr>
                <w:rFonts w:eastAsia="Calibri"/>
                <w:bCs/>
                <w:lang w:eastAsia="en-US"/>
              </w:rPr>
              <w:t>10</w:t>
            </w:r>
          </w:p>
        </w:tc>
      </w:tr>
      <w:tr w:rsidR="00D71BC1" w:rsidRPr="00D71BC1" w14:paraId="6985025A" w14:textId="77777777" w:rsidTr="00CB4D0C">
        <w:tc>
          <w:tcPr>
            <w:tcW w:w="795" w:type="dxa"/>
          </w:tcPr>
          <w:p w14:paraId="1FB34A39" w14:textId="77777777" w:rsidR="00D71BC1" w:rsidRPr="00D71BC1" w:rsidRDefault="00D71BC1" w:rsidP="00D71BC1">
            <w:pPr>
              <w:widowControl/>
              <w:autoSpaceDE/>
              <w:autoSpaceDN/>
              <w:adjustRightInd/>
              <w:jc w:val="center"/>
              <w:rPr>
                <w:rFonts w:eastAsia="Calibri"/>
                <w:bCs/>
                <w:lang w:eastAsia="en-US"/>
              </w:rPr>
            </w:pPr>
            <w:r w:rsidRPr="00D71BC1">
              <w:rPr>
                <w:rFonts w:eastAsia="Calibri"/>
                <w:bCs/>
                <w:lang w:eastAsia="en-US"/>
              </w:rPr>
              <w:t>3</w:t>
            </w:r>
          </w:p>
        </w:tc>
        <w:tc>
          <w:tcPr>
            <w:tcW w:w="6725" w:type="dxa"/>
          </w:tcPr>
          <w:p w14:paraId="3C333D41" w14:textId="77777777" w:rsidR="00D71BC1" w:rsidRPr="00D71BC1" w:rsidRDefault="00D71BC1" w:rsidP="00D71BC1">
            <w:pPr>
              <w:widowControl/>
              <w:autoSpaceDE/>
              <w:autoSpaceDN/>
              <w:adjustRightInd/>
              <w:rPr>
                <w:rFonts w:eastAsia="Calibri"/>
                <w:bCs/>
                <w:color w:val="FF0000"/>
                <w:lang w:eastAsia="en-US"/>
              </w:rPr>
            </w:pPr>
            <w:r w:rsidRPr="00D71BC1">
              <w:rPr>
                <w:rFonts w:eastAsia="Calibri"/>
                <w:lang w:eastAsia="en-US"/>
              </w:rPr>
              <w:t>В предметных кабинетах</w:t>
            </w:r>
          </w:p>
        </w:tc>
        <w:tc>
          <w:tcPr>
            <w:tcW w:w="2051" w:type="dxa"/>
          </w:tcPr>
          <w:p w14:paraId="14C1CA92" w14:textId="4D1C58C8" w:rsidR="00D71BC1" w:rsidRPr="00D71BC1" w:rsidRDefault="00D71BC1" w:rsidP="00AE3CA9">
            <w:pPr>
              <w:widowControl/>
              <w:autoSpaceDE/>
              <w:autoSpaceDN/>
              <w:adjustRightInd/>
              <w:jc w:val="center"/>
              <w:rPr>
                <w:rFonts w:eastAsia="Calibri"/>
                <w:bCs/>
                <w:color w:val="FF0000"/>
                <w:lang w:eastAsia="en-US"/>
              </w:rPr>
            </w:pPr>
            <w:r w:rsidRPr="00D71BC1">
              <w:rPr>
                <w:rFonts w:eastAsia="Calibri"/>
                <w:bCs/>
                <w:lang w:eastAsia="en-US"/>
              </w:rPr>
              <w:t>1</w:t>
            </w:r>
            <w:r w:rsidR="00AE3CA9">
              <w:rPr>
                <w:rFonts w:eastAsia="Calibri"/>
                <w:bCs/>
                <w:lang w:eastAsia="en-US"/>
              </w:rPr>
              <w:t>6</w:t>
            </w:r>
          </w:p>
        </w:tc>
      </w:tr>
      <w:tr w:rsidR="00D71BC1" w:rsidRPr="00D71BC1" w14:paraId="4ED598C4" w14:textId="77777777" w:rsidTr="00CB4D0C">
        <w:tc>
          <w:tcPr>
            <w:tcW w:w="795" w:type="dxa"/>
          </w:tcPr>
          <w:p w14:paraId="2EB82331" w14:textId="77777777" w:rsidR="00D71BC1" w:rsidRPr="00D71BC1" w:rsidRDefault="00D71BC1" w:rsidP="00D71BC1">
            <w:pPr>
              <w:widowControl/>
              <w:autoSpaceDE/>
              <w:autoSpaceDN/>
              <w:adjustRightInd/>
              <w:jc w:val="center"/>
              <w:rPr>
                <w:rFonts w:eastAsia="Calibri"/>
                <w:bCs/>
                <w:lang w:eastAsia="en-US"/>
              </w:rPr>
            </w:pPr>
            <w:r w:rsidRPr="00D71BC1">
              <w:rPr>
                <w:rFonts w:eastAsia="Calibri"/>
                <w:bCs/>
                <w:lang w:eastAsia="en-US"/>
              </w:rPr>
              <w:t>4</w:t>
            </w:r>
          </w:p>
        </w:tc>
        <w:tc>
          <w:tcPr>
            <w:tcW w:w="6725" w:type="dxa"/>
          </w:tcPr>
          <w:p w14:paraId="692AE93D" w14:textId="77777777" w:rsidR="00D71BC1" w:rsidRPr="00D71BC1" w:rsidRDefault="00D71BC1" w:rsidP="00D71BC1">
            <w:pPr>
              <w:widowControl/>
              <w:autoSpaceDE/>
              <w:autoSpaceDN/>
              <w:adjustRightInd/>
              <w:rPr>
                <w:rFonts w:eastAsia="Calibri"/>
                <w:bCs/>
                <w:lang w:eastAsia="en-US"/>
              </w:rPr>
            </w:pPr>
            <w:r w:rsidRPr="00D71BC1">
              <w:rPr>
                <w:rFonts w:eastAsia="Calibri"/>
                <w:bCs/>
                <w:lang w:eastAsia="en-US"/>
              </w:rPr>
              <w:t>В административных помещения (</w:t>
            </w:r>
            <w:r w:rsidRPr="00D71BC1">
              <w:rPr>
                <w:rFonts w:eastAsia="Calibri"/>
                <w:color w:val="000000"/>
                <w:lang w:eastAsia="en-US"/>
              </w:rPr>
              <w:t>бухгалтерия, канцелярия и т.д.)</w:t>
            </w:r>
          </w:p>
        </w:tc>
        <w:tc>
          <w:tcPr>
            <w:tcW w:w="2051" w:type="dxa"/>
          </w:tcPr>
          <w:p w14:paraId="2E42AC37" w14:textId="7347507F" w:rsidR="00D71BC1" w:rsidRPr="00D71BC1" w:rsidRDefault="00AE3CA9" w:rsidP="00D71BC1">
            <w:pPr>
              <w:widowControl/>
              <w:autoSpaceDE/>
              <w:autoSpaceDN/>
              <w:adjustRightInd/>
              <w:jc w:val="center"/>
              <w:rPr>
                <w:rFonts w:eastAsia="Calibri"/>
                <w:bCs/>
                <w:lang w:eastAsia="en-US"/>
              </w:rPr>
            </w:pPr>
            <w:r>
              <w:rPr>
                <w:rFonts w:eastAsia="Calibri"/>
                <w:bCs/>
                <w:lang w:eastAsia="en-US"/>
              </w:rPr>
              <w:t>4</w:t>
            </w:r>
          </w:p>
        </w:tc>
      </w:tr>
      <w:tr w:rsidR="00D71BC1" w:rsidRPr="00D71BC1" w14:paraId="33E5E15E" w14:textId="77777777" w:rsidTr="00CB4D0C">
        <w:tc>
          <w:tcPr>
            <w:tcW w:w="795" w:type="dxa"/>
          </w:tcPr>
          <w:p w14:paraId="7352686C" w14:textId="77777777" w:rsidR="00D71BC1" w:rsidRPr="00D71BC1" w:rsidRDefault="00D71BC1" w:rsidP="00D71BC1">
            <w:pPr>
              <w:widowControl/>
              <w:autoSpaceDE/>
              <w:autoSpaceDN/>
              <w:adjustRightInd/>
              <w:jc w:val="center"/>
              <w:rPr>
                <w:rFonts w:eastAsia="Calibri"/>
                <w:bCs/>
                <w:lang w:eastAsia="en-US"/>
              </w:rPr>
            </w:pPr>
            <w:r w:rsidRPr="00D71BC1">
              <w:rPr>
                <w:rFonts w:eastAsia="Calibri"/>
                <w:bCs/>
                <w:lang w:eastAsia="en-US"/>
              </w:rPr>
              <w:t>5</w:t>
            </w:r>
          </w:p>
        </w:tc>
        <w:tc>
          <w:tcPr>
            <w:tcW w:w="6725" w:type="dxa"/>
          </w:tcPr>
          <w:p w14:paraId="3B7CF38B" w14:textId="77777777" w:rsidR="00D71BC1" w:rsidRPr="00D71BC1" w:rsidRDefault="00D71BC1" w:rsidP="00D71BC1">
            <w:pPr>
              <w:widowControl/>
              <w:autoSpaceDE/>
              <w:autoSpaceDN/>
              <w:adjustRightInd/>
              <w:rPr>
                <w:rFonts w:eastAsia="Calibri"/>
                <w:bCs/>
                <w:lang w:eastAsia="en-US"/>
              </w:rPr>
            </w:pPr>
            <w:r w:rsidRPr="00D71BC1">
              <w:rPr>
                <w:rFonts w:eastAsia="Calibri"/>
                <w:bCs/>
                <w:lang w:eastAsia="en-US"/>
              </w:rPr>
              <w:t>В библиотеке</w:t>
            </w:r>
          </w:p>
        </w:tc>
        <w:tc>
          <w:tcPr>
            <w:tcW w:w="2051" w:type="dxa"/>
          </w:tcPr>
          <w:p w14:paraId="4397DC29" w14:textId="77777777" w:rsidR="00D71BC1" w:rsidRPr="00D71BC1" w:rsidRDefault="00D71BC1" w:rsidP="00D71BC1">
            <w:pPr>
              <w:widowControl/>
              <w:autoSpaceDE/>
              <w:autoSpaceDN/>
              <w:adjustRightInd/>
              <w:jc w:val="center"/>
              <w:rPr>
                <w:rFonts w:eastAsia="Calibri"/>
                <w:bCs/>
                <w:lang w:eastAsia="en-US"/>
              </w:rPr>
            </w:pPr>
            <w:r w:rsidRPr="00D71BC1">
              <w:rPr>
                <w:rFonts w:eastAsia="Calibri"/>
                <w:bCs/>
                <w:lang w:eastAsia="en-US"/>
              </w:rPr>
              <w:t>1</w:t>
            </w:r>
          </w:p>
        </w:tc>
      </w:tr>
      <w:tr w:rsidR="00D71BC1" w:rsidRPr="00D71BC1" w14:paraId="19716D0F" w14:textId="77777777" w:rsidTr="00CB4D0C">
        <w:tc>
          <w:tcPr>
            <w:tcW w:w="795" w:type="dxa"/>
          </w:tcPr>
          <w:p w14:paraId="1503B023" w14:textId="77777777" w:rsidR="00D71BC1" w:rsidRPr="00D71BC1" w:rsidRDefault="00D71BC1" w:rsidP="00D71BC1">
            <w:pPr>
              <w:widowControl/>
              <w:autoSpaceDE/>
              <w:autoSpaceDN/>
              <w:adjustRightInd/>
              <w:jc w:val="center"/>
              <w:rPr>
                <w:rFonts w:eastAsia="Calibri"/>
                <w:bCs/>
                <w:lang w:eastAsia="en-US"/>
              </w:rPr>
            </w:pPr>
            <w:r w:rsidRPr="00D71BC1">
              <w:rPr>
                <w:rFonts w:eastAsia="Calibri"/>
                <w:bCs/>
                <w:lang w:eastAsia="en-US"/>
              </w:rPr>
              <w:t>6</w:t>
            </w:r>
          </w:p>
        </w:tc>
        <w:tc>
          <w:tcPr>
            <w:tcW w:w="6725" w:type="dxa"/>
          </w:tcPr>
          <w:p w14:paraId="4988F226" w14:textId="77777777" w:rsidR="00D71BC1" w:rsidRPr="00D71BC1" w:rsidRDefault="00D71BC1" w:rsidP="00D71BC1">
            <w:pPr>
              <w:widowControl/>
              <w:autoSpaceDE/>
              <w:autoSpaceDN/>
              <w:adjustRightInd/>
              <w:rPr>
                <w:rFonts w:eastAsia="Calibri"/>
                <w:bCs/>
                <w:lang w:eastAsia="en-US"/>
              </w:rPr>
            </w:pPr>
            <w:r w:rsidRPr="00D71BC1">
              <w:rPr>
                <w:rFonts w:eastAsia="Calibri"/>
                <w:bCs/>
                <w:lang w:eastAsia="en-US"/>
              </w:rPr>
              <w:t>С доступом к Интернету</w:t>
            </w:r>
          </w:p>
        </w:tc>
        <w:tc>
          <w:tcPr>
            <w:tcW w:w="2051" w:type="dxa"/>
          </w:tcPr>
          <w:p w14:paraId="25BE87EE" w14:textId="10FD47B7" w:rsidR="00D71BC1" w:rsidRPr="00D71BC1" w:rsidRDefault="007F1B90" w:rsidP="00AE3CA9">
            <w:pPr>
              <w:widowControl/>
              <w:autoSpaceDE/>
              <w:autoSpaceDN/>
              <w:adjustRightInd/>
              <w:jc w:val="center"/>
              <w:rPr>
                <w:rFonts w:eastAsia="Calibri"/>
                <w:bCs/>
                <w:lang w:eastAsia="en-US"/>
              </w:rPr>
            </w:pPr>
            <w:r w:rsidRPr="00D36CEA">
              <w:rPr>
                <w:rFonts w:eastAsia="Calibri"/>
                <w:bCs/>
                <w:lang w:eastAsia="en-US"/>
              </w:rPr>
              <w:t>3</w:t>
            </w:r>
            <w:r w:rsidR="00AE3CA9">
              <w:rPr>
                <w:rFonts w:eastAsia="Calibri"/>
                <w:bCs/>
                <w:lang w:eastAsia="en-US"/>
              </w:rPr>
              <w:t>3</w:t>
            </w:r>
          </w:p>
        </w:tc>
      </w:tr>
      <w:tr w:rsidR="00D71BC1" w:rsidRPr="00D71BC1" w14:paraId="09B1CFEF" w14:textId="77777777" w:rsidTr="00CB4D0C">
        <w:tc>
          <w:tcPr>
            <w:tcW w:w="795" w:type="dxa"/>
          </w:tcPr>
          <w:p w14:paraId="2F71A9BF" w14:textId="77777777" w:rsidR="00D71BC1" w:rsidRPr="00D71BC1" w:rsidRDefault="00D71BC1" w:rsidP="00D71BC1">
            <w:pPr>
              <w:widowControl/>
              <w:autoSpaceDE/>
              <w:autoSpaceDN/>
              <w:adjustRightInd/>
              <w:jc w:val="center"/>
              <w:rPr>
                <w:rFonts w:eastAsia="Calibri"/>
                <w:bCs/>
                <w:lang w:eastAsia="en-US"/>
              </w:rPr>
            </w:pPr>
            <w:r w:rsidRPr="00D71BC1">
              <w:rPr>
                <w:rFonts w:eastAsia="Calibri"/>
                <w:bCs/>
                <w:lang w:eastAsia="en-US"/>
              </w:rPr>
              <w:t>7</w:t>
            </w:r>
          </w:p>
        </w:tc>
        <w:tc>
          <w:tcPr>
            <w:tcW w:w="6725" w:type="dxa"/>
          </w:tcPr>
          <w:p w14:paraId="3689E14C" w14:textId="77777777" w:rsidR="00D71BC1" w:rsidRPr="00D71BC1" w:rsidRDefault="00D71BC1" w:rsidP="00D71BC1">
            <w:pPr>
              <w:widowControl/>
              <w:autoSpaceDE/>
              <w:autoSpaceDN/>
              <w:adjustRightInd/>
              <w:rPr>
                <w:rFonts w:eastAsia="Calibri"/>
                <w:bCs/>
                <w:lang w:eastAsia="en-US"/>
              </w:rPr>
            </w:pPr>
            <w:r w:rsidRPr="00D71BC1">
              <w:rPr>
                <w:rFonts w:eastAsia="Calibri"/>
                <w:bCs/>
                <w:lang w:eastAsia="en-US"/>
              </w:rPr>
              <w:t>Сеть в образовательной организации (число компьютеров в сети)</w:t>
            </w:r>
          </w:p>
        </w:tc>
        <w:tc>
          <w:tcPr>
            <w:tcW w:w="2051" w:type="dxa"/>
          </w:tcPr>
          <w:p w14:paraId="62950370" w14:textId="6A26ED83" w:rsidR="00D71BC1" w:rsidRPr="00D71BC1" w:rsidRDefault="00CB4D0C" w:rsidP="00D71BC1">
            <w:pPr>
              <w:widowControl/>
              <w:autoSpaceDE/>
              <w:autoSpaceDN/>
              <w:adjustRightInd/>
              <w:jc w:val="center"/>
              <w:rPr>
                <w:rFonts w:eastAsia="Calibri"/>
                <w:bCs/>
                <w:lang w:eastAsia="en-US"/>
              </w:rPr>
            </w:pPr>
            <w:r w:rsidRPr="00D36CEA">
              <w:rPr>
                <w:rFonts w:eastAsia="Calibri"/>
                <w:bCs/>
                <w:lang w:eastAsia="en-US"/>
              </w:rPr>
              <w:t>0</w:t>
            </w:r>
          </w:p>
        </w:tc>
      </w:tr>
      <w:tr w:rsidR="00D71BC1" w:rsidRPr="00D71BC1" w14:paraId="664DA23E" w14:textId="77777777" w:rsidTr="00CB4D0C">
        <w:tc>
          <w:tcPr>
            <w:tcW w:w="795" w:type="dxa"/>
          </w:tcPr>
          <w:p w14:paraId="0582BB0D" w14:textId="77777777" w:rsidR="00D71BC1" w:rsidRPr="00D71BC1" w:rsidRDefault="00D71BC1" w:rsidP="00D71BC1">
            <w:pPr>
              <w:widowControl/>
              <w:autoSpaceDE/>
              <w:autoSpaceDN/>
              <w:adjustRightInd/>
              <w:jc w:val="center"/>
              <w:rPr>
                <w:rFonts w:eastAsia="Calibri"/>
                <w:bCs/>
                <w:lang w:eastAsia="en-US"/>
              </w:rPr>
            </w:pPr>
            <w:r w:rsidRPr="00D71BC1">
              <w:rPr>
                <w:rFonts w:eastAsia="Calibri"/>
                <w:bCs/>
                <w:lang w:eastAsia="en-US"/>
              </w:rPr>
              <w:t>8</w:t>
            </w:r>
          </w:p>
        </w:tc>
        <w:tc>
          <w:tcPr>
            <w:tcW w:w="6725" w:type="dxa"/>
          </w:tcPr>
          <w:p w14:paraId="034E902F" w14:textId="77777777" w:rsidR="00D71BC1" w:rsidRPr="00D71BC1" w:rsidRDefault="00D71BC1" w:rsidP="00D71BC1">
            <w:pPr>
              <w:widowControl/>
              <w:autoSpaceDE/>
              <w:autoSpaceDN/>
              <w:adjustRightInd/>
              <w:rPr>
                <w:rFonts w:eastAsia="Calibri"/>
                <w:bCs/>
                <w:lang w:eastAsia="en-US"/>
              </w:rPr>
            </w:pPr>
            <w:r w:rsidRPr="00D71BC1">
              <w:rPr>
                <w:rFonts w:eastAsia="Calibri"/>
                <w:bCs/>
                <w:lang w:eastAsia="en-US"/>
              </w:rPr>
              <w:t>Принтеры и другие устройства вывода информации на бумагу</w:t>
            </w:r>
          </w:p>
        </w:tc>
        <w:tc>
          <w:tcPr>
            <w:tcW w:w="2051" w:type="dxa"/>
          </w:tcPr>
          <w:p w14:paraId="77FDFFDC" w14:textId="3D894971" w:rsidR="00D71BC1" w:rsidRPr="00D71BC1" w:rsidRDefault="00AE3CA9" w:rsidP="00D71BC1">
            <w:pPr>
              <w:widowControl/>
              <w:autoSpaceDE/>
              <w:autoSpaceDN/>
              <w:adjustRightInd/>
              <w:jc w:val="center"/>
              <w:rPr>
                <w:rFonts w:eastAsia="Calibri"/>
                <w:bCs/>
                <w:lang w:eastAsia="en-US"/>
              </w:rPr>
            </w:pPr>
            <w:r>
              <w:rPr>
                <w:rFonts w:eastAsia="Calibri"/>
                <w:bCs/>
                <w:lang w:eastAsia="en-US"/>
              </w:rPr>
              <w:t>8</w:t>
            </w:r>
          </w:p>
        </w:tc>
      </w:tr>
      <w:tr w:rsidR="00D71BC1" w:rsidRPr="00D71BC1" w14:paraId="409A3E54" w14:textId="77777777" w:rsidTr="00CB4D0C">
        <w:tc>
          <w:tcPr>
            <w:tcW w:w="795" w:type="dxa"/>
          </w:tcPr>
          <w:p w14:paraId="4B561717" w14:textId="77777777" w:rsidR="00D71BC1" w:rsidRPr="00D71BC1" w:rsidRDefault="00D71BC1" w:rsidP="00D71BC1">
            <w:pPr>
              <w:widowControl/>
              <w:autoSpaceDE/>
              <w:autoSpaceDN/>
              <w:adjustRightInd/>
              <w:jc w:val="center"/>
              <w:rPr>
                <w:rFonts w:eastAsia="Calibri"/>
                <w:bCs/>
                <w:lang w:eastAsia="en-US"/>
              </w:rPr>
            </w:pPr>
            <w:r w:rsidRPr="00D71BC1">
              <w:rPr>
                <w:rFonts w:eastAsia="Calibri"/>
                <w:bCs/>
                <w:lang w:eastAsia="en-US"/>
              </w:rPr>
              <w:t>9</w:t>
            </w:r>
          </w:p>
        </w:tc>
        <w:tc>
          <w:tcPr>
            <w:tcW w:w="6725" w:type="dxa"/>
          </w:tcPr>
          <w:p w14:paraId="40C09CC8" w14:textId="77777777" w:rsidR="00D71BC1" w:rsidRPr="00D71BC1" w:rsidRDefault="00D71BC1" w:rsidP="00D71BC1">
            <w:pPr>
              <w:widowControl/>
              <w:autoSpaceDE/>
              <w:autoSpaceDN/>
              <w:adjustRightInd/>
              <w:rPr>
                <w:rFonts w:eastAsia="Calibri"/>
                <w:bCs/>
                <w:lang w:eastAsia="en-US"/>
              </w:rPr>
            </w:pPr>
            <w:r w:rsidRPr="00D71BC1">
              <w:rPr>
                <w:rFonts w:eastAsia="Calibri"/>
                <w:bCs/>
                <w:lang w:eastAsia="en-US"/>
              </w:rPr>
              <w:t>Мультимедийные проекторы</w:t>
            </w:r>
          </w:p>
        </w:tc>
        <w:tc>
          <w:tcPr>
            <w:tcW w:w="2051" w:type="dxa"/>
          </w:tcPr>
          <w:p w14:paraId="384B6CD0" w14:textId="7FD0BE7E" w:rsidR="00D71BC1" w:rsidRPr="00D71BC1" w:rsidRDefault="00CB4D0C" w:rsidP="00AE3CA9">
            <w:pPr>
              <w:widowControl/>
              <w:autoSpaceDE/>
              <w:autoSpaceDN/>
              <w:adjustRightInd/>
              <w:jc w:val="center"/>
              <w:rPr>
                <w:rFonts w:eastAsia="Calibri"/>
                <w:bCs/>
                <w:lang w:eastAsia="en-US"/>
              </w:rPr>
            </w:pPr>
            <w:r w:rsidRPr="00D36CEA">
              <w:rPr>
                <w:rFonts w:eastAsia="Calibri"/>
                <w:bCs/>
                <w:lang w:eastAsia="en-US"/>
              </w:rPr>
              <w:t>1</w:t>
            </w:r>
            <w:r w:rsidR="00AE3CA9">
              <w:rPr>
                <w:rFonts w:eastAsia="Calibri"/>
                <w:bCs/>
                <w:lang w:eastAsia="en-US"/>
              </w:rPr>
              <w:t>4</w:t>
            </w:r>
          </w:p>
        </w:tc>
      </w:tr>
      <w:tr w:rsidR="00D71BC1" w:rsidRPr="00D71BC1" w14:paraId="6731A6A8" w14:textId="77777777" w:rsidTr="00CB4D0C">
        <w:tc>
          <w:tcPr>
            <w:tcW w:w="795" w:type="dxa"/>
          </w:tcPr>
          <w:p w14:paraId="78560364" w14:textId="77777777" w:rsidR="00D71BC1" w:rsidRPr="00D71BC1" w:rsidRDefault="00D71BC1" w:rsidP="00D71BC1">
            <w:pPr>
              <w:widowControl/>
              <w:autoSpaceDE/>
              <w:autoSpaceDN/>
              <w:adjustRightInd/>
              <w:jc w:val="center"/>
              <w:rPr>
                <w:rFonts w:eastAsia="Calibri"/>
                <w:bCs/>
                <w:lang w:eastAsia="en-US"/>
              </w:rPr>
            </w:pPr>
            <w:r w:rsidRPr="00D71BC1">
              <w:rPr>
                <w:rFonts w:eastAsia="Calibri"/>
                <w:bCs/>
                <w:lang w:eastAsia="en-US"/>
              </w:rPr>
              <w:t>10</w:t>
            </w:r>
          </w:p>
        </w:tc>
        <w:tc>
          <w:tcPr>
            <w:tcW w:w="6725" w:type="dxa"/>
          </w:tcPr>
          <w:p w14:paraId="16CCFC3B" w14:textId="77777777" w:rsidR="00D71BC1" w:rsidRPr="00D71BC1" w:rsidRDefault="00D71BC1" w:rsidP="00D71BC1">
            <w:pPr>
              <w:widowControl/>
              <w:autoSpaceDE/>
              <w:autoSpaceDN/>
              <w:adjustRightInd/>
              <w:rPr>
                <w:rFonts w:eastAsia="Calibri"/>
                <w:bCs/>
                <w:lang w:eastAsia="en-US"/>
              </w:rPr>
            </w:pPr>
            <w:r w:rsidRPr="00D71BC1">
              <w:rPr>
                <w:rFonts w:eastAsia="Calibri"/>
                <w:bCs/>
                <w:lang w:eastAsia="en-US"/>
              </w:rPr>
              <w:t>Количество компьютеров, на которых подключена система контентной фильтрации, исключающая доступ к интернет –</w:t>
            </w:r>
            <w:r w:rsidRPr="00D71BC1">
              <w:rPr>
                <w:rFonts w:eastAsia="Calibri"/>
                <w:bCs/>
                <w:lang w:eastAsia="en-US"/>
              </w:rPr>
              <w:lastRenderedPageBreak/>
              <w:t>ресурсам, несовместимым с задачами образования и воспитания обучающихся</w:t>
            </w:r>
          </w:p>
        </w:tc>
        <w:tc>
          <w:tcPr>
            <w:tcW w:w="2051" w:type="dxa"/>
          </w:tcPr>
          <w:p w14:paraId="50F5224C" w14:textId="6A9490C6" w:rsidR="00D71BC1" w:rsidRPr="00D71BC1" w:rsidRDefault="00D71BC1" w:rsidP="00AE3CA9">
            <w:pPr>
              <w:widowControl/>
              <w:autoSpaceDE/>
              <w:autoSpaceDN/>
              <w:adjustRightInd/>
              <w:jc w:val="center"/>
              <w:rPr>
                <w:rFonts w:eastAsia="Calibri"/>
                <w:bCs/>
                <w:lang w:eastAsia="en-US"/>
              </w:rPr>
            </w:pPr>
            <w:r w:rsidRPr="00D71BC1">
              <w:rPr>
                <w:rFonts w:eastAsia="Calibri"/>
                <w:bCs/>
                <w:lang w:eastAsia="en-US"/>
              </w:rPr>
              <w:lastRenderedPageBreak/>
              <w:t>3</w:t>
            </w:r>
            <w:r w:rsidR="00AE3CA9">
              <w:rPr>
                <w:rFonts w:eastAsia="Calibri"/>
                <w:bCs/>
                <w:lang w:eastAsia="en-US"/>
              </w:rPr>
              <w:t>4</w:t>
            </w:r>
          </w:p>
        </w:tc>
      </w:tr>
      <w:tr w:rsidR="00D71BC1" w:rsidRPr="00D71BC1" w14:paraId="052B007F" w14:textId="77777777" w:rsidTr="00CB4D0C">
        <w:tc>
          <w:tcPr>
            <w:tcW w:w="795" w:type="dxa"/>
          </w:tcPr>
          <w:p w14:paraId="76D36E31" w14:textId="77777777" w:rsidR="00D71BC1" w:rsidRPr="00D71BC1" w:rsidRDefault="00D71BC1" w:rsidP="00D71BC1">
            <w:pPr>
              <w:widowControl/>
              <w:autoSpaceDE/>
              <w:autoSpaceDN/>
              <w:adjustRightInd/>
              <w:jc w:val="center"/>
              <w:rPr>
                <w:rFonts w:eastAsia="Calibri"/>
                <w:bCs/>
                <w:lang w:eastAsia="en-US"/>
              </w:rPr>
            </w:pPr>
            <w:r w:rsidRPr="00D71BC1">
              <w:rPr>
                <w:rFonts w:eastAsia="Calibri"/>
                <w:bCs/>
                <w:lang w:eastAsia="en-US"/>
              </w:rPr>
              <w:lastRenderedPageBreak/>
              <w:t>11</w:t>
            </w:r>
          </w:p>
        </w:tc>
        <w:tc>
          <w:tcPr>
            <w:tcW w:w="6725" w:type="dxa"/>
          </w:tcPr>
          <w:p w14:paraId="283754F9" w14:textId="77777777" w:rsidR="00D71BC1" w:rsidRPr="00D71BC1" w:rsidRDefault="00D71BC1" w:rsidP="00D71BC1">
            <w:pPr>
              <w:widowControl/>
              <w:autoSpaceDE/>
              <w:autoSpaceDN/>
              <w:adjustRightInd/>
              <w:rPr>
                <w:rFonts w:eastAsia="Calibri"/>
                <w:bCs/>
                <w:lang w:eastAsia="en-US"/>
              </w:rPr>
            </w:pPr>
            <w:r w:rsidRPr="00D71BC1">
              <w:rPr>
                <w:rFonts w:eastAsia="Calibri"/>
                <w:bCs/>
                <w:lang w:eastAsia="en-US"/>
              </w:rPr>
              <w:t>Количество компьютеров в свободном доступе для учащихся</w:t>
            </w:r>
          </w:p>
        </w:tc>
        <w:tc>
          <w:tcPr>
            <w:tcW w:w="2051" w:type="dxa"/>
          </w:tcPr>
          <w:p w14:paraId="6DC3A201" w14:textId="1A85A7BE" w:rsidR="00D71BC1" w:rsidRPr="00D71BC1" w:rsidRDefault="00AE3CA9" w:rsidP="00D71BC1">
            <w:pPr>
              <w:widowControl/>
              <w:autoSpaceDE/>
              <w:autoSpaceDN/>
              <w:adjustRightInd/>
              <w:jc w:val="center"/>
              <w:rPr>
                <w:rFonts w:eastAsia="Calibri"/>
                <w:bCs/>
                <w:lang w:eastAsia="en-US"/>
              </w:rPr>
            </w:pPr>
            <w:r>
              <w:rPr>
                <w:rFonts w:eastAsia="Calibri"/>
                <w:bCs/>
                <w:lang w:eastAsia="en-US"/>
              </w:rPr>
              <w:t>10</w:t>
            </w:r>
          </w:p>
        </w:tc>
      </w:tr>
      <w:tr w:rsidR="00D71BC1" w:rsidRPr="00D71BC1" w14:paraId="3C5CC32F" w14:textId="77777777" w:rsidTr="00CB4D0C">
        <w:tc>
          <w:tcPr>
            <w:tcW w:w="795" w:type="dxa"/>
          </w:tcPr>
          <w:p w14:paraId="330242F2" w14:textId="3D7126CC" w:rsidR="00D71BC1" w:rsidRPr="00D71BC1" w:rsidRDefault="00D71BC1" w:rsidP="00D71BC1">
            <w:pPr>
              <w:widowControl/>
              <w:autoSpaceDE/>
              <w:autoSpaceDN/>
              <w:adjustRightInd/>
              <w:jc w:val="center"/>
              <w:rPr>
                <w:rFonts w:eastAsia="Calibri"/>
                <w:bCs/>
                <w:lang w:eastAsia="en-US"/>
              </w:rPr>
            </w:pPr>
            <w:r w:rsidRPr="00D71BC1">
              <w:rPr>
                <w:rFonts w:eastAsia="Calibri"/>
                <w:bCs/>
                <w:lang w:eastAsia="en-US"/>
              </w:rPr>
              <w:t>1</w:t>
            </w:r>
            <w:r w:rsidR="00CB4D0C" w:rsidRPr="00D36CEA">
              <w:rPr>
                <w:rFonts w:eastAsia="Calibri"/>
                <w:bCs/>
                <w:lang w:eastAsia="en-US"/>
              </w:rPr>
              <w:t>2</w:t>
            </w:r>
          </w:p>
        </w:tc>
        <w:tc>
          <w:tcPr>
            <w:tcW w:w="6725" w:type="dxa"/>
          </w:tcPr>
          <w:p w14:paraId="78CF15F4" w14:textId="77777777" w:rsidR="00D71BC1" w:rsidRPr="00D71BC1" w:rsidRDefault="00D71BC1" w:rsidP="00D71BC1">
            <w:pPr>
              <w:widowControl/>
              <w:autoSpaceDE/>
              <w:autoSpaceDN/>
              <w:adjustRightInd/>
              <w:rPr>
                <w:rFonts w:eastAsia="Calibri"/>
                <w:bCs/>
                <w:lang w:eastAsia="en-US"/>
              </w:rPr>
            </w:pPr>
            <w:r w:rsidRPr="00D71BC1">
              <w:rPr>
                <w:rFonts w:eastAsia="Calibri"/>
                <w:bCs/>
                <w:lang w:eastAsia="en-US"/>
              </w:rPr>
              <w:t xml:space="preserve">Факсы </w:t>
            </w:r>
          </w:p>
        </w:tc>
        <w:tc>
          <w:tcPr>
            <w:tcW w:w="2051" w:type="dxa"/>
          </w:tcPr>
          <w:p w14:paraId="3B8A1BE4" w14:textId="21E44141" w:rsidR="00D71BC1" w:rsidRPr="00D71BC1" w:rsidRDefault="00CB4D0C" w:rsidP="00D71BC1">
            <w:pPr>
              <w:widowControl/>
              <w:autoSpaceDE/>
              <w:autoSpaceDN/>
              <w:adjustRightInd/>
              <w:jc w:val="center"/>
              <w:rPr>
                <w:rFonts w:eastAsia="Calibri"/>
                <w:bCs/>
                <w:lang w:eastAsia="en-US"/>
              </w:rPr>
            </w:pPr>
            <w:r w:rsidRPr="00D36CEA">
              <w:rPr>
                <w:rFonts w:eastAsia="Calibri"/>
                <w:bCs/>
                <w:lang w:eastAsia="en-US"/>
              </w:rPr>
              <w:t>1</w:t>
            </w:r>
          </w:p>
        </w:tc>
      </w:tr>
      <w:tr w:rsidR="00D71BC1" w:rsidRPr="00D71BC1" w14:paraId="61EDD51F" w14:textId="77777777" w:rsidTr="00CB4D0C">
        <w:tc>
          <w:tcPr>
            <w:tcW w:w="795" w:type="dxa"/>
          </w:tcPr>
          <w:p w14:paraId="4DB8B53E" w14:textId="093A396F" w:rsidR="00D71BC1" w:rsidRPr="00D71BC1" w:rsidRDefault="00D71BC1" w:rsidP="00D71BC1">
            <w:pPr>
              <w:widowControl/>
              <w:autoSpaceDE/>
              <w:autoSpaceDN/>
              <w:adjustRightInd/>
              <w:jc w:val="center"/>
              <w:rPr>
                <w:rFonts w:eastAsia="Calibri"/>
                <w:bCs/>
                <w:lang w:eastAsia="en-US"/>
              </w:rPr>
            </w:pPr>
            <w:r w:rsidRPr="00D71BC1">
              <w:rPr>
                <w:rFonts w:eastAsia="Calibri"/>
                <w:bCs/>
                <w:lang w:eastAsia="en-US"/>
              </w:rPr>
              <w:t>1</w:t>
            </w:r>
            <w:r w:rsidR="00CB4D0C" w:rsidRPr="00D36CEA">
              <w:rPr>
                <w:rFonts w:eastAsia="Calibri"/>
                <w:bCs/>
                <w:lang w:eastAsia="en-US"/>
              </w:rPr>
              <w:t>3</w:t>
            </w:r>
          </w:p>
        </w:tc>
        <w:tc>
          <w:tcPr>
            <w:tcW w:w="6725" w:type="dxa"/>
          </w:tcPr>
          <w:p w14:paraId="420DFD31" w14:textId="77777777" w:rsidR="00D71BC1" w:rsidRPr="00D71BC1" w:rsidRDefault="00D71BC1" w:rsidP="00D71BC1">
            <w:pPr>
              <w:widowControl/>
              <w:autoSpaceDE/>
              <w:autoSpaceDN/>
              <w:adjustRightInd/>
              <w:rPr>
                <w:rFonts w:eastAsia="Calibri"/>
                <w:bCs/>
                <w:lang w:eastAsia="en-US"/>
              </w:rPr>
            </w:pPr>
            <w:r w:rsidRPr="00D71BC1">
              <w:rPr>
                <w:rFonts w:eastAsia="Calibri"/>
                <w:bCs/>
                <w:lang w:eastAsia="en-US"/>
              </w:rPr>
              <w:t>Интерактивные доски</w:t>
            </w:r>
          </w:p>
        </w:tc>
        <w:tc>
          <w:tcPr>
            <w:tcW w:w="2051" w:type="dxa"/>
          </w:tcPr>
          <w:p w14:paraId="2DB70955" w14:textId="31E5CC7D" w:rsidR="00D71BC1" w:rsidRPr="00D71BC1" w:rsidRDefault="00AE3CA9" w:rsidP="00D71BC1">
            <w:pPr>
              <w:widowControl/>
              <w:autoSpaceDE/>
              <w:autoSpaceDN/>
              <w:adjustRightInd/>
              <w:jc w:val="center"/>
              <w:rPr>
                <w:rFonts w:eastAsia="Calibri"/>
                <w:bCs/>
                <w:lang w:eastAsia="en-US"/>
              </w:rPr>
            </w:pPr>
            <w:r>
              <w:rPr>
                <w:rFonts w:eastAsia="Calibri"/>
                <w:bCs/>
                <w:lang w:eastAsia="en-US"/>
              </w:rPr>
              <w:t>6</w:t>
            </w:r>
          </w:p>
        </w:tc>
      </w:tr>
      <w:tr w:rsidR="00D71BC1" w:rsidRPr="00D71BC1" w14:paraId="12A48F65" w14:textId="77777777" w:rsidTr="00CB4D0C">
        <w:tc>
          <w:tcPr>
            <w:tcW w:w="795" w:type="dxa"/>
          </w:tcPr>
          <w:p w14:paraId="7C15FEE5" w14:textId="0F0125E2" w:rsidR="00D71BC1" w:rsidRPr="00D71BC1" w:rsidRDefault="00D71BC1" w:rsidP="00D71BC1">
            <w:pPr>
              <w:widowControl/>
              <w:autoSpaceDE/>
              <w:autoSpaceDN/>
              <w:adjustRightInd/>
              <w:jc w:val="center"/>
              <w:rPr>
                <w:rFonts w:eastAsia="Calibri"/>
                <w:bCs/>
                <w:lang w:eastAsia="en-US"/>
              </w:rPr>
            </w:pPr>
            <w:r w:rsidRPr="00D71BC1">
              <w:rPr>
                <w:rFonts w:eastAsia="Calibri"/>
                <w:bCs/>
                <w:lang w:eastAsia="en-US"/>
              </w:rPr>
              <w:t>1</w:t>
            </w:r>
            <w:r w:rsidR="00CB4D0C" w:rsidRPr="00D36CEA">
              <w:rPr>
                <w:rFonts w:eastAsia="Calibri"/>
                <w:bCs/>
                <w:lang w:eastAsia="en-US"/>
              </w:rPr>
              <w:t>4</w:t>
            </w:r>
          </w:p>
        </w:tc>
        <w:tc>
          <w:tcPr>
            <w:tcW w:w="6725" w:type="dxa"/>
          </w:tcPr>
          <w:p w14:paraId="72E081F6" w14:textId="77777777" w:rsidR="00D71BC1" w:rsidRPr="00D71BC1" w:rsidRDefault="00D71BC1" w:rsidP="00D71BC1">
            <w:pPr>
              <w:widowControl/>
              <w:autoSpaceDE/>
              <w:autoSpaceDN/>
              <w:adjustRightInd/>
              <w:rPr>
                <w:rFonts w:eastAsia="Calibri"/>
                <w:bCs/>
                <w:lang w:eastAsia="en-US"/>
              </w:rPr>
            </w:pPr>
            <w:r w:rsidRPr="00D71BC1">
              <w:rPr>
                <w:rFonts w:eastAsia="Calibri"/>
                <w:bCs/>
                <w:lang w:eastAsia="en-US"/>
              </w:rPr>
              <w:t>Цифровые фотоаппараты</w:t>
            </w:r>
          </w:p>
        </w:tc>
        <w:tc>
          <w:tcPr>
            <w:tcW w:w="2051" w:type="dxa"/>
          </w:tcPr>
          <w:p w14:paraId="29E6B46D" w14:textId="77777777" w:rsidR="00D71BC1" w:rsidRPr="00D71BC1" w:rsidRDefault="00D71BC1" w:rsidP="00D71BC1">
            <w:pPr>
              <w:widowControl/>
              <w:autoSpaceDE/>
              <w:autoSpaceDN/>
              <w:adjustRightInd/>
              <w:jc w:val="center"/>
              <w:rPr>
                <w:rFonts w:eastAsia="Calibri"/>
                <w:bCs/>
                <w:lang w:eastAsia="en-US"/>
              </w:rPr>
            </w:pPr>
            <w:r w:rsidRPr="00D71BC1">
              <w:rPr>
                <w:rFonts w:eastAsia="Calibri"/>
                <w:bCs/>
                <w:lang w:eastAsia="en-US"/>
              </w:rPr>
              <w:t>2</w:t>
            </w:r>
          </w:p>
        </w:tc>
      </w:tr>
    </w:tbl>
    <w:p w14:paraId="4E1DC858" w14:textId="77777777" w:rsidR="00D71BC1" w:rsidRPr="00D71BC1" w:rsidRDefault="00D71BC1" w:rsidP="00D71BC1">
      <w:pPr>
        <w:widowControl/>
        <w:autoSpaceDE/>
        <w:autoSpaceDN/>
        <w:adjustRightInd/>
        <w:spacing w:line="276" w:lineRule="auto"/>
        <w:jc w:val="both"/>
        <w:rPr>
          <w:rFonts w:eastAsia="Calibri"/>
          <w:lang w:eastAsia="en-US"/>
        </w:rPr>
      </w:pPr>
    </w:p>
    <w:p w14:paraId="679BA9B7" w14:textId="77777777" w:rsidR="00D71BC1" w:rsidRPr="00D71BC1" w:rsidRDefault="00D71BC1" w:rsidP="00D71BC1">
      <w:pPr>
        <w:widowControl/>
        <w:autoSpaceDE/>
        <w:autoSpaceDN/>
        <w:adjustRightInd/>
        <w:spacing w:line="276" w:lineRule="auto"/>
        <w:jc w:val="both"/>
        <w:rPr>
          <w:rFonts w:eastAsia="Calibri"/>
          <w:b/>
          <w:bCs/>
          <w:lang w:eastAsia="en-US"/>
        </w:rPr>
      </w:pPr>
      <w:r w:rsidRPr="00D71BC1">
        <w:rPr>
          <w:rFonts w:eastAsia="Calibri"/>
          <w:b/>
          <w:bCs/>
          <w:lang w:eastAsia="en-US"/>
        </w:rPr>
        <w:t>Оснащение учебных кабинетов</w:t>
      </w:r>
    </w:p>
    <w:p w14:paraId="59CAB1D6" w14:textId="77777777" w:rsidR="00D71BC1" w:rsidRPr="00D71BC1" w:rsidRDefault="00D71BC1" w:rsidP="00D71BC1">
      <w:pPr>
        <w:widowControl/>
        <w:autoSpaceDE/>
        <w:autoSpaceDN/>
        <w:adjustRightInd/>
        <w:spacing w:line="276" w:lineRule="auto"/>
        <w:jc w:val="both"/>
        <w:rPr>
          <w:rFonts w:eastAsia="Calibri"/>
          <w:b/>
          <w:bCs/>
          <w:lang w:eastAsia="en-US"/>
        </w:rPr>
      </w:pPr>
    </w:p>
    <w:tbl>
      <w:tblPr>
        <w:tblStyle w:val="af8"/>
        <w:tblW w:w="0" w:type="auto"/>
        <w:tblLook w:val="04A0" w:firstRow="1" w:lastRow="0" w:firstColumn="1" w:lastColumn="0" w:noHBand="0" w:noVBand="1"/>
      </w:tblPr>
      <w:tblGrid>
        <w:gridCol w:w="2147"/>
        <w:gridCol w:w="3943"/>
        <w:gridCol w:w="3481"/>
      </w:tblGrid>
      <w:tr w:rsidR="00D71BC1" w:rsidRPr="00D71BC1" w14:paraId="41267C5F" w14:textId="77777777" w:rsidTr="00D36CEA">
        <w:tc>
          <w:tcPr>
            <w:tcW w:w="2235" w:type="dxa"/>
            <w:vMerge w:val="restart"/>
          </w:tcPr>
          <w:p w14:paraId="50154F35" w14:textId="77777777" w:rsidR="00D71BC1" w:rsidRPr="00D71BC1" w:rsidRDefault="00D71BC1" w:rsidP="00D71BC1">
            <w:pPr>
              <w:widowControl/>
              <w:autoSpaceDE/>
              <w:autoSpaceDN/>
              <w:adjustRightInd/>
              <w:jc w:val="both"/>
              <w:rPr>
                <w:rFonts w:eastAsia="Calibri"/>
                <w:b/>
                <w:bCs/>
                <w:lang w:eastAsia="en-US"/>
              </w:rPr>
            </w:pPr>
          </w:p>
          <w:p w14:paraId="5C8C96BE" w14:textId="77777777" w:rsidR="00D71BC1" w:rsidRPr="00D71BC1" w:rsidRDefault="00D71BC1" w:rsidP="00D71BC1">
            <w:pPr>
              <w:widowControl/>
              <w:autoSpaceDE/>
              <w:autoSpaceDN/>
              <w:adjustRightInd/>
              <w:jc w:val="both"/>
              <w:rPr>
                <w:rFonts w:eastAsia="Calibri"/>
                <w:b/>
                <w:bCs/>
                <w:lang w:eastAsia="en-US"/>
              </w:rPr>
            </w:pPr>
          </w:p>
          <w:p w14:paraId="187FE5D8" w14:textId="77777777" w:rsidR="00D71BC1" w:rsidRPr="00D71BC1" w:rsidRDefault="00D71BC1" w:rsidP="00D71BC1">
            <w:pPr>
              <w:widowControl/>
              <w:autoSpaceDE/>
              <w:autoSpaceDN/>
              <w:adjustRightInd/>
              <w:jc w:val="center"/>
              <w:rPr>
                <w:rFonts w:eastAsia="Calibri"/>
                <w:b/>
                <w:bCs/>
                <w:lang w:eastAsia="en-US"/>
              </w:rPr>
            </w:pPr>
            <w:r w:rsidRPr="00D71BC1">
              <w:rPr>
                <w:rFonts w:eastAsia="Calibri"/>
                <w:b/>
                <w:bCs/>
                <w:lang w:eastAsia="en-US"/>
              </w:rPr>
              <w:t>Компоненты</w:t>
            </w:r>
          </w:p>
          <w:p w14:paraId="7DA15BBE" w14:textId="77777777" w:rsidR="00D71BC1" w:rsidRPr="00D71BC1" w:rsidRDefault="00D71BC1" w:rsidP="00D71BC1">
            <w:pPr>
              <w:widowControl/>
              <w:autoSpaceDE/>
              <w:autoSpaceDN/>
              <w:adjustRightInd/>
              <w:jc w:val="center"/>
              <w:rPr>
                <w:rFonts w:eastAsia="Calibri"/>
                <w:b/>
                <w:bCs/>
                <w:lang w:eastAsia="en-US"/>
              </w:rPr>
            </w:pPr>
            <w:r w:rsidRPr="00D71BC1">
              <w:rPr>
                <w:rFonts w:eastAsia="Calibri"/>
                <w:b/>
                <w:bCs/>
                <w:lang w:eastAsia="en-US"/>
              </w:rPr>
              <w:t>оснащения</w:t>
            </w:r>
          </w:p>
          <w:p w14:paraId="324984C8" w14:textId="77777777" w:rsidR="00D71BC1" w:rsidRPr="00D71BC1" w:rsidRDefault="00D71BC1" w:rsidP="00D71BC1">
            <w:pPr>
              <w:widowControl/>
              <w:autoSpaceDE/>
              <w:autoSpaceDN/>
              <w:adjustRightInd/>
              <w:jc w:val="center"/>
              <w:rPr>
                <w:rFonts w:eastAsia="Calibri"/>
                <w:b/>
                <w:bCs/>
                <w:lang w:eastAsia="en-US"/>
              </w:rPr>
            </w:pPr>
            <w:r w:rsidRPr="00D71BC1">
              <w:rPr>
                <w:rFonts w:eastAsia="Calibri"/>
                <w:b/>
                <w:bCs/>
                <w:lang w:eastAsia="en-US"/>
              </w:rPr>
              <w:t xml:space="preserve">учебных </w:t>
            </w:r>
          </w:p>
          <w:p w14:paraId="4977B0C4" w14:textId="77777777" w:rsidR="00D71BC1" w:rsidRPr="00D71BC1" w:rsidRDefault="00D71BC1" w:rsidP="00D71BC1">
            <w:pPr>
              <w:widowControl/>
              <w:autoSpaceDE/>
              <w:autoSpaceDN/>
              <w:adjustRightInd/>
              <w:jc w:val="center"/>
              <w:rPr>
                <w:rFonts w:eastAsia="Calibri"/>
                <w:lang w:eastAsia="en-US"/>
              </w:rPr>
            </w:pPr>
            <w:r w:rsidRPr="00D71BC1">
              <w:rPr>
                <w:rFonts w:eastAsia="Calibri"/>
                <w:b/>
                <w:bCs/>
                <w:lang w:eastAsia="en-US"/>
              </w:rPr>
              <w:t>кабинетов</w:t>
            </w:r>
          </w:p>
        </w:tc>
        <w:tc>
          <w:tcPr>
            <w:tcW w:w="4252" w:type="dxa"/>
          </w:tcPr>
          <w:p w14:paraId="0FC52D51" w14:textId="77777777" w:rsidR="00D71BC1" w:rsidRPr="00D71BC1" w:rsidRDefault="00D71BC1" w:rsidP="00D71BC1">
            <w:pPr>
              <w:widowControl/>
              <w:autoSpaceDE/>
              <w:autoSpaceDN/>
              <w:adjustRightInd/>
              <w:jc w:val="both"/>
              <w:rPr>
                <w:rFonts w:eastAsia="Calibri"/>
                <w:b/>
                <w:bCs/>
                <w:lang w:eastAsia="en-US"/>
              </w:rPr>
            </w:pPr>
            <w:r w:rsidRPr="00D71BC1">
              <w:rPr>
                <w:rFonts w:eastAsia="Calibri"/>
                <w:b/>
                <w:bCs/>
                <w:lang w:eastAsia="en-US"/>
              </w:rPr>
              <w:t>Необходимое оборудование</w:t>
            </w:r>
          </w:p>
          <w:p w14:paraId="1A68354D" w14:textId="77777777" w:rsidR="00D71BC1" w:rsidRPr="00D71BC1" w:rsidRDefault="00D71BC1" w:rsidP="00D71BC1">
            <w:pPr>
              <w:widowControl/>
              <w:autoSpaceDE/>
              <w:autoSpaceDN/>
              <w:adjustRightInd/>
              <w:jc w:val="both"/>
              <w:rPr>
                <w:rFonts w:eastAsia="Calibri"/>
                <w:lang w:eastAsia="en-US"/>
              </w:rPr>
            </w:pPr>
            <w:r w:rsidRPr="00D71BC1">
              <w:rPr>
                <w:rFonts w:eastAsia="Calibri"/>
                <w:b/>
                <w:bCs/>
                <w:lang w:eastAsia="en-US"/>
              </w:rPr>
              <w:t>и оснащение</w:t>
            </w:r>
          </w:p>
        </w:tc>
        <w:tc>
          <w:tcPr>
            <w:tcW w:w="3650" w:type="dxa"/>
          </w:tcPr>
          <w:p w14:paraId="2AD17948" w14:textId="77777777" w:rsidR="00D71BC1" w:rsidRPr="00D71BC1" w:rsidRDefault="00D71BC1" w:rsidP="00D71BC1">
            <w:pPr>
              <w:widowControl/>
              <w:autoSpaceDE/>
              <w:autoSpaceDN/>
              <w:adjustRightInd/>
              <w:jc w:val="both"/>
              <w:rPr>
                <w:rFonts w:eastAsia="Calibri"/>
                <w:lang w:eastAsia="en-US"/>
              </w:rPr>
            </w:pPr>
            <w:r w:rsidRPr="00D71BC1">
              <w:rPr>
                <w:rFonts w:eastAsia="Calibri"/>
                <w:b/>
                <w:bCs/>
                <w:lang w:eastAsia="en-US"/>
              </w:rPr>
              <w:t>Необходимо/имеется</w:t>
            </w:r>
          </w:p>
        </w:tc>
      </w:tr>
      <w:tr w:rsidR="00D71BC1" w:rsidRPr="00D71BC1" w14:paraId="7BC750CB" w14:textId="77777777" w:rsidTr="00D36CEA">
        <w:tc>
          <w:tcPr>
            <w:tcW w:w="2235" w:type="dxa"/>
            <w:vMerge/>
          </w:tcPr>
          <w:p w14:paraId="7C7E31B5" w14:textId="77777777" w:rsidR="00D71BC1" w:rsidRPr="00D71BC1" w:rsidRDefault="00D71BC1" w:rsidP="00D71BC1">
            <w:pPr>
              <w:widowControl/>
              <w:autoSpaceDE/>
              <w:autoSpaceDN/>
              <w:adjustRightInd/>
              <w:jc w:val="both"/>
              <w:rPr>
                <w:rFonts w:eastAsia="Calibri"/>
                <w:lang w:eastAsia="en-US"/>
              </w:rPr>
            </w:pPr>
          </w:p>
        </w:tc>
        <w:tc>
          <w:tcPr>
            <w:tcW w:w="4252" w:type="dxa"/>
          </w:tcPr>
          <w:p w14:paraId="1045EDDC" w14:textId="77777777" w:rsidR="00D71BC1" w:rsidRPr="00D71BC1" w:rsidRDefault="00D71BC1" w:rsidP="00D71BC1">
            <w:pPr>
              <w:widowControl/>
              <w:autoSpaceDE/>
              <w:autoSpaceDN/>
              <w:adjustRightInd/>
              <w:jc w:val="both"/>
              <w:rPr>
                <w:rFonts w:eastAsia="Calibri"/>
                <w:lang w:eastAsia="en-US"/>
              </w:rPr>
            </w:pPr>
            <w:r w:rsidRPr="00D71BC1">
              <w:rPr>
                <w:rFonts w:eastAsia="Calibri"/>
                <w:lang w:eastAsia="en-US"/>
              </w:rPr>
              <w:t>Паспорт кабинета</w:t>
            </w:r>
          </w:p>
        </w:tc>
        <w:tc>
          <w:tcPr>
            <w:tcW w:w="3650" w:type="dxa"/>
          </w:tcPr>
          <w:p w14:paraId="65C2C332" w14:textId="77777777" w:rsidR="00D71BC1" w:rsidRPr="00D71BC1" w:rsidRDefault="00D71BC1" w:rsidP="00D71BC1">
            <w:pPr>
              <w:widowControl/>
              <w:autoSpaceDE/>
              <w:autoSpaceDN/>
              <w:adjustRightInd/>
              <w:jc w:val="both"/>
              <w:rPr>
                <w:rFonts w:eastAsia="Calibri"/>
                <w:lang w:eastAsia="en-US"/>
              </w:rPr>
            </w:pPr>
            <w:r w:rsidRPr="00D71BC1">
              <w:rPr>
                <w:rFonts w:eastAsia="Calibri"/>
                <w:lang w:eastAsia="en-US"/>
              </w:rPr>
              <w:t>имеется</w:t>
            </w:r>
          </w:p>
        </w:tc>
      </w:tr>
      <w:tr w:rsidR="00D71BC1" w:rsidRPr="00D71BC1" w14:paraId="2C2EAC3F" w14:textId="77777777" w:rsidTr="00D36CEA">
        <w:tc>
          <w:tcPr>
            <w:tcW w:w="2235" w:type="dxa"/>
            <w:vMerge/>
          </w:tcPr>
          <w:p w14:paraId="287370B6" w14:textId="77777777" w:rsidR="00D71BC1" w:rsidRPr="00D71BC1" w:rsidRDefault="00D71BC1" w:rsidP="00D71BC1">
            <w:pPr>
              <w:widowControl/>
              <w:autoSpaceDE/>
              <w:autoSpaceDN/>
              <w:adjustRightInd/>
              <w:jc w:val="both"/>
              <w:rPr>
                <w:rFonts w:eastAsia="Calibri"/>
                <w:lang w:eastAsia="en-US"/>
              </w:rPr>
            </w:pPr>
          </w:p>
        </w:tc>
        <w:tc>
          <w:tcPr>
            <w:tcW w:w="4252" w:type="dxa"/>
          </w:tcPr>
          <w:p w14:paraId="6FB7BE6C" w14:textId="77777777" w:rsidR="00D71BC1" w:rsidRPr="00D71BC1" w:rsidRDefault="00D71BC1" w:rsidP="00D71BC1">
            <w:pPr>
              <w:widowControl/>
              <w:autoSpaceDE/>
              <w:autoSpaceDN/>
              <w:adjustRightInd/>
              <w:jc w:val="both"/>
              <w:rPr>
                <w:rFonts w:eastAsia="Calibri"/>
                <w:lang w:eastAsia="en-US"/>
              </w:rPr>
            </w:pPr>
            <w:r w:rsidRPr="00D71BC1">
              <w:rPr>
                <w:rFonts w:eastAsia="Calibri"/>
                <w:lang w:eastAsia="en-US"/>
              </w:rPr>
              <w:t>Учебно-методические материалы,</w:t>
            </w:r>
          </w:p>
          <w:p w14:paraId="771119EF" w14:textId="77777777" w:rsidR="00D71BC1" w:rsidRPr="00D71BC1" w:rsidRDefault="00D71BC1" w:rsidP="00D71BC1">
            <w:pPr>
              <w:widowControl/>
              <w:autoSpaceDE/>
              <w:autoSpaceDN/>
              <w:adjustRightInd/>
              <w:jc w:val="both"/>
              <w:rPr>
                <w:rFonts w:eastAsia="Calibri"/>
                <w:lang w:eastAsia="en-US"/>
              </w:rPr>
            </w:pPr>
            <w:r w:rsidRPr="00D71BC1">
              <w:rPr>
                <w:rFonts w:eastAsia="Calibri"/>
                <w:lang w:eastAsia="en-US"/>
              </w:rPr>
              <w:t>УМК по предметам, дидактические и</w:t>
            </w:r>
          </w:p>
          <w:p w14:paraId="661CEAD2" w14:textId="77777777" w:rsidR="00D71BC1" w:rsidRPr="00D71BC1" w:rsidRDefault="00D71BC1" w:rsidP="00D71BC1">
            <w:pPr>
              <w:widowControl/>
              <w:autoSpaceDE/>
              <w:autoSpaceDN/>
              <w:adjustRightInd/>
              <w:jc w:val="both"/>
              <w:rPr>
                <w:rFonts w:eastAsia="Calibri"/>
                <w:lang w:eastAsia="en-US"/>
              </w:rPr>
            </w:pPr>
            <w:r w:rsidRPr="00D71BC1">
              <w:rPr>
                <w:rFonts w:eastAsia="Calibri"/>
                <w:lang w:eastAsia="en-US"/>
              </w:rPr>
              <w:t>раздаточные материалы по предметам</w:t>
            </w:r>
          </w:p>
        </w:tc>
        <w:tc>
          <w:tcPr>
            <w:tcW w:w="3650" w:type="dxa"/>
          </w:tcPr>
          <w:p w14:paraId="7E696402" w14:textId="77777777" w:rsidR="00D71BC1" w:rsidRPr="00D71BC1" w:rsidRDefault="00D71BC1" w:rsidP="00D71BC1">
            <w:pPr>
              <w:widowControl/>
              <w:autoSpaceDE/>
              <w:autoSpaceDN/>
              <w:adjustRightInd/>
              <w:jc w:val="both"/>
              <w:rPr>
                <w:rFonts w:eastAsia="Calibri"/>
                <w:lang w:eastAsia="en-US"/>
              </w:rPr>
            </w:pPr>
            <w:r w:rsidRPr="00D71BC1">
              <w:rPr>
                <w:rFonts w:eastAsia="Calibri"/>
                <w:lang w:eastAsia="en-US"/>
              </w:rPr>
              <w:t>имеются</w:t>
            </w:r>
          </w:p>
        </w:tc>
      </w:tr>
      <w:tr w:rsidR="00D71BC1" w:rsidRPr="00D71BC1" w14:paraId="4CD1FCA0" w14:textId="77777777" w:rsidTr="00D36CEA">
        <w:tc>
          <w:tcPr>
            <w:tcW w:w="2235" w:type="dxa"/>
            <w:vMerge/>
          </w:tcPr>
          <w:p w14:paraId="1592A8C2" w14:textId="77777777" w:rsidR="00D71BC1" w:rsidRPr="00D71BC1" w:rsidRDefault="00D71BC1" w:rsidP="00D71BC1">
            <w:pPr>
              <w:widowControl/>
              <w:autoSpaceDE/>
              <w:autoSpaceDN/>
              <w:adjustRightInd/>
              <w:jc w:val="both"/>
              <w:rPr>
                <w:rFonts w:eastAsia="Calibri"/>
                <w:lang w:eastAsia="en-US"/>
              </w:rPr>
            </w:pPr>
          </w:p>
        </w:tc>
        <w:tc>
          <w:tcPr>
            <w:tcW w:w="4252" w:type="dxa"/>
          </w:tcPr>
          <w:p w14:paraId="3660D2F9" w14:textId="77777777" w:rsidR="00D71BC1" w:rsidRPr="00D71BC1" w:rsidRDefault="00D71BC1" w:rsidP="00D71BC1">
            <w:pPr>
              <w:widowControl/>
              <w:autoSpaceDE/>
              <w:autoSpaceDN/>
              <w:adjustRightInd/>
              <w:jc w:val="both"/>
              <w:rPr>
                <w:rFonts w:eastAsia="Calibri"/>
                <w:lang w:eastAsia="en-US"/>
              </w:rPr>
            </w:pPr>
            <w:r w:rsidRPr="00D71BC1">
              <w:rPr>
                <w:rFonts w:eastAsia="Calibri"/>
                <w:lang w:eastAsia="en-US"/>
              </w:rPr>
              <w:t xml:space="preserve"> ТСО, компьютерные,</w:t>
            </w:r>
          </w:p>
          <w:p w14:paraId="3B8A72A6" w14:textId="77777777" w:rsidR="00D71BC1" w:rsidRPr="00D71BC1" w:rsidRDefault="00D71BC1" w:rsidP="00D71BC1">
            <w:pPr>
              <w:widowControl/>
              <w:autoSpaceDE/>
              <w:autoSpaceDN/>
              <w:adjustRightInd/>
              <w:jc w:val="both"/>
              <w:rPr>
                <w:rFonts w:eastAsia="Calibri"/>
                <w:lang w:eastAsia="en-US"/>
              </w:rPr>
            </w:pPr>
            <w:r w:rsidRPr="00D71BC1">
              <w:rPr>
                <w:rFonts w:eastAsia="Calibri"/>
                <w:lang w:eastAsia="en-US"/>
              </w:rPr>
              <w:t>информационно-коммуникативные</w:t>
            </w:r>
          </w:p>
          <w:p w14:paraId="495D1C20" w14:textId="77777777" w:rsidR="00D71BC1" w:rsidRPr="00D71BC1" w:rsidRDefault="00D71BC1" w:rsidP="00D71BC1">
            <w:pPr>
              <w:widowControl/>
              <w:autoSpaceDE/>
              <w:autoSpaceDN/>
              <w:adjustRightInd/>
              <w:jc w:val="both"/>
              <w:rPr>
                <w:rFonts w:eastAsia="Calibri"/>
                <w:lang w:eastAsia="en-US"/>
              </w:rPr>
            </w:pPr>
            <w:r w:rsidRPr="00D71BC1">
              <w:rPr>
                <w:rFonts w:eastAsia="Calibri"/>
                <w:lang w:eastAsia="en-US"/>
              </w:rPr>
              <w:t>средства</w:t>
            </w:r>
          </w:p>
        </w:tc>
        <w:tc>
          <w:tcPr>
            <w:tcW w:w="3650" w:type="dxa"/>
          </w:tcPr>
          <w:p w14:paraId="140CDEF4" w14:textId="77777777" w:rsidR="00D71BC1" w:rsidRPr="00D71BC1" w:rsidRDefault="00D71BC1" w:rsidP="00D71BC1">
            <w:pPr>
              <w:widowControl/>
              <w:rPr>
                <w:rFonts w:eastAsia="Calibri"/>
                <w:lang w:eastAsia="en-US"/>
              </w:rPr>
            </w:pPr>
            <w:r w:rsidRPr="00D71BC1">
              <w:rPr>
                <w:rFonts w:eastAsia="Calibri"/>
                <w:lang w:eastAsia="en-US"/>
              </w:rPr>
              <w:t>Имеются, необходимо пополнение интерактивными досками</w:t>
            </w:r>
          </w:p>
        </w:tc>
      </w:tr>
      <w:tr w:rsidR="00D71BC1" w:rsidRPr="00D71BC1" w14:paraId="54D64F55" w14:textId="77777777" w:rsidTr="00D36CEA">
        <w:tc>
          <w:tcPr>
            <w:tcW w:w="2235" w:type="dxa"/>
            <w:vMerge/>
          </w:tcPr>
          <w:p w14:paraId="2ED552A1" w14:textId="77777777" w:rsidR="00D71BC1" w:rsidRPr="00D71BC1" w:rsidRDefault="00D71BC1" w:rsidP="00D71BC1">
            <w:pPr>
              <w:widowControl/>
              <w:autoSpaceDE/>
              <w:autoSpaceDN/>
              <w:adjustRightInd/>
              <w:jc w:val="both"/>
              <w:rPr>
                <w:rFonts w:eastAsia="Calibri"/>
                <w:lang w:eastAsia="en-US"/>
              </w:rPr>
            </w:pPr>
          </w:p>
        </w:tc>
        <w:tc>
          <w:tcPr>
            <w:tcW w:w="4252" w:type="dxa"/>
          </w:tcPr>
          <w:p w14:paraId="48CFAF6C" w14:textId="77777777" w:rsidR="00D71BC1" w:rsidRPr="00D71BC1" w:rsidRDefault="00D71BC1" w:rsidP="00D71BC1">
            <w:pPr>
              <w:widowControl/>
              <w:autoSpaceDE/>
              <w:autoSpaceDN/>
              <w:adjustRightInd/>
              <w:jc w:val="both"/>
              <w:rPr>
                <w:rFonts w:eastAsia="Calibri"/>
                <w:lang w:eastAsia="en-US"/>
              </w:rPr>
            </w:pPr>
            <w:r w:rsidRPr="00D71BC1">
              <w:rPr>
                <w:rFonts w:eastAsia="Calibri"/>
                <w:lang w:eastAsia="en-US"/>
              </w:rPr>
              <w:t>Мебель</w:t>
            </w:r>
          </w:p>
        </w:tc>
        <w:tc>
          <w:tcPr>
            <w:tcW w:w="3650" w:type="dxa"/>
          </w:tcPr>
          <w:p w14:paraId="6289A045" w14:textId="77777777" w:rsidR="00D71BC1" w:rsidRPr="00D71BC1" w:rsidRDefault="00D71BC1" w:rsidP="00D71BC1">
            <w:pPr>
              <w:widowControl/>
              <w:autoSpaceDE/>
              <w:autoSpaceDN/>
              <w:adjustRightInd/>
              <w:jc w:val="both"/>
              <w:rPr>
                <w:rFonts w:eastAsia="Calibri"/>
                <w:lang w:eastAsia="en-US"/>
              </w:rPr>
            </w:pPr>
            <w:r w:rsidRPr="00D71BC1">
              <w:rPr>
                <w:rFonts w:eastAsia="Calibri"/>
                <w:lang w:eastAsia="en-US"/>
              </w:rPr>
              <w:t>имеется</w:t>
            </w:r>
          </w:p>
        </w:tc>
      </w:tr>
      <w:tr w:rsidR="00D71BC1" w:rsidRPr="00D71BC1" w14:paraId="63A8095A" w14:textId="77777777" w:rsidTr="00D36CEA">
        <w:tc>
          <w:tcPr>
            <w:tcW w:w="2235" w:type="dxa"/>
            <w:vMerge/>
          </w:tcPr>
          <w:p w14:paraId="3CAE48AB" w14:textId="77777777" w:rsidR="00D71BC1" w:rsidRPr="00D71BC1" w:rsidRDefault="00D71BC1" w:rsidP="00D71BC1">
            <w:pPr>
              <w:widowControl/>
              <w:autoSpaceDE/>
              <w:autoSpaceDN/>
              <w:adjustRightInd/>
              <w:jc w:val="both"/>
              <w:rPr>
                <w:rFonts w:eastAsia="Calibri"/>
                <w:lang w:eastAsia="en-US"/>
              </w:rPr>
            </w:pPr>
          </w:p>
        </w:tc>
        <w:tc>
          <w:tcPr>
            <w:tcW w:w="4252" w:type="dxa"/>
          </w:tcPr>
          <w:p w14:paraId="0526AB54" w14:textId="77777777" w:rsidR="00D71BC1" w:rsidRPr="00D71BC1" w:rsidRDefault="00D71BC1" w:rsidP="00D71BC1">
            <w:pPr>
              <w:widowControl/>
              <w:autoSpaceDE/>
              <w:autoSpaceDN/>
              <w:adjustRightInd/>
              <w:jc w:val="both"/>
              <w:rPr>
                <w:rFonts w:eastAsia="Calibri"/>
                <w:lang w:eastAsia="en-US"/>
              </w:rPr>
            </w:pPr>
            <w:r w:rsidRPr="00D71BC1">
              <w:rPr>
                <w:rFonts w:eastAsia="Calibri"/>
                <w:lang w:eastAsia="en-US"/>
              </w:rPr>
              <w:t>Подключение к локальной сети ОО</w:t>
            </w:r>
          </w:p>
        </w:tc>
        <w:tc>
          <w:tcPr>
            <w:tcW w:w="3650" w:type="dxa"/>
          </w:tcPr>
          <w:p w14:paraId="37877BE0" w14:textId="2DF55C82" w:rsidR="00D71BC1" w:rsidRPr="00D71BC1" w:rsidRDefault="00AB7CAC" w:rsidP="00D71BC1">
            <w:pPr>
              <w:widowControl/>
              <w:autoSpaceDE/>
              <w:autoSpaceDN/>
              <w:adjustRightInd/>
              <w:rPr>
                <w:rFonts w:eastAsia="Calibri"/>
                <w:lang w:eastAsia="en-US"/>
              </w:rPr>
            </w:pPr>
            <w:r>
              <w:rPr>
                <w:rFonts w:eastAsia="Calibri"/>
                <w:lang w:eastAsia="en-US"/>
              </w:rPr>
              <w:t>нет</w:t>
            </w:r>
          </w:p>
        </w:tc>
      </w:tr>
      <w:tr w:rsidR="00D71BC1" w:rsidRPr="00D71BC1" w14:paraId="56208C93" w14:textId="77777777" w:rsidTr="00D36CEA">
        <w:tc>
          <w:tcPr>
            <w:tcW w:w="2235" w:type="dxa"/>
            <w:vMerge/>
          </w:tcPr>
          <w:p w14:paraId="407BBEC0" w14:textId="77777777" w:rsidR="00D71BC1" w:rsidRPr="00D71BC1" w:rsidRDefault="00D71BC1" w:rsidP="00D71BC1">
            <w:pPr>
              <w:widowControl/>
              <w:autoSpaceDE/>
              <w:autoSpaceDN/>
              <w:adjustRightInd/>
              <w:jc w:val="both"/>
              <w:rPr>
                <w:rFonts w:eastAsia="Calibri"/>
                <w:lang w:eastAsia="en-US"/>
              </w:rPr>
            </w:pPr>
          </w:p>
        </w:tc>
        <w:tc>
          <w:tcPr>
            <w:tcW w:w="4252" w:type="dxa"/>
          </w:tcPr>
          <w:p w14:paraId="6651ABA8" w14:textId="77777777" w:rsidR="00D71BC1" w:rsidRPr="00D71BC1" w:rsidRDefault="00D71BC1" w:rsidP="00D71BC1">
            <w:pPr>
              <w:widowControl/>
              <w:autoSpaceDE/>
              <w:autoSpaceDN/>
              <w:adjustRightInd/>
              <w:jc w:val="both"/>
              <w:rPr>
                <w:rFonts w:eastAsia="Calibri"/>
                <w:lang w:eastAsia="en-US"/>
              </w:rPr>
            </w:pPr>
            <w:r w:rsidRPr="00D71BC1">
              <w:rPr>
                <w:rFonts w:eastAsia="Calibri"/>
                <w:lang w:eastAsia="en-US"/>
              </w:rPr>
              <w:t>Выход в интернет</w:t>
            </w:r>
          </w:p>
        </w:tc>
        <w:tc>
          <w:tcPr>
            <w:tcW w:w="3650" w:type="dxa"/>
          </w:tcPr>
          <w:p w14:paraId="6633390D" w14:textId="25420E46" w:rsidR="00D71BC1" w:rsidRPr="00D71BC1" w:rsidRDefault="00AB7CAC" w:rsidP="00D71BC1">
            <w:pPr>
              <w:widowControl/>
              <w:autoSpaceDE/>
              <w:autoSpaceDN/>
              <w:adjustRightInd/>
              <w:jc w:val="both"/>
              <w:rPr>
                <w:rFonts w:eastAsia="Calibri"/>
                <w:lang w:eastAsia="en-US"/>
              </w:rPr>
            </w:pPr>
            <w:r>
              <w:rPr>
                <w:rFonts w:eastAsia="Calibri"/>
                <w:lang w:eastAsia="en-US"/>
              </w:rPr>
              <w:t>имеется</w:t>
            </w:r>
          </w:p>
        </w:tc>
      </w:tr>
    </w:tbl>
    <w:p w14:paraId="415B6B89" w14:textId="39C15401" w:rsidR="003122B3" w:rsidRDefault="003122B3" w:rsidP="00237364">
      <w:pPr>
        <w:pStyle w:val="18"/>
        <w:shd w:val="clear" w:color="auto" w:fill="auto"/>
        <w:spacing w:after="0" w:line="240" w:lineRule="auto"/>
        <w:ind w:right="20"/>
        <w:contextualSpacing/>
        <w:jc w:val="both"/>
        <w:rPr>
          <w:b/>
        </w:rPr>
      </w:pPr>
    </w:p>
    <w:p w14:paraId="1FCAD273" w14:textId="42F84DDC" w:rsidR="008C1FFD" w:rsidRDefault="008C1FFD" w:rsidP="00237364">
      <w:pPr>
        <w:pStyle w:val="18"/>
        <w:shd w:val="clear" w:color="auto" w:fill="auto"/>
        <w:spacing w:after="0" w:line="240" w:lineRule="auto"/>
        <w:ind w:right="20"/>
        <w:contextualSpacing/>
        <w:jc w:val="both"/>
        <w:rPr>
          <w:b/>
        </w:rPr>
      </w:pPr>
    </w:p>
    <w:p w14:paraId="686FDB31" w14:textId="77777777" w:rsidR="00182334" w:rsidRDefault="00182334" w:rsidP="00D224A2">
      <w:pPr>
        <w:pStyle w:val="18"/>
        <w:shd w:val="clear" w:color="auto" w:fill="auto"/>
        <w:spacing w:after="0" w:line="240" w:lineRule="auto"/>
        <w:ind w:right="20" w:firstLine="708"/>
        <w:contextualSpacing/>
        <w:jc w:val="right"/>
        <w:rPr>
          <w:bCs/>
          <w:sz w:val="24"/>
          <w:szCs w:val="24"/>
        </w:rPr>
      </w:pPr>
    </w:p>
    <w:p w14:paraId="2638CB6E" w14:textId="77777777" w:rsidR="00182334" w:rsidRDefault="00182334" w:rsidP="00D224A2">
      <w:pPr>
        <w:pStyle w:val="18"/>
        <w:shd w:val="clear" w:color="auto" w:fill="auto"/>
        <w:spacing w:after="0" w:line="240" w:lineRule="auto"/>
        <w:ind w:right="20" w:firstLine="708"/>
        <w:contextualSpacing/>
        <w:jc w:val="right"/>
        <w:rPr>
          <w:bCs/>
          <w:sz w:val="24"/>
          <w:szCs w:val="24"/>
        </w:rPr>
      </w:pPr>
    </w:p>
    <w:p w14:paraId="6BE112A0" w14:textId="77777777" w:rsidR="00182334" w:rsidRDefault="00182334" w:rsidP="00D224A2">
      <w:pPr>
        <w:pStyle w:val="18"/>
        <w:shd w:val="clear" w:color="auto" w:fill="auto"/>
        <w:spacing w:after="0" w:line="240" w:lineRule="auto"/>
        <w:ind w:right="20" w:firstLine="708"/>
        <w:contextualSpacing/>
        <w:jc w:val="right"/>
        <w:rPr>
          <w:bCs/>
          <w:sz w:val="24"/>
          <w:szCs w:val="24"/>
        </w:rPr>
      </w:pPr>
    </w:p>
    <w:p w14:paraId="349471E5" w14:textId="77777777" w:rsidR="00182334" w:rsidRDefault="00182334" w:rsidP="00D224A2">
      <w:pPr>
        <w:pStyle w:val="18"/>
        <w:shd w:val="clear" w:color="auto" w:fill="auto"/>
        <w:spacing w:after="0" w:line="240" w:lineRule="auto"/>
        <w:ind w:right="20" w:firstLine="708"/>
        <w:contextualSpacing/>
        <w:jc w:val="right"/>
        <w:rPr>
          <w:bCs/>
          <w:sz w:val="24"/>
          <w:szCs w:val="24"/>
        </w:rPr>
      </w:pPr>
    </w:p>
    <w:p w14:paraId="3DE23C14" w14:textId="77777777" w:rsidR="00182334" w:rsidRDefault="00182334" w:rsidP="00D224A2">
      <w:pPr>
        <w:pStyle w:val="18"/>
        <w:shd w:val="clear" w:color="auto" w:fill="auto"/>
        <w:spacing w:after="0" w:line="240" w:lineRule="auto"/>
        <w:ind w:right="20" w:firstLine="708"/>
        <w:contextualSpacing/>
        <w:jc w:val="right"/>
        <w:rPr>
          <w:bCs/>
          <w:sz w:val="24"/>
          <w:szCs w:val="24"/>
        </w:rPr>
      </w:pPr>
    </w:p>
    <w:p w14:paraId="2B279599" w14:textId="77777777" w:rsidR="00182334" w:rsidRDefault="00182334" w:rsidP="00D224A2">
      <w:pPr>
        <w:pStyle w:val="18"/>
        <w:shd w:val="clear" w:color="auto" w:fill="auto"/>
        <w:spacing w:after="0" w:line="240" w:lineRule="auto"/>
        <w:ind w:right="20" w:firstLine="708"/>
        <w:contextualSpacing/>
        <w:jc w:val="right"/>
        <w:rPr>
          <w:bCs/>
          <w:sz w:val="24"/>
          <w:szCs w:val="24"/>
        </w:rPr>
      </w:pPr>
    </w:p>
    <w:p w14:paraId="28A2C941" w14:textId="77777777" w:rsidR="00182334" w:rsidRDefault="00182334" w:rsidP="00D224A2">
      <w:pPr>
        <w:pStyle w:val="18"/>
        <w:shd w:val="clear" w:color="auto" w:fill="auto"/>
        <w:spacing w:after="0" w:line="240" w:lineRule="auto"/>
        <w:ind w:right="20" w:firstLine="708"/>
        <w:contextualSpacing/>
        <w:jc w:val="right"/>
        <w:rPr>
          <w:bCs/>
          <w:sz w:val="24"/>
          <w:szCs w:val="24"/>
        </w:rPr>
      </w:pPr>
    </w:p>
    <w:p w14:paraId="080F7EB6" w14:textId="77777777" w:rsidR="00182334" w:rsidRDefault="00182334" w:rsidP="00D224A2">
      <w:pPr>
        <w:pStyle w:val="18"/>
        <w:shd w:val="clear" w:color="auto" w:fill="auto"/>
        <w:spacing w:after="0" w:line="240" w:lineRule="auto"/>
        <w:ind w:right="20" w:firstLine="708"/>
        <w:contextualSpacing/>
        <w:jc w:val="right"/>
        <w:rPr>
          <w:bCs/>
          <w:sz w:val="24"/>
          <w:szCs w:val="24"/>
        </w:rPr>
      </w:pPr>
    </w:p>
    <w:p w14:paraId="557CB327" w14:textId="77777777" w:rsidR="00182334" w:rsidRDefault="00182334" w:rsidP="00D224A2">
      <w:pPr>
        <w:pStyle w:val="18"/>
        <w:shd w:val="clear" w:color="auto" w:fill="auto"/>
        <w:spacing w:after="0" w:line="240" w:lineRule="auto"/>
        <w:ind w:right="20" w:firstLine="708"/>
        <w:contextualSpacing/>
        <w:jc w:val="right"/>
        <w:rPr>
          <w:bCs/>
          <w:sz w:val="24"/>
          <w:szCs w:val="24"/>
        </w:rPr>
      </w:pPr>
    </w:p>
    <w:p w14:paraId="2BF1D15C" w14:textId="77777777" w:rsidR="00182334" w:rsidRDefault="00182334" w:rsidP="00D224A2">
      <w:pPr>
        <w:pStyle w:val="18"/>
        <w:shd w:val="clear" w:color="auto" w:fill="auto"/>
        <w:spacing w:after="0" w:line="240" w:lineRule="auto"/>
        <w:ind w:right="20" w:firstLine="708"/>
        <w:contextualSpacing/>
        <w:jc w:val="right"/>
        <w:rPr>
          <w:bCs/>
          <w:sz w:val="24"/>
          <w:szCs w:val="24"/>
        </w:rPr>
      </w:pPr>
    </w:p>
    <w:p w14:paraId="76F9895D" w14:textId="77777777" w:rsidR="00182334" w:rsidRDefault="00182334" w:rsidP="00D224A2">
      <w:pPr>
        <w:pStyle w:val="18"/>
        <w:shd w:val="clear" w:color="auto" w:fill="auto"/>
        <w:spacing w:after="0" w:line="240" w:lineRule="auto"/>
        <w:ind w:right="20" w:firstLine="708"/>
        <w:contextualSpacing/>
        <w:jc w:val="right"/>
        <w:rPr>
          <w:bCs/>
          <w:sz w:val="24"/>
          <w:szCs w:val="24"/>
        </w:rPr>
      </w:pPr>
    </w:p>
    <w:p w14:paraId="5E17B7E8" w14:textId="77777777" w:rsidR="00182334" w:rsidRDefault="00182334" w:rsidP="00D224A2">
      <w:pPr>
        <w:pStyle w:val="18"/>
        <w:shd w:val="clear" w:color="auto" w:fill="auto"/>
        <w:spacing w:after="0" w:line="240" w:lineRule="auto"/>
        <w:ind w:right="20" w:firstLine="708"/>
        <w:contextualSpacing/>
        <w:jc w:val="right"/>
        <w:rPr>
          <w:bCs/>
          <w:sz w:val="24"/>
          <w:szCs w:val="24"/>
        </w:rPr>
      </w:pPr>
    </w:p>
    <w:p w14:paraId="4EF73AB0" w14:textId="77777777" w:rsidR="00182334" w:rsidRDefault="00182334" w:rsidP="00D224A2">
      <w:pPr>
        <w:pStyle w:val="18"/>
        <w:shd w:val="clear" w:color="auto" w:fill="auto"/>
        <w:spacing w:after="0" w:line="240" w:lineRule="auto"/>
        <w:ind w:right="20" w:firstLine="708"/>
        <w:contextualSpacing/>
        <w:jc w:val="right"/>
        <w:rPr>
          <w:bCs/>
          <w:sz w:val="24"/>
          <w:szCs w:val="24"/>
        </w:rPr>
      </w:pPr>
    </w:p>
    <w:p w14:paraId="7D9351FE" w14:textId="77777777" w:rsidR="00182334" w:rsidRDefault="00182334" w:rsidP="00D224A2">
      <w:pPr>
        <w:pStyle w:val="18"/>
        <w:shd w:val="clear" w:color="auto" w:fill="auto"/>
        <w:spacing w:after="0" w:line="240" w:lineRule="auto"/>
        <w:ind w:right="20" w:firstLine="708"/>
        <w:contextualSpacing/>
        <w:jc w:val="right"/>
        <w:rPr>
          <w:bCs/>
          <w:sz w:val="24"/>
          <w:szCs w:val="24"/>
        </w:rPr>
      </w:pPr>
    </w:p>
    <w:p w14:paraId="17BD783C" w14:textId="77777777" w:rsidR="00182334" w:rsidRDefault="00182334" w:rsidP="00D224A2">
      <w:pPr>
        <w:pStyle w:val="18"/>
        <w:shd w:val="clear" w:color="auto" w:fill="auto"/>
        <w:spacing w:after="0" w:line="240" w:lineRule="auto"/>
        <w:ind w:right="20" w:firstLine="708"/>
        <w:contextualSpacing/>
        <w:jc w:val="right"/>
        <w:rPr>
          <w:bCs/>
          <w:sz w:val="24"/>
          <w:szCs w:val="24"/>
        </w:rPr>
      </w:pPr>
    </w:p>
    <w:p w14:paraId="5ABA4C1E" w14:textId="77777777" w:rsidR="00182334" w:rsidRDefault="00182334" w:rsidP="00D224A2">
      <w:pPr>
        <w:pStyle w:val="18"/>
        <w:shd w:val="clear" w:color="auto" w:fill="auto"/>
        <w:spacing w:after="0" w:line="240" w:lineRule="auto"/>
        <w:ind w:right="20" w:firstLine="708"/>
        <w:contextualSpacing/>
        <w:jc w:val="right"/>
        <w:rPr>
          <w:bCs/>
          <w:sz w:val="24"/>
          <w:szCs w:val="24"/>
        </w:rPr>
      </w:pPr>
    </w:p>
    <w:p w14:paraId="38070F30" w14:textId="77777777" w:rsidR="00182334" w:rsidRDefault="00182334" w:rsidP="00D224A2">
      <w:pPr>
        <w:pStyle w:val="18"/>
        <w:shd w:val="clear" w:color="auto" w:fill="auto"/>
        <w:spacing w:after="0" w:line="240" w:lineRule="auto"/>
        <w:ind w:right="20" w:firstLine="708"/>
        <w:contextualSpacing/>
        <w:jc w:val="right"/>
        <w:rPr>
          <w:bCs/>
          <w:sz w:val="24"/>
          <w:szCs w:val="24"/>
        </w:rPr>
      </w:pPr>
    </w:p>
    <w:p w14:paraId="01DE7AAF" w14:textId="77777777" w:rsidR="00182334" w:rsidRDefault="00182334" w:rsidP="00D224A2">
      <w:pPr>
        <w:pStyle w:val="18"/>
        <w:shd w:val="clear" w:color="auto" w:fill="auto"/>
        <w:spacing w:after="0" w:line="240" w:lineRule="auto"/>
        <w:ind w:right="20" w:firstLine="708"/>
        <w:contextualSpacing/>
        <w:jc w:val="right"/>
        <w:rPr>
          <w:bCs/>
          <w:sz w:val="24"/>
          <w:szCs w:val="24"/>
        </w:rPr>
      </w:pPr>
    </w:p>
    <w:p w14:paraId="4F1541AC" w14:textId="77777777" w:rsidR="00182334" w:rsidRDefault="00182334" w:rsidP="00D224A2">
      <w:pPr>
        <w:pStyle w:val="18"/>
        <w:shd w:val="clear" w:color="auto" w:fill="auto"/>
        <w:spacing w:after="0" w:line="240" w:lineRule="auto"/>
        <w:ind w:right="20" w:firstLine="708"/>
        <w:contextualSpacing/>
        <w:jc w:val="right"/>
        <w:rPr>
          <w:bCs/>
          <w:sz w:val="24"/>
          <w:szCs w:val="24"/>
        </w:rPr>
      </w:pPr>
    </w:p>
    <w:p w14:paraId="7D8542DE" w14:textId="77777777" w:rsidR="00182334" w:rsidRDefault="00182334" w:rsidP="00D224A2">
      <w:pPr>
        <w:pStyle w:val="18"/>
        <w:shd w:val="clear" w:color="auto" w:fill="auto"/>
        <w:spacing w:after="0" w:line="240" w:lineRule="auto"/>
        <w:ind w:right="20" w:firstLine="708"/>
        <w:contextualSpacing/>
        <w:jc w:val="right"/>
        <w:rPr>
          <w:bCs/>
          <w:sz w:val="24"/>
          <w:szCs w:val="24"/>
        </w:rPr>
      </w:pPr>
    </w:p>
    <w:p w14:paraId="7C633841" w14:textId="77777777" w:rsidR="00182334" w:rsidRDefault="00182334" w:rsidP="00D224A2">
      <w:pPr>
        <w:pStyle w:val="18"/>
        <w:shd w:val="clear" w:color="auto" w:fill="auto"/>
        <w:spacing w:after="0" w:line="240" w:lineRule="auto"/>
        <w:ind w:right="20" w:firstLine="708"/>
        <w:contextualSpacing/>
        <w:jc w:val="right"/>
        <w:rPr>
          <w:bCs/>
          <w:sz w:val="24"/>
          <w:szCs w:val="24"/>
        </w:rPr>
      </w:pPr>
    </w:p>
    <w:p w14:paraId="05720E54" w14:textId="77777777" w:rsidR="00182334" w:rsidRDefault="00182334" w:rsidP="00D224A2">
      <w:pPr>
        <w:pStyle w:val="18"/>
        <w:shd w:val="clear" w:color="auto" w:fill="auto"/>
        <w:spacing w:after="0" w:line="240" w:lineRule="auto"/>
        <w:ind w:right="20" w:firstLine="708"/>
        <w:contextualSpacing/>
        <w:jc w:val="right"/>
        <w:rPr>
          <w:bCs/>
          <w:sz w:val="24"/>
          <w:szCs w:val="24"/>
        </w:rPr>
      </w:pPr>
    </w:p>
    <w:p w14:paraId="039C519C" w14:textId="77777777" w:rsidR="00182334" w:rsidRDefault="00182334" w:rsidP="00D224A2">
      <w:pPr>
        <w:pStyle w:val="18"/>
        <w:shd w:val="clear" w:color="auto" w:fill="auto"/>
        <w:spacing w:after="0" w:line="240" w:lineRule="auto"/>
        <w:ind w:right="20" w:firstLine="708"/>
        <w:contextualSpacing/>
        <w:jc w:val="right"/>
        <w:rPr>
          <w:bCs/>
          <w:sz w:val="24"/>
          <w:szCs w:val="24"/>
        </w:rPr>
      </w:pPr>
    </w:p>
    <w:p w14:paraId="1EF37DC7" w14:textId="77777777" w:rsidR="00182334" w:rsidRDefault="00182334" w:rsidP="00D224A2">
      <w:pPr>
        <w:pStyle w:val="18"/>
        <w:shd w:val="clear" w:color="auto" w:fill="auto"/>
        <w:spacing w:after="0" w:line="240" w:lineRule="auto"/>
        <w:ind w:right="20" w:firstLine="708"/>
        <w:contextualSpacing/>
        <w:jc w:val="right"/>
        <w:rPr>
          <w:bCs/>
          <w:sz w:val="24"/>
          <w:szCs w:val="24"/>
        </w:rPr>
      </w:pPr>
    </w:p>
    <w:p w14:paraId="7E2D064B" w14:textId="77777777" w:rsidR="00182334" w:rsidRDefault="00182334" w:rsidP="00D224A2">
      <w:pPr>
        <w:pStyle w:val="18"/>
        <w:shd w:val="clear" w:color="auto" w:fill="auto"/>
        <w:spacing w:after="0" w:line="240" w:lineRule="auto"/>
        <w:ind w:right="20" w:firstLine="708"/>
        <w:contextualSpacing/>
        <w:jc w:val="right"/>
        <w:rPr>
          <w:bCs/>
          <w:sz w:val="24"/>
          <w:szCs w:val="24"/>
        </w:rPr>
      </w:pPr>
    </w:p>
    <w:p w14:paraId="205764A2" w14:textId="77777777" w:rsidR="00182334" w:rsidRDefault="00182334" w:rsidP="00D224A2">
      <w:pPr>
        <w:pStyle w:val="18"/>
        <w:shd w:val="clear" w:color="auto" w:fill="auto"/>
        <w:spacing w:after="0" w:line="240" w:lineRule="auto"/>
        <w:ind w:right="20" w:firstLine="708"/>
        <w:contextualSpacing/>
        <w:jc w:val="right"/>
        <w:rPr>
          <w:bCs/>
          <w:sz w:val="24"/>
          <w:szCs w:val="24"/>
        </w:rPr>
      </w:pPr>
    </w:p>
    <w:p w14:paraId="5BE34018" w14:textId="73D68F93" w:rsidR="00D224A2" w:rsidRDefault="00D224A2" w:rsidP="00D224A2">
      <w:pPr>
        <w:pStyle w:val="18"/>
        <w:shd w:val="clear" w:color="auto" w:fill="auto"/>
        <w:spacing w:after="0" w:line="240" w:lineRule="auto"/>
        <w:ind w:right="20" w:firstLine="708"/>
        <w:contextualSpacing/>
        <w:jc w:val="right"/>
        <w:rPr>
          <w:bCs/>
          <w:sz w:val="24"/>
          <w:szCs w:val="24"/>
        </w:rPr>
      </w:pPr>
      <w:r>
        <w:rPr>
          <w:bCs/>
          <w:sz w:val="24"/>
          <w:szCs w:val="24"/>
        </w:rPr>
        <w:lastRenderedPageBreak/>
        <w:t>Приложение №1</w:t>
      </w:r>
    </w:p>
    <w:p w14:paraId="59F6C089" w14:textId="077F3BD5" w:rsidR="00D224A2" w:rsidRDefault="00D224A2" w:rsidP="00D224A2">
      <w:pPr>
        <w:pStyle w:val="18"/>
        <w:shd w:val="clear" w:color="auto" w:fill="auto"/>
        <w:spacing w:after="0" w:line="240" w:lineRule="auto"/>
        <w:ind w:right="20" w:firstLine="708"/>
        <w:contextualSpacing/>
        <w:jc w:val="right"/>
        <w:rPr>
          <w:bCs/>
          <w:sz w:val="24"/>
          <w:szCs w:val="24"/>
        </w:rPr>
      </w:pPr>
      <w:r>
        <w:rPr>
          <w:bCs/>
          <w:sz w:val="24"/>
          <w:szCs w:val="24"/>
        </w:rPr>
        <w:t>к АООП</w:t>
      </w:r>
      <w:r w:rsidR="00F7071B">
        <w:rPr>
          <w:bCs/>
          <w:sz w:val="24"/>
          <w:szCs w:val="24"/>
        </w:rPr>
        <w:t xml:space="preserve"> образования</w:t>
      </w:r>
      <w:r>
        <w:rPr>
          <w:bCs/>
          <w:sz w:val="24"/>
          <w:szCs w:val="24"/>
        </w:rPr>
        <w:t xml:space="preserve"> обучающихся </w:t>
      </w:r>
    </w:p>
    <w:p w14:paraId="7BB0D21D" w14:textId="77777777" w:rsidR="00D224A2" w:rsidRDefault="00D224A2" w:rsidP="00D224A2">
      <w:pPr>
        <w:pStyle w:val="18"/>
        <w:shd w:val="clear" w:color="auto" w:fill="auto"/>
        <w:spacing w:after="0" w:line="240" w:lineRule="auto"/>
        <w:ind w:right="20" w:firstLine="708"/>
        <w:contextualSpacing/>
        <w:jc w:val="right"/>
        <w:rPr>
          <w:bCs/>
          <w:sz w:val="24"/>
          <w:szCs w:val="24"/>
        </w:rPr>
      </w:pPr>
      <w:r>
        <w:rPr>
          <w:bCs/>
          <w:sz w:val="24"/>
          <w:szCs w:val="24"/>
        </w:rPr>
        <w:t xml:space="preserve">с умственной отсталостью </w:t>
      </w:r>
    </w:p>
    <w:p w14:paraId="58BB918C" w14:textId="77777777" w:rsidR="00D224A2" w:rsidRDefault="00D224A2" w:rsidP="00D224A2">
      <w:pPr>
        <w:pStyle w:val="18"/>
        <w:shd w:val="clear" w:color="auto" w:fill="auto"/>
        <w:spacing w:after="0" w:line="240" w:lineRule="auto"/>
        <w:ind w:right="20" w:firstLine="708"/>
        <w:contextualSpacing/>
        <w:jc w:val="right"/>
        <w:rPr>
          <w:bCs/>
          <w:sz w:val="24"/>
          <w:szCs w:val="24"/>
        </w:rPr>
      </w:pPr>
      <w:r>
        <w:rPr>
          <w:bCs/>
          <w:sz w:val="24"/>
          <w:szCs w:val="24"/>
        </w:rPr>
        <w:t xml:space="preserve">(интеллектуальными нарушениями) </w:t>
      </w:r>
    </w:p>
    <w:p w14:paraId="094EE002" w14:textId="50A4EB32" w:rsidR="00D224A2" w:rsidRDefault="00666E12" w:rsidP="00D224A2">
      <w:pPr>
        <w:pStyle w:val="18"/>
        <w:shd w:val="clear" w:color="auto" w:fill="auto"/>
        <w:spacing w:after="0" w:line="240" w:lineRule="auto"/>
        <w:ind w:right="20" w:firstLine="708"/>
        <w:contextualSpacing/>
        <w:jc w:val="right"/>
        <w:rPr>
          <w:bCs/>
          <w:sz w:val="24"/>
          <w:szCs w:val="24"/>
        </w:rPr>
      </w:pPr>
      <w:r>
        <w:rPr>
          <w:bCs/>
          <w:sz w:val="24"/>
          <w:szCs w:val="24"/>
        </w:rPr>
        <w:t>МБОУ ОШ № 11</w:t>
      </w:r>
    </w:p>
    <w:p w14:paraId="233A197F" w14:textId="06F0D5C9" w:rsidR="00D224A2" w:rsidRDefault="00D224A2" w:rsidP="00D224A2">
      <w:pPr>
        <w:pStyle w:val="18"/>
        <w:shd w:val="clear" w:color="auto" w:fill="auto"/>
        <w:spacing w:after="0" w:line="240" w:lineRule="auto"/>
        <w:ind w:right="20" w:firstLine="708"/>
        <w:contextualSpacing/>
        <w:jc w:val="right"/>
        <w:rPr>
          <w:bCs/>
          <w:sz w:val="24"/>
          <w:szCs w:val="24"/>
        </w:rPr>
      </w:pPr>
    </w:p>
    <w:p w14:paraId="1CBD3E56" w14:textId="77777777" w:rsidR="00D224A2" w:rsidRDefault="00D224A2" w:rsidP="00D224A2">
      <w:pPr>
        <w:pStyle w:val="18"/>
        <w:shd w:val="clear" w:color="auto" w:fill="auto"/>
        <w:spacing w:after="0" w:line="240" w:lineRule="auto"/>
        <w:ind w:right="20" w:firstLine="708"/>
        <w:contextualSpacing/>
        <w:rPr>
          <w:bCs/>
          <w:sz w:val="24"/>
          <w:szCs w:val="24"/>
        </w:rPr>
      </w:pPr>
    </w:p>
    <w:p w14:paraId="4D43C047" w14:textId="77777777" w:rsidR="00D224A2" w:rsidRDefault="00D224A2" w:rsidP="00D224A2">
      <w:pPr>
        <w:pStyle w:val="18"/>
        <w:shd w:val="clear" w:color="auto" w:fill="auto"/>
        <w:spacing w:after="0" w:line="240" w:lineRule="auto"/>
        <w:ind w:right="20" w:firstLine="708"/>
        <w:contextualSpacing/>
        <w:rPr>
          <w:bCs/>
          <w:sz w:val="24"/>
          <w:szCs w:val="24"/>
        </w:rPr>
      </w:pPr>
    </w:p>
    <w:p w14:paraId="6FCBEC50" w14:textId="48A1BE15" w:rsidR="00D224A2" w:rsidRDefault="00D224A2" w:rsidP="00D224A2">
      <w:pPr>
        <w:pStyle w:val="18"/>
        <w:shd w:val="clear" w:color="auto" w:fill="auto"/>
        <w:spacing w:after="0" w:line="240" w:lineRule="auto"/>
        <w:ind w:right="20" w:firstLine="708"/>
        <w:contextualSpacing/>
        <w:rPr>
          <w:bCs/>
          <w:sz w:val="24"/>
          <w:szCs w:val="24"/>
        </w:rPr>
      </w:pPr>
      <w:r>
        <w:rPr>
          <w:bCs/>
          <w:sz w:val="24"/>
          <w:szCs w:val="24"/>
        </w:rPr>
        <w:t>Рабочие программы учебны</w:t>
      </w:r>
      <w:r w:rsidR="00182334">
        <w:rPr>
          <w:bCs/>
          <w:sz w:val="24"/>
          <w:szCs w:val="24"/>
        </w:rPr>
        <w:t>х предметов, курсов (вариант 1</w:t>
      </w:r>
      <w:r>
        <w:rPr>
          <w:bCs/>
          <w:sz w:val="24"/>
          <w:szCs w:val="24"/>
        </w:rPr>
        <w:t xml:space="preserve">) </w:t>
      </w:r>
    </w:p>
    <w:p w14:paraId="60463FC8" w14:textId="60170FF4" w:rsidR="00D224A2" w:rsidRDefault="00D224A2" w:rsidP="00D224A2">
      <w:pPr>
        <w:pStyle w:val="18"/>
        <w:shd w:val="clear" w:color="auto" w:fill="auto"/>
        <w:spacing w:after="0" w:line="240" w:lineRule="auto"/>
        <w:ind w:right="20"/>
        <w:contextualSpacing/>
        <w:rPr>
          <w:bCs/>
          <w:sz w:val="24"/>
          <w:szCs w:val="24"/>
        </w:rPr>
      </w:pPr>
      <w:r>
        <w:rPr>
          <w:bCs/>
          <w:sz w:val="24"/>
          <w:szCs w:val="24"/>
        </w:rPr>
        <w:t xml:space="preserve">к АООП </w:t>
      </w:r>
      <w:r w:rsidRPr="00D224A2">
        <w:rPr>
          <w:b/>
          <w:i/>
          <w:iCs/>
          <w:sz w:val="24"/>
          <w:szCs w:val="24"/>
        </w:rPr>
        <w:t>прилагаются</w:t>
      </w:r>
      <w:r>
        <w:rPr>
          <w:bCs/>
          <w:sz w:val="24"/>
          <w:szCs w:val="24"/>
        </w:rPr>
        <w:t xml:space="preserve">. </w:t>
      </w:r>
    </w:p>
    <w:p w14:paraId="6E3DF222" w14:textId="77777777" w:rsidR="00D224A2" w:rsidRDefault="00D224A2" w:rsidP="00666E12">
      <w:pPr>
        <w:pStyle w:val="18"/>
        <w:shd w:val="clear" w:color="auto" w:fill="auto"/>
        <w:spacing w:after="0" w:line="240" w:lineRule="auto"/>
        <w:ind w:right="20"/>
        <w:contextualSpacing/>
        <w:rPr>
          <w:bCs/>
          <w:sz w:val="24"/>
          <w:szCs w:val="24"/>
        </w:rPr>
      </w:pPr>
    </w:p>
    <w:p w14:paraId="74E8BD7D" w14:textId="77777777" w:rsidR="00D224A2" w:rsidRDefault="00D224A2" w:rsidP="00D224A2">
      <w:pPr>
        <w:pStyle w:val="18"/>
        <w:shd w:val="clear" w:color="auto" w:fill="auto"/>
        <w:spacing w:after="0" w:line="240" w:lineRule="auto"/>
        <w:ind w:right="20" w:firstLine="708"/>
        <w:contextualSpacing/>
        <w:jc w:val="right"/>
        <w:rPr>
          <w:bCs/>
          <w:sz w:val="24"/>
          <w:szCs w:val="24"/>
        </w:rPr>
      </w:pPr>
    </w:p>
    <w:p w14:paraId="4DC98029" w14:textId="77777777" w:rsidR="00D224A2" w:rsidRDefault="00D224A2" w:rsidP="00D224A2">
      <w:pPr>
        <w:pStyle w:val="18"/>
        <w:shd w:val="clear" w:color="auto" w:fill="auto"/>
        <w:spacing w:after="0" w:line="240" w:lineRule="auto"/>
        <w:ind w:right="20" w:firstLine="708"/>
        <w:contextualSpacing/>
        <w:jc w:val="right"/>
        <w:rPr>
          <w:bCs/>
          <w:sz w:val="24"/>
          <w:szCs w:val="24"/>
        </w:rPr>
      </w:pPr>
    </w:p>
    <w:p w14:paraId="770D741D" w14:textId="1FBA6BE2" w:rsidR="00D224A2" w:rsidRDefault="00D224A2" w:rsidP="00D224A2">
      <w:pPr>
        <w:pStyle w:val="18"/>
        <w:shd w:val="clear" w:color="auto" w:fill="auto"/>
        <w:spacing w:after="0" w:line="240" w:lineRule="auto"/>
        <w:ind w:right="20" w:firstLine="708"/>
        <w:contextualSpacing/>
        <w:jc w:val="right"/>
        <w:rPr>
          <w:bCs/>
          <w:sz w:val="24"/>
          <w:szCs w:val="24"/>
        </w:rPr>
      </w:pPr>
      <w:r>
        <w:rPr>
          <w:bCs/>
          <w:sz w:val="24"/>
          <w:szCs w:val="24"/>
        </w:rPr>
        <w:t>Приложение №2</w:t>
      </w:r>
    </w:p>
    <w:p w14:paraId="5A2C74CB" w14:textId="000E00E0" w:rsidR="00D224A2" w:rsidRDefault="00D224A2" w:rsidP="00D224A2">
      <w:pPr>
        <w:pStyle w:val="18"/>
        <w:shd w:val="clear" w:color="auto" w:fill="auto"/>
        <w:spacing w:after="0" w:line="240" w:lineRule="auto"/>
        <w:ind w:right="20" w:firstLine="708"/>
        <w:contextualSpacing/>
        <w:jc w:val="right"/>
        <w:rPr>
          <w:bCs/>
          <w:sz w:val="24"/>
          <w:szCs w:val="24"/>
        </w:rPr>
      </w:pPr>
      <w:r>
        <w:rPr>
          <w:bCs/>
          <w:sz w:val="24"/>
          <w:szCs w:val="24"/>
        </w:rPr>
        <w:t xml:space="preserve">к АООП </w:t>
      </w:r>
      <w:r w:rsidR="00F7071B">
        <w:rPr>
          <w:bCs/>
          <w:sz w:val="24"/>
          <w:szCs w:val="24"/>
        </w:rPr>
        <w:t xml:space="preserve">образования </w:t>
      </w:r>
      <w:r>
        <w:rPr>
          <w:bCs/>
          <w:sz w:val="24"/>
          <w:szCs w:val="24"/>
        </w:rPr>
        <w:t xml:space="preserve">обучающихся </w:t>
      </w:r>
    </w:p>
    <w:p w14:paraId="76897E1D" w14:textId="77777777" w:rsidR="00D224A2" w:rsidRDefault="00D224A2" w:rsidP="00D224A2">
      <w:pPr>
        <w:pStyle w:val="18"/>
        <w:shd w:val="clear" w:color="auto" w:fill="auto"/>
        <w:spacing w:after="0" w:line="240" w:lineRule="auto"/>
        <w:ind w:right="20" w:firstLine="708"/>
        <w:contextualSpacing/>
        <w:jc w:val="right"/>
        <w:rPr>
          <w:bCs/>
          <w:sz w:val="24"/>
          <w:szCs w:val="24"/>
        </w:rPr>
      </w:pPr>
      <w:r>
        <w:rPr>
          <w:bCs/>
          <w:sz w:val="24"/>
          <w:szCs w:val="24"/>
        </w:rPr>
        <w:t xml:space="preserve">с умственной отсталостью </w:t>
      </w:r>
    </w:p>
    <w:p w14:paraId="13B80DBB" w14:textId="77777777" w:rsidR="00D224A2" w:rsidRDefault="00D224A2" w:rsidP="00D224A2">
      <w:pPr>
        <w:pStyle w:val="18"/>
        <w:shd w:val="clear" w:color="auto" w:fill="auto"/>
        <w:spacing w:after="0" w:line="240" w:lineRule="auto"/>
        <w:ind w:right="20" w:firstLine="708"/>
        <w:contextualSpacing/>
        <w:jc w:val="right"/>
        <w:rPr>
          <w:bCs/>
          <w:sz w:val="24"/>
          <w:szCs w:val="24"/>
        </w:rPr>
      </w:pPr>
      <w:r>
        <w:rPr>
          <w:bCs/>
          <w:sz w:val="24"/>
          <w:szCs w:val="24"/>
        </w:rPr>
        <w:t xml:space="preserve">(интеллектуальными нарушениями) </w:t>
      </w:r>
    </w:p>
    <w:p w14:paraId="16F387B1" w14:textId="710B33B6" w:rsidR="00D224A2" w:rsidRDefault="00666E12" w:rsidP="00D224A2">
      <w:pPr>
        <w:pStyle w:val="18"/>
        <w:shd w:val="clear" w:color="auto" w:fill="auto"/>
        <w:spacing w:after="0" w:line="240" w:lineRule="auto"/>
        <w:ind w:right="20" w:firstLine="708"/>
        <w:contextualSpacing/>
        <w:jc w:val="right"/>
        <w:rPr>
          <w:bCs/>
          <w:sz w:val="24"/>
          <w:szCs w:val="24"/>
        </w:rPr>
      </w:pPr>
      <w:r>
        <w:rPr>
          <w:bCs/>
          <w:sz w:val="24"/>
          <w:szCs w:val="24"/>
        </w:rPr>
        <w:t>МБОУ ОШ №11</w:t>
      </w:r>
    </w:p>
    <w:p w14:paraId="0005F9DC" w14:textId="77777777" w:rsidR="00182334" w:rsidRDefault="00182334" w:rsidP="00D224A2">
      <w:pPr>
        <w:widowControl/>
        <w:jc w:val="center"/>
        <w:rPr>
          <w:rFonts w:eastAsia="Calibri"/>
          <w:b/>
          <w:iCs/>
          <w:lang w:eastAsia="en-US"/>
        </w:rPr>
      </w:pPr>
    </w:p>
    <w:p w14:paraId="6D58C22D" w14:textId="743A75E9" w:rsidR="00D224A2" w:rsidRPr="00D224A2" w:rsidRDefault="00D224A2" w:rsidP="00D224A2">
      <w:pPr>
        <w:widowControl/>
        <w:jc w:val="center"/>
        <w:rPr>
          <w:rFonts w:eastAsia="Calibri"/>
          <w:b/>
          <w:iCs/>
          <w:lang w:eastAsia="en-US"/>
        </w:rPr>
      </w:pPr>
      <w:r w:rsidRPr="00D224A2">
        <w:rPr>
          <w:rFonts w:eastAsia="Calibri"/>
          <w:b/>
          <w:iCs/>
          <w:lang w:eastAsia="en-US"/>
        </w:rPr>
        <w:t xml:space="preserve">Календарный учебный график МБОУ </w:t>
      </w:r>
      <w:r w:rsidR="00666E12">
        <w:rPr>
          <w:rFonts w:eastAsia="Calibri"/>
          <w:b/>
          <w:iCs/>
          <w:lang w:eastAsia="en-US"/>
        </w:rPr>
        <w:t>ОШ № 11</w:t>
      </w:r>
    </w:p>
    <w:p w14:paraId="011E2A9E" w14:textId="77777777" w:rsidR="00D224A2" w:rsidRPr="00D224A2" w:rsidRDefault="00D224A2" w:rsidP="00D224A2">
      <w:pPr>
        <w:widowControl/>
        <w:jc w:val="center"/>
        <w:rPr>
          <w:rFonts w:eastAsia="Calibri"/>
          <w:b/>
          <w:iCs/>
          <w:lang w:eastAsia="en-US"/>
        </w:rPr>
      </w:pPr>
      <w:r w:rsidRPr="00D224A2">
        <w:rPr>
          <w:rFonts w:eastAsia="Calibri"/>
          <w:b/>
          <w:iCs/>
          <w:lang w:eastAsia="en-US"/>
        </w:rPr>
        <w:t>на 2020-2021 учебный год</w:t>
      </w:r>
    </w:p>
    <w:p w14:paraId="5DB766D3" w14:textId="5FF0958D" w:rsidR="00D224A2" w:rsidRDefault="00D224A2" w:rsidP="00D224A2">
      <w:pPr>
        <w:widowControl/>
        <w:suppressAutoHyphens/>
        <w:autoSpaceDE/>
        <w:autoSpaceDN/>
        <w:adjustRightInd/>
        <w:ind w:right="-143"/>
        <w:jc w:val="both"/>
      </w:pPr>
    </w:p>
    <w:p w14:paraId="2BA62774" w14:textId="20444FD4" w:rsidR="00D224A2" w:rsidRDefault="00D224A2" w:rsidP="00D224A2">
      <w:pPr>
        <w:widowControl/>
        <w:suppressAutoHyphens/>
        <w:autoSpaceDE/>
        <w:autoSpaceDN/>
        <w:adjustRightInd/>
        <w:ind w:right="-143"/>
        <w:jc w:val="both"/>
      </w:pPr>
    </w:p>
    <w:p w14:paraId="43F521EE" w14:textId="77777777" w:rsidR="007F675D" w:rsidRDefault="007F675D" w:rsidP="007F675D">
      <w:pPr>
        <w:jc w:val="both"/>
        <w:rPr>
          <w:sz w:val="28"/>
          <w:szCs w:val="28"/>
        </w:rPr>
      </w:pPr>
      <w:r>
        <w:rPr>
          <w:sz w:val="28"/>
          <w:szCs w:val="28"/>
          <w:lang w:val="en-US"/>
        </w:rPr>
        <w:t>I</w:t>
      </w:r>
      <w:r>
        <w:rPr>
          <w:sz w:val="28"/>
          <w:szCs w:val="28"/>
        </w:rPr>
        <w:t xml:space="preserve"> четверть: 01.09.2020г. – 27.10.2020г.</w:t>
      </w:r>
    </w:p>
    <w:p w14:paraId="2E238AD1" w14:textId="77777777" w:rsidR="007F675D" w:rsidRDefault="007F675D" w:rsidP="007F675D">
      <w:pPr>
        <w:jc w:val="both"/>
        <w:rPr>
          <w:sz w:val="28"/>
          <w:szCs w:val="28"/>
        </w:rPr>
      </w:pPr>
      <w:r w:rsidRPr="00D5392E">
        <w:rPr>
          <w:sz w:val="28"/>
          <w:szCs w:val="28"/>
          <w:highlight w:val="yellow"/>
        </w:rPr>
        <w:t xml:space="preserve">Осенние каникулы: с </w:t>
      </w:r>
      <w:r>
        <w:rPr>
          <w:sz w:val="28"/>
          <w:szCs w:val="28"/>
          <w:highlight w:val="yellow"/>
        </w:rPr>
        <w:t>28</w:t>
      </w:r>
      <w:r w:rsidRPr="00D5392E">
        <w:rPr>
          <w:sz w:val="28"/>
          <w:szCs w:val="28"/>
          <w:highlight w:val="yellow"/>
        </w:rPr>
        <w:t>.10.20</w:t>
      </w:r>
      <w:r>
        <w:rPr>
          <w:sz w:val="28"/>
          <w:szCs w:val="28"/>
          <w:highlight w:val="yellow"/>
        </w:rPr>
        <w:t>20</w:t>
      </w:r>
      <w:r w:rsidRPr="00D5392E">
        <w:rPr>
          <w:sz w:val="28"/>
          <w:szCs w:val="28"/>
          <w:highlight w:val="yellow"/>
        </w:rPr>
        <w:t>г. – 0</w:t>
      </w:r>
      <w:r>
        <w:rPr>
          <w:sz w:val="28"/>
          <w:szCs w:val="28"/>
          <w:highlight w:val="yellow"/>
        </w:rPr>
        <w:t>4</w:t>
      </w:r>
      <w:r w:rsidRPr="00D5392E">
        <w:rPr>
          <w:sz w:val="28"/>
          <w:szCs w:val="28"/>
          <w:highlight w:val="yellow"/>
        </w:rPr>
        <w:t>.11.20</w:t>
      </w:r>
      <w:r>
        <w:rPr>
          <w:sz w:val="28"/>
          <w:szCs w:val="28"/>
          <w:highlight w:val="yellow"/>
        </w:rPr>
        <w:t>20</w:t>
      </w:r>
      <w:r w:rsidRPr="00D5392E">
        <w:rPr>
          <w:sz w:val="28"/>
          <w:szCs w:val="28"/>
          <w:highlight w:val="yellow"/>
        </w:rPr>
        <w:t>г. (8 дней)</w:t>
      </w:r>
    </w:p>
    <w:p w14:paraId="24914839" w14:textId="77777777" w:rsidR="007F675D" w:rsidRDefault="007F675D" w:rsidP="007F675D">
      <w:pPr>
        <w:jc w:val="both"/>
        <w:rPr>
          <w:sz w:val="28"/>
          <w:szCs w:val="28"/>
        </w:rPr>
      </w:pPr>
      <w:r>
        <w:rPr>
          <w:sz w:val="28"/>
          <w:szCs w:val="28"/>
          <w:lang w:val="en-US"/>
        </w:rPr>
        <w:t>II</w:t>
      </w:r>
      <w:r>
        <w:rPr>
          <w:sz w:val="28"/>
          <w:szCs w:val="28"/>
        </w:rPr>
        <w:t xml:space="preserve"> четверть: 05.11.2020г. – 27.12.2020г.</w:t>
      </w:r>
    </w:p>
    <w:p w14:paraId="748C7371" w14:textId="77777777" w:rsidR="007F675D" w:rsidRDefault="007F675D" w:rsidP="007F675D">
      <w:pPr>
        <w:jc w:val="both"/>
        <w:rPr>
          <w:sz w:val="28"/>
          <w:szCs w:val="28"/>
        </w:rPr>
      </w:pPr>
      <w:r w:rsidRPr="00D5392E">
        <w:rPr>
          <w:sz w:val="28"/>
          <w:szCs w:val="28"/>
          <w:highlight w:val="yellow"/>
        </w:rPr>
        <w:t>Зимние каникулы: 2</w:t>
      </w:r>
      <w:r>
        <w:rPr>
          <w:sz w:val="28"/>
          <w:szCs w:val="28"/>
          <w:highlight w:val="yellow"/>
        </w:rPr>
        <w:t>8</w:t>
      </w:r>
      <w:r w:rsidRPr="00D5392E">
        <w:rPr>
          <w:sz w:val="28"/>
          <w:szCs w:val="28"/>
          <w:highlight w:val="yellow"/>
        </w:rPr>
        <w:t>.12.20</w:t>
      </w:r>
      <w:r>
        <w:rPr>
          <w:sz w:val="28"/>
          <w:szCs w:val="28"/>
          <w:highlight w:val="yellow"/>
        </w:rPr>
        <w:t>20</w:t>
      </w:r>
      <w:r w:rsidRPr="00D5392E">
        <w:rPr>
          <w:sz w:val="28"/>
          <w:szCs w:val="28"/>
          <w:highlight w:val="yellow"/>
        </w:rPr>
        <w:t xml:space="preserve">г.- </w:t>
      </w:r>
      <w:r>
        <w:rPr>
          <w:sz w:val="28"/>
          <w:szCs w:val="28"/>
          <w:highlight w:val="yellow"/>
        </w:rPr>
        <w:t>10</w:t>
      </w:r>
      <w:r w:rsidRPr="00D5392E">
        <w:rPr>
          <w:sz w:val="28"/>
          <w:szCs w:val="28"/>
          <w:highlight w:val="yellow"/>
        </w:rPr>
        <w:t>.01.20</w:t>
      </w:r>
      <w:r>
        <w:rPr>
          <w:sz w:val="28"/>
          <w:szCs w:val="28"/>
          <w:highlight w:val="yellow"/>
        </w:rPr>
        <w:t>20г. (14</w:t>
      </w:r>
      <w:r w:rsidRPr="00D5392E">
        <w:rPr>
          <w:sz w:val="28"/>
          <w:szCs w:val="28"/>
          <w:highlight w:val="yellow"/>
        </w:rPr>
        <w:t xml:space="preserve"> дней)</w:t>
      </w:r>
    </w:p>
    <w:p w14:paraId="4B35B3DB" w14:textId="77777777" w:rsidR="007F675D" w:rsidRDefault="007F675D" w:rsidP="007F675D">
      <w:pPr>
        <w:jc w:val="both"/>
        <w:rPr>
          <w:sz w:val="28"/>
          <w:szCs w:val="28"/>
        </w:rPr>
      </w:pPr>
      <w:r>
        <w:rPr>
          <w:sz w:val="28"/>
          <w:szCs w:val="28"/>
          <w:lang w:val="en-US"/>
        </w:rPr>
        <w:t>III</w:t>
      </w:r>
      <w:r>
        <w:rPr>
          <w:sz w:val="28"/>
          <w:szCs w:val="28"/>
        </w:rPr>
        <w:t xml:space="preserve"> четверть: 11.01.2021г. – 23.03.2021г.</w:t>
      </w:r>
    </w:p>
    <w:p w14:paraId="6641B17F" w14:textId="77777777" w:rsidR="007F675D" w:rsidRPr="00D5392E" w:rsidRDefault="007F675D" w:rsidP="007F675D">
      <w:pPr>
        <w:jc w:val="both"/>
        <w:rPr>
          <w:sz w:val="28"/>
          <w:szCs w:val="28"/>
          <w:highlight w:val="yellow"/>
        </w:rPr>
      </w:pPr>
      <w:r w:rsidRPr="00D5392E">
        <w:rPr>
          <w:sz w:val="28"/>
          <w:szCs w:val="28"/>
          <w:highlight w:val="yellow"/>
        </w:rPr>
        <w:t xml:space="preserve">Дополнительные каникулы в 1 классе: </w:t>
      </w:r>
      <w:r>
        <w:rPr>
          <w:sz w:val="28"/>
          <w:szCs w:val="28"/>
          <w:highlight w:val="yellow"/>
        </w:rPr>
        <w:t>17</w:t>
      </w:r>
      <w:r w:rsidRPr="00D5392E">
        <w:rPr>
          <w:sz w:val="28"/>
          <w:szCs w:val="28"/>
          <w:highlight w:val="yellow"/>
        </w:rPr>
        <w:t>.02.20</w:t>
      </w:r>
      <w:r>
        <w:rPr>
          <w:sz w:val="28"/>
          <w:szCs w:val="28"/>
          <w:highlight w:val="yellow"/>
        </w:rPr>
        <w:t>21</w:t>
      </w:r>
      <w:r w:rsidRPr="00D5392E">
        <w:rPr>
          <w:sz w:val="28"/>
          <w:szCs w:val="28"/>
          <w:highlight w:val="yellow"/>
        </w:rPr>
        <w:t>г. – 2</w:t>
      </w:r>
      <w:r>
        <w:rPr>
          <w:sz w:val="28"/>
          <w:szCs w:val="28"/>
          <w:highlight w:val="yellow"/>
        </w:rPr>
        <w:t>3</w:t>
      </w:r>
      <w:r w:rsidRPr="00D5392E">
        <w:rPr>
          <w:sz w:val="28"/>
          <w:szCs w:val="28"/>
          <w:highlight w:val="yellow"/>
        </w:rPr>
        <w:t>.02.20</w:t>
      </w:r>
      <w:r>
        <w:rPr>
          <w:sz w:val="28"/>
          <w:szCs w:val="28"/>
          <w:highlight w:val="yellow"/>
        </w:rPr>
        <w:t>21</w:t>
      </w:r>
      <w:r w:rsidRPr="00D5392E">
        <w:rPr>
          <w:sz w:val="28"/>
          <w:szCs w:val="28"/>
          <w:highlight w:val="yellow"/>
        </w:rPr>
        <w:t>г. (7 дней)</w:t>
      </w:r>
    </w:p>
    <w:p w14:paraId="01434648" w14:textId="77777777" w:rsidR="007F675D" w:rsidRDefault="007F675D" w:rsidP="007F675D">
      <w:pPr>
        <w:jc w:val="both"/>
        <w:rPr>
          <w:sz w:val="28"/>
          <w:szCs w:val="28"/>
        </w:rPr>
      </w:pPr>
      <w:r w:rsidRPr="00D5392E">
        <w:rPr>
          <w:sz w:val="28"/>
          <w:szCs w:val="28"/>
          <w:highlight w:val="yellow"/>
        </w:rPr>
        <w:t>Весенние каникулы: 2</w:t>
      </w:r>
      <w:r>
        <w:rPr>
          <w:sz w:val="28"/>
          <w:szCs w:val="28"/>
          <w:highlight w:val="yellow"/>
        </w:rPr>
        <w:t>4</w:t>
      </w:r>
      <w:r w:rsidRPr="00D5392E">
        <w:rPr>
          <w:sz w:val="28"/>
          <w:szCs w:val="28"/>
          <w:highlight w:val="yellow"/>
        </w:rPr>
        <w:t>.03.20</w:t>
      </w:r>
      <w:r>
        <w:rPr>
          <w:sz w:val="28"/>
          <w:szCs w:val="28"/>
          <w:highlight w:val="yellow"/>
        </w:rPr>
        <w:t>21</w:t>
      </w:r>
      <w:r w:rsidRPr="00D5392E">
        <w:rPr>
          <w:sz w:val="28"/>
          <w:szCs w:val="28"/>
          <w:highlight w:val="yellow"/>
        </w:rPr>
        <w:t xml:space="preserve">г. – </w:t>
      </w:r>
      <w:r>
        <w:rPr>
          <w:sz w:val="28"/>
          <w:szCs w:val="28"/>
          <w:highlight w:val="yellow"/>
        </w:rPr>
        <w:t>31</w:t>
      </w:r>
      <w:r w:rsidRPr="00D5392E">
        <w:rPr>
          <w:sz w:val="28"/>
          <w:szCs w:val="28"/>
          <w:highlight w:val="yellow"/>
        </w:rPr>
        <w:t>.0</w:t>
      </w:r>
      <w:r>
        <w:rPr>
          <w:sz w:val="28"/>
          <w:szCs w:val="28"/>
          <w:highlight w:val="yellow"/>
        </w:rPr>
        <w:t>3</w:t>
      </w:r>
      <w:r w:rsidRPr="00D5392E">
        <w:rPr>
          <w:sz w:val="28"/>
          <w:szCs w:val="28"/>
          <w:highlight w:val="yellow"/>
        </w:rPr>
        <w:t>.20</w:t>
      </w:r>
      <w:r>
        <w:rPr>
          <w:sz w:val="28"/>
          <w:szCs w:val="28"/>
          <w:highlight w:val="yellow"/>
        </w:rPr>
        <w:t>21</w:t>
      </w:r>
      <w:r w:rsidRPr="00D5392E">
        <w:rPr>
          <w:sz w:val="28"/>
          <w:szCs w:val="28"/>
          <w:highlight w:val="yellow"/>
        </w:rPr>
        <w:t>г. (</w:t>
      </w:r>
      <w:r>
        <w:rPr>
          <w:sz w:val="28"/>
          <w:szCs w:val="28"/>
          <w:highlight w:val="yellow"/>
        </w:rPr>
        <w:t>8</w:t>
      </w:r>
      <w:r w:rsidRPr="00D5392E">
        <w:rPr>
          <w:sz w:val="28"/>
          <w:szCs w:val="28"/>
          <w:highlight w:val="yellow"/>
        </w:rPr>
        <w:t xml:space="preserve"> дней)</w:t>
      </w:r>
    </w:p>
    <w:p w14:paraId="0CEBF646" w14:textId="77777777" w:rsidR="007F675D" w:rsidRDefault="007F675D" w:rsidP="007F675D">
      <w:pPr>
        <w:jc w:val="both"/>
        <w:rPr>
          <w:sz w:val="28"/>
          <w:szCs w:val="28"/>
        </w:rPr>
      </w:pPr>
      <w:r>
        <w:rPr>
          <w:sz w:val="28"/>
          <w:szCs w:val="28"/>
          <w:lang w:val="en-US"/>
        </w:rPr>
        <w:t>IV</w:t>
      </w:r>
      <w:r>
        <w:rPr>
          <w:sz w:val="28"/>
          <w:szCs w:val="28"/>
        </w:rPr>
        <w:t xml:space="preserve"> четверть: 01.04.2021г. – 30.05.2021г.</w:t>
      </w:r>
    </w:p>
    <w:p w14:paraId="5353A529" w14:textId="77777777" w:rsidR="007F675D" w:rsidRDefault="007F675D" w:rsidP="007F675D">
      <w:pPr>
        <w:jc w:val="both"/>
        <w:rPr>
          <w:sz w:val="28"/>
          <w:szCs w:val="28"/>
        </w:rPr>
      </w:pPr>
      <w:r w:rsidRPr="00D5392E">
        <w:rPr>
          <w:sz w:val="28"/>
          <w:szCs w:val="28"/>
          <w:highlight w:val="yellow"/>
        </w:rPr>
        <w:t>Летние каникулы: с 31.05.20</w:t>
      </w:r>
      <w:r>
        <w:rPr>
          <w:sz w:val="28"/>
          <w:szCs w:val="28"/>
          <w:highlight w:val="yellow"/>
        </w:rPr>
        <w:t>20</w:t>
      </w:r>
      <w:r w:rsidRPr="00D5392E">
        <w:rPr>
          <w:sz w:val="28"/>
          <w:szCs w:val="28"/>
          <w:highlight w:val="yellow"/>
        </w:rPr>
        <w:t>г. (93 дня)</w:t>
      </w:r>
    </w:p>
    <w:p w14:paraId="4AF3F10B" w14:textId="77777777" w:rsidR="007F675D" w:rsidRPr="00BC47A7" w:rsidRDefault="007F675D" w:rsidP="007F675D">
      <w:pPr>
        <w:jc w:val="both"/>
        <w:rPr>
          <w:sz w:val="28"/>
          <w:szCs w:val="28"/>
        </w:rPr>
      </w:pPr>
      <w:r>
        <w:rPr>
          <w:sz w:val="28"/>
          <w:szCs w:val="28"/>
        </w:rPr>
        <w:t>Окончание учебного года в 9 классе – в соответствии с нормативными актами вышестоящих органов управления образованием.</w:t>
      </w:r>
    </w:p>
    <w:p w14:paraId="77B744D0" w14:textId="4CD7E6BC" w:rsidR="00D224A2" w:rsidRDefault="00D224A2" w:rsidP="00D224A2">
      <w:pPr>
        <w:widowControl/>
        <w:suppressAutoHyphens/>
        <w:autoSpaceDE/>
        <w:autoSpaceDN/>
        <w:adjustRightInd/>
        <w:ind w:right="-143"/>
        <w:jc w:val="both"/>
      </w:pPr>
    </w:p>
    <w:p w14:paraId="24BB990B" w14:textId="4BEAF3DE" w:rsidR="00F7071B" w:rsidRPr="00182334" w:rsidRDefault="00F7071B" w:rsidP="00D224A2">
      <w:pPr>
        <w:widowControl/>
        <w:suppressAutoHyphens/>
        <w:autoSpaceDE/>
        <w:autoSpaceDN/>
        <w:adjustRightInd/>
        <w:ind w:right="-143"/>
        <w:jc w:val="both"/>
      </w:pPr>
    </w:p>
    <w:p w14:paraId="160F8D73" w14:textId="50AAD9D4" w:rsidR="00F7071B" w:rsidRPr="007C4EC2" w:rsidRDefault="00F7071B" w:rsidP="00F7071B">
      <w:pPr>
        <w:pStyle w:val="18"/>
        <w:shd w:val="clear" w:color="auto" w:fill="auto"/>
        <w:spacing w:after="0" w:line="240" w:lineRule="auto"/>
        <w:ind w:right="20"/>
        <w:contextualSpacing/>
        <w:rPr>
          <w:bCs/>
          <w:sz w:val="24"/>
          <w:szCs w:val="24"/>
        </w:rPr>
      </w:pPr>
    </w:p>
    <w:sectPr w:rsidR="00F7071B" w:rsidRPr="007C4EC2" w:rsidSect="00686C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0627B" w14:textId="77777777" w:rsidR="00470D1B" w:rsidRDefault="00470D1B" w:rsidP="00776CCD">
      <w:r>
        <w:separator/>
      </w:r>
    </w:p>
  </w:endnote>
  <w:endnote w:type="continuationSeparator" w:id="0">
    <w:p w14:paraId="0C5DC73A" w14:textId="77777777" w:rsidR="00470D1B" w:rsidRDefault="00470D1B" w:rsidP="0077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8269"/>
      <w:docPartObj>
        <w:docPartGallery w:val="Page Numbers (Bottom of Page)"/>
        <w:docPartUnique/>
      </w:docPartObj>
    </w:sdtPr>
    <w:sdtEndPr/>
    <w:sdtContent>
      <w:p w14:paraId="6FF72DFB" w14:textId="77777777" w:rsidR="007F675D" w:rsidRDefault="007F675D">
        <w:pPr>
          <w:pStyle w:val="af5"/>
          <w:jc w:val="center"/>
        </w:pPr>
        <w:r>
          <w:fldChar w:fldCharType="begin"/>
        </w:r>
        <w:r>
          <w:instrText xml:space="preserve"> PAGE   \* MERGEFORMAT </w:instrText>
        </w:r>
        <w:r>
          <w:fldChar w:fldCharType="separate"/>
        </w:r>
        <w:r w:rsidR="008607F5">
          <w:rPr>
            <w:noProof/>
          </w:rPr>
          <w:t>2</w:t>
        </w:r>
        <w:r>
          <w:fldChar w:fldCharType="end"/>
        </w:r>
      </w:p>
    </w:sdtContent>
  </w:sdt>
  <w:p w14:paraId="78ABE96C" w14:textId="77777777" w:rsidR="007F675D" w:rsidRDefault="007F675D">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EA9C1" w14:textId="77777777" w:rsidR="00470D1B" w:rsidRDefault="00470D1B" w:rsidP="00776CCD">
      <w:r>
        <w:separator/>
      </w:r>
    </w:p>
  </w:footnote>
  <w:footnote w:type="continuationSeparator" w:id="0">
    <w:p w14:paraId="283CAFC0" w14:textId="77777777" w:rsidR="00470D1B" w:rsidRDefault="00470D1B" w:rsidP="00776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74A664"/>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3">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4">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5">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7">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8">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9">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1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2E0260"/>
    <w:multiLevelType w:val="hybridMultilevel"/>
    <w:tmpl w:val="788E4A1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813D83"/>
    <w:multiLevelType w:val="multilevel"/>
    <w:tmpl w:val="F816007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78A3585"/>
    <w:multiLevelType w:val="multilevel"/>
    <w:tmpl w:val="DD56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B320FDE"/>
    <w:multiLevelType w:val="hybridMultilevel"/>
    <w:tmpl w:val="C7F6C8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D446A00"/>
    <w:multiLevelType w:val="multilevel"/>
    <w:tmpl w:val="01EE5EF8"/>
    <w:lvl w:ilvl="0">
      <w:start w:val="6"/>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07A1296"/>
    <w:multiLevelType w:val="hybridMultilevel"/>
    <w:tmpl w:val="8FE846F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22C2130A"/>
    <w:multiLevelType w:val="multilevel"/>
    <w:tmpl w:val="B4F832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27105BBB"/>
    <w:multiLevelType w:val="multilevel"/>
    <w:tmpl w:val="BFFE091E"/>
    <w:lvl w:ilvl="0">
      <w:start w:val="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716376E"/>
    <w:multiLevelType w:val="singleLevel"/>
    <w:tmpl w:val="7E6697E6"/>
    <w:lvl w:ilvl="0">
      <w:start w:val="3"/>
      <w:numFmt w:val="upperRoman"/>
      <w:lvlText w:val="%1."/>
      <w:legacy w:legacy="1" w:legacySpace="0" w:legacyIndent="499"/>
      <w:lvlJc w:val="left"/>
      <w:rPr>
        <w:rFonts w:ascii="Times New Roman" w:hAnsi="Times New Roman" w:cs="Times New Roman" w:hint="default"/>
      </w:rPr>
    </w:lvl>
  </w:abstractNum>
  <w:abstractNum w:abstractNumId="32">
    <w:nsid w:val="27797952"/>
    <w:multiLevelType w:val="singleLevel"/>
    <w:tmpl w:val="2D020D7C"/>
    <w:lvl w:ilvl="0">
      <w:numFmt w:val="decimal"/>
      <w:lvlText w:val="%1"/>
      <w:legacy w:legacy="1" w:legacySpace="0" w:legacyIndent="211"/>
      <w:lvlJc w:val="left"/>
      <w:rPr>
        <w:rFonts w:ascii="Times New Roman" w:hAnsi="Times New Roman" w:cs="Times New Roman" w:hint="default"/>
      </w:rPr>
    </w:lvl>
  </w:abstractNum>
  <w:abstractNum w:abstractNumId="33">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2D02276"/>
    <w:multiLevelType w:val="multilevel"/>
    <w:tmpl w:val="5F38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3075CCF"/>
    <w:multiLevelType w:val="multilevel"/>
    <w:tmpl w:val="853A91A6"/>
    <w:lvl w:ilvl="0">
      <w:start w:val="4"/>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42">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0A24EF3"/>
    <w:multiLevelType w:val="multilevel"/>
    <w:tmpl w:val="EEDE4A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4263339"/>
    <w:multiLevelType w:val="hybridMultilevel"/>
    <w:tmpl w:val="7926068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5C714AB"/>
    <w:multiLevelType w:val="multilevel"/>
    <w:tmpl w:val="EA8E05E0"/>
    <w:lvl w:ilvl="0">
      <w:start w:val="1"/>
      <w:numFmt w:val="decimal"/>
      <w:lvlText w:val="2.3.%1."/>
      <w:lvlJc w:val="left"/>
      <w:pPr>
        <w:ind w:left="3686"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3686" w:firstLine="0"/>
      </w:pPr>
    </w:lvl>
    <w:lvl w:ilvl="2">
      <w:numFmt w:val="decimal"/>
      <w:lvlText w:val=""/>
      <w:lvlJc w:val="left"/>
      <w:pPr>
        <w:ind w:left="3686" w:firstLine="0"/>
      </w:pPr>
    </w:lvl>
    <w:lvl w:ilvl="3">
      <w:numFmt w:val="decimal"/>
      <w:lvlText w:val=""/>
      <w:lvlJc w:val="left"/>
      <w:pPr>
        <w:ind w:left="3686" w:firstLine="0"/>
      </w:pPr>
    </w:lvl>
    <w:lvl w:ilvl="4">
      <w:numFmt w:val="decimal"/>
      <w:lvlText w:val=""/>
      <w:lvlJc w:val="left"/>
      <w:pPr>
        <w:ind w:left="3686" w:firstLine="0"/>
      </w:pPr>
    </w:lvl>
    <w:lvl w:ilvl="5">
      <w:numFmt w:val="decimal"/>
      <w:lvlText w:val=""/>
      <w:lvlJc w:val="left"/>
      <w:pPr>
        <w:ind w:left="3686" w:firstLine="0"/>
      </w:pPr>
    </w:lvl>
    <w:lvl w:ilvl="6">
      <w:numFmt w:val="decimal"/>
      <w:lvlText w:val=""/>
      <w:lvlJc w:val="left"/>
      <w:pPr>
        <w:ind w:left="3686" w:firstLine="0"/>
      </w:pPr>
    </w:lvl>
    <w:lvl w:ilvl="7">
      <w:numFmt w:val="decimal"/>
      <w:lvlText w:val=""/>
      <w:lvlJc w:val="left"/>
      <w:pPr>
        <w:ind w:left="3686" w:firstLine="0"/>
      </w:pPr>
    </w:lvl>
    <w:lvl w:ilvl="8">
      <w:numFmt w:val="decimal"/>
      <w:lvlText w:val=""/>
      <w:lvlJc w:val="left"/>
      <w:pPr>
        <w:ind w:left="3686" w:firstLine="0"/>
      </w:pPr>
    </w:lvl>
  </w:abstractNum>
  <w:abstractNum w:abstractNumId="50">
    <w:nsid w:val="482B6C90"/>
    <w:multiLevelType w:val="multilevel"/>
    <w:tmpl w:val="478A082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8DA1FD0"/>
    <w:multiLevelType w:val="hybridMultilevel"/>
    <w:tmpl w:val="386280A0"/>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4A6A155D"/>
    <w:multiLevelType w:val="multilevel"/>
    <w:tmpl w:val="E7A40C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E1662DD"/>
    <w:multiLevelType w:val="multilevel"/>
    <w:tmpl w:val="265CF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1557F0A"/>
    <w:multiLevelType w:val="multilevel"/>
    <w:tmpl w:val="F09AE8D6"/>
    <w:lvl w:ilvl="0">
      <w:start w:val="2"/>
      <w:numFmt w:val="decimal"/>
      <w:lvlText w:val="%1"/>
      <w:lvlJc w:val="left"/>
      <w:pPr>
        <w:ind w:left="600" w:hanging="600"/>
      </w:pPr>
      <w:rPr>
        <w:rFonts w:hint="default"/>
        <w:b w:val="0"/>
        <w:i w:val="0"/>
      </w:rPr>
    </w:lvl>
    <w:lvl w:ilvl="1">
      <w:start w:val="1"/>
      <w:numFmt w:val="decimal"/>
      <w:lvlText w:val="%1.%2"/>
      <w:lvlJc w:val="left"/>
      <w:pPr>
        <w:ind w:left="600" w:hanging="600"/>
      </w:pPr>
      <w:rPr>
        <w:rFonts w:hint="default"/>
        <w:b w:val="0"/>
        <w:i w:val="0"/>
      </w:rPr>
    </w:lvl>
    <w:lvl w:ilvl="2">
      <w:start w:val="2"/>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59">
    <w:nsid w:val="52CC15C5"/>
    <w:multiLevelType w:val="hybridMultilevel"/>
    <w:tmpl w:val="A5DC8D1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DD5737A"/>
    <w:multiLevelType w:val="singleLevel"/>
    <w:tmpl w:val="C764D77C"/>
    <w:lvl w:ilvl="0">
      <w:start w:val="1"/>
      <w:numFmt w:val="decimal"/>
      <w:lvlText w:val="%1)"/>
      <w:legacy w:legacy="1" w:legacySpace="0" w:legacyIndent="696"/>
      <w:lvlJc w:val="left"/>
      <w:rPr>
        <w:rFonts w:ascii="Times New Roman" w:hAnsi="Times New Roman" w:cs="Times New Roman" w:hint="default"/>
      </w:rPr>
    </w:lvl>
  </w:abstractNum>
  <w:abstractNum w:abstractNumId="68">
    <w:nsid w:val="60166820"/>
    <w:multiLevelType w:val="hybridMultilevel"/>
    <w:tmpl w:val="D90A077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nsid w:val="61956869"/>
    <w:multiLevelType w:val="multilevel"/>
    <w:tmpl w:val="901ABA6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4026884"/>
    <w:multiLevelType w:val="multilevel"/>
    <w:tmpl w:val="B62E9F40"/>
    <w:lvl w:ilvl="0">
      <w:start w:val="2"/>
      <w:numFmt w:val="decimal"/>
      <w:lvlText w:val="%1."/>
      <w:lvlJc w:val="left"/>
      <w:pPr>
        <w:ind w:left="675" w:hanging="675"/>
      </w:pPr>
      <w:rPr>
        <w:rFonts w:hint="default"/>
        <w:b w:val="0"/>
      </w:rPr>
    </w:lvl>
    <w:lvl w:ilvl="1">
      <w:start w:val="2"/>
      <w:numFmt w:val="decimal"/>
      <w:lvlText w:val="%1.%2."/>
      <w:lvlJc w:val="left"/>
      <w:pPr>
        <w:ind w:left="750" w:hanging="720"/>
      </w:pPr>
      <w:rPr>
        <w:rFonts w:hint="default"/>
        <w:b w:val="0"/>
      </w:rPr>
    </w:lvl>
    <w:lvl w:ilvl="2">
      <w:start w:val="2"/>
      <w:numFmt w:val="decimal"/>
      <w:lvlText w:val="%1.%2.%3."/>
      <w:lvlJc w:val="left"/>
      <w:pPr>
        <w:ind w:left="1997" w:hanging="720"/>
      </w:pPr>
      <w:rPr>
        <w:rFonts w:hint="default"/>
        <w:b/>
      </w:rPr>
    </w:lvl>
    <w:lvl w:ilvl="3">
      <w:start w:val="1"/>
      <w:numFmt w:val="decimal"/>
      <w:lvlText w:val="%1.%2.%3.%4."/>
      <w:lvlJc w:val="left"/>
      <w:pPr>
        <w:ind w:left="1170" w:hanging="1080"/>
      </w:pPr>
      <w:rPr>
        <w:rFonts w:hint="default"/>
        <w:b w:val="0"/>
      </w:rPr>
    </w:lvl>
    <w:lvl w:ilvl="4">
      <w:start w:val="1"/>
      <w:numFmt w:val="decimal"/>
      <w:lvlText w:val="%1.%2.%3.%4.%5."/>
      <w:lvlJc w:val="left"/>
      <w:pPr>
        <w:ind w:left="1200" w:hanging="1080"/>
      </w:pPr>
      <w:rPr>
        <w:rFonts w:hint="default"/>
        <w:b w:val="0"/>
      </w:rPr>
    </w:lvl>
    <w:lvl w:ilvl="5">
      <w:start w:val="1"/>
      <w:numFmt w:val="decimal"/>
      <w:lvlText w:val="%1.%2.%3.%4.%5.%6."/>
      <w:lvlJc w:val="left"/>
      <w:pPr>
        <w:ind w:left="1590" w:hanging="1440"/>
      </w:pPr>
      <w:rPr>
        <w:rFonts w:hint="default"/>
        <w:b w:val="0"/>
      </w:rPr>
    </w:lvl>
    <w:lvl w:ilvl="6">
      <w:start w:val="1"/>
      <w:numFmt w:val="decimal"/>
      <w:lvlText w:val="%1.%2.%3.%4.%5.%6.%7."/>
      <w:lvlJc w:val="left"/>
      <w:pPr>
        <w:ind w:left="1980" w:hanging="1800"/>
      </w:pPr>
      <w:rPr>
        <w:rFonts w:hint="default"/>
        <w:b w:val="0"/>
      </w:rPr>
    </w:lvl>
    <w:lvl w:ilvl="7">
      <w:start w:val="1"/>
      <w:numFmt w:val="decimal"/>
      <w:lvlText w:val="%1.%2.%3.%4.%5.%6.%7.%8."/>
      <w:lvlJc w:val="left"/>
      <w:pPr>
        <w:ind w:left="2010" w:hanging="1800"/>
      </w:pPr>
      <w:rPr>
        <w:rFonts w:hint="default"/>
        <w:b w:val="0"/>
      </w:rPr>
    </w:lvl>
    <w:lvl w:ilvl="8">
      <w:start w:val="1"/>
      <w:numFmt w:val="decimal"/>
      <w:lvlText w:val="%1.%2.%3.%4.%5.%6.%7.%8.%9."/>
      <w:lvlJc w:val="left"/>
      <w:pPr>
        <w:ind w:left="2400" w:hanging="2160"/>
      </w:pPr>
      <w:rPr>
        <w:rFonts w:hint="default"/>
        <w:b w:val="0"/>
      </w:rPr>
    </w:lvl>
  </w:abstractNum>
  <w:abstractNum w:abstractNumId="71">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9CF0250"/>
    <w:multiLevelType w:val="multilevel"/>
    <w:tmpl w:val="D486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AB20F84"/>
    <w:multiLevelType w:val="multilevel"/>
    <w:tmpl w:val="B574C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D163A10"/>
    <w:multiLevelType w:val="singleLevel"/>
    <w:tmpl w:val="8CB4389E"/>
    <w:lvl w:ilvl="0">
      <w:start w:val="7"/>
      <w:numFmt w:val="upperRoman"/>
      <w:lvlText w:val="%1."/>
      <w:legacy w:legacy="1" w:legacySpace="0" w:legacyIndent="1018"/>
      <w:lvlJc w:val="left"/>
      <w:rPr>
        <w:rFonts w:ascii="Times New Roman" w:hAnsi="Times New Roman" w:cs="Times New Roman" w:hint="default"/>
      </w:rPr>
    </w:lvl>
  </w:abstractNum>
  <w:abstractNum w:abstractNumId="76">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52"/>
  </w:num>
  <w:num w:numId="3">
    <w:abstractNumId w:val="45"/>
  </w:num>
  <w:num w:numId="4">
    <w:abstractNumId w:val="69"/>
  </w:num>
  <w:num w:numId="5">
    <w:abstractNumId w:val="58"/>
  </w:num>
  <w:num w:numId="6">
    <w:abstractNumId w:val="72"/>
  </w:num>
  <w:num w:numId="7">
    <w:abstractNumId w:val="30"/>
  </w:num>
  <w:num w:numId="8">
    <w:abstractNumId w:val="24"/>
  </w:num>
  <w:num w:numId="9">
    <w:abstractNumId w:val="50"/>
  </w:num>
  <w:num w:numId="10">
    <w:abstractNumId w:val="39"/>
  </w:num>
  <w:num w:numId="11">
    <w:abstractNumId w:val="70"/>
  </w:num>
  <w:num w:numId="12">
    <w:abstractNumId w:val="55"/>
  </w:num>
  <w:num w:numId="13">
    <w:abstractNumId w:val="73"/>
  </w:num>
  <w:num w:numId="14">
    <w:abstractNumId w:val="27"/>
  </w:num>
  <w:num w:numId="15">
    <w:abstractNumId w:val="49"/>
    <w:lvlOverride w:ilvl="0">
      <w:startOverride w:val="1"/>
    </w:lvlOverride>
    <w:lvlOverride w:ilvl="1"/>
    <w:lvlOverride w:ilvl="2"/>
    <w:lvlOverride w:ilvl="3"/>
    <w:lvlOverride w:ilvl="4"/>
    <w:lvlOverride w:ilvl="5"/>
    <w:lvlOverride w:ilvl="6"/>
    <w:lvlOverride w:ilvl="7"/>
    <w:lvlOverride w:ilvl="8"/>
  </w:num>
  <w:num w:numId="16">
    <w:abstractNumId w:val="40"/>
    <w:lvlOverride w:ilvl="0">
      <w:startOverride w:val="4"/>
    </w:lvlOverride>
    <w:lvlOverride w:ilvl="1"/>
    <w:lvlOverride w:ilvl="2"/>
    <w:lvlOverride w:ilvl="3"/>
    <w:lvlOverride w:ilvl="4"/>
    <w:lvlOverride w:ilvl="5"/>
    <w:lvlOverride w:ilvl="6"/>
    <w:lvlOverride w:ilvl="7"/>
    <w:lvlOverride w:ilvl="8"/>
  </w:num>
  <w:num w:numId="17">
    <w:abstractNumId w:val="23"/>
  </w:num>
  <w:num w:numId="1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9">
    <w:abstractNumId w:val="67"/>
  </w:num>
  <w:num w:numId="20">
    <w:abstractNumId w:val="67"/>
    <w:lvlOverride w:ilvl="0">
      <w:lvl w:ilvl="0">
        <w:start w:val="8"/>
        <w:numFmt w:val="decimal"/>
        <w:lvlText w:val="%1)"/>
        <w:legacy w:legacy="1" w:legacySpace="0" w:legacyIndent="696"/>
        <w:lvlJc w:val="left"/>
        <w:rPr>
          <w:rFonts w:ascii="Times New Roman" w:hAnsi="Times New Roman" w:cs="Times New Roman" w:hint="default"/>
        </w:rPr>
      </w:lvl>
    </w:lvlOverride>
  </w:num>
  <w:num w:numId="21">
    <w:abstractNumId w:val="31"/>
  </w:num>
  <w:num w:numId="22">
    <w:abstractNumId w:val="31"/>
    <w:lvlOverride w:ilvl="0">
      <w:lvl w:ilvl="0">
        <w:start w:val="3"/>
        <w:numFmt w:val="upperRoman"/>
        <w:lvlText w:val="%1."/>
        <w:legacy w:legacy="1" w:legacySpace="0" w:legacyIndent="384"/>
        <w:lvlJc w:val="left"/>
        <w:rPr>
          <w:rFonts w:ascii="Times New Roman" w:hAnsi="Times New Roman" w:cs="Times New Roman" w:hint="default"/>
        </w:rPr>
      </w:lvl>
    </w:lvlOverride>
  </w:num>
  <w:num w:numId="23">
    <w:abstractNumId w:val="75"/>
  </w:num>
  <w:num w:numId="24">
    <w:abstractNumId w:val="17"/>
  </w:num>
  <w:num w:numId="25">
    <w:abstractNumId w:val="66"/>
  </w:num>
  <w:num w:numId="26">
    <w:abstractNumId w:val="74"/>
  </w:num>
  <w:num w:numId="27">
    <w:abstractNumId w:val="16"/>
  </w:num>
  <w:num w:numId="28">
    <w:abstractNumId w:val="43"/>
  </w:num>
  <w:num w:numId="29">
    <w:abstractNumId w:val="36"/>
  </w:num>
  <w:num w:numId="30">
    <w:abstractNumId w:val="19"/>
  </w:num>
  <w:num w:numId="31">
    <w:abstractNumId w:val="56"/>
  </w:num>
  <w:num w:numId="32">
    <w:abstractNumId w:val="76"/>
  </w:num>
  <w:num w:numId="33">
    <w:abstractNumId w:val="26"/>
  </w:num>
  <w:num w:numId="34">
    <w:abstractNumId w:val="10"/>
  </w:num>
  <w:num w:numId="35">
    <w:abstractNumId w:val="53"/>
  </w:num>
  <w:num w:numId="36">
    <w:abstractNumId w:val="42"/>
  </w:num>
  <w:num w:numId="37">
    <w:abstractNumId w:val="34"/>
  </w:num>
  <w:num w:numId="38">
    <w:abstractNumId w:val="14"/>
  </w:num>
  <w:num w:numId="39">
    <w:abstractNumId w:val="37"/>
  </w:num>
  <w:num w:numId="40">
    <w:abstractNumId w:val="33"/>
  </w:num>
  <w:num w:numId="41">
    <w:abstractNumId w:val="64"/>
  </w:num>
  <w:num w:numId="42">
    <w:abstractNumId w:val="78"/>
  </w:num>
  <w:num w:numId="43">
    <w:abstractNumId w:val="35"/>
  </w:num>
  <w:num w:numId="44">
    <w:abstractNumId w:val="20"/>
  </w:num>
  <w:num w:numId="45">
    <w:abstractNumId w:val="13"/>
  </w:num>
  <w:num w:numId="46">
    <w:abstractNumId w:val="71"/>
  </w:num>
  <w:num w:numId="47">
    <w:abstractNumId w:val="22"/>
  </w:num>
  <w:num w:numId="48">
    <w:abstractNumId w:val="62"/>
  </w:num>
  <w:num w:numId="49">
    <w:abstractNumId w:val="77"/>
  </w:num>
  <w:num w:numId="50">
    <w:abstractNumId w:val="21"/>
  </w:num>
  <w:num w:numId="51">
    <w:abstractNumId w:val="38"/>
  </w:num>
  <w:num w:numId="52">
    <w:abstractNumId w:val="57"/>
  </w:num>
  <w:num w:numId="53">
    <w:abstractNumId w:val="11"/>
  </w:num>
  <w:num w:numId="54">
    <w:abstractNumId w:val="54"/>
  </w:num>
  <w:num w:numId="55">
    <w:abstractNumId w:val="65"/>
  </w:num>
  <w:num w:numId="56">
    <w:abstractNumId w:val="61"/>
  </w:num>
  <w:num w:numId="57">
    <w:abstractNumId w:val="18"/>
  </w:num>
  <w:num w:numId="58">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59">
    <w:abstractNumId w:val="32"/>
  </w:num>
  <w:num w:numId="60">
    <w:abstractNumId w:val="1"/>
  </w:num>
  <w:num w:numId="61">
    <w:abstractNumId w:val="46"/>
  </w:num>
  <w:num w:numId="62">
    <w:abstractNumId w:val="44"/>
  </w:num>
  <w:num w:numId="6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num>
  <w:num w:numId="66">
    <w:abstractNumId w:val="51"/>
  </w:num>
  <w:num w:numId="67">
    <w:abstractNumId w:val="68"/>
  </w:num>
  <w:num w:numId="68">
    <w:abstractNumId w:val="28"/>
  </w:num>
  <w:num w:numId="69">
    <w:abstractNumId w:val="47"/>
  </w:num>
  <w:num w:numId="70">
    <w:abstractNumId w:val="12"/>
  </w:num>
  <w:num w:numId="71">
    <w:abstractNumId w:val="59"/>
  </w:num>
  <w:num w:numId="72">
    <w:abstractNumId w:val="15"/>
  </w:num>
  <w:num w:numId="73">
    <w:abstractNumId w:val="60"/>
  </w:num>
  <w:num w:numId="74">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64"/>
    <w:rsid w:val="0000320F"/>
    <w:rsid w:val="0000532B"/>
    <w:rsid w:val="00007CC3"/>
    <w:rsid w:val="00012041"/>
    <w:rsid w:val="000527B3"/>
    <w:rsid w:val="0007746E"/>
    <w:rsid w:val="000B0FFB"/>
    <w:rsid w:val="00182334"/>
    <w:rsid w:val="001B2C15"/>
    <w:rsid w:val="00225AAE"/>
    <w:rsid w:val="00233EB9"/>
    <w:rsid w:val="00237364"/>
    <w:rsid w:val="00241BF2"/>
    <w:rsid w:val="0025133E"/>
    <w:rsid w:val="0027761C"/>
    <w:rsid w:val="003122B3"/>
    <w:rsid w:val="00362520"/>
    <w:rsid w:val="00372A39"/>
    <w:rsid w:val="00375720"/>
    <w:rsid w:val="00387616"/>
    <w:rsid w:val="004223AA"/>
    <w:rsid w:val="00443FEA"/>
    <w:rsid w:val="00470D1B"/>
    <w:rsid w:val="00490B7E"/>
    <w:rsid w:val="004F1728"/>
    <w:rsid w:val="0054382E"/>
    <w:rsid w:val="00627CC5"/>
    <w:rsid w:val="00666E12"/>
    <w:rsid w:val="00670302"/>
    <w:rsid w:val="00686CF3"/>
    <w:rsid w:val="006923B0"/>
    <w:rsid w:val="007231AB"/>
    <w:rsid w:val="00776CCD"/>
    <w:rsid w:val="007C2E00"/>
    <w:rsid w:val="007C4EC2"/>
    <w:rsid w:val="007F1B90"/>
    <w:rsid w:val="007F675D"/>
    <w:rsid w:val="008607F5"/>
    <w:rsid w:val="008C1FFD"/>
    <w:rsid w:val="008E510A"/>
    <w:rsid w:val="008F30C3"/>
    <w:rsid w:val="009C11FD"/>
    <w:rsid w:val="009E7F0E"/>
    <w:rsid w:val="00AA558E"/>
    <w:rsid w:val="00AB7CAC"/>
    <w:rsid w:val="00AE3CA9"/>
    <w:rsid w:val="00AF3779"/>
    <w:rsid w:val="00B00641"/>
    <w:rsid w:val="00B2230F"/>
    <w:rsid w:val="00B325B0"/>
    <w:rsid w:val="00B46F0D"/>
    <w:rsid w:val="00B7269C"/>
    <w:rsid w:val="00BA6118"/>
    <w:rsid w:val="00C46642"/>
    <w:rsid w:val="00C8079F"/>
    <w:rsid w:val="00CB01B1"/>
    <w:rsid w:val="00CB22E5"/>
    <w:rsid w:val="00CB4D0C"/>
    <w:rsid w:val="00CF3C95"/>
    <w:rsid w:val="00CF575F"/>
    <w:rsid w:val="00CF678D"/>
    <w:rsid w:val="00D17929"/>
    <w:rsid w:val="00D224A2"/>
    <w:rsid w:val="00D23F78"/>
    <w:rsid w:val="00D36CEA"/>
    <w:rsid w:val="00D71BC1"/>
    <w:rsid w:val="00D87AE0"/>
    <w:rsid w:val="00DA6AFF"/>
    <w:rsid w:val="00DF2671"/>
    <w:rsid w:val="00E2165F"/>
    <w:rsid w:val="00E33D4F"/>
    <w:rsid w:val="00E36733"/>
    <w:rsid w:val="00E810B8"/>
    <w:rsid w:val="00E92F08"/>
    <w:rsid w:val="00F10881"/>
    <w:rsid w:val="00F33972"/>
    <w:rsid w:val="00F7071B"/>
    <w:rsid w:val="00F762D7"/>
    <w:rsid w:val="00F965EB"/>
    <w:rsid w:val="00FB52E6"/>
    <w:rsid w:val="00FC3F99"/>
    <w:rsid w:val="00FE3724"/>
    <w:rsid w:val="00FF0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EA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73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C11FD"/>
    <w:pPr>
      <w:keepNext/>
      <w:widowControl/>
      <w:numPr>
        <w:numId w:val="60"/>
      </w:numPr>
      <w:suppressAutoHyphens/>
      <w:autoSpaceDE/>
      <w:autoSpaceDN/>
      <w:adjustRightInd/>
      <w:spacing w:before="240" w:after="60" w:line="276" w:lineRule="auto"/>
      <w:outlineLvl w:val="0"/>
    </w:pPr>
    <w:rPr>
      <w:rFonts w:ascii="Cambria" w:hAnsi="Cambria"/>
      <w:b/>
      <w:color w:val="00000A"/>
      <w:kern w:val="1"/>
      <w:sz w:val="32"/>
      <w:szCs w:val="20"/>
    </w:rPr>
  </w:style>
  <w:style w:type="paragraph" w:styleId="2">
    <w:name w:val="heading 2"/>
    <w:basedOn w:val="a"/>
    <w:next w:val="a"/>
    <w:link w:val="20"/>
    <w:uiPriority w:val="9"/>
    <w:qFormat/>
    <w:rsid w:val="009C11FD"/>
    <w:pPr>
      <w:keepNext/>
      <w:keepLines/>
      <w:widowControl/>
      <w:numPr>
        <w:ilvl w:val="1"/>
        <w:numId w:val="60"/>
      </w:numPr>
      <w:autoSpaceDE/>
      <w:autoSpaceDN/>
      <w:adjustRightInd/>
      <w:spacing w:before="200"/>
      <w:outlineLvl w:val="1"/>
    </w:pPr>
    <w:rPr>
      <w:rFonts w:ascii="Cambria" w:hAnsi="Cambria"/>
      <w:b/>
      <w:color w:val="4F81BD"/>
      <w:sz w:val="26"/>
      <w:szCs w:val="20"/>
    </w:rPr>
  </w:style>
  <w:style w:type="paragraph" w:styleId="3">
    <w:name w:val="heading 3"/>
    <w:basedOn w:val="a"/>
    <w:next w:val="a"/>
    <w:link w:val="30"/>
    <w:uiPriority w:val="9"/>
    <w:qFormat/>
    <w:rsid w:val="009C11FD"/>
    <w:pPr>
      <w:keepNext/>
      <w:widowControl/>
      <w:numPr>
        <w:ilvl w:val="2"/>
        <w:numId w:val="60"/>
      </w:numPr>
      <w:autoSpaceDE/>
      <w:autoSpaceDN/>
      <w:adjustRightInd/>
      <w:spacing w:before="240" w:after="60"/>
      <w:jc w:val="center"/>
      <w:outlineLvl w:val="2"/>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37364"/>
    <w:pPr>
      <w:ind w:left="102" w:hanging="360"/>
    </w:pPr>
    <w:rPr>
      <w:sz w:val="28"/>
      <w:szCs w:val="28"/>
    </w:rPr>
  </w:style>
  <w:style w:type="character" w:customStyle="1" w:styleId="a4">
    <w:name w:val="Основной текст Знак"/>
    <w:basedOn w:val="a0"/>
    <w:link w:val="a3"/>
    <w:uiPriority w:val="99"/>
    <w:rsid w:val="00237364"/>
    <w:rPr>
      <w:rFonts w:ascii="Times New Roman" w:eastAsia="Times New Roman" w:hAnsi="Times New Roman" w:cs="Times New Roman"/>
      <w:sz w:val="28"/>
      <w:szCs w:val="28"/>
      <w:lang w:eastAsia="ru-RU"/>
    </w:rPr>
  </w:style>
  <w:style w:type="character" w:customStyle="1" w:styleId="11">
    <w:name w:val="Оглавление 1 Знак"/>
    <w:basedOn w:val="a0"/>
    <w:link w:val="12"/>
    <w:locked/>
    <w:rsid w:val="00237364"/>
    <w:rPr>
      <w:rFonts w:ascii="Times New Roman" w:eastAsia="Times New Roman" w:hAnsi="Times New Roman" w:cs="Times New Roman"/>
      <w:sz w:val="28"/>
      <w:szCs w:val="28"/>
      <w:shd w:val="clear" w:color="auto" w:fill="FFFFFF"/>
    </w:rPr>
  </w:style>
  <w:style w:type="paragraph" w:styleId="12">
    <w:name w:val="toc 1"/>
    <w:basedOn w:val="a"/>
    <w:link w:val="11"/>
    <w:autoRedefine/>
    <w:uiPriority w:val="39"/>
    <w:unhideWhenUsed/>
    <w:rsid w:val="00237364"/>
    <w:pPr>
      <w:shd w:val="clear" w:color="auto" w:fill="FFFFFF"/>
      <w:autoSpaceDE/>
      <w:autoSpaceDN/>
      <w:adjustRightInd/>
      <w:spacing w:before="300" w:after="120" w:line="0" w:lineRule="atLeast"/>
      <w:jc w:val="both"/>
    </w:pPr>
    <w:rPr>
      <w:sz w:val="28"/>
      <w:szCs w:val="28"/>
      <w:lang w:eastAsia="en-US"/>
    </w:rPr>
  </w:style>
  <w:style w:type="paragraph" w:styleId="21">
    <w:name w:val="toc 2"/>
    <w:basedOn w:val="a"/>
    <w:autoRedefine/>
    <w:uiPriority w:val="39"/>
    <w:unhideWhenUsed/>
    <w:rsid w:val="00237364"/>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237364"/>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237364"/>
    <w:pPr>
      <w:shd w:val="clear" w:color="auto" w:fill="FFFFFF"/>
      <w:autoSpaceDE/>
      <w:autoSpaceDN/>
      <w:adjustRightInd/>
      <w:spacing w:after="900" w:line="0" w:lineRule="atLeast"/>
    </w:pPr>
    <w:rPr>
      <w:sz w:val="28"/>
      <w:szCs w:val="28"/>
      <w:lang w:eastAsia="en-US"/>
    </w:rPr>
  </w:style>
  <w:style w:type="character" w:customStyle="1" w:styleId="Exact">
    <w:name w:val="Основной текст Exact"/>
    <w:basedOn w:val="a0"/>
    <w:rsid w:val="00237364"/>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3">
    <w:name w:val="Основной текст1"/>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styleId="a6">
    <w:name w:val="Hyperlink"/>
    <w:basedOn w:val="a0"/>
    <w:uiPriority w:val="99"/>
    <w:unhideWhenUsed/>
    <w:rsid w:val="00237364"/>
    <w:rPr>
      <w:color w:val="0000FF"/>
      <w:u w:val="single"/>
    </w:rPr>
  </w:style>
  <w:style w:type="character" w:customStyle="1" w:styleId="a7">
    <w:name w:val="Основной текст + Полужирный;Курсив"/>
    <w:basedOn w:val="a5"/>
    <w:rsid w:val="00237364"/>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31">
    <w:name w:val="Основной текст (3)_"/>
    <w:basedOn w:val="a0"/>
    <w:link w:val="32"/>
    <w:rsid w:val="00237364"/>
    <w:rPr>
      <w:rFonts w:ascii="Times New Roman" w:eastAsia="Times New Roman" w:hAnsi="Times New Roman"/>
      <w:sz w:val="9"/>
      <w:szCs w:val="9"/>
      <w:shd w:val="clear" w:color="auto" w:fill="FFFFFF"/>
    </w:rPr>
  </w:style>
  <w:style w:type="paragraph" w:customStyle="1" w:styleId="32">
    <w:name w:val="Основной текст (3)"/>
    <w:basedOn w:val="a"/>
    <w:link w:val="31"/>
    <w:rsid w:val="00237364"/>
    <w:pPr>
      <w:shd w:val="clear" w:color="auto" w:fill="FFFFFF"/>
      <w:autoSpaceDE/>
      <w:autoSpaceDN/>
      <w:adjustRightInd/>
      <w:spacing w:line="0" w:lineRule="atLeast"/>
      <w:jc w:val="right"/>
    </w:pPr>
    <w:rPr>
      <w:rFonts w:cstheme="minorBidi"/>
      <w:sz w:val="9"/>
      <w:szCs w:val="9"/>
      <w:lang w:eastAsia="en-US"/>
    </w:rPr>
  </w:style>
  <w:style w:type="character" w:customStyle="1" w:styleId="a8">
    <w:name w:val="Сноска_"/>
    <w:basedOn w:val="a0"/>
    <w:link w:val="a9"/>
    <w:rsid w:val="00237364"/>
    <w:rPr>
      <w:rFonts w:ascii="Times New Roman" w:eastAsia="Times New Roman" w:hAnsi="Times New Roman" w:cs="Times New Roman"/>
      <w:b/>
      <w:bCs/>
      <w:sz w:val="18"/>
      <w:szCs w:val="18"/>
      <w:shd w:val="clear" w:color="auto" w:fill="FFFFFF"/>
    </w:rPr>
  </w:style>
  <w:style w:type="character" w:customStyle="1" w:styleId="14">
    <w:name w:val="Заголовок №1_"/>
    <w:basedOn w:val="a0"/>
    <w:link w:val="15"/>
    <w:rsid w:val="00237364"/>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237364"/>
    <w:rPr>
      <w:rFonts w:ascii="Times New Roman" w:eastAsia="Times New Roman" w:hAnsi="Times New Roman" w:cs="Times New Roman"/>
      <w:b/>
      <w:bCs/>
      <w:i/>
      <w:iCs/>
      <w:sz w:val="28"/>
      <w:szCs w:val="28"/>
      <w:shd w:val="clear" w:color="auto" w:fill="FFFFFF"/>
    </w:rPr>
  </w:style>
  <w:style w:type="paragraph" w:customStyle="1" w:styleId="a9">
    <w:name w:val="Сноска"/>
    <w:basedOn w:val="a"/>
    <w:link w:val="a8"/>
    <w:rsid w:val="00237364"/>
    <w:pPr>
      <w:shd w:val="clear" w:color="auto" w:fill="FFFFFF"/>
      <w:autoSpaceDE/>
      <w:autoSpaceDN/>
      <w:adjustRightInd/>
      <w:spacing w:line="230" w:lineRule="exact"/>
      <w:jc w:val="both"/>
    </w:pPr>
    <w:rPr>
      <w:b/>
      <w:bCs/>
      <w:sz w:val="18"/>
      <w:szCs w:val="18"/>
      <w:lang w:eastAsia="en-US"/>
    </w:rPr>
  </w:style>
  <w:style w:type="paragraph" w:customStyle="1" w:styleId="15">
    <w:name w:val="Заголовок №1"/>
    <w:basedOn w:val="a"/>
    <w:link w:val="14"/>
    <w:rsid w:val="00237364"/>
    <w:pPr>
      <w:shd w:val="clear" w:color="auto" w:fill="FFFFFF"/>
      <w:autoSpaceDE/>
      <w:autoSpaceDN/>
      <w:adjustRightInd/>
      <w:spacing w:after="360" w:line="0" w:lineRule="atLeast"/>
      <w:outlineLvl w:val="0"/>
    </w:pPr>
    <w:rPr>
      <w:sz w:val="28"/>
      <w:szCs w:val="28"/>
      <w:lang w:eastAsia="en-US"/>
    </w:rPr>
  </w:style>
  <w:style w:type="paragraph" w:customStyle="1" w:styleId="70">
    <w:name w:val="Основной текст (7)"/>
    <w:basedOn w:val="a"/>
    <w:link w:val="7"/>
    <w:rsid w:val="00237364"/>
    <w:pPr>
      <w:shd w:val="clear" w:color="auto" w:fill="FFFFFF"/>
      <w:autoSpaceDE/>
      <w:autoSpaceDN/>
      <w:adjustRightInd/>
      <w:spacing w:after="60" w:line="442" w:lineRule="exact"/>
      <w:jc w:val="both"/>
    </w:pPr>
    <w:rPr>
      <w:b/>
      <w:bCs/>
      <w:i/>
      <w:iCs/>
      <w:sz w:val="28"/>
      <w:szCs w:val="28"/>
      <w:lang w:eastAsia="en-US"/>
    </w:rPr>
  </w:style>
  <w:style w:type="character" w:customStyle="1" w:styleId="22">
    <w:name w:val="Сноска (2)_"/>
    <w:basedOn w:val="a0"/>
    <w:link w:val="23"/>
    <w:rsid w:val="00237364"/>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2"/>
    <w:rsid w:val="00237364"/>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3">
    <w:name w:val="Сноска (3)_"/>
    <w:basedOn w:val="a0"/>
    <w:rsid w:val="00237364"/>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3"/>
    <w:rsid w:val="00237364"/>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rPr>
  </w:style>
  <w:style w:type="character" w:customStyle="1" w:styleId="4">
    <w:name w:val="Сноска (4)_"/>
    <w:basedOn w:val="a0"/>
    <w:link w:val="40"/>
    <w:rsid w:val="00237364"/>
    <w:rPr>
      <w:rFonts w:ascii="Times New Roman" w:eastAsia="Times New Roman" w:hAnsi="Times New Roman" w:cs="Times New Roman"/>
      <w:sz w:val="21"/>
      <w:szCs w:val="21"/>
      <w:shd w:val="clear" w:color="auto" w:fill="FFFFFF"/>
    </w:rPr>
  </w:style>
  <w:style w:type="character" w:customStyle="1" w:styleId="34">
    <w:name w:val="Сноска (3)"/>
    <w:basedOn w:val="33"/>
    <w:rsid w:val="00237364"/>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24">
    <w:name w:val="Основной текст (2)_"/>
    <w:basedOn w:val="a0"/>
    <w:link w:val="25"/>
    <w:rsid w:val="00237364"/>
    <w:rPr>
      <w:rFonts w:ascii="Times New Roman" w:eastAsia="Times New Roman" w:hAnsi="Times New Roman" w:cs="Times New Roman"/>
      <w:b/>
      <w:bCs/>
      <w:sz w:val="32"/>
      <w:szCs w:val="32"/>
      <w:shd w:val="clear" w:color="auto" w:fill="FFFFFF"/>
    </w:rPr>
  </w:style>
  <w:style w:type="character" w:customStyle="1" w:styleId="aa">
    <w:name w:val="Колонтитул_"/>
    <w:basedOn w:val="a0"/>
    <w:rsid w:val="00237364"/>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a"/>
    <w:rsid w:val="0023736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1">
    <w:name w:val="Основной текст (4)_"/>
    <w:basedOn w:val="a0"/>
    <w:rsid w:val="00237364"/>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237364"/>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237364"/>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23736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20">
    <w:name w:val="Заголовок №1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6">
    <w:name w:val="Основной текст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21">
    <w:name w:val="Заголовок №1 (2)"/>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8">
    <w:name w:val="Основной текст (8)_"/>
    <w:basedOn w:val="a0"/>
    <w:link w:val="80"/>
    <w:rsid w:val="00237364"/>
    <w:rPr>
      <w:b/>
      <w:bCs/>
      <w:i/>
      <w:iCs/>
      <w:sz w:val="12"/>
      <w:szCs w:val="12"/>
      <w:shd w:val="clear" w:color="auto" w:fill="FFFFFF"/>
    </w:rPr>
  </w:style>
  <w:style w:type="character" w:customStyle="1" w:styleId="ac">
    <w:name w:val="Подпись к таблице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237364"/>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60">
    <w:name w:val="Основной текст (6)"/>
    <w:basedOn w:val="6"/>
    <w:rsid w:val="0023736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42">
    <w:name w:val="Основной текст (4)"/>
    <w:basedOn w:val="41"/>
    <w:rsid w:val="0023736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22">
    <w:name w:val="Заголовок №1 (2) + Не полужирный;Не курсив"/>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35">
    <w:name w:val="Основной текст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43">
    <w:name w:val="Основной текст4"/>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51">
    <w:name w:val="Основной текст5"/>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1">
    <w:name w:val="Основной текст6"/>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72">
    <w:name w:val="Основной текст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
    <w:name w:val="Основной текст + 10;5 pt;Малые прописные"/>
    <w:basedOn w:val="a5"/>
    <w:rsid w:val="00237364"/>
    <w:rPr>
      <w:rFonts w:ascii="Times New Roman" w:eastAsia="Times New Roman" w:hAnsi="Times New Roman" w:cs="Times New Roman"/>
      <w:smallCaps/>
      <w:color w:val="000000"/>
      <w:spacing w:val="0"/>
      <w:w w:val="100"/>
      <w:position w:val="0"/>
      <w:sz w:val="21"/>
      <w:szCs w:val="21"/>
      <w:shd w:val="clear" w:color="auto" w:fill="FFFFFF"/>
      <w:lang w:val="ru-RU"/>
    </w:rPr>
  </w:style>
  <w:style w:type="character" w:customStyle="1" w:styleId="81">
    <w:name w:val="Основной текст8"/>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9">
    <w:name w:val="Основной текст9"/>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0">
    <w:name w:val="Основной текст10"/>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10">
    <w:name w:val="Основной текст11"/>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7">
    <w:name w:val="Заголовок №2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237364"/>
    <w:rPr>
      <w:rFonts w:ascii="Times New Roman" w:eastAsia="Times New Roman" w:hAnsi="Times New Roman" w:cs="Times New Roman"/>
      <w:color w:val="000000"/>
      <w:spacing w:val="-30"/>
      <w:w w:val="100"/>
      <w:position w:val="0"/>
      <w:sz w:val="28"/>
      <w:szCs w:val="28"/>
      <w:shd w:val="clear" w:color="auto" w:fill="FFFFFF"/>
      <w:lang w:val="ru-RU"/>
    </w:rPr>
  </w:style>
  <w:style w:type="character" w:customStyle="1" w:styleId="28">
    <w:name w:val="Заголовок №2"/>
    <w:basedOn w:val="27"/>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220">
    <w:name w:val="Заголовок №2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3">
    <w:name w:val="Основной текст1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22">
    <w:name w:val="Заголовок №2 (2)"/>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30">
    <w:name w:val="Основной текст1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d">
    <w:name w:val="Подпись к таблице"/>
    <w:basedOn w:val="ac"/>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75pt">
    <w:name w:val="Основной текст + 7;5 pt"/>
    <w:basedOn w:val="a5"/>
    <w:rsid w:val="00237364"/>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140">
    <w:name w:val="Основной текст14"/>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85pt">
    <w:name w:val="Основной текст + 8;5 pt"/>
    <w:basedOn w:val="a5"/>
    <w:rsid w:val="00237364"/>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0pt">
    <w:name w:val="Основной текст + 10 pt"/>
    <w:basedOn w:val="a5"/>
    <w:rsid w:val="00237364"/>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50">
    <w:name w:val="Основной текст15"/>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16">
    <w:name w:val="Основной текст16"/>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29">
    <w:name w:val="Заголовок №2 + Полужирный;Курсив"/>
    <w:basedOn w:val="27"/>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7">
    <w:name w:val="Основной текст1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pt">
    <w:name w:val="Основной текст + 10;5 pt;Интервал 0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40pt">
    <w:name w:val="Основной текст (4) + Интервал 0 pt"/>
    <w:basedOn w:val="41"/>
    <w:rsid w:val="00237364"/>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Calibri10pt">
    <w:name w:val="Основной текст + Calibri;10 pt;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2a">
    <w:name w:val="Подпись к таблице (2)_"/>
    <w:basedOn w:val="a0"/>
    <w:link w:val="2b"/>
    <w:rsid w:val="00237364"/>
    <w:rPr>
      <w:rFonts w:ascii="Times New Roman" w:eastAsia="Times New Roman" w:hAnsi="Times New Roman" w:cs="Times New Roman"/>
      <w:sz w:val="21"/>
      <w:szCs w:val="21"/>
      <w:shd w:val="clear" w:color="auto" w:fill="FFFFFF"/>
    </w:rPr>
  </w:style>
  <w:style w:type="character" w:customStyle="1" w:styleId="9pt">
    <w:name w:val="Основной текст + Интервал 9 pt"/>
    <w:basedOn w:val="a5"/>
    <w:rsid w:val="00237364"/>
    <w:rPr>
      <w:rFonts w:ascii="Times New Roman" w:eastAsia="Times New Roman" w:hAnsi="Times New Roman" w:cs="Times New Roman"/>
      <w:color w:val="000000"/>
      <w:spacing w:val="190"/>
      <w:w w:val="100"/>
      <w:position w:val="0"/>
      <w:sz w:val="28"/>
      <w:szCs w:val="28"/>
      <w:shd w:val="clear" w:color="auto" w:fill="FFFFFF"/>
      <w:lang w:val="ru-RU"/>
    </w:rPr>
  </w:style>
  <w:style w:type="character" w:customStyle="1" w:styleId="90">
    <w:name w:val="Основной текст (9)_"/>
    <w:basedOn w:val="a0"/>
    <w:link w:val="91"/>
    <w:rsid w:val="00237364"/>
    <w:rPr>
      <w:rFonts w:ascii="Times New Roman" w:eastAsia="Times New Roman" w:hAnsi="Times New Roman" w:cs="Times New Roman"/>
      <w:sz w:val="18"/>
      <w:szCs w:val="18"/>
      <w:shd w:val="clear" w:color="auto" w:fill="FFFFFF"/>
    </w:rPr>
  </w:style>
  <w:style w:type="character" w:customStyle="1" w:styleId="101">
    <w:name w:val="Основной текст (10)_"/>
    <w:basedOn w:val="a0"/>
    <w:link w:val="102"/>
    <w:rsid w:val="00237364"/>
    <w:rPr>
      <w:rFonts w:ascii="Calibri" w:eastAsia="Calibri" w:hAnsi="Calibri" w:cs="Calibri"/>
      <w:sz w:val="18"/>
      <w:szCs w:val="18"/>
      <w:shd w:val="clear" w:color="auto" w:fill="FFFFFF"/>
    </w:rPr>
  </w:style>
  <w:style w:type="paragraph" w:customStyle="1" w:styleId="23">
    <w:name w:val="Сноска (2)"/>
    <w:basedOn w:val="a"/>
    <w:link w:val="22"/>
    <w:rsid w:val="00237364"/>
    <w:pPr>
      <w:shd w:val="clear" w:color="auto" w:fill="FFFFFF"/>
      <w:autoSpaceDE/>
      <w:autoSpaceDN/>
      <w:adjustRightInd/>
      <w:spacing w:line="0" w:lineRule="atLeast"/>
    </w:pPr>
    <w:rPr>
      <w:spacing w:val="20"/>
      <w:sz w:val="12"/>
      <w:szCs w:val="12"/>
      <w:lang w:eastAsia="en-US"/>
    </w:rPr>
  </w:style>
  <w:style w:type="paragraph" w:customStyle="1" w:styleId="40">
    <w:name w:val="Сноска (4)"/>
    <w:basedOn w:val="a"/>
    <w:link w:val="4"/>
    <w:rsid w:val="00237364"/>
    <w:pPr>
      <w:shd w:val="clear" w:color="auto" w:fill="FFFFFF"/>
      <w:autoSpaceDE/>
      <w:autoSpaceDN/>
      <w:adjustRightInd/>
      <w:spacing w:before="60" w:line="0" w:lineRule="atLeast"/>
      <w:jc w:val="center"/>
    </w:pPr>
    <w:rPr>
      <w:sz w:val="21"/>
      <w:szCs w:val="21"/>
      <w:lang w:eastAsia="en-US"/>
    </w:rPr>
  </w:style>
  <w:style w:type="paragraph" w:customStyle="1" w:styleId="25">
    <w:name w:val="Основной текст (2)"/>
    <w:basedOn w:val="a"/>
    <w:link w:val="24"/>
    <w:rsid w:val="00237364"/>
    <w:pPr>
      <w:shd w:val="clear" w:color="auto" w:fill="FFFFFF"/>
      <w:autoSpaceDE/>
      <w:autoSpaceDN/>
      <w:adjustRightInd/>
      <w:spacing w:line="552" w:lineRule="exact"/>
      <w:jc w:val="center"/>
    </w:pPr>
    <w:rPr>
      <w:b/>
      <w:bCs/>
      <w:sz w:val="32"/>
      <w:szCs w:val="32"/>
      <w:lang w:eastAsia="en-US"/>
    </w:rPr>
  </w:style>
  <w:style w:type="paragraph" w:customStyle="1" w:styleId="50">
    <w:name w:val="Основной текст (5)"/>
    <w:basedOn w:val="a"/>
    <w:link w:val="5"/>
    <w:rsid w:val="00237364"/>
    <w:pPr>
      <w:shd w:val="clear" w:color="auto" w:fill="FFFFFF"/>
      <w:autoSpaceDE/>
      <w:autoSpaceDN/>
      <w:adjustRightInd/>
      <w:spacing w:line="0" w:lineRule="atLeast"/>
    </w:pPr>
    <w:rPr>
      <w:sz w:val="17"/>
      <w:szCs w:val="17"/>
      <w:lang w:eastAsia="en-US"/>
    </w:rPr>
  </w:style>
  <w:style w:type="paragraph" w:customStyle="1" w:styleId="80">
    <w:name w:val="Основной текст (8)"/>
    <w:basedOn w:val="a"/>
    <w:link w:val="8"/>
    <w:rsid w:val="00237364"/>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b">
    <w:name w:val="Подпись к таблице (2)"/>
    <w:basedOn w:val="a"/>
    <w:link w:val="2a"/>
    <w:rsid w:val="00237364"/>
    <w:pPr>
      <w:shd w:val="clear" w:color="auto" w:fill="FFFFFF"/>
      <w:autoSpaceDE/>
      <w:autoSpaceDN/>
      <w:adjustRightInd/>
      <w:spacing w:line="0" w:lineRule="atLeast"/>
    </w:pPr>
    <w:rPr>
      <w:sz w:val="21"/>
      <w:szCs w:val="21"/>
      <w:lang w:eastAsia="en-US"/>
    </w:rPr>
  </w:style>
  <w:style w:type="paragraph" w:customStyle="1" w:styleId="91">
    <w:name w:val="Основной текст (9)"/>
    <w:basedOn w:val="a"/>
    <w:link w:val="90"/>
    <w:rsid w:val="00237364"/>
    <w:pPr>
      <w:shd w:val="clear" w:color="auto" w:fill="FFFFFF"/>
      <w:autoSpaceDE/>
      <w:autoSpaceDN/>
      <w:adjustRightInd/>
      <w:spacing w:line="0" w:lineRule="atLeast"/>
    </w:pPr>
    <w:rPr>
      <w:sz w:val="18"/>
      <w:szCs w:val="18"/>
      <w:lang w:eastAsia="en-US"/>
    </w:rPr>
  </w:style>
  <w:style w:type="paragraph" w:customStyle="1" w:styleId="102">
    <w:name w:val="Основной текст (10)"/>
    <w:basedOn w:val="a"/>
    <w:link w:val="101"/>
    <w:rsid w:val="00237364"/>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e">
    <w:name w:val="List Paragraph"/>
    <w:basedOn w:val="a"/>
    <w:uiPriority w:val="34"/>
    <w:qFormat/>
    <w:rsid w:val="00237364"/>
    <w:pPr>
      <w:ind w:left="720"/>
      <w:contextualSpacing/>
    </w:pPr>
  </w:style>
  <w:style w:type="paragraph" w:customStyle="1" w:styleId="TableParagraph">
    <w:name w:val="Table Paragraph"/>
    <w:basedOn w:val="a"/>
    <w:uiPriority w:val="1"/>
    <w:qFormat/>
    <w:rsid w:val="00237364"/>
  </w:style>
  <w:style w:type="character" w:styleId="af">
    <w:name w:val="FollowedHyperlink"/>
    <w:basedOn w:val="a0"/>
    <w:uiPriority w:val="99"/>
    <w:unhideWhenUsed/>
    <w:rsid w:val="00237364"/>
    <w:rPr>
      <w:color w:val="800080" w:themeColor="followedHyperlink"/>
      <w:u w:val="single"/>
    </w:rPr>
  </w:style>
  <w:style w:type="character" w:customStyle="1" w:styleId="3TimesNewRoman">
    <w:name w:val="Сноска (3) + Times New Roman"/>
    <w:aliases w:val="9,5 pt,Интервал -1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af0">
    <w:name w:val="Основной текст + Полужирный"/>
    <w:aliases w:val="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73">
    <w:name w:val="Основной текст (7) + Не полужирный"/>
    <w:aliases w:val="Не курсив"/>
    <w:basedOn w:val="220"/>
    <w:rsid w:val="00237364"/>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rPr>
  </w:style>
  <w:style w:type="character" w:styleId="af1">
    <w:name w:val="Emphasis"/>
    <w:basedOn w:val="a0"/>
    <w:uiPriority w:val="20"/>
    <w:qFormat/>
    <w:rsid w:val="00237364"/>
    <w:rPr>
      <w:i/>
      <w:iCs/>
    </w:rPr>
  </w:style>
  <w:style w:type="character" w:styleId="af2">
    <w:name w:val="line number"/>
    <w:basedOn w:val="a0"/>
    <w:uiPriority w:val="99"/>
    <w:unhideWhenUsed/>
    <w:rsid w:val="00237364"/>
  </w:style>
  <w:style w:type="paragraph" w:styleId="af3">
    <w:name w:val="header"/>
    <w:basedOn w:val="a"/>
    <w:link w:val="af4"/>
    <w:uiPriority w:val="99"/>
    <w:unhideWhenUsed/>
    <w:rsid w:val="00237364"/>
    <w:pPr>
      <w:tabs>
        <w:tab w:val="center" w:pos="4677"/>
        <w:tab w:val="right" w:pos="9355"/>
      </w:tabs>
    </w:pPr>
  </w:style>
  <w:style w:type="character" w:customStyle="1" w:styleId="af4">
    <w:name w:val="Верхний колонтитул Знак"/>
    <w:basedOn w:val="a0"/>
    <w:link w:val="af3"/>
    <w:uiPriority w:val="99"/>
    <w:rsid w:val="0023736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37364"/>
    <w:pPr>
      <w:tabs>
        <w:tab w:val="center" w:pos="4677"/>
        <w:tab w:val="right" w:pos="9355"/>
      </w:tabs>
    </w:pPr>
  </w:style>
  <w:style w:type="character" w:customStyle="1" w:styleId="af6">
    <w:name w:val="Нижний колонтитул Знак"/>
    <w:basedOn w:val="a0"/>
    <w:link w:val="af5"/>
    <w:uiPriority w:val="99"/>
    <w:rsid w:val="00237364"/>
    <w:rPr>
      <w:rFonts w:ascii="Times New Roman" w:eastAsia="Times New Roman" w:hAnsi="Times New Roman" w:cs="Times New Roman"/>
      <w:sz w:val="24"/>
      <w:szCs w:val="24"/>
      <w:lang w:eastAsia="ru-RU"/>
    </w:rPr>
  </w:style>
  <w:style w:type="paragraph" w:customStyle="1" w:styleId="19">
    <w:name w:val="Обычный1"/>
    <w:rsid w:val="00237364"/>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237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rmal (Web)"/>
    <w:basedOn w:val="a"/>
    <w:uiPriority w:val="99"/>
    <w:unhideWhenUsed/>
    <w:rsid w:val="00237364"/>
    <w:pPr>
      <w:widowControl/>
      <w:autoSpaceDE/>
      <w:autoSpaceDN/>
      <w:adjustRightInd/>
      <w:spacing w:before="100" w:beforeAutospacing="1" w:after="100" w:afterAutospacing="1"/>
    </w:pPr>
  </w:style>
  <w:style w:type="table" w:styleId="af8">
    <w:name w:val="Table Grid"/>
    <w:basedOn w:val="a1"/>
    <w:uiPriority w:val="59"/>
    <w:rsid w:val="00237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37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rsid w:val="00237364"/>
    <w:rPr>
      <w:rFonts w:ascii="Courier New" w:eastAsia="Times New Roman" w:hAnsi="Courier New" w:cs="Courier New"/>
      <w:sz w:val="20"/>
      <w:szCs w:val="20"/>
      <w:lang w:eastAsia="ru-RU"/>
    </w:rPr>
  </w:style>
  <w:style w:type="paragraph" w:styleId="af9">
    <w:name w:val="No Spacing"/>
    <w:uiPriority w:val="1"/>
    <w:qFormat/>
    <w:rsid w:val="00237364"/>
    <w:pPr>
      <w:spacing w:after="0" w:line="240" w:lineRule="auto"/>
    </w:pPr>
    <w:rPr>
      <w:rFonts w:ascii="Times New Roman" w:eastAsia="Times New Roman" w:hAnsi="Times New Roman" w:cs="Times New Roman"/>
      <w:sz w:val="28"/>
      <w:szCs w:val="28"/>
      <w:lang w:eastAsia="ru-RU"/>
    </w:rPr>
  </w:style>
  <w:style w:type="paragraph" w:customStyle="1" w:styleId="2c">
    <w:name w:val="Обычный2"/>
    <w:rsid w:val="00237364"/>
    <w:pPr>
      <w:snapToGrid w:val="0"/>
      <w:spacing w:before="180" w:after="0" w:line="240" w:lineRule="auto"/>
      <w:jc w:val="both"/>
    </w:pPr>
    <w:rPr>
      <w:rFonts w:ascii="Arial" w:eastAsia="Times New Roman" w:hAnsi="Arial" w:cs="Times New Roman"/>
      <w:szCs w:val="20"/>
      <w:lang w:eastAsia="ru-RU"/>
    </w:rPr>
  </w:style>
  <w:style w:type="paragraph" w:styleId="afa">
    <w:name w:val="footnote text"/>
    <w:basedOn w:val="a"/>
    <w:link w:val="afb"/>
    <w:uiPriority w:val="99"/>
    <w:unhideWhenUsed/>
    <w:rsid w:val="00AF3779"/>
    <w:rPr>
      <w:sz w:val="20"/>
      <w:szCs w:val="20"/>
    </w:rPr>
  </w:style>
  <w:style w:type="character" w:customStyle="1" w:styleId="afb">
    <w:name w:val="Текст сноски Знак"/>
    <w:basedOn w:val="a0"/>
    <w:link w:val="afa"/>
    <w:uiPriority w:val="99"/>
    <w:rsid w:val="00AF3779"/>
    <w:rPr>
      <w:rFonts w:ascii="Times New Roman" w:eastAsia="Times New Roman" w:hAnsi="Times New Roman" w:cs="Times New Roman"/>
      <w:sz w:val="20"/>
      <w:szCs w:val="20"/>
      <w:lang w:eastAsia="ru-RU"/>
    </w:rPr>
  </w:style>
  <w:style w:type="character" w:styleId="afc">
    <w:name w:val="footnote reference"/>
    <w:basedOn w:val="a0"/>
    <w:uiPriority w:val="99"/>
    <w:rsid w:val="00AF3779"/>
    <w:rPr>
      <w:rFonts w:cs="Times New Roman"/>
      <w:vertAlign w:val="superscript"/>
    </w:rPr>
  </w:style>
  <w:style w:type="character" w:customStyle="1" w:styleId="10">
    <w:name w:val="Заголовок 1 Знак"/>
    <w:basedOn w:val="a0"/>
    <w:link w:val="1"/>
    <w:uiPriority w:val="9"/>
    <w:rsid w:val="009C11FD"/>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9C11FD"/>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9C11FD"/>
    <w:rPr>
      <w:rFonts w:ascii="Times New Roman" w:eastAsia="Times New Roman" w:hAnsi="Times New Roman" w:cs="Times New Roman"/>
      <w:b/>
      <w:i/>
      <w:sz w:val="28"/>
      <w:szCs w:val="20"/>
      <w:lang w:eastAsia="ru-RU"/>
    </w:rPr>
  </w:style>
  <w:style w:type="numbering" w:customStyle="1" w:styleId="1a">
    <w:name w:val="Нет списка1"/>
    <w:next w:val="a2"/>
    <w:uiPriority w:val="99"/>
    <w:semiHidden/>
    <w:unhideWhenUsed/>
    <w:rsid w:val="009C11FD"/>
  </w:style>
  <w:style w:type="character" w:customStyle="1" w:styleId="WW8Num1z0">
    <w:name w:val="WW8Num1z0"/>
    <w:rsid w:val="009C11FD"/>
  </w:style>
  <w:style w:type="character" w:customStyle="1" w:styleId="WW8Num2z0">
    <w:name w:val="WW8Num2z0"/>
    <w:rsid w:val="009C11FD"/>
  </w:style>
  <w:style w:type="character" w:customStyle="1" w:styleId="WW8Num2z1">
    <w:name w:val="WW8Num2z1"/>
    <w:rsid w:val="009C11FD"/>
  </w:style>
  <w:style w:type="character" w:customStyle="1" w:styleId="WW8Num3z0">
    <w:name w:val="WW8Num3z0"/>
    <w:rsid w:val="009C11FD"/>
    <w:rPr>
      <w:rFonts w:ascii="Symbol" w:hAnsi="Symbol"/>
    </w:rPr>
  </w:style>
  <w:style w:type="character" w:customStyle="1" w:styleId="WW8Num3z1">
    <w:name w:val="WW8Num3z1"/>
    <w:rsid w:val="009C11FD"/>
    <w:rPr>
      <w:rFonts w:ascii="Courier New" w:hAnsi="Courier New"/>
    </w:rPr>
  </w:style>
  <w:style w:type="character" w:customStyle="1" w:styleId="WW8Num3z2">
    <w:name w:val="WW8Num3z2"/>
    <w:rsid w:val="009C11FD"/>
    <w:rPr>
      <w:rFonts w:ascii="Wingdings" w:hAnsi="Wingdings"/>
    </w:rPr>
  </w:style>
  <w:style w:type="character" w:customStyle="1" w:styleId="WW8Num4z0">
    <w:name w:val="WW8Num4z0"/>
    <w:rsid w:val="009C11FD"/>
    <w:rPr>
      <w:rFonts w:ascii="Symbol" w:hAnsi="Symbol"/>
    </w:rPr>
  </w:style>
  <w:style w:type="character" w:customStyle="1" w:styleId="WW8Num4z1">
    <w:name w:val="WW8Num4z1"/>
    <w:rsid w:val="009C11FD"/>
    <w:rPr>
      <w:rFonts w:ascii="Courier New" w:hAnsi="Courier New"/>
    </w:rPr>
  </w:style>
  <w:style w:type="character" w:customStyle="1" w:styleId="WW8Num4z2">
    <w:name w:val="WW8Num4z2"/>
    <w:rsid w:val="009C11FD"/>
    <w:rPr>
      <w:rFonts w:ascii="Wingdings" w:hAnsi="Wingdings"/>
    </w:rPr>
  </w:style>
  <w:style w:type="character" w:customStyle="1" w:styleId="WW8Num5z0">
    <w:name w:val="WW8Num5z0"/>
    <w:rsid w:val="009C11FD"/>
    <w:rPr>
      <w:rFonts w:ascii="Symbol" w:hAnsi="Symbol"/>
    </w:rPr>
  </w:style>
  <w:style w:type="character" w:customStyle="1" w:styleId="WW8Num5z1">
    <w:name w:val="WW8Num5z1"/>
    <w:rsid w:val="009C11FD"/>
    <w:rPr>
      <w:rFonts w:ascii="Courier New" w:hAnsi="Courier New"/>
    </w:rPr>
  </w:style>
  <w:style w:type="character" w:customStyle="1" w:styleId="WW8Num5z2">
    <w:name w:val="WW8Num5z2"/>
    <w:rsid w:val="009C11FD"/>
    <w:rPr>
      <w:rFonts w:ascii="Wingdings" w:hAnsi="Wingdings"/>
    </w:rPr>
  </w:style>
  <w:style w:type="character" w:customStyle="1" w:styleId="WW8Num6z0">
    <w:name w:val="WW8Num6z0"/>
    <w:rsid w:val="009C11FD"/>
  </w:style>
  <w:style w:type="character" w:customStyle="1" w:styleId="WW8Num7z0">
    <w:name w:val="WW8Num7z0"/>
    <w:rsid w:val="009C11FD"/>
    <w:rPr>
      <w:rFonts w:ascii="Symbol" w:hAnsi="Symbol"/>
    </w:rPr>
  </w:style>
  <w:style w:type="character" w:customStyle="1" w:styleId="WW8Num7z1">
    <w:name w:val="WW8Num7z1"/>
    <w:rsid w:val="009C11FD"/>
    <w:rPr>
      <w:rFonts w:ascii="Courier New" w:hAnsi="Courier New"/>
    </w:rPr>
  </w:style>
  <w:style w:type="character" w:customStyle="1" w:styleId="WW8Num7z2">
    <w:name w:val="WW8Num7z2"/>
    <w:rsid w:val="009C11FD"/>
    <w:rPr>
      <w:rFonts w:ascii="Wingdings" w:hAnsi="Wingdings"/>
    </w:rPr>
  </w:style>
  <w:style w:type="character" w:customStyle="1" w:styleId="WW8Num8z0">
    <w:name w:val="WW8Num8z0"/>
    <w:rsid w:val="009C11FD"/>
  </w:style>
  <w:style w:type="character" w:customStyle="1" w:styleId="WW8Num8z1">
    <w:name w:val="WW8Num8z1"/>
    <w:rsid w:val="009C11FD"/>
    <w:rPr>
      <w:rFonts w:ascii="Courier New" w:hAnsi="Courier New"/>
    </w:rPr>
  </w:style>
  <w:style w:type="character" w:customStyle="1" w:styleId="WW8Num8z2">
    <w:name w:val="WW8Num8z2"/>
    <w:rsid w:val="009C11FD"/>
    <w:rPr>
      <w:rFonts w:ascii="Wingdings" w:hAnsi="Wingdings"/>
    </w:rPr>
  </w:style>
  <w:style w:type="character" w:customStyle="1" w:styleId="WW8Num8z3">
    <w:name w:val="WW8Num8z3"/>
    <w:rsid w:val="009C11FD"/>
    <w:rPr>
      <w:rFonts w:ascii="Symbol" w:hAnsi="Symbol"/>
    </w:rPr>
  </w:style>
  <w:style w:type="character" w:customStyle="1" w:styleId="WW8Num9z0">
    <w:name w:val="WW8Num9z0"/>
    <w:rsid w:val="009C11FD"/>
    <w:rPr>
      <w:rFonts w:ascii="Symbol" w:hAnsi="Symbol"/>
    </w:rPr>
  </w:style>
  <w:style w:type="character" w:customStyle="1" w:styleId="WW8Num9z1">
    <w:name w:val="WW8Num9z1"/>
    <w:rsid w:val="009C11FD"/>
    <w:rPr>
      <w:rFonts w:ascii="Courier New" w:hAnsi="Courier New"/>
    </w:rPr>
  </w:style>
  <w:style w:type="character" w:customStyle="1" w:styleId="WW8Num9z2">
    <w:name w:val="WW8Num9z2"/>
    <w:rsid w:val="009C11FD"/>
    <w:rPr>
      <w:rFonts w:ascii="Wingdings" w:hAnsi="Wingdings"/>
    </w:rPr>
  </w:style>
  <w:style w:type="character" w:customStyle="1" w:styleId="WW8Num10z0">
    <w:name w:val="WW8Num10z0"/>
    <w:rsid w:val="009C11FD"/>
    <w:rPr>
      <w:rFonts w:ascii="Symbol" w:hAnsi="Symbol"/>
    </w:rPr>
  </w:style>
  <w:style w:type="character" w:customStyle="1" w:styleId="WW8Num10z1">
    <w:name w:val="WW8Num10z1"/>
    <w:rsid w:val="009C11FD"/>
    <w:rPr>
      <w:rFonts w:ascii="Courier New" w:hAnsi="Courier New"/>
    </w:rPr>
  </w:style>
  <w:style w:type="character" w:customStyle="1" w:styleId="WW8Num10z2">
    <w:name w:val="WW8Num10z2"/>
    <w:rsid w:val="009C11FD"/>
    <w:rPr>
      <w:rFonts w:ascii="Wingdings" w:hAnsi="Wingdings"/>
    </w:rPr>
  </w:style>
  <w:style w:type="character" w:customStyle="1" w:styleId="WW8Num11z0">
    <w:name w:val="WW8Num11z0"/>
    <w:rsid w:val="009C11FD"/>
    <w:rPr>
      <w:rFonts w:ascii="Symbol" w:hAnsi="Symbol"/>
    </w:rPr>
  </w:style>
  <w:style w:type="character" w:customStyle="1" w:styleId="WW8Num11z1">
    <w:name w:val="WW8Num11z1"/>
    <w:rsid w:val="009C11FD"/>
    <w:rPr>
      <w:rFonts w:ascii="Courier New" w:hAnsi="Courier New"/>
    </w:rPr>
  </w:style>
  <w:style w:type="character" w:customStyle="1" w:styleId="WW8Num11z2">
    <w:name w:val="WW8Num11z2"/>
    <w:rsid w:val="009C11FD"/>
    <w:rPr>
      <w:rFonts w:ascii="Wingdings" w:hAnsi="Wingdings"/>
    </w:rPr>
  </w:style>
  <w:style w:type="character" w:customStyle="1" w:styleId="WW8Num12z0">
    <w:name w:val="WW8Num12z0"/>
    <w:rsid w:val="009C11FD"/>
    <w:rPr>
      <w:rFonts w:ascii="Symbol" w:hAnsi="Symbol"/>
    </w:rPr>
  </w:style>
  <w:style w:type="character" w:customStyle="1" w:styleId="WW8Num12z1">
    <w:name w:val="WW8Num12z1"/>
    <w:rsid w:val="009C11FD"/>
    <w:rPr>
      <w:rFonts w:ascii="Courier New" w:hAnsi="Courier New"/>
    </w:rPr>
  </w:style>
  <w:style w:type="character" w:customStyle="1" w:styleId="WW8Num12z2">
    <w:name w:val="WW8Num12z2"/>
    <w:rsid w:val="009C11FD"/>
    <w:rPr>
      <w:rFonts w:ascii="Wingdings" w:hAnsi="Wingdings"/>
    </w:rPr>
  </w:style>
  <w:style w:type="character" w:customStyle="1" w:styleId="WW8Num13z0">
    <w:name w:val="WW8Num13z0"/>
    <w:rsid w:val="009C11FD"/>
    <w:rPr>
      <w:rFonts w:ascii="Wingdings" w:hAnsi="Wingdings"/>
    </w:rPr>
  </w:style>
  <w:style w:type="character" w:customStyle="1" w:styleId="WW8Num13z1">
    <w:name w:val="WW8Num13z1"/>
    <w:rsid w:val="009C11FD"/>
    <w:rPr>
      <w:rFonts w:ascii="Courier New" w:hAnsi="Courier New"/>
    </w:rPr>
  </w:style>
  <w:style w:type="character" w:customStyle="1" w:styleId="WW8Num13z3">
    <w:name w:val="WW8Num13z3"/>
    <w:rsid w:val="009C11FD"/>
    <w:rPr>
      <w:rFonts w:ascii="Symbol" w:hAnsi="Symbol"/>
    </w:rPr>
  </w:style>
  <w:style w:type="character" w:customStyle="1" w:styleId="WW8Num14z0">
    <w:name w:val="WW8Num14z0"/>
    <w:rsid w:val="009C11FD"/>
    <w:rPr>
      <w:rFonts w:ascii="Symbol" w:hAnsi="Symbol"/>
    </w:rPr>
  </w:style>
  <w:style w:type="character" w:customStyle="1" w:styleId="WW8Num14z1">
    <w:name w:val="WW8Num14z1"/>
    <w:rsid w:val="009C11FD"/>
    <w:rPr>
      <w:rFonts w:ascii="Courier New" w:hAnsi="Courier New"/>
    </w:rPr>
  </w:style>
  <w:style w:type="character" w:customStyle="1" w:styleId="WW8Num14z2">
    <w:name w:val="WW8Num14z2"/>
    <w:rsid w:val="009C11FD"/>
    <w:rPr>
      <w:rFonts w:ascii="Wingdings" w:hAnsi="Wingdings"/>
    </w:rPr>
  </w:style>
  <w:style w:type="character" w:customStyle="1" w:styleId="WW8Num15z0">
    <w:name w:val="WW8Num15z0"/>
    <w:rsid w:val="009C11FD"/>
    <w:rPr>
      <w:rFonts w:ascii="Symbol" w:hAnsi="Symbol"/>
    </w:rPr>
  </w:style>
  <w:style w:type="character" w:customStyle="1" w:styleId="WW8Num15z1">
    <w:name w:val="WW8Num15z1"/>
    <w:rsid w:val="009C11FD"/>
    <w:rPr>
      <w:rFonts w:ascii="Courier New" w:hAnsi="Courier New"/>
    </w:rPr>
  </w:style>
  <w:style w:type="character" w:customStyle="1" w:styleId="WW8Num15z2">
    <w:name w:val="WW8Num15z2"/>
    <w:rsid w:val="009C11FD"/>
    <w:rPr>
      <w:rFonts w:ascii="Wingdings" w:hAnsi="Wingdings"/>
    </w:rPr>
  </w:style>
  <w:style w:type="character" w:customStyle="1" w:styleId="WW8Num16z0">
    <w:name w:val="WW8Num16z0"/>
    <w:rsid w:val="009C11FD"/>
    <w:rPr>
      <w:rFonts w:ascii="Symbol" w:hAnsi="Symbol"/>
    </w:rPr>
  </w:style>
  <w:style w:type="character" w:customStyle="1" w:styleId="WW8Num16z1">
    <w:name w:val="WW8Num16z1"/>
    <w:rsid w:val="009C11FD"/>
    <w:rPr>
      <w:rFonts w:ascii="Courier New" w:hAnsi="Courier New"/>
    </w:rPr>
  </w:style>
  <w:style w:type="character" w:customStyle="1" w:styleId="WW8Num16z2">
    <w:name w:val="WW8Num16z2"/>
    <w:rsid w:val="009C11FD"/>
    <w:rPr>
      <w:rFonts w:ascii="Wingdings" w:hAnsi="Wingdings"/>
    </w:rPr>
  </w:style>
  <w:style w:type="character" w:customStyle="1" w:styleId="WW8Num17z0">
    <w:name w:val="WW8Num17z0"/>
    <w:rsid w:val="009C11FD"/>
    <w:rPr>
      <w:rFonts w:ascii="Symbol" w:hAnsi="Symbol"/>
      <w:sz w:val="28"/>
    </w:rPr>
  </w:style>
  <w:style w:type="character" w:customStyle="1" w:styleId="WW8Num17z1">
    <w:name w:val="WW8Num17z1"/>
    <w:rsid w:val="009C11FD"/>
    <w:rPr>
      <w:rFonts w:ascii="Courier New" w:hAnsi="Courier New"/>
    </w:rPr>
  </w:style>
  <w:style w:type="character" w:customStyle="1" w:styleId="WW8Num17z2">
    <w:name w:val="WW8Num17z2"/>
    <w:rsid w:val="009C11FD"/>
    <w:rPr>
      <w:rFonts w:ascii="Wingdings" w:hAnsi="Wingdings"/>
    </w:rPr>
  </w:style>
  <w:style w:type="character" w:customStyle="1" w:styleId="WW8Num18z0">
    <w:name w:val="WW8Num18z0"/>
    <w:rsid w:val="009C11FD"/>
    <w:rPr>
      <w:rFonts w:ascii="Symbol" w:hAnsi="Symbol"/>
    </w:rPr>
  </w:style>
  <w:style w:type="character" w:customStyle="1" w:styleId="WW8Num18z1">
    <w:name w:val="WW8Num18z1"/>
    <w:rsid w:val="009C11FD"/>
    <w:rPr>
      <w:rFonts w:ascii="Courier New" w:hAnsi="Courier New"/>
    </w:rPr>
  </w:style>
  <w:style w:type="character" w:customStyle="1" w:styleId="WW8Num18z2">
    <w:name w:val="WW8Num18z2"/>
    <w:rsid w:val="009C11FD"/>
    <w:rPr>
      <w:rFonts w:ascii="Wingdings" w:hAnsi="Wingdings"/>
    </w:rPr>
  </w:style>
  <w:style w:type="character" w:customStyle="1" w:styleId="WW8Num19z0">
    <w:name w:val="WW8Num19z0"/>
    <w:rsid w:val="009C11FD"/>
    <w:rPr>
      <w:rFonts w:ascii="Symbol" w:hAnsi="Symbol"/>
    </w:rPr>
  </w:style>
  <w:style w:type="character" w:customStyle="1" w:styleId="WW8Num19z1">
    <w:name w:val="WW8Num19z1"/>
    <w:rsid w:val="009C11FD"/>
    <w:rPr>
      <w:rFonts w:ascii="Courier New" w:hAnsi="Courier New"/>
    </w:rPr>
  </w:style>
  <w:style w:type="character" w:customStyle="1" w:styleId="WW8Num19z2">
    <w:name w:val="WW8Num19z2"/>
    <w:rsid w:val="009C11FD"/>
    <w:rPr>
      <w:rFonts w:ascii="Wingdings" w:hAnsi="Wingdings"/>
    </w:rPr>
  </w:style>
  <w:style w:type="character" w:customStyle="1" w:styleId="WW8Num20z0">
    <w:name w:val="WW8Num20z0"/>
    <w:rsid w:val="009C11FD"/>
    <w:rPr>
      <w:rFonts w:ascii="Symbol" w:hAnsi="Symbol"/>
    </w:rPr>
  </w:style>
  <w:style w:type="character" w:customStyle="1" w:styleId="WW8Num20z1">
    <w:name w:val="WW8Num20z1"/>
    <w:rsid w:val="009C11FD"/>
    <w:rPr>
      <w:rFonts w:ascii="Courier New" w:hAnsi="Courier New"/>
    </w:rPr>
  </w:style>
  <w:style w:type="character" w:customStyle="1" w:styleId="WW8Num20z2">
    <w:name w:val="WW8Num20z2"/>
    <w:rsid w:val="009C11FD"/>
    <w:rPr>
      <w:rFonts w:ascii="Wingdings" w:hAnsi="Wingdings"/>
    </w:rPr>
  </w:style>
  <w:style w:type="character" w:customStyle="1" w:styleId="WW8Num21z0">
    <w:name w:val="WW8Num21z0"/>
    <w:rsid w:val="009C11FD"/>
    <w:rPr>
      <w:rFonts w:ascii="Symbol" w:hAnsi="Symbol"/>
    </w:rPr>
  </w:style>
  <w:style w:type="character" w:customStyle="1" w:styleId="WW8Num21z1">
    <w:name w:val="WW8Num21z1"/>
    <w:rsid w:val="009C11FD"/>
    <w:rPr>
      <w:rFonts w:ascii="Courier New" w:hAnsi="Courier New"/>
    </w:rPr>
  </w:style>
  <w:style w:type="character" w:customStyle="1" w:styleId="WW8Num21z2">
    <w:name w:val="WW8Num21z2"/>
    <w:rsid w:val="009C11FD"/>
    <w:rPr>
      <w:rFonts w:ascii="Wingdings" w:hAnsi="Wingdings"/>
    </w:rPr>
  </w:style>
  <w:style w:type="character" w:customStyle="1" w:styleId="WW8Num22z0">
    <w:name w:val="WW8Num22z0"/>
    <w:rsid w:val="009C11FD"/>
  </w:style>
  <w:style w:type="character" w:customStyle="1" w:styleId="WW8Num23z0">
    <w:name w:val="WW8Num23z0"/>
    <w:rsid w:val="009C11FD"/>
    <w:rPr>
      <w:rFonts w:ascii="Symbol" w:hAnsi="Symbol"/>
    </w:rPr>
  </w:style>
  <w:style w:type="character" w:customStyle="1" w:styleId="WW8Num23z1">
    <w:name w:val="WW8Num23z1"/>
    <w:rsid w:val="009C11FD"/>
    <w:rPr>
      <w:rFonts w:ascii="Courier New" w:hAnsi="Courier New"/>
    </w:rPr>
  </w:style>
  <w:style w:type="character" w:customStyle="1" w:styleId="WW8Num23z2">
    <w:name w:val="WW8Num23z2"/>
    <w:rsid w:val="009C11FD"/>
    <w:rPr>
      <w:rFonts w:ascii="Wingdings" w:hAnsi="Wingdings"/>
    </w:rPr>
  </w:style>
  <w:style w:type="character" w:customStyle="1" w:styleId="WW8Num24z0">
    <w:name w:val="WW8Num24z0"/>
    <w:rsid w:val="009C11FD"/>
  </w:style>
  <w:style w:type="character" w:customStyle="1" w:styleId="WW8Num25z0">
    <w:name w:val="WW8Num25z0"/>
    <w:rsid w:val="009C11FD"/>
    <w:rPr>
      <w:rFonts w:ascii="Symbol" w:hAnsi="Symbol"/>
    </w:rPr>
  </w:style>
  <w:style w:type="character" w:customStyle="1" w:styleId="WW8Num25z1">
    <w:name w:val="WW8Num25z1"/>
    <w:rsid w:val="009C11FD"/>
    <w:rPr>
      <w:rFonts w:ascii="Courier New" w:hAnsi="Courier New"/>
    </w:rPr>
  </w:style>
  <w:style w:type="character" w:customStyle="1" w:styleId="WW8Num25z2">
    <w:name w:val="WW8Num25z2"/>
    <w:rsid w:val="009C11FD"/>
    <w:rPr>
      <w:rFonts w:ascii="Wingdings" w:hAnsi="Wingdings"/>
    </w:rPr>
  </w:style>
  <w:style w:type="character" w:customStyle="1" w:styleId="WW8Num26z0">
    <w:name w:val="WW8Num26z0"/>
    <w:rsid w:val="009C11FD"/>
    <w:rPr>
      <w:rFonts w:ascii="Symbol" w:hAnsi="Symbol"/>
      <w:sz w:val="28"/>
    </w:rPr>
  </w:style>
  <w:style w:type="character" w:customStyle="1" w:styleId="WW8Num26z1">
    <w:name w:val="WW8Num26z1"/>
    <w:rsid w:val="009C11FD"/>
    <w:rPr>
      <w:rFonts w:ascii="Courier New" w:hAnsi="Courier New"/>
    </w:rPr>
  </w:style>
  <w:style w:type="character" w:customStyle="1" w:styleId="WW8Num26z2">
    <w:name w:val="WW8Num26z2"/>
    <w:rsid w:val="009C11FD"/>
    <w:rPr>
      <w:rFonts w:ascii="Wingdings" w:hAnsi="Wingdings"/>
    </w:rPr>
  </w:style>
  <w:style w:type="character" w:customStyle="1" w:styleId="WW8Num27z0">
    <w:name w:val="WW8Num27z0"/>
    <w:rsid w:val="009C11FD"/>
    <w:rPr>
      <w:rFonts w:ascii="Symbol" w:hAnsi="Symbol"/>
    </w:rPr>
  </w:style>
  <w:style w:type="character" w:customStyle="1" w:styleId="WW8Num27z1">
    <w:name w:val="WW8Num27z1"/>
    <w:rsid w:val="009C11FD"/>
    <w:rPr>
      <w:rFonts w:ascii="Courier New" w:hAnsi="Courier New"/>
    </w:rPr>
  </w:style>
  <w:style w:type="character" w:customStyle="1" w:styleId="WW8Num27z2">
    <w:name w:val="WW8Num27z2"/>
    <w:rsid w:val="009C11FD"/>
    <w:rPr>
      <w:rFonts w:ascii="Wingdings" w:hAnsi="Wingdings"/>
    </w:rPr>
  </w:style>
  <w:style w:type="character" w:customStyle="1" w:styleId="WW8Num28z0">
    <w:name w:val="WW8Num28z0"/>
    <w:rsid w:val="009C11FD"/>
    <w:rPr>
      <w:rFonts w:ascii="Symbol" w:hAnsi="Symbol"/>
    </w:rPr>
  </w:style>
  <w:style w:type="character" w:customStyle="1" w:styleId="WW8Num28z1">
    <w:name w:val="WW8Num28z1"/>
    <w:rsid w:val="009C11FD"/>
    <w:rPr>
      <w:rFonts w:ascii="Courier New" w:hAnsi="Courier New"/>
    </w:rPr>
  </w:style>
  <w:style w:type="character" w:customStyle="1" w:styleId="WW8Num28z2">
    <w:name w:val="WW8Num28z2"/>
    <w:rsid w:val="009C11FD"/>
    <w:rPr>
      <w:rFonts w:ascii="Wingdings" w:hAnsi="Wingdings"/>
    </w:rPr>
  </w:style>
  <w:style w:type="character" w:customStyle="1" w:styleId="WW8Num29z0">
    <w:name w:val="WW8Num29z0"/>
    <w:rsid w:val="009C11FD"/>
    <w:rPr>
      <w:rFonts w:ascii="Symbol" w:hAnsi="Symbol"/>
    </w:rPr>
  </w:style>
  <w:style w:type="character" w:customStyle="1" w:styleId="WW8Num29z1">
    <w:name w:val="WW8Num29z1"/>
    <w:rsid w:val="009C11FD"/>
    <w:rPr>
      <w:rFonts w:ascii="Courier New" w:hAnsi="Courier New"/>
    </w:rPr>
  </w:style>
  <w:style w:type="character" w:customStyle="1" w:styleId="WW8Num29z2">
    <w:name w:val="WW8Num29z2"/>
    <w:rsid w:val="009C11FD"/>
    <w:rPr>
      <w:rFonts w:ascii="Wingdings" w:hAnsi="Wingdings"/>
    </w:rPr>
  </w:style>
  <w:style w:type="character" w:customStyle="1" w:styleId="WW8Num30z0">
    <w:name w:val="WW8Num30z0"/>
    <w:rsid w:val="009C11FD"/>
    <w:rPr>
      <w:rFonts w:ascii="Symbol" w:hAnsi="Symbol"/>
    </w:rPr>
  </w:style>
  <w:style w:type="character" w:customStyle="1" w:styleId="WW8Num30z1">
    <w:name w:val="WW8Num30z1"/>
    <w:rsid w:val="009C11FD"/>
    <w:rPr>
      <w:rFonts w:ascii="Courier New" w:hAnsi="Courier New"/>
    </w:rPr>
  </w:style>
  <w:style w:type="character" w:customStyle="1" w:styleId="WW8Num30z2">
    <w:name w:val="WW8Num30z2"/>
    <w:rsid w:val="009C11FD"/>
    <w:rPr>
      <w:rFonts w:ascii="Wingdings" w:hAnsi="Wingdings"/>
    </w:rPr>
  </w:style>
  <w:style w:type="character" w:customStyle="1" w:styleId="WW8Num31z0">
    <w:name w:val="WW8Num31z0"/>
    <w:rsid w:val="009C11FD"/>
    <w:rPr>
      <w:rFonts w:ascii="Symbol" w:hAnsi="Symbol"/>
      <w:color w:val="auto"/>
      <w:kern w:val="1"/>
      <w:sz w:val="28"/>
    </w:rPr>
  </w:style>
  <w:style w:type="character" w:customStyle="1" w:styleId="WW8Num31z1">
    <w:name w:val="WW8Num31z1"/>
    <w:rsid w:val="009C11FD"/>
    <w:rPr>
      <w:rFonts w:ascii="Courier New" w:hAnsi="Courier New"/>
      <w:sz w:val="20"/>
    </w:rPr>
  </w:style>
  <w:style w:type="character" w:customStyle="1" w:styleId="WW8Num31z2">
    <w:name w:val="WW8Num31z2"/>
    <w:rsid w:val="009C11FD"/>
    <w:rPr>
      <w:rFonts w:ascii="Wingdings" w:hAnsi="Wingdings"/>
      <w:sz w:val="20"/>
    </w:rPr>
  </w:style>
  <w:style w:type="character" w:customStyle="1" w:styleId="WW8Num32z0">
    <w:name w:val="WW8Num32z0"/>
    <w:rsid w:val="009C11FD"/>
  </w:style>
  <w:style w:type="character" w:customStyle="1" w:styleId="WW8Num33z0">
    <w:name w:val="WW8Num33z0"/>
    <w:rsid w:val="009C11FD"/>
    <w:rPr>
      <w:rFonts w:ascii="Symbol" w:hAnsi="Symbol"/>
    </w:rPr>
  </w:style>
  <w:style w:type="character" w:customStyle="1" w:styleId="WW8Num33z1">
    <w:name w:val="WW8Num33z1"/>
    <w:rsid w:val="009C11FD"/>
    <w:rPr>
      <w:rFonts w:ascii="Courier New" w:hAnsi="Courier New"/>
    </w:rPr>
  </w:style>
  <w:style w:type="character" w:customStyle="1" w:styleId="WW8Num33z2">
    <w:name w:val="WW8Num33z2"/>
    <w:rsid w:val="009C11FD"/>
    <w:rPr>
      <w:rFonts w:ascii="Wingdings" w:hAnsi="Wingdings"/>
    </w:rPr>
  </w:style>
  <w:style w:type="character" w:customStyle="1" w:styleId="WW8Num34z0">
    <w:name w:val="WW8Num34z0"/>
    <w:rsid w:val="009C11FD"/>
    <w:rPr>
      <w:rFonts w:ascii="Symbol" w:hAnsi="Symbol"/>
    </w:rPr>
  </w:style>
  <w:style w:type="character" w:customStyle="1" w:styleId="WW8Num34z1">
    <w:name w:val="WW8Num34z1"/>
    <w:rsid w:val="009C11FD"/>
    <w:rPr>
      <w:rFonts w:ascii="Courier New" w:hAnsi="Courier New"/>
    </w:rPr>
  </w:style>
  <w:style w:type="character" w:customStyle="1" w:styleId="WW8Num34z2">
    <w:name w:val="WW8Num34z2"/>
    <w:rsid w:val="009C11FD"/>
    <w:rPr>
      <w:rFonts w:ascii="Wingdings" w:hAnsi="Wingdings"/>
    </w:rPr>
  </w:style>
  <w:style w:type="character" w:customStyle="1" w:styleId="WW8Num35z0">
    <w:name w:val="WW8Num35z0"/>
    <w:rsid w:val="009C11FD"/>
    <w:rPr>
      <w:rFonts w:ascii="Symbol" w:hAnsi="Symbol"/>
    </w:rPr>
  </w:style>
  <w:style w:type="character" w:customStyle="1" w:styleId="WW8Num35z1">
    <w:name w:val="WW8Num35z1"/>
    <w:rsid w:val="009C11FD"/>
    <w:rPr>
      <w:rFonts w:ascii="Courier New" w:hAnsi="Courier New"/>
    </w:rPr>
  </w:style>
  <w:style w:type="character" w:customStyle="1" w:styleId="WW8Num35z2">
    <w:name w:val="WW8Num35z2"/>
    <w:rsid w:val="009C11FD"/>
    <w:rPr>
      <w:rFonts w:ascii="Wingdings" w:hAnsi="Wingdings"/>
    </w:rPr>
  </w:style>
  <w:style w:type="character" w:customStyle="1" w:styleId="WW8Num36z0">
    <w:name w:val="WW8Num36z0"/>
    <w:rsid w:val="009C11FD"/>
    <w:rPr>
      <w:rFonts w:ascii="Symbol" w:hAnsi="Symbol"/>
    </w:rPr>
  </w:style>
  <w:style w:type="character" w:customStyle="1" w:styleId="WW8Num36z1">
    <w:name w:val="WW8Num36z1"/>
    <w:rsid w:val="009C11FD"/>
    <w:rPr>
      <w:rFonts w:ascii="Courier New" w:hAnsi="Courier New"/>
    </w:rPr>
  </w:style>
  <w:style w:type="character" w:customStyle="1" w:styleId="WW8Num36z2">
    <w:name w:val="WW8Num36z2"/>
    <w:rsid w:val="009C11FD"/>
    <w:rPr>
      <w:rFonts w:ascii="Wingdings" w:hAnsi="Wingdings"/>
    </w:rPr>
  </w:style>
  <w:style w:type="character" w:customStyle="1" w:styleId="WW8Num37z0">
    <w:name w:val="WW8Num37z0"/>
    <w:rsid w:val="009C11FD"/>
    <w:rPr>
      <w:rFonts w:ascii="Symbol" w:hAnsi="Symbol"/>
    </w:rPr>
  </w:style>
  <w:style w:type="character" w:customStyle="1" w:styleId="WW8Num37z1">
    <w:name w:val="WW8Num37z1"/>
    <w:rsid w:val="009C11FD"/>
    <w:rPr>
      <w:rFonts w:ascii="Courier New" w:hAnsi="Courier New"/>
    </w:rPr>
  </w:style>
  <w:style w:type="character" w:customStyle="1" w:styleId="WW8Num37z2">
    <w:name w:val="WW8Num37z2"/>
    <w:rsid w:val="009C11FD"/>
    <w:rPr>
      <w:rFonts w:ascii="Wingdings" w:hAnsi="Wingdings"/>
    </w:rPr>
  </w:style>
  <w:style w:type="character" w:customStyle="1" w:styleId="WW8Num38z0">
    <w:name w:val="WW8Num38z0"/>
    <w:rsid w:val="009C11FD"/>
    <w:rPr>
      <w:rFonts w:ascii="Symbol" w:hAnsi="Symbol"/>
    </w:rPr>
  </w:style>
  <w:style w:type="character" w:customStyle="1" w:styleId="WW8Num38z1">
    <w:name w:val="WW8Num38z1"/>
    <w:rsid w:val="009C11FD"/>
    <w:rPr>
      <w:rFonts w:ascii="Courier New" w:hAnsi="Courier New"/>
    </w:rPr>
  </w:style>
  <w:style w:type="character" w:customStyle="1" w:styleId="WW8Num38z2">
    <w:name w:val="WW8Num38z2"/>
    <w:rsid w:val="009C11FD"/>
    <w:rPr>
      <w:rFonts w:ascii="Wingdings" w:hAnsi="Wingdings"/>
    </w:rPr>
  </w:style>
  <w:style w:type="character" w:customStyle="1" w:styleId="WW8Num39z0">
    <w:name w:val="WW8Num39z0"/>
    <w:rsid w:val="009C11FD"/>
    <w:rPr>
      <w:rFonts w:ascii="Symbol" w:hAnsi="Symbol"/>
    </w:rPr>
  </w:style>
  <w:style w:type="character" w:customStyle="1" w:styleId="WW8Num39z1">
    <w:name w:val="WW8Num39z1"/>
    <w:rsid w:val="009C11FD"/>
    <w:rPr>
      <w:rFonts w:ascii="Courier New" w:hAnsi="Courier New"/>
    </w:rPr>
  </w:style>
  <w:style w:type="character" w:customStyle="1" w:styleId="WW8Num39z2">
    <w:name w:val="WW8Num39z2"/>
    <w:rsid w:val="009C11FD"/>
    <w:rPr>
      <w:rFonts w:ascii="Wingdings" w:hAnsi="Wingdings"/>
    </w:rPr>
  </w:style>
  <w:style w:type="character" w:customStyle="1" w:styleId="WW8Num40z0">
    <w:name w:val="WW8Num40z0"/>
    <w:rsid w:val="009C11FD"/>
    <w:rPr>
      <w:rFonts w:ascii="Symbol" w:hAnsi="Symbol"/>
      <w:color w:val="auto"/>
      <w:sz w:val="28"/>
    </w:rPr>
  </w:style>
  <w:style w:type="character" w:customStyle="1" w:styleId="WW8Num40z1">
    <w:name w:val="WW8Num40z1"/>
    <w:rsid w:val="009C11FD"/>
    <w:rPr>
      <w:rFonts w:ascii="Courier New" w:hAnsi="Courier New"/>
    </w:rPr>
  </w:style>
  <w:style w:type="character" w:customStyle="1" w:styleId="WW8Num40z2">
    <w:name w:val="WW8Num40z2"/>
    <w:rsid w:val="009C11FD"/>
    <w:rPr>
      <w:rFonts w:ascii="Wingdings" w:hAnsi="Wingdings"/>
    </w:rPr>
  </w:style>
  <w:style w:type="character" w:customStyle="1" w:styleId="WW8Num41z0">
    <w:name w:val="WW8Num41z0"/>
    <w:rsid w:val="009C11FD"/>
    <w:rPr>
      <w:rFonts w:ascii="Times New Roman" w:hAnsi="Times New Roman"/>
    </w:rPr>
  </w:style>
  <w:style w:type="character" w:customStyle="1" w:styleId="WW8Num42z0">
    <w:name w:val="WW8Num42z0"/>
    <w:rsid w:val="009C11FD"/>
    <w:rPr>
      <w:rFonts w:ascii="Symbol" w:hAnsi="Symbol"/>
    </w:rPr>
  </w:style>
  <w:style w:type="character" w:customStyle="1" w:styleId="WW8Num42z1">
    <w:name w:val="WW8Num42z1"/>
    <w:rsid w:val="009C11FD"/>
    <w:rPr>
      <w:rFonts w:ascii="Courier New" w:hAnsi="Courier New"/>
    </w:rPr>
  </w:style>
  <w:style w:type="character" w:customStyle="1" w:styleId="WW8Num42z2">
    <w:name w:val="WW8Num42z2"/>
    <w:rsid w:val="009C11FD"/>
    <w:rPr>
      <w:rFonts w:ascii="Wingdings" w:hAnsi="Wingdings"/>
    </w:rPr>
  </w:style>
  <w:style w:type="character" w:customStyle="1" w:styleId="WW8Num43z0">
    <w:name w:val="WW8Num43z0"/>
    <w:rsid w:val="009C11FD"/>
    <w:rPr>
      <w:rFonts w:ascii="Symbol" w:hAnsi="Symbol"/>
    </w:rPr>
  </w:style>
  <w:style w:type="character" w:customStyle="1" w:styleId="WW8Num43z1">
    <w:name w:val="WW8Num43z1"/>
    <w:rsid w:val="009C11FD"/>
    <w:rPr>
      <w:rFonts w:ascii="Courier New" w:hAnsi="Courier New"/>
    </w:rPr>
  </w:style>
  <w:style w:type="character" w:customStyle="1" w:styleId="WW8Num43z2">
    <w:name w:val="WW8Num43z2"/>
    <w:rsid w:val="009C11FD"/>
    <w:rPr>
      <w:rFonts w:ascii="Wingdings" w:hAnsi="Wingdings"/>
    </w:rPr>
  </w:style>
  <w:style w:type="character" w:customStyle="1" w:styleId="WW8Num44z0">
    <w:name w:val="WW8Num44z0"/>
    <w:rsid w:val="009C11FD"/>
  </w:style>
  <w:style w:type="character" w:customStyle="1" w:styleId="WW8Num45z0">
    <w:name w:val="WW8Num45z0"/>
    <w:rsid w:val="009C11FD"/>
  </w:style>
  <w:style w:type="character" w:customStyle="1" w:styleId="WW8Num45z1">
    <w:name w:val="WW8Num45z1"/>
    <w:rsid w:val="009C11FD"/>
    <w:rPr>
      <w:rFonts w:ascii="Courier New" w:hAnsi="Courier New"/>
    </w:rPr>
  </w:style>
  <w:style w:type="character" w:customStyle="1" w:styleId="WW8Num45z2">
    <w:name w:val="WW8Num45z2"/>
    <w:rsid w:val="009C11FD"/>
    <w:rPr>
      <w:rFonts w:ascii="Wingdings" w:hAnsi="Wingdings"/>
    </w:rPr>
  </w:style>
  <w:style w:type="character" w:customStyle="1" w:styleId="WW8Num45z3">
    <w:name w:val="WW8Num45z3"/>
    <w:rsid w:val="009C11FD"/>
    <w:rPr>
      <w:rFonts w:ascii="Symbol" w:hAnsi="Symbol"/>
    </w:rPr>
  </w:style>
  <w:style w:type="character" w:customStyle="1" w:styleId="WW8Num46z0">
    <w:name w:val="WW8Num46z0"/>
    <w:rsid w:val="009C11FD"/>
  </w:style>
  <w:style w:type="character" w:customStyle="1" w:styleId="WW8Num46z1">
    <w:name w:val="WW8Num46z1"/>
    <w:rsid w:val="009C11FD"/>
  </w:style>
  <w:style w:type="character" w:customStyle="1" w:styleId="WW8Num47z0">
    <w:name w:val="WW8Num47z0"/>
    <w:rsid w:val="009C11FD"/>
    <w:rPr>
      <w:rFonts w:ascii="Symbol" w:hAnsi="Symbol"/>
    </w:rPr>
  </w:style>
  <w:style w:type="character" w:customStyle="1" w:styleId="WW8Num47z1">
    <w:name w:val="WW8Num47z1"/>
    <w:rsid w:val="009C11FD"/>
    <w:rPr>
      <w:rFonts w:ascii="Courier New" w:hAnsi="Courier New"/>
    </w:rPr>
  </w:style>
  <w:style w:type="character" w:customStyle="1" w:styleId="WW8Num47z2">
    <w:name w:val="WW8Num47z2"/>
    <w:rsid w:val="009C11FD"/>
    <w:rPr>
      <w:rFonts w:ascii="Wingdings" w:hAnsi="Wingdings"/>
    </w:rPr>
  </w:style>
  <w:style w:type="character" w:customStyle="1" w:styleId="WW8Num48z0">
    <w:name w:val="WW8Num48z0"/>
    <w:rsid w:val="009C11FD"/>
  </w:style>
  <w:style w:type="character" w:customStyle="1" w:styleId="WW8Num49z0">
    <w:name w:val="WW8Num49z0"/>
    <w:rsid w:val="009C11FD"/>
    <w:rPr>
      <w:rFonts w:ascii="Symbol" w:hAnsi="Symbol"/>
    </w:rPr>
  </w:style>
  <w:style w:type="character" w:customStyle="1" w:styleId="WW8Num49z1">
    <w:name w:val="WW8Num49z1"/>
    <w:rsid w:val="009C11FD"/>
    <w:rPr>
      <w:rFonts w:ascii="Courier New" w:hAnsi="Courier New"/>
    </w:rPr>
  </w:style>
  <w:style w:type="character" w:customStyle="1" w:styleId="WW8Num49z2">
    <w:name w:val="WW8Num49z2"/>
    <w:rsid w:val="009C11FD"/>
    <w:rPr>
      <w:rFonts w:ascii="Wingdings" w:hAnsi="Wingdings"/>
    </w:rPr>
  </w:style>
  <w:style w:type="character" w:customStyle="1" w:styleId="WW8Num50z0">
    <w:name w:val="WW8Num50z0"/>
    <w:rsid w:val="009C11FD"/>
    <w:rPr>
      <w:rFonts w:ascii="Symbol" w:hAnsi="Symbol"/>
    </w:rPr>
  </w:style>
  <w:style w:type="character" w:customStyle="1" w:styleId="WW8Num50z1">
    <w:name w:val="WW8Num50z1"/>
    <w:rsid w:val="009C11FD"/>
    <w:rPr>
      <w:rFonts w:ascii="Courier New" w:hAnsi="Courier New"/>
    </w:rPr>
  </w:style>
  <w:style w:type="character" w:customStyle="1" w:styleId="WW8Num50z2">
    <w:name w:val="WW8Num50z2"/>
    <w:rsid w:val="009C11FD"/>
    <w:rPr>
      <w:rFonts w:ascii="Wingdings" w:hAnsi="Wingdings"/>
    </w:rPr>
  </w:style>
  <w:style w:type="character" w:customStyle="1" w:styleId="WW8Num51z0">
    <w:name w:val="WW8Num51z0"/>
    <w:rsid w:val="009C11FD"/>
  </w:style>
  <w:style w:type="character" w:customStyle="1" w:styleId="WW8Num52z0">
    <w:name w:val="WW8Num52z0"/>
    <w:rsid w:val="009C11FD"/>
    <w:rPr>
      <w:rFonts w:ascii="Symbol" w:hAnsi="Symbol"/>
    </w:rPr>
  </w:style>
  <w:style w:type="character" w:customStyle="1" w:styleId="WW8Num52z1">
    <w:name w:val="WW8Num52z1"/>
    <w:rsid w:val="009C11FD"/>
    <w:rPr>
      <w:rFonts w:ascii="Courier New" w:hAnsi="Courier New"/>
    </w:rPr>
  </w:style>
  <w:style w:type="character" w:customStyle="1" w:styleId="WW8Num52z2">
    <w:name w:val="WW8Num52z2"/>
    <w:rsid w:val="009C11FD"/>
    <w:rPr>
      <w:rFonts w:ascii="Wingdings" w:hAnsi="Wingdings"/>
    </w:rPr>
  </w:style>
  <w:style w:type="character" w:customStyle="1" w:styleId="WW8Num53z0">
    <w:name w:val="WW8Num53z0"/>
    <w:rsid w:val="009C11FD"/>
    <w:rPr>
      <w:rFonts w:ascii="Symbol" w:hAnsi="Symbol"/>
    </w:rPr>
  </w:style>
  <w:style w:type="character" w:customStyle="1" w:styleId="WW8Num53z1">
    <w:name w:val="WW8Num53z1"/>
    <w:rsid w:val="009C11FD"/>
    <w:rPr>
      <w:rFonts w:ascii="Courier New" w:hAnsi="Courier New"/>
    </w:rPr>
  </w:style>
  <w:style w:type="character" w:customStyle="1" w:styleId="WW8Num53z2">
    <w:name w:val="WW8Num53z2"/>
    <w:rsid w:val="009C11FD"/>
    <w:rPr>
      <w:rFonts w:ascii="Wingdings" w:hAnsi="Wingdings"/>
    </w:rPr>
  </w:style>
  <w:style w:type="character" w:customStyle="1" w:styleId="WW8Num54z0">
    <w:name w:val="WW8Num54z0"/>
    <w:rsid w:val="009C11FD"/>
    <w:rPr>
      <w:rFonts w:ascii="Symbol" w:hAnsi="Symbol"/>
    </w:rPr>
  </w:style>
  <w:style w:type="character" w:customStyle="1" w:styleId="WW8Num54z1">
    <w:name w:val="WW8Num54z1"/>
    <w:rsid w:val="009C11FD"/>
    <w:rPr>
      <w:rFonts w:ascii="Courier New" w:hAnsi="Courier New"/>
    </w:rPr>
  </w:style>
  <w:style w:type="character" w:customStyle="1" w:styleId="WW8Num54z2">
    <w:name w:val="WW8Num54z2"/>
    <w:rsid w:val="009C11FD"/>
    <w:rPr>
      <w:rFonts w:ascii="Wingdings" w:hAnsi="Wingdings"/>
    </w:rPr>
  </w:style>
  <w:style w:type="character" w:customStyle="1" w:styleId="WW8Num55z0">
    <w:name w:val="WW8Num55z0"/>
    <w:rsid w:val="009C11FD"/>
    <w:rPr>
      <w:rFonts w:ascii="Symbol" w:hAnsi="Symbol"/>
    </w:rPr>
  </w:style>
  <w:style w:type="character" w:customStyle="1" w:styleId="WW8Num55z1">
    <w:name w:val="WW8Num55z1"/>
    <w:rsid w:val="009C11FD"/>
    <w:rPr>
      <w:rFonts w:ascii="Courier New" w:hAnsi="Courier New"/>
    </w:rPr>
  </w:style>
  <w:style w:type="character" w:customStyle="1" w:styleId="WW8Num55z2">
    <w:name w:val="WW8Num55z2"/>
    <w:rsid w:val="009C11FD"/>
    <w:rPr>
      <w:rFonts w:ascii="Wingdings" w:hAnsi="Wingdings"/>
    </w:rPr>
  </w:style>
  <w:style w:type="character" w:customStyle="1" w:styleId="WW8Num56z0">
    <w:name w:val="WW8Num56z0"/>
    <w:rsid w:val="009C11FD"/>
    <w:rPr>
      <w:rFonts w:ascii="Times New Roman" w:hAnsi="Times New Roman"/>
    </w:rPr>
  </w:style>
  <w:style w:type="character" w:customStyle="1" w:styleId="WW8Num56z1">
    <w:name w:val="WW8Num56z1"/>
    <w:rsid w:val="009C11FD"/>
    <w:rPr>
      <w:rFonts w:ascii="Courier New" w:hAnsi="Courier New"/>
    </w:rPr>
  </w:style>
  <w:style w:type="character" w:customStyle="1" w:styleId="WW8Num56z2">
    <w:name w:val="WW8Num56z2"/>
    <w:rsid w:val="009C11FD"/>
    <w:rPr>
      <w:rFonts w:ascii="Wingdings" w:hAnsi="Wingdings"/>
    </w:rPr>
  </w:style>
  <w:style w:type="character" w:customStyle="1" w:styleId="WW8Num56z3">
    <w:name w:val="WW8Num56z3"/>
    <w:rsid w:val="009C11FD"/>
    <w:rPr>
      <w:rFonts w:ascii="Symbol" w:hAnsi="Symbol"/>
    </w:rPr>
  </w:style>
  <w:style w:type="character" w:customStyle="1" w:styleId="WW8Num57z0">
    <w:name w:val="WW8Num57z0"/>
    <w:rsid w:val="009C11FD"/>
    <w:rPr>
      <w:rFonts w:ascii="Symbol" w:hAnsi="Symbol"/>
    </w:rPr>
  </w:style>
  <w:style w:type="character" w:customStyle="1" w:styleId="WW8Num57z1">
    <w:name w:val="WW8Num57z1"/>
    <w:rsid w:val="009C11FD"/>
    <w:rPr>
      <w:rFonts w:ascii="Courier New" w:hAnsi="Courier New"/>
    </w:rPr>
  </w:style>
  <w:style w:type="character" w:customStyle="1" w:styleId="WW8Num57z2">
    <w:name w:val="WW8Num57z2"/>
    <w:rsid w:val="009C11FD"/>
    <w:rPr>
      <w:rFonts w:ascii="Wingdings" w:hAnsi="Wingdings"/>
    </w:rPr>
  </w:style>
  <w:style w:type="character" w:customStyle="1" w:styleId="WW8Num58z0">
    <w:name w:val="WW8Num58z0"/>
    <w:rsid w:val="009C11FD"/>
    <w:rPr>
      <w:rFonts w:ascii="Symbol" w:hAnsi="Symbol"/>
    </w:rPr>
  </w:style>
  <w:style w:type="character" w:customStyle="1" w:styleId="WW8Num58z1">
    <w:name w:val="WW8Num58z1"/>
    <w:rsid w:val="009C11FD"/>
    <w:rPr>
      <w:rFonts w:ascii="Courier New" w:hAnsi="Courier New"/>
    </w:rPr>
  </w:style>
  <w:style w:type="character" w:customStyle="1" w:styleId="WW8Num58z2">
    <w:name w:val="WW8Num58z2"/>
    <w:rsid w:val="009C11FD"/>
    <w:rPr>
      <w:rFonts w:ascii="Wingdings" w:hAnsi="Wingdings"/>
    </w:rPr>
  </w:style>
  <w:style w:type="character" w:customStyle="1" w:styleId="WW8Num59z0">
    <w:name w:val="WW8Num59z0"/>
    <w:rsid w:val="009C11FD"/>
    <w:rPr>
      <w:rFonts w:ascii="Symbol" w:hAnsi="Symbol"/>
    </w:rPr>
  </w:style>
  <w:style w:type="character" w:customStyle="1" w:styleId="WW8Num59z1">
    <w:name w:val="WW8Num59z1"/>
    <w:rsid w:val="009C11FD"/>
    <w:rPr>
      <w:rFonts w:ascii="Courier New" w:hAnsi="Courier New"/>
    </w:rPr>
  </w:style>
  <w:style w:type="character" w:customStyle="1" w:styleId="WW8Num59z2">
    <w:name w:val="WW8Num59z2"/>
    <w:rsid w:val="009C11FD"/>
    <w:rPr>
      <w:rFonts w:ascii="Wingdings" w:hAnsi="Wingdings"/>
    </w:rPr>
  </w:style>
  <w:style w:type="character" w:customStyle="1" w:styleId="WW8Num60z0">
    <w:name w:val="WW8Num60z0"/>
    <w:rsid w:val="009C11FD"/>
    <w:rPr>
      <w:rFonts w:ascii="Symbol" w:hAnsi="Symbol"/>
    </w:rPr>
  </w:style>
  <w:style w:type="character" w:customStyle="1" w:styleId="WW8Num60z1">
    <w:name w:val="WW8Num60z1"/>
    <w:rsid w:val="009C11FD"/>
    <w:rPr>
      <w:rFonts w:ascii="Courier New" w:hAnsi="Courier New"/>
    </w:rPr>
  </w:style>
  <w:style w:type="character" w:customStyle="1" w:styleId="WW8Num60z2">
    <w:name w:val="WW8Num60z2"/>
    <w:rsid w:val="009C11FD"/>
    <w:rPr>
      <w:rFonts w:ascii="Wingdings" w:hAnsi="Wingdings"/>
    </w:rPr>
  </w:style>
  <w:style w:type="character" w:customStyle="1" w:styleId="WW8Num61z0">
    <w:name w:val="WW8Num61z0"/>
    <w:rsid w:val="009C11FD"/>
    <w:rPr>
      <w:rFonts w:ascii="Symbol" w:hAnsi="Symbol"/>
    </w:rPr>
  </w:style>
  <w:style w:type="character" w:customStyle="1" w:styleId="WW8Num61z1">
    <w:name w:val="WW8Num61z1"/>
    <w:rsid w:val="009C11FD"/>
    <w:rPr>
      <w:rFonts w:ascii="Courier New" w:hAnsi="Courier New"/>
    </w:rPr>
  </w:style>
  <w:style w:type="character" w:customStyle="1" w:styleId="WW8Num61z2">
    <w:name w:val="WW8Num61z2"/>
    <w:rsid w:val="009C11FD"/>
    <w:rPr>
      <w:rFonts w:ascii="Wingdings" w:hAnsi="Wingdings"/>
    </w:rPr>
  </w:style>
  <w:style w:type="character" w:customStyle="1" w:styleId="WW8Num62z0">
    <w:name w:val="WW8Num62z0"/>
    <w:rsid w:val="009C11FD"/>
    <w:rPr>
      <w:rFonts w:ascii="Times New Roman" w:hAnsi="Times New Roman"/>
      <w:color w:val="44423F"/>
      <w:w w:val="132"/>
      <w:sz w:val="22"/>
    </w:rPr>
  </w:style>
  <w:style w:type="character" w:customStyle="1" w:styleId="WW8Num62z1">
    <w:name w:val="WW8Num62z1"/>
    <w:rsid w:val="009C11FD"/>
  </w:style>
  <w:style w:type="character" w:customStyle="1" w:styleId="WW8Num62z2">
    <w:name w:val="WW8Num62z2"/>
    <w:rsid w:val="009C11FD"/>
  </w:style>
  <w:style w:type="character" w:customStyle="1" w:styleId="WW8Num62z3">
    <w:name w:val="WW8Num62z3"/>
    <w:rsid w:val="009C11FD"/>
  </w:style>
  <w:style w:type="character" w:customStyle="1" w:styleId="WW8Num62z4">
    <w:name w:val="WW8Num62z4"/>
    <w:rsid w:val="009C11FD"/>
  </w:style>
  <w:style w:type="character" w:customStyle="1" w:styleId="WW8Num62z5">
    <w:name w:val="WW8Num62z5"/>
    <w:rsid w:val="009C11FD"/>
  </w:style>
  <w:style w:type="character" w:customStyle="1" w:styleId="WW8Num62z6">
    <w:name w:val="WW8Num62z6"/>
    <w:rsid w:val="009C11FD"/>
  </w:style>
  <w:style w:type="character" w:customStyle="1" w:styleId="WW8Num62z7">
    <w:name w:val="WW8Num62z7"/>
    <w:rsid w:val="009C11FD"/>
  </w:style>
  <w:style w:type="character" w:customStyle="1" w:styleId="WW8Num62z8">
    <w:name w:val="WW8Num62z8"/>
    <w:rsid w:val="009C11FD"/>
  </w:style>
  <w:style w:type="character" w:customStyle="1" w:styleId="WW8Num63z0">
    <w:name w:val="WW8Num63z0"/>
    <w:rsid w:val="009C11FD"/>
    <w:rPr>
      <w:rFonts w:ascii="Symbol" w:hAnsi="Symbol"/>
    </w:rPr>
  </w:style>
  <w:style w:type="character" w:customStyle="1" w:styleId="WW8Num63z1">
    <w:name w:val="WW8Num63z1"/>
    <w:rsid w:val="009C11FD"/>
    <w:rPr>
      <w:rFonts w:ascii="Courier New" w:hAnsi="Courier New"/>
    </w:rPr>
  </w:style>
  <w:style w:type="character" w:customStyle="1" w:styleId="WW8Num63z2">
    <w:name w:val="WW8Num63z2"/>
    <w:rsid w:val="009C11FD"/>
    <w:rPr>
      <w:rFonts w:ascii="Wingdings" w:hAnsi="Wingdings"/>
    </w:rPr>
  </w:style>
  <w:style w:type="character" w:customStyle="1" w:styleId="WW8Num64z0">
    <w:name w:val="WW8Num64z0"/>
    <w:rsid w:val="009C11FD"/>
    <w:rPr>
      <w:rFonts w:ascii="Symbol" w:hAnsi="Symbol"/>
    </w:rPr>
  </w:style>
  <w:style w:type="character" w:customStyle="1" w:styleId="WW8Num64z1">
    <w:name w:val="WW8Num64z1"/>
    <w:rsid w:val="009C11FD"/>
    <w:rPr>
      <w:rFonts w:ascii="Courier New" w:hAnsi="Courier New"/>
    </w:rPr>
  </w:style>
  <w:style w:type="character" w:customStyle="1" w:styleId="WW8Num64z2">
    <w:name w:val="WW8Num64z2"/>
    <w:rsid w:val="009C11FD"/>
    <w:rPr>
      <w:rFonts w:ascii="Wingdings" w:hAnsi="Wingdings"/>
    </w:rPr>
  </w:style>
  <w:style w:type="character" w:customStyle="1" w:styleId="WW8Num65z0">
    <w:name w:val="WW8Num65z0"/>
    <w:rsid w:val="009C11FD"/>
    <w:rPr>
      <w:rFonts w:ascii="Symbol" w:hAnsi="Symbol"/>
    </w:rPr>
  </w:style>
  <w:style w:type="character" w:customStyle="1" w:styleId="WW8Num65z1">
    <w:name w:val="WW8Num65z1"/>
    <w:rsid w:val="009C11FD"/>
    <w:rPr>
      <w:rFonts w:ascii="Courier New" w:hAnsi="Courier New"/>
    </w:rPr>
  </w:style>
  <w:style w:type="character" w:customStyle="1" w:styleId="WW8Num65z2">
    <w:name w:val="WW8Num65z2"/>
    <w:rsid w:val="009C11FD"/>
    <w:rPr>
      <w:rFonts w:ascii="Wingdings" w:hAnsi="Wingdings"/>
    </w:rPr>
  </w:style>
  <w:style w:type="character" w:customStyle="1" w:styleId="WW8Num66z0">
    <w:name w:val="WW8Num66z0"/>
    <w:rsid w:val="009C11FD"/>
  </w:style>
  <w:style w:type="character" w:customStyle="1" w:styleId="WW8Num66z1">
    <w:name w:val="WW8Num66z1"/>
    <w:rsid w:val="009C11FD"/>
  </w:style>
  <w:style w:type="character" w:customStyle="1" w:styleId="WW8Num67z0">
    <w:name w:val="WW8Num67z0"/>
    <w:rsid w:val="009C11FD"/>
    <w:rPr>
      <w:rFonts w:ascii="Symbol" w:hAnsi="Symbol"/>
    </w:rPr>
  </w:style>
  <w:style w:type="character" w:customStyle="1" w:styleId="WW8Num67z1">
    <w:name w:val="WW8Num67z1"/>
    <w:rsid w:val="009C11FD"/>
    <w:rPr>
      <w:rFonts w:ascii="Courier New" w:hAnsi="Courier New"/>
    </w:rPr>
  </w:style>
  <w:style w:type="character" w:customStyle="1" w:styleId="WW8Num67z2">
    <w:name w:val="WW8Num67z2"/>
    <w:rsid w:val="009C11FD"/>
    <w:rPr>
      <w:rFonts w:ascii="Wingdings" w:hAnsi="Wingdings"/>
    </w:rPr>
  </w:style>
  <w:style w:type="character" w:customStyle="1" w:styleId="WW8Num68z0">
    <w:name w:val="WW8Num68z0"/>
    <w:rsid w:val="009C11FD"/>
    <w:rPr>
      <w:rFonts w:ascii="Symbol" w:hAnsi="Symbol"/>
    </w:rPr>
  </w:style>
  <w:style w:type="character" w:customStyle="1" w:styleId="WW8Num68z1">
    <w:name w:val="WW8Num68z1"/>
    <w:rsid w:val="009C11FD"/>
    <w:rPr>
      <w:rFonts w:ascii="Courier New" w:hAnsi="Courier New"/>
    </w:rPr>
  </w:style>
  <w:style w:type="character" w:customStyle="1" w:styleId="WW8Num68z2">
    <w:name w:val="WW8Num68z2"/>
    <w:rsid w:val="009C11FD"/>
    <w:rPr>
      <w:rFonts w:ascii="Wingdings" w:hAnsi="Wingdings"/>
    </w:rPr>
  </w:style>
  <w:style w:type="character" w:customStyle="1" w:styleId="WW8Num69z0">
    <w:name w:val="WW8Num69z0"/>
    <w:rsid w:val="009C11FD"/>
    <w:rPr>
      <w:rFonts w:ascii="Symbol" w:hAnsi="Symbol"/>
    </w:rPr>
  </w:style>
  <w:style w:type="character" w:customStyle="1" w:styleId="WW8Num69z1">
    <w:name w:val="WW8Num69z1"/>
    <w:rsid w:val="009C11FD"/>
    <w:rPr>
      <w:rFonts w:ascii="Courier New" w:hAnsi="Courier New"/>
    </w:rPr>
  </w:style>
  <w:style w:type="character" w:customStyle="1" w:styleId="WW8Num69z2">
    <w:name w:val="WW8Num69z2"/>
    <w:rsid w:val="009C11FD"/>
    <w:rPr>
      <w:rFonts w:ascii="Wingdings" w:hAnsi="Wingdings"/>
    </w:rPr>
  </w:style>
  <w:style w:type="character" w:customStyle="1" w:styleId="WW8Num70z0">
    <w:name w:val="WW8Num70z0"/>
    <w:rsid w:val="009C11FD"/>
    <w:rPr>
      <w:rFonts w:ascii="Symbol" w:hAnsi="Symbol"/>
    </w:rPr>
  </w:style>
  <w:style w:type="character" w:customStyle="1" w:styleId="WW8Num70z1">
    <w:name w:val="WW8Num70z1"/>
    <w:rsid w:val="009C11FD"/>
    <w:rPr>
      <w:rFonts w:ascii="Courier New" w:hAnsi="Courier New"/>
    </w:rPr>
  </w:style>
  <w:style w:type="character" w:customStyle="1" w:styleId="WW8Num70z2">
    <w:name w:val="WW8Num70z2"/>
    <w:rsid w:val="009C11FD"/>
    <w:rPr>
      <w:rFonts w:ascii="Wingdings" w:hAnsi="Wingdings"/>
    </w:rPr>
  </w:style>
  <w:style w:type="character" w:customStyle="1" w:styleId="WW8Num71z0">
    <w:name w:val="WW8Num71z0"/>
    <w:rsid w:val="009C11FD"/>
    <w:rPr>
      <w:rFonts w:ascii="Symbol" w:hAnsi="Symbol"/>
    </w:rPr>
  </w:style>
  <w:style w:type="character" w:customStyle="1" w:styleId="WW8Num71z1">
    <w:name w:val="WW8Num71z1"/>
    <w:rsid w:val="009C11FD"/>
    <w:rPr>
      <w:rFonts w:ascii="Courier New" w:hAnsi="Courier New"/>
    </w:rPr>
  </w:style>
  <w:style w:type="character" w:customStyle="1" w:styleId="WW8Num71z2">
    <w:name w:val="WW8Num71z2"/>
    <w:rsid w:val="009C11FD"/>
    <w:rPr>
      <w:rFonts w:ascii="Wingdings" w:hAnsi="Wingdings"/>
    </w:rPr>
  </w:style>
  <w:style w:type="character" w:customStyle="1" w:styleId="WW8Num72z0">
    <w:name w:val="WW8Num72z0"/>
    <w:rsid w:val="009C11FD"/>
    <w:rPr>
      <w:rFonts w:ascii="Symbol" w:hAnsi="Symbol"/>
    </w:rPr>
  </w:style>
  <w:style w:type="character" w:customStyle="1" w:styleId="WW8Num72z1">
    <w:name w:val="WW8Num72z1"/>
    <w:rsid w:val="009C11FD"/>
    <w:rPr>
      <w:rFonts w:ascii="Courier New" w:hAnsi="Courier New"/>
    </w:rPr>
  </w:style>
  <w:style w:type="character" w:customStyle="1" w:styleId="WW8Num72z2">
    <w:name w:val="WW8Num72z2"/>
    <w:rsid w:val="009C11FD"/>
    <w:rPr>
      <w:rFonts w:ascii="Wingdings" w:hAnsi="Wingdings"/>
    </w:rPr>
  </w:style>
  <w:style w:type="character" w:customStyle="1" w:styleId="WW8Num73z0">
    <w:name w:val="WW8Num73z0"/>
    <w:rsid w:val="009C11FD"/>
    <w:rPr>
      <w:rFonts w:ascii="Symbol" w:hAnsi="Symbol"/>
    </w:rPr>
  </w:style>
  <w:style w:type="character" w:customStyle="1" w:styleId="WW8Num73z1">
    <w:name w:val="WW8Num73z1"/>
    <w:rsid w:val="009C11FD"/>
    <w:rPr>
      <w:rFonts w:ascii="Courier New" w:hAnsi="Courier New"/>
    </w:rPr>
  </w:style>
  <w:style w:type="character" w:customStyle="1" w:styleId="WW8Num73z2">
    <w:name w:val="WW8Num73z2"/>
    <w:rsid w:val="009C11FD"/>
    <w:rPr>
      <w:rFonts w:ascii="Wingdings" w:hAnsi="Wingdings"/>
    </w:rPr>
  </w:style>
  <w:style w:type="character" w:customStyle="1" w:styleId="WW8Num74z0">
    <w:name w:val="WW8Num74z0"/>
    <w:rsid w:val="009C11FD"/>
    <w:rPr>
      <w:rFonts w:ascii="Symbol" w:hAnsi="Symbol"/>
    </w:rPr>
  </w:style>
  <w:style w:type="character" w:customStyle="1" w:styleId="WW8Num74z1">
    <w:name w:val="WW8Num74z1"/>
    <w:rsid w:val="009C11FD"/>
    <w:rPr>
      <w:rFonts w:ascii="Courier New" w:hAnsi="Courier New"/>
    </w:rPr>
  </w:style>
  <w:style w:type="character" w:customStyle="1" w:styleId="WW8Num74z2">
    <w:name w:val="WW8Num74z2"/>
    <w:rsid w:val="009C11FD"/>
    <w:rPr>
      <w:rFonts w:ascii="Wingdings" w:hAnsi="Wingdings"/>
    </w:rPr>
  </w:style>
  <w:style w:type="character" w:customStyle="1" w:styleId="WW8Num75z0">
    <w:name w:val="WW8Num75z0"/>
    <w:rsid w:val="009C11FD"/>
    <w:rPr>
      <w:rFonts w:ascii="Symbol" w:hAnsi="Symbol"/>
    </w:rPr>
  </w:style>
  <w:style w:type="character" w:customStyle="1" w:styleId="WW8Num75z1">
    <w:name w:val="WW8Num75z1"/>
    <w:rsid w:val="009C11FD"/>
    <w:rPr>
      <w:rFonts w:ascii="Courier New" w:hAnsi="Courier New"/>
    </w:rPr>
  </w:style>
  <w:style w:type="character" w:customStyle="1" w:styleId="WW8Num75z2">
    <w:name w:val="WW8Num75z2"/>
    <w:rsid w:val="009C11FD"/>
    <w:rPr>
      <w:rFonts w:ascii="Wingdings" w:hAnsi="Wingdings"/>
    </w:rPr>
  </w:style>
  <w:style w:type="character" w:customStyle="1" w:styleId="WW8Num76z0">
    <w:name w:val="WW8Num76z0"/>
    <w:rsid w:val="009C11FD"/>
    <w:rPr>
      <w:rFonts w:ascii="Symbol" w:hAnsi="Symbol"/>
    </w:rPr>
  </w:style>
  <w:style w:type="character" w:customStyle="1" w:styleId="WW8Num76z1">
    <w:name w:val="WW8Num76z1"/>
    <w:rsid w:val="009C11FD"/>
    <w:rPr>
      <w:rFonts w:ascii="Courier New" w:hAnsi="Courier New"/>
    </w:rPr>
  </w:style>
  <w:style w:type="character" w:customStyle="1" w:styleId="WW8Num76z2">
    <w:name w:val="WW8Num76z2"/>
    <w:rsid w:val="009C11FD"/>
    <w:rPr>
      <w:rFonts w:ascii="Wingdings" w:hAnsi="Wingdings"/>
    </w:rPr>
  </w:style>
  <w:style w:type="character" w:customStyle="1" w:styleId="WW8Num77z0">
    <w:name w:val="WW8Num77z0"/>
    <w:rsid w:val="009C11FD"/>
    <w:rPr>
      <w:rFonts w:ascii="Symbol" w:hAnsi="Symbol"/>
    </w:rPr>
  </w:style>
  <w:style w:type="character" w:customStyle="1" w:styleId="WW8Num77z1">
    <w:name w:val="WW8Num77z1"/>
    <w:rsid w:val="009C11FD"/>
    <w:rPr>
      <w:rFonts w:ascii="Courier New" w:hAnsi="Courier New"/>
    </w:rPr>
  </w:style>
  <w:style w:type="character" w:customStyle="1" w:styleId="WW8Num77z2">
    <w:name w:val="WW8Num77z2"/>
    <w:rsid w:val="009C11FD"/>
    <w:rPr>
      <w:rFonts w:ascii="Wingdings" w:hAnsi="Wingdings"/>
    </w:rPr>
  </w:style>
  <w:style w:type="character" w:customStyle="1" w:styleId="WW8Num78z0">
    <w:name w:val="WW8Num78z0"/>
    <w:rsid w:val="009C11FD"/>
    <w:rPr>
      <w:rFonts w:ascii="Symbol" w:hAnsi="Symbol"/>
    </w:rPr>
  </w:style>
  <w:style w:type="character" w:customStyle="1" w:styleId="WW8Num78z1">
    <w:name w:val="WW8Num78z1"/>
    <w:rsid w:val="009C11FD"/>
    <w:rPr>
      <w:rFonts w:ascii="Courier New" w:hAnsi="Courier New"/>
    </w:rPr>
  </w:style>
  <w:style w:type="character" w:customStyle="1" w:styleId="WW8Num78z2">
    <w:name w:val="WW8Num78z2"/>
    <w:rsid w:val="009C11FD"/>
    <w:rPr>
      <w:rFonts w:ascii="Wingdings" w:hAnsi="Wingdings"/>
    </w:rPr>
  </w:style>
  <w:style w:type="character" w:customStyle="1" w:styleId="WW8Num79z0">
    <w:name w:val="WW8Num79z0"/>
    <w:rsid w:val="009C11FD"/>
    <w:rPr>
      <w:rFonts w:ascii="Symbol" w:hAnsi="Symbol"/>
      <w:sz w:val="28"/>
      <w:shd w:val="clear" w:color="auto" w:fill="FFFFFF"/>
    </w:rPr>
  </w:style>
  <w:style w:type="character" w:customStyle="1" w:styleId="WW8Num79z1">
    <w:name w:val="WW8Num79z1"/>
    <w:rsid w:val="009C11FD"/>
    <w:rPr>
      <w:rFonts w:ascii="Courier New" w:hAnsi="Courier New"/>
    </w:rPr>
  </w:style>
  <w:style w:type="character" w:customStyle="1" w:styleId="WW8Num79z2">
    <w:name w:val="WW8Num79z2"/>
    <w:rsid w:val="009C11FD"/>
    <w:rPr>
      <w:rFonts w:ascii="Wingdings" w:hAnsi="Wingdings"/>
    </w:rPr>
  </w:style>
  <w:style w:type="character" w:customStyle="1" w:styleId="WW8Num80z0">
    <w:name w:val="WW8Num80z0"/>
    <w:rsid w:val="009C11FD"/>
    <w:rPr>
      <w:rFonts w:ascii="Symbol" w:hAnsi="Symbol"/>
    </w:rPr>
  </w:style>
  <w:style w:type="character" w:customStyle="1" w:styleId="WW8Num80z1">
    <w:name w:val="WW8Num80z1"/>
    <w:rsid w:val="009C11FD"/>
    <w:rPr>
      <w:rFonts w:ascii="Courier New" w:hAnsi="Courier New"/>
    </w:rPr>
  </w:style>
  <w:style w:type="character" w:customStyle="1" w:styleId="WW8Num80z2">
    <w:name w:val="WW8Num80z2"/>
    <w:rsid w:val="009C11FD"/>
    <w:rPr>
      <w:rFonts w:ascii="Wingdings" w:hAnsi="Wingdings"/>
    </w:rPr>
  </w:style>
  <w:style w:type="character" w:customStyle="1" w:styleId="WW8Num81z0">
    <w:name w:val="WW8Num81z0"/>
    <w:rsid w:val="009C11FD"/>
    <w:rPr>
      <w:rFonts w:ascii="Symbol" w:hAnsi="Symbol"/>
      <w:sz w:val="28"/>
    </w:rPr>
  </w:style>
  <w:style w:type="character" w:customStyle="1" w:styleId="WW8Num81z1">
    <w:name w:val="WW8Num81z1"/>
    <w:rsid w:val="009C11FD"/>
    <w:rPr>
      <w:rFonts w:ascii="Courier New" w:hAnsi="Courier New"/>
    </w:rPr>
  </w:style>
  <w:style w:type="character" w:customStyle="1" w:styleId="WW8Num81z2">
    <w:name w:val="WW8Num81z2"/>
    <w:rsid w:val="009C11FD"/>
    <w:rPr>
      <w:rFonts w:ascii="Wingdings" w:hAnsi="Wingdings"/>
    </w:rPr>
  </w:style>
  <w:style w:type="character" w:customStyle="1" w:styleId="WW8Num82z0">
    <w:name w:val="WW8Num82z0"/>
    <w:rsid w:val="009C11FD"/>
    <w:rPr>
      <w:rFonts w:ascii="Symbol" w:hAnsi="Symbol"/>
    </w:rPr>
  </w:style>
  <w:style w:type="character" w:customStyle="1" w:styleId="WW8Num82z1">
    <w:name w:val="WW8Num82z1"/>
    <w:rsid w:val="009C11FD"/>
    <w:rPr>
      <w:rFonts w:ascii="Courier New" w:hAnsi="Courier New"/>
    </w:rPr>
  </w:style>
  <w:style w:type="character" w:customStyle="1" w:styleId="WW8Num82z2">
    <w:name w:val="WW8Num82z2"/>
    <w:rsid w:val="009C11FD"/>
    <w:rPr>
      <w:rFonts w:ascii="Wingdings" w:hAnsi="Wingdings"/>
    </w:rPr>
  </w:style>
  <w:style w:type="character" w:customStyle="1" w:styleId="WW8Num83z0">
    <w:name w:val="WW8Num83z0"/>
    <w:rsid w:val="009C11FD"/>
    <w:rPr>
      <w:rFonts w:ascii="Symbol" w:hAnsi="Symbol"/>
    </w:rPr>
  </w:style>
  <w:style w:type="character" w:customStyle="1" w:styleId="WW8Num83z1">
    <w:name w:val="WW8Num83z1"/>
    <w:rsid w:val="009C11FD"/>
    <w:rPr>
      <w:rFonts w:ascii="Courier New" w:hAnsi="Courier New"/>
    </w:rPr>
  </w:style>
  <w:style w:type="character" w:customStyle="1" w:styleId="WW8Num83z2">
    <w:name w:val="WW8Num83z2"/>
    <w:rsid w:val="009C11FD"/>
    <w:rPr>
      <w:rFonts w:ascii="Wingdings" w:hAnsi="Wingdings"/>
    </w:rPr>
  </w:style>
  <w:style w:type="character" w:customStyle="1" w:styleId="WW8Num84z0">
    <w:name w:val="WW8Num84z0"/>
    <w:rsid w:val="009C11FD"/>
    <w:rPr>
      <w:rFonts w:ascii="Symbol" w:hAnsi="Symbol"/>
    </w:rPr>
  </w:style>
  <w:style w:type="character" w:customStyle="1" w:styleId="WW8Num84z1">
    <w:name w:val="WW8Num84z1"/>
    <w:rsid w:val="009C11FD"/>
    <w:rPr>
      <w:rFonts w:ascii="Courier New" w:hAnsi="Courier New"/>
    </w:rPr>
  </w:style>
  <w:style w:type="character" w:customStyle="1" w:styleId="WW8Num84z2">
    <w:name w:val="WW8Num84z2"/>
    <w:rsid w:val="009C11FD"/>
    <w:rPr>
      <w:rFonts w:ascii="Wingdings" w:hAnsi="Wingdings"/>
    </w:rPr>
  </w:style>
  <w:style w:type="character" w:customStyle="1" w:styleId="WW8Num85z0">
    <w:name w:val="WW8Num85z0"/>
    <w:rsid w:val="009C11FD"/>
    <w:rPr>
      <w:rFonts w:ascii="Symbol" w:hAnsi="Symbol"/>
    </w:rPr>
  </w:style>
  <w:style w:type="character" w:customStyle="1" w:styleId="WW8Num86z0">
    <w:name w:val="WW8Num86z0"/>
    <w:rsid w:val="009C11FD"/>
    <w:rPr>
      <w:rFonts w:ascii="Symbol" w:hAnsi="Symbol"/>
    </w:rPr>
  </w:style>
  <w:style w:type="character" w:customStyle="1" w:styleId="WW8Num86z1">
    <w:name w:val="WW8Num86z1"/>
    <w:rsid w:val="009C11FD"/>
    <w:rPr>
      <w:rFonts w:ascii="Courier New" w:hAnsi="Courier New"/>
    </w:rPr>
  </w:style>
  <w:style w:type="character" w:customStyle="1" w:styleId="WW8Num86z2">
    <w:name w:val="WW8Num86z2"/>
    <w:rsid w:val="009C11FD"/>
    <w:rPr>
      <w:rFonts w:ascii="Wingdings" w:hAnsi="Wingdings"/>
    </w:rPr>
  </w:style>
  <w:style w:type="character" w:customStyle="1" w:styleId="WW8Num87z0">
    <w:name w:val="WW8Num87z0"/>
    <w:rsid w:val="009C11FD"/>
    <w:rPr>
      <w:rFonts w:ascii="Symbol" w:hAnsi="Symbol"/>
    </w:rPr>
  </w:style>
  <w:style w:type="character" w:customStyle="1" w:styleId="WW8Num87z1">
    <w:name w:val="WW8Num87z1"/>
    <w:rsid w:val="009C11FD"/>
    <w:rPr>
      <w:rFonts w:ascii="Courier New" w:hAnsi="Courier New"/>
    </w:rPr>
  </w:style>
  <w:style w:type="character" w:customStyle="1" w:styleId="WW8Num87z2">
    <w:name w:val="WW8Num87z2"/>
    <w:rsid w:val="009C11FD"/>
    <w:rPr>
      <w:rFonts w:ascii="Wingdings" w:hAnsi="Wingdings"/>
    </w:rPr>
  </w:style>
  <w:style w:type="character" w:customStyle="1" w:styleId="WW8Num88z0">
    <w:name w:val="WW8Num88z0"/>
    <w:rsid w:val="009C11FD"/>
    <w:rPr>
      <w:color w:val="auto"/>
      <w:kern w:val="1"/>
      <w:sz w:val="28"/>
    </w:rPr>
  </w:style>
  <w:style w:type="character" w:customStyle="1" w:styleId="WW8Num88z1">
    <w:name w:val="WW8Num88z1"/>
    <w:rsid w:val="009C11FD"/>
    <w:rPr>
      <w:rFonts w:ascii="Courier New" w:hAnsi="Courier New"/>
    </w:rPr>
  </w:style>
  <w:style w:type="character" w:customStyle="1" w:styleId="WW8Num88z2">
    <w:name w:val="WW8Num88z2"/>
    <w:rsid w:val="009C11FD"/>
    <w:rPr>
      <w:rFonts w:ascii="Wingdings" w:hAnsi="Wingdings"/>
    </w:rPr>
  </w:style>
  <w:style w:type="character" w:customStyle="1" w:styleId="WW8Num88z3">
    <w:name w:val="WW8Num88z3"/>
    <w:rsid w:val="009C11FD"/>
    <w:rPr>
      <w:rFonts w:ascii="Symbol" w:hAnsi="Symbol"/>
    </w:rPr>
  </w:style>
  <w:style w:type="character" w:customStyle="1" w:styleId="WW8Num89z0">
    <w:name w:val="WW8Num89z0"/>
    <w:rsid w:val="009C11FD"/>
    <w:rPr>
      <w:rFonts w:ascii="Symbol" w:hAnsi="Symbol"/>
    </w:rPr>
  </w:style>
  <w:style w:type="character" w:customStyle="1" w:styleId="WW8Num89z1">
    <w:name w:val="WW8Num89z1"/>
    <w:rsid w:val="009C11FD"/>
    <w:rPr>
      <w:rFonts w:ascii="Courier New" w:hAnsi="Courier New"/>
    </w:rPr>
  </w:style>
  <w:style w:type="character" w:customStyle="1" w:styleId="WW8Num89z2">
    <w:name w:val="WW8Num89z2"/>
    <w:rsid w:val="009C11FD"/>
    <w:rPr>
      <w:rFonts w:ascii="Wingdings" w:hAnsi="Wingdings"/>
    </w:rPr>
  </w:style>
  <w:style w:type="character" w:customStyle="1" w:styleId="WW8Num90z0">
    <w:name w:val="WW8Num90z0"/>
    <w:rsid w:val="009C11FD"/>
    <w:rPr>
      <w:rFonts w:ascii="Symbol" w:hAnsi="Symbol"/>
    </w:rPr>
  </w:style>
  <w:style w:type="character" w:customStyle="1" w:styleId="WW8Num90z1">
    <w:name w:val="WW8Num90z1"/>
    <w:rsid w:val="009C11FD"/>
    <w:rPr>
      <w:rFonts w:ascii="Courier New" w:hAnsi="Courier New"/>
    </w:rPr>
  </w:style>
  <w:style w:type="character" w:customStyle="1" w:styleId="WW8Num90z2">
    <w:name w:val="WW8Num90z2"/>
    <w:rsid w:val="009C11FD"/>
    <w:rPr>
      <w:rFonts w:ascii="Wingdings" w:hAnsi="Wingdings"/>
    </w:rPr>
  </w:style>
  <w:style w:type="character" w:customStyle="1" w:styleId="WW8NumSt80z0">
    <w:name w:val="WW8NumSt80z0"/>
    <w:rsid w:val="009C11FD"/>
    <w:rPr>
      <w:rFonts w:ascii="Times New Roman" w:hAnsi="Times New Roman"/>
    </w:rPr>
  </w:style>
  <w:style w:type="character" w:customStyle="1" w:styleId="WW8NumSt84z0">
    <w:name w:val="WW8NumSt84z0"/>
    <w:rsid w:val="009C11FD"/>
    <w:rPr>
      <w:rFonts w:ascii="Times New Roman" w:hAnsi="Times New Roman"/>
    </w:rPr>
  </w:style>
  <w:style w:type="character" w:customStyle="1" w:styleId="afd">
    <w:name w:val="Символ сноски"/>
    <w:rsid w:val="009C11FD"/>
    <w:rPr>
      <w:vertAlign w:val="superscript"/>
    </w:rPr>
  </w:style>
  <w:style w:type="character" w:customStyle="1" w:styleId="WW-">
    <w:name w:val="WW-Символ сноски"/>
    <w:rsid w:val="009C11FD"/>
    <w:rPr>
      <w:vertAlign w:val="superscript"/>
    </w:rPr>
  </w:style>
  <w:style w:type="character" w:customStyle="1" w:styleId="1b">
    <w:name w:val="Знак сноски1"/>
    <w:rsid w:val="009C11FD"/>
    <w:rPr>
      <w:vertAlign w:val="superscript"/>
    </w:rPr>
  </w:style>
  <w:style w:type="character" w:customStyle="1" w:styleId="BodyTextIndentChar">
    <w:name w:val="Body Text Indent Char"/>
    <w:rsid w:val="009C11FD"/>
    <w:rPr>
      <w:rFonts w:ascii="Calibri" w:eastAsia="Arial Unicode MS" w:hAnsi="Calibri"/>
      <w:color w:val="00000A"/>
      <w:kern w:val="1"/>
      <w:sz w:val="24"/>
    </w:rPr>
  </w:style>
  <w:style w:type="character" w:customStyle="1" w:styleId="FootnoteTextChar">
    <w:name w:val="Footnote Text Char"/>
    <w:rsid w:val="009C11FD"/>
    <w:rPr>
      <w:rFonts w:ascii="Calibri" w:eastAsia="Arial Unicode MS" w:hAnsi="Calibri"/>
      <w:color w:val="00000A"/>
      <w:kern w:val="1"/>
      <w:sz w:val="24"/>
    </w:rPr>
  </w:style>
  <w:style w:type="character" w:customStyle="1" w:styleId="s1">
    <w:name w:val="s1"/>
    <w:rsid w:val="009C11FD"/>
  </w:style>
  <w:style w:type="character" w:customStyle="1" w:styleId="apple-converted-space">
    <w:name w:val="apple-converted-space"/>
    <w:rsid w:val="009C11FD"/>
  </w:style>
  <w:style w:type="character" w:customStyle="1" w:styleId="BodyTextChar">
    <w:name w:val="Body Text Char"/>
    <w:rsid w:val="009C11FD"/>
    <w:rPr>
      <w:rFonts w:ascii="Calibri" w:eastAsia="Arial Unicode MS" w:hAnsi="Calibri"/>
      <w:color w:val="00000A"/>
      <w:kern w:val="1"/>
    </w:rPr>
  </w:style>
  <w:style w:type="character" w:customStyle="1" w:styleId="HeaderChar">
    <w:name w:val="Header Char"/>
    <w:rsid w:val="009C11FD"/>
    <w:rPr>
      <w:rFonts w:ascii="Calibri" w:hAnsi="Calibri"/>
    </w:rPr>
  </w:style>
  <w:style w:type="character" w:customStyle="1" w:styleId="apple-style-span">
    <w:name w:val="apple-style-span"/>
    <w:rsid w:val="009C11FD"/>
  </w:style>
  <w:style w:type="character" w:customStyle="1" w:styleId="BodyTextIndent2Char">
    <w:name w:val="Body Text Indent 2 Char"/>
    <w:rsid w:val="009C11FD"/>
    <w:rPr>
      <w:rFonts w:ascii="Calibri" w:eastAsia="Arial Unicode MS" w:hAnsi="Calibri"/>
      <w:color w:val="00000A"/>
      <w:kern w:val="1"/>
    </w:rPr>
  </w:style>
  <w:style w:type="character" w:customStyle="1" w:styleId="BodyText3Char">
    <w:name w:val="Body Text 3 Char"/>
    <w:rsid w:val="009C11FD"/>
    <w:rPr>
      <w:rFonts w:ascii="Calibri" w:hAnsi="Calibri"/>
      <w:sz w:val="16"/>
    </w:rPr>
  </w:style>
  <w:style w:type="character" w:customStyle="1" w:styleId="HTMLPreformattedChar">
    <w:name w:val="HTML Preformatted Char"/>
    <w:rsid w:val="009C11FD"/>
    <w:rPr>
      <w:rFonts w:ascii="Courier New" w:hAnsi="Courier New"/>
      <w:sz w:val="20"/>
    </w:rPr>
  </w:style>
  <w:style w:type="character" w:customStyle="1" w:styleId="Arial">
    <w:name w:val="Основной текст + Arial"/>
    <w:rsid w:val="009C11FD"/>
    <w:rPr>
      <w:rFonts w:ascii="Arial" w:hAnsi="Arial"/>
      <w:i/>
      <w:spacing w:val="0"/>
      <w:sz w:val="15"/>
      <w:shd w:val="clear" w:color="auto" w:fill="FFFFFF"/>
    </w:rPr>
  </w:style>
  <w:style w:type="character" w:customStyle="1" w:styleId="1pt">
    <w:name w:val="Основной текст + Интервал 1 pt"/>
    <w:rsid w:val="009C11FD"/>
    <w:rPr>
      <w:rFonts w:ascii="Times New Roman" w:hAnsi="Times New Roman"/>
      <w:spacing w:val="30"/>
      <w:sz w:val="17"/>
      <w:shd w:val="clear" w:color="auto" w:fill="FFFFFF"/>
    </w:rPr>
  </w:style>
  <w:style w:type="character" w:customStyle="1" w:styleId="6pt">
    <w:name w:val="Основной текст + Интервал 6 pt"/>
    <w:rsid w:val="009C11FD"/>
    <w:rPr>
      <w:rFonts w:ascii="Times New Roman" w:hAnsi="Times New Roman"/>
      <w:spacing w:val="120"/>
      <w:sz w:val="17"/>
      <w:shd w:val="clear" w:color="auto" w:fill="FFFFFF"/>
    </w:rPr>
  </w:style>
  <w:style w:type="character" w:customStyle="1" w:styleId="3pt">
    <w:name w:val="Основной текст + Интервал 3 pt"/>
    <w:rsid w:val="009C11FD"/>
    <w:rPr>
      <w:rFonts w:ascii="Times New Roman" w:hAnsi="Times New Roman"/>
      <w:spacing w:val="60"/>
      <w:sz w:val="17"/>
      <w:shd w:val="clear" w:color="auto" w:fill="FFFFFF"/>
    </w:rPr>
  </w:style>
  <w:style w:type="character" w:customStyle="1" w:styleId="afe">
    <w:name w:val="Основной текст + Курсив"/>
    <w:rsid w:val="009C11FD"/>
    <w:rPr>
      <w:rFonts w:ascii="Times New Roman" w:hAnsi="Times New Roman"/>
      <w:i/>
      <w:spacing w:val="0"/>
      <w:sz w:val="17"/>
      <w:shd w:val="clear" w:color="auto" w:fill="FFFFFF"/>
    </w:rPr>
  </w:style>
  <w:style w:type="character" w:customStyle="1" w:styleId="aff">
    <w:name w:val="А ОСН ТЕКСТ Знак"/>
    <w:rsid w:val="009C11FD"/>
    <w:rPr>
      <w:rFonts w:ascii="Times New Roman" w:eastAsia="Arial Unicode MS" w:hAnsi="Times New Roman"/>
      <w:caps/>
      <w:color w:val="000000"/>
      <w:kern w:val="1"/>
      <w:sz w:val="28"/>
    </w:rPr>
  </w:style>
  <w:style w:type="character" w:customStyle="1" w:styleId="1c">
    <w:name w:val="Основной текст + Курсив1"/>
    <w:rsid w:val="009C11FD"/>
    <w:rPr>
      <w:rFonts w:ascii="Times New Roman" w:eastAsia="Arial Unicode MS" w:hAnsi="Times New Roman"/>
      <w:i/>
      <w:caps/>
      <w:color w:val="00000A"/>
      <w:spacing w:val="0"/>
      <w:kern w:val="1"/>
      <w:sz w:val="22"/>
      <w:lang w:val="ru-RU"/>
    </w:rPr>
  </w:style>
  <w:style w:type="character" w:customStyle="1" w:styleId="s2">
    <w:name w:val="s2"/>
    <w:rsid w:val="009C11FD"/>
  </w:style>
  <w:style w:type="character" w:customStyle="1" w:styleId="BalloonTextChar">
    <w:name w:val="Balloon Text Char"/>
    <w:rsid w:val="009C11FD"/>
    <w:rPr>
      <w:rFonts w:ascii="Tahoma" w:eastAsia="Arial Unicode MS" w:hAnsi="Tahoma"/>
      <w:color w:val="00000A"/>
      <w:kern w:val="1"/>
      <w:sz w:val="16"/>
    </w:rPr>
  </w:style>
  <w:style w:type="character" w:customStyle="1" w:styleId="BalloonTextChar1">
    <w:name w:val="Balloon Text Char1"/>
    <w:rsid w:val="009C11FD"/>
    <w:rPr>
      <w:rFonts w:ascii="Times New Roman" w:eastAsia="Arial Unicode MS" w:hAnsi="Times New Roman"/>
      <w:color w:val="00000A"/>
      <w:kern w:val="1"/>
      <w:sz w:val="2"/>
    </w:rPr>
  </w:style>
  <w:style w:type="character" w:customStyle="1" w:styleId="BalloonTextChar17">
    <w:name w:val="Balloon Text Char17"/>
    <w:rsid w:val="009C11FD"/>
    <w:rPr>
      <w:rFonts w:ascii="Times New Roman" w:eastAsia="Arial Unicode MS" w:hAnsi="Times New Roman"/>
      <w:color w:val="00000A"/>
      <w:kern w:val="1"/>
      <w:sz w:val="2"/>
    </w:rPr>
  </w:style>
  <w:style w:type="character" w:customStyle="1" w:styleId="BalloonTextChar16">
    <w:name w:val="Balloon Text Char16"/>
    <w:rsid w:val="009C11FD"/>
    <w:rPr>
      <w:rFonts w:ascii="Times New Roman" w:eastAsia="Arial Unicode MS" w:hAnsi="Times New Roman"/>
      <w:color w:val="00000A"/>
      <w:kern w:val="1"/>
      <w:sz w:val="2"/>
    </w:rPr>
  </w:style>
  <w:style w:type="character" w:customStyle="1" w:styleId="BalloonTextChar15">
    <w:name w:val="Balloon Text Char15"/>
    <w:rsid w:val="009C11FD"/>
    <w:rPr>
      <w:rFonts w:ascii="Times New Roman" w:eastAsia="Arial Unicode MS" w:hAnsi="Times New Roman"/>
      <w:color w:val="00000A"/>
      <w:kern w:val="1"/>
      <w:sz w:val="2"/>
    </w:rPr>
  </w:style>
  <w:style w:type="character" w:customStyle="1" w:styleId="BalloonTextChar14">
    <w:name w:val="Balloon Text Char14"/>
    <w:rsid w:val="009C11FD"/>
    <w:rPr>
      <w:rFonts w:ascii="Times New Roman" w:eastAsia="Arial Unicode MS" w:hAnsi="Times New Roman"/>
      <w:color w:val="00000A"/>
      <w:kern w:val="1"/>
      <w:sz w:val="2"/>
    </w:rPr>
  </w:style>
  <w:style w:type="character" w:customStyle="1" w:styleId="BalloonTextChar13">
    <w:name w:val="Balloon Text Char13"/>
    <w:rsid w:val="009C11FD"/>
    <w:rPr>
      <w:rFonts w:ascii="Times New Roman" w:eastAsia="Arial Unicode MS" w:hAnsi="Times New Roman"/>
      <w:color w:val="00000A"/>
      <w:kern w:val="1"/>
      <w:sz w:val="2"/>
    </w:rPr>
  </w:style>
  <w:style w:type="character" w:customStyle="1" w:styleId="BalloonTextChar12">
    <w:name w:val="Balloon Text Char12"/>
    <w:rsid w:val="009C11FD"/>
    <w:rPr>
      <w:rFonts w:ascii="Times New Roman" w:eastAsia="Arial Unicode MS" w:hAnsi="Times New Roman"/>
      <w:color w:val="00000A"/>
      <w:kern w:val="1"/>
      <w:sz w:val="2"/>
    </w:rPr>
  </w:style>
  <w:style w:type="character" w:customStyle="1" w:styleId="BalloonTextChar11">
    <w:name w:val="Balloon Text Char11"/>
    <w:rsid w:val="009C11FD"/>
    <w:rPr>
      <w:rFonts w:ascii="Times New Roman" w:eastAsia="Arial Unicode MS" w:hAnsi="Times New Roman"/>
      <w:color w:val="00000A"/>
      <w:kern w:val="1"/>
      <w:sz w:val="2"/>
    </w:rPr>
  </w:style>
  <w:style w:type="character" w:customStyle="1" w:styleId="EndnoteTextChar">
    <w:name w:val="Endnote Text Char"/>
    <w:rsid w:val="009C11FD"/>
    <w:rPr>
      <w:rFonts w:ascii="Calibri" w:eastAsia="Arial Unicode MS" w:hAnsi="Calibri"/>
      <w:color w:val="00000A"/>
      <w:kern w:val="1"/>
      <w:sz w:val="20"/>
    </w:rPr>
  </w:style>
  <w:style w:type="character" w:customStyle="1" w:styleId="EndnoteTextChar1">
    <w:name w:val="Endnote Text Char1"/>
    <w:rsid w:val="009C11FD"/>
    <w:rPr>
      <w:rFonts w:eastAsia="Arial Unicode MS"/>
      <w:color w:val="00000A"/>
      <w:kern w:val="1"/>
    </w:rPr>
  </w:style>
  <w:style w:type="character" w:customStyle="1" w:styleId="EndnoteTextChar17">
    <w:name w:val="Endnote Text Char17"/>
    <w:rsid w:val="009C11FD"/>
    <w:rPr>
      <w:rFonts w:eastAsia="Arial Unicode MS"/>
      <w:color w:val="00000A"/>
      <w:kern w:val="1"/>
    </w:rPr>
  </w:style>
  <w:style w:type="character" w:customStyle="1" w:styleId="EndnoteTextChar16">
    <w:name w:val="Endnote Text Char16"/>
    <w:rsid w:val="009C11FD"/>
    <w:rPr>
      <w:rFonts w:eastAsia="Arial Unicode MS"/>
      <w:color w:val="00000A"/>
      <w:kern w:val="1"/>
    </w:rPr>
  </w:style>
  <w:style w:type="character" w:customStyle="1" w:styleId="EndnoteTextChar15">
    <w:name w:val="Endnote Text Char15"/>
    <w:rsid w:val="009C11FD"/>
    <w:rPr>
      <w:rFonts w:eastAsia="Arial Unicode MS"/>
      <w:color w:val="00000A"/>
      <w:kern w:val="1"/>
    </w:rPr>
  </w:style>
  <w:style w:type="character" w:customStyle="1" w:styleId="EndnoteTextChar14">
    <w:name w:val="Endnote Text Char14"/>
    <w:rsid w:val="009C11FD"/>
    <w:rPr>
      <w:rFonts w:eastAsia="Arial Unicode MS"/>
      <w:color w:val="00000A"/>
      <w:kern w:val="1"/>
    </w:rPr>
  </w:style>
  <w:style w:type="character" w:customStyle="1" w:styleId="EndnoteTextChar13">
    <w:name w:val="Endnote Text Char13"/>
    <w:rsid w:val="009C11FD"/>
    <w:rPr>
      <w:rFonts w:eastAsia="Arial Unicode MS"/>
      <w:color w:val="00000A"/>
      <w:kern w:val="1"/>
    </w:rPr>
  </w:style>
  <w:style w:type="character" w:customStyle="1" w:styleId="EndnoteTextChar12">
    <w:name w:val="Endnote Text Char12"/>
    <w:rsid w:val="009C11FD"/>
    <w:rPr>
      <w:rFonts w:eastAsia="Arial Unicode MS"/>
      <w:color w:val="00000A"/>
      <w:kern w:val="1"/>
    </w:rPr>
  </w:style>
  <w:style w:type="character" w:customStyle="1" w:styleId="EndnoteTextChar11">
    <w:name w:val="Endnote Text Char11"/>
    <w:rsid w:val="009C11FD"/>
    <w:rPr>
      <w:rFonts w:eastAsia="Arial Unicode MS"/>
      <w:color w:val="00000A"/>
      <w:kern w:val="1"/>
    </w:rPr>
  </w:style>
  <w:style w:type="character" w:customStyle="1" w:styleId="aff0">
    <w:name w:val="А_основной Знак"/>
    <w:rsid w:val="009C11FD"/>
    <w:rPr>
      <w:rFonts w:ascii="Times New Roman" w:hAnsi="Times New Roman"/>
      <w:sz w:val="28"/>
    </w:rPr>
  </w:style>
  <w:style w:type="character" w:customStyle="1" w:styleId="s4">
    <w:name w:val="s4"/>
    <w:rsid w:val="009C11FD"/>
  </w:style>
  <w:style w:type="character" w:customStyle="1" w:styleId="s5">
    <w:name w:val="s5"/>
    <w:rsid w:val="009C11FD"/>
  </w:style>
  <w:style w:type="character" w:customStyle="1" w:styleId="FooterChar">
    <w:name w:val="Footer Char"/>
    <w:rsid w:val="009C11FD"/>
    <w:rPr>
      <w:rFonts w:ascii="Calibri" w:eastAsia="Arial Unicode MS" w:hAnsi="Calibri"/>
      <w:color w:val="00000A"/>
      <w:kern w:val="1"/>
    </w:rPr>
  </w:style>
  <w:style w:type="character" w:customStyle="1" w:styleId="1d">
    <w:name w:val="Сноска1"/>
    <w:rsid w:val="009C11FD"/>
    <w:rPr>
      <w:rFonts w:ascii="Times New Roman" w:hAnsi="Times New Roman"/>
      <w:vertAlign w:val="superscript"/>
    </w:rPr>
  </w:style>
  <w:style w:type="character" w:customStyle="1" w:styleId="BodyText2Char">
    <w:name w:val="Body Text 2 Char"/>
    <w:rsid w:val="009C11FD"/>
    <w:rPr>
      <w:rFonts w:ascii="Calibri" w:hAnsi="Calibri"/>
    </w:rPr>
  </w:style>
  <w:style w:type="character" w:customStyle="1" w:styleId="2d">
    <w:name w:val="Знак сноски2"/>
    <w:rsid w:val="009C11FD"/>
    <w:rPr>
      <w:vertAlign w:val="superscript"/>
    </w:rPr>
  </w:style>
  <w:style w:type="character" w:customStyle="1" w:styleId="c0">
    <w:name w:val="c0"/>
    <w:rsid w:val="009C11FD"/>
  </w:style>
  <w:style w:type="character" w:customStyle="1" w:styleId="s8">
    <w:name w:val="s8"/>
    <w:rsid w:val="009C11FD"/>
  </w:style>
  <w:style w:type="character" w:customStyle="1" w:styleId="s13">
    <w:name w:val="s13"/>
    <w:rsid w:val="009C11FD"/>
  </w:style>
  <w:style w:type="character" w:customStyle="1" w:styleId="s12">
    <w:name w:val="s12"/>
    <w:rsid w:val="009C11FD"/>
  </w:style>
  <w:style w:type="character" w:customStyle="1" w:styleId="s7">
    <w:name w:val="s7"/>
    <w:rsid w:val="009C11FD"/>
  </w:style>
  <w:style w:type="character" w:customStyle="1" w:styleId="s11">
    <w:name w:val="s11"/>
    <w:rsid w:val="009C11FD"/>
  </w:style>
  <w:style w:type="character" w:customStyle="1" w:styleId="s15">
    <w:name w:val="s15"/>
    <w:rsid w:val="009C11FD"/>
  </w:style>
  <w:style w:type="character" w:customStyle="1" w:styleId="comments">
    <w:name w:val="comments"/>
    <w:rsid w:val="009C11FD"/>
  </w:style>
  <w:style w:type="character" w:customStyle="1" w:styleId="aff1">
    <w:name w:val="Подзаголовок Знак"/>
    <w:rsid w:val="009C11FD"/>
    <w:rPr>
      <w:rFonts w:ascii="Arial" w:hAnsi="Arial"/>
      <w:i/>
      <w:sz w:val="28"/>
    </w:rPr>
  </w:style>
  <w:style w:type="character" w:customStyle="1" w:styleId="aff2">
    <w:name w:val="Отступ основного текста Знак"/>
    <w:rsid w:val="009C11FD"/>
    <w:rPr>
      <w:rFonts w:ascii="Times New Roman" w:hAnsi="Times New Roman"/>
      <w:sz w:val="24"/>
      <w:lang w:eastAsia="ar-SA" w:bidi="ar-SA"/>
    </w:rPr>
  </w:style>
  <w:style w:type="character" w:customStyle="1" w:styleId="c1">
    <w:name w:val="c1"/>
    <w:rsid w:val="009C11FD"/>
  </w:style>
  <w:style w:type="character" w:customStyle="1" w:styleId="WW--">
    <w:name w:val="WW-Интернет-ссылка"/>
    <w:rsid w:val="009C11FD"/>
    <w:rPr>
      <w:color w:val="0000FF"/>
      <w:u w:val="single"/>
      <w:lang w:val="uz-Cyrl-UZ"/>
    </w:rPr>
  </w:style>
  <w:style w:type="character" w:styleId="aff3">
    <w:name w:val="Strong"/>
    <w:basedOn w:val="a0"/>
    <w:uiPriority w:val="22"/>
    <w:qFormat/>
    <w:rsid w:val="009C11FD"/>
    <w:rPr>
      <w:rFonts w:cs="Times New Roman"/>
      <w:b/>
    </w:rPr>
  </w:style>
  <w:style w:type="character" w:customStyle="1" w:styleId="c7">
    <w:name w:val="c7"/>
    <w:rsid w:val="009C11FD"/>
  </w:style>
  <w:style w:type="character" w:customStyle="1" w:styleId="ListLabel1">
    <w:name w:val="ListLabel 1"/>
    <w:rsid w:val="009C11FD"/>
  </w:style>
  <w:style w:type="character" w:styleId="aff4">
    <w:name w:val="endnote reference"/>
    <w:basedOn w:val="a0"/>
    <w:uiPriority w:val="99"/>
    <w:rsid w:val="009C11FD"/>
    <w:rPr>
      <w:rFonts w:cs="Times New Roman"/>
      <w:vertAlign w:val="superscript"/>
    </w:rPr>
  </w:style>
  <w:style w:type="character" w:customStyle="1" w:styleId="ListLabel2">
    <w:name w:val="ListLabel 2"/>
    <w:rsid w:val="009C11FD"/>
  </w:style>
  <w:style w:type="character" w:customStyle="1" w:styleId="ListLabel3">
    <w:name w:val="ListLabel 3"/>
    <w:rsid w:val="009C11FD"/>
  </w:style>
  <w:style w:type="character" w:customStyle="1" w:styleId="ListLabel4">
    <w:name w:val="ListLabel 4"/>
    <w:rsid w:val="009C11FD"/>
  </w:style>
  <w:style w:type="character" w:customStyle="1" w:styleId="ListLabel5">
    <w:name w:val="ListLabel 5"/>
    <w:rsid w:val="009C11FD"/>
  </w:style>
  <w:style w:type="character" w:customStyle="1" w:styleId="ListLabel6">
    <w:name w:val="ListLabel 6"/>
    <w:rsid w:val="009C11FD"/>
  </w:style>
  <w:style w:type="character" w:customStyle="1" w:styleId="ListLabel7">
    <w:name w:val="ListLabel 7"/>
    <w:rsid w:val="009C11FD"/>
  </w:style>
  <w:style w:type="character" w:customStyle="1" w:styleId="ListLabel8">
    <w:name w:val="ListLabel 8"/>
    <w:rsid w:val="009C11FD"/>
  </w:style>
  <w:style w:type="character" w:customStyle="1" w:styleId="ListLabel9">
    <w:name w:val="ListLabel 9"/>
    <w:rsid w:val="009C11FD"/>
  </w:style>
  <w:style w:type="character" w:customStyle="1" w:styleId="ListLabel10">
    <w:name w:val="ListLabel 10"/>
    <w:rsid w:val="009C11FD"/>
  </w:style>
  <w:style w:type="character" w:customStyle="1" w:styleId="ListLabel11">
    <w:name w:val="ListLabel 11"/>
    <w:rsid w:val="009C11FD"/>
  </w:style>
  <w:style w:type="character" w:customStyle="1" w:styleId="ListLabel12">
    <w:name w:val="ListLabel 12"/>
    <w:rsid w:val="009C11FD"/>
  </w:style>
  <w:style w:type="character" w:customStyle="1" w:styleId="ListLabel13">
    <w:name w:val="ListLabel 13"/>
    <w:rsid w:val="009C11FD"/>
  </w:style>
  <w:style w:type="character" w:customStyle="1" w:styleId="ListLabel14">
    <w:name w:val="ListLabel 14"/>
    <w:rsid w:val="009C11FD"/>
  </w:style>
  <w:style w:type="character" w:customStyle="1" w:styleId="ListLabel15">
    <w:name w:val="ListLabel 15"/>
    <w:rsid w:val="009C11FD"/>
  </w:style>
  <w:style w:type="character" w:customStyle="1" w:styleId="ListLabel16">
    <w:name w:val="ListLabel 16"/>
    <w:rsid w:val="009C11FD"/>
  </w:style>
  <w:style w:type="character" w:customStyle="1" w:styleId="ListLabel17">
    <w:name w:val="ListLabel 17"/>
    <w:rsid w:val="009C11FD"/>
  </w:style>
  <w:style w:type="character" w:customStyle="1" w:styleId="ListLabel18">
    <w:name w:val="ListLabel 18"/>
    <w:rsid w:val="009C11FD"/>
  </w:style>
  <w:style w:type="character" w:customStyle="1" w:styleId="ListLabel19">
    <w:name w:val="ListLabel 19"/>
    <w:rsid w:val="009C11FD"/>
  </w:style>
  <w:style w:type="character" w:customStyle="1" w:styleId="aff5">
    <w:name w:val="Символы концевой сноски"/>
    <w:rsid w:val="009C11FD"/>
  </w:style>
  <w:style w:type="character" w:customStyle="1" w:styleId="1e">
    <w:name w:val="Основной текст Знак1"/>
    <w:rsid w:val="009C11FD"/>
    <w:rPr>
      <w:rFonts w:ascii="Times New Roman" w:hAnsi="Times New Roman"/>
      <w:color w:val="00000A"/>
      <w:sz w:val="20"/>
    </w:rPr>
  </w:style>
  <w:style w:type="character" w:customStyle="1" w:styleId="TitleChar">
    <w:name w:val="Title Char"/>
    <w:rsid w:val="009C11FD"/>
    <w:rPr>
      <w:rFonts w:ascii="Times New Roman" w:hAnsi="Times New Roman"/>
      <w:i/>
      <w:color w:val="00000A"/>
      <w:sz w:val="24"/>
      <w:lang w:val="de-DE" w:eastAsia="fa-IR" w:bidi="fa-IR"/>
    </w:rPr>
  </w:style>
  <w:style w:type="character" w:customStyle="1" w:styleId="SubtitleChar">
    <w:name w:val="Subtitle Char"/>
    <w:rsid w:val="009C11FD"/>
    <w:rPr>
      <w:rFonts w:ascii="Arial" w:hAnsi="Arial"/>
      <w:i/>
      <w:color w:val="00000A"/>
      <w:sz w:val="28"/>
      <w:lang w:val="de-DE" w:eastAsia="fa-IR" w:bidi="fa-IR"/>
    </w:rPr>
  </w:style>
  <w:style w:type="character" w:customStyle="1" w:styleId="1f">
    <w:name w:val="Текст выноски Знак1"/>
    <w:rsid w:val="009C11FD"/>
    <w:rPr>
      <w:rFonts w:ascii="Tahoma" w:hAnsi="Tahoma"/>
      <w:color w:val="00000A"/>
      <w:sz w:val="16"/>
      <w:lang w:val="de-DE" w:eastAsia="fa-IR" w:bidi="fa-IR"/>
    </w:rPr>
  </w:style>
  <w:style w:type="character" w:customStyle="1" w:styleId="210">
    <w:name w:val="Основной текст с отступом 2 Знак1"/>
    <w:rsid w:val="009C11FD"/>
    <w:rPr>
      <w:rFonts w:ascii="Times New Roman" w:hAnsi="Times New Roman"/>
      <w:color w:val="00000A"/>
      <w:lang w:val="de-DE" w:eastAsia="fa-IR" w:bidi="fa-IR"/>
    </w:rPr>
  </w:style>
  <w:style w:type="character" w:customStyle="1" w:styleId="1f0">
    <w:name w:val="Текст сноски Знак1"/>
    <w:uiPriority w:val="99"/>
    <w:rsid w:val="009C11FD"/>
    <w:rPr>
      <w:rFonts w:ascii="Times New Roman" w:hAnsi="Times New Roman"/>
      <w:color w:val="00000A"/>
      <w:sz w:val="20"/>
      <w:lang w:val="de-DE" w:eastAsia="fa-IR" w:bidi="fa-IR"/>
    </w:rPr>
  </w:style>
  <w:style w:type="character" w:customStyle="1" w:styleId="1f1">
    <w:name w:val="Верхний колонтитул Знак1"/>
    <w:rsid w:val="009C11FD"/>
    <w:rPr>
      <w:rFonts w:ascii="Times New Roman" w:hAnsi="Times New Roman"/>
      <w:color w:val="00000A"/>
      <w:lang w:val="de-DE" w:eastAsia="fa-IR" w:bidi="fa-IR"/>
    </w:rPr>
  </w:style>
  <w:style w:type="character" w:customStyle="1" w:styleId="1f2">
    <w:name w:val="Нижний колонтитул Знак1"/>
    <w:rsid w:val="009C11FD"/>
    <w:rPr>
      <w:rFonts w:ascii="Times New Roman" w:hAnsi="Times New Roman"/>
      <w:color w:val="00000A"/>
      <w:lang w:val="de-DE" w:eastAsia="fa-IR" w:bidi="fa-IR"/>
    </w:rPr>
  </w:style>
  <w:style w:type="character" w:customStyle="1" w:styleId="1423">
    <w:name w:val="Основной текст (14)23"/>
    <w:rsid w:val="009C11FD"/>
    <w:rPr>
      <w:rFonts w:ascii="Times New Roman" w:hAnsi="Times New Roman"/>
      <w:spacing w:val="0"/>
      <w:sz w:val="20"/>
    </w:rPr>
  </w:style>
  <w:style w:type="character" w:customStyle="1" w:styleId="1416pt">
    <w:name w:val="Основной текст (14) + Интервал 16 pt"/>
    <w:rsid w:val="009C11FD"/>
    <w:rPr>
      <w:rFonts w:ascii="Times New Roman" w:hAnsi="Times New Roman"/>
      <w:spacing w:val="320"/>
      <w:sz w:val="20"/>
    </w:rPr>
  </w:style>
  <w:style w:type="character" w:customStyle="1" w:styleId="727">
    <w:name w:val="Основной текст (7)27"/>
    <w:rsid w:val="009C11FD"/>
    <w:rPr>
      <w:rFonts w:ascii="Times New Roman" w:hAnsi="Times New Roman"/>
      <w:spacing w:val="0"/>
      <w:sz w:val="19"/>
    </w:rPr>
  </w:style>
  <w:style w:type="character" w:customStyle="1" w:styleId="158">
    <w:name w:val="Основной текст (15)8"/>
    <w:rsid w:val="009C11FD"/>
    <w:rPr>
      <w:rFonts w:ascii="Times New Roman" w:hAnsi="Times New Roman"/>
      <w:i/>
      <w:spacing w:val="0"/>
      <w:sz w:val="19"/>
    </w:rPr>
  </w:style>
  <w:style w:type="character" w:customStyle="1" w:styleId="s6">
    <w:name w:val="s6"/>
    <w:rsid w:val="009C11FD"/>
  </w:style>
  <w:style w:type="character" w:styleId="aff6">
    <w:name w:val="Placeholder Text"/>
    <w:basedOn w:val="a0"/>
    <w:uiPriority w:val="99"/>
    <w:rsid w:val="009C11FD"/>
    <w:rPr>
      <w:rFonts w:cs="Times New Roman"/>
      <w:color w:val="808080"/>
    </w:rPr>
  </w:style>
  <w:style w:type="character" w:customStyle="1" w:styleId="WW-0">
    <w:name w:val="WW-Символы концевой сноски"/>
    <w:rsid w:val="009C11FD"/>
  </w:style>
  <w:style w:type="character" w:customStyle="1" w:styleId="Standard1">
    <w:name w:val="Standard Знак1"/>
    <w:rsid w:val="009C11FD"/>
    <w:rPr>
      <w:rFonts w:ascii="Arial" w:eastAsia="SimSun" w:hAnsi="Arial"/>
      <w:kern w:val="1"/>
      <w:sz w:val="24"/>
    </w:rPr>
  </w:style>
  <w:style w:type="character" w:customStyle="1" w:styleId="aff7">
    <w:name w:val="Осн_текст Знак"/>
    <w:rsid w:val="009C11FD"/>
    <w:rPr>
      <w:rFonts w:ascii="Courier New" w:hAnsi="Courier New"/>
      <w:spacing w:val="-14"/>
      <w:sz w:val="24"/>
    </w:rPr>
  </w:style>
  <w:style w:type="paragraph" w:customStyle="1" w:styleId="1f3">
    <w:name w:val="Заголовок1"/>
    <w:basedOn w:val="a"/>
    <w:next w:val="a3"/>
    <w:rsid w:val="009C11FD"/>
    <w:pPr>
      <w:keepNext/>
      <w:widowControl/>
      <w:suppressAutoHyphens/>
      <w:autoSpaceDE/>
      <w:autoSpaceDN/>
      <w:adjustRightInd/>
      <w:spacing w:before="240" w:line="100" w:lineRule="atLeast"/>
      <w:textAlignment w:val="baseline"/>
    </w:pPr>
    <w:rPr>
      <w:rFonts w:ascii="Arial" w:hAnsi="Arial" w:cs="Arial"/>
      <w:b/>
      <w:bCs/>
      <w:color w:val="00000A"/>
      <w:kern w:val="1"/>
      <w:lang w:val="de-DE" w:eastAsia="ar-SA"/>
    </w:rPr>
  </w:style>
  <w:style w:type="paragraph" w:styleId="aff8">
    <w:name w:val="List"/>
    <w:basedOn w:val="a3"/>
    <w:uiPriority w:val="99"/>
    <w:rsid w:val="009C11FD"/>
    <w:pPr>
      <w:suppressAutoHyphens/>
      <w:autoSpaceDE/>
      <w:autoSpaceDN/>
      <w:adjustRightInd/>
      <w:spacing w:after="120" w:line="100" w:lineRule="atLeast"/>
      <w:ind w:left="0" w:firstLine="0"/>
      <w:textAlignment w:val="baseline"/>
    </w:pPr>
    <w:rPr>
      <w:rFonts w:cs="Mangal"/>
      <w:color w:val="00000A"/>
      <w:kern w:val="1"/>
      <w:sz w:val="24"/>
      <w:szCs w:val="20"/>
      <w:lang w:eastAsia="hi-IN" w:bidi="hi-IN"/>
    </w:rPr>
  </w:style>
  <w:style w:type="paragraph" w:customStyle="1" w:styleId="1f4">
    <w:name w:val="Название1"/>
    <w:basedOn w:val="a"/>
    <w:rsid w:val="009C11FD"/>
    <w:pPr>
      <w:widowControl/>
      <w:suppressLineNumbers/>
      <w:suppressAutoHyphens/>
      <w:autoSpaceDE/>
      <w:autoSpaceDN/>
      <w:adjustRightInd/>
      <w:spacing w:before="120" w:after="120" w:line="276" w:lineRule="auto"/>
    </w:pPr>
    <w:rPr>
      <w:rFonts w:ascii="Calibri" w:eastAsia="Arial Unicode MS" w:hAnsi="Calibri" w:cs="Mangal"/>
      <w:i/>
      <w:iCs/>
      <w:color w:val="00000A"/>
      <w:kern w:val="1"/>
      <w:lang w:eastAsia="ar-SA"/>
    </w:rPr>
  </w:style>
  <w:style w:type="paragraph" w:customStyle="1" w:styleId="2e">
    <w:name w:val="Указатель2"/>
    <w:basedOn w:val="a"/>
    <w:rsid w:val="009C11FD"/>
    <w:pPr>
      <w:widowControl/>
      <w:suppressLineNumbers/>
      <w:suppressAutoHyphens/>
      <w:autoSpaceDE/>
      <w:autoSpaceDN/>
      <w:adjustRightInd/>
      <w:spacing w:after="200" w:line="276" w:lineRule="auto"/>
    </w:pPr>
    <w:rPr>
      <w:rFonts w:ascii="Calibri" w:eastAsia="Arial Unicode MS" w:hAnsi="Calibri" w:cs="Mangal"/>
      <w:color w:val="00000A"/>
      <w:kern w:val="1"/>
      <w:sz w:val="22"/>
      <w:szCs w:val="22"/>
      <w:lang w:eastAsia="ar-SA"/>
    </w:rPr>
  </w:style>
  <w:style w:type="paragraph" w:customStyle="1" w:styleId="1f5">
    <w:name w:val="Абзац списка1"/>
    <w:basedOn w:val="a"/>
    <w:rsid w:val="009C11FD"/>
    <w:pPr>
      <w:widowControl/>
      <w:suppressAutoHyphens/>
      <w:autoSpaceDE/>
      <w:autoSpaceDN/>
      <w:adjustRightInd/>
      <w:spacing w:line="360" w:lineRule="auto"/>
      <w:ind w:left="720"/>
    </w:pPr>
    <w:rPr>
      <w:kern w:val="1"/>
      <w:lang w:eastAsia="ar-SA"/>
    </w:rPr>
  </w:style>
  <w:style w:type="paragraph" w:customStyle="1" w:styleId="aff9">
    <w:name w:val="Абзац"/>
    <w:basedOn w:val="a"/>
    <w:rsid w:val="009C11FD"/>
    <w:pPr>
      <w:widowControl/>
      <w:autoSpaceDE/>
      <w:autoSpaceDN/>
      <w:adjustRightInd/>
      <w:spacing w:line="312" w:lineRule="auto"/>
      <w:ind w:firstLine="567"/>
      <w:jc w:val="both"/>
    </w:pPr>
    <w:rPr>
      <w:kern w:val="1"/>
      <w:szCs w:val="20"/>
      <w:lang w:eastAsia="ar-SA"/>
    </w:rPr>
  </w:style>
  <w:style w:type="paragraph" w:customStyle="1" w:styleId="14TexstOSNOVA1012">
    <w:name w:val="14TexstOSNOVA_10/12"/>
    <w:basedOn w:val="a"/>
    <w:rsid w:val="009C11FD"/>
    <w:pPr>
      <w:widowControl/>
      <w:autoSpaceDN/>
      <w:adjustRightInd/>
      <w:spacing w:line="240" w:lineRule="atLeast"/>
      <w:ind w:firstLine="340"/>
      <w:jc w:val="both"/>
      <w:textAlignment w:val="center"/>
    </w:pPr>
    <w:rPr>
      <w:rFonts w:ascii="PragmaticaC" w:hAnsi="PragmaticaC" w:cs="PragmaticaC"/>
      <w:color w:val="000000"/>
      <w:kern w:val="1"/>
      <w:sz w:val="20"/>
      <w:szCs w:val="20"/>
      <w:lang w:eastAsia="ar-SA"/>
    </w:rPr>
  </w:style>
  <w:style w:type="paragraph" w:styleId="affa">
    <w:name w:val="Body Text Indent"/>
    <w:basedOn w:val="a"/>
    <w:link w:val="affb"/>
    <w:uiPriority w:val="99"/>
    <w:rsid w:val="009C11FD"/>
    <w:pPr>
      <w:widowControl/>
      <w:autoSpaceDE/>
      <w:autoSpaceDN/>
      <w:adjustRightInd/>
      <w:ind w:firstLine="340"/>
    </w:pPr>
    <w:rPr>
      <w:rFonts w:ascii="Calibri" w:eastAsia="Arial Unicode MS" w:hAnsi="Calibri"/>
      <w:color w:val="00000A"/>
      <w:kern w:val="1"/>
      <w:sz w:val="22"/>
      <w:szCs w:val="20"/>
      <w:lang w:eastAsia="ar-SA"/>
    </w:rPr>
  </w:style>
  <w:style w:type="character" w:customStyle="1" w:styleId="affb">
    <w:name w:val="Основной текст с отступом Знак"/>
    <w:basedOn w:val="a0"/>
    <w:link w:val="affa"/>
    <w:uiPriority w:val="99"/>
    <w:rsid w:val="009C11FD"/>
    <w:rPr>
      <w:rFonts w:ascii="Calibri" w:eastAsia="Arial Unicode MS" w:hAnsi="Calibri" w:cs="Times New Roman"/>
      <w:color w:val="00000A"/>
      <w:kern w:val="1"/>
      <w:szCs w:val="20"/>
      <w:lang w:eastAsia="ar-SA"/>
    </w:rPr>
  </w:style>
  <w:style w:type="paragraph" w:customStyle="1" w:styleId="western">
    <w:name w:val="western"/>
    <w:basedOn w:val="a"/>
    <w:rsid w:val="009C11FD"/>
    <w:pPr>
      <w:widowControl/>
      <w:autoSpaceDE/>
      <w:autoSpaceDN/>
      <w:adjustRightInd/>
      <w:spacing w:before="280"/>
    </w:pPr>
    <w:rPr>
      <w:color w:val="000000"/>
      <w:kern w:val="1"/>
      <w:lang w:eastAsia="ar-SA"/>
    </w:rPr>
  </w:style>
  <w:style w:type="paragraph" w:customStyle="1" w:styleId="09PodZAG">
    <w:name w:val="09PodZAG_п/ж"/>
    <w:basedOn w:val="a"/>
    <w:rsid w:val="009C11FD"/>
    <w:pPr>
      <w:widowControl/>
      <w:autoSpaceDN/>
      <w:adjustRightInd/>
      <w:spacing w:after="113" w:line="240" w:lineRule="atLeast"/>
      <w:jc w:val="center"/>
      <w:textAlignment w:val="center"/>
    </w:pPr>
    <w:rPr>
      <w:rFonts w:ascii="FuturisC" w:hAnsi="FuturisC" w:cs="FuturisC"/>
      <w:b/>
      <w:bCs/>
      <w:caps/>
      <w:color w:val="000000"/>
      <w:kern w:val="1"/>
      <w:sz w:val="22"/>
      <w:szCs w:val="22"/>
      <w:lang w:eastAsia="ar-SA"/>
    </w:rPr>
  </w:style>
  <w:style w:type="paragraph" w:customStyle="1" w:styleId="p4">
    <w:name w:val="p4"/>
    <w:basedOn w:val="a"/>
    <w:rsid w:val="009C11FD"/>
    <w:pPr>
      <w:widowControl/>
      <w:autoSpaceDE/>
      <w:autoSpaceDN/>
      <w:adjustRightInd/>
      <w:spacing w:before="280" w:after="280"/>
    </w:pPr>
    <w:rPr>
      <w:kern w:val="1"/>
      <w:lang w:eastAsia="ar-SA"/>
    </w:rPr>
  </w:style>
  <w:style w:type="paragraph" w:customStyle="1" w:styleId="affc">
    <w:name w:val="Основной"/>
    <w:basedOn w:val="a"/>
    <w:rsid w:val="009C11FD"/>
    <w:pPr>
      <w:widowControl/>
      <w:autoSpaceDN/>
      <w:adjustRightInd/>
      <w:spacing w:line="214" w:lineRule="atLeast"/>
      <w:ind w:firstLine="283"/>
      <w:jc w:val="both"/>
      <w:textAlignment w:val="center"/>
    </w:pPr>
    <w:rPr>
      <w:rFonts w:ascii="NewtonCSanPin" w:hAnsi="NewtonCSanPin" w:cs="NewtonCSanPin"/>
      <w:color w:val="000000"/>
      <w:kern w:val="1"/>
      <w:sz w:val="21"/>
      <w:szCs w:val="21"/>
      <w:lang w:eastAsia="ar-SA"/>
    </w:rPr>
  </w:style>
  <w:style w:type="paragraph" w:customStyle="1" w:styleId="affd">
    <w:name w:val="Буллит"/>
    <w:basedOn w:val="affc"/>
    <w:rsid w:val="009C11FD"/>
    <w:pPr>
      <w:ind w:firstLine="244"/>
    </w:pPr>
  </w:style>
  <w:style w:type="paragraph" w:customStyle="1" w:styleId="2f">
    <w:name w:val="Заг 2"/>
    <w:basedOn w:val="a"/>
    <w:rsid w:val="009C11FD"/>
    <w:pPr>
      <w:keepNext/>
      <w:widowControl/>
      <w:autoSpaceDN/>
      <w:adjustRightInd/>
      <w:spacing w:before="283" w:after="170" w:line="296" w:lineRule="atLeast"/>
      <w:jc w:val="center"/>
      <w:textAlignment w:val="center"/>
    </w:pPr>
    <w:rPr>
      <w:rFonts w:ascii="PragmaticaC" w:hAnsi="PragmaticaC" w:cs="PragmaticaC"/>
      <w:b/>
      <w:bCs/>
      <w:color w:val="000000"/>
      <w:kern w:val="1"/>
      <w:sz w:val="26"/>
      <w:szCs w:val="26"/>
      <w:lang w:eastAsia="ar-SA"/>
    </w:rPr>
  </w:style>
  <w:style w:type="paragraph" w:customStyle="1" w:styleId="msolistparagraph0">
    <w:name w:val="msolistparagraph"/>
    <w:basedOn w:val="a"/>
    <w:rsid w:val="009C11FD"/>
    <w:pPr>
      <w:widowControl/>
      <w:autoSpaceDE/>
      <w:autoSpaceDN/>
      <w:adjustRightInd/>
      <w:spacing w:after="200" w:line="276" w:lineRule="auto"/>
      <w:ind w:left="720"/>
    </w:pPr>
    <w:rPr>
      <w:rFonts w:ascii="Calibri" w:hAnsi="Calibri"/>
      <w:kern w:val="1"/>
      <w:sz w:val="22"/>
      <w:szCs w:val="22"/>
      <w:lang w:eastAsia="ar-SA"/>
    </w:rPr>
  </w:style>
  <w:style w:type="paragraph" w:customStyle="1" w:styleId="Default">
    <w:name w:val="Default"/>
    <w:rsid w:val="009C11F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e">
    <w:name w:val="Таблица"/>
    <w:basedOn w:val="affc"/>
    <w:rsid w:val="009C11FD"/>
    <w:pPr>
      <w:tabs>
        <w:tab w:val="left" w:pos="4500"/>
        <w:tab w:val="left" w:pos="9180"/>
        <w:tab w:val="left" w:pos="9360"/>
      </w:tabs>
      <w:spacing w:line="194" w:lineRule="atLeast"/>
      <w:ind w:firstLine="0"/>
      <w:jc w:val="left"/>
    </w:pPr>
    <w:rPr>
      <w:sz w:val="19"/>
      <w:szCs w:val="19"/>
    </w:rPr>
  </w:style>
  <w:style w:type="paragraph" w:customStyle="1" w:styleId="36">
    <w:name w:val="Заг 3"/>
    <w:basedOn w:val="2f"/>
    <w:rsid w:val="009C11FD"/>
    <w:pPr>
      <w:spacing w:before="255" w:after="113" w:line="240" w:lineRule="atLeast"/>
    </w:pPr>
    <w:rPr>
      <w:i/>
      <w:iCs/>
      <w:sz w:val="23"/>
      <w:szCs w:val="23"/>
    </w:rPr>
  </w:style>
  <w:style w:type="paragraph" w:styleId="2f0">
    <w:name w:val="Body Text Indent 2"/>
    <w:basedOn w:val="a"/>
    <w:link w:val="2f1"/>
    <w:uiPriority w:val="99"/>
    <w:rsid w:val="009C11FD"/>
    <w:pPr>
      <w:widowControl/>
      <w:suppressAutoHyphens/>
      <w:autoSpaceDE/>
      <w:autoSpaceDN/>
      <w:adjustRightInd/>
      <w:spacing w:after="120" w:line="480" w:lineRule="auto"/>
      <w:ind w:left="283"/>
    </w:pPr>
    <w:rPr>
      <w:rFonts w:ascii="Calibri" w:eastAsia="Arial Unicode MS" w:hAnsi="Calibri"/>
      <w:color w:val="00000A"/>
      <w:kern w:val="1"/>
      <w:sz w:val="22"/>
      <w:szCs w:val="20"/>
      <w:lang w:eastAsia="ar-SA"/>
    </w:rPr>
  </w:style>
  <w:style w:type="character" w:customStyle="1" w:styleId="2f1">
    <w:name w:val="Основной текст с отступом 2 Знак"/>
    <w:basedOn w:val="a0"/>
    <w:link w:val="2f0"/>
    <w:uiPriority w:val="99"/>
    <w:rsid w:val="009C11FD"/>
    <w:rPr>
      <w:rFonts w:ascii="Calibri" w:eastAsia="Arial Unicode MS" w:hAnsi="Calibri" w:cs="Times New Roman"/>
      <w:color w:val="00000A"/>
      <w:kern w:val="1"/>
      <w:szCs w:val="20"/>
      <w:lang w:eastAsia="ar-SA"/>
    </w:rPr>
  </w:style>
  <w:style w:type="paragraph" w:styleId="37">
    <w:name w:val="Body Text 3"/>
    <w:basedOn w:val="a"/>
    <w:link w:val="38"/>
    <w:uiPriority w:val="99"/>
    <w:rsid w:val="009C11FD"/>
    <w:pPr>
      <w:widowControl/>
      <w:autoSpaceDE/>
      <w:autoSpaceDN/>
      <w:adjustRightInd/>
      <w:spacing w:after="120" w:line="360" w:lineRule="auto"/>
      <w:jc w:val="both"/>
    </w:pPr>
    <w:rPr>
      <w:rFonts w:ascii="Calibri" w:eastAsia="Arial Unicode MS" w:hAnsi="Calibri"/>
      <w:color w:val="00000A"/>
      <w:kern w:val="1"/>
      <w:sz w:val="16"/>
      <w:szCs w:val="20"/>
      <w:lang w:eastAsia="ar-SA"/>
    </w:rPr>
  </w:style>
  <w:style w:type="character" w:customStyle="1" w:styleId="38">
    <w:name w:val="Основной текст 3 Знак"/>
    <w:basedOn w:val="a0"/>
    <w:link w:val="37"/>
    <w:uiPriority w:val="99"/>
    <w:rsid w:val="009C11FD"/>
    <w:rPr>
      <w:rFonts w:ascii="Calibri" w:eastAsia="Arial Unicode MS" w:hAnsi="Calibri" w:cs="Times New Roman"/>
      <w:color w:val="00000A"/>
      <w:kern w:val="1"/>
      <w:sz w:val="16"/>
      <w:szCs w:val="20"/>
      <w:lang w:eastAsia="ar-SA"/>
    </w:rPr>
  </w:style>
  <w:style w:type="paragraph" w:customStyle="1" w:styleId="2f2">
    <w:name w:val="Абзац списка2"/>
    <w:basedOn w:val="a"/>
    <w:rsid w:val="009C11FD"/>
    <w:pPr>
      <w:widowControl/>
      <w:autoSpaceDE/>
      <w:autoSpaceDN/>
      <w:adjustRightInd/>
      <w:spacing w:after="200" w:line="276" w:lineRule="auto"/>
      <w:ind w:left="720"/>
    </w:pPr>
    <w:rPr>
      <w:rFonts w:ascii="Calibri" w:hAnsi="Calibri"/>
      <w:kern w:val="1"/>
      <w:sz w:val="22"/>
      <w:szCs w:val="22"/>
      <w:lang w:eastAsia="ar-SA"/>
    </w:rPr>
  </w:style>
  <w:style w:type="paragraph" w:customStyle="1" w:styleId="afff">
    <w:name w:val="А ОСН ТЕКСТ"/>
    <w:basedOn w:val="a"/>
    <w:rsid w:val="009C11FD"/>
    <w:pPr>
      <w:widowControl/>
      <w:autoSpaceDE/>
      <w:autoSpaceDN/>
      <w:adjustRightInd/>
      <w:spacing w:line="360" w:lineRule="auto"/>
      <w:ind w:firstLine="454"/>
      <w:jc w:val="both"/>
    </w:pPr>
    <w:rPr>
      <w:rFonts w:eastAsia="Arial Unicode MS"/>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9C11FD"/>
    <w:pPr>
      <w:widowControl/>
      <w:autoSpaceDE/>
      <w:autoSpaceDN/>
      <w:adjustRightInd/>
    </w:pPr>
    <w:rPr>
      <w:kern w:val="1"/>
      <w:lang w:eastAsia="ar-SA"/>
    </w:rPr>
  </w:style>
  <w:style w:type="paragraph" w:customStyle="1" w:styleId="p2">
    <w:name w:val="p2"/>
    <w:basedOn w:val="a"/>
    <w:rsid w:val="009C11FD"/>
    <w:pPr>
      <w:widowControl/>
      <w:autoSpaceDE/>
      <w:autoSpaceDN/>
      <w:adjustRightInd/>
      <w:spacing w:before="280" w:after="280"/>
    </w:pPr>
    <w:rPr>
      <w:kern w:val="1"/>
      <w:lang w:eastAsia="ar-SA"/>
    </w:rPr>
  </w:style>
  <w:style w:type="paragraph" w:styleId="afff0">
    <w:name w:val="Balloon Text"/>
    <w:basedOn w:val="a"/>
    <w:link w:val="afff1"/>
    <w:uiPriority w:val="99"/>
    <w:rsid w:val="009C11FD"/>
    <w:pPr>
      <w:widowControl/>
      <w:suppressAutoHyphens/>
      <w:autoSpaceDE/>
      <w:autoSpaceDN/>
      <w:adjustRightInd/>
    </w:pPr>
    <w:rPr>
      <w:rFonts w:eastAsia="Arial Unicode MS"/>
      <w:color w:val="00000A"/>
      <w:kern w:val="1"/>
      <w:sz w:val="2"/>
      <w:szCs w:val="20"/>
      <w:lang w:eastAsia="ar-SA"/>
    </w:rPr>
  </w:style>
  <w:style w:type="character" w:customStyle="1" w:styleId="afff1">
    <w:name w:val="Текст выноски Знак"/>
    <w:basedOn w:val="a0"/>
    <w:link w:val="afff0"/>
    <w:uiPriority w:val="99"/>
    <w:rsid w:val="009C11FD"/>
    <w:rPr>
      <w:rFonts w:ascii="Times New Roman" w:eastAsia="Arial Unicode MS" w:hAnsi="Times New Roman" w:cs="Times New Roman"/>
      <w:color w:val="00000A"/>
      <w:kern w:val="1"/>
      <w:sz w:val="2"/>
      <w:szCs w:val="20"/>
      <w:lang w:eastAsia="ar-SA"/>
    </w:rPr>
  </w:style>
  <w:style w:type="paragraph" w:styleId="afff2">
    <w:name w:val="endnote text"/>
    <w:basedOn w:val="a"/>
    <w:link w:val="afff3"/>
    <w:uiPriority w:val="99"/>
    <w:rsid w:val="009C11FD"/>
    <w:pPr>
      <w:widowControl/>
      <w:suppressAutoHyphens/>
      <w:autoSpaceDE/>
      <w:autoSpaceDN/>
      <w:adjustRightInd/>
      <w:spacing w:after="200" w:line="276" w:lineRule="auto"/>
    </w:pPr>
    <w:rPr>
      <w:rFonts w:ascii="Calibri" w:eastAsia="Arial Unicode MS" w:hAnsi="Calibri"/>
      <w:color w:val="00000A"/>
      <w:kern w:val="1"/>
      <w:sz w:val="20"/>
      <w:szCs w:val="20"/>
      <w:lang w:eastAsia="ar-SA"/>
    </w:rPr>
  </w:style>
  <w:style w:type="character" w:customStyle="1" w:styleId="afff3">
    <w:name w:val="Текст концевой сноски Знак"/>
    <w:basedOn w:val="a0"/>
    <w:link w:val="afff2"/>
    <w:uiPriority w:val="99"/>
    <w:rsid w:val="009C11FD"/>
    <w:rPr>
      <w:rFonts w:ascii="Calibri" w:eastAsia="Arial Unicode MS" w:hAnsi="Calibri" w:cs="Times New Roman"/>
      <w:color w:val="00000A"/>
      <w:kern w:val="1"/>
      <w:sz w:val="20"/>
      <w:szCs w:val="20"/>
      <w:lang w:eastAsia="ar-SA"/>
    </w:rPr>
  </w:style>
  <w:style w:type="paragraph" w:customStyle="1" w:styleId="1f6">
    <w:name w:val="Без интервала1"/>
    <w:rsid w:val="009C11FD"/>
    <w:pPr>
      <w:suppressAutoHyphens/>
      <w:spacing w:after="0" w:line="240" w:lineRule="auto"/>
    </w:pPr>
    <w:rPr>
      <w:rFonts w:ascii="Calibri" w:eastAsia="Times New Roman" w:hAnsi="Calibri" w:cs="Times New Roman"/>
      <w:lang w:eastAsia="ar-SA"/>
    </w:rPr>
  </w:style>
  <w:style w:type="paragraph" w:customStyle="1" w:styleId="WW-1">
    <w:name w:val="WW-Базовый"/>
    <w:rsid w:val="009C11FD"/>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f4">
    <w:name w:val="А_основной"/>
    <w:basedOn w:val="a"/>
    <w:qFormat/>
    <w:rsid w:val="009C11FD"/>
    <w:pPr>
      <w:widowControl/>
      <w:autoSpaceDE/>
      <w:autoSpaceDN/>
      <w:adjustRightInd/>
      <w:spacing w:line="360" w:lineRule="auto"/>
      <w:ind w:firstLine="454"/>
      <w:jc w:val="both"/>
    </w:pPr>
    <w:rPr>
      <w:kern w:val="1"/>
      <w:sz w:val="28"/>
      <w:szCs w:val="28"/>
      <w:lang w:eastAsia="ar-SA"/>
    </w:rPr>
  </w:style>
  <w:style w:type="paragraph" w:customStyle="1" w:styleId="Pa7">
    <w:name w:val="Pa7"/>
    <w:basedOn w:val="a"/>
    <w:next w:val="a"/>
    <w:rsid w:val="009C11FD"/>
    <w:pPr>
      <w:widowControl/>
      <w:autoSpaceDN/>
      <w:adjustRightInd/>
      <w:spacing w:line="241" w:lineRule="atLeast"/>
    </w:pPr>
    <w:rPr>
      <w:kern w:val="1"/>
      <w:lang w:eastAsia="ar-SA"/>
    </w:rPr>
  </w:style>
  <w:style w:type="paragraph" w:customStyle="1" w:styleId="p3">
    <w:name w:val="p3"/>
    <w:basedOn w:val="a"/>
    <w:rsid w:val="009C11FD"/>
    <w:pPr>
      <w:widowControl/>
      <w:autoSpaceDE/>
      <w:autoSpaceDN/>
      <w:adjustRightInd/>
      <w:spacing w:before="280" w:after="280"/>
    </w:pPr>
    <w:rPr>
      <w:kern w:val="1"/>
      <w:lang w:eastAsia="ar-SA"/>
    </w:rPr>
  </w:style>
  <w:style w:type="paragraph" w:customStyle="1" w:styleId="18TexstSPISOK1">
    <w:name w:val="18TexstSPISOK_1"/>
    <w:aliases w:val="1"/>
    <w:basedOn w:val="a"/>
    <w:rsid w:val="009C11FD"/>
    <w:pPr>
      <w:widowControl/>
      <w:tabs>
        <w:tab w:val="left" w:pos="360"/>
        <w:tab w:val="left" w:pos="640"/>
      </w:tabs>
      <w:autoSpaceDN/>
      <w:adjustRightInd/>
      <w:spacing w:line="240" w:lineRule="atLeast"/>
      <w:ind w:left="640" w:hanging="300"/>
      <w:jc w:val="both"/>
      <w:textAlignment w:val="center"/>
    </w:pPr>
    <w:rPr>
      <w:rFonts w:ascii="PragmaticaC" w:hAnsi="PragmaticaC" w:cs="PragmaticaC"/>
      <w:caps/>
      <w:color w:val="000000"/>
      <w:kern w:val="1"/>
      <w:sz w:val="20"/>
      <w:szCs w:val="20"/>
      <w:lang w:eastAsia="ar-SA"/>
    </w:rPr>
  </w:style>
  <w:style w:type="paragraph" w:customStyle="1" w:styleId="WW-2">
    <w:name w:val="WW-Сноска"/>
    <w:basedOn w:val="affc"/>
    <w:rsid w:val="009C11FD"/>
    <w:pPr>
      <w:spacing w:line="174" w:lineRule="atLeast"/>
    </w:pPr>
    <w:rPr>
      <w:sz w:val="17"/>
      <w:szCs w:val="17"/>
    </w:rPr>
  </w:style>
  <w:style w:type="paragraph" w:customStyle="1" w:styleId="NoParagraphStyle">
    <w:name w:val="[No Paragraph Style]"/>
    <w:rsid w:val="009C11FD"/>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9C11FD"/>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9C11FD"/>
    <w:pPr>
      <w:spacing w:after="120"/>
    </w:pPr>
  </w:style>
  <w:style w:type="paragraph" w:styleId="2f3">
    <w:name w:val="Body Text 2"/>
    <w:basedOn w:val="a"/>
    <w:link w:val="2f4"/>
    <w:uiPriority w:val="99"/>
    <w:rsid w:val="009C11FD"/>
    <w:pPr>
      <w:widowControl/>
      <w:autoSpaceDE/>
      <w:autoSpaceDN/>
      <w:adjustRightInd/>
      <w:spacing w:after="120" w:line="480" w:lineRule="auto"/>
    </w:pPr>
    <w:rPr>
      <w:rFonts w:ascii="Calibri" w:eastAsia="Arial Unicode MS" w:hAnsi="Calibri"/>
      <w:color w:val="00000A"/>
      <w:kern w:val="1"/>
      <w:sz w:val="22"/>
      <w:szCs w:val="20"/>
      <w:lang w:eastAsia="ar-SA"/>
    </w:rPr>
  </w:style>
  <w:style w:type="character" w:customStyle="1" w:styleId="2f4">
    <w:name w:val="Основной текст 2 Знак"/>
    <w:basedOn w:val="a0"/>
    <w:link w:val="2f3"/>
    <w:uiPriority w:val="99"/>
    <w:rsid w:val="009C11FD"/>
    <w:rPr>
      <w:rFonts w:ascii="Calibri" w:eastAsia="Arial Unicode MS" w:hAnsi="Calibri" w:cs="Times New Roman"/>
      <w:color w:val="00000A"/>
      <w:kern w:val="1"/>
      <w:szCs w:val="20"/>
      <w:lang w:eastAsia="ar-SA"/>
    </w:rPr>
  </w:style>
  <w:style w:type="paragraph" w:customStyle="1" w:styleId="1f7">
    <w:name w:val="Текст сноски1"/>
    <w:basedOn w:val="a"/>
    <w:rsid w:val="009C11FD"/>
    <w:pPr>
      <w:widowControl/>
      <w:autoSpaceDE/>
      <w:autoSpaceDN/>
      <w:adjustRightInd/>
    </w:pPr>
    <w:rPr>
      <w:rFonts w:ascii="Calibri" w:eastAsia="Arial Unicode MS" w:hAnsi="Calibri" w:cs="Calibri"/>
      <w:color w:val="00000A"/>
      <w:kern w:val="1"/>
      <w:lang w:eastAsia="ar-SA"/>
    </w:rPr>
  </w:style>
  <w:style w:type="paragraph" w:customStyle="1" w:styleId="Heading">
    <w:name w:val="Heading"/>
    <w:rsid w:val="009C11FD"/>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9C11FD"/>
    <w:pPr>
      <w:widowControl/>
      <w:suppressAutoHyphens/>
      <w:autoSpaceDE/>
      <w:autoSpaceDN/>
      <w:adjustRightInd/>
      <w:ind w:left="540" w:hanging="540"/>
    </w:pPr>
    <w:rPr>
      <w:kern w:val="1"/>
      <w:lang w:eastAsia="ar-SA"/>
    </w:rPr>
  </w:style>
  <w:style w:type="paragraph" w:customStyle="1" w:styleId="p16">
    <w:name w:val="p16"/>
    <w:basedOn w:val="a"/>
    <w:rsid w:val="009C11FD"/>
    <w:pPr>
      <w:widowControl/>
      <w:autoSpaceDE/>
      <w:autoSpaceDN/>
      <w:adjustRightInd/>
      <w:spacing w:before="280" w:after="280"/>
    </w:pPr>
    <w:rPr>
      <w:kern w:val="1"/>
      <w:lang w:eastAsia="he-IL" w:bidi="he-IL"/>
    </w:rPr>
  </w:style>
  <w:style w:type="paragraph" w:customStyle="1" w:styleId="p15">
    <w:name w:val="p15"/>
    <w:basedOn w:val="a"/>
    <w:rsid w:val="009C11FD"/>
    <w:pPr>
      <w:widowControl/>
      <w:autoSpaceDE/>
      <w:autoSpaceDN/>
      <w:adjustRightInd/>
      <w:spacing w:before="280" w:after="280"/>
    </w:pPr>
    <w:rPr>
      <w:kern w:val="1"/>
      <w:lang w:eastAsia="he-IL" w:bidi="he-IL"/>
    </w:rPr>
  </w:style>
  <w:style w:type="paragraph" w:customStyle="1" w:styleId="p23">
    <w:name w:val="p23"/>
    <w:basedOn w:val="a"/>
    <w:rsid w:val="009C11FD"/>
    <w:pPr>
      <w:widowControl/>
      <w:autoSpaceDE/>
      <w:autoSpaceDN/>
      <w:adjustRightInd/>
      <w:spacing w:before="280" w:after="280"/>
    </w:pPr>
    <w:rPr>
      <w:kern w:val="1"/>
      <w:lang w:eastAsia="he-IL" w:bidi="he-IL"/>
    </w:rPr>
  </w:style>
  <w:style w:type="paragraph" w:customStyle="1" w:styleId="p22">
    <w:name w:val="p22"/>
    <w:basedOn w:val="a"/>
    <w:rsid w:val="009C11FD"/>
    <w:pPr>
      <w:widowControl/>
      <w:autoSpaceDE/>
      <w:autoSpaceDN/>
      <w:adjustRightInd/>
      <w:spacing w:before="280" w:after="280"/>
    </w:pPr>
    <w:rPr>
      <w:kern w:val="1"/>
      <w:lang w:eastAsia="he-IL" w:bidi="he-IL"/>
    </w:rPr>
  </w:style>
  <w:style w:type="paragraph" w:customStyle="1" w:styleId="p28">
    <w:name w:val="p28"/>
    <w:basedOn w:val="a"/>
    <w:rsid w:val="009C11FD"/>
    <w:pPr>
      <w:widowControl/>
      <w:autoSpaceDE/>
      <w:autoSpaceDN/>
      <w:adjustRightInd/>
      <w:spacing w:before="280" w:after="280"/>
    </w:pPr>
    <w:rPr>
      <w:kern w:val="1"/>
      <w:lang w:eastAsia="he-IL" w:bidi="he-IL"/>
    </w:rPr>
  </w:style>
  <w:style w:type="paragraph" w:customStyle="1" w:styleId="p14">
    <w:name w:val="p14"/>
    <w:basedOn w:val="a"/>
    <w:rsid w:val="009C11FD"/>
    <w:pPr>
      <w:widowControl/>
      <w:suppressAutoHyphens/>
      <w:autoSpaceDE/>
      <w:autoSpaceDN/>
      <w:adjustRightInd/>
      <w:spacing w:before="280" w:after="280" w:line="360" w:lineRule="auto"/>
      <w:ind w:firstLine="709"/>
      <w:jc w:val="both"/>
      <w:textAlignment w:val="baseline"/>
    </w:pPr>
    <w:rPr>
      <w:kern w:val="1"/>
      <w:sz w:val="28"/>
      <w:szCs w:val="28"/>
      <w:lang w:eastAsia="ar-SA"/>
    </w:rPr>
  </w:style>
  <w:style w:type="paragraph" w:customStyle="1" w:styleId="p20">
    <w:name w:val="p20"/>
    <w:basedOn w:val="a"/>
    <w:rsid w:val="009C11FD"/>
    <w:pPr>
      <w:widowControl/>
      <w:autoSpaceDE/>
      <w:autoSpaceDN/>
      <w:adjustRightInd/>
      <w:spacing w:before="280" w:after="280"/>
    </w:pPr>
    <w:rPr>
      <w:kern w:val="1"/>
      <w:lang w:eastAsia="he-IL" w:bidi="he-IL"/>
    </w:rPr>
  </w:style>
  <w:style w:type="paragraph" w:customStyle="1" w:styleId="p19">
    <w:name w:val="p19"/>
    <w:basedOn w:val="a"/>
    <w:rsid w:val="009C11FD"/>
    <w:pPr>
      <w:widowControl/>
      <w:autoSpaceDE/>
      <w:autoSpaceDN/>
      <w:adjustRightInd/>
      <w:spacing w:before="280" w:after="280"/>
    </w:pPr>
    <w:rPr>
      <w:kern w:val="1"/>
      <w:lang w:eastAsia="he-IL" w:bidi="he-IL"/>
    </w:rPr>
  </w:style>
  <w:style w:type="paragraph" w:customStyle="1" w:styleId="p29">
    <w:name w:val="p29"/>
    <w:basedOn w:val="a"/>
    <w:rsid w:val="009C11FD"/>
    <w:pPr>
      <w:widowControl/>
      <w:autoSpaceDE/>
      <w:autoSpaceDN/>
      <w:adjustRightInd/>
      <w:spacing w:before="280" w:after="280"/>
    </w:pPr>
    <w:rPr>
      <w:kern w:val="1"/>
      <w:lang w:eastAsia="he-IL" w:bidi="he-IL"/>
    </w:rPr>
  </w:style>
  <w:style w:type="paragraph" w:customStyle="1" w:styleId="p37">
    <w:name w:val="p37"/>
    <w:basedOn w:val="a"/>
    <w:rsid w:val="009C11FD"/>
    <w:pPr>
      <w:widowControl/>
      <w:suppressAutoHyphens/>
      <w:autoSpaceDE/>
      <w:autoSpaceDN/>
      <w:adjustRightInd/>
      <w:spacing w:before="280" w:after="280" w:line="360" w:lineRule="auto"/>
      <w:ind w:firstLine="709"/>
      <w:jc w:val="both"/>
      <w:textAlignment w:val="baseline"/>
    </w:pPr>
    <w:rPr>
      <w:kern w:val="1"/>
      <w:sz w:val="28"/>
      <w:szCs w:val="28"/>
      <w:lang w:eastAsia="ar-SA"/>
    </w:rPr>
  </w:style>
  <w:style w:type="paragraph" w:customStyle="1" w:styleId="Footnote">
    <w:name w:val="Footnote"/>
    <w:basedOn w:val="Standard"/>
    <w:rsid w:val="009C11FD"/>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5">
    <w:name w:val="Title"/>
    <w:basedOn w:val="a"/>
    <w:next w:val="afff6"/>
    <w:link w:val="afff7"/>
    <w:uiPriority w:val="99"/>
    <w:qFormat/>
    <w:rsid w:val="009C11FD"/>
    <w:pPr>
      <w:suppressLineNumbers/>
      <w:suppressAutoHyphens/>
      <w:autoSpaceDE/>
      <w:autoSpaceDN/>
      <w:adjustRightInd/>
      <w:spacing w:before="120" w:after="120" w:line="100" w:lineRule="atLeast"/>
      <w:textAlignment w:val="baseline"/>
    </w:pPr>
    <w:rPr>
      <w:rFonts w:ascii="Cambria" w:hAnsi="Cambria"/>
      <w:b/>
      <w:color w:val="00000A"/>
      <w:kern w:val="28"/>
      <w:sz w:val="32"/>
      <w:szCs w:val="20"/>
      <w:lang w:eastAsia="ar-SA"/>
    </w:rPr>
  </w:style>
  <w:style w:type="character" w:customStyle="1" w:styleId="afff7">
    <w:name w:val="Название Знак"/>
    <w:basedOn w:val="a0"/>
    <w:link w:val="afff5"/>
    <w:uiPriority w:val="99"/>
    <w:rsid w:val="009C11FD"/>
    <w:rPr>
      <w:rFonts w:ascii="Cambria" w:eastAsia="Times New Roman" w:hAnsi="Cambria" w:cs="Times New Roman"/>
      <w:b/>
      <w:color w:val="00000A"/>
      <w:kern w:val="28"/>
      <w:sz w:val="32"/>
      <w:szCs w:val="20"/>
      <w:lang w:eastAsia="ar-SA"/>
    </w:rPr>
  </w:style>
  <w:style w:type="paragraph" w:styleId="afff6">
    <w:name w:val="Subtitle"/>
    <w:basedOn w:val="a"/>
    <w:next w:val="a3"/>
    <w:link w:val="1f8"/>
    <w:uiPriority w:val="11"/>
    <w:qFormat/>
    <w:rsid w:val="009C11FD"/>
    <w:pPr>
      <w:keepNext/>
      <w:suppressAutoHyphens/>
      <w:autoSpaceDE/>
      <w:autoSpaceDN/>
      <w:adjustRightInd/>
      <w:spacing w:before="240" w:after="120" w:line="100" w:lineRule="atLeast"/>
      <w:jc w:val="center"/>
      <w:textAlignment w:val="baseline"/>
    </w:pPr>
    <w:rPr>
      <w:rFonts w:ascii="Cambria" w:hAnsi="Cambria"/>
      <w:color w:val="00000A"/>
      <w:kern w:val="1"/>
      <w:szCs w:val="20"/>
      <w:lang w:eastAsia="ar-SA"/>
    </w:rPr>
  </w:style>
  <w:style w:type="character" w:customStyle="1" w:styleId="1f8">
    <w:name w:val="Подзаголовок Знак1"/>
    <w:basedOn w:val="a0"/>
    <w:link w:val="afff6"/>
    <w:uiPriority w:val="11"/>
    <w:rsid w:val="009C11FD"/>
    <w:rPr>
      <w:rFonts w:ascii="Cambria" w:eastAsia="Times New Roman" w:hAnsi="Cambria" w:cs="Times New Roman"/>
      <w:color w:val="00000A"/>
      <w:kern w:val="1"/>
      <w:sz w:val="24"/>
      <w:szCs w:val="20"/>
      <w:lang w:eastAsia="ar-SA"/>
    </w:rPr>
  </w:style>
  <w:style w:type="paragraph" w:customStyle="1" w:styleId="1f9">
    <w:name w:val="Указатель1"/>
    <w:basedOn w:val="a"/>
    <w:rsid w:val="009C11FD"/>
    <w:pPr>
      <w:suppressLineNumbers/>
      <w:suppressAutoHyphens/>
      <w:autoSpaceDE/>
      <w:autoSpaceDN/>
      <w:adjustRightInd/>
      <w:spacing w:line="100" w:lineRule="atLeast"/>
      <w:textAlignment w:val="baseline"/>
    </w:pPr>
    <w:rPr>
      <w:rFonts w:cs="Mangal"/>
      <w:color w:val="00000A"/>
      <w:kern w:val="1"/>
      <w:lang w:val="de-DE" w:eastAsia="fa-IR" w:bidi="fa-IR"/>
    </w:rPr>
  </w:style>
  <w:style w:type="paragraph" w:customStyle="1" w:styleId="afff8">
    <w:name w:val="Содержимое таблицы"/>
    <w:basedOn w:val="a"/>
    <w:rsid w:val="009C11FD"/>
    <w:pPr>
      <w:suppressLineNumbers/>
      <w:suppressAutoHyphens/>
      <w:autoSpaceDE/>
      <w:autoSpaceDN/>
      <w:adjustRightInd/>
      <w:spacing w:line="100" w:lineRule="atLeast"/>
      <w:textAlignment w:val="baseline"/>
    </w:pPr>
    <w:rPr>
      <w:color w:val="00000A"/>
      <w:kern w:val="1"/>
      <w:sz w:val="20"/>
      <w:szCs w:val="20"/>
      <w:lang w:val="de-DE" w:eastAsia="ar-SA"/>
    </w:rPr>
  </w:style>
  <w:style w:type="paragraph" w:customStyle="1" w:styleId="1fa">
    <w:name w:val="Основной текст с отступом1"/>
    <w:basedOn w:val="a"/>
    <w:rsid w:val="009C11FD"/>
    <w:pPr>
      <w:suppressAutoHyphens/>
      <w:autoSpaceDE/>
      <w:autoSpaceDN/>
      <w:adjustRightInd/>
      <w:spacing w:after="120" w:line="100" w:lineRule="atLeast"/>
      <w:ind w:left="283"/>
      <w:textAlignment w:val="baseline"/>
    </w:pPr>
    <w:rPr>
      <w:color w:val="00000A"/>
      <w:kern w:val="1"/>
      <w:lang w:val="de-DE" w:eastAsia="ar-SA"/>
    </w:rPr>
  </w:style>
  <w:style w:type="paragraph" w:customStyle="1" w:styleId="212">
    <w:name w:val="Основной текст 21"/>
    <w:basedOn w:val="a"/>
    <w:rsid w:val="009C11FD"/>
    <w:pPr>
      <w:suppressAutoHyphens/>
      <w:autoSpaceDE/>
      <w:autoSpaceDN/>
      <w:adjustRightInd/>
      <w:spacing w:line="100" w:lineRule="atLeast"/>
      <w:textAlignment w:val="baseline"/>
    </w:pPr>
    <w:rPr>
      <w:color w:val="00000A"/>
      <w:kern w:val="1"/>
      <w:sz w:val="28"/>
      <w:lang w:val="de-DE" w:eastAsia="fa-IR" w:bidi="fa-IR"/>
    </w:rPr>
  </w:style>
  <w:style w:type="paragraph" w:customStyle="1" w:styleId="213">
    <w:name w:val="Список 21"/>
    <w:basedOn w:val="a"/>
    <w:rsid w:val="009C11FD"/>
    <w:pPr>
      <w:suppressAutoHyphens/>
      <w:autoSpaceDE/>
      <w:autoSpaceDN/>
      <w:adjustRightInd/>
      <w:spacing w:line="100" w:lineRule="atLeast"/>
      <w:ind w:left="566" w:hanging="283"/>
      <w:textAlignment w:val="baseline"/>
    </w:pPr>
    <w:rPr>
      <w:color w:val="00000A"/>
      <w:kern w:val="1"/>
      <w:lang w:val="de-DE" w:eastAsia="ar-SA"/>
    </w:rPr>
  </w:style>
  <w:style w:type="paragraph" w:customStyle="1" w:styleId="afff9">
    <w:name w:val="Текст в заданном формате"/>
    <w:basedOn w:val="a"/>
    <w:rsid w:val="009C11FD"/>
    <w:pPr>
      <w:suppressAutoHyphens/>
      <w:autoSpaceDE/>
      <w:autoSpaceDN/>
      <w:adjustRightInd/>
      <w:spacing w:line="100" w:lineRule="atLeast"/>
      <w:textAlignment w:val="baseline"/>
    </w:pPr>
    <w:rPr>
      <w:rFonts w:ascii="Courier New" w:hAnsi="Courier New" w:cs="Courier New"/>
      <w:color w:val="00000A"/>
      <w:kern w:val="1"/>
      <w:sz w:val="20"/>
      <w:szCs w:val="20"/>
      <w:lang w:eastAsia="hi-IN" w:bidi="hi-IN"/>
    </w:rPr>
  </w:style>
  <w:style w:type="paragraph" w:customStyle="1" w:styleId="LTGliederung1">
    <w:name w:val="???????~LT~Gliederung 1"/>
    <w:rsid w:val="009C11FD"/>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9C11FD"/>
    <w:pPr>
      <w:suppressAutoHyphens/>
      <w:autoSpaceDE/>
      <w:autoSpaceDN/>
      <w:adjustRightInd/>
      <w:spacing w:before="280" w:after="280" w:line="100" w:lineRule="atLeast"/>
      <w:textAlignment w:val="baseline"/>
    </w:pPr>
    <w:rPr>
      <w:color w:val="00000A"/>
      <w:kern w:val="1"/>
      <w:lang w:val="de-DE" w:eastAsia="fa-IR" w:bidi="fa-IR"/>
    </w:rPr>
  </w:style>
  <w:style w:type="paragraph" w:customStyle="1" w:styleId="310">
    <w:name w:val="Основной текст с отступом 31"/>
    <w:basedOn w:val="a"/>
    <w:rsid w:val="009C11FD"/>
    <w:pPr>
      <w:suppressAutoHyphens/>
      <w:autoSpaceDE/>
      <w:autoSpaceDN/>
      <w:adjustRightInd/>
      <w:spacing w:line="100" w:lineRule="atLeast"/>
      <w:ind w:firstLine="720"/>
      <w:jc w:val="center"/>
      <w:textAlignment w:val="baseline"/>
    </w:pPr>
    <w:rPr>
      <w:rFonts w:ascii="Arial" w:hAnsi="Arial" w:cs="Arial"/>
      <w:b/>
      <w:bCs/>
      <w:color w:val="00000A"/>
      <w:kern w:val="1"/>
      <w:sz w:val="20"/>
      <w:szCs w:val="20"/>
      <w:lang w:val="de-DE" w:eastAsia="ar-SA"/>
    </w:rPr>
  </w:style>
  <w:style w:type="paragraph" w:styleId="39">
    <w:name w:val="toc 3"/>
    <w:basedOn w:val="a"/>
    <w:next w:val="a"/>
    <w:uiPriority w:val="39"/>
    <w:rsid w:val="009C11FD"/>
    <w:pPr>
      <w:widowControl/>
      <w:tabs>
        <w:tab w:val="right" w:leader="dot" w:pos="9628"/>
      </w:tabs>
      <w:suppressAutoHyphens/>
      <w:autoSpaceDE/>
      <w:autoSpaceDN/>
      <w:adjustRightInd/>
      <w:spacing w:before="120"/>
      <w:jc w:val="both"/>
    </w:pPr>
    <w:rPr>
      <w:rFonts w:ascii="Calibri" w:eastAsia="Arial Unicode MS" w:hAnsi="Calibri" w:cs="Calibri"/>
      <w:color w:val="00000A"/>
      <w:kern w:val="1"/>
      <w:sz w:val="22"/>
      <w:szCs w:val="22"/>
      <w:lang w:eastAsia="ar-SA"/>
    </w:rPr>
  </w:style>
  <w:style w:type="paragraph" w:customStyle="1" w:styleId="ListParagraph1">
    <w:name w:val="List Paragraph1"/>
    <w:basedOn w:val="a"/>
    <w:rsid w:val="009C11FD"/>
    <w:pPr>
      <w:widowControl/>
      <w:autoSpaceDE/>
      <w:autoSpaceDN/>
      <w:adjustRightInd/>
      <w:spacing w:after="200" w:line="276" w:lineRule="auto"/>
      <w:ind w:left="720"/>
    </w:pPr>
    <w:rPr>
      <w:rFonts w:ascii="Calibri" w:hAnsi="Calibri"/>
      <w:kern w:val="1"/>
      <w:sz w:val="22"/>
      <w:szCs w:val="22"/>
      <w:lang w:eastAsia="ar-SA"/>
    </w:rPr>
  </w:style>
  <w:style w:type="paragraph" w:customStyle="1" w:styleId="p6">
    <w:name w:val="p6"/>
    <w:basedOn w:val="a"/>
    <w:rsid w:val="009C11FD"/>
    <w:pPr>
      <w:widowControl/>
      <w:autoSpaceDE/>
      <w:autoSpaceDN/>
      <w:adjustRightInd/>
      <w:spacing w:before="280" w:after="280"/>
    </w:pPr>
    <w:rPr>
      <w:kern w:val="1"/>
      <w:lang w:eastAsia="ar-SA"/>
    </w:rPr>
  </w:style>
  <w:style w:type="paragraph" w:customStyle="1" w:styleId="p7">
    <w:name w:val="p7"/>
    <w:basedOn w:val="a"/>
    <w:rsid w:val="009C11FD"/>
    <w:pPr>
      <w:widowControl/>
      <w:autoSpaceDE/>
      <w:autoSpaceDN/>
      <w:adjustRightInd/>
      <w:spacing w:before="280" w:after="280"/>
    </w:pPr>
    <w:rPr>
      <w:kern w:val="1"/>
      <w:lang w:eastAsia="ar-SA"/>
    </w:rPr>
  </w:style>
  <w:style w:type="paragraph" w:customStyle="1" w:styleId="p5">
    <w:name w:val="p5"/>
    <w:basedOn w:val="a"/>
    <w:rsid w:val="009C11FD"/>
    <w:pPr>
      <w:widowControl/>
      <w:autoSpaceDE/>
      <w:autoSpaceDN/>
      <w:adjustRightInd/>
      <w:spacing w:before="280" w:after="280"/>
    </w:pPr>
    <w:rPr>
      <w:kern w:val="1"/>
      <w:lang w:eastAsia="ar-SA"/>
    </w:rPr>
  </w:style>
  <w:style w:type="paragraph" w:customStyle="1" w:styleId="3a">
    <w:name w:val="Абзац списка3"/>
    <w:basedOn w:val="a"/>
    <w:rsid w:val="009C11FD"/>
    <w:pPr>
      <w:suppressAutoHyphens/>
      <w:autoSpaceDE/>
      <w:autoSpaceDN/>
      <w:adjustRightInd/>
      <w:spacing w:after="200"/>
      <w:ind w:left="720"/>
    </w:pPr>
    <w:rPr>
      <w:rFonts w:eastAsia="SimSun" w:cs="Mangal"/>
      <w:kern w:val="1"/>
      <w:lang w:eastAsia="hi-IN" w:bidi="hi-IN"/>
    </w:rPr>
  </w:style>
  <w:style w:type="paragraph" w:customStyle="1" w:styleId="30Snoska">
    <w:name w:val="30Snoska"/>
    <w:basedOn w:val="Standard"/>
    <w:rsid w:val="009C11FD"/>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a">
    <w:name w:val="Осн_текст"/>
    <w:basedOn w:val="a"/>
    <w:rsid w:val="009C11FD"/>
    <w:pPr>
      <w:widowControl/>
      <w:autoSpaceDE/>
      <w:autoSpaceDN/>
      <w:adjustRightInd/>
      <w:spacing w:line="360" w:lineRule="auto"/>
      <w:ind w:firstLine="737"/>
      <w:jc w:val="both"/>
    </w:pPr>
    <w:rPr>
      <w:rFonts w:ascii="Courier New" w:hAnsi="Courier New" w:cs="Courier New"/>
      <w:spacing w:val="-14"/>
      <w:kern w:val="1"/>
      <w:sz w:val="28"/>
      <w:lang w:eastAsia="ar-SA"/>
    </w:rPr>
  </w:style>
  <w:style w:type="paragraph" w:customStyle="1" w:styleId="2f5">
    <w:name w:val="??? 2"/>
    <w:basedOn w:val="a"/>
    <w:rsid w:val="009C11FD"/>
    <w:pPr>
      <w:keepNext/>
      <w:overflowPunct w:val="0"/>
      <w:autoSpaceDN/>
      <w:adjustRightInd/>
      <w:spacing w:before="283" w:after="170" w:line="296" w:lineRule="atLeast"/>
      <w:jc w:val="center"/>
    </w:pPr>
    <w:rPr>
      <w:rFonts w:ascii="PragmaticaC" w:hAnsi="PragmaticaC"/>
      <w:b/>
      <w:color w:val="000000"/>
      <w:kern w:val="1"/>
      <w:sz w:val="26"/>
      <w:szCs w:val="20"/>
      <w:lang w:eastAsia="ar-SA"/>
    </w:rPr>
  </w:style>
  <w:style w:type="paragraph" w:customStyle="1" w:styleId="afffb">
    <w:name w:val="??????? (???)"/>
    <w:basedOn w:val="a"/>
    <w:rsid w:val="009C11FD"/>
    <w:pPr>
      <w:overflowPunct w:val="0"/>
      <w:autoSpaceDN/>
      <w:adjustRightInd/>
      <w:spacing w:before="130" w:after="130" w:line="360" w:lineRule="auto"/>
    </w:pPr>
    <w:rPr>
      <w:color w:val="000000"/>
      <w:kern w:val="1"/>
      <w:szCs w:val="20"/>
      <w:lang w:eastAsia="ar-SA"/>
    </w:rPr>
  </w:style>
  <w:style w:type="paragraph" w:customStyle="1" w:styleId="afffc">
    <w:name w:val="????? ??????"/>
    <w:basedOn w:val="a"/>
    <w:rsid w:val="009C11FD"/>
    <w:pPr>
      <w:overflowPunct w:val="0"/>
      <w:autoSpaceDN/>
      <w:adjustRightInd/>
      <w:ind w:left="720"/>
    </w:pPr>
    <w:rPr>
      <w:color w:val="000000"/>
      <w:kern w:val="1"/>
      <w:szCs w:val="20"/>
      <w:lang w:eastAsia="ar-SA"/>
    </w:rPr>
  </w:style>
  <w:style w:type="paragraph" w:customStyle="1" w:styleId="afffd">
    <w:name w:val="Заголовок таблицы"/>
    <w:basedOn w:val="afff8"/>
    <w:rsid w:val="009C11FD"/>
    <w:pPr>
      <w:jc w:val="center"/>
    </w:pPr>
    <w:rPr>
      <w:b/>
      <w:bCs/>
    </w:rPr>
  </w:style>
  <w:style w:type="paragraph" w:customStyle="1" w:styleId="afffe">
    <w:name w:val="Базовый"/>
    <w:rsid w:val="009C11FD"/>
    <w:pPr>
      <w:tabs>
        <w:tab w:val="left" w:pos="709"/>
      </w:tabs>
      <w:suppressAutoHyphens/>
      <w:spacing w:after="0" w:line="100" w:lineRule="atLeast"/>
    </w:pPr>
    <w:rPr>
      <w:rFonts w:ascii="Arial" w:eastAsia="Arial Unicode MS" w:hAnsi="Arial" w:cs="Mangal"/>
      <w:color w:val="00000A"/>
      <w:sz w:val="20"/>
      <w:szCs w:val="24"/>
      <w:lang w:eastAsia="zh-CN" w:bidi="hi-IN"/>
    </w:rPr>
  </w:style>
  <w:style w:type="character" w:customStyle="1" w:styleId="-">
    <w:name w:val="Интернет-ссылка"/>
    <w:basedOn w:val="a0"/>
    <w:rsid w:val="009C11FD"/>
    <w:rPr>
      <w:rFonts w:cs="Times New Roman"/>
      <w:color w:val="0000FF"/>
      <w:u w:val="single"/>
      <w:lang w:val="uz-Cyrl-UZ" w:eastAsia="uz-Cyrl-UZ"/>
    </w:rPr>
  </w:style>
  <w:style w:type="character" w:customStyle="1" w:styleId="affff">
    <w:name w:val="Выделение жирным"/>
    <w:basedOn w:val="a0"/>
    <w:rsid w:val="009C11FD"/>
    <w:rPr>
      <w:rFonts w:cs="Times New Roman"/>
      <w:b/>
      <w:bCs/>
    </w:rPr>
  </w:style>
  <w:style w:type="character" w:customStyle="1" w:styleId="affff0">
    <w:name w:val="Привязка сноски"/>
    <w:rsid w:val="009C11FD"/>
    <w:rPr>
      <w:vertAlign w:val="superscript"/>
    </w:rPr>
  </w:style>
  <w:style w:type="character" w:customStyle="1" w:styleId="affff1">
    <w:name w:val="Привязка концевой сноски"/>
    <w:rsid w:val="009C11FD"/>
    <w:rPr>
      <w:vertAlign w:val="superscript"/>
    </w:rPr>
  </w:style>
  <w:style w:type="table" w:customStyle="1" w:styleId="1fb">
    <w:name w:val="Сетка таблицы1"/>
    <w:basedOn w:val="a1"/>
    <w:next w:val="af8"/>
    <w:uiPriority w:val="59"/>
    <w:rsid w:val="009C11FD"/>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annotation text"/>
    <w:basedOn w:val="a"/>
    <w:link w:val="affff3"/>
    <w:uiPriority w:val="99"/>
    <w:semiHidden/>
    <w:unhideWhenUsed/>
    <w:rsid w:val="009C11FD"/>
    <w:pPr>
      <w:widowControl/>
      <w:suppressAutoHyphens/>
      <w:autoSpaceDE/>
      <w:autoSpaceDN/>
      <w:adjustRightInd/>
      <w:spacing w:after="200"/>
    </w:pPr>
    <w:rPr>
      <w:rFonts w:ascii="Calibri" w:eastAsia="Arial Unicode MS" w:hAnsi="Calibri" w:cs="Calibri"/>
      <w:color w:val="00000A"/>
      <w:kern w:val="1"/>
      <w:sz w:val="20"/>
      <w:szCs w:val="20"/>
      <w:lang w:eastAsia="en-US"/>
    </w:rPr>
  </w:style>
  <w:style w:type="character" w:customStyle="1" w:styleId="affff3">
    <w:name w:val="Текст примечания Знак"/>
    <w:basedOn w:val="a0"/>
    <w:link w:val="affff2"/>
    <w:uiPriority w:val="99"/>
    <w:semiHidden/>
    <w:rsid w:val="009C11FD"/>
    <w:rPr>
      <w:rFonts w:ascii="Calibri" w:eastAsia="Arial Unicode MS" w:hAnsi="Calibri" w:cs="Calibri"/>
      <w:color w:val="00000A"/>
      <w:kern w:val="1"/>
      <w:sz w:val="20"/>
      <w:szCs w:val="20"/>
    </w:rPr>
  </w:style>
  <w:style w:type="paragraph" w:styleId="affff4">
    <w:name w:val="annotation subject"/>
    <w:basedOn w:val="affff2"/>
    <w:next w:val="affff2"/>
    <w:link w:val="affff5"/>
    <w:uiPriority w:val="99"/>
    <w:semiHidden/>
    <w:unhideWhenUsed/>
    <w:rsid w:val="009C11FD"/>
    <w:rPr>
      <w:b/>
      <w:bCs/>
    </w:rPr>
  </w:style>
  <w:style w:type="character" w:customStyle="1" w:styleId="affff5">
    <w:name w:val="Тема примечания Знак"/>
    <w:basedOn w:val="affff3"/>
    <w:link w:val="affff4"/>
    <w:uiPriority w:val="99"/>
    <w:semiHidden/>
    <w:rsid w:val="009C11FD"/>
    <w:rPr>
      <w:rFonts w:ascii="Calibri" w:eastAsia="Arial Unicode MS" w:hAnsi="Calibri" w:cs="Calibri"/>
      <w:b/>
      <w:bCs/>
      <w:color w:val="00000A"/>
      <w:kern w:val="1"/>
      <w:sz w:val="20"/>
      <w:szCs w:val="20"/>
    </w:rPr>
  </w:style>
  <w:style w:type="numbering" w:customStyle="1" w:styleId="2f6">
    <w:name w:val="Нет списка2"/>
    <w:next w:val="a2"/>
    <w:uiPriority w:val="99"/>
    <w:semiHidden/>
    <w:unhideWhenUsed/>
    <w:rsid w:val="009E7F0E"/>
  </w:style>
  <w:style w:type="table" w:customStyle="1" w:styleId="2f7">
    <w:name w:val="Сетка таблицы2"/>
    <w:basedOn w:val="a1"/>
    <w:next w:val="af8"/>
    <w:uiPriority w:val="59"/>
    <w:rsid w:val="009E7F0E"/>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73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C11FD"/>
    <w:pPr>
      <w:keepNext/>
      <w:widowControl/>
      <w:numPr>
        <w:numId w:val="60"/>
      </w:numPr>
      <w:suppressAutoHyphens/>
      <w:autoSpaceDE/>
      <w:autoSpaceDN/>
      <w:adjustRightInd/>
      <w:spacing w:before="240" w:after="60" w:line="276" w:lineRule="auto"/>
      <w:outlineLvl w:val="0"/>
    </w:pPr>
    <w:rPr>
      <w:rFonts w:ascii="Cambria" w:hAnsi="Cambria"/>
      <w:b/>
      <w:color w:val="00000A"/>
      <w:kern w:val="1"/>
      <w:sz w:val="32"/>
      <w:szCs w:val="20"/>
    </w:rPr>
  </w:style>
  <w:style w:type="paragraph" w:styleId="2">
    <w:name w:val="heading 2"/>
    <w:basedOn w:val="a"/>
    <w:next w:val="a"/>
    <w:link w:val="20"/>
    <w:uiPriority w:val="9"/>
    <w:qFormat/>
    <w:rsid w:val="009C11FD"/>
    <w:pPr>
      <w:keepNext/>
      <w:keepLines/>
      <w:widowControl/>
      <w:numPr>
        <w:ilvl w:val="1"/>
        <w:numId w:val="60"/>
      </w:numPr>
      <w:autoSpaceDE/>
      <w:autoSpaceDN/>
      <w:adjustRightInd/>
      <w:spacing w:before="200"/>
      <w:outlineLvl w:val="1"/>
    </w:pPr>
    <w:rPr>
      <w:rFonts w:ascii="Cambria" w:hAnsi="Cambria"/>
      <w:b/>
      <w:color w:val="4F81BD"/>
      <w:sz w:val="26"/>
      <w:szCs w:val="20"/>
    </w:rPr>
  </w:style>
  <w:style w:type="paragraph" w:styleId="3">
    <w:name w:val="heading 3"/>
    <w:basedOn w:val="a"/>
    <w:next w:val="a"/>
    <w:link w:val="30"/>
    <w:uiPriority w:val="9"/>
    <w:qFormat/>
    <w:rsid w:val="009C11FD"/>
    <w:pPr>
      <w:keepNext/>
      <w:widowControl/>
      <w:numPr>
        <w:ilvl w:val="2"/>
        <w:numId w:val="60"/>
      </w:numPr>
      <w:autoSpaceDE/>
      <w:autoSpaceDN/>
      <w:adjustRightInd/>
      <w:spacing w:before="240" w:after="60"/>
      <w:jc w:val="center"/>
      <w:outlineLvl w:val="2"/>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37364"/>
    <w:pPr>
      <w:ind w:left="102" w:hanging="360"/>
    </w:pPr>
    <w:rPr>
      <w:sz w:val="28"/>
      <w:szCs w:val="28"/>
    </w:rPr>
  </w:style>
  <w:style w:type="character" w:customStyle="1" w:styleId="a4">
    <w:name w:val="Основной текст Знак"/>
    <w:basedOn w:val="a0"/>
    <w:link w:val="a3"/>
    <w:uiPriority w:val="99"/>
    <w:rsid w:val="00237364"/>
    <w:rPr>
      <w:rFonts w:ascii="Times New Roman" w:eastAsia="Times New Roman" w:hAnsi="Times New Roman" w:cs="Times New Roman"/>
      <w:sz w:val="28"/>
      <w:szCs w:val="28"/>
      <w:lang w:eastAsia="ru-RU"/>
    </w:rPr>
  </w:style>
  <w:style w:type="character" w:customStyle="1" w:styleId="11">
    <w:name w:val="Оглавление 1 Знак"/>
    <w:basedOn w:val="a0"/>
    <w:link w:val="12"/>
    <w:locked/>
    <w:rsid w:val="00237364"/>
    <w:rPr>
      <w:rFonts w:ascii="Times New Roman" w:eastAsia="Times New Roman" w:hAnsi="Times New Roman" w:cs="Times New Roman"/>
      <w:sz w:val="28"/>
      <w:szCs w:val="28"/>
      <w:shd w:val="clear" w:color="auto" w:fill="FFFFFF"/>
    </w:rPr>
  </w:style>
  <w:style w:type="paragraph" w:styleId="12">
    <w:name w:val="toc 1"/>
    <w:basedOn w:val="a"/>
    <w:link w:val="11"/>
    <w:autoRedefine/>
    <w:uiPriority w:val="39"/>
    <w:unhideWhenUsed/>
    <w:rsid w:val="00237364"/>
    <w:pPr>
      <w:shd w:val="clear" w:color="auto" w:fill="FFFFFF"/>
      <w:autoSpaceDE/>
      <w:autoSpaceDN/>
      <w:adjustRightInd/>
      <w:spacing w:before="300" w:after="120" w:line="0" w:lineRule="atLeast"/>
      <w:jc w:val="both"/>
    </w:pPr>
    <w:rPr>
      <w:sz w:val="28"/>
      <w:szCs w:val="28"/>
      <w:lang w:eastAsia="en-US"/>
    </w:rPr>
  </w:style>
  <w:style w:type="paragraph" w:styleId="21">
    <w:name w:val="toc 2"/>
    <w:basedOn w:val="a"/>
    <w:autoRedefine/>
    <w:uiPriority w:val="39"/>
    <w:unhideWhenUsed/>
    <w:rsid w:val="00237364"/>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237364"/>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237364"/>
    <w:pPr>
      <w:shd w:val="clear" w:color="auto" w:fill="FFFFFF"/>
      <w:autoSpaceDE/>
      <w:autoSpaceDN/>
      <w:adjustRightInd/>
      <w:spacing w:after="900" w:line="0" w:lineRule="atLeast"/>
    </w:pPr>
    <w:rPr>
      <w:sz w:val="28"/>
      <w:szCs w:val="28"/>
      <w:lang w:eastAsia="en-US"/>
    </w:rPr>
  </w:style>
  <w:style w:type="character" w:customStyle="1" w:styleId="Exact">
    <w:name w:val="Основной текст Exact"/>
    <w:basedOn w:val="a0"/>
    <w:rsid w:val="00237364"/>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3">
    <w:name w:val="Основной текст1"/>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styleId="a6">
    <w:name w:val="Hyperlink"/>
    <w:basedOn w:val="a0"/>
    <w:uiPriority w:val="99"/>
    <w:unhideWhenUsed/>
    <w:rsid w:val="00237364"/>
    <w:rPr>
      <w:color w:val="0000FF"/>
      <w:u w:val="single"/>
    </w:rPr>
  </w:style>
  <w:style w:type="character" w:customStyle="1" w:styleId="a7">
    <w:name w:val="Основной текст + Полужирный;Курсив"/>
    <w:basedOn w:val="a5"/>
    <w:rsid w:val="00237364"/>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31">
    <w:name w:val="Основной текст (3)_"/>
    <w:basedOn w:val="a0"/>
    <w:link w:val="32"/>
    <w:rsid w:val="00237364"/>
    <w:rPr>
      <w:rFonts w:ascii="Times New Roman" w:eastAsia="Times New Roman" w:hAnsi="Times New Roman"/>
      <w:sz w:val="9"/>
      <w:szCs w:val="9"/>
      <w:shd w:val="clear" w:color="auto" w:fill="FFFFFF"/>
    </w:rPr>
  </w:style>
  <w:style w:type="paragraph" w:customStyle="1" w:styleId="32">
    <w:name w:val="Основной текст (3)"/>
    <w:basedOn w:val="a"/>
    <w:link w:val="31"/>
    <w:rsid w:val="00237364"/>
    <w:pPr>
      <w:shd w:val="clear" w:color="auto" w:fill="FFFFFF"/>
      <w:autoSpaceDE/>
      <w:autoSpaceDN/>
      <w:adjustRightInd/>
      <w:spacing w:line="0" w:lineRule="atLeast"/>
      <w:jc w:val="right"/>
    </w:pPr>
    <w:rPr>
      <w:rFonts w:cstheme="minorBidi"/>
      <w:sz w:val="9"/>
      <w:szCs w:val="9"/>
      <w:lang w:eastAsia="en-US"/>
    </w:rPr>
  </w:style>
  <w:style w:type="character" w:customStyle="1" w:styleId="a8">
    <w:name w:val="Сноска_"/>
    <w:basedOn w:val="a0"/>
    <w:link w:val="a9"/>
    <w:rsid w:val="00237364"/>
    <w:rPr>
      <w:rFonts w:ascii="Times New Roman" w:eastAsia="Times New Roman" w:hAnsi="Times New Roman" w:cs="Times New Roman"/>
      <w:b/>
      <w:bCs/>
      <w:sz w:val="18"/>
      <w:szCs w:val="18"/>
      <w:shd w:val="clear" w:color="auto" w:fill="FFFFFF"/>
    </w:rPr>
  </w:style>
  <w:style w:type="character" w:customStyle="1" w:styleId="14">
    <w:name w:val="Заголовок №1_"/>
    <w:basedOn w:val="a0"/>
    <w:link w:val="15"/>
    <w:rsid w:val="00237364"/>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237364"/>
    <w:rPr>
      <w:rFonts w:ascii="Times New Roman" w:eastAsia="Times New Roman" w:hAnsi="Times New Roman" w:cs="Times New Roman"/>
      <w:b/>
      <w:bCs/>
      <w:i/>
      <w:iCs/>
      <w:sz w:val="28"/>
      <w:szCs w:val="28"/>
      <w:shd w:val="clear" w:color="auto" w:fill="FFFFFF"/>
    </w:rPr>
  </w:style>
  <w:style w:type="paragraph" w:customStyle="1" w:styleId="a9">
    <w:name w:val="Сноска"/>
    <w:basedOn w:val="a"/>
    <w:link w:val="a8"/>
    <w:rsid w:val="00237364"/>
    <w:pPr>
      <w:shd w:val="clear" w:color="auto" w:fill="FFFFFF"/>
      <w:autoSpaceDE/>
      <w:autoSpaceDN/>
      <w:adjustRightInd/>
      <w:spacing w:line="230" w:lineRule="exact"/>
      <w:jc w:val="both"/>
    </w:pPr>
    <w:rPr>
      <w:b/>
      <w:bCs/>
      <w:sz w:val="18"/>
      <w:szCs w:val="18"/>
      <w:lang w:eastAsia="en-US"/>
    </w:rPr>
  </w:style>
  <w:style w:type="paragraph" w:customStyle="1" w:styleId="15">
    <w:name w:val="Заголовок №1"/>
    <w:basedOn w:val="a"/>
    <w:link w:val="14"/>
    <w:rsid w:val="00237364"/>
    <w:pPr>
      <w:shd w:val="clear" w:color="auto" w:fill="FFFFFF"/>
      <w:autoSpaceDE/>
      <w:autoSpaceDN/>
      <w:adjustRightInd/>
      <w:spacing w:after="360" w:line="0" w:lineRule="atLeast"/>
      <w:outlineLvl w:val="0"/>
    </w:pPr>
    <w:rPr>
      <w:sz w:val="28"/>
      <w:szCs w:val="28"/>
      <w:lang w:eastAsia="en-US"/>
    </w:rPr>
  </w:style>
  <w:style w:type="paragraph" w:customStyle="1" w:styleId="70">
    <w:name w:val="Основной текст (7)"/>
    <w:basedOn w:val="a"/>
    <w:link w:val="7"/>
    <w:rsid w:val="00237364"/>
    <w:pPr>
      <w:shd w:val="clear" w:color="auto" w:fill="FFFFFF"/>
      <w:autoSpaceDE/>
      <w:autoSpaceDN/>
      <w:adjustRightInd/>
      <w:spacing w:after="60" w:line="442" w:lineRule="exact"/>
      <w:jc w:val="both"/>
    </w:pPr>
    <w:rPr>
      <w:b/>
      <w:bCs/>
      <w:i/>
      <w:iCs/>
      <w:sz w:val="28"/>
      <w:szCs w:val="28"/>
      <w:lang w:eastAsia="en-US"/>
    </w:rPr>
  </w:style>
  <w:style w:type="character" w:customStyle="1" w:styleId="22">
    <w:name w:val="Сноска (2)_"/>
    <w:basedOn w:val="a0"/>
    <w:link w:val="23"/>
    <w:rsid w:val="00237364"/>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2"/>
    <w:rsid w:val="00237364"/>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3">
    <w:name w:val="Сноска (3)_"/>
    <w:basedOn w:val="a0"/>
    <w:rsid w:val="00237364"/>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3"/>
    <w:rsid w:val="00237364"/>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rPr>
  </w:style>
  <w:style w:type="character" w:customStyle="1" w:styleId="4">
    <w:name w:val="Сноска (4)_"/>
    <w:basedOn w:val="a0"/>
    <w:link w:val="40"/>
    <w:rsid w:val="00237364"/>
    <w:rPr>
      <w:rFonts w:ascii="Times New Roman" w:eastAsia="Times New Roman" w:hAnsi="Times New Roman" w:cs="Times New Roman"/>
      <w:sz w:val="21"/>
      <w:szCs w:val="21"/>
      <w:shd w:val="clear" w:color="auto" w:fill="FFFFFF"/>
    </w:rPr>
  </w:style>
  <w:style w:type="character" w:customStyle="1" w:styleId="34">
    <w:name w:val="Сноска (3)"/>
    <w:basedOn w:val="33"/>
    <w:rsid w:val="00237364"/>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24">
    <w:name w:val="Основной текст (2)_"/>
    <w:basedOn w:val="a0"/>
    <w:link w:val="25"/>
    <w:rsid w:val="00237364"/>
    <w:rPr>
      <w:rFonts w:ascii="Times New Roman" w:eastAsia="Times New Roman" w:hAnsi="Times New Roman" w:cs="Times New Roman"/>
      <w:b/>
      <w:bCs/>
      <w:sz w:val="32"/>
      <w:szCs w:val="32"/>
      <w:shd w:val="clear" w:color="auto" w:fill="FFFFFF"/>
    </w:rPr>
  </w:style>
  <w:style w:type="character" w:customStyle="1" w:styleId="aa">
    <w:name w:val="Колонтитул_"/>
    <w:basedOn w:val="a0"/>
    <w:rsid w:val="00237364"/>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a"/>
    <w:rsid w:val="0023736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1">
    <w:name w:val="Основной текст (4)_"/>
    <w:basedOn w:val="a0"/>
    <w:rsid w:val="00237364"/>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237364"/>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237364"/>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23736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20">
    <w:name w:val="Заголовок №1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6">
    <w:name w:val="Основной текст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21">
    <w:name w:val="Заголовок №1 (2)"/>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8">
    <w:name w:val="Основной текст (8)_"/>
    <w:basedOn w:val="a0"/>
    <w:link w:val="80"/>
    <w:rsid w:val="00237364"/>
    <w:rPr>
      <w:b/>
      <w:bCs/>
      <w:i/>
      <w:iCs/>
      <w:sz w:val="12"/>
      <w:szCs w:val="12"/>
      <w:shd w:val="clear" w:color="auto" w:fill="FFFFFF"/>
    </w:rPr>
  </w:style>
  <w:style w:type="character" w:customStyle="1" w:styleId="ac">
    <w:name w:val="Подпись к таблице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237364"/>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60">
    <w:name w:val="Основной текст (6)"/>
    <w:basedOn w:val="6"/>
    <w:rsid w:val="0023736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42">
    <w:name w:val="Основной текст (4)"/>
    <w:basedOn w:val="41"/>
    <w:rsid w:val="0023736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22">
    <w:name w:val="Заголовок №1 (2) + Не полужирный;Не курсив"/>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35">
    <w:name w:val="Основной текст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43">
    <w:name w:val="Основной текст4"/>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51">
    <w:name w:val="Основной текст5"/>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1">
    <w:name w:val="Основной текст6"/>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72">
    <w:name w:val="Основной текст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
    <w:name w:val="Основной текст + 10;5 pt;Малые прописные"/>
    <w:basedOn w:val="a5"/>
    <w:rsid w:val="00237364"/>
    <w:rPr>
      <w:rFonts w:ascii="Times New Roman" w:eastAsia="Times New Roman" w:hAnsi="Times New Roman" w:cs="Times New Roman"/>
      <w:smallCaps/>
      <w:color w:val="000000"/>
      <w:spacing w:val="0"/>
      <w:w w:val="100"/>
      <w:position w:val="0"/>
      <w:sz w:val="21"/>
      <w:szCs w:val="21"/>
      <w:shd w:val="clear" w:color="auto" w:fill="FFFFFF"/>
      <w:lang w:val="ru-RU"/>
    </w:rPr>
  </w:style>
  <w:style w:type="character" w:customStyle="1" w:styleId="81">
    <w:name w:val="Основной текст8"/>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9">
    <w:name w:val="Основной текст9"/>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0">
    <w:name w:val="Основной текст10"/>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10">
    <w:name w:val="Основной текст11"/>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7">
    <w:name w:val="Заголовок №2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237364"/>
    <w:rPr>
      <w:rFonts w:ascii="Times New Roman" w:eastAsia="Times New Roman" w:hAnsi="Times New Roman" w:cs="Times New Roman"/>
      <w:color w:val="000000"/>
      <w:spacing w:val="-30"/>
      <w:w w:val="100"/>
      <w:position w:val="0"/>
      <w:sz w:val="28"/>
      <w:szCs w:val="28"/>
      <w:shd w:val="clear" w:color="auto" w:fill="FFFFFF"/>
      <w:lang w:val="ru-RU"/>
    </w:rPr>
  </w:style>
  <w:style w:type="character" w:customStyle="1" w:styleId="28">
    <w:name w:val="Заголовок №2"/>
    <w:basedOn w:val="27"/>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220">
    <w:name w:val="Заголовок №2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3">
    <w:name w:val="Основной текст1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22">
    <w:name w:val="Заголовок №2 (2)"/>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30">
    <w:name w:val="Основной текст1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d">
    <w:name w:val="Подпись к таблице"/>
    <w:basedOn w:val="ac"/>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75pt">
    <w:name w:val="Основной текст + 7;5 pt"/>
    <w:basedOn w:val="a5"/>
    <w:rsid w:val="00237364"/>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140">
    <w:name w:val="Основной текст14"/>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85pt">
    <w:name w:val="Основной текст + 8;5 pt"/>
    <w:basedOn w:val="a5"/>
    <w:rsid w:val="00237364"/>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0pt">
    <w:name w:val="Основной текст + 10 pt"/>
    <w:basedOn w:val="a5"/>
    <w:rsid w:val="00237364"/>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50">
    <w:name w:val="Основной текст15"/>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16">
    <w:name w:val="Основной текст16"/>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29">
    <w:name w:val="Заголовок №2 + Полужирный;Курсив"/>
    <w:basedOn w:val="27"/>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7">
    <w:name w:val="Основной текст1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pt">
    <w:name w:val="Основной текст + 10;5 pt;Интервал 0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40pt">
    <w:name w:val="Основной текст (4) + Интервал 0 pt"/>
    <w:basedOn w:val="41"/>
    <w:rsid w:val="00237364"/>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Calibri10pt">
    <w:name w:val="Основной текст + Calibri;10 pt;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2a">
    <w:name w:val="Подпись к таблице (2)_"/>
    <w:basedOn w:val="a0"/>
    <w:link w:val="2b"/>
    <w:rsid w:val="00237364"/>
    <w:rPr>
      <w:rFonts w:ascii="Times New Roman" w:eastAsia="Times New Roman" w:hAnsi="Times New Roman" w:cs="Times New Roman"/>
      <w:sz w:val="21"/>
      <w:szCs w:val="21"/>
      <w:shd w:val="clear" w:color="auto" w:fill="FFFFFF"/>
    </w:rPr>
  </w:style>
  <w:style w:type="character" w:customStyle="1" w:styleId="9pt">
    <w:name w:val="Основной текст + Интервал 9 pt"/>
    <w:basedOn w:val="a5"/>
    <w:rsid w:val="00237364"/>
    <w:rPr>
      <w:rFonts w:ascii="Times New Roman" w:eastAsia="Times New Roman" w:hAnsi="Times New Roman" w:cs="Times New Roman"/>
      <w:color w:val="000000"/>
      <w:spacing w:val="190"/>
      <w:w w:val="100"/>
      <w:position w:val="0"/>
      <w:sz w:val="28"/>
      <w:szCs w:val="28"/>
      <w:shd w:val="clear" w:color="auto" w:fill="FFFFFF"/>
      <w:lang w:val="ru-RU"/>
    </w:rPr>
  </w:style>
  <w:style w:type="character" w:customStyle="1" w:styleId="90">
    <w:name w:val="Основной текст (9)_"/>
    <w:basedOn w:val="a0"/>
    <w:link w:val="91"/>
    <w:rsid w:val="00237364"/>
    <w:rPr>
      <w:rFonts w:ascii="Times New Roman" w:eastAsia="Times New Roman" w:hAnsi="Times New Roman" w:cs="Times New Roman"/>
      <w:sz w:val="18"/>
      <w:szCs w:val="18"/>
      <w:shd w:val="clear" w:color="auto" w:fill="FFFFFF"/>
    </w:rPr>
  </w:style>
  <w:style w:type="character" w:customStyle="1" w:styleId="101">
    <w:name w:val="Основной текст (10)_"/>
    <w:basedOn w:val="a0"/>
    <w:link w:val="102"/>
    <w:rsid w:val="00237364"/>
    <w:rPr>
      <w:rFonts w:ascii="Calibri" w:eastAsia="Calibri" w:hAnsi="Calibri" w:cs="Calibri"/>
      <w:sz w:val="18"/>
      <w:szCs w:val="18"/>
      <w:shd w:val="clear" w:color="auto" w:fill="FFFFFF"/>
    </w:rPr>
  </w:style>
  <w:style w:type="paragraph" w:customStyle="1" w:styleId="23">
    <w:name w:val="Сноска (2)"/>
    <w:basedOn w:val="a"/>
    <w:link w:val="22"/>
    <w:rsid w:val="00237364"/>
    <w:pPr>
      <w:shd w:val="clear" w:color="auto" w:fill="FFFFFF"/>
      <w:autoSpaceDE/>
      <w:autoSpaceDN/>
      <w:adjustRightInd/>
      <w:spacing w:line="0" w:lineRule="atLeast"/>
    </w:pPr>
    <w:rPr>
      <w:spacing w:val="20"/>
      <w:sz w:val="12"/>
      <w:szCs w:val="12"/>
      <w:lang w:eastAsia="en-US"/>
    </w:rPr>
  </w:style>
  <w:style w:type="paragraph" w:customStyle="1" w:styleId="40">
    <w:name w:val="Сноска (4)"/>
    <w:basedOn w:val="a"/>
    <w:link w:val="4"/>
    <w:rsid w:val="00237364"/>
    <w:pPr>
      <w:shd w:val="clear" w:color="auto" w:fill="FFFFFF"/>
      <w:autoSpaceDE/>
      <w:autoSpaceDN/>
      <w:adjustRightInd/>
      <w:spacing w:before="60" w:line="0" w:lineRule="atLeast"/>
      <w:jc w:val="center"/>
    </w:pPr>
    <w:rPr>
      <w:sz w:val="21"/>
      <w:szCs w:val="21"/>
      <w:lang w:eastAsia="en-US"/>
    </w:rPr>
  </w:style>
  <w:style w:type="paragraph" w:customStyle="1" w:styleId="25">
    <w:name w:val="Основной текст (2)"/>
    <w:basedOn w:val="a"/>
    <w:link w:val="24"/>
    <w:rsid w:val="00237364"/>
    <w:pPr>
      <w:shd w:val="clear" w:color="auto" w:fill="FFFFFF"/>
      <w:autoSpaceDE/>
      <w:autoSpaceDN/>
      <w:adjustRightInd/>
      <w:spacing w:line="552" w:lineRule="exact"/>
      <w:jc w:val="center"/>
    </w:pPr>
    <w:rPr>
      <w:b/>
      <w:bCs/>
      <w:sz w:val="32"/>
      <w:szCs w:val="32"/>
      <w:lang w:eastAsia="en-US"/>
    </w:rPr>
  </w:style>
  <w:style w:type="paragraph" w:customStyle="1" w:styleId="50">
    <w:name w:val="Основной текст (5)"/>
    <w:basedOn w:val="a"/>
    <w:link w:val="5"/>
    <w:rsid w:val="00237364"/>
    <w:pPr>
      <w:shd w:val="clear" w:color="auto" w:fill="FFFFFF"/>
      <w:autoSpaceDE/>
      <w:autoSpaceDN/>
      <w:adjustRightInd/>
      <w:spacing w:line="0" w:lineRule="atLeast"/>
    </w:pPr>
    <w:rPr>
      <w:sz w:val="17"/>
      <w:szCs w:val="17"/>
      <w:lang w:eastAsia="en-US"/>
    </w:rPr>
  </w:style>
  <w:style w:type="paragraph" w:customStyle="1" w:styleId="80">
    <w:name w:val="Основной текст (8)"/>
    <w:basedOn w:val="a"/>
    <w:link w:val="8"/>
    <w:rsid w:val="00237364"/>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b">
    <w:name w:val="Подпись к таблице (2)"/>
    <w:basedOn w:val="a"/>
    <w:link w:val="2a"/>
    <w:rsid w:val="00237364"/>
    <w:pPr>
      <w:shd w:val="clear" w:color="auto" w:fill="FFFFFF"/>
      <w:autoSpaceDE/>
      <w:autoSpaceDN/>
      <w:adjustRightInd/>
      <w:spacing w:line="0" w:lineRule="atLeast"/>
    </w:pPr>
    <w:rPr>
      <w:sz w:val="21"/>
      <w:szCs w:val="21"/>
      <w:lang w:eastAsia="en-US"/>
    </w:rPr>
  </w:style>
  <w:style w:type="paragraph" w:customStyle="1" w:styleId="91">
    <w:name w:val="Основной текст (9)"/>
    <w:basedOn w:val="a"/>
    <w:link w:val="90"/>
    <w:rsid w:val="00237364"/>
    <w:pPr>
      <w:shd w:val="clear" w:color="auto" w:fill="FFFFFF"/>
      <w:autoSpaceDE/>
      <w:autoSpaceDN/>
      <w:adjustRightInd/>
      <w:spacing w:line="0" w:lineRule="atLeast"/>
    </w:pPr>
    <w:rPr>
      <w:sz w:val="18"/>
      <w:szCs w:val="18"/>
      <w:lang w:eastAsia="en-US"/>
    </w:rPr>
  </w:style>
  <w:style w:type="paragraph" w:customStyle="1" w:styleId="102">
    <w:name w:val="Основной текст (10)"/>
    <w:basedOn w:val="a"/>
    <w:link w:val="101"/>
    <w:rsid w:val="00237364"/>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e">
    <w:name w:val="List Paragraph"/>
    <w:basedOn w:val="a"/>
    <w:uiPriority w:val="34"/>
    <w:qFormat/>
    <w:rsid w:val="00237364"/>
    <w:pPr>
      <w:ind w:left="720"/>
      <w:contextualSpacing/>
    </w:pPr>
  </w:style>
  <w:style w:type="paragraph" w:customStyle="1" w:styleId="TableParagraph">
    <w:name w:val="Table Paragraph"/>
    <w:basedOn w:val="a"/>
    <w:uiPriority w:val="1"/>
    <w:qFormat/>
    <w:rsid w:val="00237364"/>
  </w:style>
  <w:style w:type="character" w:styleId="af">
    <w:name w:val="FollowedHyperlink"/>
    <w:basedOn w:val="a0"/>
    <w:uiPriority w:val="99"/>
    <w:unhideWhenUsed/>
    <w:rsid w:val="00237364"/>
    <w:rPr>
      <w:color w:val="800080" w:themeColor="followedHyperlink"/>
      <w:u w:val="single"/>
    </w:rPr>
  </w:style>
  <w:style w:type="character" w:customStyle="1" w:styleId="3TimesNewRoman">
    <w:name w:val="Сноска (3) + Times New Roman"/>
    <w:aliases w:val="9,5 pt,Интервал -1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af0">
    <w:name w:val="Основной текст + Полужирный"/>
    <w:aliases w:val="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73">
    <w:name w:val="Основной текст (7) + Не полужирный"/>
    <w:aliases w:val="Не курсив"/>
    <w:basedOn w:val="220"/>
    <w:rsid w:val="00237364"/>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rPr>
  </w:style>
  <w:style w:type="character" w:styleId="af1">
    <w:name w:val="Emphasis"/>
    <w:basedOn w:val="a0"/>
    <w:uiPriority w:val="20"/>
    <w:qFormat/>
    <w:rsid w:val="00237364"/>
    <w:rPr>
      <w:i/>
      <w:iCs/>
    </w:rPr>
  </w:style>
  <w:style w:type="character" w:styleId="af2">
    <w:name w:val="line number"/>
    <w:basedOn w:val="a0"/>
    <w:uiPriority w:val="99"/>
    <w:unhideWhenUsed/>
    <w:rsid w:val="00237364"/>
  </w:style>
  <w:style w:type="paragraph" w:styleId="af3">
    <w:name w:val="header"/>
    <w:basedOn w:val="a"/>
    <w:link w:val="af4"/>
    <w:uiPriority w:val="99"/>
    <w:unhideWhenUsed/>
    <w:rsid w:val="00237364"/>
    <w:pPr>
      <w:tabs>
        <w:tab w:val="center" w:pos="4677"/>
        <w:tab w:val="right" w:pos="9355"/>
      </w:tabs>
    </w:pPr>
  </w:style>
  <w:style w:type="character" w:customStyle="1" w:styleId="af4">
    <w:name w:val="Верхний колонтитул Знак"/>
    <w:basedOn w:val="a0"/>
    <w:link w:val="af3"/>
    <w:uiPriority w:val="99"/>
    <w:rsid w:val="0023736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37364"/>
    <w:pPr>
      <w:tabs>
        <w:tab w:val="center" w:pos="4677"/>
        <w:tab w:val="right" w:pos="9355"/>
      </w:tabs>
    </w:pPr>
  </w:style>
  <w:style w:type="character" w:customStyle="1" w:styleId="af6">
    <w:name w:val="Нижний колонтитул Знак"/>
    <w:basedOn w:val="a0"/>
    <w:link w:val="af5"/>
    <w:uiPriority w:val="99"/>
    <w:rsid w:val="00237364"/>
    <w:rPr>
      <w:rFonts w:ascii="Times New Roman" w:eastAsia="Times New Roman" w:hAnsi="Times New Roman" w:cs="Times New Roman"/>
      <w:sz w:val="24"/>
      <w:szCs w:val="24"/>
      <w:lang w:eastAsia="ru-RU"/>
    </w:rPr>
  </w:style>
  <w:style w:type="paragraph" w:customStyle="1" w:styleId="19">
    <w:name w:val="Обычный1"/>
    <w:rsid w:val="00237364"/>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237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rmal (Web)"/>
    <w:basedOn w:val="a"/>
    <w:uiPriority w:val="99"/>
    <w:unhideWhenUsed/>
    <w:rsid w:val="00237364"/>
    <w:pPr>
      <w:widowControl/>
      <w:autoSpaceDE/>
      <w:autoSpaceDN/>
      <w:adjustRightInd/>
      <w:spacing w:before="100" w:beforeAutospacing="1" w:after="100" w:afterAutospacing="1"/>
    </w:pPr>
  </w:style>
  <w:style w:type="table" w:styleId="af8">
    <w:name w:val="Table Grid"/>
    <w:basedOn w:val="a1"/>
    <w:uiPriority w:val="59"/>
    <w:rsid w:val="00237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37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rsid w:val="00237364"/>
    <w:rPr>
      <w:rFonts w:ascii="Courier New" w:eastAsia="Times New Roman" w:hAnsi="Courier New" w:cs="Courier New"/>
      <w:sz w:val="20"/>
      <w:szCs w:val="20"/>
      <w:lang w:eastAsia="ru-RU"/>
    </w:rPr>
  </w:style>
  <w:style w:type="paragraph" w:styleId="af9">
    <w:name w:val="No Spacing"/>
    <w:uiPriority w:val="1"/>
    <w:qFormat/>
    <w:rsid w:val="00237364"/>
    <w:pPr>
      <w:spacing w:after="0" w:line="240" w:lineRule="auto"/>
    </w:pPr>
    <w:rPr>
      <w:rFonts w:ascii="Times New Roman" w:eastAsia="Times New Roman" w:hAnsi="Times New Roman" w:cs="Times New Roman"/>
      <w:sz w:val="28"/>
      <w:szCs w:val="28"/>
      <w:lang w:eastAsia="ru-RU"/>
    </w:rPr>
  </w:style>
  <w:style w:type="paragraph" w:customStyle="1" w:styleId="2c">
    <w:name w:val="Обычный2"/>
    <w:rsid w:val="00237364"/>
    <w:pPr>
      <w:snapToGrid w:val="0"/>
      <w:spacing w:before="180" w:after="0" w:line="240" w:lineRule="auto"/>
      <w:jc w:val="both"/>
    </w:pPr>
    <w:rPr>
      <w:rFonts w:ascii="Arial" w:eastAsia="Times New Roman" w:hAnsi="Arial" w:cs="Times New Roman"/>
      <w:szCs w:val="20"/>
      <w:lang w:eastAsia="ru-RU"/>
    </w:rPr>
  </w:style>
  <w:style w:type="paragraph" w:styleId="afa">
    <w:name w:val="footnote text"/>
    <w:basedOn w:val="a"/>
    <w:link w:val="afb"/>
    <w:uiPriority w:val="99"/>
    <w:unhideWhenUsed/>
    <w:rsid w:val="00AF3779"/>
    <w:rPr>
      <w:sz w:val="20"/>
      <w:szCs w:val="20"/>
    </w:rPr>
  </w:style>
  <w:style w:type="character" w:customStyle="1" w:styleId="afb">
    <w:name w:val="Текст сноски Знак"/>
    <w:basedOn w:val="a0"/>
    <w:link w:val="afa"/>
    <w:uiPriority w:val="99"/>
    <w:rsid w:val="00AF3779"/>
    <w:rPr>
      <w:rFonts w:ascii="Times New Roman" w:eastAsia="Times New Roman" w:hAnsi="Times New Roman" w:cs="Times New Roman"/>
      <w:sz w:val="20"/>
      <w:szCs w:val="20"/>
      <w:lang w:eastAsia="ru-RU"/>
    </w:rPr>
  </w:style>
  <w:style w:type="character" w:styleId="afc">
    <w:name w:val="footnote reference"/>
    <w:basedOn w:val="a0"/>
    <w:uiPriority w:val="99"/>
    <w:rsid w:val="00AF3779"/>
    <w:rPr>
      <w:rFonts w:cs="Times New Roman"/>
      <w:vertAlign w:val="superscript"/>
    </w:rPr>
  </w:style>
  <w:style w:type="character" w:customStyle="1" w:styleId="10">
    <w:name w:val="Заголовок 1 Знак"/>
    <w:basedOn w:val="a0"/>
    <w:link w:val="1"/>
    <w:uiPriority w:val="9"/>
    <w:rsid w:val="009C11FD"/>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9C11FD"/>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9C11FD"/>
    <w:rPr>
      <w:rFonts w:ascii="Times New Roman" w:eastAsia="Times New Roman" w:hAnsi="Times New Roman" w:cs="Times New Roman"/>
      <w:b/>
      <w:i/>
      <w:sz w:val="28"/>
      <w:szCs w:val="20"/>
      <w:lang w:eastAsia="ru-RU"/>
    </w:rPr>
  </w:style>
  <w:style w:type="numbering" w:customStyle="1" w:styleId="1a">
    <w:name w:val="Нет списка1"/>
    <w:next w:val="a2"/>
    <w:uiPriority w:val="99"/>
    <w:semiHidden/>
    <w:unhideWhenUsed/>
    <w:rsid w:val="009C11FD"/>
  </w:style>
  <w:style w:type="character" w:customStyle="1" w:styleId="WW8Num1z0">
    <w:name w:val="WW8Num1z0"/>
    <w:rsid w:val="009C11FD"/>
  </w:style>
  <w:style w:type="character" w:customStyle="1" w:styleId="WW8Num2z0">
    <w:name w:val="WW8Num2z0"/>
    <w:rsid w:val="009C11FD"/>
  </w:style>
  <w:style w:type="character" w:customStyle="1" w:styleId="WW8Num2z1">
    <w:name w:val="WW8Num2z1"/>
    <w:rsid w:val="009C11FD"/>
  </w:style>
  <w:style w:type="character" w:customStyle="1" w:styleId="WW8Num3z0">
    <w:name w:val="WW8Num3z0"/>
    <w:rsid w:val="009C11FD"/>
    <w:rPr>
      <w:rFonts w:ascii="Symbol" w:hAnsi="Symbol"/>
    </w:rPr>
  </w:style>
  <w:style w:type="character" w:customStyle="1" w:styleId="WW8Num3z1">
    <w:name w:val="WW8Num3z1"/>
    <w:rsid w:val="009C11FD"/>
    <w:rPr>
      <w:rFonts w:ascii="Courier New" w:hAnsi="Courier New"/>
    </w:rPr>
  </w:style>
  <w:style w:type="character" w:customStyle="1" w:styleId="WW8Num3z2">
    <w:name w:val="WW8Num3z2"/>
    <w:rsid w:val="009C11FD"/>
    <w:rPr>
      <w:rFonts w:ascii="Wingdings" w:hAnsi="Wingdings"/>
    </w:rPr>
  </w:style>
  <w:style w:type="character" w:customStyle="1" w:styleId="WW8Num4z0">
    <w:name w:val="WW8Num4z0"/>
    <w:rsid w:val="009C11FD"/>
    <w:rPr>
      <w:rFonts w:ascii="Symbol" w:hAnsi="Symbol"/>
    </w:rPr>
  </w:style>
  <w:style w:type="character" w:customStyle="1" w:styleId="WW8Num4z1">
    <w:name w:val="WW8Num4z1"/>
    <w:rsid w:val="009C11FD"/>
    <w:rPr>
      <w:rFonts w:ascii="Courier New" w:hAnsi="Courier New"/>
    </w:rPr>
  </w:style>
  <w:style w:type="character" w:customStyle="1" w:styleId="WW8Num4z2">
    <w:name w:val="WW8Num4z2"/>
    <w:rsid w:val="009C11FD"/>
    <w:rPr>
      <w:rFonts w:ascii="Wingdings" w:hAnsi="Wingdings"/>
    </w:rPr>
  </w:style>
  <w:style w:type="character" w:customStyle="1" w:styleId="WW8Num5z0">
    <w:name w:val="WW8Num5z0"/>
    <w:rsid w:val="009C11FD"/>
    <w:rPr>
      <w:rFonts w:ascii="Symbol" w:hAnsi="Symbol"/>
    </w:rPr>
  </w:style>
  <w:style w:type="character" w:customStyle="1" w:styleId="WW8Num5z1">
    <w:name w:val="WW8Num5z1"/>
    <w:rsid w:val="009C11FD"/>
    <w:rPr>
      <w:rFonts w:ascii="Courier New" w:hAnsi="Courier New"/>
    </w:rPr>
  </w:style>
  <w:style w:type="character" w:customStyle="1" w:styleId="WW8Num5z2">
    <w:name w:val="WW8Num5z2"/>
    <w:rsid w:val="009C11FD"/>
    <w:rPr>
      <w:rFonts w:ascii="Wingdings" w:hAnsi="Wingdings"/>
    </w:rPr>
  </w:style>
  <w:style w:type="character" w:customStyle="1" w:styleId="WW8Num6z0">
    <w:name w:val="WW8Num6z0"/>
    <w:rsid w:val="009C11FD"/>
  </w:style>
  <w:style w:type="character" w:customStyle="1" w:styleId="WW8Num7z0">
    <w:name w:val="WW8Num7z0"/>
    <w:rsid w:val="009C11FD"/>
    <w:rPr>
      <w:rFonts w:ascii="Symbol" w:hAnsi="Symbol"/>
    </w:rPr>
  </w:style>
  <w:style w:type="character" w:customStyle="1" w:styleId="WW8Num7z1">
    <w:name w:val="WW8Num7z1"/>
    <w:rsid w:val="009C11FD"/>
    <w:rPr>
      <w:rFonts w:ascii="Courier New" w:hAnsi="Courier New"/>
    </w:rPr>
  </w:style>
  <w:style w:type="character" w:customStyle="1" w:styleId="WW8Num7z2">
    <w:name w:val="WW8Num7z2"/>
    <w:rsid w:val="009C11FD"/>
    <w:rPr>
      <w:rFonts w:ascii="Wingdings" w:hAnsi="Wingdings"/>
    </w:rPr>
  </w:style>
  <w:style w:type="character" w:customStyle="1" w:styleId="WW8Num8z0">
    <w:name w:val="WW8Num8z0"/>
    <w:rsid w:val="009C11FD"/>
  </w:style>
  <w:style w:type="character" w:customStyle="1" w:styleId="WW8Num8z1">
    <w:name w:val="WW8Num8z1"/>
    <w:rsid w:val="009C11FD"/>
    <w:rPr>
      <w:rFonts w:ascii="Courier New" w:hAnsi="Courier New"/>
    </w:rPr>
  </w:style>
  <w:style w:type="character" w:customStyle="1" w:styleId="WW8Num8z2">
    <w:name w:val="WW8Num8z2"/>
    <w:rsid w:val="009C11FD"/>
    <w:rPr>
      <w:rFonts w:ascii="Wingdings" w:hAnsi="Wingdings"/>
    </w:rPr>
  </w:style>
  <w:style w:type="character" w:customStyle="1" w:styleId="WW8Num8z3">
    <w:name w:val="WW8Num8z3"/>
    <w:rsid w:val="009C11FD"/>
    <w:rPr>
      <w:rFonts w:ascii="Symbol" w:hAnsi="Symbol"/>
    </w:rPr>
  </w:style>
  <w:style w:type="character" w:customStyle="1" w:styleId="WW8Num9z0">
    <w:name w:val="WW8Num9z0"/>
    <w:rsid w:val="009C11FD"/>
    <w:rPr>
      <w:rFonts w:ascii="Symbol" w:hAnsi="Symbol"/>
    </w:rPr>
  </w:style>
  <w:style w:type="character" w:customStyle="1" w:styleId="WW8Num9z1">
    <w:name w:val="WW8Num9z1"/>
    <w:rsid w:val="009C11FD"/>
    <w:rPr>
      <w:rFonts w:ascii="Courier New" w:hAnsi="Courier New"/>
    </w:rPr>
  </w:style>
  <w:style w:type="character" w:customStyle="1" w:styleId="WW8Num9z2">
    <w:name w:val="WW8Num9z2"/>
    <w:rsid w:val="009C11FD"/>
    <w:rPr>
      <w:rFonts w:ascii="Wingdings" w:hAnsi="Wingdings"/>
    </w:rPr>
  </w:style>
  <w:style w:type="character" w:customStyle="1" w:styleId="WW8Num10z0">
    <w:name w:val="WW8Num10z0"/>
    <w:rsid w:val="009C11FD"/>
    <w:rPr>
      <w:rFonts w:ascii="Symbol" w:hAnsi="Symbol"/>
    </w:rPr>
  </w:style>
  <w:style w:type="character" w:customStyle="1" w:styleId="WW8Num10z1">
    <w:name w:val="WW8Num10z1"/>
    <w:rsid w:val="009C11FD"/>
    <w:rPr>
      <w:rFonts w:ascii="Courier New" w:hAnsi="Courier New"/>
    </w:rPr>
  </w:style>
  <w:style w:type="character" w:customStyle="1" w:styleId="WW8Num10z2">
    <w:name w:val="WW8Num10z2"/>
    <w:rsid w:val="009C11FD"/>
    <w:rPr>
      <w:rFonts w:ascii="Wingdings" w:hAnsi="Wingdings"/>
    </w:rPr>
  </w:style>
  <w:style w:type="character" w:customStyle="1" w:styleId="WW8Num11z0">
    <w:name w:val="WW8Num11z0"/>
    <w:rsid w:val="009C11FD"/>
    <w:rPr>
      <w:rFonts w:ascii="Symbol" w:hAnsi="Symbol"/>
    </w:rPr>
  </w:style>
  <w:style w:type="character" w:customStyle="1" w:styleId="WW8Num11z1">
    <w:name w:val="WW8Num11z1"/>
    <w:rsid w:val="009C11FD"/>
    <w:rPr>
      <w:rFonts w:ascii="Courier New" w:hAnsi="Courier New"/>
    </w:rPr>
  </w:style>
  <w:style w:type="character" w:customStyle="1" w:styleId="WW8Num11z2">
    <w:name w:val="WW8Num11z2"/>
    <w:rsid w:val="009C11FD"/>
    <w:rPr>
      <w:rFonts w:ascii="Wingdings" w:hAnsi="Wingdings"/>
    </w:rPr>
  </w:style>
  <w:style w:type="character" w:customStyle="1" w:styleId="WW8Num12z0">
    <w:name w:val="WW8Num12z0"/>
    <w:rsid w:val="009C11FD"/>
    <w:rPr>
      <w:rFonts w:ascii="Symbol" w:hAnsi="Symbol"/>
    </w:rPr>
  </w:style>
  <w:style w:type="character" w:customStyle="1" w:styleId="WW8Num12z1">
    <w:name w:val="WW8Num12z1"/>
    <w:rsid w:val="009C11FD"/>
    <w:rPr>
      <w:rFonts w:ascii="Courier New" w:hAnsi="Courier New"/>
    </w:rPr>
  </w:style>
  <w:style w:type="character" w:customStyle="1" w:styleId="WW8Num12z2">
    <w:name w:val="WW8Num12z2"/>
    <w:rsid w:val="009C11FD"/>
    <w:rPr>
      <w:rFonts w:ascii="Wingdings" w:hAnsi="Wingdings"/>
    </w:rPr>
  </w:style>
  <w:style w:type="character" w:customStyle="1" w:styleId="WW8Num13z0">
    <w:name w:val="WW8Num13z0"/>
    <w:rsid w:val="009C11FD"/>
    <w:rPr>
      <w:rFonts w:ascii="Wingdings" w:hAnsi="Wingdings"/>
    </w:rPr>
  </w:style>
  <w:style w:type="character" w:customStyle="1" w:styleId="WW8Num13z1">
    <w:name w:val="WW8Num13z1"/>
    <w:rsid w:val="009C11FD"/>
    <w:rPr>
      <w:rFonts w:ascii="Courier New" w:hAnsi="Courier New"/>
    </w:rPr>
  </w:style>
  <w:style w:type="character" w:customStyle="1" w:styleId="WW8Num13z3">
    <w:name w:val="WW8Num13z3"/>
    <w:rsid w:val="009C11FD"/>
    <w:rPr>
      <w:rFonts w:ascii="Symbol" w:hAnsi="Symbol"/>
    </w:rPr>
  </w:style>
  <w:style w:type="character" w:customStyle="1" w:styleId="WW8Num14z0">
    <w:name w:val="WW8Num14z0"/>
    <w:rsid w:val="009C11FD"/>
    <w:rPr>
      <w:rFonts w:ascii="Symbol" w:hAnsi="Symbol"/>
    </w:rPr>
  </w:style>
  <w:style w:type="character" w:customStyle="1" w:styleId="WW8Num14z1">
    <w:name w:val="WW8Num14z1"/>
    <w:rsid w:val="009C11FD"/>
    <w:rPr>
      <w:rFonts w:ascii="Courier New" w:hAnsi="Courier New"/>
    </w:rPr>
  </w:style>
  <w:style w:type="character" w:customStyle="1" w:styleId="WW8Num14z2">
    <w:name w:val="WW8Num14z2"/>
    <w:rsid w:val="009C11FD"/>
    <w:rPr>
      <w:rFonts w:ascii="Wingdings" w:hAnsi="Wingdings"/>
    </w:rPr>
  </w:style>
  <w:style w:type="character" w:customStyle="1" w:styleId="WW8Num15z0">
    <w:name w:val="WW8Num15z0"/>
    <w:rsid w:val="009C11FD"/>
    <w:rPr>
      <w:rFonts w:ascii="Symbol" w:hAnsi="Symbol"/>
    </w:rPr>
  </w:style>
  <w:style w:type="character" w:customStyle="1" w:styleId="WW8Num15z1">
    <w:name w:val="WW8Num15z1"/>
    <w:rsid w:val="009C11FD"/>
    <w:rPr>
      <w:rFonts w:ascii="Courier New" w:hAnsi="Courier New"/>
    </w:rPr>
  </w:style>
  <w:style w:type="character" w:customStyle="1" w:styleId="WW8Num15z2">
    <w:name w:val="WW8Num15z2"/>
    <w:rsid w:val="009C11FD"/>
    <w:rPr>
      <w:rFonts w:ascii="Wingdings" w:hAnsi="Wingdings"/>
    </w:rPr>
  </w:style>
  <w:style w:type="character" w:customStyle="1" w:styleId="WW8Num16z0">
    <w:name w:val="WW8Num16z0"/>
    <w:rsid w:val="009C11FD"/>
    <w:rPr>
      <w:rFonts w:ascii="Symbol" w:hAnsi="Symbol"/>
    </w:rPr>
  </w:style>
  <w:style w:type="character" w:customStyle="1" w:styleId="WW8Num16z1">
    <w:name w:val="WW8Num16z1"/>
    <w:rsid w:val="009C11FD"/>
    <w:rPr>
      <w:rFonts w:ascii="Courier New" w:hAnsi="Courier New"/>
    </w:rPr>
  </w:style>
  <w:style w:type="character" w:customStyle="1" w:styleId="WW8Num16z2">
    <w:name w:val="WW8Num16z2"/>
    <w:rsid w:val="009C11FD"/>
    <w:rPr>
      <w:rFonts w:ascii="Wingdings" w:hAnsi="Wingdings"/>
    </w:rPr>
  </w:style>
  <w:style w:type="character" w:customStyle="1" w:styleId="WW8Num17z0">
    <w:name w:val="WW8Num17z0"/>
    <w:rsid w:val="009C11FD"/>
    <w:rPr>
      <w:rFonts w:ascii="Symbol" w:hAnsi="Symbol"/>
      <w:sz w:val="28"/>
    </w:rPr>
  </w:style>
  <w:style w:type="character" w:customStyle="1" w:styleId="WW8Num17z1">
    <w:name w:val="WW8Num17z1"/>
    <w:rsid w:val="009C11FD"/>
    <w:rPr>
      <w:rFonts w:ascii="Courier New" w:hAnsi="Courier New"/>
    </w:rPr>
  </w:style>
  <w:style w:type="character" w:customStyle="1" w:styleId="WW8Num17z2">
    <w:name w:val="WW8Num17z2"/>
    <w:rsid w:val="009C11FD"/>
    <w:rPr>
      <w:rFonts w:ascii="Wingdings" w:hAnsi="Wingdings"/>
    </w:rPr>
  </w:style>
  <w:style w:type="character" w:customStyle="1" w:styleId="WW8Num18z0">
    <w:name w:val="WW8Num18z0"/>
    <w:rsid w:val="009C11FD"/>
    <w:rPr>
      <w:rFonts w:ascii="Symbol" w:hAnsi="Symbol"/>
    </w:rPr>
  </w:style>
  <w:style w:type="character" w:customStyle="1" w:styleId="WW8Num18z1">
    <w:name w:val="WW8Num18z1"/>
    <w:rsid w:val="009C11FD"/>
    <w:rPr>
      <w:rFonts w:ascii="Courier New" w:hAnsi="Courier New"/>
    </w:rPr>
  </w:style>
  <w:style w:type="character" w:customStyle="1" w:styleId="WW8Num18z2">
    <w:name w:val="WW8Num18z2"/>
    <w:rsid w:val="009C11FD"/>
    <w:rPr>
      <w:rFonts w:ascii="Wingdings" w:hAnsi="Wingdings"/>
    </w:rPr>
  </w:style>
  <w:style w:type="character" w:customStyle="1" w:styleId="WW8Num19z0">
    <w:name w:val="WW8Num19z0"/>
    <w:rsid w:val="009C11FD"/>
    <w:rPr>
      <w:rFonts w:ascii="Symbol" w:hAnsi="Symbol"/>
    </w:rPr>
  </w:style>
  <w:style w:type="character" w:customStyle="1" w:styleId="WW8Num19z1">
    <w:name w:val="WW8Num19z1"/>
    <w:rsid w:val="009C11FD"/>
    <w:rPr>
      <w:rFonts w:ascii="Courier New" w:hAnsi="Courier New"/>
    </w:rPr>
  </w:style>
  <w:style w:type="character" w:customStyle="1" w:styleId="WW8Num19z2">
    <w:name w:val="WW8Num19z2"/>
    <w:rsid w:val="009C11FD"/>
    <w:rPr>
      <w:rFonts w:ascii="Wingdings" w:hAnsi="Wingdings"/>
    </w:rPr>
  </w:style>
  <w:style w:type="character" w:customStyle="1" w:styleId="WW8Num20z0">
    <w:name w:val="WW8Num20z0"/>
    <w:rsid w:val="009C11FD"/>
    <w:rPr>
      <w:rFonts w:ascii="Symbol" w:hAnsi="Symbol"/>
    </w:rPr>
  </w:style>
  <w:style w:type="character" w:customStyle="1" w:styleId="WW8Num20z1">
    <w:name w:val="WW8Num20z1"/>
    <w:rsid w:val="009C11FD"/>
    <w:rPr>
      <w:rFonts w:ascii="Courier New" w:hAnsi="Courier New"/>
    </w:rPr>
  </w:style>
  <w:style w:type="character" w:customStyle="1" w:styleId="WW8Num20z2">
    <w:name w:val="WW8Num20z2"/>
    <w:rsid w:val="009C11FD"/>
    <w:rPr>
      <w:rFonts w:ascii="Wingdings" w:hAnsi="Wingdings"/>
    </w:rPr>
  </w:style>
  <w:style w:type="character" w:customStyle="1" w:styleId="WW8Num21z0">
    <w:name w:val="WW8Num21z0"/>
    <w:rsid w:val="009C11FD"/>
    <w:rPr>
      <w:rFonts w:ascii="Symbol" w:hAnsi="Symbol"/>
    </w:rPr>
  </w:style>
  <w:style w:type="character" w:customStyle="1" w:styleId="WW8Num21z1">
    <w:name w:val="WW8Num21z1"/>
    <w:rsid w:val="009C11FD"/>
    <w:rPr>
      <w:rFonts w:ascii="Courier New" w:hAnsi="Courier New"/>
    </w:rPr>
  </w:style>
  <w:style w:type="character" w:customStyle="1" w:styleId="WW8Num21z2">
    <w:name w:val="WW8Num21z2"/>
    <w:rsid w:val="009C11FD"/>
    <w:rPr>
      <w:rFonts w:ascii="Wingdings" w:hAnsi="Wingdings"/>
    </w:rPr>
  </w:style>
  <w:style w:type="character" w:customStyle="1" w:styleId="WW8Num22z0">
    <w:name w:val="WW8Num22z0"/>
    <w:rsid w:val="009C11FD"/>
  </w:style>
  <w:style w:type="character" w:customStyle="1" w:styleId="WW8Num23z0">
    <w:name w:val="WW8Num23z0"/>
    <w:rsid w:val="009C11FD"/>
    <w:rPr>
      <w:rFonts w:ascii="Symbol" w:hAnsi="Symbol"/>
    </w:rPr>
  </w:style>
  <w:style w:type="character" w:customStyle="1" w:styleId="WW8Num23z1">
    <w:name w:val="WW8Num23z1"/>
    <w:rsid w:val="009C11FD"/>
    <w:rPr>
      <w:rFonts w:ascii="Courier New" w:hAnsi="Courier New"/>
    </w:rPr>
  </w:style>
  <w:style w:type="character" w:customStyle="1" w:styleId="WW8Num23z2">
    <w:name w:val="WW8Num23z2"/>
    <w:rsid w:val="009C11FD"/>
    <w:rPr>
      <w:rFonts w:ascii="Wingdings" w:hAnsi="Wingdings"/>
    </w:rPr>
  </w:style>
  <w:style w:type="character" w:customStyle="1" w:styleId="WW8Num24z0">
    <w:name w:val="WW8Num24z0"/>
    <w:rsid w:val="009C11FD"/>
  </w:style>
  <w:style w:type="character" w:customStyle="1" w:styleId="WW8Num25z0">
    <w:name w:val="WW8Num25z0"/>
    <w:rsid w:val="009C11FD"/>
    <w:rPr>
      <w:rFonts w:ascii="Symbol" w:hAnsi="Symbol"/>
    </w:rPr>
  </w:style>
  <w:style w:type="character" w:customStyle="1" w:styleId="WW8Num25z1">
    <w:name w:val="WW8Num25z1"/>
    <w:rsid w:val="009C11FD"/>
    <w:rPr>
      <w:rFonts w:ascii="Courier New" w:hAnsi="Courier New"/>
    </w:rPr>
  </w:style>
  <w:style w:type="character" w:customStyle="1" w:styleId="WW8Num25z2">
    <w:name w:val="WW8Num25z2"/>
    <w:rsid w:val="009C11FD"/>
    <w:rPr>
      <w:rFonts w:ascii="Wingdings" w:hAnsi="Wingdings"/>
    </w:rPr>
  </w:style>
  <w:style w:type="character" w:customStyle="1" w:styleId="WW8Num26z0">
    <w:name w:val="WW8Num26z0"/>
    <w:rsid w:val="009C11FD"/>
    <w:rPr>
      <w:rFonts w:ascii="Symbol" w:hAnsi="Symbol"/>
      <w:sz w:val="28"/>
    </w:rPr>
  </w:style>
  <w:style w:type="character" w:customStyle="1" w:styleId="WW8Num26z1">
    <w:name w:val="WW8Num26z1"/>
    <w:rsid w:val="009C11FD"/>
    <w:rPr>
      <w:rFonts w:ascii="Courier New" w:hAnsi="Courier New"/>
    </w:rPr>
  </w:style>
  <w:style w:type="character" w:customStyle="1" w:styleId="WW8Num26z2">
    <w:name w:val="WW8Num26z2"/>
    <w:rsid w:val="009C11FD"/>
    <w:rPr>
      <w:rFonts w:ascii="Wingdings" w:hAnsi="Wingdings"/>
    </w:rPr>
  </w:style>
  <w:style w:type="character" w:customStyle="1" w:styleId="WW8Num27z0">
    <w:name w:val="WW8Num27z0"/>
    <w:rsid w:val="009C11FD"/>
    <w:rPr>
      <w:rFonts w:ascii="Symbol" w:hAnsi="Symbol"/>
    </w:rPr>
  </w:style>
  <w:style w:type="character" w:customStyle="1" w:styleId="WW8Num27z1">
    <w:name w:val="WW8Num27z1"/>
    <w:rsid w:val="009C11FD"/>
    <w:rPr>
      <w:rFonts w:ascii="Courier New" w:hAnsi="Courier New"/>
    </w:rPr>
  </w:style>
  <w:style w:type="character" w:customStyle="1" w:styleId="WW8Num27z2">
    <w:name w:val="WW8Num27z2"/>
    <w:rsid w:val="009C11FD"/>
    <w:rPr>
      <w:rFonts w:ascii="Wingdings" w:hAnsi="Wingdings"/>
    </w:rPr>
  </w:style>
  <w:style w:type="character" w:customStyle="1" w:styleId="WW8Num28z0">
    <w:name w:val="WW8Num28z0"/>
    <w:rsid w:val="009C11FD"/>
    <w:rPr>
      <w:rFonts w:ascii="Symbol" w:hAnsi="Symbol"/>
    </w:rPr>
  </w:style>
  <w:style w:type="character" w:customStyle="1" w:styleId="WW8Num28z1">
    <w:name w:val="WW8Num28z1"/>
    <w:rsid w:val="009C11FD"/>
    <w:rPr>
      <w:rFonts w:ascii="Courier New" w:hAnsi="Courier New"/>
    </w:rPr>
  </w:style>
  <w:style w:type="character" w:customStyle="1" w:styleId="WW8Num28z2">
    <w:name w:val="WW8Num28z2"/>
    <w:rsid w:val="009C11FD"/>
    <w:rPr>
      <w:rFonts w:ascii="Wingdings" w:hAnsi="Wingdings"/>
    </w:rPr>
  </w:style>
  <w:style w:type="character" w:customStyle="1" w:styleId="WW8Num29z0">
    <w:name w:val="WW8Num29z0"/>
    <w:rsid w:val="009C11FD"/>
    <w:rPr>
      <w:rFonts w:ascii="Symbol" w:hAnsi="Symbol"/>
    </w:rPr>
  </w:style>
  <w:style w:type="character" w:customStyle="1" w:styleId="WW8Num29z1">
    <w:name w:val="WW8Num29z1"/>
    <w:rsid w:val="009C11FD"/>
    <w:rPr>
      <w:rFonts w:ascii="Courier New" w:hAnsi="Courier New"/>
    </w:rPr>
  </w:style>
  <w:style w:type="character" w:customStyle="1" w:styleId="WW8Num29z2">
    <w:name w:val="WW8Num29z2"/>
    <w:rsid w:val="009C11FD"/>
    <w:rPr>
      <w:rFonts w:ascii="Wingdings" w:hAnsi="Wingdings"/>
    </w:rPr>
  </w:style>
  <w:style w:type="character" w:customStyle="1" w:styleId="WW8Num30z0">
    <w:name w:val="WW8Num30z0"/>
    <w:rsid w:val="009C11FD"/>
    <w:rPr>
      <w:rFonts w:ascii="Symbol" w:hAnsi="Symbol"/>
    </w:rPr>
  </w:style>
  <w:style w:type="character" w:customStyle="1" w:styleId="WW8Num30z1">
    <w:name w:val="WW8Num30z1"/>
    <w:rsid w:val="009C11FD"/>
    <w:rPr>
      <w:rFonts w:ascii="Courier New" w:hAnsi="Courier New"/>
    </w:rPr>
  </w:style>
  <w:style w:type="character" w:customStyle="1" w:styleId="WW8Num30z2">
    <w:name w:val="WW8Num30z2"/>
    <w:rsid w:val="009C11FD"/>
    <w:rPr>
      <w:rFonts w:ascii="Wingdings" w:hAnsi="Wingdings"/>
    </w:rPr>
  </w:style>
  <w:style w:type="character" w:customStyle="1" w:styleId="WW8Num31z0">
    <w:name w:val="WW8Num31z0"/>
    <w:rsid w:val="009C11FD"/>
    <w:rPr>
      <w:rFonts w:ascii="Symbol" w:hAnsi="Symbol"/>
      <w:color w:val="auto"/>
      <w:kern w:val="1"/>
      <w:sz w:val="28"/>
    </w:rPr>
  </w:style>
  <w:style w:type="character" w:customStyle="1" w:styleId="WW8Num31z1">
    <w:name w:val="WW8Num31z1"/>
    <w:rsid w:val="009C11FD"/>
    <w:rPr>
      <w:rFonts w:ascii="Courier New" w:hAnsi="Courier New"/>
      <w:sz w:val="20"/>
    </w:rPr>
  </w:style>
  <w:style w:type="character" w:customStyle="1" w:styleId="WW8Num31z2">
    <w:name w:val="WW8Num31z2"/>
    <w:rsid w:val="009C11FD"/>
    <w:rPr>
      <w:rFonts w:ascii="Wingdings" w:hAnsi="Wingdings"/>
      <w:sz w:val="20"/>
    </w:rPr>
  </w:style>
  <w:style w:type="character" w:customStyle="1" w:styleId="WW8Num32z0">
    <w:name w:val="WW8Num32z0"/>
    <w:rsid w:val="009C11FD"/>
  </w:style>
  <w:style w:type="character" w:customStyle="1" w:styleId="WW8Num33z0">
    <w:name w:val="WW8Num33z0"/>
    <w:rsid w:val="009C11FD"/>
    <w:rPr>
      <w:rFonts w:ascii="Symbol" w:hAnsi="Symbol"/>
    </w:rPr>
  </w:style>
  <w:style w:type="character" w:customStyle="1" w:styleId="WW8Num33z1">
    <w:name w:val="WW8Num33z1"/>
    <w:rsid w:val="009C11FD"/>
    <w:rPr>
      <w:rFonts w:ascii="Courier New" w:hAnsi="Courier New"/>
    </w:rPr>
  </w:style>
  <w:style w:type="character" w:customStyle="1" w:styleId="WW8Num33z2">
    <w:name w:val="WW8Num33z2"/>
    <w:rsid w:val="009C11FD"/>
    <w:rPr>
      <w:rFonts w:ascii="Wingdings" w:hAnsi="Wingdings"/>
    </w:rPr>
  </w:style>
  <w:style w:type="character" w:customStyle="1" w:styleId="WW8Num34z0">
    <w:name w:val="WW8Num34z0"/>
    <w:rsid w:val="009C11FD"/>
    <w:rPr>
      <w:rFonts w:ascii="Symbol" w:hAnsi="Symbol"/>
    </w:rPr>
  </w:style>
  <w:style w:type="character" w:customStyle="1" w:styleId="WW8Num34z1">
    <w:name w:val="WW8Num34z1"/>
    <w:rsid w:val="009C11FD"/>
    <w:rPr>
      <w:rFonts w:ascii="Courier New" w:hAnsi="Courier New"/>
    </w:rPr>
  </w:style>
  <w:style w:type="character" w:customStyle="1" w:styleId="WW8Num34z2">
    <w:name w:val="WW8Num34z2"/>
    <w:rsid w:val="009C11FD"/>
    <w:rPr>
      <w:rFonts w:ascii="Wingdings" w:hAnsi="Wingdings"/>
    </w:rPr>
  </w:style>
  <w:style w:type="character" w:customStyle="1" w:styleId="WW8Num35z0">
    <w:name w:val="WW8Num35z0"/>
    <w:rsid w:val="009C11FD"/>
    <w:rPr>
      <w:rFonts w:ascii="Symbol" w:hAnsi="Symbol"/>
    </w:rPr>
  </w:style>
  <w:style w:type="character" w:customStyle="1" w:styleId="WW8Num35z1">
    <w:name w:val="WW8Num35z1"/>
    <w:rsid w:val="009C11FD"/>
    <w:rPr>
      <w:rFonts w:ascii="Courier New" w:hAnsi="Courier New"/>
    </w:rPr>
  </w:style>
  <w:style w:type="character" w:customStyle="1" w:styleId="WW8Num35z2">
    <w:name w:val="WW8Num35z2"/>
    <w:rsid w:val="009C11FD"/>
    <w:rPr>
      <w:rFonts w:ascii="Wingdings" w:hAnsi="Wingdings"/>
    </w:rPr>
  </w:style>
  <w:style w:type="character" w:customStyle="1" w:styleId="WW8Num36z0">
    <w:name w:val="WW8Num36z0"/>
    <w:rsid w:val="009C11FD"/>
    <w:rPr>
      <w:rFonts w:ascii="Symbol" w:hAnsi="Symbol"/>
    </w:rPr>
  </w:style>
  <w:style w:type="character" w:customStyle="1" w:styleId="WW8Num36z1">
    <w:name w:val="WW8Num36z1"/>
    <w:rsid w:val="009C11FD"/>
    <w:rPr>
      <w:rFonts w:ascii="Courier New" w:hAnsi="Courier New"/>
    </w:rPr>
  </w:style>
  <w:style w:type="character" w:customStyle="1" w:styleId="WW8Num36z2">
    <w:name w:val="WW8Num36z2"/>
    <w:rsid w:val="009C11FD"/>
    <w:rPr>
      <w:rFonts w:ascii="Wingdings" w:hAnsi="Wingdings"/>
    </w:rPr>
  </w:style>
  <w:style w:type="character" w:customStyle="1" w:styleId="WW8Num37z0">
    <w:name w:val="WW8Num37z0"/>
    <w:rsid w:val="009C11FD"/>
    <w:rPr>
      <w:rFonts w:ascii="Symbol" w:hAnsi="Symbol"/>
    </w:rPr>
  </w:style>
  <w:style w:type="character" w:customStyle="1" w:styleId="WW8Num37z1">
    <w:name w:val="WW8Num37z1"/>
    <w:rsid w:val="009C11FD"/>
    <w:rPr>
      <w:rFonts w:ascii="Courier New" w:hAnsi="Courier New"/>
    </w:rPr>
  </w:style>
  <w:style w:type="character" w:customStyle="1" w:styleId="WW8Num37z2">
    <w:name w:val="WW8Num37z2"/>
    <w:rsid w:val="009C11FD"/>
    <w:rPr>
      <w:rFonts w:ascii="Wingdings" w:hAnsi="Wingdings"/>
    </w:rPr>
  </w:style>
  <w:style w:type="character" w:customStyle="1" w:styleId="WW8Num38z0">
    <w:name w:val="WW8Num38z0"/>
    <w:rsid w:val="009C11FD"/>
    <w:rPr>
      <w:rFonts w:ascii="Symbol" w:hAnsi="Symbol"/>
    </w:rPr>
  </w:style>
  <w:style w:type="character" w:customStyle="1" w:styleId="WW8Num38z1">
    <w:name w:val="WW8Num38z1"/>
    <w:rsid w:val="009C11FD"/>
    <w:rPr>
      <w:rFonts w:ascii="Courier New" w:hAnsi="Courier New"/>
    </w:rPr>
  </w:style>
  <w:style w:type="character" w:customStyle="1" w:styleId="WW8Num38z2">
    <w:name w:val="WW8Num38z2"/>
    <w:rsid w:val="009C11FD"/>
    <w:rPr>
      <w:rFonts w:ascii="Wingdings" w:hAnsi="Wingdings"/>
    </w:rPr>
  </w:style>
  <w:style w:type="character" w:customStyle="1" w:styleId="WW8Num39z0">
    <w:name w:val="WW8Num39z0"/>
    <w:rsid w:val="009C11FD"/>
    <w:rPr>
      <w:rFonts w:ascii="Symbol" w:hAnsi="Symbol"/>
    </w:rPr>
  </w:style>
  <w:style w:type="character" w:customStyle="1" w:styleId="WW8Num39z1">
    <w:name w:val="WW8Num39z1"/>
    <w:rsid w:val="009C11FD"/>
    <w:rPr>
      <w:rFonts w:ascii="Courier New" w:hAnsi="Courier New"/>
    </w:rPr>
  </w:style>
  <w:style w:type="character" w:customStyle="1" w:styleId="WW8Num39z2">
    <w:name w:val="WW8Num39z2"/>
    <w:rsid w:val="009C11FD"/>
    <w:rPr>
      <w:rFonts w:ascii="Wingdings" w:hAnsi="Wingdings"/>
    </w:rPr>
  </w:style>
  <w:style w:type="character" w:customStyle="1" w:styleId="WW8Num40z0">
    <w:name w:val="WW8Num40z0"/>
    <w:rsid w:val="009C11FD"/>
    <w:rPr>
      <w:rFonts w:ascii="Symbol" w:hAnsi="Symbol"/>
      <w:color w:val="auto"/>
      <w:sz w:val="28"/>
    </w:rPr>
  </w:style>
  <w:style w:type="character" w:customStyle="1" w:styleId="WW8Num40z1">
    <w:name w:val="WW8Num40z1"/>
    <w:rsid w:val="009C11FD"/>
    <w:rPr>
      <w:rFonts w:ascii="Courier New" w:hAnsi="Courier New"/>
    </w:rPr>
  </w:style>
  <w:style w:type="character" w:customStyle="1" w:styleId="WW8Num40z2">
    <w:name w:val="WW8Num40z2"/>
    <w:rsid w:val="009C11FD"/>
    <w:rPr>
      <w:rFonts w:ascii="Wingdings" w:hAnsi="Wingdings"/>
    </w:rPr>
  </w:style>
  <w:style w:type="character" w:customStyle="1" w:styleId="WW8Num41z0">
    <w:name w:val="WW8Num41z0"/>
    <w:rsid w:val="009C11FD"/>
    <w:rPr>
      <w:rFonts w:ascii="Times New Roman" w:hAnsi="Times New Roman"/>
    </w:rPr>
  </w:style>
  <w:style w:type="character" w:customStyle="1" w:styleId="WW8Num42z0">
    <w:name w:val="WW8Num42z0"/>
    <w:rsid w:val="009C11FD"/>
    <w:rPr>
      <w:rFonts w:ascii="Symbol" w:hAnsi="Symbol"/>
    </w:rPr>
  </w:style>
  <w:style w:type="character" w:customStyle="1" w:styleId="WW8Num42z1">
    <w:name w:val="WW8Num42z1"/>
    <w:rsid w:val="009C11FD"/>
    <w:rPr>
      <w:rFonts w:ascii="Courier New" w:hAnsi="Courier New"/>
    </w:rPr>
  </w:style>
  <w:style w:type="character" w:customStyle="1" w:styleId="WW8Num42z2">
    <w:name w:val="WW8Num42z2"/>
    <w:rsid w:val="009C11FD"/>
    <w:rPr>
      <w:rFonts w:ascii="Wingdings" w:hAnsi="Wingdings"/>
    </w:rPr>
  </w:style>
  <w:style w:type="character" w:customStyle="1" w:styleId="WW8Num43z0">
    <w:name w:val="WW8Num43z0"/>
    <w:rsid w:val="009C11FD"/>
    <w:rPr>
      <w:rFonts w:ascii="Symbol" w:hAnsi="Symbol"/>
    </w:rPr>
  </w:style>
  <w:style w:type="character" w:customStyle="1" w:styleId="WW8Num43z1">
    <w:name w:val="WW8Num43z1"/>
    <w:rsid w:val="009C11FD"/>
    <w:rPr>
      <w:rFonts w:ascii="Courier New" w:hAnsi="Courier New"/>
    </w:rPr>
  </w:style>
  <w:style w:type="character" w:customStyle="1" w:styleId="WW8Num43z2">
    <w:name w:val="WW8Num43z2"/>
    <w:rsid w:val="009C11FD"/>
    <w:rPr>
      <w:rFonts w:ascii="Wingdings" w:hAnsi="Wingdings"/>
    </w:rPr>
  </w:style>
  <w:style w:type="character" w:customStyle="1" w:styleId="WW8Num44z0">
    <w:name w:val="WW8Num44z0"/>
    <w:rsid w:val="009C11FD"/>
  </w:style>
  <w:style w:type="character" w:customStyle="1" w:styleId="WW8Num45z0">
    <w:name w:val="WW8Num45z0"/>
    <w:rsid w:val="009C11FD"/>
  </w:style>
  <w:style w:type="character" w:customStyle="1" w:styleId="WW8Num45z1">
    <w:name w:val="WW8Num45z1"/>
    <w:rsid w:val="009C11FD"/>
    <w:rPr>
      <w:rFonts w:ascii="Courier New" w:hAnsi="Courier New"/>
    </w:rPr>
  </w:style>
  <w:style w:type="character" w:customStyle="1" w:styleId="WW8Num45z2">
    <w:name w:val="WW8Num45z2"/>
    <w:rsid w:val="009C11FD"/>
    <w:rPr>
      <w:rFonts w:ascii="Wingdings" w:hAnsi="Wingdings"/>
    </w:rPr>
  </w:style>
  <w:style w:type="character" w:customStyle="1" w:styleId="WW8Num45z3">
    <w:name w:val="WW8Num45z3"/>
    <w:rsid w:val="009C11FD"/>
    <w:rPr>
      <w:rFonts w:ascii="Symbol" w:hAnsi="Symbol"/>
    </w:rPr>
  </w:style>
  <w:style w:type="character" w:customStyle="1" w:styleId="WW8Num46z0">
    <w:name w:val="WW8Num46z0"/>
    <w:rsid w:val="009C11FD"/>
  </w:style>
  <w:style w:type="character" w:customStyle="1" w:styleId="WW8Num46z1">
    <w:name w:val="WW8Num46z1"/>
    <w:rsid w:val="009C11FD"/>
  </w:style>
  <w:style w:type="character" w:customStyle="1" w:styleId="WW8Num47z0">
    <w:name w:val="WW8Num47z0"/>
    <w:rsid w:val="009C11FD"/>
    <w:rPr>
      <w:rFonts w:ascii="Symbol" w:hAnsi="Symbol"/>
    </w:rPr>
  </w:style>
  <w:style w:type="character" w:customStyle="1" w:styleId="WW8Num47z1">
    <w:name w:val="WW8Num47z1"/>
    <w:rsid w:val="009C11FD"/>
    <w:rPr>
      <w:rFonts w:ascii="Courier New" w:hAnsi="Courier New"/>
    </w:rPr>
  </w:style>
  <w:style w:type="character" w:customStyle="1" w:styleId="WW8Num47z2">
    <w:name w:val="WW8Num47z2"/>
    <w:rsid w:val="009C11FD"/>
    <w:rPr>
      <w:rFonts w:ascii="Wingdings" w:hAnsi="Wingdings"/>
    </w:rPr>
  </w:style>
  <w:style w:type="character" w:customStyle="1" w:styleId="WW8Num48z0">
    <w:name w:val="WW8Num48z0"/>
    <w:rsid w:val="009C11FD"/>
  </w:style>
  <w:style w:type="character" w:customStyle="1" w:styleId="WW8Num49z0">
    <w:name w:val="WW8Num49z0"/>
    <w:rsid w:val="009C11FD"/>
    <w:rPr>
      <w:rFonts w:ascii="Symbol" w:hAnsi="Symbol"/>
    </w:rPr>
  </w:style>
  <w:style w:type="character" w:customStyle="1" w:styleId="WW8Num49z1">
    <w:name w:val="WW8Num49z1"/>
    <w:rsid w:val="009C11FD"/>
    <w:rPr>
      <w:rFonts w:ascii="Courier New" w:hAnsi="Courier New"/>
    </w:rPr>
  </w:style>
  <w:style w:type="character" w:customStyle="1" w:styleId="WW8Num49z2">
    <w:name w:val="WW8Num49z2"/>
    <w:rsid w:val="009C11FD"/>
    <w:rPr>
      <w:rFonts w:ascii="Wingdings" w:hAnsi="Wingdings"/>
    </w:rPr>
  </w:style>
  <w:style w:type="character" w:customStyle="1" w:styleId="WW8Num50z0">
    <w:name w:val="WW8Num50z0"/>
    <w:rsid w:val="009C11FD"/>
    <w:rPr>
      <w:rFonts w:ascii="Symbol" w:hAnsi="Symbol"/>
    </w:rPr>
  </w:style>
  <w:style w:type="character" w:customStyle="1" w:styleId="WW8Num50z1">
    <w:name w:val="WW8Num50z1"/>
    <w:rsid w:val="009C11FD"/>
    <w:rPr>
      <w:rFonts w:ascii="Courier New" w:hAnsi="Courier New"/>
    </w:rPr>
  </w:style>
  <w:style w:type="character" w:customStyle="1" w:styleId="WW8Num50z2">
    <w:name w:val="WW8Num50z2"/>
    <w:rsid w:val="009C11FD"/>
    <w:rPr>
      <w:rFonts w:ascii="Wingdings" w:hAnsi="Wingdings"/>
    </w:rPr>
  </w:style>
  <w:style w:type="character" w:customStyle="1" w:styleId="WW8Num51z0">
    <w:name w:val="WW8Num51z0"/>
    <w:rsid w:val="009C11FD"/>
  </w:style>
  <w:style w:type="character" w:customStyle="1" w:styleId="WW8Num52z0">
    <w:name w:val="WW8Num52z0"/>
    <w:rsid w:val="009C11FD"/>
    <w:rPr>
      <w:rFonts w:ascii="Symbol" w:hAnsi="Symbol"/>
    </w:rPr>
  </w:style>
  <w:style w:type="character" w:customStyle="1" w:styleId="WW8Num52z1">
    <w:name w:val="WW8Num52z1"/>
    <w:rsid w:val="009C11FD"/>
    <w:rPr>
      <w:rFonts w:ascii="Courier New" w:hAnsi="Courier New"/>
    </w:rPr>
  </w:style>
  <w:style w:type="character" w:customStyle="1" w:styleId="WW8Num52z2">
    <w:name w:val="WW8Num52z2"/>
    <w:rsid w:val="009C11FD"/>
    <w:rPr>
      <w:rFonts w:ascii="Wingdings" w:hAnsi="Wingdings"/>
    </w:rPr>
  </w:style>
  <w:style w:type="character" w:customStyle="1" w:styleId="WW8Num53z0">
    <w:name w:val="WW8Num53z0"/>
    <w:rsid w:val="009C11FD"/>
    <w:rPr>
      <w:rFonts w:ascii="Symbol" w:hAnsi="Symbol"/>
    </w:rPr>
  </w:style>
  <w:style w:type="character" w:customStyle="1" w:styleId="WW8Num53z1">
    <w:name w:val="WW8Num53z1"/>
    <w:rsid w:val="009C11FD"/>
    <w:rPr>
      <w:rFonts w:ascii="Courier New" w:hAnsi="Courier New"/>
    </w:rPr>
  </w:style>
  <w:style w:type="character" w:customStyle="1" w:styleId="WW8Num53z2">
    <w:name w:val="WW8Num53z2"/>
    <w:rsid w:val="009C11FD"/>
    <w:rPr>
      <w:rFonts w:ascii="Wingdings" w:hAnsi="Wingdings"/>
    </w:rPr>
  </w:style>
  <w:style w:type="character" w:customStyle="1" w:styleId="WW8Num54z0">
    <w:name w:val="WW8Num54z0"/>
    <w:rsid w:val="009C11FD"/>
    <w:rPr>
      <w:rFonts w:ascii="Symbol" w:hAnsi="Symbol"/>
    </w:rPr>
  </w:style>
  <w:style w:type="character" w:customStyle="1" w:styleId="WW8Num54z1">
    <w:name w:val="WW8Num54z1"/>
    <w:rsid w:val="009C11FD"/>
    <w:rPr>
      <w:rFonts w:ascii="Courier New" w:hAnsi="Courier New"/>
    </w:rPr>
  </w:style>
  <w:style w:type="character" w:customStyle="1" w:styleId="WW8Num54z2">
    <w:name w:val="WW8Num54z2"/>
    <w:rsid w:val="009C11FD"/>
    <w:rPr>
      <w:rFonts w:ascii="Wingdings" w:hAnsi="Wingdings"/>
    </w:rPr>
  </w:style>
  <w:style w:type="character" w:customStyle="1" w:styleId="WW8Num55z0">
    <w:name w:val="WW8Num55z0"/>
    <w:rsid w:val="009C11FD"/>
    <w:rPr>
      <w:rFonts w:ascii="Symbol" w:hAnsi="Symbol"/>
    </w:rPr>
  </w:style>
  <w:style w:type="character" w:customStyle="1" w:styleId="WW8Num55z1">
    <w:name w:val="WW8Num55z1"/>
    <w:rsid w:val="009C11FD"/>
    <w:rPr>
      <w:rFonts w:ascii="Courier New" w:hAnsi="Courier New"/>
    </w:rPr>
  </w:style>
  <w:style w:type="character" w:customStyle="1" w:styleId="WW8Num55z2">
    <w:name w:val="WW8Num55z2"/>
    <w:rsid w:val="009C11FD"/>
    <w:rPr>
      <w:rFonts w:ascii="Wingdings" w:hAnsi="Wingdings"/>
    </w:rPr>
  </w:style>
  <w:style w:type="character" w:customStyle="1" w:styleId="WW8Num56z0">
    <w:name w:val="WW8Num56z0"/>
    <w:rsid w:val="009C11FD"/>
    <w:rPr>
      <w:rFonts w:ascii="Times New Roman" w:hAnsi="Times New Roman"/>
    </w:rPr>
  </w:style>
  <w:style w:type="character" w:customStyle="1" w:styleId="WW8Num56z1">
    <w:name w:val="WW8Num56z1"/>
    <w:rsid w:val="009C11FD"/>
    <w:rPr>
      <w:rFonts w:ascii="Courier New" w:hAnsi="Courier New"/>
    </w:rPr>
  </w:style>
  <w:style w:type="character" w:customStyle="1" w:styleId="WW8Num56z2">
    <w:name w:val="WW8Num56z2"/>
    <w:rsid w:val="009C11FD"/>
    <w:rPr>
      <w:rFonts w:ascii="Wingdings" w:hAnsi="Wingdings"/>
    </w:rPr>
  </w:style>
  <w:style w:type="character" w:customStyle="1" w:styleId="WW8Num56z3">
    <w:name w:val="WW8Num56z3"/>
    <w:rsid w:val="009C11FD"/>
    <w:rPr>
      <w:rFonts w:ascii="Symbol" w:hAnsi="Symbol"/>
    </w:rPr>
  </w:style>
  <w:style w:type="character" w:customStyle="1" w:styleId="WW8Num57z0">
    <w:name w:val="WW8Num57z0"/>
    <w:rsid w:val="009C11FD"/>
    <w:rPr>
      <w:rFonts w:ascii="Symbol" w:hAnsi="Symbol"/>
    </w:rPr>
  </w:style>
  <w:style w:type="character" w:customStyle="1" w:styleId="WW8Num57z1">
    <w:name w:val="WW8Num57z1"/>
    <w:rsid w:val="009C11FD"/>
    <w:rPr>
      <w:rFonts w:ascii="Courier New" w:hAnsi="Courier New"/>
    </w:rPr>
  </w:style>
  <w:style w:type="character" w:customStyle="1" w:styleId="WW8Num57z2">
    <w:name w:val="WW8Num57z2"/>
    <w:rsid w:val="009C11FD"/>
    <w:rPr>
      <w:rFonts w:ascii="Wingdings" w:hAnsi="Wingdings"/>
    </w:rPr>
  </w:style>
  <w:style w:type="character" w:customStyle="1" w:styleId="WW8Num58z0">
    <w:name w:val="WW8Num58z0"/>
    <w:rsid w:val="009C11FD"/>
    <w:rPr>
      <w:rFonts w:ascii="Symbol" w:hAnsi="Symbol"/>
    </w:rPr>
  </w:style>
  <w:style w:type="character" w:customStyle="1" w:styleId="WW8Num58z1">
    <w:name w:val="WW8Num58z1"/>
    <w:rsid w:val="009C11FD"/>
    <w:rPr>
      <w:rFonts w:ascii="Courier New" w:hAnsi="Courier New"/>
    </w:rPr>
  </w:style>
  <w:style w:type="character" w:customStyle="1" w:styleId="WW8Num58z2">
    <w:name w:val="WW8Num58z2"/>
    <w:rsid w:val="009C11FD"/>
    <w:rPr>
      <w:rFonts w:ascii="Wingdings" w:hAnsi="Wingdings"/>
    </w:rPr>
  </w:style>
  <w:style w:type="character" w:customStyle="1" w:styleId="WW8Num59z0">
    <w:name w:val="WW8Num59z0"/>
    <w:rsid w:val="009C11FD"/>
    <w:rPr>
      <w:rFonts w:ascii="Symbol" w:hAnsi="Symbol"/>
    </w:rPr>
  </w:style>
  <w:style w:type="character" w:customStyle="1" w:styleId="WW8Num59z1">
    <w:name w:val="WW8Num59z1"/>
    <w:rsid w:val="009C11FD"/>
    <w:rPr>
      <w:rFonts w:ascii="Courier New" w:hAnsi="Courier New"/>
    </w:rPr>
  </w:style>
  <w:style w:type="character" w:customStyle="1" w:styleId="WW8Num59z2">
    <w:name w:val="WW8Num59z2"/>
    <w:rsid w:val="009C11FD"/>
    <w:rPr>
      <w:rFonts w:ascii="Wingdings" w:hAnsi="Wingdings"/>
    </w:rPr>
  </w:style>
  <w:style w:type="character" w:customStyle="1" w:styleId="WW8Num60z0">
    <w:name w:val="WW8Num60z0"/>
    <w:rsid w:val="009C11FD"/>
    <w:rPr>
      <w:rFonts w:ascii="Symbol" w:hAnsi="Symbol"/>
    </w:rPr>
  </w:style>
  <w:style w:type="character" w:customStyle="1" w:styleId="WW8Num60z1">
    <w:name w:val="WW8Num60z1"/>
    <w:rsid w:val="009C11FD"/>
    <w:rPr>
      <w:rFonts w:ascii="Courier New" w:hAnsi="Courier New"/>
    </w:rPr>
  </w:style>
  <w:style w:type="character" w:customStyle="1" w:styleId="WW8Num60z2">
    <w:name w:val="WW8Num60z2"/>
    <w:rsid w:val="009C11FD"/>
    <w:rPr>
      <w:rFonts w:ascii="Wingdings" w:hAnsi="Wingdings"/>
    </w:rPr>
  </w:style>
  <w:style w:type="character" w:customStyle="1" w:styleId="WW8Num61z0">
    <w:name w:val="WW8Num61z0"/>
    <w:rsid w:val="009C11FD"/>
    <w:rPr>
      <w:rFonts w:ascii="Symbol" w:hAnsi="Symbol"/>
    </w:rPr>
  </w:style>
  <w:style w:type="character" w:customStyle="1" w:styleId="WW8Num61z1">
    <w:name w:val="WW8Num61z1"/>
    <w:rsid w:val="009C11FD"/>
    <w:rPr>
      <w:rFonts w:ascii="Courier New" w:hAnsi="Courier New"/>
    </w:rPr>
  </w:style>
  <w:style w:type="character" w:customStyle="1" w:styleId="WW8Num61z2">
    <w:name w:val="WW8Num61z2"/>
    <w:rsid w:val="009C11FD"/>
    <w:rPr>
      <w:rFonts w:ascii="Wingdings" w:hAnsi="Wingdings"/>
    </w:rPr>
  </w:style>
  <w:style w:type="character" w:customStyle="1" w:styleId="WW8Num62z0">
    <w:name w:val="WW8Num62z0"/>
    <w:rsid w:val="009C11FD"/>
    <w:rPr>
      <w:rFonts w:ascii="Times New Roman" w:hAnsi="Times New Roman"/>
      <w:color w:val="44423F"/>
      <w:w w:val="132"/>
      <w:sz w:val="22"/>
    </w:rPr>
  </w:style>
  <w:style w:type="character" w:customStyle="1" w:styleId="WW8Num62z1">
    <w:name w:val="WW8Num62z1"/>
    <w:rsid w:val="009C11FD"/>
  </w:style>
  <w:style w:type="character" w:customStyle="1" w:styleId="WW8Num62z2">
    <w:name w:val="WW8Num62z2"/>
    <w:rsid w:val="009C11FD"/>
  </w:style>
  <w:style w:type="character" w:customStyle="1" w:styleId="WW8Num62z3">
    <w:name w:val="WW8Num62z3"/>
    <w:rsid w:val="009C11FD"/>
  </w:style>
  <w:style w:type="character" w:customStyle="1" w:styleId="WW8Num62z4">
    <w:name w:val="WW8Num62z4"/>
    <w:rsid w:val="009C11FD"/>
  </w:style>
  <w:style w:type="character" w:customStyle="1" w:styleId="WW8Num62z5">
    <w:name w:val="WW8Num62z5"/>
    <w:rsid w:val="009C11FD"/>
  </w:style>
  <w:style w:type="character" w:customStyle="1" w:styleId="WW8Num62z6">
    <w:name w:val="WW8Num62z6"/>
    <w:rsid w:val="009C11FD"/>
  </w:style>
  <w:style w:type="character" w:customStyle="1" w:styleId="WW8Num62z7">
    <w:name w:val="WW8Num62z7"/>
    <w:rsid w:val="009C11FD"/>
  </w:style>
  <w:style w:type="character" w:customStyle="1" w:styleId="WW8Num62z8">
    <w:name w:val="WW8Num62z8"/>
    <w:rsid w:val="009C11FD"/>
  </w:style>
  <w:style w:type="character" w:customStyle="1" w:styleId="WW8Num63z0">
    <w:name w:val="WW8Num63z0"/>
    <w:rsid w:val="009C11FD"/>
    <w:rPr>
      <w:rFonts w:ascii="Symbol" w:hAnsi="Symbol"/>
    </w:rPr>
  </w:style>
  <w:style w:type="character" w:customStyle="1" w:styleId="WW8Num63z1">
    <w:name w:val="WW8Num63z1"/>
    <w:rsid w:val="009C11FD"/>
    <w:rPr>
      <w:rFonts w:ascii="Courier New" w:hAnsi="Courier New"/>
    </w:rPr>
  </w:style>
  <w:style w:type="character" w:customStyle="1" w:styleId="WW8Num63z2">
    <w:name w:val="WW8Num63z2"/>
    <w:rsid w:val="009C11FD"/>
    <w:rPr>
      <w:rFonts w:ascii="Wingdings" w:hAnsi="Wingdings"/>
    </w:rPr>
  </w:style>
  <w:style w:type="character" w:customStyle="1" w:styleId="WW8Num64z0">
    <w:name w:val="WW8Num64z0"/>
    <w:rsid w:val="009C11FD"/>
    <w:rPr>
      <w:rFonts w:ascii="Symbol" w:hAnsi="Symbol"/>
    </w:rPr>
  </w:style>
  <w:style w:type="character" w:customStyle="1" w:styleId="WW8Num64z1">
    <w:name w:val="WW8Num64z1"/>
    <w:rsid w:val="009C11FD"/>
    <w:rPr>
      <w:rFonts w:ascii="Courier New" w:hAnsi="Courier New"/>
    </w:rPr>
  </w:style>
  <w:style w:type="character" w:customStyle="1" w:styleId="WW8Num64z2">
    <w:name w:val="WW8Num64z2"/>
    <w:rsid w:val="009C11FD"/>
    <w:rPr>
      <w:rFonts w:ascii="Wingdings" w:hAnsi="Wingdings"/>
    </w:rPr>
  </w:style>
  <w:style w:type="character" w:customStyle="1" w:styleId="WW8Num65z0">
    <w:name w:val="WW8Num65z0"/>
    <w:rsid w:val="009C11FD"/>
    <w:rPr>
      <w:rFonts w:ascii="Symbol" w:hAnsi="Symbol"/>
    </w:rPr>
  </w:style>
  <w:style w:type="character" w:customStyle="1" w:styleId="WW8Num65z1">
    <w:name w:val="WW8Num65z1"/>
    <w:rsid w:val="009C11FD"/>
    <w:rPr>
      <w:rFonts w:ascii="Courier New" w:hAnsi="Courier New"/>
    </w:rPr>
  </w:style>
  <w:style w:type="character" w:customStyle="1" w:styleId="WW8Num65z2">
    <w:name w:val="WW8Num65z2"/>
    <w:rsid w:val="009C11FD"/>
    <w:rPr>
      <w:rFonts w:ascii="Wingdings" w:hAnsi="Wingdings"/>
    </w:rPr>
  </w:style>
  <w:style w:type="character" w:customStyle="1" w:styleId="WW8Num66z0">
    <w:name w:val="WW8Num66z0"/>
    <w:rsid w:val="009C11FD"/>
  </w:style>
  <w:style w:type="character" w:customStyle="1" w:styleId="WW8Num66z1">
    <w:name w:val="WW8Num66z1"/>
    <w:rsid w:val="009C11FD"/>
  </w:style>
  <w:style w:type="character" w:customStyle="1" w:styleId="WW8Num67z0">
    <w:name w:val="WW8Num67z0"/>
    <w:rsid w:val="009C11FD"/>
    <w:rPr>
      <w:rFonts w:ascii="Symbol" w:hAnsi="Symbol"/>
    </w:rPr>
  </w:style>
  <w:style w:type="character" w:customStyle="1" w:styleId="WW8Num67z1">
    <w:name w:val="WW8Num67z1"/>
    <w:rsid w:val="009C11FD"/>
    <w:rPr>
      <w:rFonts w:ascii="Courier New" w:hAnsi="Courier New"/>
    </w:rPr>
  </w:style>
  <w:style w:type="character" w:customStyle="1" w:styleId="WW8Num67z2">
    <w:name w:val="WW8Num67z2"/>
    <w:rsid w:val="009C11FD"/>
    <w:rPr>
      <w:rFonts w:ascii="Wingdings" w:hAnsi="Wingdings"/>
    </w:rPr>
  </w:style>
  <w:style w:type="character" w:customStyle="1" w:styleId="WW8Num68z0">
    <w:name w:val="WW8Num68z0"/>
    <w:rsid w:val="009C11FD"/>
    <w:rPr>
      <w:rFonts w:ascii="Symbol" w:hAnsi="Symbol"/>
    </w:rPr>
  </w:style>
  <w:style w:type="character" w:customStyle="1" w:styleId="WW8Num68z1">
    <w:name w:val="WW8Num68z1"/>
    <w:rsid w:val="009C11FD"/>
    <w:rPr>
      <w:rFonts w:ascii="Courier New" w:hAnsi="Courier New"/>
    </w:rPr>
  </w:style>
  <w:style w:type="character" w:customStyle="1" w:styleId="WW8Num68z2">
    <w:name w:val="WW8Num68z2"/>
    <w:rsid w:val="009C11FD"/>
    <w:rPr>
      <w:rFonts w:ascii="Wingdings" w:hAnsi="Wingdings"/>
    </w:rPr>
  </w:style>
  <w:style w:type="character" w:customStyle="1" w:styleId="WW8Num69z0">
    <w:name w:val="WW8Num69z0"/>
    <w:rsid w:val="009C11FD"/>
    <w:rPr>
      <w:rFonts w:ascii="Symbol" w:hAnsi="Symbol"/>
    </w:rPr>
  </w:style>
  <w:style w:type="character" w:customStyle="1" w:styleId="WW8Num69z1">
    <w:name w:val="WW8Num69z1"/>
    <w:rsid w:val="009C11FD"/>
    <w:rPr>
      <w:rFonts w:ascii="Courier New" w:hAnsi="Courier New"/>
    </w:rPr>
  </w:style>
  <w:style w:type="character" w:customStyle="1" w:styleId="WW8Num69z2">
    <w:name w:val="WW8Num69z2"/>
    <w:rsid w:val="009C11FD"/>
    <w:rPr>
      <w:rFonts w:ascii="Wingdings" w:hAnsi="Wingdings"/>
    </w:rPr>
  </w:style>
  <w:style w:type="character" w:customStyle="1" w:styleId="WW8Num70z0">
    <w:name w:val="WW8Num70z0"/>
    <w:rsid w:val="009C11FD"/>
    <w:rPr>
      <w:rFonts w:ascii="Symbol" w:hAnsi="Symbol"/>
    </w:rPr>
  </w:style>
  <w:style w:type="character" w:customStyle="1" w:styleId="WW8Num70z1">
    <w:name w:val="WW8Num70z1"/>
    <w:rsid w:val="009C11FD"/>
    <w:rPr>
      <w:rFonts w:ascii="Courier New" w:hAnsi="Courier New"/>
    </w:rPr>
  </w:style>
  <w:style w:type="character" w:customStyle="1" w:styleId="WW8Num70z2">
    <w:name w:val="WW8Num70z2"/>
    <w:rsid w:val="009C11FD"/>
    <w:rPr>
      <w:rFonts w:ascii="Wingdings" w:hAnsi="Wingdings"/>
    </w:rPr>
  </w:style>
  <w:style w:type="character" w:customStyle="1" w:styleId="WW8Num71z0">
    <w:name w:val="WW8Num71z0"/>
    <w:rsid w:val="009C11FD"/>
    <w:rPr>
      <w:rFonts w:ascii="Symbol" w:hAnsi="Symbol"/>
    </w:rPr>
  </w:style>
  <w:style w:type="character" w:customStyle="1" w:styleId="WW8Num71z1">
    <w:name w:val="WW8Num71z1"/>
    <w:rsid w:val="009C11FD"/>
    <w:rPr>
      <w:rFonts w:ascii="Courier New" w:hAnsi="Courier New"/>
    </w:rPr>
  </w:style>
  <w:style w:type="character" w:customStyle="1" w:styleId="WW8Num71z2">
    <w:name w:val="WW8Num71z2"/>
    <w:rsid w:val="009C11FD"/>
    <w:rPr>
      <w:rFonts w:ascii="Wingdings" w:hAnsi="Wingdings"/>
    </w:rPr>
  </w:style>
  <w:style w:type="character" w:customStyle="1" w:styleId="WW8Num72z0">
    <w:name w:val="WW8Num72z0"/>
    <w:rsid w:val="009C11FD"/>
    <w:rPr>
      <w:rFonts w:ascii="Symbol" w:hAnsi="Symbol"/>
    </w:rPr>
  </w:style>
  <w:style w:type="character" w:customStyle="1" w:styleId="WW8Num72z1">
    <w:name w:val="WW8Num72z1"/>
    <w:rsid w:val="009C11FD"/>
    <w:rPr>
      <w:rFonts w:ascii="Courier New" w:hAnsi="Courier New"/>
    </w:rPr>
  </w:style>
  <w:style w:type="character" w:customStyle="1" w:styleId="WW8Num72z2">
    <w:name w:val="WW8Num72z2"/>
    <w:rsid w:val="009C11FD"/>
    <w:rPr>
      <w:rFonts w:ascii="Wingdings" w:hAnsi="Wingdings"/>
    </w:rPr>
  </w:style>
  <w:style w:type="character" w:customStyle="1" w:styleId="WW8Num73z0">
    <w:name w:val="WW8Num73z0"/>
    <w:rsid w:val="009C11FD"/>
    <w:rPr>
      <w:rFonts w:ascii="Symbol" w:hAnsi="Symbol"/>
    </w:rPr>
  </w:style>
  <w:style w:type="character" w:customStyle="1" w:styleId="WW8Num73z1">
    <w:name w:val="WW8Num73z1"/>
    <w:rsid w:val="009C11FD"/>
    <w:rPr>
      <w:rFonts w:ascii="Courier New" w:hAnsi="Courier New"/>
    </w:rPr>
  </w:style>
  <w:style w:type="character" w:customStyle="1" w:styleId="WW8Num73z2">
    <w:name w:val="WW8Num73z2"/>
    <w:rsid w:val="009C11FD"/>
    <w:rPr>
      <w:rFonts w:ascii="Wingdings" w:hAnsi="Wingdings"/>
    </w:rPr>
  </w:style>
  <w:style w:type="character" w:customStyle="1" w:styleId="WW8Num74z0">
    <w:name w:val="WW8Num74z0"/>
    <w:rsid w:val="009C11FD"/>
    <w:rPr>
      <w:rFonts w:ascii="Symbol" w:hAnsi="Symbol"/>
    </w:rPr>
  </w:style>
  <w:style w:type="character" w:customStyle="1" w:styleId="WW8Num74z1">
    <w:name w:val="WW8Num74z1"/>
    <w:rsid w:val="009C11FD"/>
    <w:rPr>
      <w:rFonts w:ascii="Courier New" w:hAnsi="Courier New"/>
    </w:rPr>
  </w:style>
  <w:style w:type="character" w:customStyle="1" w:styleId="WW8Num74z2">
    <w:name w:val="WW8Num74z2"/>
    <w:rsid w:val="009C11FD"/>
    <w:rPr>
      <w:rFonts w:ascii="Wingdings" w:hAnsi="Wingdings"/>
    </w:rPr>
  </w:style>
  <w:style w:type="character" w:customStyle="1" w:styleId="WW8Num75z0">
    <w:name w:val="WW8Num75z0"/>
    <w:rsid w:val="009C11FD"/>
    <w:rPr>
      <w:rFonts w:ascii="Symbol" w:hAnsi="Symbol"/>
    </w:rPr>
  </w:style>
  <w:style w:type="character" w:customStyle="1" w:styleId="WW8Num75z1">
    <w:name w:val="WW8Num75z1"/>
    <w:rsid w:val="009C11FD"/>
    <w:rPr>
      <w:rFonts w:ascii="Courier New" w:hAnsi="Courier New"/>
    </w:rPr>
  </w:style>
  <w:style w:type="character" w:customStyle="1" w:styleId="WW8Num75z2">
    <w:name w:val="WW8Num75z2"/>
    <w:rsid w:val="009C11FD"/>
    <w:rPr>
      <w:rFonts w:ascii="Wingdings" w:hAnsi="Wingdings"/>
    </w:rPr>
  </w:style>
  <w:style w:type="character" w:customStyle="1" w:styleId="WW8Num76z0">
    <w:name w:val="WW8Num76z0"/>
    <w:rsid w:val="009C11FD"/>
    <w:rPr>
      <w:rFonts w:ascii="Symbol" w:hAnsi="Symbol"/>
    </w:rPr>
  </w:style>
  <w:style w:type="character" w:customStyle="1" w:styleId="WW8Num76z1">
    <w:name w:val="WW8Num76z1"/>
    <w:rsid w:val="009C11FD"/>
    <w:rPr>
      <w:rFonts w:ascii="Courier New" w:hAnsi="Courier New"/>
    </w:rPr>
  </w:style>
  <w:style w:type="character" w:customStyle="1" w:styleId="WW8Num76z2">
    <w:name w:val="WW8Num76z2"/>
    <w:rsid w:val="009C11FD"/>
    <w:rPr>
      <w:rFonts w:ascii="Wingdings" w:hAnsi="Wingdings"/>
    </w:rPr>
  </w:style>
  <w:style w:type="character" w:customStyle="1" w:styleId="WW8Num77z0">
    <w:name w:val="WW8Num77z0"/>
    <w:rsid w:val="009C11FD"/>
    <w:rPr>
      <w:rFonts w:ascii="Symbol" w:hAnsi="Symbol"/>
    </w:rPr>
  </w:style>
  <w:style w:type="character" w:customStyle="1" w:styleId="WW8Num77z1">
    <w:name w:val="WW8Num77z1"/>
    <w:rsid w:val="009C11FD"/>
    <w:rPr>
      <w:rFonts w:ascii="Courier New" w:hAnsi="Courier New"/>
    </w:rPr>
  </w:style>
  <w:style w:type="character" w:customStyle="1" w:styleId="WW8Num77z2">
    <w:name w:val="WW8Num77z2"/>
    <w:rsid w:val="009C11FD"/>
    <w:rPr>
      <w:rFonts w:ascii="Wingdings" w:hAnsi="Wingdings"/>
    </w:rPr>
  </w:style>
  <w:style w:type="character" w:customStyle="1" w:styleId="WW8Num78z0">
    <w:name w:val="WW8Num78z0"/>
    <w:rsid w:val="009C11FD"/>
    <w:rPr>
      <w:rFonts w:ascii="Symbol" w:hAnsi="Symbol"/>
    </w:rPr>
  </w:style>
  <w:style w:type="character" w:customStyle="1" w:styleId="WW8Num78z1">
    <w:name w:val="WW8Num78z1"/>
    <w:rsid w:val="009C11FD"/>
    <w:rPr>
      <w:rFonts w:ascii="Courier New" w:hAnsi="Courier New"/>
    </w:rPr>
  </w:style>
  <w:style w:type="character" w:customStyle="1" w:styleId="WW8Num78z2">
    <w:name w:val="WW8Num78z2"/>
    <w:rsid w:val="009C11FD"/>
    <w:rPr>
      <w:rFonts w:ascii="Wingdings" w:hAnsi="Wingdings"/>
    </w:rPr>
  </w:style>
  <w:style w:type="character" w:customStyle="1" w:styleId="WW8Num79z0">
    <w:name w:val="WW8Num79z0"/>
    <w:rsid w:val="009C11FD"/>
    <w:rPr>
      <w:rFonts w:ascii="Symbol" w:hAnsi="Symbol"/>
      <w:sz w:val="28"/>
      <w:shd w:val="clear" w:color="auto" w:fill="FFFFFF"/>
    </w:rPr>
  </w:style>
  <w:style w:type="character" w:customStyle="1" w:styleId="WW8Num79z1">
    <w:name w:val="WW8Num79z1"/>
    <w:rsid w:val="009C11FD"/>
    <w:rPr>
      <w:rFonts w:ascii="Courier New" w:hAnsi="Courier New"/>
    </w:rPr>
  </w:style>
  <w:style w:type="character" w:customStyle="1" w:styleId="WW8Num79z2">
    <w:name w:val="WW8Num79z2"/>
    <w:rsid w:val="009C11FD"/>
    <w:rPr>
      <w:rFonts w:ascii="Wingdings" w:hAnsi="Wingdings"/>
    </w:rPr>
  </w:style>
  <w:style w:type="character" w:customStyle="1" w:styleId="WW8Num80z0">
    <w:name w:val="WW8Num80z0"/>
    <w:rsid w:val="009C11FD"/>
    <w:rPr>
      <w:rFonts w:ascii="Symbol" w:hAnsi="Symbol"/>
    </w:rPr>
  </w:style>
  <w:style w:type="character" w:customStyle="1" w:styleId="WW8Num80z1">
    <w:name w:val="WW8Num80z1"/>
    <w:rsid w:val="009C11FD"/>
    <w:rPr>
      <w:rFonts w:ascii="Courier New" w:hAnsi="Courier New"/>
    </w:rPr>
  </w:style>
  <w:style w:type="character" w:customStyle="1" w:styleId="WW8Num80z2">
    <w:name w:val="WW8Num80z2"/>
    <w:rsid w:val="009C11FD"/>
    <w:rPr>
      <w:rFonts w:ascii="Wingdings" w:hAnsi="Wingdings"/>
    </w:rPr>
  </w:style>
  <w:style w:type="character" w:customStyle="1" w:styleId="WW8Num81z0">
    <w:name w:val="WW8Num81z0"/>
    <w:rsid w:val="009C11FD"/>
    <w:rPr>
      <w:rFonts w:ascii="Symbol" w:hAnsi="Symbol"/>
      <w:sz w:val="28"/>
    </w:rPr>
  </w:style>
  <w:style w:type="character" w:customStyle="1" w:styleId="WW8Num81z1">
    <w:name w:val="WW8Num81z1"/>
    <w:rsid w:val="009C11FD"/>
    <w:rPr>
      <w:rFonts w:ascii="Courier New" w:hAnsi="Courier New"/>
    </w:rPr>
  </w:style>
  <w:style w:type="character" w:customStyle="1" w:styleId="WW8Num81z2">
    <w:name w:val="WW8Num81z2"/>
    <w:rsid w:val="009C11FD"/>
    <w:rPr>
      <w:rFonts w:ascii="Wingdings" w:hAnsi="Wingdings"/>
    </w:rPr>
  </w:style>
  <w:style w:type="character" w:customStyle="1" w:styleId="WW8Num82z0">
    <w:name w:val="WW8Num82z0"/>
    <w:rsid w:val="009C11FD"/>
    <w:rPr>
      <w:rFonts w:ascii="Symbol" w:hAnsi="Symbol"/>
    </w:rPr>
  </w:style>
  <w:style w:type="character" w:customStyle="1" w:styleId="WW8Num82z1">
    <w:name w:val="WW8Num82z1"/>
    <w:rsid w:val="009C11FD"/>
    <w:rPr>
      <w:rFonts w:ascii="Courier New" w:hAnsi="Courier New"/>
    </w:rPr>
  </w:style>
  <w:style w:type="character" w:customStyle="1" w:styleId="WW8Num82z2">
    <w:name w:val="WW8Num82z2"/>
    <w:rsid w:val="009C11FD"/>
    <w:rPr>
      <w:rFonts w:ascii="Wingdings" w:hAnsi="Wingdings"/>
    </w:rPr>
  </w:style>
  <w:style w:type="character" w:customStyle="1" w:styleId="WW8Num83z0">
    <w:name w:val="WW8Num83z0"/>
    <w:rsid w:val="009C11FD"/>
    <w:rPr>
      <w:rFonts w:ascii="Symbol" w:hAnsi="Symbol"/>
    </w:rPr>
  </w:style>
  <w:style w:type="character" w:customStyle="1" w:styleId="WW8Num83z1">
    <w:name w:val="WW8Num83z1"/>
    <w:rsid w:val="009C11FD"/>
    <w:rPr>
      <w:rFonts w:ascii="Courier New" w:hAnsi="Courier New"/>
    </w:rPr>
  </w:style>
  <w:style w:type="character" w:customStyle="1" w:styleId="WW8Num83z2">
    <w:name w:val="WW8Num83z2"/>
    <w:rsid w:val="009C11FD"/>
    <w:rPr>
      <w:rFonts w:ascii="Wingdings" w:hAnsi="Wingdings"/>
    </w:rPr>
  </w:style>
  <w:style w:type="character" w:customStyle="1" w:styleId="WW8Num84z0">
    <w:name w:val="WW8Num84z0"/>
    <w:rsid w:val="009C11FD"/>
    <w:rPr>
      <w:rFonts w:ascii="Symbol" w:hAnsi="Symbol"/>
    </w:rPr>
  </w:style>
  <w:style w:type="character" w:customStyle="1" w:styleId="WW8Num84z1">
    <w:name w:val="WW8Num84z1"/>
    <w:rsid w:val="009C11FD"/>
    <w:rPr>
      <w:rFonts w:ascii="Courier New" w:hAnsi="Courier New"/>
    </w:rPr>
  </w:style>
  <w:style w:type="character" w:customStyle="1" w:styleId="WW8Num84z2">
    <w:name w:val="WW8Num84z2"/>
    <w:rsid w:val="009C11FD"/>
    <w:rPr>
      <w:rFonts w:ascii="Wingdings" w:hAnsi="Wingdings"/>
    </w:rPr>
  </w:style>
  <w:style w:type="character" w:customStyle="1" w:styleId="WW8Num85z0">
    <w:name w:val="WW8Num85z0"/>
    <w:rsid w:val="009C11FD"/>
    <w:rPr>
      <w:rFonts w:ascii="Symbol" w:hAnsi="Symbol"/>
    </w:rPr>
  </w:style>
  <w:style w:type="character" w:customStyle="1" w:styleId="WW8Num86z0">
    <w:name w:val="WW8Num86z0"/>
    <w:rsid w:val="009C11FD"/>
    <w:rPr>
      <w:rFonts w:ascii="Symbol" w:hAnsi="Symbol"/>
    </w:rPr>
  </w:style>
  <w:style w:type="character" w:customStyle="1" w:styleId="WW8Num86z1">
    <w:name w:val="WW8Num86z1"/>
    <w:rsid w:val="009C11FD"/>
    <w:rPr>
      <w:rFonts w:ascii="Courier New" w:hAnsi="Courier New"/>
    </w:rPr>
  </w:style>
  <w:style w:type="character" w:customStyle="1" w:styleId="WW8Num86z2">
    <w:name w:val="WW8Num86z2"/>
    <w:rsid w:val="009C11FD"/>
    <w:rPr>
      <w:rFonts w:ascii="Wingdings" w:hAnsi="Wingdings"/>
    </w:rPr>
  </w:style>
  <w:style w:type="character" w:customStyle="1" w:styleId="WW8Num87z0">
    <w:name w:val="WW8Num87z0"/>
    <w:rsid w:val="009C11FD"/>
    <w:rPr>
      <w:rFonts w:ascii="Symbol" w:hAnsi="Symbol"/>
    </w:rPr>
  </w:style>
  <w:style w:type="character" w:customStyle="1" w:styleId="WW8Num87z1">
    <w:name w:val="WW8Num87z1"/>
    <w:rsid w:val="009C11FD"/>
    <w:rPr>
      <w:rFonts w:ascii="Courier New" w:hAnsi="Courier New"/>
    </w:rPr>
  </w:style>
  <w:style w:type="character" w:customStyle="1" w:styleId="WW8Num87z2">
    <w:name w:val="WW8Num87z2"/>
    <w:rsid w:val="009C11FD"/>
    <w:rPr>
      <w:rFonts w:ascii="Wingdings" w:hAnsi="Wingdings"/>
    </w:rPr>
  </w:style>
  <w:style w:type="character" w:customStyle="1" w:styleId="WW8Num88z0">
    <w:name w:val="WW8Num88z0"/>
    <w:rsid w:val="009C11FD"/>
    <w:rPr>
      <w:color w:val="auto"/>
      <w:kern w:val="1"/>
      <w:sz w:val="28"/>
    </w:rPr>
  </w:style>
  <w:style w:type="character" w:customStyle="1" w:styleId="WW8Num88z1">
    <w:name w:val="WW8Num88z1"/>
    <w:rsid w:val="009C11FD"/>
    <w:rPr>
      <w:rFonts w:ascii="Courier New" w:hAnsi="Courier New"/>
    </w:rPr>
  </w:style>
  <w:style w:type="character" w:customStyle="1" w:styleId="WW8Num88z2">
    <w:name w:val="WW8Num88z2"/>
    <w:rsid w:val="009C11FD"/>
    <w:rPr>
      <w:rFonts w:ascii="Wingdings" w:hAnsi="Wingdings"/>
    </w:rPr>
  </w:style>
  <w:style w:type="character" w:customStyle="1" w:styleId="WW8Num88z3">
    <w:name w:val="WW8Num88z3"/>
    <w:rsid w:val="009C11FD"/>
    <w:rPr>
      <w:rFonts w:ascii="Symbol" w:hAnsi="Symbol"/>
    </w:rPr>
  </w:style>
  <w:style w:type="character" w:customStyle="1" w:styleId="WW8Num89z0">
    <w:name w:val="WW8Num89z0"/>
    <w:rsid w:val="009C11FD"/>
    <w:rPr>
      <w:rFonts w:ascii="Symbol" w:hAnsi="Symbol"/>
    </w:rPr>
  </w:style>
  <w:style w:type="character" w:customStyle="1" w:styleId="WW8Num89z1">
    <w:name w:val="WW8Num89z1"/>
    <w:rsid w:val="009C11FD"/>
    <w:rPr>
      <w:rFonts w:ascii="Courier New" w:hAnsi="Courier New"/>
    </w:rPr>
  </w:style>
  <w:style w:type="character" w:customStyle="1" w:styleId="WW8Num89z2">
    <w:name w:val="WW8Num89z2"/>
    <w:rsid w:val="009C11FD"/>
    <w:rPr>
      <w:rFonts w:ascii="Wingdings" w:hAnsi="Wingdings"/>
    </w:rPr>
  </w:style>
  <w:style w:type="character" w:customStyle="1" w:styleId="WW8Num90z0">
    <w:name w:val="WW8Num90z0"/>
    <w:rsid w:val="009C11FD"/>
    <w:rPr>
      <w:rFonts w:ascii="Symbol" w:hAnsi="Symbol"/>
    </w:rPr>
  </w:style>
  <w:style w:type="character" w:customStyle="1" w:styleId="WW8Num90z1">
    <w:name w:val="WW8Num90z1"/>
    <w:rsid w:val="009C11FD"/>
    <w:rPr>
      <w:rFonts w:ascii="Courier New" w:hAnsi="Courier New"/>
    </w:rPr>
  </w:style>
  <w:style w:type="character" w:customStyle="1" w:styleId="WW8Num90z2">
    <w:name w:val="WW8Num90z2"/>
    <w:rsid w:val="009C11FD"/>
    <w:rPr>
      <w:rFonts w:ascii="Wingdings" w:hAnsi="Wingdings"/>
    </w:rPr>
  </w:style>
  <w:style w:type="character" w:customStyle="1" w:styleId="WW8NumSt80z0">
    <w:name w:val="WW8NumSt80z0"/>
    <w:rsid w:val="009C11FD"/>
    <w:rPr>
      <w:rFonts w:ascii="Times New Roman" w:hAnsi="Times New Roman"/>
    </w:rPr>
  </w:style>
  <w:style w:type="character" w:customStyle="1" w:styleId="WW8NumSt84z0">
    <w:name w:val="WW8NumSt84z0"/>
    <w:rsid w:val="009C11FD"/>
    <w:rPr>
      <w:rFonts w:ascii="Times New Roman" w:hAnsi="Times New Roman"/>
    </w:rPr>
  </w:style>
  <w:style w:type="character" w:customStyle="1" w:styleId="afd">
    <w:name w:val="Символ сноски"/>
    <w:rsid w:val="009C11FD"/>
    <w:rPr>
      <w:vertAlign w:val="superscript"/>
    </w:rPr>
  </w:style>
  <w:style w:type="character" w:customStyle="1" w:styleId="WW-">
    <w:name w:val="WW-Символ сноски"/>
    <w:rsid w:val="009C11FD"/>
    <w:rPr>
      <w:vertAlign w:val="superscript"/>
    </w:rPr>
  </w:style>
  <w:style w:type="character" w:customStyle="1" w:styleId="1b">
    <w:name w:val="Знак сноски1"/>
    <w:rsid w:val="009C11FD"/>
    <w:rPr>
      <w:vertAlign w:val="superscript"/>
    </w:rPr>
  </w:style>
  <w:style w:type="character" w:customStyle="1" w:styleId="BodyTextIndentChar">
    <w:name w:val="Body Text Indent Char"/>
    <w:rsid w:val="009C11FD"/>
    <w:rPr>
      <w:rFonts w:ascii="Calibri" w:eastAsia="Arial Unicode MS" w:hAnsi="Calibri"/>
      <w:color w:val="00000A"/>
      <w:kern w:val="1"/>
      <w:sz w:val="24"/>
    </w:rPr>
  </w:style>
  <w:style w:type="character" w:customStyle="1" w:styleId="FootnoteTextChar">
    <w:name w:val="Footnote Text Char"/>
    <w:rsid w:val="009C11FD"/>
    <w:rPr>
      <w:rFonts w:ascii="Calibri" w:eastAsia="Arial Unicode MS" w:hAnsi="Calibri"/>
      <w:color w:val="00000A"/>
      <w:kern w:val="1"/>
      <w:sz w:val="24"/>
    </w:rPr>
  </w:style>
  <w:style w:type="character" w:customStyle="1" w:styleId="s1">
    <w:name w:val="s1"/>
    <w:rsid w:val="009C11FD"/>
  </w:style>
  <w:style w:type="character" w:customStyle="1" w:styleId="apple-converted-space">
    <w:name w:val="apple-converted-space"/>
    <w:rsid w:val="009C11FD"/>
  </w:style>
  <w:style w:type="character" w:customStyle="1" w:styleId="BodyTextChar">
    <w:name w:val="Body Text Char"/>
    <w:rsid w:val="009C11FD"/>
    <w:rPr>
      <w:rFonts w:ascii="Calibri" w:eastAsia="Arial Unicode MS" w:hAnsi="Calibri"/>
      <w:color w:val="00000A"/>
      <w:kern w:val="1"/>
    </w:rPr>
  </w:style>
  <w:style w:type="character" w:customStyle="1" w:styleId="HeaderChar">
    <w:name w:val="Header Char"/>
    <w:rsid w:val="009C11FD"/>
    <w:rPr>
      <w:rFonts w:ascii="Calibri" w:hAnsi="Calibri"/>
    </w:rPr>
  </w:style>
  <w:style w:type="character" w:customStyle="1" w:styleId="apple-style-span">
    <w:name w:val="apple-style-span"/>
    <w:rsid w:val="009C11FD"/>
  </w:style>
  <w:style w:type="character" w:customStyle="1" w:styleId="BodyTextIndent2Char">
    <w:name w:val="Body Text Indent 2 Char"/>
    <w:rsid w:val="009C11FD"/>
    <w:rPr>
      <w:rFonts w:ascii="Calibri" w:eastAsia="Arial Unicode MS" w:hAnsi="Calibri"/>
      <w:color w:val="00000A"/>
      <w:kern w:val="1"/>
    </w:rPr>
  </w:style>
  <w:style w:type="character" w:customStyle="1" w:styleId="BodyText3Char">
    <w:name w:val="Body Text 3 Char"/>
    <w:rsid w:val="009C11FD"/>
    <w:rPr>
      <w:rFonts w:ascii="Calibri" w:hAnsi="Calibri"/>
      <w:sz w:val="16"/>
    </w:rPr>
  </w:style>
  <w:style w:type="character" w:customStyle="1" w:styleId="HTMLPreformattedChar">
    <w:name w:val="HTML Preformatted Char"/>
    <w:rsid w:val="009C11FD"/>
    <w:rPr>
      <w:rFonts w:ascii="Courier New" w:hAnsi="Courier New"/>
      <w:sz w:val="20"/>
    </w:rPr>
  </w:style>
  <w:style w:type="character" w:customStyle="1" w:styleId="Arial">
    <w:name w:val="Основной текст + Arial"/>
    <w:rsid w:val="009C11FD"/>
    <w:rPr>
      <w:rFonts w:ascii="Arial" w:hAnsi="Arial"/>
      <w:i/>
      <w:spacing w:val="0"/>
      <w:sz w:val="15"/>
      <w:shd w:val="clear" w:color="auto" w:fill="FFFFFF"/>
    </w:rPr>
  </w:style>
  <w:style w:type="character" w:customStyle="1" w:styleId="1pt">
    <w:name w:val="Основной текст + Интервал 1 pt"/>
    <w:rsid w:val="009C11FD"/>
    <w:rPr>
      <w:rFonts w:ascii="Times New Roman" w:hAnsi="Times New Roman"/>
      <w:spacing w:val="30"/>
      <w:sz w:val="17"/>
      <w:shd w:val="clear" w:color="auto" w:fill="FFFFFF"/>
    </w:rPr>
  </w:style>
  <w:style w:type="character" w:customStyle="1" w:styleId="6pt">
    <w:name w:val="Основной текст + Интервал 6 pt"/>
    <w:rsid w:val="009C11FD"/>
    <w:rPr>
      <w:rFonts w:ascii="Times New Roman" w:hAnsi="Times New Roman"/>
      <w:spacing w:val="120"/>
      <w:sz w:val="17"/>
      <w:shd w:val="clear" w:color="auto" w:fill="FFFFFF"/>
    </w:rPr>
  </w:style>
  <w:style w:type="character" w:customStyle="1" w:styleId="3pt">
    <w:name w:val="Основной текст + Интервал 3 pt"/>
    <w:rsid w:val="009C11FD"/>
    <w:rPr>
      <w:rFonts w:ascii="Times New Roman" w:hAnsi="Times New Roman"/>
      <w:spacing w:val="60"/>
      <w:sz w:val="17"/>
      <w:shd w:val="clear" w:color="auto" w:fill="FFFFFF"/>
    </w:rPr>
  </w:style>
  <w:style w:type="character" w:customStyle="1" w:styleId="afe">
    <w:name w:val="Основной текст + Курсив"/>
    <w:rsid w:val="009C11FD"/>
    <w:rPr>
      <w:rFonts w:ascii="Times New Roman" w:hAnsi="Times New Roman"/>
      <w:i/>
      <w:spacing w:val="0"/>
      <w:sz w:val="17"/>
      <w:shd w:val="clear" w:color="auto" w:fill="FFFFFF"/>
    </w:rPr>
  </w:style>
  <w:style w:type="character" w:customStyle="1" w:styleId="aff">
    <w:name w:val="А ОСН ТЕКСТ Знак"/>
    <w:rsid w:val="009C11FD"/>
    <w:rPr>
      <w:rFonts w:ascii="Times New Roman" w:eastAsia="Arial Unicode MS" w:hAnsi="Times New Roman"/>
      <w:caps/>
      <w:color w:val="000000"/>
      <w:kern w:val="1"/>
      <w:sz w:val="28"/>
    </w:rPr>
  </w:style>
  <w:style w:type="character" w:customStyle="1" w:styleId="1c">
    <w:name w:val="Основной текст + Курсив1"/>
    <w:rsid w:val="009C11FD"/>
    <w:rPr>
      <w:rFonts w:ascii="Times New Roman" w:eastAsia="Arial Unicode MS" w:hAnsi="Times New Roman"/>
      <w:i/>
      <w:caps/>
      <w:color w:val="00000A"/>
      <w:spacing w:val="0"/>
      <w:kern w:val="1"/>
      <w:sz w:val="22"/>
      <w:lang w:val="ru-RU"/>
    </w:rPr>
  </w:style>
  <w:style w:type="character" w:customStyle="1" w:styleId="s2">
    <w:name w:val="s2"/>
    <w:rsid w:val="009C11FD"/>
  </w:style>
  <w:style w:type="character" w:customStyle="1" w:styleId="BalloonTextChar">
    <w:name w:val="Balloon Text Char"/>
    <w:rsid w:val="009C11FD"/>
    <w:rPr>
      <w:rFonts w:ascii="Tahoma" w:eastAsia="Arial Unicode MS" w:hAnsi="Tahoma"/>
      <w:color w:val="00000A"/>
      <w:kern w:val="1"/>
      <w:sz w:val="16"/>
    </w:rPr>
  </w:style>
  <w:style w:type="character" w:customStyle="1" w:styleId="BalloonTextChar1">
    <w:name w:val="Balloon Text Char1"/>
    <w:rsid w:val="009C11FD"/>
    <w:rPr>
      <w:rFonts w:ascii="Times New Roman" w:eastAsia="Arial Unicode MS" w:hAnsi="Times New Roman"/>
      <w:color w:val="00000A"/>
      <w:kern w:val="1"/>
      <w:sz w:val="2"/>
    </w:rPr>
  </w:style>
  <w:style w:type="character" w:customStyle="1" w:styleId="BalloonTextChar17">
    <w:name w:val="Balloon Text Char17"/>
    <w:rsid w:val="009C11FD"/>
    <w:rPr>
      <w:rFonts w:ascii="Times New Roman" w:eastAsia="Arial Unicode MS" w:hAnsi="Times New Roman"/>
      <w:color w:val="00000A"/>
      <w:kern w:val="1"/>
      <w:sz w:val="2"/>
    </w:rPr>
  </w:style>
  <w:style w:type="character" w:customStyle="1" w:styleId="BalloonTextChar16">
    <w:name w:val="Balloon Text Char16"/>
    <w:rsid w:val="009C11FD"/>
    <w:rPr>
      <w:rFonts w:ascii="Times New Roman" w:eastAsia="Arial Unicode MS" w:hAnsi="Times New Roman"/>
      <w:color w:val="00000A"/>
      <w:kern w:val="1"/>
      <w:sz w:val="2"/>
    </w:rPr>
  </w:style>
  <w:style w:type="character" w:customStyle="1" w:styleId="BalloonTextChar15">
    <w:name w:val="Balloon Text Char15"/>
    <w:rsid w:val="009C11FD"/>
    <w:rPr>
      <w:rFonts w:ascii="Times New Roman" w:eastAsia="Arial Unicode MS" w:hAnsi="Times New Roman"/>
      <w:color w:val="00000A"/>
      <w:kern w:val="1"/>
      <w:sz w:val="2"/>
    </w:rPr>
  </w:style>
  <w:style w:type="character" w:customStyle="1" w:styleId="BalloonTextChar14">
    <w:name w:val="Balloon Text Char14"/>
    <w:rsid w:val="009C11FD"/>
    <w:rPr>
      <w:rFonts w:ascii="Times New Roman" w:eastAsia="Arial Unicode MS" w:hAnsi="Times New Roman"/>
      <w:color w:val="00000A"/>
      <w:kern w:val="1"/>
      <w:sz w:val="2"/>
    </w:rPr>
  </w:style>
  <w:style w:type="character" w:customStyle="1" w:styleId="BalloonTextChar13">
    <w:name w:val="Balloon Text Char13"/>
    <w:rsid w:val="009C11FD"/>
    <w:rPr>
      <w:rFonts w:ascii="Times New Roman" w:eastAsia="Arial Unicode MS" w:hAnsi="Times New Roman"/>
      <w:color w:val="00000A"/>
      <w:kern w:val="1"/>
      <w:sz w:val="2"/>
    </w:rPr>
  </w:style>
  <w:style w:type="character" w:customStyle="1" w:styleId="BalloonTextChar12">
    <w:name w:val="Balloon Text Char12"/>
    <w:rsid w:val="009C11FD"/>
    <w:rPr>
      <w:rFonts w:ascii="Times New Roman" w:eastAsia="Arial Unicode MS" w:hAnsi="Times New Roman"/>
      <w:color w:val="00000A"/>
      <w:kern w:val="1"/>
      <w:sz w:val="2"/>
    </w:rPr>
  </w:style>
  <w:style w:type="character" w:customStyle="1" w:styleId="BalloonTextChar11">
    <w:name w:val="Balloon Text Char11"/>
    <w:rsid w:val="009C11FD"/>
    <w:rPr>
      <w:rFonts w:ascii="Times New Roman" w:eastAsia="Arial Unicode MS" w:hAnsi="Times New Roman"/>
      <w:color w:val="00000A"/>
      <w:kern w:val="1"/>
      <w:sz w:val="2"/>
    </w:rPr>
  </w:style>
  <w:style w:type="character" w:customStyle="1" w:styleId="EndnoteTextChar">
    <w:name w:val="Endnote Text Char"/>
    <w:rsid w:val="009C11FD"/>
    <w:rPr>
      <w:rFonts w:ascii="Calibri" w:eastAsia="Arial Unicode MS" w:hAnsi="Calibri"/>
      <w:color w:val="00000A"/>
      <w:kern w:val="1"/>
      <w:sz w:val="20"/>
    </w:rPr>
  </w:style>
  <w:style w:type="character" w:customStyle="1" w:styleId="EndnoteTextChar1">
    <w:name w:val="Endnote Text Char1"/>
    <w:rsid w:val="009C11FD"/>
    <w:rPr>
      <w:rFonts w:eastAsia="Arial Unicode MS"/>
      <w:color w:val="00000A"/>
      <w:kern w:val="1"/>
    </w:rPr>
  </w:style>
  <w:style w:type="character" w:customStyle="1" w:styleId="EndnoteTextChar17">
    <w:name w:val="Endnote Text Char17"/>
    <w:rsid w:val="009C11FD"/>
    <w:rPr>
      <w:rFonts w:eastAsia="Arial Unicode MS"/>
      <w:color w:val="00000A"/>
      <w:kern w:val="1"/>
    </w:rPr>
  </w:style>
  <w:style w:type="character" w:customStyle="1" w:styleId="EndnoteTextChar16">
    <w:name w:val="Endnote Text Char16"/>
    <w:rsid w:val="009C11FD"/>
    <w:rPr>
      <w:rFonts w:eastAsia="Arial Unicode MS"/>
      <w:color w:val="00000A"/>
      <w:kern w:val="1"/>
    </w:rPr>
  </w:style>
  <w:style w:type="character" w:customStyle="1" w:styleId="EndnoteTextChar15">
    <w:name w:val="Endnote Text Char15"/>
    <w:rsid w:val="009C11FD"/>
    <w:rPr>
      <w:rFonts w:eastAsia="Arial Unicode MS"/>
      <w:color w:val="00000A"/>
      <w:kern w:val="1"/>
    </w:rPr>
  </w:style>
  <w:style w:type="character" w:customStyle="1" w:styleId="EndnoteTextChar14">
    <w:name w:val="Endnote Text Char14"/>
    <w:rsid w:val="009C11FD"/>
    <w:rPr>
      <w:rFonts w:eastAsia="Arial Unicode MS"/>
      <w:color w:val="00000A"/>
      <w:kern w:val="1"/>
    </w:rPr>
  </w:style>
  <w:style w:type="character" w:customStyle="1" w:styleId="EndnoteTextChar13">
    <w:name w:val="Endnote Text Char13"/>
    <w:rsid w:val="009C11FD"/>
    <w:rPr>
      <w:rFonts w:eastAsia="Arial Unicode MS"/>
      <w:color w:val="00000A"/>
      <w:kern w:val="1"/>
    </w:rPr>
  </w:style>
  <w:style w:type="character" w:customStyle="1" w:styleId="EndnoteTextChar12">
    <w:name w:val="Endnote Text Char12"/>
    <w:rsid w:val="009C11FD"/>
    <w:rPr>
      <w:rFonts w:eastAsia="Arial Unicode MS"/>
      <w:color w:val="00000A"/>
      <w:kern w:val="1"/>
    </w:rPr>
  </w:style>
  <w:style w:type="character" w:customStyle="1" w:styleId="EndnoteTextChar11">
    <w:name w:val="Endnote Text Char11"/>
    <w:rsid w:val="009C11FD"/>
    <w:rPr>
      <w:rFonts w:eastAsia="Arial Unicode MS"/>
      <w:color w:val="00000A"/>
      <w:kern w:val="1"/>
    </w:rPr>
  </w:style>
  <w:style w:type="character" w:customStyle="1" w:styleId="aff0">
    <w:name w:val="А_основной Знак"/>
    <w:rsid w:val="009C11FD"/>
    <w:rPr>
      <w:rFonts w:ascii="Times New Roman" w:hAnsi="Times New Roman"/>
      <w:sz w:val="28"/>
    </w:rPr>
  </w:style>
  <w:style w:type="character" w:customStyle="1" w:styleId="s4">
    <w:name w:val="s4"/>
    <w:rsid w:val="009C11FD"/>
  </w:style>
  <w:style w:type="character" w:customStyle="1" w:styleId="s5">
    <w:name w:val="s5"/>
    <w:rsid w:val="009C11FD"/>
  </w:style>
  <w:style w:type="character" w:customStyle="1" w:styleId="FooterChar">
    <w:name w:val="Footer Char"/>
    <w:rsid w:val="009C11FD"/>
    <w:rPr>
      <w:rFonts w:ascii="Calibri" w:eastAsia="Arial Unicode MS" w:hAnsi="Calibri"/>
      <w:color w:val="00000A"/>
      <w:kern w:val="1"/>
    </w:rPr>
  </w:style>
  <w:style w:type="character" w:customStyle="1" w:styleId="1d">
    <w:name w:val="Сноска1"/>
    <w:rsid w:val="009C11FD"/>
    <w:rPr>
      <w:rFonts w:ascii="Times New Roman" w:hAnsi="Times New Roman"/>
      <w:vertAlign w:val="superscript"/>
    </w:rPr>
  </w:style>
  <w:style w:type="character" w:customStyle="1" w:styleId="BodyText2Char">
    <w:name w:val="Body Text 2 Char"/>
    <w:rsid w:val="009C11FD"/>
    <w:rPr>
      <w:rFonts w:ascii="Calibri" w:hAnsi="Calibri"/>
    </w:rPr>
  </w:style>
  <w:style w:type="character" w:customStyle="1" w:styleId="2d">
    <w:name w:val="Знак сноски2"/>
    <w:rsid w:val="009C11FD"/>
    <w:rPr>
      <w:vertAlign w:val="superscript"/>
    </w:rPr>
  </w:style>
  <w:style w:type="character" w:customStyle="1" w:styleId="c0">
    <w:name w:val="c0"/>
    <w:rsid w:val="009C11FD"/>
  </w:style>
  <w:style w:type="character" w:customStyle="1" w:styleId="s8">
    <w:name w:val="s8"/>
    <w:rsid w:val="009C11FD"/>
  </w:style>
  <w:style w:type="character" w:customStyle="1" w:styleId="s13">
    <w:name w:val="s13"/>
    <w:rsid w:val="009C11FD"/>
  </w:style>
  <w:style w:type="character" w:customStyle="1" w:styleId="s12">
    <w:name w:val="s12"/>
    <w:rsid w:val="009C11FD"/>
  </w:style>
  <w:style w:type="character" w:customStyle="1" w:styleId="s7">
    <w:name w:val="s7"/>
    <w:rsid w:val="009C11FD"/>
  </w:style>
  <w:style w:type="character" w:customStyle="1" w:styleId="s11">
    <w:name w:val="s11"/>
    <w:rsid w:val="009C11FD"/>
  </w:style>
  <w:style w:type="character" w:customStyle="1" w:styleId="s15">
    <w:name w:val="s15"/>
    <w:rsid w:val="009C11FD"/>
  </w:style>
  <w:style w:type="character" w:customStyle="1" w:styleId="comments">
    <w:name w:val="comments"/>
    <w:rsid w:val="009C11FD"/>
  </w:style>
  <w:style w:type="character" w:customStyle="1" w:styleId="aff1">
    <w:name w:val="Подзаголовок Знак"/>
    <w:rsid w:val="009C11FD"/>
    <w:rPr>
      <w:rFonts w:ascii="Arial" w:hAnsi="Arial"/>
      <w:i/>
      <w:sz w:val="28"/>
    </w:rPr>
  </w:style>
  <w:style w:type="character" w:customStyle="1" w:styleId="aff2">
    <w:name w:val="Отступ основного текста Знак"/>
    <w:rsid w:val="009C11FD"/>
    <w:rPr>
      <w:rFonts w:ascii="Times New Roman" w:hAnsi="Times New Roman"/>
      <w:sz w:val="24"/>
      <w:lang w:eastAsia="ar-SA" w:bidi="ar-SA"/>
    </w:rPr>
  </w:style>
  <w:style w:type="character" w:customStyle="1" w:styleId="c1">
    <w:name w:val="c1"/>
    <w:rsid w:val="009C11FD"/>
  </w:style>
  <w:style w:type="character" w:customStyle="1" w:styleId="WW--">
    <w:name w:val="WW-Интернет-ссылка"/>
    <w:rsid w:val="009C11FD"/>
    <w:rPr>
      <w:color w:val="0000FF"/>
      <w:u w:val="single"/>
      <w:lang w:val="uz-Cyrl-UZ"/>
    </w:rPr>
  </w:style>
  <w:style w:type="character" w:styleId="aff3">
    <w:name w:val="Strong"/>
    <w:basedOn w:val="a0"/>
    <w:uiPriority w:val="22"/>
    <w:qFormat/>
    <w:rsid w:val="009C11FD"/>
    <w:rPr>
      <w:rFonts w:cs="Times New Roman"/>
      <w:b/>
    </w:rPr>
  </w:style>
  <w:style w:type="character" w:customStyle="1" w:styleId="c7">
    <w:name w:val="c7"/>
    <w:rsid w:val="009C11FD"/>
  </w:style>
  <w:style w:type="character" w:customStyle="1" w:styleId="ListLabel1">
    <w:name w:val="ListLabel 1"/>
    <w:rsid w:val="009C11FD"/>
  </w:style>
  <w:style w:type="character" w:styleId="aff4">
    <w:name w:val="endnote reference"/>
    <w:basedOn w:val="a0"/>
    <w:uiPriority w:val="99"/>
    <w:rsid w:val="009C11FD"/>
    <w:rPr>
      <w:rFonts w:cs="Times New Roman"/>
      <w:vertAlign w:val="superscript"/>
    </w:rPr>
  </w:style>
  <w:style w:type="character" w:customStyle="1" w:styleId="ListLabel2">
    <w:name w:val="ListLabel 2"/>
    <w:rsid w:val="009C11FD"/>
  </w:style>
  <w:style w:type="character" w:customStyle="1" w:styleId="ListLabel3">
    <w:name w:val="ListLabel 3"/>
    <w:rsid w:val="009C11FD"/>
  </w:style>
  <w:style w:type="character" w:customStyle="1" w:styleId="ListLabel4">
    <w:name w:val="ListLabel 4"/>
    <w:rsid w:val="009C11FD"/>
  </w:style>
  <w:style w:type="character" w:customStyle="1" w:styleId="ListLabel5">
    <w:name w:val="ListLabel 5"/>
    <w:rsid w:val="009C11FD"/>
  </w:style>
  <w:style w:type="character" w:customStyle="1" w:styleId="ListLabel6">
    <w:name w:val="ListLabel 6"/>
    <w:rsid w:val="009C11FD"/>
  </w:style>
  <w:style w:type="character" w:customStyle="1" w:styleId="ListLabel7">
    <w:name w:val="ListLabel 7"/>
    <w:rsid w:val="009C11FD"/>
  </w:style>
  <w:style w:type="character" w:customStyle="1" w:styleId="ListLabel8">
    <w:name w:val="ListLabel 8"/>
    <w:rsid w:val="009C11FD"/>
  </w:style>
  <w:style w:type="character" w:customStyle="1" w:styleId="ListLabel9">
    <w:name w:val="ListLabel 9"/>
    <w:rsid w:val="009C11FD"/>
  </w:style>
  <w:style w:type="character" w:customStyle="1" w:styleId="ListLabel10">
    <w:name w:val="ListLabel 10"/>
    <w:rsid w:val="009C11FD"/>
  </w:style>
  <w:style w:type="character" w:customStyle="1" w:styleId="ListLabel11">
    <w:name w:val="ListLabel 11"/>
    <w:rsid w:val="009C11FD"/>
  </w:style>
  <w:style w:type="character" w:customStyle="1" w:styleId="ListLabel12">
    <w:name w:val="ListLabel 12"/>
    <w:rsid w:val="009C11FD"/>
  </w:style>
  <w:style w:type="character" w:customStyle="1" w:styleId="ListLabel13">
    <w:name w:val="ListLabel 13"/>
    <w:rsid w:val="009C11FD"/>
  </w:style>
  <w:style w:type="character" w:customStyle="1" w:styleId="ListLabel14">
    <w:name w:val="ListLabel 14"/>
    <w:rsid w:val="009C11FD"/>
  </w:style>
  <w:style w:type="character" w:customStyle="1" w:styleId="ListLabel15">
    <w:name w:val="ListLabel 15"/>
    <w:rsid w:val="009C11FD"/>
  </w:style>
  <w:style w:type="character" w:customStyle="1" w:styleId="ListLabel16">
    <w:name w:val="ListLabel 16"/>
    <w:rsid w:val="009C11FD"/>
  </w:style>
  <w:style w:type="character" w:customStyle="1" w:styleId="ListLabel17">
    <w:name w:val="ListLabel 17"/>
    <w:rsid w:val="009C11FD"/>
  </w:style>
  <w:style w:type="character" w:customStyle="1" w:styleId="ListLabel18">
    <w:name w:val="ListLabel 18"/>
    <w:rsid w:val="009C11FD"/>
  </w:style>
  <w:style w:type="character" w:customStyle="1" w:styleId="ListLabel19">
    <w:name w:val="ListLabel 19"/>
    <w:rsid w:val="009C11FD"/>
  </w:style>
  <w:style w:type="character" w:customStyle="1" w:styleId="aff5">
    <w:name w:val="Символы концевой сноски"/>
    <w:rsid w:val="009C11FD"/>
  </w:style>
  <w:style w:type="character" w:customStyle="1" w:styleId="1e">
    <w:name w:val="Основной текст Знак1"/>
    <w:rsid w:val="009C11FD"/>
    <w:rPr>
      <w:rFonts w:ascii="Times New Roman" w:hAnsi="Times New Roman"/>
      <w:color w:val="00000A"/>
      <w:sz w:val="20"/>
    </w:rPr>
  </w:style>
  <w:style w:type="character" w:customStyle="1" w:styleId="TitleChar">
    <w:name w:val="Title Char"/>
    <w:rsid w:val="009C11FD"/>
    <w:rPr>
      <w:rFonts w:ascii="Times New Roman" w:hAnsi="Times New Roman"/>
      <w:i/>
      <w:color w:val="00000A"/>
      <w:sz w:val="24"/>
      <w:lang w:val="de-DE" w:eastAsia="fa-IR" w:bidi="fa-IR"/>
    </w:rPr>
  </w:style>
  <w:style w:type="character" w:customStyle="1" w:styleId="SubtitleChar">
    <w:name w:val="Subtitle Char"/>
    <w:rsid w:val="009C11FD"/>
    <w:rPr>
      <w:rFonts w:ascii="Arial" w:hAnsi="Arial"/>
      <w:i/>
      <w:color w:val="00000A"/>
      <w:sz w:val="28"/>
      <w:lang w:val="de-DE" w:eastAsia="fa-IR" w:bidi="fa-IR"/>
    </w:rPr>
  </w:style>
  <w:style w:type="character" w:customStyle="1" w:styleId="1f">
    <w:name w:val="Текст выноски Знак1"/>
    <w:rsid w:val="009C11FD"/>
    <w:rPr>
      <w:rFonts w:ascii="Tahoma" w:hAnsi="Tahoma"/>
      <w:color w:val="00000A"/>
      <w:sz w:val="16"/>
      <w:lang w:val="de-DE" w:eastAsia="fa-IR" w:bidi="fa-IR"/>
    </w:rPr>
  </w:style>
  <w:style w:type="character" w:customStyle="1" w:styleId="210">
    <w:name w:val="Основной текст с отступом 2 Знак1"/>
    <w:rsid w:val="009C11FD"/>
    <w:rPr>
      <w:rFonts w:ascii="Times New Roman" w:hAnsi="Times New Roman"/>
      <w:color w:val="00000A"/>
      <w:lang w:val="de-DE" w:eastAsia="fa-IR" w:bidi="fa-IR"/>
    </w:rPr>
  </w:style>
  <w:style w:type="character" w:customStyle="1" w:styleId="1f0">
    <w:name w:val="Текст сноски Знак1"/>
    <w:uiPriority w:val="99"/>
    <w:rsid w:val="009C11FD"/>
    <w:rPr>
      <w:rFonts w:ascii="Times New Roman" w:hAnsi="Times New Roman"/>
      <w:color w:val="00000A"/>
      <w:sz w:val="20"/>
      <w:lang w:val="de-DE" w:eastAsia="fa-IR" w:bidi="fa-IR"/>
    </w:rPr>
  </w:style>
  <w:style w:type="character" w:customStyle="1" w:styleId="1f1">
    <w:name w:val="Верхний колонтитул Знак1"/>
    <w:rsid w:val="009C11FD"/>
    <w:rPr>
      <w:rFonts w:ascii="Times New Roman" w:hAnsi="Times New Roman"/>
      <w:color w:val="00000A"/>
      <w:lang w:val="de-DE" w:eastAsia="fa-IR" w:bidi="fa-IR"/>
    </w:rPr>
  </w:style>
  <w:style w:type="character" w:customStyle="1" w:styleId="1f2">
    <w:name w:val="Нижний колонтитул Знак1"/>
    <w:rsid w:val="009C11FD"/>
    <w:rPr>
      <w:rFonts w:ascii="Times New Roman" w:hAnsi="Times New Roman"/>
      <w:color w:val="00000A"/>
      <w:lang w:val="de-DE" w:eastAsia="fa-IR" w:bidi="fa-IR"/>
    </w:rPr>
  </w:style>
  <w:style w:type="character" w:customStyle="1" w:styleId="1423">
    <w:name w:val="Основной текст (14)23"/>
    <w:rsid w:val="009C11FD"/>
    <w:rPr>
      <w:rFonts w:ascii="Times New Roman" w:hAnsi="Times New Roman"/>
      <w:spacing w:val="0"/>
      <w:sz w:val="20"/>
    </w:rPr>
  </w:style>
  <w:style w:type="character" w:customStyle="1" w:styleId="1416pt">
    <w:name w:val="Основной текст (14) + Интервал 16 pt"/>
    <w:rsid w:val="009C11FD"/>
    <w:rPr>
      <w:rFonts w:ascii="Times New Roman" w:hAnsi="Times New Roman"/>
      <w:spacing w:val="320"/>
      <w:sz w:val="20"/>
    </w:rPr>
  </w:style>
  <w:style w:type="character" w:customStyle="1" w:styleId="727">
    <w:name w:val="Основной текст (7)27"/>
    <w:rsid w:val="009C11FD"/>
    <w:rPr>
      <w:rFonts w:ascii="Times New Roman" w:hAnsi="Times New Roman"/>
      <w:spacing w:val="0"/>
      <w:sz w:val="19"/>
    </w:rPr>
  </w:style>
  <w:style w:type="character" w:customStyle="1" w:styleId="158">
    <w:name w:val="Основной текст (15)8"/>
    <w:rsid w:val="009C11FD"/>
    <w:rPr>
      <w:rFonts w:ascii="Times New Roman" w:hAnsi="Times New Roman"/>
      <w:i/>
      <w:spacing w:val="0"/>
      <w:sz w:val="19"/>
    </w:rPr>
  </w:style>
  <w:style w:type="character" w:customStyle="1" w:styleId="s6">
    <w:name w:val="s6"/>
    <w:rsid w:val="009C11FD"/>
  </w:style>
  <w:style w:type="character" w:styleId="aff6">
    <w:name w:val="Placeholder Text"/>
    <w:basedOn w:val="a0"/>
    <w:uiPriority w:val="99"/>
    <w:rsid w:val="009C11FD"/>
    <w:rPr>
      <w:rFonts w:cs="Times New Roman"/>
      <w:color w:val="808080"/>
    </w:rPr>
  </w:style>
  <w:style w:type="character" w:customStyle="1" w:styleId="WW-0">
    <w:name w:val="WW-Символы концевой сноски"/>
    <w:rsid w:val="009C11FD"/>
  </w:style>
  <w:style w:type="character" w:customStyle="1" w:styleId="Standard1">
    <w:name w:val="Standard Знак1"/>
    <w:rsid w:val="009C11FD"/>
    <w:rPr>
      <w:rFonts w:ascii="Arial" w:eastAsia="SimSun" w:hAnsi="Arial"/>
      <w:kern w:val="1"/>
      <w:sz w:val="24"/>
    </w:rPr>
  </w:style>
  <w:style w:type="character" w:customStyle="1" w:styleId="aff7">
    <w:name w:val="Осн_текст Знак"/>
    <w:rsid w:val="009C11FD"/>
    <w:rPr>
      <w:rFonts w:ascii="Courier New" w:hAnsi="Courier New"/>
      <w:spacing w:val="-14"/>
      <w:sz w:val="24"/>
    </w:rPr>
  </w:style>
  <w:style w:type="paragraph" w:customStyle="1" w:styleId="1f3">
    <w:name w:val="Заголовок1"/>
    <w:basedOn w:val="a"/>
    <w:next w:val="a3"/>
    <w:rsid w:val="009C11FD"/>
    <w:pPr>
      <w:keepNext/>
      <w:widowControl/>
      <w:suppressAutoHyphens/>
      <w:autoSpaceDE/>
      <w:autoSpaceDN/>
      <w:adjustRightInd/>
      <w:spacing w:before="240" w:line="100" w:lineRule="atLeast"/>
      <w:textAlignment w:val="baseline"/>
    </w:pPr>
    <w:rPr>
      <w:rFonts w:ascii="Arial" w:hAnsi="Arial" w:cs="Arial"/>
      <w:b/>
      <w:bCs/>
      <w:color w:val="00000A"/>
      <w:kern w:val="1"/>
      <w:lang w:val="de-DE" w:eastAsia="ar-SA"/>
    </w:rPr>
  </w:style>
  <w:style w:type="paragraph" w:styleId="aff8">
    <w:name w:val="List"/>
    <w:basedOn w:val="a3"/>
    <w:uiPriority w:val="99"/>
    <w:rsid w:val="009C11FD"/>
    <w:pPr>
      <w:suppressAutoHyphens/>
      <w:autoSpaceDE/>
      <w:autoSpaceDN/>
      <w:adjustRightInd/>
      <w:spacing w:after="120" w:line="100" w:lineRule="atLeast"/>
      <w:ind w:left="0" w:firstLine="0"/>
      <w:textAlignment w:val="baseline"/>
    </w:pPr>
    <w:rPr>
      <w:rFonts w:cs="Mangal"/>
      <w:color w:val="00000A"/>
      <w:kern w:val="1"/>
      <w:sz w:val="24"/>
      <w:szCs w:val="20"/>
      <w:lang w:eastAsia="hi-IN" w:bidi="hi-IN"/>
    </w:rPr>
  </w:style>
  <w:style w:type="paragraph" w:customStyle="1" w:styleId="1f4">
    <w:name w:val="Название1"/>
    <w:basedOn w:val="a"/>
    <w:rsid w:val="009C11FD"/>
    <w:pPr>
      <w:widowControl/>
      <w:suppressLineNumbers/>
      <w:suppressAutoHyphens/>
      <w:autoSpaceDE/>
      <w:autoSpaceDN/>
      <w:adjustRightInd/>
      <w:spacing w:before="120" w:after="120" w:line="276" w:lineRule="auto"/>
    </w:pPr>
    <w:rPr>
      <w:rFonts w:ascii="Calibri" w:eastAsia="Arial Unicode MS" w:hAnsi="Calibri" w:cs="Mangal"/>
      <w:i/>
      <w:iCs/>
      <w:color w:val="00000A"/>
      <w:kern w:val="1"/>
      <w:lang w:eastAsia="ar-SA"/>
    </w:rPr>
  </w:style>
  <w:style w:type="paragraph" w:customStyle="1" w:styleId="2e">
    <w:name w:val="Указатель2"/>
    <w:basedOn w:val="a"/>
    <w:rsid w:val="009C11FD"/>
    <w:pPr>
      <w:widowControl/>
      <w:suppressLineNumbers/>
      <w:suppressAutoHyphens/>
      <w:autoSpaceDE/>
      <w:autoSpaceDN/>
      <w:adjustRightInd/>
      <w:spacing w:after="200" w:line="276" w:lineRule="auto"/>
    </w:pPr>
    <w:rPr>
      <w:rFonts w:ascii="Calibri" w:eastAsia="Arial Unicode MS" w:hAnsi="Calibri" w:cs="Mangal"/>
      <w:color w:val="00000A"/>
      <w:kern w:val="1"/>
      <w:sz w:val="22"/>
      <w:szCs w:val="22"/>
      <w:lang w:eastAsia="ar-SA"/>
    </w:rPr>
  </w:style>
  <w:style w:type="paragraph" w:customStyle="1" w:styleId="1f5">
    <w:name w:val="Абзац списка1"/>
    <w:basedOn w:val="a"/>
    <w:rsid w:val="009C11FD"/>
    <w:pPr>
      <w:widowControl/>
      <w:suppressAutoHyphens/>
      <w:autoSpaceDE/>
      <w:autoSpaceDN/>
      <w:adjustRightInd/>
      <w:spacing w:line="360" w:lineRule="auto"/>
      <w:ind w:left="720"/>
    </w:pPr>
    <w:rPr>
      <w:kern w:val="1"/>
      <w:lang w:eastAsia="ar-SA"/>
    </w:rPr>
  </w:style>
  <w:style w:type="paragraph" w:customStyle="1" w:styleId="aff9">
    <w:name w:val="Абзац"/>
    <w:basedOn w:val="a"/>
    <w:rsid w:val="009C11FD"/>
    <w:pPr>
      <w:widowControl/>
      <w:autoSpaceDE/>
      <w:autoSpaceDN/>
      <w:adjustRightInd/>
      <w:spacing w:line="312" w:lineRule="auto"/>
      <w:ind w:firstLine="567"/>
      <w:jc w:val="both"/>
    </w:pPr>
    <w:rPr>
      <w:kern w:val="1"/>
      <w:szCs w:val="20"/>
      <w:lang w:eastAsia="ar-SA"/>
    </w:rPr>
  </w:style>
  <w:style w:type="paragraph" w:customStyle="1" w:styleId="14TexstOSNOVA1012">
    <w:name w:val="14TexstOSNOVA_10/12"/>
    <w:basedOn w:val="a"/>
    <w:rsid w:val="009C11FD"/>
    <w:pPr>
      <w:widowControl/>
      <w:autoSpaceDN/>
      <w:adjustRightInd/>
      <w:spacing w:line="240" w:lineRule="atLeast"/>
      <w:ind w:firstLine="340"/>
      <w:jc w:val="both"/>
      <w:textAlignment w:val="center"/>
    </w:pPr>
    <w:rPr>
      <w:rFonts w:ascii="PragmaticaC" w:hAnsi="PragmaticaC" w:cs="PragmaticaC"/>
      <w:color w:val="000000"/>
      <w:kern w:val="1"/>
      <w:sz w:val="20"/>
      <w:szCs w:val="20"/>
      <w:lang w:eastAsia="ar-SA"/>
    </w:rPr>
  </w:style>
  <w:style w:type="paragraph" w:styleId="affa">
    <w:name w:val="Body Text Indent"/>
    <w:basedOn w:val="a"/>
    <w:link w:val="affb"/>
    <w:uiPriority w:val="99"/>
    <w:rsid w:val="009C11FD"/>
    <w:pPr>
      <w:widowControl/>
      <w:autoSpaceDE/>
      <w:autoSpaceDN/>
      <w:adjustRightInd/>
      <w:ind w:firstLine="340"/>
    </w:pPr>
    <w:rPr>
      <w:rFonts w:ascii="Calibri" w:eastAsia="Arial Unicode MS" w:hAnsi="Calibri"/>
      <w:color w:val="00000A"/>
      <w:kern w:val="1"/>
      <w:sz w:val="22"/>
      <w:szCs w:val="20"/>
      <w:lang w:eastAsia="ar-SA"/>
    </w:rPr>
  </w:style>
  <w:style w:type="character" w:customStyle="1" w:styleId="affb">
    <w:name w:val="Основной текст с отступом Знак"/>
    <w:basedOn w:val="a0"/>
    <w:link w:val="affa"/>
    <w:uiPriority w:val="99"/>
    <w:rsid w:val="009C11FD"/>
    <w:rPr>
      <w:rFonts w:ascii="Calibri" w:eastAsia="Arial Unicode MS" w:hAnsi="Calibri" w:cs="Times New Roman"/>
      <w:color w:val="00000A"/>
      <w:kern w:val="1"/>
      <w:szCs w:val="20"/>
      <w:lang w:eastAsia="ar-SA"/>
    </w:rPr>
  </w:style>
  <w:style w:type="paragraph" w:customStyle="1" w:styleId="western">
    <w:name w:val="western"/>
    <w:basedOn w:val="a"/>
    <w:rsid w:val="009C11FD"/>
    <w:pPr>
      <w:widowControl/>
      <w:autoSpaceDE/>
      <w:autoSpaceDN/>
      <w:adjustRightInd/>
      <w:spacing w:before="280"/>
    </w:pPr>
    <w:rPr>
      <w:color w:val="000000"/>
      <w:kern w:val="1"/>
      <w:lang w:eastAsia="ar-SA"/>
    </w:rPr>
  </w:style>
  <w:style w:type="paragraph" w:customStyle="1" w:styleId="09PodZAG">
    <w:name w:val="09PodZAG_п/ж"/>
    <w:basedOn w:val="a"/>
    <w:rsid w:val="009C11FD"/>
    <w:pPr>
      <w:widowControl/>
      <w:autoSpaceDN/>
      <w:adjustRightInd/>
      <w:spacing w:after="113" w:line="240" w:lineRule="atLeast"/>
      <w:jc w:val="center"/>
      <w:textAlignment w:val="center"/>
    </w:pPr>
    <w:rPr>
      <w:rFonts w:ascii="FuturisC" w:hAnsi="FuturisC" w:cs="FuturisC"/>
      <w:b/>
      <w:bCs/>
      <w:caps/>
      <w:color w:val="000000"/>
      <w:kern w:val="1"/>
      <w:sz w:val="22"/>
      <w:szCs w:val="22"/>
      <w:lang w:eastAsia="ar-SA"/>
    </w:rPr>
  </w:style>
  <w:style w:type="paragraph" w:customStyle="1" w:styleId="p4">
    <w:name w:val="p4"/>
    <w:basedOn w:val="a"/>
    <w:rsid w:val="009C11FD"/>
    <w:pPr>
      <w:widowControl/>
      <w:autoSpaceDE/>
      <w:autoSpaceDN/>
      <w:adjustRightInd/>
      <w:spacing w:before="280" w:after="280"/>
    </w:pPr>
    <w:rPr>
      <w:kern w:val="1"/>
      <w:lang w:eastAsia="ar-SA"/>
    </w:rPr>
  </w:style>
  <w:style w:type="paragraph" w:customStyle="1" w:styleId="affc">
    <w:name w:val="Основной"/>
    <w:basedOn w:val="a"/>
    <w:rsid w:val="009C11FD"/>
    <w:pPr>
      <w:widowControl/>
      <w:autoSpaceDN/>
      <w:adjustRightInd/>
      <w:spacing w:line="214" w:lineRule="atLeast"/>
      <w:ind w:firstLine="283"/>
      <w:jc w:val="both"/>
      <w:textAlignment w:val="center"/>
    </w:pPr>
    <w:rPr>
      <w:rFonts w:ascii="NewtonCSanPin" w:hAnsi="NewtonCSanPin" w:cs="NewtonCSanPin"/>
      <w:color w:val="000000"/>
      <w:kern w:val="1"/>
      <w:sz w:val="21"/>
      <w:szCs w:val="21"/>
      <w:lang w:eastAsia="ar-SA"/>
    </w:rPr>
  </w:style>
  <w:style w:type="paragraph" w:customStyle="1" w:styleId="affd">
    <w:name w:val="Буллит"/>
    <w:basedOn w:val="affc"/>
    <w:rsid w:val="009C11FD"/>
    <w:pPr>
      <w:ind w:firstLine="244"/>
    </w:pPr>
  </w:style>
  <w:style w:type="paragraph" w:customStyle="1" w:styleId="2f">
    <w:name w:val="Заг 2"/>
    <w:basedOn w:val="a"/>
    <w:rsid w:val="009C11FD"/>
    <w:pPr>
      <w:keepNext/>
      <w:widowControl/>
      <w:autoSpaceDN/>
      <w:adjustRightInd/>
      <w:spacing w:before="283" w:after="170" w:line="296" w:lineRule="atLeast"/>
      <w:jc w:val="center"/>
      <w:textAlignment w:val="center"/>
    </w:pPr>
    <w:rPr>
      <w:rFonts w:ascii="PragmaticaC" w:hAnsi="PragmaticaC" w:cs="PragmaticaC"/>
      <w:b/>
      <w:bCs/>
      <w:color w:val="000000"/>
      <w:kern w:val="1"/>
      <w:sz w:val="26"/>
      <w:szCs w:val="26"/>
      <w:lang w:eastAsia="ar-SA"/>
    </w:rPr>
  </w:style>
  <w:style w:type="paragraph" w:customStyle="1" w:styleId="msolistparagraph0">
    <w:name w:val="msolistparagraph"/>
    <w:basedOn w:val="a"/>
    <w:rsid w:val="009C11FD"/>
    <w:pPr>
      <w:widowControl/>
      <w:autoSpaceDE/>
      <w:autoSpaceDN/>
      <w:adjustRightInd/>
      <w:spacing w:after="200" w:line="276" w:lineRule="auto"/>
      <w:ind w:left="720"/>
    </w:pPr>
    <w:rPr>
      <w:rFonts w:ascii="Calibri" w:hAnsi="Calibri"/>
      <w:kern w:val="1"/>
      <w:sz w:val="22"/>
      <w:szCs w:val="22"/>
      <w:lang w:eastAsia="ar-SA"/>
    </w:rPr>
  </w:style>
  <w:style w:type="paragraph" w:customStyle="1" w:styleId="Default">
    <w:name w:val="Default"/>
    <w:rsid w:val="009C11F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e">
    <w:name w:val="Таблица"/>
    <w:basedOn w:val="affc"/>
    <w:rsid w:val="009C11FD"/>
    <w:pPr>
      <w:tabs>
        <w:tab w:val="left" w:pos="4500"/>
        <w:tab w:val="left" w:pos="9180"/>
        <w:tab w:val="left" w:pos="9360"/>
      </w:tabs>
      <w:spacing w:line="194" w:lineRule="atLeast"/>
      <w:ind w:firstLine="0"/>
      <w:jc w:val="left"/>
    </w:pPr>
    <w:rPr>
      <w:sz w:val="19"/>
      <w:szCs w:val="19"/>
    </w:rPr>
  </w:style>
  <w:style w:type="paragraph" w:customStyle="1" w:styleId="36">
    <w:name w:val="Заг 3"/>
    <w:basedOn w:val="2f"/>
    <w:rsid w:val="009C11FD"/>
    <w:pPr>
      <w:spacing w:before="255" w:after="113" w:line="240" w:lineRule="atLeast"/>
    </w:pPr>
    <w:rPr>
      <w:i/>
      <w:iCs/>
      <w:sz w:val="23"/>
      <w:szCs w:val="23"/>
    </w:rPr>
  </w:style>
  <w:style w:type="paragraph" w:styleId="2f0">
    <w:name w:val="Body Text Indent 2"/>
    <w:basedOn w:val="a"/>
    <w:link w:val="2f1"/>
    <w:uiPriority w:val="99"/>
    <w:rsid w:val="009C11FD"/>
    <w:pPr>
      <w:widowControl/>
      <w:suppressAutoHyphens/>
      <w:autoSpaceDE/>
      <w:autoSpaceDN/>
      <w:adjustRightInd/>
      <w:spacing w:after="120" w:line="480" w:lineRule="auto"/>
      <w:ind w:left="283"/>
    </w:pPr>
    <w:rPr>
      <w:rFonts w:ascii="Calibri" w:eastAsia="Arial Unicode MS" w:hAnsi="Calibri"/>
      <w:color w:val="00000A"/>
      <w:kern w:val="1"/>
      <w:sz w:val="22"/>
      <w:szCs w:val="20"/>
      <w:lang w:eastAsia="ar-SA"/>
    </w:rPr>
  </w:style>
  <w:style w:type="character" w:customStyle="1" w:styleId="2f1">
    <w:name w:val="Основной текст с отступом 2 Знак"/>
    <w:basedOn w:val="a0"/>
    <w:link w:val="2f0"/>
    <w:uiPriority w:val="99"/>
    <w:rsid w:val="009C11FD"/>
    <w:rPr>
      <w:rFonts w:ascii="Calibri" w:eastAsia="Arial Unicode MS" w:hAnsi="Calibri" w:cs="Times New Roman"/>
      <w:color w:val="00000A"/>
      <w:kern w:val="1"/>
      <w:szCs w:val="20"/>
      <w:lang w:eastAsia="ar-SA"/>
    </w:rPr>
  </w:style>
  <w:style w:type="paragraph" w:styleId="37">
    <w:name w:val="Body Text 3"/>
    <w:basedOn w:val="a"/>
    <w:link w:val="38"/>
    <w:uiPriority w:val="99"/>
    <w:rsid w:val="009C11FD"/>
    <w:pPr>
      <w:widowControl/>
      <w:autoSpaceDE/>
      <w:autoSpaceDN/>
      <w:adjustRightInd/>
      <w:spacing w:after="120" w:line="360" w:lineRule="auto"/>
      <w:jc w:val="both"/>
    </w:pPr>
    <w:rPr>
      <w:rFonts w:ascii="Calibri" w:eastAsia="Arial Unicode MS" w:hAnsi="Calibri"/>
      <w:color w:val="00000A"/>
      <w:kern w:val="1"/>
      <w:sz w:val="16"/>
      <w:szCs w:val="20"/>
      <w:lang w:eastAsia="ar-SA"/>
    </w:rPr>
  </w:style>
  <w:style w:type="character" w:customStyle="1" w:styleId="38">
    <w:name w:val="Основной текст 3 Знак"/>
    <w:basedOn w:val="a0"/>
    <w:link w:val="37"/>
    <w:uiPriority w:val="99"/>
    <w:rsid w:val="009C11FD"/>
    <w:rPr>
      <w:rFonts w:ascii="Calibri" w:eastAsia="Arial Unicode MS" w:hAnsi="Calibri" w:cs="Times New Roman"/>
      <w:color w:val="00000A"/>
      <w:kern w:val="1"/>
      <w:sz w:val="16"/>
      <w:szCs w:val="20"/>
      <w:lang w:eastAsia="ar-SA"/>
    </w:rPr>
  </w:style>
  <w:style w:type="paragraph" w:customStyle="1" w:styleId="2f2">
    <w:name w:val="Абзац списка2"/>
    <w:basedOn w:val="a"/>
    <w:rsid w:val="009C11FD"/>
    <w:pPr>
      <w:widowControl/>
      <w:autoSpaceDE/>
      <w:autoSpaceDN/>
      <w:adjustRightInd/>
      <w:spacing w:after="200" w:line="276" w:lineRule="auto"/>
      <w:ind w:left="720"/>
    </w:pPr>
    <w:rPr>
      <w:rFonts w:ascii="Calibri" w:hAnsi="Calibri"/>
      <w:kern w:val="1"/>
      <w:sz w:val="22"/>
      <w:szCs w:val="22"/>
      <w:lang w:eastAsia="ar-SA"/>
    </w:rPr>
  </w:style>
  <w:style w:type="paragraph" w:customStyle="1" w:styleId="afff">
    <w:name w:val="А ОСН ТЕКСТ"/>
    <w:basedOn w:val="a"/>
    <w:rsid w:val="009C11FD"/>
    <w:pPr>
      <w:widowControl/>
      <w:autoSpaceDE/>
      <w:autoSpaceDN/>
      <w:adjustRightInd/>
      <w:spacing w:line="360" w:lineRule="auto"/>
      <w:ind w:firstLine="454"/>
      <w:jc w:val="both"/>
    </w:pPr>
    <w:rPr>
      <w:rFonts w:eastAsia="Arial Unicode MS"/>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9C11FD"/>
    <w:pPr>
      <w:widowControl/>
      <w:autoSpaceDE/>
      <w:autoSpaceDN/>
      <w:adjustRightInd/>
    </w:pPr>
    <w:rPr>
      <w:kern w:val="1"/>
      <w:lang w:eastAsia="ar-SA"/>
    </w:rPr>
  </w:style>
  <w:style w:type="paragraph" w:customStyle="1" w:styleId="p2">
    <w:name w:val="p2"/>
    <w:basedOn w:val="a"/>
    <w:rsid w:val="009C11FD"/>
    <w:pPr>
      <w:widowControl/>
      <w:autoSpaceDE/>
      <w:autoSpaceDN/>
      <w:adjustRightInd/>
      <w:spacing w:before="280" w:after="280"/>
    </w:pPr>
    <w:rPr>
      <w:kern w:val="1"/>
      <w:lang w:eastAsia="ar-SA"/>
    </w:rPr>
  </w:style>
  <w:style w:type="paragraph" w:styleId="afff0">
    <w:name w:val="Balloon Text"/>
    <w:basedOn w:val="a"/>
    <w:link w:val="afff1"/>
    <w:uiPriority w:val="99"/>
    <w:rsid w:val="009C11FD"/>
    <w:pPr>
      <w:widowControl/>
      <w:suppressAutoHyphens/>
      <w:autoSpaceDE/>
      <w:autoSpaceDN/>
      <w:adjustRightInd/>
    </w:pPr>
    <w:rPr>
      <w:rFonts w:eastAsia="Arial Unicode MS"/>
      <w:color w:val="00000A"/>
      <w:kern w:val="1"/>
      <w:sz w:val="2"/>
      <w:szCs w:val="20"/>
      <w:lang w:eastAsia="ar-SA"/>
    </w:rPr>
  </w:style>
  <w:style w:type="character" w:customStyle="1" w:styleId="afff1">
    <w:name w:val="Текст выноски Знак"/>
    <w:basedOn w:val="a0"/>
    <w:link w:val="afff0"/>
    <w:uiPriority w:val="99"/>
    <w:rsid w:val="009C11FD"/>
    <w:rPr>
      <w:rFonts w:ascii="Times New Roman" w:eastAsia="Arial Unicode MS" w:hAnsi="Times New Roman" w:cs="Times New Roman"/>
      <w:color w:val="00000A"/>
      <w:kern w:val="1"/>
      <w:sz w:val="2"/>
      <w:szCs w:val="20"/>
      <w:lang w:eastAsia="ar-SA"/>
    </w:rPr>
  </w:style>
  <w:style w:type="paragraph" w:styleId="afff2">
    <w:name w:val="endnote text"/>
    <w:basedOn w:val="a"/>
    <w:link w:val="afff3"/>
    <w:uiPriority w:val="99"/>
    <w:rsid w:val="009C11FD"/>
    <w:pPr>
      <w:widowControl/>
      <w:suppressAutoHyphens/>
      <w:autoSpaceDE/>
      <w:autoSpaceDN/>
      <w:adjustRightInd/>
      <w:spacing w:after="200" w:line="276" w:lineRule="auto"/>
    </w:pPr>
    <w:rPr>
      <w:rFonts w:ascii="Calibri" w:eastAsia="Arial Unicode MS" w:hAnsi="Calibri"/>
      <w:color w:val="00000A"/>
      <w:kern w:val="1"/>
      <w:sz w:val="20"/>
      <w:szCs w:val="20"/>
      <w:lang w:eastAsia="ar-SA"/>
    </w:rPr>
  </w:style>
  <w:style w:type="character" w:customStyle="1" w:styleId="afff3">
    <w:name w:val="Текст концевой сноски Знак"/>
    <w:basedOn w:val="a0"/>
    <w:link w:val="afff2"/>
    <w:uiPriority w:val="99"/>
    <w:rsid w:val="009C11FD"/>
    <w:rPr>
      <w:rFonts w:ascii="Calibri" w:eastAsia="Arial Unicode MS" w:hAnsi="Calibri" w:cs="Times New Roman"/>
      <w:color w:val="00000A"/>
      <w:kern w:val="1"/>
      <w:sz w:val="20"/>
      <w:szCs w:val="20"/>
      <w:lang w:eastAsia="ar-SA"/>
    </w:rPr>
  </w:style>
  <w:style w:type="paragraph" w:customStyle="1" w:styleId="1f6">
    <w:name w:val="Без интервала1"/>
    <w:rsid w:val="009C11FD"/>
    <w:pPr>
      <w:suppressAutoHyphens/>
      <w:spacing w:after="0" w:line="240" w:lineRule="auto"/>
    </w:pPr>
    <w:rPr>
      <w:rFonts w:ascii="Calibri" w:eastAsia="Times New Roman" w:hAnsi="Calibri" w:cs="Times New Roman"/>
      <w:lang w:eastAsia="ar-SA"/>
    </w:rPr>
  </w:style>
  <w:style w:type="paragraph" w:customStyle="1" w:styleId="WW-1">
    <w:name w:val="WW-Базовый"/>
    <w:rsid w:val="009C11FD"/>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f4">
    <w:name w:val="А_основной"/>
    <w:basedOn w:val="a"/>
    <w:qFormat/>
    <w:rsid w:val="009C11FD"/>
    <w:pPr>
      <w:widowControl/>
      <w:autoSpaceDE/>
      <w:autoSpaceDN/>
      <w:adjustRightInd/>
      <w:spacing w:line="360" w:lineRule="auto"/>
      <w:ind w:firstLine="454"/>
      <w:jc w:val="both"/>
    </w:pPr>
    <w:rPr>
      <w:kern w:val="1"/>
      <w:sz w:val="28"/>
      <w:szCs w:val="28"/>
      <w:lang w:eastAsia="ar-SA"/>
    </w:rPr>
  </w:style>
  <w:style w:type="paragraph" w:customStyle="1" w:styleId="Pa7">
    <w:name w:val="Pa7"/>
    <w:basedOn w:val="a"/>
    <w:next w:val="a"/>
    <w:rsid w:val="009C11FD"/>
    <w:pPr>
      <w:widowControl/>
      <w:autoSpaceDN/>
      <w:adjustRightInd/>
      <w:spacing w:line="241" w:lineRule="atLeast"/>
    </w:pPr>
    <w:rPr>
      <w:kern w:val="1"/>
      <w:lang w:eastAsia="ar-SA"/>
    </w:rPr>
  </w:style>
  <w:style w:type="paragraph" w:customStyle="1" w:styleId="p3">
    <w:name w:val="p3"/>
    <w:basedOn w:val="a"/>
    <w:rsid w:val="009C11FD"/>
    <w:pPr>
      <w:widowControl/>
      <w:autoSpaceDE/>
      <w:autoSpaceDN/>
      <w:adjustRightInd/>
      <w:spacing w:before="280" w:after="280"/>
    </w:pPr>
    <w:rPr>
      <w:kern w:val="1"/>
      <w:lang w:eastAsia="ar-SA"/>
    </w:rPr>
  </w:style>
  <w:style w:type="paragraph" w:customStyle="1" w:styleId="18TexstSPISOK1">
    <w:name w:val="18TexstSPISOK_1"/>
    <w:aliases w:val="1"/>
    <w:basedOn w:val="a"/>
    <w:rsid w:val="009C11FD"/>
    <w:pPr>
      <w:widowControl/>
      <w:tabs>
        <w:tab w:val="left" w:pos="360"/>
        <w:tab w:val="left" w:pos="640"/>
      </w:tabs>
      <w:autoSpaceDN/>
      <w:adjustRightInd/>
      <w:spacing w:line="240" w:lineRule="atLeast"/>
      <w:ind w:left="640" w:hanging="300"/>
      <w:jc w:val="both"/>
      <w:textAlignment w:val="center"/>
    </w:pPr>
    <w:rPr>
      <w:rFonts w:ascii="PragmaticaC" w:hAnsi="PragmaticaC" w:cs="PragmaticaC"/>
      <w:caps/>
      <w:color w:val="000000"/>
      <w:kern w:val="1"/>
      <w:sz w:val="20"/>
      <w:szCs w:val="20"/>
      <w:lang w:eastAsia="ar-SA"/>
    </w:rPr>
  </w:style>
  <w:style w:type="paragraph" w:customStyle="1" w:styleId="WW-2">
    <w:name w:val="WW-Сноска"/>
    <w:basedOn w:val="affc"/>
    <w:rsid w:val="009C11FD"/>
    <w:pPr>
      <w:spacing w:line="174" w:lineRule="atLeast"/>
    </w:pPr>
    <w:rPr>
      <w:sz w:val="17"/>
      <w:szCs w:val="17"/>
    </w:rPr>
  </w:style>
  <w:style w:type="paragraph" w:customStyle="1" w:styleId="NoParagraphStyle">
    <w:name w:val="[No Paragraph Style]"/>
    <w:rsid w:val="009C11FD"/>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9C11FD"/>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9C11FD"/>
    <w:pPr>
      <w:spacing w:after="120"/>
    </w:pPr>
  </w:style>
  <w:style w:type="paragraph" w:styleId="2f3">
    <w:name w:val="Body Text 2"/>
    <w:basedOn w:val="a"/>
    <w:link w:val="2f4"/>
    <w:uiPriority w:val="99"/>
    <w:rsid w:val="009C11FD"/>
    <w:pPr>
      <w:widowControl/>
      <w:autoSpaceDE/>
      <w:autoSpaceDN/>
      <w:adjustRightInd/>
      <w:spacing w:after="120" w:line="480" w:lineRule="auto"/>
    </w:pPr>
    <w:rPr>
      <w:rFonts w:ascii="Calibri" w:eastAsia="Arial Unicode MS" w:hAnsi="Calibri"/>
      <w:color w:val="00000A"/>
      <w:kern w:val="1"/>
      <w:sz w:val="22"/>
      <w:szCs w:val="20"/>
      <w:lang w:eastAsia="ar-SA"/>
    </w:rPr>
  </w:style>
  <w:style w:type="character" w:customStyle="1" w:styleId="2f4">
    <w:name w:val="Основной текст 2 Знак"/>
    <w:basedOn w:val="a0"/>
    <w:link w:val="2f3"/>
    <w:uiPriority w:val="99"/>
    <w:rsid w:val="009C11FD"/>
    <w:rPr>
      <w:rFonts w:ascii="Calibri" w:eastAsia="Arial Unicode MS" w:hAnsi="Calibri" w:cs="Times New Roman"/>
      <w:color w:val="00000A"/>
      <w:kern w:val="1"/>
      <w:szCs w:val="20"/>
      <w:lang w:eastAsia="ar-SA"/>
    </w:rPr>
  </w:style>
  <w:style w:type="paragraph" w:customStyle="1" w:styleId="1f7">
    <w:name w:val="Текст сноски1"/>
    <w:basedOn w:val="a"/>
    <w:rsid w:val="009C11FD"/>
    <w:pPr>
      <w:widowControl/>
      <w:autoSpaceDE/>
      <w:autoSpaceDN/>
      <w:adjustRightInd/>
    </w:pPr>
    <w:rPr>
      <w:rFonts w:ascii="Calibri" w:eastAsia="Arial Unicode MS" w:hAnsi="Calibri" w:cs="Calibri"/>
      <w:color w:val="00000A"/>
      <w:kern w:val="1"/>
      <w:lang w:eastAsia="ar-SA"/>
    </w:rPr>
  </w:style>
  <w:style w:type="paragraph" w:customStyle="1" w:styleId="Heading">
    <w:name w:val="Heading"/>
    <w:rsid w:val="009C11FD"/>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9C11FD"/>
    <w:pPr>
      <w:widowControl/>
      <w:suppressAutoHyphens/>
      <w:autoSpaceDE/>
      <w:autoSpaceDN/>
      <w:adjustRightInd/>
      <w:ind w:left="540" w:hanging="540"/>
    </w:pPr>
    <w:rPr>
      <w:kern w:val="1"/>
      <w:lang w:eastAsia="ar-SA"/>
    </w:rPr>
  </w:style>
  <w:style w:type="paragraph" w:customStyle="1" w:styleId="p16">
    <w:name w:val="p16"/>
    <w:basedOn w:val="a"/>
    <w:rsid w:val="009C11FD"/>
    <w:pPr>
      <w:widowControl/>
      <w:autoSpaceDE/>
      <w:autoSpaceDN/>
      <w:adjustRightInd/>
      <w:spacing w:before="280" w:after="280"/>
    </w:pPr>
    <w:rPr>
      <w:kern w:val="1"/>
      <w:lang w:eastAsia="he-IL" w:bidi="he-IL"/>
    </w:rPr>
  </w:style>
  <w:style w:type="paragraph" w:customStyle="1" w:styleId="p15">
    <w:name w:val="p15"/>
    <w:basedOn w:val="a"/>
    <w:rsid w:val="009C11FD"/>
    <w:pPr>
      <w:widowControl/>
      <w:autoSpaceDE/>
      <w:autoSpaceDN/>
      <w:adjustRightInd/>
      <w:spacing w:before="280" w:after="280"/>
    </w:pPr>
    <w:rPr>
      <w:kern w:val="1"/>
      <w:lang w:eastAsia="he-IL" w:bidi="he-IL"/>
    </w:rPr>
  </w:style>
  <w:style w:type="paragraph" w:customStyle="1" w:styleId="p23">
    <w:name w:val="p23"/>
    <w:basedOn w:val="a"/>
    <w:rsid w:val="009C11FD"/>
    <w:pPr>
      <w:widowControl/>
      <w:autoSpaceDE/>
      <w:autoSpaceDN/>
      <w:adjustRightInd/>
      <w:spacing w:before="280" w:after="280"/>
    </w:pPr>
    <w:rPr>
      <w:kern w:val="1"/>
      <w:lang w:eastAsia="he-IL" w:bidi="he-IL"/>
    </w:rPr>
  </w:style>
  <w:style w:type="paragraph" w:customStyle="1" w:styleId="p22">
    <w:name w:val="p22"/>
    <w:basedOn w:val="a"/>
    <w:rsid w:val="009C11FD"/>
    <w:pPr>
      <w:widowControl/>
      <w:autoSpaceDE/>
      <w:autoSpaceDN/>
      <w:adjustRightInd/>
      <w:spacing w:before="280" w:after="280"/>
    </w:pPr>
    <w:rPr>
      <w:kern w:val="1"/>
      <w:lang w:eastAsia="he-IL" w:bidi="he-IL"/>
    </w:rPr>
  </w:style>
  <w:style w:type="paragraph" w:customStyle="1" w:styleId="p28">
    <w:name w:val="p28"/>
    <w:basedOn w:val="a"/>
    <w:rsid w:val="009C11FD"/>
    <w:pPr>
      <w:widowControl/>
      <w:autoSpaceDE/>
      <w:autoSpaceDN/>
      <w:adjustRightInd/>
      <w:spacing w:before="280" w:after="280"/>
    </w:pPr>
    <w:rPr>
      <w:kern w:val="1"/>
      <w:lang w:eastAsia="he-IL" w:bidi="he-IL"/>
    </w:rPr>
  </w:style>
  <w:style w:type="paragraph" w:customStyle="1" w:styleId="p14">
    <w:name w:val="p14"/>
    <w:basedOn w:val="a"/>
    <w:rsid w:val="009C11FD"/>
    <w:pPr>
      <w:widowControl/>
      <w:suppressAutoHyphens/>
      <w:autoSpaceDE/>
      <w:autoSpaceDN/>
      <w:adjustRightInd/>
      <w:spacing w:before="280" w:after="280" w:line="360" w:lineRule="auto"/>
      <w:ind w:firstLine="709"/>
      <w:jc w:val="both"/>
      <w:textAlignment w:val="baseline"/>
    </w:pPr>
    <w:rPr>
      <w:kern w:val="1"/>
      <w:sz w:val="28"/>
      <w:szCs w:val="28"/>
      <w:lang w:eastAsia="ar-SA"/>
    </w:rPr>
  </w:style>
  <w:style w:type="paragraph" w:customStyle="1" w:styleId="p20">
    <w:name w:val="p20"/>
    <w:basedOn w:val="a"/>
    <w:rsid w:val="009C11FD"/>
    <w:pPr>
      <w:widowControl/>
      <w:autoSpaceDE/>
      <w:autoSpaceDN/>
      <w:adjustRightInd/>
      <w:spacing w:before="280" w:after="280"/>
    </w:pPr>
    <w:rPr>
      <w:kern w:val="1"/>
      <w:lang w:eastAsia="he-IL" w:bidi="he-IL"/>
    </w:rPr>
  </w:style>
  <w:style w:type="paragraph" w:customStyle="1" w:styleId="p19">
    <w:name w:val="p19"/>
    <w:basedOn w:val="a"/>
    <w:rsid w:val="009C11FD"/>
    <w:pPr>
      <w:widowControl/>
      <w:autoSpaceDE/>
      <w:autoSpaceDN/>
      <w:adjustRightInd/>
      <w:spacing w:before="280" w:after="280"/>
    </w:pPr>
    <w:rPr>
      <w:kern w:val="1"/>
      <w:lang w:eastAsia="he-IL" w:bidi="he-IL"/>
    </w:rPr>
  </w:style>
  <w:style w:type="paragraph" w:customStyle="1" w:styleId="p29">
    <w:name w:val="p29"/>
    <w:basedOn w:val="a"/>
    <w:rsid w:val="009C11FD"/>
    <w:pPr>
      <w:widowControl/>
      <w:autoSpaceDE/>
      <w:autoSpaceDN/>
      <w:adjustRightInd/>
      <w:spacing w:before="280" w:after="280"/>
    </w:pPr>
    <w:rPr>
      <w:kern w:val="1"/>
      <w:lang w:eastAsia="he-IL" w:bidi="he-IL"/>
    </w:rPr>
  </w:style>
  <w:style w:type="paragraph" w:customStyle="1" w:styleId="p37">
    <w:name w:val="p37"/>
    <w:basedOn w:val="a"/>
    <w:rsid w:val="009C11FD"/>
    <w:pPr>
      <w:widowControl/>
      <w:suppressAutoHyphens/>
      <w:autoSpaceDE/>
      <w:autoSpaceDN/>
      <w:adjustRightInd/>
      <w:spacing w:before="280" w:after="280" w:line="360" w:lineRule="auto"/>
      <w:ind w:firstLine="709"/>
      <w:jc w:val="both"/>
      <w:textAlignment w:val="baseline"/>
    </w:pPr>
    <w:rPr>
      <w:kern w:val="1"/>
      <w:sz w:val="28"/>
      <w:szCs w:val="28"/>
      <w:lang w:eastAsia="ar-SA"/>
    </w:rPr>
  </w:style>
  <w:style w:type="paragraph" w:customStyle="1" w:styleId="Footnote">
    <w:name w:val="Footnote"/>
    <w:basedOn w:val="Standard"/>
    <w:rsid w:val="009C11FD"/>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5">
    <w:name w:val="Title"/>
    <w:basedOn w:val="a"/>
    <w:next w:val="afff6"/>
    <w:link w:val="afff7"/>
    <w:uiPriority w:val="99"/>
    <w:qFormat/>
    <w:rsid w:val="009C11FD"/>
    <w:pPr>
      <w:suppressLineNumbers/>
      <w:suppressAutoHyphens/>
      <w:autoSpaceDE/>
      <w:autoSpaceDN/>
      <w:adjustRightInd/>
      <w:spacing w:before="120" w:after="120" w:line="100" w:lineRule="atLeast"/>
      <w:textAlignment w:val="baseline"/>
    </w:pPr>
    <w:rPr>
      <w:rFonts w:ascii="Cambria" w:hAnsi="Cambria"/>
      <w:b/>
      <w:color w:val="00000A"/>
      <w:kern w:val="28"/>
      <w:sz w:val="32"/>
      <w:szCs w:val="20"/>
      <w:lang w:eastAsia="ar-SA"/>
    </w:rPr>
  </w:style>
  <w:style w:type="character" w:customStyle="1" w:styleId="afff7">
    <w:name w:val="Название Знак"/>
    <w:basedOn w:val="a0"/>
    <w:link w:val="afff5"/>
    <w:uiPriority w:val="99"/>
    <w:rsid w:val="009C11FD"/>
    <w:rPr>
      <w:rFonts w:ascii="Cambria" w:eastAsia="Times New Roman" w:hAnsi="Cambria" w:cs="Times New Roman"/>
      <w:b/>
      <w:color w:val="00000A"/>
      <w:kern w:val="28"/>
      <w:sz w:val="32"/>
      <w:szCs w:val="20"/>
      <w:lang w:eastAsia="ar-SA"/>
    </w:rPr>
  </w:style>
  <w:style w:type="paragraph" w:styleId="afff6">
    <w:name w:val="Subtitle"/>
    <w:basedOn w:val="a"/>
    <w:next w:val="a3"/>
    <w:link w:val="1f8"/>
    <w:uiPriority w:val="11"/>
    <w:qFormat/>
    <w:rsid w:val="009C11FD"/>
    <w:pPr>
      <w:keepNext/>
      <w:suppressAutoHyphens/>
      <w:autoSpaceDE/>
      <w:autoSpaceDN/>
      <w:adjustRightInd/>
      <w:spacing w:before="240" w:after="120" w:line="100" w:lineRule="atLeast"/>
      <w:jc w:val="center"/>
      <w:textAlignment w:val="baseline"/>
    </w:pPr>
    <w:rPr>
      <w:rFonts w:ascii="Cambria" w:hAnsi="Cambria"/>
      <w:color w:val="00000A"/>
      <w:kern w:val="1"/>
      <w:szCs w:val="20"/>
      <w:lang w:eastAsia="ar-SA"/>
    </w:rPr>
  </w:style>
  <w:style w:type="character" w:customStyle="1" w:styleId="1f8">
    <w:name w:val="Подзаголовок Знак1"/>
    <w:basedOn w:val="a0"/>
    <w:link w:val="afff6"/>
    <w:uiPriority w:val="11"/>
    <w:rsid w:val="009C11FD"/>
    <w:rPr>
      <w:rFonts w:ascii="Cambria" w:eastAsia="Times New Roman" w:hAnsi="Cambria" w:cs="Times New Roman"/>
      <w:color w:val="00000A"/>
      <w:kern w:val="1"/>
      <w:sz w:val="24"/>
      <w:szCs w:val="20"/>
      <w:lang w:eastAsia="ar-SA"/>
    </w:rPr>
  </w:style>
  <w:style w:type="paragraph" w:customStyle="1" w:styleId="1f9">
    <w:name w:val="Указатель1"/>
    <w:basedOn w:val="a"/>
    <w:rsid w:val="009C11FD"/>
    <w:pPr>
      <w:suppressLineNumbers/>
      <w:suppressAutoHyphens/>
      <w:autoSpaceDE/>
      <w:autoSpaceDN/>
      <w:adjustRightInd/>
      <w:spacing w:line="100" w:lineRule="atLeast"/>
      <w:textAlignment w:val="baseline"/>
    </w:pPr>
    <w:rPr>
      <w:rFonts w:cs="Mangal"/>
      <w:color w:val="00000A"/>
      <w:kern w:val="1"/>
      <w:lang w:val="de-DE" w:eastAsia="fa-IR" w:bidi="fa-IR"/>
    </w:rPr>
  </w:style>
  <w:style w:type="paragraph" w:customStyle="1" w:styleId="afff8">
    <w:name w:val="Содержимое таблицы"/>
    <w:basedOn w:val="a"/>
    <w:rsid w:val="009C11FD"/>
    <w:pPr>
      <w:suppressLineNumbers/>
      <w:suppressAutoHyphens/>
      <w:autoSpaceDE/>
      <w:autoSpaceDN/>
      <w:adjustRightInd/>
      <w:spacing w:line="100" w:lineRule="atLeast"/>
      <w:textAlignment w:val="baseline"/>
    </w:pPr>
    <w:rPr>
      <w:color w:val="00000A"/>
      <w:kern w:val="1"/>
      <w:sz w:val="20"/>
      <w:szCs w:val="20"/>
      <w:lang w:val="de-DE" w:eastAsia="ar-SA"/>
    </w:rPr>
  </w:style>
  <w:style w:type="paragraph" w:customStyle="1" w:styleId="1fa">
    <w:name w:val="Основной текст с отступом1"/>
    <w:basedOn w:val="a"/>
    <w:rsid w:val="009C11FD"/>
    <w:pPr>
      <w:suppressAutoHyphens/>
      <w:autoSpaceDE/>
      <w:autoSpaceDN/>
      <w:adjustRightInd/>
      <w:spacing w:after="120" w:line="100" w:lineRule="atLeast"/>
      <w:ind w:left="283"/>
      <w:textAlignment w:val="baseline"/>
    </w:pPr>
    <w:rPr>
      <w:color w:val="00000A"/>
      <w:kern w:val="1"/>
      <w:lang w:val="de-DE" w:eastAsia="ar-SA"/>
    </w:rPr>
  </w:style>
  <w:style w:type="paragraph" w:customStyle="1" w:styleId="212">
    <w:name w:val="Основной текст 21"/>
    <w:basedOn w:val="a"/>
    <w:rsid w:val="009C11FD"/>
    <w:pPr>
      <w:suppressAutoHyphens/>
      <w:autoSpaceDE/>
      <w:autoSpaceDN/>
      <w:adjustRightInd/>
      <w:spacing w:line="100" w:lineRule="atLeast"/>
      <w:textAlignment w:val="baseline"/>
    </w:pPr>
    <w:rPr>
      <w:color w:val="00000A"/>
      <w:kern w:val="1"/>
      <w:sz w:val="28"/>
      <w:lang w:val="de-DE" w:eastAsia="fa-IR" w:bidi="fa-IR"/>
    </w:rPr>
  </w:style>
  <w:style w:type="paragraph" w:customStyle="1" w:styleId="213">
    <w:name w:val="Список 21"/>
    <w:basedOn w:val="a"/>
    <w:rsid w:val="009C11FD"/>
    <w:pPr>
      <w:suppressAutoHyphens/>
      <w:autoSpaceDE/>
      <w:autoSpaceDN/>
      <w:adjustRightInd/>
      <w:spacing w:line="100" w:lineRule="atLeast"/>
      <w:ind w:left="566" w:hanging="283"/>
      <w:textAlignment w:val="baseline"/>
    </w:pPr>
    <w:rPr>
      <w:color w:val="00000A"/>
      <w:kern w:val="1"/>
      <w:lang w:val="de-DE" w:eastAsia="ar-SA"/>
    </w:rPr>
  </w:style>
  <w:style w:type="paragraph" w:customStyle="1" w:styleId="afff9">
    <w:name w:val="Текст в заданном формате"/>
    <w:basedOn w:val="a"/>
    <w:rsid w:val="009C11FD"/>
    <w:pPr>
      <w:suppressAutoHyphens/>
      <w:autoSpaceDE/>
      <w:autoSpaceDN/>
      <w:adjustRightInd/>
      <w:spacing w:line="100" w:lineRule="atLeast"/>
      <w:textAlignment w:val="baseline"/>
    </w:pPr>
    <w:rPr>
      <w:rFonts w:ascii="Courier New" w:hAnsi="Courier New" w:cs="Courier New"/>
      <w:color w:val="00000A"/>
      <w:kern w:val="1"/>
      <w:sz w:val="20"/>
      <w:szCs w:val="20"/>
      <w:lang w:eastAsia="hi-IN" w:bidi="hi-IN"/>
    </w:rPr>
  </w:style>
  <w:style w:type="paragraph" w:customStyle="1" w:styleId="LTGliederung1">
    <w:name w:val="???????~LT~Gliederung 1"/>
    <w:rsid w:val="009C11FD"/>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9C11FD"/>
    <w:pPr>
      <w:suppressAutoHyphens/>
      <w:autoSpaceDE/>
      <w:autoSpaceDN/>
      <w:adjustRightInd/>
      <w:spacing w:before="280" w:after="280" w:line="100" w:lineRule="atLeast"/>
      <w:textAlignment w:val="baseline"/>
    </w:pPr>
    <w:rPr>
      <w:color w:val="00000A"/>
      <w:kern w:val="1"/>
      <w:lang w:val="de-DE" w:eastAsia="fa-IR" w:bidi="fa-IR"/>
    </w:rPr>
  </w:style>
  <w:style w:type="paragraph" w:customStyle="1" w:styleId="310">
    <w:name w:val="Основной текст с отступом 31"/>
    <w:basedOn w:val="a"/>
    <w:rsid w:val="009C11FD"/>
    <w:pPr>
      <w:suppressAutoHyphens/>
      <w:autoSpaceDE/>
      <w:autoSpaceDN/>
      <w:adjustRightInd/>
      <w:spacing w:line="100" w:lineRule="atLeast"/>
      <w:ind w:firstLine="720"/>
      <w:jc w:val="center"/>
      <w:textAlignment w:val="baseline"/>
    </w:pPr>
    <w:rPr>
      <w:rFonts w:ascii="Arial" w:hAnsi="Arial" w:cs="Arial"/>
      <w:b/>
      <w:bCs/>
      <w:color w:val="00000A"/>
      <w:kern w:val="1"/>
      <w:sz w:val="20"/>
      <w:szCs w:val="20"/>
      <w:lang w:val="de-DE" w:eastAsia="ar-SA"/>
    </w:rPr>
  </w:style>
  <w:style w:type="paragraph" w:styleId="39">
    <w:name w:val="toc 3"/>
    <w:basedOn w:val="a"/>
    <w:next w:val="a"/>
    <w:uiPriority w:val="39"/>
    <w:rsid w:val="009C11FD"/>
    <w:pPr>
      <w:widowControl/>
      <w:tabs>
        <w:tab w:val="right" w:leader="dot" w:pos="9628"/>
      </w:tabs>
      <w:suppressAutoHyphens/>
      <w:autoSpaceDE/>
      <w:autoSpaceDN/>
      <w:adjustRightInd/>
      <w:spacing w:before="120"/>
      <w:jc w:val="both"/>
    </w:pPr>
    <w:rPr>
      <w:rFonts w:ascii="Calibri" w:eastAsia="Arial Unicode MS" w:hAnsi="Calibri" w:cs="Calibri"/>
      <w:color w:val="00000A"/>
      <w:kern w:val="1"/>
      <w:sz w:val="22"/>
      <w:szCs w:val="22"/>
      <w:lang w:eastAsia="ar-SA"/>
    </w:rPr>
  </w:style>
  <w:style w:type="paragraph" w:customStyle="1" w:styleId="ListParagraph1">
    <w:name w:val="List Paragraph1"/>
    <w:basedOn w:val="a"/>
    <w:rsid w:val="009C11FD"/>
    <w:pPr>
      <w:widowControl/>
      <w:autoSpaceDE/>
      <w:autoSpaceDN/>
      <w:adjustRightInd/>
      <w:spacing w:after="200" w:line="276" w:lineRule="auto"/>
      <w:ind w:left="720"/>
    </w:pPr>
    <w:rPr>
      <w:rFonts w:ascii="Calibri" w:hAnsi="Calibri"/>
      <w:kern w:val="1"/>
      <w:sz w:val="22"/>
      <w:szCs w:val="22"/>
      <w:lang w:eastAsia="ar-SA"/>
    </w:rPr>
  </w:style>
  <w:style w:type="paragraph" w:customStyle="1" w:styleId="p6">
    <w:name w:val="p6"/>
    <w:basedOn w:val="a"/>
    <w:rsid w:val="009C11FD"/>
    <w:pPr>
      <w:widowControl/>
      <w:autoSpaceDE/>
      <w:autoSpaceDN/>
      <w:adjustRightInd/>
      <w:spacing w:before="280" w:after="280"/>
    </w:pPr>
    <w:rPr>
      <w:kern w:val="1"/>
      <w:lang w:eastAsia="ar-SA"/>
    </w:rPr>
  </w:style>
  <w:style w:type="paragraph" w:customStyle="1" w:styleId="p7">
    <w:name w:val="p7"/>
    <w:basedOn w:val="a"/>
    <w:rsid w:val="009C11FD"/>
    <w:pPr>
      <w:widowControl/>
      <w:autoSpaceDE/>
      <w:autoSpaceDN/>
      <w:adjustRightInd/>
      <w:spacing w:before="280" w:after="280"/>
    </w:pPr>
    <w:rPr>
      <w:kern w:val="1"/>
      <w:lang w:eastAsia="ar-SA"/>
    </w:rPr>
  </w:style>
  <w:style w:type="paragraph" w:customStyle="1" w:styleId="p5">
    <w:name w:val="p5"/>
    <w:basedOn w:val="a"/>
    <w:rsid w:val="009C11FD"/>
    <w:pPr>
      <w:widowControl/>
      <w:autoSpaceDE/>
      <w:autoSpaceDN/>
      <w:adjustRightInd/>
      <w:spacing w:before="280" w:after="280"/>
    </w:pPr>
    <w:rPr>
      <w:kern w:val="1"/>
      <w:lang w:eastAsia="ar-SA"/>
    </w:rPr>
  </w:style>
  <w:style w:type="paragraph" w:customStyle="1" w:styleId="3a">
    <w:name w:val="Абзац списка3"/>
    <w:basedOn w:val="a"/>
    <w:rsid w:val="009C11FD"/>
    <w:pPr>
      <w:suppressAutoHyphens/>
      <w:autoSpaceDE/>
      <w:autoSpaceDN/>
      <w:adjustRightInd/>
      <w:spacing w:after="200"/>
      <w:ind w:left="720"/>
    </w:pPr>
    <w:rPr>
      <w:rFonts w:eastAsia="SimSun" w:cs="Mangal"/>
      <w:kern w:val="1"/>
      <w:lang w:eastAsia="hi-IN" w:bidi="hi-IN"/>
    </w:rPr>
  </w:style>
  <w:style w:type="paragraph" w:customStyle="1" w:styleId="30Snoska">
    <w:name w:val="30Snoska"/>
    <w:basedOn w:val="Standard"/>
    <w:rsid w:val="009C11FD"/>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a">
    <w:name w:val="Осн_текст"/>
    <w:basedOn w:val="a"/>
    <w:rsid w:val="009C11FD"/>
    <w:pPr>
      <w:widowControl/>
      <w:autoSpaceDE/>
      <w:autoSpaceDN/>
      <w:adjustRightInd/>
      <w:spacing w:line="360" w:lineRule="auto"/>
      <w:ind w:firstLine="737"/>
      <w:jc w:val="both"/>
    </w:pPr>
    <w:rPr>
      <w:rFonts w:ascii="Courier New" w:hAnsi="Courier New" w:cs="Courier New"/>
      <w:spacing w:val="-14"/>
      <w:kern w:val="1"/>
      <w:sz w:val="28"/>
      <w:lang w:eastAsia="ar-SA"/>
    </w:rPr>
  </w:style>
  <w:style w:type="paragraph" w:customStyle="1" w:styleId="2f5">
    <w:name w:val="??? 2"/>
    <w:basedOn w:val="a"/>
    <w:rsid w:val="009C11FD"/>
    <w:pPr>
      <w:keepNext/>
      <w:overflowPunct w:val="0"/>
      <w:autoSpaceDN/>
      <w:adjustRightInd/>
      <w:spacing w:before="283" w:after="170" w:line="296" w:lineRule="atLeast"/>
      <w:jc w:val="center"/>
    </w:pPr>
    <w:rPr>
      <w:rFonts w:ascii="PragmaticaC" w:hAnsi="PragmaticaC"/>
      <w:b/>
      <w:color w:val="000000"/>
      <w:kern w:val="1"/>
      <w:sz w:val="26"/>
      <w:szCs w:val="20"/>
      <w:lang w:eastAsia="ar-SA"/>
    </w:rPr>
  </w:style>
  <w:style w:type="paragraph" w:customStyle="1" w:styleId="afffb">
    <w:name w:val="??????? (???)"/>
    <w:basedOn w:val="a"/>
    <w:rsid w:val="009C11FD"/>
    <w:pPr>
      <w:overflowPunct w:val="0"/>
      <w:autoSpaceDN/>
      <w:adjustRightInd/>
      <w:spacing w:before="130" w:after="130" w:line="360" w:lineRule="auto"/>
    </w:pPr>
    <w:rPr>
      <w:color w:val="000000"/>
      <w:kern w:val="1"/>
      <w:szCs w:val="20"/>
      <w:lang w:eastAsia="ar-SA"/>
    </w:rPr>
  </w:style>
  <w:style w:type="paragraph" w:customStyle="1" w:styleId="afffc">
    <w:name w:val="????? ??????"/>
    <w:basedOn w:val="a"/>
    <w:rsid w:val="009C11FD"/>
    <w:pPr>
      <w:overflowPunct w:val="0"/>
      <w:autoSpaceDN/>
      <w:adjustRightInd/>
      <w:ind w:left="720"/>
    </w:pPr>
    <w:rPr>
      <w:color w:val="000000"/>
      <w:kern w:val="1"/>
      <w:szCs w:val="20"/>
      <w:lang w:eastAsia="ar-SA"/>
    </w:rPr>
  </w:style>
  <w:style w:type="paragraph" w:customStyle="1" w:styleId="afffd">
    <w:name w:val="Заголовок таблицы"/>
    <w:basedOn w:val="afff8"/>
    <w:rsid w:val="009C11FD"/>
    <w:pPr>
      <w:jc w:val="center"/>
    </w:pPr>
    <w:rPr>
      <w:b/>
      <w:bCs/>
    </w:rPr>
  </w:style>
  <w:style w:type="paragraph" w:customStyle="1" w:styleId="afffe">
    <w:name w:val="Базовый"/>
    <w:rsid w:val="009C11FD"/>
    <w:pPr>
      <w:tabs>
        <w:tab w:val="left" w:pos="709"/>
      </w:tabs>
      <w:suppressAutoHyphens/>
      <w:spacing w:after="0" w:line="100" w:lineRule="atLeast"/>
    </w:pPr>
    <w:rPr>
      <w:rFonts w:ascii="Arial" w:eastAsia="Arial Unicode MS" w:hAnsi="Arial" w:cs="Mangal"/>
      <w:color w:val="00000A"/>
      <w:sz w:val="20"/>
      <w:szCs w:val="24"/>
      <w:lang w:eastAsia="zh-CN" w:bidi="hi-IN"/>
    </w:rPr>
  </w:style>
  <w:style w:type="character" w:customStyle="1" w:styleId="-">
    <w:name w:val="Интернет-ссылка"/>
    <w:basedOn w:val="a0"/>
    <w:rsid w:val="009C11FD"/>
    <w:rPr>
      <w:rFonts w:cs="Times New Roman"/>
      <w:color w:val="0000FF"/>
      <w:u w:val="single"/>
      <w:lang w:val="uz-Cyrl-UZ" w:eastAsia="uz-Cyrl-UZ"/>
    </w:rPr>
  </w:style>
  <w:style w:type="character" w:customStyle="1" w:styleId="affff">
    <w:name w:val="Выделение жирным"/>
    <w:basedOn w:val="a0"/>
    <w:rsid w:val="009C11FD"/>
    <w:rPr>
      <w:rFonts w:cs="Times New Roman"/>
      <w:b/>
      <w:bCs/>
    </w:rPr>
  </w:style>
  <w:style w:type="character" w:customStyle="1" w:styleId="affff0">
    <w:name w:val="Привязка сноски"/>
    <w:rsid w:val="009C11FD"/>
    <w:rPr>
      <w:vertAlign w:val="superscript"/>
    </w:rPr>
  </w:style>
  <w:style w:type="character" w:customStyle="1" w:styleId="affff1">
    <w:name w:val="Привязка концевой сноски"/>
    <w:rsid w:val="009C11FD"/>
    <w:rPr>
      <w:vertAlign w:val="superscript"/>
    </w:rPr>
  </w:style>
  <w:style w:type="table" w:customStyle="1" w:styleId="1fb">
    <w:name w:val="Сетка таблицы1"/>
    <w:basedOn w:val="a1"/>
    <w:next w:val="af8"/>
    <w:uiPriority w:val="59"/>
    <w:rsid w:val="009C11FD"/>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annotation text"/>
    <w:basedOn w:val="a"/>
    <w:link w:val="affff3"/>
    <w:uiPriority w:val="99"/>
    <w:semiHidden/>
    <w:unhideWhenUsed/>
    <w:rsid w:val="009C11FD"/>
    <w:pPr>
      <w:widowControl/>
      <w:suppressAutoHyphens/>
      <w:autoSpaceDE/>
      <w:autoSpaceDN/>
      <w:adjustRightInd/>
      <w:spacing w:after="200"/>
    </w:pPr>
    <w:rPr>
      <w:rFonts w:ascii="Calibri" w:eastAsia="Arial Unicode MS" w:hAnsi="Calibri" w:cs="Calibri"/>
      <w:color w:val="00000A"/>
      <w:kern w:val="1"/>
      <w:sz w:val="20"/>
      <w:szCs w:val="20"/>
      <w:lang w:eastAsia="en-US"/>
    </w:rPr>
  </w:style>
  <w:style w:type="character" w:customStyle="1" w:styleId="affff3">
    <w:name w:val="Текст примечания Знак"/>
    <w:basedOn w:val="a0"/>
    <w:link w:val="affff2"/>
    <w:uiPriority w:val="99"/>
    <w:semiHidden/>
    <w:rsid w:val="009C11FD"/>
    <w:rPr>
      <w:rFonts w:ascii="Calibri" w:eastAsia="Arial Unicode MS" w:hAnsi="Calibri" w:cs="Calibri"/>
      <w:color w:val="00000A"/>
      <w:kern w:val="1"/>
      <w:sz w:val="20"/>
      <w:szCs w:val="20"/>
    </w:rPr>
  </w:style>
  <w:style w:type="paragraph" w:styleId="affff4">
    <w:name w:val="annotation subject"/>
    <w:basedOn w:val="affff2"/>
    <w:next w:val="affff2"/>
    <w:link w:val="affff5"/>
    <w:uiPriority w:val="99"/>
    <w:semiHidden/>
    <w:unhideWhenUsed/>
    <w:rsid w:val="009C11FD"/>
    <w:rPr>
      <w:b/>
      <w:bCs/>
    </w:rPr>
  </w:style>
  <w:style w:type="character" w:customStyle="1" w:styleId="affff5">
    <w:name w:val="Тема примечания Знак"/>
    <w:basedOn w:val="affff3"/>
    <w:link w:val="affff4"/>
    <w:uiPriority w:val="99"/>
    <w:semiHidden/>
    <w:rsid w:val="009C11FD"/>
    <w:rPr>
      <w:rFonts w:ascii="Calibri" w:eastAsia="Arial Unicode MS" w:hAnsi="Calibri" w:cs="Calibri"/>
      <w:b/>
      <w:bCs/>
      <w:color w:val="00000A"/>
      <w:kern w:val="1"/>
      <w:sz w:val="20"/>
      <w:szCs w:val="20"/>
    </w:rPr>
  </w:style>
  <w:style w:type="numbering" w:customStyle="1" w:styleId="2f6">
    <w:name w:val="Нет списка2"/>
    <w:next w:val="a2"/>
    <w:uiPriority w:val="99"/>
    <w:semiHidden/>
    <w:unhideWhenUsed/>
    <w:rsid w:val="009E7F0E"/>
  </w:style>
  <w:style w:type="table" w:customStyle="1" w:styleId="2f7">
    <w:name w:val="Сетка таблицы2"/>
    <w:basedOn w:val="a1"/>
    <w:next w:val="af8"/>
    <w:uiPriority w:val="59"/>
    <w:rsid w:val="009E7F0E"/>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bouoosh65.oki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77215</Words>
  <Characters>440127</Characters>
  <Application>Microsoft Office Word</Application>
  <DocSecurity>0</DocSecurity>
  <Lines>3667</Lines>
  <Paragraphs>1032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Elena_V</dc:creator>
  <cp:keywords/>
  <dc:description/>
  <cp:lastModifiedBy>HP</cp:lastModifiedBy>
  <cp:revision>15</cp:revision>
  <cp:lastPrinted>2021-09-19T07:37:00Z</cp:lastPrinted>
  <dcterms:created xsi:type="dcterms:W3CDTF">2021-02-01T16:00:00Z</dcterms:created>
  <dcterms:modified xsi:type="dcterms:W3CDTF">2021-09-27T07:26:00Z</dcterms:modified>
</cp:coreProperties>
</file>